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36"/>
          <w:szCs w:val="36"/>
        </w:rPr>
        <w:jc w:val="left"/>
        <w:spacing w:before="56"/>
        <w:ind w:left="2113"/>
      </w:pPr>
      <w:r>
        <w:rPr>
          <w:rFonts w:cs="Arial" w:hAnsi="Arial" w:eastAsia="Arial" w:ascii="Arial"/>
          <w:color w:val="A1A1A1"/>
          <w:spacing w:val="0"/>
          <w:w w:val="100"/>
          <w:sz w:val="36"/>
          <w:szCs w:val="36"/>
        </w:rPr>
        <w:t>He</w:t>
      </w:r>
      <w:r>
        <w:rPr>
          <w:rFonts w:cs="Arial" w:hAnsi="Arial" w:eastAsia="Arial" w:ascii="Arial"/>
          <w:color w:val="A1A1A1"/>
          <w:spacing w:val="1"/>
          <w:w w:val="100"/>
          <w:sz w:val="36"/>
          <w:szCs w:val="36"/>
        </w:rPr>
        <w:t>a</w:t>
      </w:r>
      <w:r>
        <w:rPr>
          <w:rFonts w:cs="Arial" w:hAnsi="Arial" w:eastAsia="Arial" w:ascii="Arial"/>
          <w:color w:val="A1A1A1"/>
          <w:spacing w:val="0"/>
          <w:w w:val="100"/>
          <w:sz w:val="36"/>
          <w:szCs w:val="36"/>
        </w:rPr>
        <w:t>l</w:t>
      </w:r>
      <w:r>
        <w:rPr>
          <w:rFonts w:cs="Arial" w:hAnsi="Arial" w:eastAsia="Arial" w:ascii="Arial"/>
          <w:color w:val="A1A1A1"/>
          <w:spacing w:val="1"/>
          <w:w w:val="100"/>
          <w:sz w:val="36"/>
          <w:szCs w:val="36"/>
        </w:rPr>
        <w:t>t</w:t>
      </w:r>
      <w:r>
        <w:rPr>
          <w:rFonts w:cs="Arial" w:hAnsi="Arial" w:eastAsia="Arial" w:ascii="Arial"/>
          <w:color w:val="A1A1A1"/>
          <w:spacing w:val="0"/>
          <w:w w:val="100"/>
          <w:sz w:val="36"/>
          <w:szCs w:val="36"/>
        </w:rPr>
        <w:t>h</w:t>
      </w:r>
      <w:r>
        <w:rPr>
          <w:rFonts w:cs="Arial" w:hAnsi="Arial" w:eastAsia="Arial" w:ascii="Arial"/>
          <w:color w:val="A1A1A1"/>
          <w:spacing w:val="-10"/>
          <w:w w:val="100"/>
          <w:sz w:val="36"/>
          <w:szCs w:val="36"/>
        </w:rPr>
        <w:t> </w:t>
      </w:r>
      <w:r>
        <w:rPr>
          <w:rFonts w:cs="Arial" w:hAnsi="Arial" w:eastAsia="Arial" w:ascii="Arial"/>
          <w:color w:val="A1A1A1"/>
          <w:spacing w:val="1"/>
          <w:w w:val="100"/>
          <w:sz w:val="36"/>
          <w:szCs w:val="36"/>
        </w:rPr>
        <w:t>I</w:t>
      </w:r>
      <w:r>
        <w:rPr>
          <w:rFonts w:cs="Arial" w:hAnsi="Arial" w:eastAsia="Arial" w:ascii="Arial"/>
          <w:color w:val="A1A1A1"/>
          <w:spacing w:val="0"/>
          <w:w w:val="100"/>
          <w:sz w:val="36"/>
          <w:szCs w:val="36"/>
        </w:rPr>
        <w:t>n</w:t>
      </w:r>
      <w:r>
        <w:rPr>
          <w:rFonts w:cs="Arial" w:hAnsi="Arial" w:eastAsia="Arial" w:ascii="Arial"/>
          <w:color w:val="A1A1A1"/>
          <w:spacing w:val="1"/>
          <w:w w:val="100"/>
          <w:sz w:val="36"/>
          <w:szCs w:val="36"/>
        </w:rPr>
        <w:t>f</w:t>
      </w:r>
      <w:r>
        <w:rPr>
          <w:rFonts w:cs="Arial" w:hAnsi="Arial" w:eastAsia="Arial" w:ascii="Arial"/>
          <w:color w:val="A1A1A1"/>
          <w:spacing w:val="0"/>
          <w:w w:val="100"/>
          <w:sz w:val="36"/>
          <w:szCs w:val="36"/>
        </w:rPr>
        <w:t>orm</w:t>
      </w:r>
      <w:r>
        <w:rPr>
          <w:rFonts w:cs="Arial" w:hAnsi="Arial" w:eastAsia="Arial" w:ascii="Arial"/>
          <w:color w:val="A1A1A1"/>
          <w:spacing w:val="1"/>
          <w:w w:val="100"/>
          <w:sz w:val="36"/>
          <w:szCs w:val="36"/>
        </w:rPr>
        <w:t>a</w:t>
      </w:r>
      <w:r>
        <w:rPr>
          <w:rFonts w:cs="Arial" w:hAnsi="Arial" w:eastAsia="Arial" w:ascii="Arial"/>
          <w:color w:val="A1A1A1"/>
          <w:spacing w:val="1"/>
          <w:w w:val="100"/>
          <w:sz w:val="36"/>
          <w:szCs w:val="36"/>
        </w:rPr>
        <w:t>t</w:t>
      </w:r>
      <w:r>
        <w:rPr>
          <w:rFonts w:cs="Arial" w:hAnsi="Arial" w:eastAsia="Arial" w:ascii="Arial"/>
          <w:color w:val="A1A1A1"/>
          <w:spacing w:val="0"/>
          <w:w w:val="100"/>
          <w:sz w:val="36"/>
          <w:szCs w:val="36"/>
        </w:rPr>
        <w:t>ion</w:t>
      </w:r>
      <w:r>
        <w:rPr>
          <w:rFonts w:cs="Arial" w:hAnsi="Arial" w:eastAsia="Arial" w:ascii="Arial"/>
          <w:color w:val="A1A1A1"/>
          <w:spacing w:val="-18"/>
          <w:w w:val="100"/>
          <w:sz w:val="36"/>
          <w:szCs w:val="36"/>
        </w:rPr>
        <w:t> </w:t>
      </w:r>
      <w:r>
        <w:rPr>
          <w:rFonts w:cs="Arial" w:hAnsi="Arial" w:eastAsia="Arial" w:ascii="Arial"/>
          <w:color w:val="A1A1A1"/>
          <w:spacing w:val="0"/>
          <w:w w:val="100"/>
          <w:sz w:val="36"/>
          <w:szCs w:val="36"/>
        </w:rPr>
        <w:t>a</w:t>
      </w:r>
      <w:r>
        <w:rPr>
          <w:rFonts w:cs="Arial" w:hAnsi="Arial" w:eastAsia="Arial" w:ascii="Arial"/>
          <w:color w:val="A1A1A1"/>
          <w:spacing w:val="1"/>
          <w:w w:val="100"/>
          <w:sz w:val="36"/>
          <w:szCs w:val="36"/>
        </w:rPr>
        <w:t>n</w:t>
      </w:r>
      <w:r>
        <w:rPr>
          <w:rFonts w:cs="Arial" w:hAnsi="Arial" w:eastAsia="Arial" w:ascii="Arial"/>
          <w:color w:val="A1A1A1"/>
          <w:spacing w:val="0"/>
          <w:w w:val="100"/>
          <w:sz w:val="36"/>
          <w:szCs w:val="36"/>
        </w:rPr>
        <w:t>d</w:t>
      </w:r>
      <w:r>
        <w:rPr>
          <w:rFonts w:cs="Arial" w:hAnsi="Arial" w:eastAsia="Arial" w:ascii="Arial"/>
          <w:color w:val="A1A1A1"/>
          <w:spacing w:val="-6"/>
          <w:w w:val="100"/>
          <w:sz w:val="36"/>
          <w:szCs w:val="36"/>
        </w:rPr>
        <w:t> </w:t>
      </w:r>
      <w:r>
        <w:rPr>
          <w:rFonts w:cs="Arial" w:hAnsi="Arial" w:eastAsia="Arial" w:ascii="Arial"/>
          <w:color w:val="A1A1A1"/>
          <w:spacing w:val="0"/>
          <w:w w:val="100"/>
          <w:sz w:val="36"/>
          <w:szCs w:val="36"/>
        </w:rPr>
        <w:t>An</w:t>
      </w:r>
      <w:r>
        <w:rPr>
          <w:rFonts w:cs="Arial" w:hAnsi="Arial" w:eastAsia="Arial" w:ascii="Arial"/>
          <w:color w:val="A1A1A1"/>
          <w:spacing w:val="1"/>
          <w:w w:val="100"/>
          <w:sz w:val="36"/>
          <w:szCs w:val="36"/>
        </w:rPr>
        <w:t>a</w:t>
      </w:r>
      <w:r>
        <w:rPr>
          <w:rFonts w:cs="Arial" w:hAnsi="Arial" w:eastAsia="Arial" w:ascii="Arial"/>
          <w:color w:val="A1A1A1"/>
          <w:spacing w:val="1"/>
          <w:w w:val="100"/>
          <w:sz w:val="36"/>
          <w:szCs w:val="36"/>
        </w:rPr>
        <w:t>l</w:t>
      </w:r>
      <w:r>
        <w:rPr>
          <w:rFonts w:cs="Arial" w:hAnsi="Arial" w:eastAsia="Arial" w:ascii="Arial"/>
          <w:color w:val="A1A1A1"/>
          <w:spacing w:val="0"/>
          <w:w w:val="100"/>
          <w:sz w:val="36"/>
          <w:szCs w:val="36"/>
        </w:rPr>
        <w:t>ysis</w:t>
      </w:r>
      <w:r>
        <w:rPr>
          <w:rFonts w:cs="Arial" w:hAnsi="Arial" w:eastAsia="Arial" w:ascii="Arial"/>
          <w:color w:val="A1A1A1"/>
          <w:spacing w:val="-13"/>
          <w:w w:val="100"/>
          <w:sz w:val="36"/>
          <w:szCs w:val="36"/>
        </w:rPr>
        <w:t> </w:t>
      </w:r>
      <w:r>
        <w:rPr>
          <w:rFonts w:cs="Arial" w:hAnsi="Arial" w:eastAsia="Arial" w:ascii="Arial"/>
          <w:color w:val="A1A1A1"/>
          <w:spacing w:val="1"/>
          <w:w w:val="100"/>
          <w:sz w:val="36"/>
          <w:szCs w:val="36"/>
        </w:rPr>
        <w:t>O</w:t>
      </w:r>
      <w:r>
        <w:rPr>
          <w:rFonts w:cs="Arial" w:hAnsi="Arial" w:eastAsia="Arial" w:ascii="Arial"/>
          <w:color w:val="A1A1A1"/>
          <w:spacing w:val="0"/>
          <w:w w:val="100"/>
          <w:sz w:val="36"/>
          <w:szCs w:val="36"/>
        </w:rPr>
        <w:t>versight</w:t>
      </w:r>
      <w:r>
        <w:rPr>
          <w:rFonts w:cs="Arial" w:hAnsi="Arial" w:eastAsia="Arial" w:ascii="Arial"/>
          <w:color w:val="A1A1A1"/>
          <w:spacing w:val="-14"/>
          <w:w w:val="100"/>
          <w:sz w:val="36"/>
          <w:szCs w:val="36"/>
        </w:rPr>
        <w:t> </w:t>
      </w:r>
      <w:r>
        <w:rPr>
          <w:rFonts w:cs="Arial" w:hAnsi="Arial" w:eastAsia="Arial" w:ascii="Arial"/>
          <w:color w:val="A1A1A1"/>
          <w:spacing w:val="2"/>
          <w:w w:val="100"/>
          <w:sz w:val="36"/>
          <w:szCs w:val="36"/>
        </w:rPr>
        <w:t>C</w:t>
      </w:r>
      <w:r>
        <w:rPr>
          <w:rFonts w:cs="Arial" w:hAnsi="Arial" w:eastAsia="Arial" w:ascii="Arial"/>
          <w:color w:val="A1A1A1"/>
          <w:spacing w:val="0"/>
          <w:w w:val="100"/>
          <w:sz w:val="36"/>
          <w:szCs w:val="36"/>
        </w:rPr>
        <w:t>oun</w:t>
      </w:r>
      <w:r>
        <w:rPr>
          <w:rFonts w:cs="Arial" w:hAnsi="Arial" w:eastAsia="Arial" w:ascii="Arial"/>
          <w:color w:val="A1A1A1"/>
          <w:spacing w:val="3"/>
          <w:w w:val="100"/>
          <w:sz w:val="36"/>
          <w:szCs w:val="36"/>
        </w:rPr>
        <w:t>c</w:t>
      </w:r>
      <w:r>
        <w:rPr>
          <w:rFonts w:cs="Arial" w:hAnsi="Arial" w:eastAsia="Arial" w:ascii="Arial"/>
          <w:color w:val="A1A1A1"/>
          <w:spacing w:val="0"/>
          <w:w w:val="100"/>
          <w:sz w:val="36"/>
          <w:szCs w:val="36"/>
        </w:rPr>
        <w:t>il</w:t>
      </w:r>
      <w:r>
        <w:rPr>
          <w:rFonts w:cs="Arial" w:hAnsi="Arial" w:eastAsia="Arial" w:ascii="Arial"/>
          <w:color w:val="000000"/>
          <w:spacing w:val="0"/>
          <w:w w:val="100"/>
          <w:sz w:val="36"/>
          <w:szCs w:val="36"/>
        </w:rPr>
      </w:r>
    </w:p>
    <w:p>
      <w:pPr>
        <w:rPr>
          <w:rFonts w:cs="Arial" w:hAnsi="Arial" w:eastAsia="Arial" w:ascii="Arial"/>
          <w:sz w:val="36"/>
          <w:szCs w:val="36"/>
        </w:rPr>
        <w:jc w:val="left"/>
        <w:spacing w:before="63"/>
        <w:ind w:left="2113"/>
      </w:pPr>
      <w:r>
        <w:rPr>
          <w:rFonts w:cs="Arial" w:hAnsi="Arial" w:eastAsia="Arial" w:ascii="Arial"/>
          <w:color w:val="A1A1A1"/>
          <w:spacing w:val="0"/>
          <w:w w:val="100"/>
          <w:sz w:val="36"/>
          <w:szCs w:val="36"/>
        </w:rPr>
        <w:t>Admi</w:t>
      </w:r>
      <w:r>
        <w:rPr>
          <w:rFonts w:cs="Arial" w:hAnsi="Arial" w:eastAsia="Arial" w:ascii="Arial"/>
          <w:color w:val="A1A1A1"/>
          <w:spacing w:val="1"/>
          <w:w w:val="100"/>
          <w:sz w:val="36"/>
          <w:szCs w:val="36"/>
        </w:rPr>
        <w:t>n</w:t>
      </w:r>
      <w:r>
        <w:rPr>
          <w:rFonts w:cs="Arial" w:hAnsi="Arial" w:eastAsia="Arial" w:ascii="Arial"/>
          <w:color w:val="A1A1A1"/>
          <w:spacing w:val="0"/>
          <w:w w:val="100"/>
          <w:sz w:val="36"/>
          <w:szCs w:val="36"/>
        </w:rPr>
        <w:t>is</w:t>
      </w:r>
      <w:r>
        <w:rPr>
          <w:rFonts w:cs="Arial" w:hAnsi="Arial" w:eastAsia="Arial" w:ascii="Arial"/>
          <w:color w:val="A1A1A1"/>
          <w:spacing w:val="1"/>
          <w:w w:val="100"/>
          <w:sz w:val="36"/>
          <w:szCs w:val="36"/>
        </w:rPr>
        <w:t>t</w:t>
      </w:r>
      <w:r>
        <w:rPr>
          <w:rFonts w:cs="Arial" w:hAnsi="Arial" w:eastAsia="Arial" w:ascii="Arial"/>
          <w:color w:val="A1A1A1"/>
          <w:spacing w:val="0"/>
          <w:w w:val="100"/>
          <w:sz w:val="36"/>
          <w:szCs w:val="36"/>
        </w:rPr>
        <w:t>ra</w:t>
      </w:r>
      <w:r>
        <w:rPr>
          <w:rFonts w:cs="Arial" w:hAnsi="Arial" w:eastAsia="Arial" w:ascii="Arial"/>
          <w:color w:val="A1A1A1"/>
          <w:spacing w:val="1"/>
          <w:w w:val="100"/>
          <w:sz w:val="36"/>
          <w:szCs w:val="36"/>
        </w:rPr>
        <w:t>t</w:t>
      </w:r>
      <w:r>
        <w:rPr>
          <w:rFonts w:cs="Arial" w:hAnsi="Arial" w:eastAsia="Arial" w:ascii="Arial"/>
          <w:color w:val="A1A1A1"/>
          <w:spacing w:val="0"/>
          <w:w w:val="100"/>
          <w:sz w:val="36"/>
          <w:szCs w:val="36"/>
        </w:rPr>
        <w:t>ion</w:t>
      </w:r>
      <w:r>
        <w:rPr>
          <w:rFonts w:cs="Arial" w:hAnsi="Arial" w:eastAsia="Arial" w:ascii="Arial"/>
          <w:color w:val="A1A1A1"/>
          <w:spacing w:val="-20"/>
          <w:w w:val="100"/>
          <w:sz w:val="36"/>
          <w:szCs w:val="36"/>
        </w:rPr>
        <w:t> </w:t>
      </w:r>
      <w:r>
        <w:rPr>
          <w:rFonts w:cs="Arial" w:hAnsi="Arial" w:eastAsia="Arial" w:ascii="Arial"/>
          <w:color w:val="A1A1A1"/>
          <w:spacing w:val="0"/>
          <w:w w:val="100"/>
          <w:sz w:val="36"/>
          <w:szCs w:val="36"/>
        </w:rPr>
        <w:t>&amp;</w:t>
      </w:r>
      <w:r>
        <w:rPr>
          <w:rFonts w:cs="Arial" w:hAnsi="Arial" w:eastAsia="Arial" w:ascii="Arial"/>
          <w:color w:val="A1A1A1"/>
          <w:spacing w:val="-2"/>
          <w:w w:val="100"/>
          <w:sz w:val="36"/>
          <w:szCs w:val="36"/>
        </w:rPr>
        <w:t> </w:t>
      </w:r>
      <w:r>
        <w:rPr>
          <w:rFonts w:cs="Arial" w:hAnsi="Arial" w:eastAsia="Arial" w:ascii="Arial"/>
          <w:color w:val="A1A1A1"/>
          <w:spacing w:val="1"/>
          <w:w w:val="100"/>
          <w:sz w:val="36"/>
          <w:szCs w:val="36"/>
        </w:rPr>
        <w:t>F</w:t>
      </w:r>
      <w:r>
        <w:rPr>
          <w:rFonts w:cs="Arial" w:hAnsi="Arial" w:eastAsia="Arial" w:ascii="Arial"/>
          <w:color w:val="A1A1A1"/>
          <w:spacing w:val="0"/>
          <w:w w:val="100"/>
          <w:sz w:val="36"/>
          <w:szCs w:val="36"/>
        </w:rPr>
        <w:t>inance</w:t>
      </w:r>
      <w:r>
        <w:rPr>
          <w:rFonts w:cs="Arial" w:hAnsi="Arial" w:eastAsia="Arial" w:ascii="Arial"/>
          <w:color w:val="A1A1A1"/>
          <w:spacing w:val="-13"/>
          <w:w w:val="100"/>
          <w:sz w:val="36"/>
          <w:szCs w:val="36"/>
        </w:rPr>
        <w:t> </w:t>
      </w:r>
      <w:r>
        <w:rPr>
          <w:rFonts w:cs="Arial" w:hAnsi="Arial" w:eastAsia="Arial" w:ascii="Arial"/>
          <w:color w:val="A1A1A1"/>
          <w:spacing w:val="6"/>
          <w:w w:val="100"/>
          <w:sz w:val="36"/>
          <w:szCs w:val="36"/>
        </w:rPr>
        <w:t>C</w:t>
      </w:r>
      <w:r>
        <w:rPr>
          <w:rFonts w:cs="Arial" w:hAnsi="Arial" w:eastAsia="Arial" w:ascii="Arial"/>
          <w:color w:val="A1A1A1"/>
          <w:spacing w:val="1"/>
          <w:w w:val="100"/>
          <w:sz w:val="36"/>
          <w:szCs w:val="36"/>
        </w:rPr>
        <w:t>o</w:t>
      </w:r>
      <w:r>
        <w:rPr>
          <w:rFonts w:cs="Arial" w:hAnsi="Arial" w:eastAsia="Arial" w:ascii="Arial"/>
          <w:color w:val="A1A1A1"/>
          <w:spacing w:val="0"/>
          <w:w w:val="100"/>
          <w:sz w:val="36"/>
          <w:szCs w:val="36"/>
        </w:rPr>
        <w:t>mmi</w:t>
      </w:r>
      <w:r>
        <w:rPr>
          <w:rFonts w:cs="Arial" w:hAnsi="Arial" w:eastAsia="Arial" w:ascii="Arial"/>
          <w:color w:val="A1A1A1"/>
          <w:spacing w:val="1"/>
          <w:w w:val="100"/>
          <w:sz w:val="36"/>
          <w:szCs w:val="36"/>
        </w:rPr>
        <w:t>t</w:t>
      </w:r>
      <w:r>
        <w:rPr>
          <w:rFonts w:cs="Arial" w:hAnsi="Arial" w:eastAsia="Arial" w:ascii="Arial"/>
          <w:color w:val="A1A1A1"/>
          <w:spacing w:val="1"/>
          <w:w w:val="100"/>
          <w:sz w:val="36"/>
          <w:szCs w:val="36"/>
        </w:rPr>
        <w:t>t</w:t>
      </w:r>
      <w:r>
        <w:rPr>
          <w:rFonts w:cs="Arial" w:hAnsi="Arial" w:eastAsia="Arial" w:ascii="Arial"/>
          <w:color w:val="A1A1A1"/>
          <w:spacing w:val="0"/>
          <w:w w:val="100"/>
          <w:sz w:val="36"/>
          <w:szCs w:val="36"/>
        </w:rPr>
        <w:t>ee</w:t>
      </w:r>
      <w:r>
        <w:rPr>
          <w:rFonts w:cs="Arial" w:hAnsi="Arial" w:eastAsia="Arial" w:ascii="Arial"/>
          <w:color w:val="000000"/>
          <w:spacing w:val="0"/>
          <w:w w:val="100"/>
          <w:sz w:val="36"/>
          <w:szCs w:val="36"/>
        </w:rPr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36"/>
          <w:szCs w:val="36"/>
        </w:rPr>
        <w:jc w:val="left"/>
        <w:ind w:left="2113"/>
      </w:pPr>
      <w:r>
        <w:rPr>
          <w:rFonts w:cs="Arial" w:hAnsi="Arial" w:eastAsia="Arial" w:ascii="Arial"/>
          <w:color w:val="A1A1A1"/>
          <w:spacing w:val="0"/>
          <w:w w:val="100"/>
          <w:sz w:val="36"/>
          <w:szCs w:val="36"/>
        </w:rPr>
        <w:t>E</w:t>
      </w:r>
      <w:r>
        <w:rPr>
          <w:rFonts w:cs="Arial" w:hAnsi="Arial" w:eastAsia="Arial" w:ascii="Arial"/>
          <w:color w:val="A1A1A1"/>
          <w:spacing w:val="-2"/>
          <w:w w:val="100"/>
          <w:sz w:val="36"/>
          <w:szCs w:val="36"/>
        </w:rPr>
        <w:t>x</w:t>
      </w:r>
      <w:r>
        <w:rPr>
          <w:rFonts w:cs="Arial" w:hAnsi="Arial" w:eastAsia="Arial" w:ascii="Arial"/>
          <w:color w:val="A1A1A1"/>
          <w:spacing w:val="0"/>
          <w:w w:val="100"/>
          <w:sz w:val="36"/>
          <w:szCs w:val="36"/>
        </w:rPr>
        <w:t>e</w:t>
      </w:r>
      <w:r>
        <w:rPr>
          <w:rFonts w:cs="Arial" w:hAnsi="Arial" w:eastAsia="Arial" w:ascii="Arial"/>
          <w:color w:val="A1A1A1"/>
          <w:spacing w:val="3"/>
          <w:w w:val="100"/>
          <w:sz w:val="36"/>
          <w:szCs w:val="36"/>
        </w:rPr>
        <w:t>c</w:t>
      </w:r>
      <w:r>
        <w:rPr>
          <w:rFonts w:cs="Arial" w:hAnsi="Arial" w:eastAsia="Arial" w:ascii="Arial"/>
          <w:color w:val="A1A1A1"/>
          <w:spacing w:val="0"/>
          <w:w w:val="100"/>
          <w:sz w:val="36"/>
          <w:szCs w:val="36"/>
        </w:rPr>
        <w:t>u</w:t>
      </w:r>
      <w:r>
        <w:rPr>
          <w:rFonts w:cs="Arial" w:hAnsi="Arial" w:eastAsia="Arial" w:ascii="Arial"/>
          <w:color w:val="A1A1A1"/>
          <w:spacing w:val="1"/>
          <w:w w:val="100"/>
          <w:sz w:val="36"/>
          <w:szCs w:val="36"/>
        </w:rPr>
        <w:t>t</w:t>
      </w:r>
      <w:r>
        <w:rPr>
          <w:rFonts w:cs="Arial" w:hAnsi="Arial" w:eastAsia="Arial" w:ascii="Arial"/>
          <w:color w:val="A1A1A1"/>
          <w:spacing w:val="0"/>
          <w:w w:val="100"/>
          <w:sz w:val="36"/>
          <w:szCs w:val="36"/>
        </w:rPr>
        <w:t>ive</w:t>
      </w:r>
      <w:r>
        <w:rPr>
          <w:rFonts w:cs="Arial" w:hAnsi="Arial" w:eastAsia="Arial" w:ascii="Arial"/>
          <w:color w:val="A1A1A1"/>
          <w:spacing w:val="-16"/>
          <w:w w:val="100"/>
          <w:sz w:val="36"/>
          <w:szCs w:val="36"/>
        </w:rPr>
        <w:t> </w:t>
      </w:r>
      <w:r>
        <w:rPr>
          <w:rFonts w:cs="Arial" w:hAnsi="Arial" w:eastAsia="Arial" w:ascii="Arial"/>
          <w:color w:val="A1A1A1"/>
          <w:spacing w:val="1"/>
          <w:w w:val="100"/>
          <w:sz w:val="36"/>
          <w:szCs w:val="36"/>
        </w:rPr>
        <w:t>O</w:t>
      </w:r>
      <w:r>
        <w:rPr>
          <w:rFonts w:cs="Arial" w:hAnsi="Arial" w:eastAsia="Arial" w:ascii="Arial"/>
          <w:color w:val="A1A1A1"/>
          <w:spacing w:val="1"/>
          <w:w w:val="100"/>
          <w:sz w:val="36"/>
          <w:szCs w:val="36"/>
        </w:rPr>
        <w:t>f</w:t>
      </w:r>
      <w:r>
        <w:rPr>
          <w:rFonts w:cs="Arial" w:hAnsi="Arial" w:eastAsia="Arial" w:ascii="Arial"/>
          <w:color w:val="A1A1A1"/>
          <w:spacing w:val="1"/>
          <w:w w:val="100"/>
          <w:sz w:val="36"/>
          <w:szCs w:val="36"/>
        </w:rPr>
        <w:t>f</w:t>
      </w:r>
      <w:r>
        <w:rPr>
          <w:rFonts w:cs="Arial" w:hAnsi="Arial" w:eastAsia="Arial" w:ascii="Arial"/>
          <w:color w:val="A1A1A1"/>
          <w:spacing w:val="0"/>
          <w:w w:val="100"/>
          <w:sz w:val="36"/>
          <w:szCs w:val="36"/>
        </w:rPr>
        <w:t>ice</w:t>
      </w:r>
      <w:r>
        <w:rPr>
          <w:rFonts w:cs="Arial" w:hAnsi="Arial" w:eastAsia="Arial" w:ascii="Arial"/>
          <w:color w:val="A1A1A1"/>
          <w:spacing w:val="-9"/>
          <w:w w:val="100"/>
          <w:sz w:val="36"/>
          <w:szCs w:val="36"/>
        </w:rPr>
        <w:t> </w:t>
      </w:r>
      <w:r>
        <w:rPr>
          <w:rFonts w:cs="Arial" w:hAnsi="Arial" w:eastAsia="Arial" w:ascii="Arial"/>
          <w:color w:val="A1A1A1"/>
          <w:spacing w:val="1"/>
          <w:w w:val="100"/>
          <w:sz w:val="36"/>
          <w:szCs w:val="36"/>
        </w:rPr>
        <w:t>f</w:t>
      </w:r>
      <w:r>
        <w:rPr>
          <w:rFonts w:cs="Arial" w:hAnsi="Arial" w:eastAsia="Arial" w:ascii="Arial"/>
          <w:color w:val="A1A1A1"/>
          <w:spacing w:val="0"/>
          <w:w w:val="100"/>
          <w:sz w:val="36"/>
          <w:szCs w:val="36"/>
        </w:rPr>
        <w:t>or</w:t>
      </w:r>
      <w:r>
        <w:rPr>
          <w:rFonts w:cs="Arial" w:hAnsi="Arial" w:eastAsia="Arial" w:ascii="Arial"/>
          <w:color w:val="A1A1A1"/>
          <w:spacing w:val="-4"/>
          <w:w w:val="100"/>
          <w:sz w:val="36"/>
          <w:szCs w:val="36"/>
        </w:rPr>
        <w:t> </w:t>
      </w:r>
      <w:r>
        <w:rPr>
          <w:rFonts w:cs="Arial" w:hAnsi="Arial" w:eastAsia="Arial" w:ascii="Arial"/>
          <w:color w:val="A1A1A1"/>
          <w:spacing w:val="0"/>
          <w:w w:val="100"/>
          <w:sz w:val="36"/>
          <w:szCs w:val="36"/>
        </w:rPr>
        <w:t>Adminis</w:t>
      </w:r>
      <w:r>
        <w:rPr>
          <w:rFonts w:cs="Arial" w:hAnsi="Arial" w:eastAsia="Arial" w:ascii="Arial"/>
          <w:color w:val="A1A1A1"/>
          <w:spacing w:val="1"/>
          <w:w w:val="100"/>
          <w:sz w:val="36"/>
          <w:szCs w:val="36"/>
        </w:rPr>
        <w:t>t</w:t>
      </w:r>
      <w:r>
        <w:rPr>
          <w:rFonts w:cs="Arial" w:hAnsi="Arial" w:eastAsia="Arial" w:ascii="Arial"/>
          <w:color w:val="A1A1A1"/>
          <w:spacing w:val="3"/>
          <w:w w:val="100"/>
          <w:sz w:val="36"/>
          <w:szCs w:val="36"/>
        </w:rPr>
        <w:t>r</w:t>
      </w:r>
      <w:r>
        <w:rPr>
          <w:rFonts w:cs="Arial" w:hAnsi="Arial" w:eastAsia="Arial" w:ascii="Arial"/>
          <w:color w:val="A1A1A1"/>
          <w:spacing w:val="0"/>
          <w:w w:val="100"/>
          <w:sz w:val="36"/>
          <w:szCs w:val="36"/>
        </w:rPr>
        <w:t>a</w:t>
      </w:r>
      <w:r>
        <w:rPr>
          <w:rFonts w:cs="Arial" w:hAnsi="Arial" w:eastAsia="Arial" w:ascii="Arial"/>
          <w:color w:val="A1A1A1"/>
          <w:spacing w:val="1"/>
          <w:w w:val="100"/>
          <w:sz w:val="36"/>
          <w:szCs w:val="36"/>
        </w:rPr>
        <w:t>t</w:t>
      </w:r>
      <w:r>
        <w:rPr>
          <w:rFonts w:cs="Arial" w:hAnsi="Arial" w:eastAsia="Arial" w:ascii="Arial"/>
          <w:color w:val="A1A1A1"/>
          <w:spacing w:val="0"/>
          <w:w w:val="100"/>
          <w:sz w:val="36"/>
          <w:szCs w:val="36"/>
        </w:rPr>
        <w:t>ion</w:t>
      </w:r>
      <w:r>
        <w:rPr>
          <w:rFonts w:cs="Arial" w:hAnsi="Arial" w:eastAsia="Arial" w:ascii="Arial"/>
          <w:color w:val="A1A1A1"/>
          <w:spacing w:val="-23"/>
          <w:w w:val="100"/>
          <w:sz w:val="36"/>
          <w:szCs w:val="36"/>
        </w:rPr>
        <w:t> </w:t>
      </w:r>
      <w:r>
        <w:rPr>
          <w:rFonts w:cs="Arial" w:hAnsi="Arial" w:eastAsia="Arial" w:ascii="Arial"/>
          <w:color w:val="A1A1A1"/>
          <w:spacing w:val="1"/>
          <w:w w:val="100"/>
          <w:sz w:val="36"/>
          <w:szCs w:val="36"/>
        </w:rPr>
        <w:t>a</w:t>
      </w:r>
      <w:r>
        <w:rPr>
          <w:rFonts w:cs="Arial" w:hAnsi="Arial" w:eastAsia="Arial" w:ascii="Arial"/>
          <w:color w:val="A1A1A1"/>
          <w:spacing w:val="0"/>
          <w:w w:val="100"/>
          <w:sz w:val="36"/>
          <w:szCs w:val="36"/>
        </w:rPr>
        <w:t>nd</w:t>
      </w:r>
      <w:r>
        <w:rPr>
          <w:rFonts w:cs="Arial" w:hAnsi="Arial" w:eastAsia="Arial" w:ascii="Arial"/>
          <w:color w:val="A1A1A1"/>
          <w:spacing w:val="-6"/>
          <w:w w:val="100"/>
          <w:sz w:val="36"/>
          <w:szCs w:val="36"/>
        </w:rPr>
        <w:t> </w:t>
      </w:r>
      <w:r>
        <w:rPr>
          <w:rFonts w:cs="Arial" w:hAnsi="Arial" w:eastAsia="Arial" w:ascii="Arial"/>
          <w:color w:val="A1A1A1"/>
          <w:spacing w:val="1"/>
          <w:w w:val="100"/>
          <w:sz w:val="36"/>
          <w:szCs w:val="36"/>
        </w:rPr>
        <w:t>F</w:t>
      </w:r>
      <w:r>
        <w:rPr>
          <w:rFonts w:cs="Arial" w:hAnsi="Arial" w:eastAsia="Arial" w:ascii="Arial"/>
          <w:color w:val="A1A1A1"/>
          <w:spacing w:val="0"/>
          <w:w w:val="100"/>
          <w:sz w:val="36"/>
          <w:szCs w:val="36"/>
        </w:rPr>
        <w:t>i</w:t>
      </w:r>
      <w:r>
        <w:rPr>
          <w:rFonts w:cs="Arial" w:hAnsi="Arial" w:eastAsia="Arial" w:ascii="Arial"/>
          <w:color w:val="A1A1A1"/>
          <w:spacing w:val="1"/>
          <w:w w:val="100"/>
          <w:sz w:val="36"/>
          <w:szCs w:val="36"/>
        </w:rPr>
        <w:t>n</w:t>
      </w:r>
      <w:r>
        <w:rPr>
          <w:rFonts w:cs="Arial" w:hAnsi="Arial" w:eastAsia="Arial" w:ascii="Arial"/>
          <w:color w:val="A1A1A1"/>
          <w:spacing w:val="1"/>
          <w:w w:val="100"/>
          <w:sz w:val="36"/>
          <w:szCs w:val="36"/>
        </w:rPr>
        <w:t>a</w:t>
      </w:r>
      <w:r>
        <w:rPr>
          <w:rFonts w:cs="Arial" w:hAnsi="Arial" w:eastAsia="Arial" w:ascii="Arial"/>
          <w:color w:val="A1A1A1"/>
          <w:spacing w:val="0"/>
          <w:w w:val="100"/>
          <w:sz w:val="36"/>
          <w:szCs w:val="36"/>
        </w:rPr>
        <w:t>nce</w:t>
      </w:r>
      <w:r>
        <w:rPr>
          <w:rFonts w:cs="Arial" w:hAnsi="Arial" w:eastAsia="Arial" w:ascii="Arial"/>
          <w:color w:val="000000"/>
          <w:spacing w:val="0"/>
          <w:w w:val="100"/>
          <w:sz w:val="36"/>
          <w:szCs w:val="36"/>
        </w:rPr>
      </w:r>
    </w:p>
    <w:p>
      <w:pPr>
        <w:rPr>
          <w:rFonts w:cs="Arial" w:hAnsi="Arial" w:eastAsia="Arial" w:ascii="Arial"/>
          <w:sz w:val="36"/>
          <w:szCs w:val="36"/>
        </w:rPr>
        <w:jc w:val="left"/>
        <w:spacing w:before="63" w:lineRule="auto" w:line="275"/>
        <w:ind w:left="2113" w:right="2469"/>
      </w:pPr>
      <w:r>
        <w:pict>
          <v:shape type="#_x0000_t75" style="position:absolute;margin-left:43.92pt;margin-top:-69.8333pt;width:83.16pt;height:120.24pt;mso-position-horizontal-relative:page;mso-position-vertical-relative:paragraph;z-index:-49">
            <v:imagedata o:title="" r:id="rId3"/>
          </v:shape>
        </w:pict>
      </w:r>
      <w:r>
        <w:rPr>
          <w:rFonts w:cs="Arial" w:hAnsi="Arial" w:eastAsia="Arial" w:ascii="Arial"/>
          <w:color w:val="A1A1A1"/>
          <w:spacing w:val="0"/>
          <w:w w:val="100"/>
          <w:sz w:val="36"/>
          <w:szCs w:val="36"/>
        </w:rPr>
        <w:t>S</w:t>
      </w:r>
      <w:r>
        <w:rPr>
          <w:rFonts w:cs="Arial" w:hAnsi="Arial" w:eastAsia="Arial" w:ascii="Arial"/>
          <w:color w:val="A1A1A1"/>
          <w:spacing w:val="1"/>
          <w:w w:val="100"/>
          <w:sz w:val="36"/>
          <w:szCs w:val="36"/>
        </w:rPr>
        <w:t>t</w:t>
      </w:r>
      <w:r>
        <w:rPr>
          <w:rFonts w:cs="Arial" w:hAnsi="Arial" w:eastAsia="Arial" w:ascii="Arial"/>
          <w:color w:val="A1A1A1"/>
          <w:spacing w:val="0"/>
          <w:w w:val="100"/>
          <w:sz w:val="36"/>
          <w:szCs w:val="36"/>
        </w:rPr>
        <w:t>a</w:t>
      </w:r>
      <w:r>
        <w:rPr>
          <w:rFonts w:cs="Arial" w:hAnsi="Arial" w:eastAsia="Arial" w:ascii="Arial"/>
          <w:color w:val="A1A1A1"/>
          <w:spacing w:val="1"/>
          <w:w w:val="100"/>
          <w:sz w:val="36"/>
          <w:szCs w:val="36"/>
        </w:rPr>
        <w:t>t</w:t>
      </w:r>
      <w:r>
        <w:rPr>
          <w:rFonts w:cs="Arial" w:hAnsi="Arial" w:eastAsia="Arial" w:ascii="Arial"/>
          <w:color w:val="A1A1A1"/>
          <w:spacing w:val="0"/>
          <w:w w:val="100"/>
          <w:sz w:val="36"/>
          <w:szCs w:val="36"/>
        </w:rPr>
        <w:t>e</w:t>
      </w:r>
      <w:r>
        <w:rPr>
          <w:rFonts w:cs="Arial" w:hAnsi="Arial" w:eastAsia="Arial" w:ascii="Arial"/>
          <w:color w:val="A1A1A1"/>
          <w:spacing w:val="-8"/>
          <w:w w:val="100"/>
          <w:sz w:val="36"/>
          <w:szCs w:val="36"/>
        </w:rPr>
        <w:t> </w:t>
      </w:r>
      <w:r>
        <w:rPr>
          <w:rFonts w:cs="Arial" w:hAnsi="Arial" w:eastAsia="Arial" w:ascii="Arial"/>
          <w:color w:val="A1A1A1"/>
          <w:spacing w:val="0"/>
          <w:w w:val="100"/>
          <w:sz w:val="36"/>
          <w:szCs w:val="36"/>
        </w:rPr>
        <w:t>Hou</w:t>
      </w:r>
      <w:r>
        <w:rPr>
          <w:rFonts w:cs="Arial" w:hAnsi="Arial" w:eastAsia="Arial" w:ascii="Arial"/>
          <w:color w:val="A1A1A1"/>
          <w:spacing w:val="3"/>
          <w:w w:val="100"/>
          <w:sz w:val="36"/>
          <w:szCs w:val="36"/>
        </w:rPr>
        <w:t>s</w:t>
      </w:r>
      <w:r>
        <w:rPr>
          <w:rFonts w:cs="Arial" w:hAnsi="Arial" w:eastAsia="Arial" w:ascii="Arial"/>
          <w:color w:val="A1A1A1"/>
          <w:spacing w:val="0"/>
          <w:w w:val="100"/>
          <w:sz w:val="36"/>
          <w:szCs w:val="36"/>
        </w:rPr>
        <w:t>e</w:t>
      </w:r>
      <w:r>
        <w:rPr>
          <w:rFonts w:cs="Arial" w:hAnsi="Arial" w:eastAsia="Arial" w:ascii="Arial"/>
          <w:color w:val="A1A1A1"/>
          <w:spacing w:val="-10"/>
          <w:w w:val="100"/>
          <w:sz w:val="36"/>
          <w:szCs w:val="36"/>
        </w:rPr>
        <w:t> </w:t>
      </w:r>
      <w:r>
        <w:rPr>
          <w:rFonts w:cs="Arial" w:hAnsi="Arial" w:eastAsia="Arial" w:ascii="Arial"/>
          <w:color w:val="A1A1A1"/>
          <w:spacing w:val="2"/>
          <w:w w:val="100"/>
          <w:sz w:val="36"/>
          <w:szCs w:val="36"/>
        </w:rPr>
        <w:t>R</w:t>
      </w:r>
      <w:r>
        <w:rPr>
          <w:rFonts w:cs="Arial" w:hAnsi="Arial" w:eastAsia="Arial" w:ascii="Arial"/>
          <w:color w:val="A1A1A1"/>
          <w:spacing w:val="0"/>
          <w:w w:val="100"/>
          <w:sz w:val="36"/>
          <w:szCs w:val="36"/>
        </w:rPr>
        <w:t>oom</w:t>
      </w:r>
      <w:r>
        <w:rPr>
          <w:rFonts w:cs="Arial" w:hAnsi="Arial" w:eastAsia="Arial" w:ascii="Arial"/>
          <w:color w:val="A1A1A1"/>
          <w:spacing w:val="-10"/>
          <w:w w:val="100"/>
          <w:sz w:val="36"/>
          <w:szCs w:val="36"/>
        </w:rPr>
        <w:t> </w:t>
      </w:r>
      <w:r>
        <w:rPr>
          <w:rFonts w:cs="Arial" w:hAnsi="Arial" w:eastAsia="Arial" w:ascii="Arial"/>
          <w:color w:val="A1A1A1"/>
          <w:spacing w:val="0"/>
          <w:w w:val="100"/>
          <w:sz w:val="36"/>
          <w:szCs w:val="36"/>
        </w:rPr>
        <w:t>3</w:t>
      </w:r>
      <w:r>
        <w:rPr>
          <w:rFonts w:cs="Arial" w:hAnsi="Arial" w:eastAsia="Arial" w:ascii="Arial"/>
          <w:color w:val="A1A1A1"/>
          <w:spacing w:val="1"/>
          <w:w w:val="100"/>
          <w:sz w:val="36"/>
          <w:szCs w:val="36"/>
        </w:rPr>
        <w:t>7</w:t>
      </w:r>
      <w:r>
        <w:rPr>
          <w:rFonts w:cs="Arial" w:hAnsi="Arial" w:eastAsia="Arial" w:ascii="Arial"/>
          <w:color w:val="A1A1A1"/>
          <w:spacing w:val="0"/>
          <w:w w:val="100"/>
          <w:sz w:val="36"/>
          <w:szCs w:val="36"/>
        </w:rPr>
        <w:t>3,</w:t>
      </w:r>
      <w:r>
        <w:rPr>
          <w:rFonts w:cs="Arial" w:hAnsi="Arial" w:eastAsia="Arial" w:ascii="Arial"/>
          <w:color w:val="A1A1A1"/>
          <w:spacing w:val="-6"/>
          <w:w w:val="100"/>
          <w:sz w:val="36"/>
          <w:szCs w:val="36"/>
        </w:rPr>
        <w:t> </w:t>
      </w:r>
      <w:r>
        <w:rPr>
          <w:rFonts w:cs="Arial" w:hAnsi="Arial" w:eastAsia="Arial" w:ascii="Arial"/>
          <w:color w:val="A1A1A1"/>
          <w:spacing w:val="0"/>
          <w:w w:val="100"/>
          <w:sz w:val="36"/>
          <w:szCs w:val="36"/>
        </w:rPr>
        <w:t>Bos</w:t>
      </w:r>
      <w:r>
        <w:rPr>
          <w:rFonts w:cs="Arial" w:hAnsi="Arial" w:eastAsia="Arial" w:ascii="Arial"/>
          <w:color w:val="A1A1A1"/>
          <w:spacing w:val="1"/>
          <w:w w:val="100"/>
          <w:sz w:val="36"/>
          <w:szCs w:val="36"/>
        </w:rPr>
        <w:t>t</w:t>
      </w:r>
      <w:r>
        <w:rPr>
          <w:rFonts w:cs="Arial" w:hAnsi="Arial" w:eastAsia="Arial" w:ascii="Arial"/>
          <w:color w:val="A1A1A1"/>
          <w:spacing w:val="0"/>
          <w:w w:val="100"/>
          <w:sz w:val="36"/>
          <w:szCs w:val="36"/>
        </w:rPr>
        <w:t>on,</w:t>
      </w:r>
      <w:r>
        <w:rPr>
          <w:rFonts w:cs="Arial" w:hAnsi="Arial" w:eastAsia="Arial" w:ascii="Arial"/>
          <w:color w:val="A1A1A1"/>
          <w:spacing w:val="-11"/>
          <w:w w:val="100"/>
          <w:sz w:val="36"/>
          <w:szCs w:val="36"/>
        </w:rPr>
        <w:t> </w:t>
      </w:r>
      <w:r>
        <w:rPr>
          <w:rFonts w:cs="Arial" w:hAnsi="Arial" w:eastAsia="Arial" w:ascii="Arial"/>
          <w:color w:val="A1A1A1"/>
          <w:spacing w:val="0"/>
          <w:w w:val="100"/>
          <w:sz w:val="36"/>
          <w:szCs w:val="36"/>
        </w:rPr>
        <w:t>MA</w:t>
      </w:r>
      <w:r>
        <w:rPr>
          <w:rFonts w:cs="Arial" w:hAnsi="Arial" w:eastAsia="Arial" w:ascii="Arial"/>
          <w:color w:val="A1A1A1"/>
          <w:spacing w:val="0"/>
          <w:w w:val="100"/>
          <w:sz w:val="36"/>
          <w:szCs w:val="36"/>
        </w:rPr>
        <w:t> </w:t>
      </w:r>
      <w:r>
        <w:rPr>
          <w:rFonts w:cs="Arial" w:hAnsi="Arial" w:eastAsia="Arial" w:ascii="Arial"/>
          <w:color w:val="A1A1A1"/>
          <w:spacing w:val="0"/>
          <w:w w:val="100"/>
          <w:sz w:val="36"/>
          <w:szCs w:val="36"/>
        </w:rPr>
        <w:t>June</w:t>
      </w:r>
      <w:r>
        <w:rPr>
          <w:rFonts w:cs="Arial" w:hAnsi="Arial" w:eastAsia="Arial" w:ascii="Arial"/>
          <w:color w:val="A1A1A1"/>
          <w:spacing w:val="-8"/>
          <w:w w:val="100"/>
          <w:sz w:val="36"/>
          <w:szCs w:val="36"/>
        </w:rPr>
        <w:t> </w:t>
      </w:r>
      <w:r>
        <w:rPr>
          <w:rFonts w:cs="Arial" w:hAnsi="Arial" w:eastAsia="Arial" w:ascii="Arial"/>
          <w:color w:val="A1A1A1"/>
          <w:spacing w:val="1"/>
          <w:w w:val="100"/>
          <w:sz w:val="36"/>
          <w:szCs w:val="36"/>
        </w:rPr>
        <w:t>1</w:t>
      </w:r>
      <w:r>
        <w:rPr>
          <w:rFonts w:cs="Arial" w:hAnsi="Arial" w:eastAsia="Arial" w:ascii="Arial"/>
          <w:color w:val="A1A1A1"/>
          <w:spacing w:val="0"/>
          <w:w w:val="100"/>
          <w:sz w:val="36"/>
          <w:szCs w:val="36"/>
        </w:rPr>
        <w:t>3,</w:t>
      </w:r>
      <w:r>
        <w:rPr>
          <w:rFonts w:cs="Arial" w:hAnsi="Arial" w:eastAsia="Arial" w:ascii="Arial"/>
          <w:color w:val="A1A1A1"/>
          <w:spacing w:val="-3"/>
          <w:w w:val="100"/>
          <w:sz w:val="36"/>
          <w:szCs w:val="36"/>
        </w:rPr>
        <w:t> </w:t>
      </w:r>
      <w:r>
        <w:rPr>
          <w:rFonts w:cs="Arial" w:hAnsi="Arial" w:eastAsia="Arial" w:ascii="Arial"/>
          <w:color w:val="A1A1A1"/>
          <w:spacing w:val="0"/>
          <w:w w:val="100"/>
          <w:sz w:val="36"/>
          <w:szCs w:val="36"/>
        </w:rPr>
        <w:t>20</w:t>
      </w:r>
      <w:r>
        <w:rPr>
          <w:rFonts w:cs="Arial" w:hAnsi="Arial" w:eastAsia="Arial" w:ascii="Arial"/>
          <w:color w:val="A1A1A1"/>
          <w:spacing w:val="1"/>
          <w:w w:val="100"/>
          <w:sz w:val="36"/>
          <w:szCs w:val="36"/>
        </w:rPr>
        <w:t>1</w:t>
      </w:r>
      <w:r>
        <w:rPr>
          <w:rFonts w:cs="Arial" w:hAnsi="Arial" w:eastAsia="Arial" w:ascii="Arial"/>
          <w:color w:val="A1A1A1"/>
          <w:spacing w:val="0"/>
          <w:w w:val="100"/>
          <w:sz w:val="36"/>
          <w:szCs w:val="36"/>
        </w:rPr>
        <w:t>6</w:t>
      </w:r>
      <w:r>
        <w:rPr>
          <w:rFonts w:cs="Arial" w:hAnsi="Arial" w:eastAsia="Arial" w:ascii="Arial"/>
          <w:color w:val="A1A1A1"/>
          <w:spacing w:val="-5"/>
          <w:w w:val="100"/>
          <w:sz w:val="36"/>
          <w:szCs w:val="36"/>
        </w:rPr>
        <w:t> </w:t>
      </w:r>
      <w:r>
        <w:rPr>
          <w:rFonts w:cs="Arial" w:hAnsi="Arial" w:eastAsia="Arial" w:ascii="Arial"/>
          <w:color w:val="A1A1A1"/>
          <w:spacing w:val="-1"/>
          <w:w w:val="100"/>
          <w:sz w:val="36"/>
          <w:szCs w:val="36"/>
        </w:rPr>
        <w:t>1</w:t>
      </w:r>
      <w:r>
        <w:rPr>
          <w:rFonts w:cs="Arial" w:hAnsi="Arial" w:eastAsia="Arial" w:ascii="Arial"/>
          <w:color w:val="A1A1A1"/>
          <w:spacing w:val="1"/>
          <w:w w:val="100"/>
          <w:sz w:val="36"/>
          <w:szCs w:val="36"/>
        </w:rPr>
        <w:t>:</w:t>
      </w:r>
      <w:r>
        <w:rPr>
          <w:rFonts w:cs="Arial" w:hAnsi="Arial" w:eastAsia="Arial" w:ascii="Arial"/>
          <w:color w:val="A1A1A1"/>
          <w:spacing w:val="0"/>
          <w:w w:val="100"/>
          <w:sz w:val="36"/>
          <w:szCs w:val="36"/>
        </w:rPr>
        <w:t>00</w:t>
      </w:r>
      <w:r>
        <w:rPr>
          <w:rFonts w:cs="Arial" w:hAnsi="Arial" w:eastAsia="Arial" w:ascii="Arial"/>
          <w:color w:val="A1A1A1"/>
          <w:spacing w:val="-7"/>
          <w:w w:val="100"/>
          <w:sz w:val="36"/>
          <w:szCs w:val="36"/>
        </w:rPr>
        <w:t> </w:t>
      </w:r>
      <w:r>
        <w:rPr>
          <w:rFonts w:cs="Arial" w:hAnsi="Arial" w:eastAsia="Arial" w:ascii="Arial"/>
          <w:color w:val="A1A1A1"/>
          <w:spacing w:val="1"/>
          <w:w w:val="100"/>
          <w:sz w:val="36"/>
          <w:szCs w:val="36"/>
        </w:rPr>
        <w:t>P</w:t>
      </w:r>
      <w:r>
        <w:rPr>
          <w:rFonts w:cs="Arial" w:hAnsi="Arial" w:eastAsia="Arial" w:ascii="Arial"/>
          <w:color w:val="A1A1A1"/>
          <w:spacing w:val="0"/>
          <w:w w:val="100"/>
          <w:sz w:val="36"/>
          <w:szCs w:val="36"/>
        </w:rPr>
        <w:t>M</w:t>
      </w:r>
      <w:r>
        <w:rPr>
          <w:rFonts w:cs="Arial" w:hAnsi="Arial" w:eastAsia="Arial" w:ascii="Arial"/>
          <w:color w:val="000000"/>
          <w:spacing w:val="0"/>
          <w:w w:val="100"/>
          <w:sz w:val="36"/>
          <w:szCs w:val="36"/>
        </w:rPr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32"/>
          <w:szCs w:val="32"/>
        </w:rPr>
        <w:jc w:val="center"/>
        <w:spacing w:lineRule="exact" w:line="360"/>
        <w:ind w:left="3758" w:right="3476"/>
      </w:pP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32"/>
          <w:szCs w:val="32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32"/>
          <w:szCs w:val="32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32"/>
          <w:szCs w:val="32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32"/>
          <w:szCs w:val="32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32"/>
          <w:szCs w:val="3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32"/>
          <w:szCs w:val="32"/>
        </w:rPr>
        <w:t>NG</w:t>
      </w:r>
      <w:r>
        <w:rPr>
          <w:rFonts w:cs="Times New Roman" w:hAnsi="Times New Roman" w:eastAsia="Times New Roman" w:ascii="Times New Roman"/>
          <w:b/>
          <w:spacing w:val="-16"/>
          <w:w w:val="100"/>
          <w:position w:val="-1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99"/>
          <w:position w:val="-1"/>
          <w:sz w:val="32"/>
          <w:szCs w:val="32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99"/>
          <w:position w:val="-1"/>
          <w:sz w:val="32"/>
          <w:szCs w:val="32"/>
        </w:rPr>
        <w:t>I</w:t>
      </w:r>
      <w:r>
        <w:rPr>
          <w:rFonts w:cs="Times New Roman" w:hAnsi="Times New Roman" w:eastAsia="Times New Roman" w:ascii="Times New Roman"/>
          <w:b/>
          <w:spacing w:val="3"/>
          <w:w w:val="99"/>
          <w:position w:val="-1"/>
          <w:sz w:val="32"/>
          <w:szCs w:val="32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99"/>
          <w:position w:val="-1"/>
          <w:sz w:val="32"/>
          <w:szCs w:val="32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99"/>
          <w:position w:val="-1"/>
          <w:sz w:val="32"/>
          <w:szCs w:val="32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99"/>
          <w:position w:val="-1"/>
          <w:sz w:val="32"/>
          <w:szCs w:val="3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99"/>
          <w:position w:val="-1"/>
          <w:sz w:val="32"/>
          <w:szCs w:val="3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32"/>
          <w:szCs w:val="3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394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1:02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275"/>
        <w:ind w:left="394" w:right="345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rs),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vid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Donoh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oros.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Also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275"/>
        <w:ind w:left="394" w:right="382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pprove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from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16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29.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ppro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Ms.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Donohue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ppro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276"/>
        <w:ind w:left="394" w:right="72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kno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ussi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A’s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Y17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9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till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nding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rship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ic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ght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whol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d.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d.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ht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onsult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’s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tute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" w:lineRule="auto" w:line="276"/>
        <w:ind w:left="394" w:right="34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hold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this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Ms.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Donohue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ounc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should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out,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how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ould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rve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hold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rs.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Mr.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ltz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dds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276"/>
        <w:ind w:left="394" w:right="176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D)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115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ourt’s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ision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Gob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ille</w:t>
      </w:r>
      <w:r>
        <w:rPr>
          <w:rFonts w:cs="Times New Roman" w:hAnsi="Times New Roman" w:eastAsia="Times New Roman" w:ascii="Times New Roman"/>
          <w:i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ty</w:t>
      </w:r>
      <w:r>
        <w:rPr>
          <w:rFonts w:cs="Times New Roman" w:hAnsi="Times New Roman" w:eastAsia="Times New Roman" w:ascii="Times New Roman"/>
          <w:i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Mutua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d,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whi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suppor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D.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Ms.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IA’s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ts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support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work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should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oppor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9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’s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sour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450"/>
        <w:ind w:left="394" w:right="1429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djourn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Ms.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Donohu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djour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1:47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sectPr>
      <w:type w:val="continuous"/>
      <w:pgSz w:w="12240" w:h="15840"/>
      <w:pgMar w:top="1060" w:bottom="280" w:left="760" w:right="1040"/>
    </w:sectPr>
  </w:body>
</w:document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image" Target="media/image1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