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2310"/>
      </w:pPr>
      <w:r>
        <w:pict>
          <v:shape type="#_x0000_t75" style="position:absolute;margin-left:43.05pt;margin-top:54.2pt;width:83pt;height:120pt;mso-position-horizontal-relative:page;mso-position-vertical-relative:page;z-index:-76">
            <v:imagedata o:title="" r:id="rId3"/>
          </v:shape>
        </w:pic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lth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Informa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ysis</w:t>
      </w:r>
      <w:r>
        <w:rPr>
          <w:rFonts w:cs="Arial" w:hAnsi="Arial" w:eastAsia="Arial" w:ascii="Arial"/>
          <w:color w:val="A1A1A0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Oversi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g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310" w:right="945"/>
      </w:pP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5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B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-3"/>
          <w:w w:val="100"/>
          <w:sz w:val="36"/>
          <w:szCs w:val="36"/>
        </w:rPr>
        <w:t>y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ston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3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tre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ite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5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100,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Bosto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Ju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6,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   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:0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-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4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PM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427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eeting</w:t>
      </w:r>
      <w:r>
        <w:rPr>
          <w:rFonts w:cs="Times New Roman" w:hAnsi="Times New Roman" w:eastAsia="Times New Roman" w:ascii="Times New Roman"/>
          <w:b/>
          <w:spacing w:val="-11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Agenda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176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Welc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76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ppr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eet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OTE)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76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ecutive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r’s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iberty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80"/>
        <w:ind w:left="2982" w:right="4769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(Public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76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Bud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et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Upd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2660" w:right="419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029"/>
      </w:pP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808080"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color w:val="808080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808080"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808080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ID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color w:val="808080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i/>
          <w:color w:val="808080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color w:val="808080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color w:val="808080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color w:val="808080"/>
          <w:spacing w:val="0"/>
          <w:w w:val="100"/>
          <w:sz w:val="28"/>
          <w:szCs w:val="28"/>
        </w:rPr>
        <w:t>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sectPr>
      <w:type w:val="continuous"/>
      <w:pgSz w:w="12240" w:h="15840"/>
      <w:pgMar w:top="980" w:bottom="280" w:left="760" w:right="10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