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36"/>
          <w:szCs w:val="36"/>
        </w:rPr>
        <w:jc w:val="left"/>
        <w:spacing w:before="79"/>
        <w:ind w:left="2113"/>
      </w:pPr>
      <w:r>
        <w:pict>
          <v:shape type="#_x0000_t75" style="position:absolute;margin-left:43.05pt;margin-top:54.2pt;width:83pt;height:120pt;mso-position-horizontal-relative:page;mso-position-vertical-relative:page;z-index:-39">
            <v:imagedata o:title="" r:id="rId3"/>
          </v:shape>
        </w:pic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H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lth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Informa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t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i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d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l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ysis</w:t>
      </w:r>
      <w:r>
        <w:rPr>
          <w:rFonts w:cs="Arial" w:hAnsi="Arial" w:eastAsia="Arial" w:ascii="Arial"/>
          <w:color w:val="A1A1A0"/>
          <w:spacing w:val="3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Oversi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g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ht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2"/>
          <w:w w:val="100"/>
          <w:sz w:val="36"/>
          <w:szCs w:val="36"/>
        </w:rPr>
        <w:t>C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u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c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il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lineRule="exact" w:line="400"/>
        <w:ind w:left="2113"/>
      </w:pPr>
      <w:r>
        <w:rPr>
          <w:rFonts w:cs="Arial" w:hAnsi="Arial" w:eastAsia="Arial" w:ascii="Arial"/>
          <w:color w:val="A1A1A0"/>
          <w:spacing w:val="0"/>
          <w:w w:val="100"/>
          <w:position w:val="-1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-1"/>
          <w:w w:val="100"/>
          <w:position w:val="-1"/>
          <w:sz w:val="36"/>
          <w:szCs w:val="36"/>
        </w:rPr>
        <w:t>d</w:t>
      </w:r>
      <w:r>
        <w:rPr>
          <w:rFonts w:cs="Arial" w:hAnsi="Arial" w:eastAsia="Arial" w:ascii="Arial"/>
          <w:color w:val="A1A1A0"/>
          <w:spacing w:val="0"/>
          <w:w w:val="100"/>
          <w:position w:val="-1"/>
          <w:sz w:val="36"/>
          <w:szCs w:val="36"/>
        </w:rPr>
        <w:t>ministration</w:t>
      </w:r>
      <w:r>
        <w:rPr>
          <w:rFonts w:cs="Arial" w:hAnsi="Arial" w:eastAsia="Arial" w:ascii="Arial"/>
          <w:color w:val="A1A1A0"/>
          <w:spacing w:val="1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position w:val="-1"/>
          <w:sz w:val="36"/>
          <w:szCs w:val="36"/>
        </w:rPr>
        <w:t>&amp;</w:t>
      </w:r>
      <w:r>
        <w:rPr>
          <w:rFonts w:cs="Arial" w:hAnsi="Arial" w:eastAsia="Arial" w:ascii="Arial"/>
          <w:color w:val="A1A1A0"/>
          <w:spacing w:val="0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1"/>
          <w:w w:val="100"/>
          <w:position w:val="-1"/>
          <w:sz w:val="36"/>
          <w:szCs w:val="36"/>
        </w:rPr>
        <w:t>F</w:t>
      </w:r>
      <w:r>
        <w:rPr>
          <w:rFonts w:cs="Arial" w:hAnsi="Arial" w:eastAsia="Arial" w:ascii="Arial"/>
          <w:color w:val="A1A1A0"/>
          <w:spacing w:val="0"/>
          <w:w w:val="100"/>
          <w:position w:val="-1"/>
          <w:sz w:val="36"/>
          <w:szCs w:val="36"/>
        </w:rPr>
        <w:t>i</w:t>
      </w:r>
      <w:r>
        <w:rPr>
          <w:rFonts w:cs="Arial" w:hAnsi="Arial" w:eastAsia="Arial" w:ascii="Arial"/>
          <w:color w:val="A1A1A0"/>
          <w:spacing w:val="-2"/>
          <w:w w:val="100"/>
          <w:position w:val="-1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0"/>
          <w:w w:val="100"/>
          <w:position w:val="-1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-2"/>
          <w:w w:val="100"/>
          <w:position w:val="-1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0"/>
          <w:w w:val="100"/>
          <w:position w:val="-1"/>
          <w:sz w:val="36"/>
          <w:szCs w:val="36"/>
        </w:rPr>
        <w:t>ce</w:t>
      </w:r>
      <w:r>
        <w:rPr>
          <w:rFonts w:cs="Arial" w:hAnsi="Arial" w:eastAsia="Arial" w:ascii="Arial"/>
          <w:color w:val="A1A1A0"/>
          <w:spacing w:val="2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2"/>
          <w:w w:val="100"/>
          <w:position w:val="-1"/>
          <w:sz w:val="36"/>
          <w:szCs w:val="36"/>
        </w:rPr>
        <w:t>C</w:t>
      </w:r>
      <w:r>
        <w:rPr>
          <w:rFonts w:cs="Arial" w:hAnsi="Arial" w:eastAsia="Arial" w:ascii="Arial"/>
          <w:color w:val="A1A1A0"/>
          <w:spacing w:val="1"/>
          <w:w w:val="100"/>
          <w:position w:val="-1"/>
          <w:sz w:val="36"/>
          <w:szCs w:val="36"/>
        </w:rPr>
        <w:t>o</w:t>
      </w:r>
      <w:r>
        <w:rPr>
          <w:rFonts w:cs="Arial" w:hAnsi="Arial" w:eastAsia="Arial" w:ascii="Arial"/>
          <w:color w:val="A1A1A0"/>
          <w:spacing w:val="0"/>
          <w:w w:val="100"/>
          <w:position w:val="-1"/>
          <w:sz w:val="36"/>
          <w:szCs w:val="36"/>
        </w:rPr>
        <w:t>mmittee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2113"/>
      </w:pP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1A1A0"/>
          <w:spacing w:val="-3"/>
          <w:w w:val="100"/>
          <w:sz w:val="36"/>
          <w:szCs w:val="36"/>
        </w:rPr>
        <w:t>x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c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utive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f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f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ice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f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or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d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mi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ist</w:t>
      </w:r>
      <w:r>
        <w:rPr>
          <w:rFonts w:cs="Arial" w:hAnsi="Arial" w:eastAsia="Arial" w:ascii="Arial"/>
          <w:color w:val="A1A1A0"/>
          <w:spacing w:val="2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ati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nd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F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in</w:t>
      </w:r>
      <w:r>
        <w:rPr>
          <w:rFonts w:cs="Arial" w:hAnsi="Arial" w:eastAsia="Arial" w:ascii="Arial"/>
          <w:color w:val="A1A1A0"/>
          <w:spacing w:val="2"/>
          <w:w w:val="100"/>
          <w:sz w:val="36"/>
          <w:szCs w:val="36"/>
        </w:rPr>
        <w:t>a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nce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3" w:lineRule="exact" w:line="400"/>
        <w:ind w:left="2113" w:right="2163"/>
      </w:pP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State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H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u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s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e,</w:t>
      </w:r>
      <w:r>
        <w:rPr>
          <w:rFonts w:cs="Arial" w:hAnsi="Arial" w:eastAsia="Arial" w:ascii="Arial"/>
          <w:color w:val="A1A1A0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o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om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3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7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3,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Bosto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,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MA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Ju</w:t>
      </w:r>
      <w:r>
        <w:rPr>
          <w:rFonts w:cs="Arial" w:hAnsi="Arial" w:eastAsia="Arial" w:ascii="Arial"/>
          <w:color w:val="A1A1A0"/>
          <w:spacing w:val="-2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1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3,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2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0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1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6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    </w:t>
      </w:r>
      <w:r>
        <w:rPr>
          <w:rFonts w:cs="Arial" w:hAnsi="Arial" w:eastAsia="Arial" w:ascii="Arial"/>
          <w:color w:val="A1A1A0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1: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0</w:t>
      </w:r>
      <w:r>
        <w:rPr>
          <w:rFonts w:cs="Arial" w:hAnsi="Arial" w:eastAsia="Arial" w:ascii="Arial"/>
          <w:color w:val="A1A1A0"/>
          <w:spacing w:val="-1"/>
          <w:w w:val="100"/>
          <w:sz w:val="36"/>
          <w:szCs w:val="36"/>
        </w:rPr>
        <w:t>0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-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2:</w:t>
      </w:r>
      <w:r>
        <w:rPr>
          <w:rFonts w:cs="Arial" w:hAnsi="Arial" w:eastAsia="Arial" w:ascii="Arial"/>
          <w:color w:val="A1A1A0"/>
          <w:spacing w:val="1"/>
          <w:w w:val="100"/>
          <w:sz w:val="36"/>
          <w:szCs w:val="36"/>
        </w:rPr>
        <w:t>0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0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36"/>
          <w:szCs w:val="36"/>
        </w:rPr>
        <w:t>PM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18"/>
        <w:ind w:left="3551"/>
      </w:pP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eeting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nd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Agenda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497"/>
        <w:ind w:left="1760" w:right="339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’s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et</w:t>
      </w:r>
    </w:p>
    <w:sectPr>
      <w:type w:val="continuous"/>
      <w:pgSz w:w="12240" w:h="15840"/>
      <w:pgMar w:top="980" w:bottom="280" w:left="760" w:right="12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