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>
      <w:pPr>
        <w:spacing w:before="1" w:line="140" w:lineRule="exact"/>
        <w:rPr>
          <w:sz w:val="15"/>
          <w:szCs w:val="15"/>
        </w:rPr>
      </w:pPr>
      <w:bookmarkStart w:id="0" w:name="_GoBack"/>
      <w:bookmarkEnd w:id="0"/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A127DB">
        <w:rPr>
          <w:rFonts w:ascii="Arial" w:eastAsia="Arial" w:hAnsi="Arial" w:cs="Arial"/>
          <w:color w:val="A1A1A0"/>
          <w:sz w:val="36"/>
          <w:szCs w:val="36"/>
        </w:rPr>
        <w:t>November 16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16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4:15 PM</w:t>
      </w:r>
    </w:p>
    <w:p w:rsidR="00265665" w:rsidRDefault="00265665">
      <w:pPr>
        <w:spacing w:before="5" w:line="160" w:lineRule="exact"/>
        <w:rPr>
          <w:sz w:val="17"/>
          <w:szCs w:val="17"/>
        </w:rPr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E5F5D" w:rsidRDefault="00700DD8" w:rsidP="002E5F5D">
      <w:pPr>
        <w:spacing w:line="479" w:lineRule="auto"/>
        <w:ind w:left="1296" w:right="2304" w:firstLine="720"/>
        <w:rPr>
          <w:b/>
          <w:sz w:val="28"/>
          <w:szCs w:val="28"/>
        </w:rPr>
      </w:pPr>
      <w:r w:rsidRPr="00DD49E4">
        <w:rPr>
          <w:b/>
          <w:spacing w:val="-1"/>
          <w:sz w:val="28"/>
          <w:szCs w:val="28"/>
        </w:rPr>
        <w:t>A</w:t>
      </w:r>
      <w:r w:rsidRPr="00DD49E4">
        <w:rPr>
          <w:b/>
          <w:sz w:val="28"/>
          <w:szCs w:val="28"/>
        </w:rPr>
        <w:t>ppr</w:t>
      </w:r>
      <w:r w:rsidRPr="00DD49E4">
        <w:rPr>
          <w:b/>
          <w:spacing w:val="1"/>
          <w:sz w:val="28"/>
          <w:szCs w:val="28"/>
        </w:rPr>
        <w:t>o</w:t>
      </w:r>
      <w:r w:rsidRPr="00DD49E4">
        <w:rPr>
          <w:b/>
          <w:spacing w:val="-1"/>
          <w:sz w:val="28"/>
          <w:szCs w:val="28"/>
        </w:rPr>
        <w:t>va</w:t>
      </w:r>
      <w:r w:rsidRPr="00DD49E4">
        <w:rPr>
          <w:b/>
          <w:sz w:val="28"/>
          <w:szCs w:val="28"/>
        </w:rPr>
        <w:t>l</w:t>
      </w:r>
      <w:r w:rsidRPr="00DD49E4">
        <w:rPr>
          <w:b/>
          <w:spacing w:val="1"/>
          <w:sz w:val="28"/>
          <w:szCs w:val="28"/>
        </w:rPr>
        <w:t xml:space="preserve"> </w:t>
      </w:r>
      <w:r w:rsidRPr="00DD49E4">
        <w:rPr>
          <w:b/>
          <w:sz w:val="28"/>
          <w:szCs w:val="28"/>
        </w:rPr>
        <w:t xml:space="preserve">of </w:t>
      </w:r>
      <w:r w:rsidRPr="00DD49E4">
        <w:rPr>
          <w:b/>
          <w:spacing w:val="-1"/>
          <w:sz w:val="28"/>
          <w:szCs w:val="28"/>
        </w:rPr>
        <w:t>P</w:t>
      </w:r>
      <w:r w:rsidRPr="00DD49E4">
        <w:rPr>
          <w:b/>
          <w:spacing w:val="-2"/>
          <w:sz w:val="28"/>
          <w:szCs w:val="28"/>
        </w:rPr>
        <w:t>r</w:t>
      </w:r>
      <w:r w:rsidRPr="00DD49E4">
        <w:rPr>
          <w:b/>
          <w:spacing w:val="1"/>
          <w:sz w:val="28"/>
          <w:szCs w:val="28"/>
        </w:rPr>
        <w:t>i</w:t>
      </w:r>
      <w:r w:rsidRPr="00DD49E4">
        <w:rPr>
          <w:b/>
          <w:spacing w:val="-1"/>
          <w:sz w:val="28"/>
          <w:szCs w:val="28"/>
        </w:rPr>
        <w:t>o</w:t>
      </w:r>
      <w:r w:rsidRPr="00DD49E4">
        <w:rPr>
          <w:b/>
          <w:sz w:val="28"/>
          <w:szCs w:val="28"/>
        </w:rPr>
        <w:t xml:space="preserve">r </w:t>
      </w:r>
      <w:r w:rsidRPr="00DD49E4">
        <w:rPr>
          <w:b/>
          <w:spacing w:val="-2"/>
          <w:sz w:val="28"/>
          <w:szCs w:val="28"/>
        </w:rPr>
        <w:t>M</w:t>
      </w:r>
      <w:r w:rsidRPr="00DD49E4">
        <w:rPr>
          <w:b/>
          <w:sz w:val="28"/>
          <w:szCs w:val="28"/>
        </w:rPr>
        <w:t>eet</w:t>
      </w:r>
      <w:r w:rsidRPr="00DD49E4">
        <w:rPr>
          <w:b/>
          <w:spacing w:val="1"/>
          <w:sz w:val="28"/>
          <w:szCs w:val="28"/>
        </w:rPr>
        <w:t>i</w:t>
      </w:r>
      <w:r w:rsidRPr="00DD49E4">
        <w:rPr>
          <w:b/>
          <w:spacing w:val="-3"/>
          <w:sz w:val="28"/>
          <w:szCs w:val="28"/>
        </w:rPr>
        <w:t>n</w:t>
      </w:r>
      <w:r w:rsidRPr="00DD49E4">
        <w:rPr>
          <w:b/>
          <w:sz w:val="28"/>
          <w:szCs w:val="28"/>
        </w:rPr>
        <w:t>g</w:t>
      </w:r>
      <w:r w:rsidRPr="00DD49E4">
        <w:rPr>
          <w:b/>
          <w:spacing w:val="1"/>
          <w:sz w:val="28"/>
          <w:szCs w:val="28"/>
        </w:rPr>
        <w:t xml:space="preserve"> </w:t>
      </w:r>
      <w:r w:rsidRPr="00DD49E4">
        <w:rPr>
          <w:b/>
          <w:spacing w:val="-2"/>
          <w:sz w:val="28"/>
          <w:szCs w:val="28"/>
        </w:rPr>
        <w:t>M</w:t>
      </w:r>
      <w:r w:rsidRPr="00DD49E4">
        <w:rPr>
          <w:b/>
          <w:spacing w:val="1"/>
          <w:sz w:val="28"/>
          <w:szCs w:val="28"/>
        </w:rPr>
        <w:t>i</w:t>
      </w:r>
      <w:r w:rsidRPr="00DD49E4">
        <w:rPr>
          <w:b/>
          <w:sz w:val="28"/>
          <w:szCs w:val="28"/>
        </w:rPr>
        <w:t>nu</w:t>
      </w:r>
      <w:r w:rsidRPr="00DD49E4">
        <w:rPr>
          <w:b/>
          <w:spacing w:val="-3"/>
          <w:sz w:val="28"/>
          <w:szCs w:val="28"/>
        </w:rPr>
        <w:t>t</w:t>
      </w:r>
      <w:r w:rsidRPr="00DD49E4">
        <w:rPr>
          <w:b/>
          <w:sz w:val="28"/>
          <w:szCs w:val="28"/>
        </w:rPr>
        <w:t>es</w:t>
      </w:r>
      <w:r w:rsidRPr="00DD49E4">
        <w:rPr>
          <w:b/>
          <w:spacing w:val="1"/>
          <w:sz w:val="28"/>
          <w:szCs w:val="28"/>
        </w:rPr>
        <w:t xml:space="preserve"> </w:t>
      </w:r>
    </w:p>
    <w:p w:rsidR="00F37EB2" w:rsidRDefault="002E5F5D" w:rsidP="002E5F5D">
      <w:pPr>
        <w:ind w:left="2016" w:right="2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of </w:t>
      </w:r>
      <w:r w:rsidRPr="002E5F5D">
        <w:rPr>
          <w:b/>
          <w:sz w:val="28"/>
          <w:szCs w:val="28"/>
        </w:rPr>
        <w:t>the results of CHIA’s zero-based budget plan</w:t>
      </w:r>
      <w:r>
        <w:rPr>
          <w:b/>
          <w:sz w:val="28"/>
          <w:szCs w:val="28"/>
        </w:rPr>
        <w:t>ning engagement with Accenture</w:t>
      </w:r>
    </w:p>
    <w:p w:rsidR="002E5F5D" w:rsidRPr="00DD49E4" w:rsidRDefault="002E5F5D" w:rsidP="002E5F5D">
      <w:pPr>
        <w:ind w:left="2016" w:right="2304"/>
        <w:rPr>
          <w:b/>
          <w:sz w:val="28"/>
          <w:szCs w:val="28"/>
        </w:rPr>
      </w:pPr>
    </w:p>
    <w:p w:rsidR="002E5F5D" w:rsidRPr="002E5F5D" w:rsidRDefault="00700DD8" w:rsidP="002E5F5D">
      <w:pPr>
        <w:ind w:left="2016" w:right="2304"/>
        <w:rPr>
          <w:b/>
          <w:spacing w:val="-1"/>
          <w:sz w:val="28"/>
          <w:szCs w:val="28"/>
        </w:rPr>
      </w:pPr>
      <w:r w:rsidRPr="00DD49E4">
        <w:rPr>
          <w:b/>
          <w:spacing w:val="-1"/>
          <w:sz w:val="28"/>
          <w:szCs w:val="28"/>
        </w:rPr>
        <w:t>D</w:t>
      </w:r>
      <w:r w:rsidRPr="00DD49E4">
        <w:rPr>
          <w:b/>
          <w:spacing w:val="1"/>
          <w:sz w:val="28"/>
          <w:szCs w:val="28"/>
        </w:rPr>
        <w:t>is</w:t>
      </w:r>
      <w:r w:rsidRPr="00DD49E4">
        <w:rPr>
          <w:b/>
          <w:sz w:val="28"/>
          <w:szCs w:val="28"/>
        </w:rPr>
        <w:t>c</w:t>
      </w:r>
      <w:r w:rsidRPr="00DD49E4">
        <w:rPr>
          <w:b/>
          <w:spacing w:val="-3"/>
          <w:sz w:val="28"/>
          <w:szCs w:val="28"/>
        </w:rPr>
        <w:t>u</w:t>
      </w:r>
      <w:r w:rsidRPr="00DD49E4">
        <w:rPr>
          <w:b/>
          <w:spacing w:val="1"/>
          <w:sz w:val="28"/>
          <w:szCs w:val="28"/>
        </w:rPr>
        <w:t>s</w:t>
      </w:r>
      <w:r w:rsidRPr="00DD49E4">
        <w:rPr>
          <w:b/>
          <w:spacing w:val="-1"/>
          <w:sz w:val="28"/>
          <w:szCs w:val="28"/>
        </w:rPr>
        <w:t>si</w:t>
      </w:r>
      <w:r w:rsidRPr="00DD49E4">
        <w:rPr>
          <w:b/>
          <w:spacing w:val="1"/>
          <w:sz w:val="28"/>
          <w:szCs w:val="28"/>
        </w:rPr>
        <w:t>o</w:t>
      </w:r>
      <w:r w:rsidRPr="00DD49E4">
        <w:rPr>
          <w:b/>
          <w:sz w:val="28"/>
          <w:szCs w:val="28"/>
        </w:rPr>
        <w:t>n of</w:t>
      </w:r>
      <w:r w:rsidRPr="00DD49E4">
        <w:rPr>
          <w:b/>
          <w:spacing w:val="2"/>
          <w:sz w:val="28"/>
          <w:szCs w:val="28"/>
        </w:rPr>
        <w:t xml:space="preserve"> </w:t>
      </w:r>
      <w:r w:rsidR="002E5F5D" w:rsidRPr="002E5F5D">
        <w:rPr>
          <w:b/>
          <w:spacing w:val="-1"/>
          <w:sz w:val="28"/>
          <w:szCs w:val="28"/>
        </w:rPr>
        <w:t>CHIA’s FY18 maintenance budget request</w:t>
      </w: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265665"/>
    <w:rsid w:val="002E5F5D"/>
    <w:rsid w:val="00700DD8"/>
    <w:rsid w:val="0075466B"/>
    <w:rsid w:val="00A127DB"/>
    <w:rsid w:val="00DD49E4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Vizard, Joseph</dc:creator>
  <cp:lastModifiedBy>Jones, Alexandra</cp:lastModifiedBy>
  <cp:revision>2</cp:revision>
  <dcterms:created xsi:type="dcterms:W3CDTF">2016-11-14T16:36:00Z</dcterms:created>
  <dcterms:modified xsi:type="dcterms:W3CDTF">2016-11-14T16:36:00Z</dcterms:modified>
</cp:coreProperties>
</file>