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4EBD525D" w14:textId="61666E49" w:rsidR="00E038EB" w:rsidRDefault="00E038EB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Remote Meeting</w:t>
      </w:r>
      <w:r w:rsidR="009136D8">
        <w:rPr>
          <w:rFonts w:ascii="Arial" w:eastAsia="Arial" w:hAnsi="Arial" w:cs="Arial"/>
          <w:color w:val="A1A1A0"/>
          <w:sz w:val="36"/>
          <w:szCs w:val="36"/>
        </w:rPr>
        <w:t xml:space="preserve"> Available for Viewing on </w:t>
      </w:r>
      <w:hyperlink r:id="rId8" w:history="1">
        <w:r w:rsidR="009136D8" w:rsidRPr="009136D8">
          <w:rPr>
            <w:rStyle w:val="Hyperlink"/>
            <w:rFonts w:ascii="Arial" w:eastAsiaTheme="minorHAnsi" w:hAnsi="Arial" w:cstheme="minorBidi"/>
            <w:color w:val="00B5E2"/>
            <w:sz w:val="36"/>
            <w:szCs w:val="22"/>
            <w:u w:val="none"/>
          </w:rPr>
          <w:t>YouTube</w:t>
        </w:r>
      </w:hyperlink>
    </w:p>
    <w:p w14:paraId="54218BA4" w14:textId="5F291076" w:rsidR="00265665" w:rsidRDefault="00222740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pacing w:val="2"/>
          <w:sz w:val="36"/>
          <w:szCs w:val="36"/>
        </w:rPr>
        <w:t>September 23, 2020 10:30 AM</w:t>
      </w:r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811723" w:rsidRDefault="00794D76">
      <w:pPr>
        <w:spacing w:line="200" w:lineRule="exact"/>
        <w:rPr>
          <w:rFonts w:ascii="Arial" w:hAnsi="Arial" w:cs="Arial"/>
          <w:b/>
          <w:sz w:val="24"/>
        </w:rPr>
      </w:pPr>
      <w:r>
        <w:br/>
      </w:r>
    </w:p>
    <w:p w14:paraId="18A48374" w14:textId="722DBFE6" w:rsidR="00794D76" w:rsidRPr="00811723" w:rsidRDefault="00811723" w:rsidP="00794D76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4"/>
          <w:szCs w:val="24"/>
        </w:rPr>
        <w:t>AGENDA</w:t>
      </w:r>
    </w:p>
    <w:p w14:paraId="7A53A545" w14:textId="77777777" w:rsidR="00EE378C" w:rsidRPr="00811723" w:rsidRDefault="00EE378C" w:rsidP="00794D76">
      <w:pPr>
        <w:spacing w:line="200" w:lineRule="exact"/>
        <w:jc w:val="center"/>
        <w:rPr>
          <w:rFonts w:ascii="Arial" w:hAnsi="Arial" w:cs="Arial"/>
          <w:b/>
          <w:sz w:val="28"/>
        </w:rPr>
      </w:pPr>
    </w:p>
    <w:p w14:paraId="75F847BE" w14:textId="77777777" w:rsidR="00265665" w:rsidRPr="00811723" w:rsidRDefault="00265665">
      <w:pPr>
        <w:spacing w:line="200" w:lineRule="exact"/>
        <w:rPr>
          <w:rFonts w:ascii="Arial" w:hAnsi="Arial" w:cs="Arial"/>
        </w:rPr>
      </w:pPr>
    </w:p>
    <w:p w14:paraId="50E531A5" w14:textId="77777777" w:rsidR="009F1DDB" w:rsidRPr="00811723" w:rsidRDefault="009F1DDB" w:rsidP="009A6F81">
      <w:pPr>
        <w:pStyle w:val="p3"/>
        <w:ind w:left="1080"/>
        <w:rPr>
          <w:rStyle w:val="s1"/>
          <w:rFonts w:ascii="Arial" w:hAnsi="Arial" w:cs="Arial"/>
          <w:color w:val="000000"/>
        </w:rPr>
      </w:pPr>
    </w:p>
    <w:p w14:paraId="6E586AD1" w14:textId="6BB7C41F" w:rsidR="00F47050" w:rsidRPr="00811723" w:rsidRDefault="00793B45" w:rsidP="009A6F81">
      <w:pPr>
        <w:pStyle w:val="p3"/>
        <w:numPr>
          <w:ilvl w:val="0"/>
          <w:numId w:val="11"/>
        </w:numPr>
        <w:ind w:left="1800"/>
        <w:rPr>
          <w:rFonts w:ascii="Arial" w:hAnsi="Arial" w:cs="Arial"/>
          <w:color w:val="000000"/>
        </w:rPr>
      </w:pPr>
      <w:r w:rsidRPr="00811723">
        <w:rPr>
          <w:rFonts w:ascii="Arial" w:hAnsi="Arial" w:cs="Arial"/>
          <w:color w:val="000000"/>
        </w:rPr>
        <w:t>Approval of Prior Meeting M</w:t>
      </w:r>
      <w:r w:rsidR="00E67559" w:rsidRPr="00811723">
        <w:rPr>
          <w:rFonts w:ascii="Arial" w:hAnsi="Arial" w:cs="Arial"/>
          <w:color w:val="000000"/>
        </w:rPr>
        <w:t>inutes</w:t>
      </w:r>
    </w:p>
    <w:p w14:paraId="7FDF658B" w14:textId="77777777" w:rsidR="00F47050" w:rsidRPr="00811723" w:rsidRDefault="00F47050" w:rsidP="00F47050">
      <w:pPr>
        <w:pStyle w:val="p3"/>
        <w:rPr>
          <w:rStyle w:val="apple-converted-space"/>
          <w:rFonts w:ascii="Arial" w:hAnsi="Arial" w:cs="Arial"/>
          <w:color w:val="000000"/>
        </w:rPr>
      </w:pPr>
    </w:p>
    <w:p w14:paraId="384794E9" w14:textId="77777777" w:rsidR="00F47050" w:rsidRPr="00811723" w:rsidRDefault="00F47050" w:rsidP="00F47050">
      <w:pPr>
        <w:pStyle w:val="ListParagraph"/>
        <w:rPr>
          <w:rStyle w:val="apple-converted-space"/>
          <w:rFonts w:ascii="Arial" w:hAnsi="Arial" w:cs="Arial"/>
          <w:color w:val="000000"/>
        </w:rPr>
      </w:pPr>
    </w:p>
    <w:p w14:paraId="13664522" w14:textId="6B6101F5" w:rsidR="003E1411" w:rsidRDefault="003E1411" w:rsidP="00811723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Executive Director’s Report</w:t>
      </w:r>
      <w:r>
        <w:rPr>
          <w:rStyle w:val="apple-converted-space"/>
          <w:rFonts w:ascii="Arial" w:hAnsi="Arial" w:cs="Arial"/>
          <w:color w:val="000000"/>
        </w:rPr>
        <w:br/>
      </w:r>
      <w:r>
        <w:rPr>
          <w:rStyle w:val="apple-converted-space"/>
          <w:rFonts w:ascii="Arial" w:hAnsi="Arial" w:cs="Arial"/>
          <w:color w:val="000000"/>
        </w:rPr>
        <w:br/>
      </w:r>
    </w:p>
    <w:p w14:paraId="16C0D2E5" w14:textId="5772CA98" w:rsidR="003E1411" w:rsidRDefault="003E1411" w:rsidP="0045048E">
      <w:pPr>
        <w:pStyle w:val="p3"/>
        <w:numPr>
          <w:ilvl w:val="1"/>
          <w:numId w:val="11"/>
        </w:numPr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CHI</w:t>
      </w:r>
      <w:r w:rsidR="0045048E">
        <w:rPr>
          <w:rStyle w:val="apple-converted-space"/>
          <w:rFonts w:ascii="Arial" w:hAnsi="Arial" w:cs="Arial"/>
          <w:color w:val="000000"/>
        </w:rPr>
        <w:t>A’s Work for the Command Center</w:t>
      </w:r>
      <w:r>
        <w:rPr>
          <w:rStyle w:val="apple-converted-space"/>
          <w:rFonts w:ascii="Arial" w:hAnsi="Arial" w:cs="Arial"/>
          <w:color w:val="000000"/>
        </w:rPr>
        <w:br/>
      </w:r>
    </w:p>
    <w:p w14:paraId="3E57C108" w14:textId="5F00E9EE" w:rsidR="00EA5F9A" w:rsidRDefault="003E1411" w:rsidP="0045048E">
      <w:pPr>
        <w:pStyle w:val="p3"/>
        <w:numPr>
          <w:ilvl w:val="1"/>
          <w:numId w:val="11"/>
        </w:numPr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 xml:space="preserve">Review </w:t>
      </w:r>
      <w:r w:rsidR="0045048E">
        <w:rPr>
          <w:rStyle w:val="apple-converted-space"/>
          <w:rFonts w:ascii="Arial" w:hAnsi="Arial" w:cs="Arial"/>
          <w:color w:val="000000"/>
        </w:rPr>
        <w:t>CHIA-related Legislation</w:t>
      </w:r>
      <w:r w:rsidR="00EA5F9A">
        <w:rPr>
          <w:rStyle w:val="apple-converted-space"/>
          <w:rFonts w:ascii="Arial" w:hAnsi="Arial" w:cs="Arial"/>
          <w:color w:val="000000"/>
        </w:rPr>
        <w:br/>
      </w:r>
    </w:p>
    <w:p w14:paraId="43943EE1" w14:textId="411B3C2F" w:rsidR="003E1411" w:rsidRPr="00EA5F9A" w:rsidRDefault="003E1411" w:rsidP="0045048E">
      <w:pPr>
        <w:pStyle w:val="p3"/>
        <w:numPr>
          <w:ilvl w:val="1"/>
          <w:numId w:val="11"/>
        </w:numPr>
        <w:rPr>
          <w:rStyle w:val="apple-converted-space"/>
          <w:rFonts w:ascii="Arial" w:hAnsi="Arial" w:cs="Arial"/>
          <w:color w:val="000000"/>
        </w:rPr>
      </w:pPr>
      <w:r w:rsidRPr="00EA5F9A">
        <w:rPr>
          <w:rStyle w:val="apple-converted-space"/>
          <w:rFonts w:ascii="Arial" w:hAnsi="Arial" w:cs="Arial"/>
          <w:color w:val="000000"/>
        </w:rPr>
        <w:t>NAHDO’s 35</w:t>
      </w:r>
      <w:r w:rsidRPr="00EA5F9A">
        <w:rPr>
          <w:rStyle w:val="apple-converted-space"/>
          <w:rFonts w:ascii="Arial" w:hAnsi="Arial" w:cs="Arial"/>
          <w:color w:val="000000"/>
          <w:vertAlign w:val="superscript"/>
        </w:rPr>
        <w:t>th</w:t>
      </w:r>
      <w:r w:rsidRPr="00EA5F9A">
        <w:rPr>
          <w:rStyle w:val="apple-converted-space"/>
          <w:rFonts w:ascii="Arial" w:hAnsi="Arial" w:cs="Arial"/>
          <w:color w:val="000000"/>
        </w:rPr>
        <w:t xml:space="preserve"> Annual Conference</w:t>
      </w:r>
      <w:r w:rsidR="00EA5F9A" w:rsidRPr="00EA5F9A">
        <w:rPr>
          <w:rStyle w:val="apple-converted-space"/>
          <w:rFonts w:ascii="Arial" w:hAnsi="Arial" w:cs="Arial"/>
          <w:color w:val="000000"/>
        </w:rPr>
        <w:t xml:space="preserve"> &amp; </w:t>
      </w:r>
      <w:proofErr w:type="spellStart"/>
      <w:r w:rsidR="00EA5F9A" w:rsidRPr="00EA5F9A">
        <w:rPr>
          <w:rStyle w:val="apple-converted-space"/>
          <w:rFonts w:ascii="Arial" w:hAnsi="Arial" w:cs="Arial"/>
          <w:color w:val="000000"/>
        </w:rPr>
        <w:t>AcademyHealth’s</w:t>
      </w:r>
      <w:proofErr w:type="spellEnd"/>
      <w:r w:rsidR="00EA5F9A" w:rsidRPr="00EA5F9A">
        <w:rPr>
          <w:rStyle w:val="apple-converted-space"/>
          <w:rFonts w:ascii="Arial" w:hAnsi="Arial" w:cs="Arial"/>
          <w:color w:val="000000"/>
        </w:rPr>
        <w:t xml:space="preserve"> </w:t>
      </w:r>
      <w:r w:rsidR="00EA5F9A">
        <w:rPr>
          <w:rStyle w:val="apple-converted-space"/>
          <w:rFonts w:ascii="Arial" w:hAnsi="Arial" w:cs="Arial"/>
          <w:color w:val="000000"/>
        </w:rPr>
        <w:br/>
      </w:r>
      <w:r w:rsidR="00EA5F9A" w:rsidRPr="00EA5F9A">
        <w:rPr>
          <w:rStyle w:val="apple-converted-space"/>
          <w:rFonts w:ascii="Arial" w:hAnsi="Arial" w:cs="Arial"/>
          <w:color w:val="000000"/>
        </w:rPr>
        <w:t>Annual Research Meeting</w:t>
      </w:r>
      <w:r w:rsidRPr="00EA5F9A">
        <w:rPr>
          <w:rStyle w:val="apple-converted-space"/>
          <w:rFonts w:ascii="Arial" w:hAnsi="Arial" w:cs="Arial"/>
          <w:color w:val="000000"/>
        </w:rPr>
        <w:br/>
      </w:r>
    </w:p>
    <w:p w14:paraId="4C78D4BD" w14:textId="2F817B8A" w:rsidR="003E1411" w:rsidRDefault="003E1411" w:rsidP="0045048E">
      <w:pPr>
        <w:pStyle w:val="p3"/>
        <w:numPr>
          <w:ilvl w:val="1"/>
          <w:numId w:val="11"/>
        </w:numPr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CHIA Accomplishments and Look Ahead</w:t>
      </w:r>
      <w:r>
        <w:rPr>
          <w:rStyle w:val="apple-converted-space"/>
          <w:rFonts w:ascii="Arial" w:hAnsi="Arial" w:cs="Arial"/>
          <w:color w:val="000000"/>
        </w:rPr>
        <w:br/>
      </w:r>
      <w:r>
        <w:rPr>
          <w:rStyle w:val="apple-converted-space"/>
          <w:rFonts w:ascii="Arial" w:hAnsi="Arial" w:cs="Arial"/>
          <w:color w:val="000000"/>
        </w:rPr>
        <w:br/>
      </w:r>
    </w:p>
    <w:p w14:paraId="002AB9BF" w14:textId="72CF2764" w:rsidR="003E1411" w:rsidRDefault="003E1411" w:rsidP="00811723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Hospital Financial Performance During COVID-19</w:t>
      </w:r>
      <w:r>
        <w:rPr>
          <w:rStyle w:val="apple-converted-space"/>
          <w:rFonts w:ascii="Arial" w:hAnsi="Arial" w:cs="Arial"/>
          <w:color w:val="000000"/>
        </w:rPr>
        <w:br/>
      </w:r>
      <w:r>
        <w:rPr>
          <w:rStyle w:val="apple-converted-space"/>
          <w:rFonts w:ascii="Arial" w:hAnsi="Arial" w:cs="Arial"/>
          <w:color w:val="000000"/>
        </w:rPr>
        <w:br/>
      </w:r>
      <w:bookmarkStart w:id="0" w:name="_GoBack"/>
      <w:bookmarkEnd w:id="0"/>
    </w:p>
    <w:p w14:paraId="6935BDD1" w14:textId="607FD2B4" w:rsidR="003E1411" w:rsidRPr="003E1411" w:rsidRDefault="003E1411" w:rsidP="003E1411">
      <w:pPr>
        <w:pStyle w:val="p3"/>
        <w:numPr>
          <w:ilvl w:val="0"/>
          <w:numId w:val="11"/>
        </w:numPr>
        <w:ind w:left="1800"/>
        <w:rPr>
          <w:rStyle w:val="apple-converted-space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 xml:space="preserve">CHIA </w:t>
      </w:r>
      <w:r w:rsidR="00971F59">
        <w:rPr>
          <w:rStyle w:val="apple-converted-space"/>
          <w:rFonts w:ascii="Arial" w:hAnsi="Arial" w:cs="Arial"/>
          <w:color w:val="000000"/>
        </w:rPr>
        <w:t>Linkage Service</w:t>
      </w:r>
      <w:r>
        <w:rPr>
          <w:rStyle w:val="apple-converted-space"/>
          <w:rFonts w:ascii="Arial" w:hAnsi="Arial" w:cs="Arial"/>
          <w:color w:val="000000"/>
        </w:rPr>
        <w:br/>
      </w:r>
      <w:r>
        <w:rPr>
          <w:rStyle w:val="apple-converted-space"/>
          <w:rFonts w:ascii="Arial" w:hAnsi="Arial" w:cs="Arial"/>
          <w:color w:val="000000"/>
        </w:rPr>
        <w:br/>
      </w:r>
    </w:p>
    <w:p w14:paraId="1CB2BD46" w14:textId="66C1BCA1" w:rsidR="009F1DDB" w:rsidRPr="009A6F81" w:rsidRDefault="003E1411" w:rsidP="003E1411">
      <w:pPr>
        <w:pStyle w:val="p3"/>
        <w:numPr>
          <w:ilvl w:val="0"/>
          <w:numId w:val="11"/>
        </w:numPr>
        <w:ind w:left="1800"/>
        <w:rPr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Presentation of 2019 MA Health Insurance Survey (MHIS) Results</w:t>
      </w:r>
      <w:r w:rsidR="009B4AD2">
        <w:rPr>
          <w:rStyle w:val="apple-converted-space"/>
          <w:rFonts w:ascii="Arial" w:hAnsi="Arial" w:cs="Arial"/>
          <w:color w:val="000000"/>
        </w:rPr>
        <w:br/>
      </w:r>
      <w:r w:rsidR="009B4AD2">
        <w:rPr>
          <w:rStyle w:val="apple-converted-space"/>
          <w:rFonts w:ascii="Arial" w:hAnsi="Arial" w:cs="Arial"/>
          <w:color w:val="000000"/>
        </w:rPr>
        <w:br/>
      </w:r>
      <w:r w:rsidR="00170FCF" w:rsidRPr="009A6F81">
        <w:rPr>
          <w:rStyle w:val="apple-converted-space"/>
          <w:color w:val="000000"/>
        </w:rPr>
        <w:br/>
      </w:r>
      <w:r w:rsidR="003B0024" w:rsidRPr="009A6F81">
        <w:rPr>
          <w:bCs/>
        </w:rPr>
        <w:br/>
      </w: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 w:rsidSect="00F47050">
      <w:footerReference w:type="default" r:id="rId9"/>
      <w:type w:val="continuous"/>
      <w:pgSz w:w="12240" w:h="15840"/>
      <w:pgMar w:top="979" w:right="1238" w:bottom="274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773FE" w14:textId="77777777" w:rsidR="00D32420" w:rsidRDefault="00D32420" w:rsidP="00F577EC">
      <w:r>
        <w:separator/>
      </w:r>
    </w:p>
  </w:endnote>
  <w:endnote w:type="continuationSeparator" w:id="0">
    <w:p w14:paraId="598C6267" w14:textId="77777777" w:rsidR="00D32420" w:rsidRDefault="00D32420" w:rsidP="00F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7A0C" w14:textId="5067FBDB" w:rsidR="001448FC" w:rsidRDefault="001448FC">
    <w:pPr>
      <w:pStyle w:val="Footer"/>
    </w:pPr>
  </w:p>
  <w:p w14:paraId="095FC616" w14:textId="77777777" w:rsidR="00F577EC" w:rsidRDefault="00F57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BE592" w14:textId="77777777" w:rsidR="00D32420" w:rsidRDefault="00D32420" w:rsidP="00F577EC">
      <w:r>
        <w:separator/>
      </w:r>
    </w:p>
  </w:footnote>
  <w:footnote w:type="continuationSeparator" w:id="0">
    <w:p w14:paraId="1F6B6E0C" w14:textId="77777777" w:rsidR="00D32420" w:rsidRDefault="00D32420" w:rsidP="00F5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 w15:restartNumberingAfterBreak="0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8" w15:restartNumberingAfterBreak="0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9" w15:restartNumberingAfterBreak="0">
    <w:nsid w:val="5FCD7CE6"/>
    <w:multiLevelType w:val="hybridMultilevel"/>
    <w:tmpl w:val="2E02843A"/>
    <w:lvl w:ilvl="0" w:tplc="7108DBEA">
      <w:start w:val="1"/>
      <w:numFmt w:val="upperRoman"/>
      <w:lvlText w:val="%1."/>
      <w:lvlJc w:val="right"/>
      <w:pPr>
        <w:ind w:left="16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5"/>
    <w:rsid w:val="0000068D"/>
    <w:rsid w:val="0005555A"/>
    <w:rsid w:val="000570CB"/>
    <w:rsid w:val="000852A6"/>
    <w:rsid w:val="000A4978"/>
    <w:rsid w:val="000E1463"/>
    <w:rsid w:val="00117E92"/>
    <w:rsid w:val="001448FC"/>
    <w:rsid w:val="00144A0C"/>
    <w:rsid w:val="00170FCF"/>
    <w:rsid w:val="00222740"/>
    <w:rsid w:val="0026434B"/>
    <w:rsid w:val="00265665"/>
    <w:rsid w:val="002E0C42"/>
    <w:rsid w:val="002E5F5D"/>
    <w:rsid w:val="00385C10"/>
    <w:rsid w:val="003B0024"/>
    <w:rsid w:val="003E1411"/>
    <w:rsid w:val="003E2593"/>
    <w:rsid w:val="003F33A5"/>
    <w:rsid w:val="0045048E"/>
    <w:rsid w:val="00584261"/>
    <w:rsid w:val="005D6D08"/>
    <w:rsid w:val="00700DD8"/>
    <w:rsid w:val="00740FB1"/>
    <w:rsid w:val="00793B45"/>
    <w:rsid w:val="00794D76"/>
    <w:rsid w:val="007A7285"/>
    <w:rsid w:val="00811723"/>
    <w:rsid w:val="00892982"/>
    <w:rsid w:val="00896EFA"/>
    <w:rsid w:val="009136D8"/>
    <w:rsid w:val="009356EE"/>
    <w:rsid w:val="00971F59"/>
    <w:rsid w:val="009A6F81"/>
    <w:rsid w:val="009B0AC2"/>
    <w:rsid w:val="009B4AD2"/>
    <w:rsid w:val="009D160D"/>
    <w:rsid w:val="009F1DDB"/>
    <w:rsid w:val="009F5661"/>
    <w:rsid w:val="00A127DB"/>
    <w:rsid w:val="00A579B4"/>
    <w:rsid w:val="00AC0529"/>
    <w:rsid w:val="00AD4CF0"/>
    <w:rsid w:val="00AD4D17"/>
    <w:rsid w:val="00B32F4D"/>
    <w:rsid w:val="00B404AD"/>
    <w:rsid w:val="00B51063"/>
    <w:rsid w:val="00BA724C"/>
    <w:rsid w:val="00CC4AB9"/>
    <w:rsid w:val="00D32420"/>
    <w:rsid w:val="00D33954"/>
    <w:rsid w:val="00D37F25"/>
    <w:rsid w:val="00D501D9"/>
    <w:rsid w:val="00D828C0"/>
    <w:rsid w:val="00DD04DF"/>
    <w:rsid w:val="00DD49E4"/>
    <w:rsid w:val="00DD6F8E"/>
    <w:rsid w:val="00E038EB"/>
    <w:rsid w:val="00E152C5"/>
    <w:rsid w:val="00E46EA2"/>
    <w:rsid w:val="00E67559"/>
    <w:rsid w:val="00E71041"/>
    <w:rsid w:val="00E73298"/>
    <w:rsid w:val="00EA5F9A"/>
    <w:rsid w:val="00EE378C"/>
    <w:rsid w:val="00F37EB2"/>
    <w:rsid w:val="00F47050"/>
    <w:rsid w:val="00F577EC"/>
    <w:rsid w:val="00F80201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94621B2"/>
  <w15:docId w15:val="{E7F5B4E0-C803-4CA3-ADB9-AE113AE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  <w:style w:type="character" w:styleId="CommentReference">
    <w:name w:val="annotation reference"/>
    <w:basedOn w:val="DefaultParagraphFont"/>
    <w:uiPriority w:val="99"/>
    <w:semiHidden/>
    <w:unhideWhenUsed/>
    <w:rsid w:val="009B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ShtBSNVmqCqc0e1QiodIA?view_as=subscrib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Jones, Alexandra</cp:lastModifiedBy>
  <cp:revision>13</cp:revision>
  <cp:lastPrinted>2020-06-17T18:02:00Z</cp:lastPrinted>
  <dcterms:created xsi:type="dcterms:W3CDTF">2020-06-03T14:58:00Z</dcterms:created>
  <dcterms:modified xsi:type="dcterms:W3CDTF">2020-09-16T20:41:00Z</dcterms:modified>
</cp:coreProperties>
</file>