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AC11" w14:textId="77777777" w:rsidR="00265665" w:rsidRDefault="00265665" w:rsidP="00117E92">
      <w:pPr>
        <w:pStyle w:val="Heading6"/>
        <w:numPr>
          <w:ilvl w:val="0"/>
          <w:numId w:val="0"/>
        </w:numPr>
      </w:pPr>
      <w:bookmarkStart w:id="0" w:name="_GoBack"/>
      <w:bookmarkEnd w:id="0"/>
    </w:p>
    <w:p w14:paraId="58AAD354" w14:textId="77777777"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A23A61" wp14:editId="09A6674B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14:paraId="2C7A1E79" w14:textId="77777777" w:rsidR="00265665" w:rsidRDefault="00265665">
      <w:pPr>
        <w:spacing w:line="200" w:lineRule="exact"/>
      </w:pPr>
    </w:p>
    <w:p w14:paraId="63EFE371" w14:textId="77777777" w:rsidR="00265665" w:rsidRDefault="00265665">
      <w:pPr>
        <w:spacing w:before="14" w:line="200" w:lineRule="exact"/>
      </w:pPr>
    </w:p>
    <w:p w14:paraId="04F55DF1" w14:textId="77777777" w:rsidR="009356EE" w:rsidRDefault="00D501D9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Center for Health Information and Analysis</w:t>
      </w:r>
    </w:p>
    <w:p w14:paraId="4EBD525D" w14:textId="61666E49" w:rsidR="00E038EB" w:rsidRDefault="00E038EB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Remote Meeting</w:t>
      </w:r>
      <w:r w:rsidR="009136D8">
        <w:rPr>
          <w:rFonts w:ascii="Arial" w:eastAsia="Arial" w:hAnsi="Arial" w:cs="Arial"/>
          <w:color w:val="A1A1A0"/>
          <w:sz w:val="36"/>
          <w:szCs w:val="36"/>
        </w:rPr>
        <w:t xml:space="preserve"> Available for Viewing on </w:t>
      </w:r>
      <w:hyperlink r:id="rId9" w:history="1">
        <w:r w:rsidR="009136D8" w:rsidRPr="009136D8">
          <w:rPr>
            <w:rStyle w:val="Hyperlink"/>
            <w:rFonts w:ascii="Arial" w:eastAsiaTheme="minorHAnsi" w:hAnsi="Arial" w:cstheme="minorBidi"/>
            <w:color w:val="00B5E2"/>
            <w:sz w:val="36"/>
            <w:szCs w:val="22"/>
            <w:u w:val="none"/>
          </w:rPr>
          <w:t>YouTube</w:t>
        </w:r>
      </w:hyperlink>
    </w:p>
    <w:p w14:paraId="54218BA4" w14:textId="60B64379" w:rsidR="00265665" w:rsidRDefault="00ED2A2A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pacing w:val="2"/>
          <w:sz w:val="36"/>
          <w:szCs w:val="36"/>
        </w:rPr>
        <w:t>March 31, 2021 12:00 PM</w:t>
      </w:r>
    </w:p>
    <w:p w14:paraId="25F6E90C" w14:textId="77777777" w:rsidR="00265665" w:rsidRDefault="00265665">
      <w:pPr>
        <w:spacing w:line="200" w:lineRule="exact"/>
      </w:pPr>
    </w:p>
    <w:p w14:paraId="0C573C5E" w14:textId="77777777" w:rsidR="00265665" w:rsidRDefault="00265665">
      <w:pPr>
        <w:spacing w:line="200" w:lineRule="exact"/>
      </w:pPr>
    </w:p>
    <w:p w14:paraId="09B38ECF" w14:textId="77777777" w:rsidR="00265665" w:rsidRDefault="00265665">
      <w:pPr>
        <w:spacing w:line="200" w:lineRule="exact"/>
      </w:pPr>
    </w:p>
    <w:p w14:paraId="487A5891" w14:textId="77777777" w:rsidR="00794D76" w:rsidRPr="00811723" w:rsidRDefault="00794D76">
      <w:pPr>
        <w:spacing w:line="200" w:lineRule="exact"/>
        <w:rPr>
          <w:rFonts w:ascii="Arial" w:hAnsi="Arial" w:cs="Arial"/>
          <w:b/>
          <w:sz w:val="24"/>
        </w:rPr>
      </w:pPr>
      <w:r>
        <w:br/>
      </w:r>
    </w:p>
    <w:p w14:paraId="18A48374" w14:textId="722DBFE6" w:rsidR="00794D76" w:rsidRPr="00811723" w:rsidRDefault="00811723" w:rsidP="00794D76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4"/>
          <w:szCs w:val="24"/>
        </w:rPr>
        <w:t>AGENDA</w:t>
      </w:r>
    </w:p>
    <w:p w14:paraId="7A53A545" w14:textId="77777777" w:rsidR="00EE378C" w:rsidRPr="00811723" w:rsidRDefault="00EE378C" w:rsidP="00794D76">
      <w:pPr>
        <w:spacing w:line="200" w:lineRule="exact"/>
        <w:jc w:val="center"/>
        <w:rPr>
          <w:rFonts w:ascii="Arial" w:hAnsi="Arial" w:cs="Arial"/>
          <w:b/>
          <w:sz w:val="28"/>
        </w:rPr>
      </w:pPr>
    </w:p>
    <w:p w14:paraId="75F847BE" w14:textId="77777777" w:rsidR="00265665" w:rsidRPr="00811723" w:rsidRDefault="00265665">
      <w:pPr>
        <w:spacing w:line="200" w:lineRule="exact"/>
        <w:rPr>
          <w:rFonts w:ascii="Arial" w:hAnsi="Arial" w:cs="Arial"/>
        </w:rPr>
      </w:pPr>
    </w:p>
    <w:p w14:paraId="50E531A5" w14:textId="77777777" w:rsidR="009F1DDB" w:rsidRPr="00811723" w:rsidRDefault="009F1DDB" w:rsidP="009A6F81">
      <w:pPr>
        <w:pStyle w:val="p3"/>
        <w:ind w:left="1080"/>
        <w:rPr>
          <w:rStyle w:val="s1"/>
          <w:rFonts w:ascii="Arial" w:hAnsi="Arial" w:cs="Arial"/>
          <w:color w:val="000000"/>
        </w:rPr>
      </w:pPr>
    </w:p>
    <w:p w14:paraId="7FDF658B" w14:textId="59449C43" w:rsidR="00F47050" w:rsidRPr="00ED2A2A" w:rsidRDefault="00793B45" w:rsidP="00F47050">
      <w:pPr>
        <w:pStyle w:val="p3"/>
        <w:numPr>
          <w:ilvl w:val="0"/>
          <w:numId w:val="11"/>
        </w:numPr>
        <w:ind w:left="1800"/>
        <w:rPr>
          <w:rStyle w:val="apple-converted-space"/>
          <w:rFonts w:ascii="Arial" w:hAnsi="Arial" w:cs="Arial"/>
          <w:color w:val="000000"/>
        </w:rPr>
      </w:pPr>
      <w:r w:rsidRPr="00811723">
        <w:rPr>
          <w:rFonts w:ascii="Arial" w:hAnsi="Arial" w:cs="Arial"/>
          <w:color w:val="000000"/>
        </w:rPr>
        <w:t>Approval of Prior Meeting M</w:t>
      </w:r>
      <w:r w:rsidR="00E67559" w:rsidRPr="00811723">
        <w:rPr>
          <w:rFonts w:ascii="Arial" w:hAnsi="Arial" w:cs="Arial"/>
          <w:color w:val="000000"/>
        </w:rPr>
        <w:t>inutes</w:t>
      </w:r>
      <w:r w:rsidR="000C5975">
        <w:rPr>
          <w:rFonts w:ascii="Arial" w:hAnsi="Arial" w:cs="Arial"/>
          <w:color w:val="000000"/>
        </w:rPr>
        <w:tab/>
      </w:r>
      <w:r w:rsidR="000C5975">
        <w:rPr>
          <w:rFonts w:ascii="Arial" w:hAnsi="Arial" w:cs="Arial"/>
          <w:color w:val="000000"/>
        </w:rPr>
        <w:tab/>
      </w:r>
      <w:r w:rsidR="000C5975">
        <w:rPr>
          <w:rFonts w:ascii="Arial" w:hAnsi="Arial" w:cs="Arial"/>
          <w:color w:val="000000"/>
        </w:rPr>
        <w:tab/>
      </w:r>
      <w:r w:rsidR="000C5975">
        <w:rPr>
          <w:rFonts w:ascii="Arial" w:hAnsi="Arial" w:cs="Arial"/>
          <w:color w:val="000000"/>
        </w:rPr>
        <w:tab/>
      </w:r>
      <w:r w:rsidR="000C5975">
        <w:rPr>
          <w:rFonts w:ascii="Arial" w:hAnsi="Arial" w:cs="Arial"/>
          <w:color w:val="000000"/>
        </w:rPr>
        <w:tab/>
      </w:r>
      <w:r w:rsidR="000C5975">
        <w:rPr>
          <w:rFonts w:ascii="Arial" w:hAnsi="Arial" w:cs="Arial"/>
          <w:color w:val="000000"/>
        </w:rPr>
        <w:tab/>
      </w:r>
    </w:p>
    <w:p w14:paraId="384794E9" w14:textId="77777777" w:rsidR="00F47050" w:rsidRPr="00811723" w:rsidRDefault="00F47050" w:rsidP="00F47050">
      <w:pPr>
        <w:pStyle w:val="ListParagraph"/>
        <w:rPr>
          <w:rStyle w:val="apple-converted-space"/>
          <w:rFonts w:ascii="Arial" w:hAnsi="Arial" w:cs="Arial"/>
          <w:color w:val="000000"/>
        </w:rPr>
      </w:pPr>
    </w:p>
    <w:p w14:paraId="13664522" w14:textId="382BA7EF" w:rsidR="003E1411" w:rsidRDefault="00953DC1" w:rsidP="00811723">
      <w:pPr>
        <w:pStyle w:val="p3"/>
        <w:numPr>
          <w:ilvl w:val="0"/>
          <w:numId w:val="11"/>
        </w:numPr>
        <w:ind w:left="1800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Executive Director’s Report</w:t>
      </w:r>
      <w:r w:rsidR="000C5975">
        <w:rPr>
          <w:rStyle w:val="apple-converted-space"/>
          <w:rFonts w:ascii="Arial" w:hAnsi="Arial" w:cs="Arial"/>
          <w:color w:val="000000"/>
        </w:rPr>
        <w:tab/>
      </w:r>
      <w:r w:rsidR="000C5975">
        <w:rPr>
          <w:rStyle w:val="apple-converted-space"/>
          <w:rFonts w:ascii="Arial" w:hAnsi="Arial" w:cs="Arial"/>
          <w:color w:val="000000"/>
        </w:rPr>
        <w:tab/>
      </w:r>
      <w:r w:rsidR="000C5975">
        <w:rPr>
          <w:rStyle w:val="apple-converted-space"/>
          <w:rFonts w:ascii="Arial" w:hAnsi="Arial" w:cs="Arial"/>
          <w:color w:val="000000"/>
        </w:rPr>
        <w:tab/>
      </w:r>
      <w:r w:rsidR="000C5975">
        <w:rPr>
          <w:rStyle w:val="apple-converted-space"/>
          <w:rFonts w:ascii="Arial" w:hAnsi="Arial" w:cs="Arial"/>
          <w:color w:val="000000"/>
        </w:rPr>
        <w:tab/>
      </w:r>
      <w:r w:rsidR="000C5975">
        <w:rPr>
          <w:rStyle w:val="apple-converted-space"/>
          <w:rFonts w:ascii="Arial" w:hAnsi="Arial" w:cs="Arial"/>
          <w:color w:val="000000"/>
        </w:rPr>
        <w:tab/>
      </w:r>
      <w:r w:rsidR="000C5975">
        <w:rPr>
          <w:rStyle w:val="apple-converted-space"/>
          <w:rFonts w:ascii="Arial" w:hAnsi="Arial" w:cs="Arial"/>
          <w:color w:val="000000"/>
        </w:rPr>
        <w:tab/>
      </w:r>
      <w:r w:rsidR="000C5975">
        <w:rPr>
          <w:rStyle w:val="apple-converted-space"/>
          <w:rFonts w:ascii="Arial" w:hAnsi="Arial" w:cs="Arial"/>
          <w:color w:val="000000"/>
        </w:rPr>
        <w:tab/>
      </w:r>
      <w:r w:rsidR="003E1411">
        <w:rPr>
          <w:rStyle w:val="apple-converted-space"/>
          <w:rFonts w:ascii="Arial" w:hAnsi="Arial" w:cs="Arial"/>
          <w:color w:val="000000"/>
        </w:rPr>
        <w:br/>
      </w:r>
    </w:p>
    <w:p w14:paraId="40644CAC" w14:textId="62DE44B7" w:rsidR="00C119DC" w:rsidRDefault="00C119DC" w:rsidP="00575FE2">
      <w:pPr>
        <w:pStyle w:val="p3"/>
        <w:numPr>
          <w:ilvl w:val="1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Finance Update</w:t>
      </w:r>
      <w:r>
        <w:rPr>
          <w:rFonts w:ascii="Arial" w:hAnsi="Arial" w:cs="Arial"/>
          <w:color w:val="000000"/>
        </w:rPr>
        <w:br/>
      </w:r>
    </w:p>
    <w:p w14:paraId="1EA51398" w14:textId="4B976451" w:rsidR="00D60139" w:rsidRDefault="00D60139" w:rsidP="00ED2A2A">
      <w:pPr>
        <w:pStyle w:val="p3"/>
        <w:numPr>
          <w:ilvl w:val="1"/>
          <w:numId w:val="11"/>
        </w:numPr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E-APCD Project Update</w:t>
      </w:r>
      <w:r>
        <w:rPr>
          <w:rStyle w:val="apple-converted-space"/>
          <w:rFonts w:ascii="Arial" w:hAnsi="Arial" w:cs="Arial"/>
          <w:color w:val="000000"/>
        </w:rPr>
        <w:br/>
      </w:r>
    </w:p>
    <w:p w14:paraId="1FD9E1C0" w14:textId="6BB2EF19" w:rsidR="00575FE2" w:rsidRPr="00ED2A2A" w:rsidRDefault="00ED2A2A" w:rsidP="00ED2A2A">
      <w:pPr>
        <w:pStyle w:val="p3"/>
        <w:numPr>
          <w:ilvl w:val="1"/>
          <w:numId w:val="11"/>
        </w:numPr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Recent and Upcoming Publications and Data Releases</w:t>
      </w:r>
      <w:r>
        <w:rPr>
          <w:rFonts w:ascii="Arial" w:hAnsi="Arial" w:cs="Arial"/>
          <w:color w:val="000000"/>
        </w:rPr>
        <w:t xml:space="preserve"> </w:t>
      </w:r>
      <w:r w:rsidR="00575FE2" w:rsidRPr="00ED2A2A">
        <w:rPr>
          <w:rFonts w:ascii="Arial" w:hAnsi="Arial" w:cs="Arial"/>
          <w:color w:val="000000"/>
        </w:rPr>
        <w:br/>
      </w:r>
    </w:p>
    <w:p w14:paraId="3A389C65" w14:textId="32EB5404" w:rsidR="00D60139" w:rsidRDefault="00153057" w:rsidP="00D60139">
      <w:pPr>
        <w:pStyle w:val="p3"/>
        <w:numPr>
          <w:ilvl w:val="1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Legislative Update</w:t>
      </w:r>
      <w:r w:rsidR="00D60139">
        <w:rPr>
          <w:rFonts w:ascii="Arial" w:hAnsi="Arial" w:cs="Arial"/>
          <w:color w:val="000000"/>
        </w:rPr>
        <w:br/>
      </w:r>
    </w:p>
    <w:p w14:paraId="4C78D4BD" w14:textId="4A8DAE15" w:rsidR="003E1411" w:rsidRPr="00D60139" w:rsidRDefault="00721220" w:rsidP="00D60139">
      <w:pPr>
        <w:pStyle w:val="p3"/>
        <w:numPr>
          <w:ilvl w:val="1"/>
          <w:numId w:val="11"/>
        </w:numPr>
        <w:rPr>
          <w:rStyle w:val="apple-converted-space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Preview of</w:t>
      </w:r>
      <w:r w:rsidR="007E28D3">
        <w:rPr>
          <w:rFonts w:ascii="Arial" w:hAnsi="Arial" w:cs="Arial"/>
          <w:color w:val="000000"/>
        </w:rPr>
        <w:t xml:space="preserve"> CHIA’s</w:t>
      </w:r>
      <w:r w:rsidR="00D60139">
        <w:rPr>
          <w:rFonts w:ascii="Arial" w:hAnsi="Arial" w:cs="Arial"/>
          <w:color w:val="000000"/>
        </w:rPr>
        <w:t xml:space="preserve"> Analytic Agenda</w:t>
      </w:r>
      <w:r w:rsidR="003E1411" w:rsidRPr="00D60139">
        <w:rPr>
          <w:rStyle w:val="apple-converted-space"/>
          <w:rFonts w:ascii="Arial" w:hAnsi="Arial" w:cs="Arial"/>
          <w:color w:val="000000"/>
        </w:rPr>
        <w:br/>
      </w:r>
    </w:p>
    <w:p w14:paraId="4021B02A" w14:textId="7DD63D62" w:rsidR="00ED2A2A" w:rsidRDefault="00953DC1" w:rsidP="00811723">
      <w:pPr>
        <w:pStyle w:val="p3"/>
        <w:numPr>
          <w:ilvl w:val="0"/>
          <w:numId w:val="11"/>
        </w:numPr>
        <w:ind w:left="1800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 xml:space="preserve">Review </w:t>
      </w:r>
      <w:r w:rsidR="00ED2A2A">
        <w:rPr>
          <w:rStyle w:val="apple-converted-space"/>
          <w:rFonts w:ascii="Arial" w:hAnsi="Arial" w:cs="Arial"/>
          <w:color w:val="000000"/>
        </w:rPr>
        <w:t xml:space="preserve">Findings from CHIA’s Annual Report on the Performance </w:t>
      </w:r>
      <w:r w:rsidR="00ED2A2A">
        <w:rPr>
          <w:rStyle w:val="apple-converted-space"/>
          <w:rFonts w:ascii="Arial" w:hAnsi="Arial" w:cs="Arial"/>
          <w:color w:val="000000"/>
        </w:rPr>
        <w:tab/>
      </w:r>
    </w:p>
    <w:p w14:paraId="3EE603C2" w14:textId="4C16F957" w:rsidR="000C5975" w:rsidRDefault="00ED2A2A" w:rsidP="00ED2A2A">
      <w:pPr>
        <w:pStyle w:val="p3"/>
        <w:ind w:left="1800"/>
        <w:rPr>
          <w:rStyle w:val="apple-converted-space"/>
          <w:rFonts w:ascii="Arial" w:hAnsi="Arial" w:cs="Arial"/>
          <w:color w:val="000000"/>
        </w:rPr>
      </w:pPr>
      <w:proofErr w:type="gramStart"/>
      <w:r>
        <w:rPr>
          <w:rStyle w:val="apple-converted-space"/>
          <w:rFonts w:ascii="Arial" w:hAnsi="Arial" w:cs="Arial"/>
          <w:color w:val="000000"/>
        </w:rPr>
        <w:t>of</w:t>
      </w:r>
      <w:proofErr w:type="gramEnd"/>
      <w:r>
        <w:rPr>
          <w:rStyle w:val="apple-converted-space"/>
          <w:rFonts w:ascii="Arial" w:hAnsi="Arial" w:cs="Arial"/>
          <w:color w:val="000000"/>
        </w:rPr>
        <w:t xml:space="preserve"> the Massachusetts Health Care System </w:t>
      </w:r>
    </w:p>
    <w:p w14:paraId="002AB9BF" w14:textId="4816DFAB" w:rsidR="003E1411" w:rsidRDefault="003E1411" w:rsidP="000C5975">
      <w:pPr>
        <w:pStyle w:val="p3"/>
        <w:ind w:left="1800"/>
        <w:rPr>
          <w:rStyle w:val="apple-converted-space"/>
          <w:rFonts w:ascii="Arial" w:hAnsi="Arial" w:cs="Arial"/>
          <w:color w:val="000000"/>
        </w:rPr>
      </w:pPr>
    </w:p>
    <w:p w14:paraId="1FA85A57" w14:textId="08881CD3" w:rsidR="00ED2A2A" w:rsidRPr="00953DC1" w:rsidRDefault="00ED2A2A" w:rsidP="00ED2A2A">
      <w:pPr>
        <w:pStyle w:val="p3"/>
        <w:numPr>
          <w:ilvl w:val="0"/>
          <w:numId w:val="11"/>
        </w:numPr>
        <w:ind w:left="1800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Health Policy Commission Presentation</w:t>
      </w:r>
      <w:r w:rsidR="007E28D3">
        <w:rPr>
          <w:rStyle w:val="apple-converted-space"/>
          <w:rFonts w:ascii="Arial" w:hAnsi="Arial" w:cs="Arial"/>
          <w:color w:val="000000"/>
        </w:rPr>
        <w:t xml:space="preserve"> on Out-of-Network Billing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</w:p>
    <w:p w14:paraId="069347E9" w14:textId="2C826B6A" w:rsidR="00ED2A2A" w:rsidRDefault="009B4AD2" w:rsidP="00ED2A2A">
      <w:pPr>
        <w:pStyle w:val="p3"/>
        <w:ind w:left="1800"/>
        <w:rPr>
          <w:rFonts w:ascii="Arial" w:hAnsi="Arial" w:cs="Arial"/>
          <w:sz w:val="20"/>
          <w:szCs w:val="20"/>
        </w:rPr>
      </w:pPr>
      <w:r w:rsidRPr="00953DC1">
        <w:rPr>
          <w:rStyle w:val="apple-converted-space"/>
          <w:rFonts w:ascii="Arial" w:hAnsi="Arial" w:cs="Arial"/>
          <w:color w:val="000000"/>
        </w:rPr>
        <w:br/>
      </w:r>
      <w:r w:rsidR="00170FCF" w:rsidRPr="00953DC1">
        <w:rPr>
          <w:rStyle w:val="apple-converted-space"/>
          <w:color w:val="000000"/>
        </w:rPr>
        <w:br/>
      </w:r>
      <w:r w:rsidR="003B0024" w:rsidRPr="00953DC1">
        <w:rPr>
          <w:bCs/>
        </w:rPr>
        <w:br/>
      </w:r>
    </w:p>
    <w:p w14:paraId="1D4CF00F" w14:textId="77777777" w:rsidR="00265665" w:rsidRPr="00DD49E4" w:rsidRDefault="00265665" w:rsidP="009F1DDB">
      <w:pPr>
        <w:spacing w:line="200" w:lineRule="exact"/>
        <w:rPr>
          <w:sz w:val="28"/>
          <w:szCs w:val="28"/>
        </w:rPr>
      </w:pPr>
    </w:p>
    <w:sectPr w:rsidR="00265665" w:rsidRPr="00DD49E4" w:rsidSect="00F47050">
      <w:footerReference w:type="default" r:id="rId10"/>
      <w:type w:val="continuous"/>
      <w:pgSz w:w="12240" w:h="15840"/>
      <w:pgMar w:top="979" w:right="1238" w:bottom="274" w:left="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5B3E9" w14:textId="77777777" w:rsidR="00C945DB" w:rsidRDefault="00C945DB" w:rsidP="00F577EC">
      <w:r>
        <w:separator/>
      </w:r>
    </w:p>
  </w:endnote>
  <w:endnote w:type="continuationSeparator" w:id="0">
    <w:p w14:paraId="074B8C95" w14:textId="77777777" w:rsidR="00C945DB" w:rsidRDefault="00C945DB" w:rsidP="00F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07A0C" w14:textId="5067FBDB" w:rsidR="001448FC" w:rsidRDefault="001448FC">
    <w:pPr>
      <w:pStyle w:val="Footer"/>
    </w:pPr>
  </w:p>
  <w:p w14:paraId="095FC616" w14:textId="77777777" w:rsidR="00F577EC" w:rsidRDefault="00F577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A86ED" w14:textId="77777777" w:rsidR="00C945DB" w:rsidRDefault="00C945DB" w:rsidP="00F577EC">
      <w:r>
        <w:separator/>
      </w:r>
    </w:p>
  </w:footnote>
  <w:footnote w:type="continuationSeparator" w:id="0">
    <w:p w14:paraId="2ECE3172" w14:textId="77777777" w:rsidR="00C945DB" w:rsidRDefault="00C945DB" w:rsidP="00F5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876"/>
    <w:multiLevelType w:val="hybridMultilevel"/>
    <w:tmpl w:val="5966F2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>
    <w:nsid w:val="25031DAA"/>
    <w:multiLevelType w:val="hybridMultilevel"/>
    <w:tmpl w:val="C960DB6A"/>
    <w:lvl w:ilvl="0" w:tplc="CE8E9D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87649C2"/>
    <w:multiLevelType w:val="hybridMultilevel"/>
    <w:tmpl w:val="9C481B0E"/>
    <w:lvl w:ilvl="0" w:tplc="947C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8">
    <w:nsid w:val="5C853399"/>
    <w:multiLevelType w:val="hybridMultilevel"/>
    <w:tmpl w:val="9D4A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0">
    <w:nsid w:val="5FCD7CE6"/>
    <w:multiLevelType w:val="hybridMultilevel"/>
    <w:tmpl w:val="2E02843A"/>
    <w:lvl w:ilvl="0" w:tplc="7108DBEA">
      <w:start w:val="1"/>
      <w:numFmt w:val="upperRoman"/>
      <w:lvlText w:val="%1."/>
      <w:lvlJc w:val="right"/>
      <w:pPr>
        <w:ind w:left="162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5"/>
    <w:rsid w:val="0000068D"/>
    <w:rsid w:val="0005555A"/>
    <w:rsid w:val="000570CB"/>
    <w:rsid w:val="000852A6"/>
    <w:rsid w:val="000A4978"/>
    <w:rsid w:val="000C5975"/>
    <w:rsid w:val="000E1463"/>
    <w:rsid w:val="00117E92"/>
    <w:rsid w:val="001448FC"/>
    <w:rsid w:val="00144A0C"/>
    <w:rsid w:val="00153057"/>
    <w:rsid w:val="00170FCF"/>
    <w:rsid w:val="00175697"/>
    <w:rsid w:val="00222740"/>
    <w:rsid w:val="0026434B"/>
    <w:rsid w:val="00265665"/>
    <w:rsid w:val="002E0C42"/>
    <w:rsid w:val="002E5F5D"/>
    <w:rsid w:val="00371161"/>
    <w:rsid w:val="00385C10"/>
    <w:rsid w:val="003B0024"/>
    <w:rsid w:val="003E1411"/>
    <w:rsid w:val="003E2593"/>
    <w:rsid w:val="003F33A5"/>
    <w:rsid w:val="0045048E"/>
    <w:rsid w:val="004A0F90"/>
    <w:rsid w:val="004F2391"/>
    <w:rsid w:val="00514BDB"/>
    <w:rsid w:val="00575FE2"/>
    <w:rsid w:val="00584261"/>
    <w:rsid w:val="005D6D08"/>
    <w:rsid w:val="00700DD8"/>
    <w:rsid w:val="00721220"/>
    <w:rsid w:val="00740FB1"/>
    <w:rsid w:val="00793B45"/>
    <w:rsid w:val="00794D76"/>
    <w:rsid w:val="007A7285"/>
    <w:rsid w:val="007E28D3"/>
    <w:rsid w:val="007F2153"/>
    <w:rsid w:val="00811723"/>
    <w:rsid w:val="00892982"/>
    <w:rsid w:val="00896EFA"/>
    <w:rsid w:val="009136D8"/>
    <w:rsid w:val="009356EE"/>
    <w:rsid w:val="00953DC1"/>
    <w:rsid w:val="00971F59"/>
    <w:rsid w:val="009A6F81"/>
    <w:rsid w:val="009B0AC2"/>
    <w:rsid w:val="009B4AD2"/>
    <w:rsid w:val="009D160D"/>
    <w:rsid w:val="009F1DDB"/>
    <w:rsid w:val="009F5661"/>
    <w:rsid w:val="00A127DB"/>
    <w:rsid w:val="00A579B4"/>
    <w:rsid w:val="00AC0529"/>
    <w:rsid w:val="00AD4CF0"/>
    <w:rsid w:val="00AD4D17"/>
    <w:rsid w:val="00B32F4D"/>
    <w:rsid w:val="00B404AD"/>
    <w:rsid w:val="00B51063"/>
    <w:rsid w:val="00BA724C"/>
    <w:rsid w:val="00C119DC"/>
    <w:rsid w:val="00C945DB"/>
    <w:rsid w:val="00CC4AB9"/>
    <w:rsid w:val="00D32420"/>
    <w:rsid w:val="00D33954"/>
    <w:rsid w:val="00D37F25"/>
    <w:rsid w:val="00D501D9"/>
    <w:rsid w:val="00D60139"/>
    <w:rsid w:val="00D828C0"/>
    <w:rsid w:val="00DD04DF"/>
    <w:rsid w:val="00DD49E4"/>
    <w:rsid w:val="00DD6F8E"/>
    <w:rsid w:val="00E038EB"/>
    <w:rsid w:val="00E152C5"/>
    <w:rsid w:val="00E46EA2"/>
    <w:rsid w:val="00E67559"/>
    <w:rsid w:val="00E71041"/>
    <w:rsid w:val="00E73298"/>
    <w:rsid w:val="00EA5F9A"/>
    <w:rsid w:val="00ED2A2A"/>
    <w:rsid w:val="00EE378C"/>
    <w:rsid w:val="00F37EB2"/>
    <w:rsid w:val="00F47050"/>
    <w:rsid w:val="00F577EC"/>
    <w:rsid w:val="00F80201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46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EC"/>
  </w:style>
  <w:style w:type="character" w:styleId="CommentReference">
    <w:name w:val="annotation reference"/>
    <w:basedOn w:val="DefaultParagraphFont"/>
    <w:uiPriority w:val="99"/>
    <w:semiHidden/>
    <w:unhideWhenUsed/>
    <w:rsid w:val="009B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23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EC"/>
  </w:style>
  <w:style w:type="character" w:styleId="CommentReference">
    <w:name w:val="annotation reference"/>
    <w:basedOn w:val="DefaultParagraphFont"/>
    <w:uiPriority w:val="99"/>
    <w:semiHidden/>
    <w:unhideWhenUsed/>
    <w:rsid w:val="009B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2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2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channel/UChShtBSNVmqCqc0e1QiodIA?view_as=subscribe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Rick</dc:creator>
  <cp:lastModifiedBy>Rick Vogel</cp:lastModifiedBy>
  <cp:revision>2</cp:revision>
  <cp:lastPrinted>2020-06-17T18:02:00Z</cp:lastPrinted>
  <dcterms:created xsi:type="dcterms:W3CDTF">2021-03-29T12:39:00Z</dcterms:created>
  <dcterms:modified xsi:type="dcterms:W3CDTF">2021-03-29T12:39:00Z</dcterms:modified>
</cp:coreProperties>
</file>