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9AC11" w14:textId="77777777" w:rsidR="00265665" w:rsidRDefault="00265665" w:rsidP="00117E92">
      <w:pPr>
        <w:pStyle w:val="Heading6"/>
        <w:numPr>
          <w:ilvl w:val="0"/>
          <w:numId w:val="0"/>
        </w:numPr>
      </w:pPr>
    </w:p>
    <w:p w14:paraId="58AAD354" w14:textId="77777777" w:rsidR="00265665" w:rsidRDefault="00A127DB">
      <w:pPr>
        <w:ind w:left="2113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BA23A61" wp14:editId="09A6674B">
            <wp:simplePos x="0" y="0"/>
            <wp:positionH relativeFrom="page">
              <wp:posOffset>546735</wp:posOffset>
            </wp:positionH>
            <wp:positionV relativeFrom="page">
              <wp:posOffset>688340</wp:posOffset>
            </wp:positionV>
            <wp:extent cx="1054100" cy="152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DD8">
        <w:rPr>
          <w:rFonts w:ascii="Arial" w:eastAsia="Arial" w:hAnsi="Arial" w:cs="Arial"/>
          <w:color w:val="A1A1A0"/>
          <w:sz w:val="36"/>
          <w:szCs w:val="36"/>
        </w:rPr>
        <w:t>H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e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z w:val="36"/>
          <w:szCs w:val="36"/>
        </w:rPr>
        <w:t>lth Informa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t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n 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z w:val="36"/>
          <w:szCs w:val="36"/>
        </w:rPr>
        <w:t>d A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al</w:t>
      </w:r>
      <w:r w:rsidR="00700DD8">
        <w:rPr>
          <w:rFonts w:ascii="Arial" w:eastAsia="Arial" w:hAnsi="Arial" w:cs="Arial"/>
          <w:color w:val="A1A1A0"/>
          <w:sz w:val="36"/>
          <w:szCs w:val="36"/>
        </w:rPr>
        <w:t>ysis</w:t>
      </w:r>
      <w:r w:rsidR="00700DD8">
        <w:rPr>
          <w:rFonts w:ascii="Arial" w:eastAsia="Arial" w:hAnsi="Arial" w:cs="Arial"/>
          <w:color w:val="A1A1A0"/>
          <w:spacing w:val="3"/>
          <w:sz w:val="36"/>
          <w:szCs w:val="36"/>
        </w:rPr>
        <w:t xml:space="preserve"> 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Oversi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g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ht </w:t>
      </w:r>
      <w:r w:rsidR="00700DD8">
        <w:rPr>
          <w:rFonts w:ascii="Arial" w:eastAsia="Arial" w:hAnsi="Arial" w:cs="Arial"/>
          <w:color w:val="A1A1A0"/>
          <w:spacing w:val="2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u</w:t>
      </w:r>
      <w:r w:rsidR="00700DD8">
        <w:rPr>
          <w:rFonts w:ascii="Arial" w:eastAsia="Arial" w:hAnsi="Arial" w:cs="Arial"/>
          <w:color w:val="A1A1A0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il</w:t>
      </w:r>
    </w:p>
    <w:p w14:paraId="2C7A1E79" w14:textId="77777777" w:rsidR="00265665" w:rsidRDefault="00265665">
      <w:pPr>
        <w:spacing w:line="200" w:lineRule="exact"/>
      </w:pPr>
    </w:p>
    <w:p w14:paraId="63EFE371" w14:textId="77777777" w:rsidR="00265665" w:rsidRDefault="00265665">
      <w:pPr>
        <w:spacing w:before="14" w:line="200" w:lineRule="exact"/>
      </w:pPr>
    </w:p>
    <w:p w14:paraId="04F55DF1" w14:textId="77777777" w:rsidR="009356EE" w:rsidRDefault="00D501D9">
      <w:pPr>
        <w:ind w:left="2113" w:right="484"/>
        <w:rPr>
          <w:rFonts w:ascii="Arial" w:eastAsia="Arial" w:hAnsi="Arial" w:cs="Arial"/>
          <w:color w:val="A1A1A0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Center for Health Information and Analysis</w:t>
      </w:r>
    </w:p>
    <w:p w14:paraId="54218BA4" w14:textId="5C53CF00" w:rsidR="00265665" w:rsidRDefault="00D501D9">
      <w:pPr>
        <w:ind w:left="2113" w:right="48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501 Boylston Street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, 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Suite 5100, </w:t>
      </w:r>
      <w:r w:rsidR="00700DD8">
        <w:rPr>
          <w:rFonts w:ascii="Arial" w:eastAsia="Arial" w:hAnsi="Arial" w:cs="Arial"/>
          <w:color w:val="A1A1A0"/>
          <w:sz w:val="36"/>
          <w:szCs w:val="36"/>
        </w:rPr>
        <w:t>Bosto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z w:val="36"/>
          <w:szCs w:val="36"/>
        </w:rPr>
        <w:t>,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 xml:space="preserve"> </w:t>
      </w:r>
      <w:proofErr w:type="gramStart"/>
      <w:r w:rsidR="00700DD8">
        <w:rPr>
          <w:rFonts w:ascii="Arial" w:eastAsia="Arial" w:hAnsi="Arial" w:cs="Arial"/>
          <w:color w:val="A1A1A0"/>
          <w:sz w:val="36"/>
          <w:szCs w:val="36"/>
        </w:rPr>
        <w:t>MA</w:t>
      </w:r>
      <w:r w:rsidR="00117E92">
        <w:rPr>
          <w:rFonts w:ascii="Arial" w:eastAsia="Arial" w:hAnsi="Arial" w:cs="Arial"/>
          <w:color w:val="A1A1A0"/>
          <w:sz w:val="36"/>
          <w:szCs w:val="36"/>
        </w:rPr>
        <w:t xml:space="preserve"> </w:t>
      </w:r>
      <w:r w:rsidR="00700DD8"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 </w:t>
      </w:r>
      <w:r w:rsidR="00385C10">
        <w:rPr>
          <w:rFonts w:ascii="Arial" w:eastAsia="Arial" w:hAnsi="Arial" w:cs="Arial"/>
          <w:color w:val="A1A1A0"/>
          <w:spacing w:val="2"/>
          <w:sz w:val="36"/>
          <w:szCs w:val="36"/>
        </w:rPr>
        <w:t>March</w:t>
      </w:r>
      <w:proofErr w:type="gramEnd"/>
      <w:r w:rsidR="00385C10"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 26, 2019</w:t>
      </w:r>
      <w:r w:rsidR="002E0C42">
        <w:rPr>
          <w:rFonts w:ascii="Arial" w:eastAsia="Arial" w:hAnsi="Arial" w:cs="Arial"/>
          <w:color w:val="A1A1A0"/>
          <w:sz w:val="36"/>
          <w:szCs w:val="36"/>
        </w:rPr>
        <w:tab/>
      </w:r>
      <w:r w:rsidR="00385C10">
        <w:rPr>
          <w:rFonts w:ascii="Arial" w:eastAsia="Arial" w:hAnsi="Arial" w:cs="Arial"/>
          <w:color w:val="A1A1A0"/>
          <w:sz w:val="36"/>
          <w:szCs w:val="36"/>
        </w:rPr>
        <w:t>1:00 PM</w:t>
      </w:r>
    </w:p>
    <w:p w14:paraId="25F6E90C" w14:textId="77777777" w:rsidR="00265665" w:rsidRDefault="00265665">
      <w:pPr>
        <w:spacing w:line="200" w:lineRule="exact"/>
      </w:pPr>
    </w:p>
    <w:p w14:paraId="0C573C5E" w14:textId="77777777" w:rsidR="00265665" w:rsidRDefault="00265665">
      <w:pPr>
        <w:spacing w:line="200" w:lineRule="exact"/>
      </w:pPr>
    </w:p>
    <w:p w14:paraId="09B38ECF" w14:textId="77777777" w:rsidR="00265665" w:rsidRDefault="00265665">
      <w:pPr>
        <w:spacing w:line="200" w:lineRule="exact"/>
      </w:pPr>
    </w:p>
    <w:p w14:paraId="487A5891" w14:textId="77777777" w:rsidR="00794D76" w:rsidRPr="00794D76" w:rsidRDefault="00794D76">
      <w:pPr>
        <w:spacing w:line="200" w:lineRule="exact"/>
        <w:rPr>
          <w:b/>
          <w:sz w:val="24"/>
        </w:rPr>
      </w:pPr>
      <w:r>
        <w:br/>
      </w:r>
    </w:p>
    <w:p w14:paraId="18A48374" w14:textId="0022E9DF" w:rsidR="00794D76" w:rsidRPr="00584261" w:rsidRDefault="00794D76" w:rsidP="00794D76">
      <w:pPr>
        <w:spacing w:line="200" w:lineRule="exact"/>
        <w:jc w:val="center"/>
        <w:rPr>
          <w:b/>
          <w:sz w:val="24"/>
          <w:szCs w:val="24"/>
        </w:rPr>
      </w:pPr>
      <w:r>
        <w:rPr>
          <w:b/>
          <w:sz w:val="28"/>
        </w:rPr>
        <w:br/>
      </w:r>
      <w:r w:rsidRPr="00584261">
        <w:rPr>
          <w:b/>
          <w:sz w:val="24"/>
          <w:szCs w:val="24"/>
        </w:rPr>
        <w:t>AGENDA</w:t>
      </w:r>
    </w:p>
    <w:p w14:paraId="7A53A545" w14:textId="77777777" w:rsidR="00EE378C" w:rsidRDefault="00EE378C" w:rsidP="00794D76">
      <w:pPr>
        <w:spacing w:line="200" w:lineRule="exact"/>
        <w:jc w:val="center"/>
        <w:rPr>
          <w:b/>
          <w:sz w:val="28"/>
        </w:rPr>
      </w:pPr>
    </w:p>
    <w:p w14:paraId="75F847BE" w14:textId="77777777" w:rsidR="00265665" w:rsidRDefault="00265665">
      <w:pPr>
        <w:spacing w:line="200" w:lineRule="exact"/>
      </w:pPr>
    </w:p>
    <w:p w14:paraId="50E531A5" w14:textId="77777777" w:rsidR="009F1DDB" w:rsidRPr="00B404AD" w:rsidRDefault="009F1DDB" w:rsidP="009F1DDB">
      <w:pPr>
        <w:pStyle w:val="p3"/>
        <w:rPr>
          <w:rStyle w:val="s1"/>
          <w:rFonts w:ascii="Arial" w:hAnsi="Arial" w:cs="Arial"/>
          <w:color w:val="000000"/>
        </w:rPr>
      </w:pPr>
    </w:p>
    <w:p w14:paraId="3EF17357" w14:textId="58DCEF9A" w:rsidR="00E67559" w:rsidRPr="00B404AD" w:rsidRDefault="00E67559" w:rsidP="009F1DDB">
      <w:pPr>
        <w:pStyle w:val="p3"/>
        <w:numPr>
          <w:ilvl w:val="0"/>
          <w:numId w:val="8"/>
        </w:numPr>
        <w:ind w:left="2160"/>
        <w:rPr>
          <w:color w:val="000000"/>
        </w:rPr>
      </w:pPr>
      <w:r w:rsidRPr="00B404AD">
        <w:rPr>
          <w:color w:val="000000"/>
        </w:rPr>
        <w:t>Approval of Prior Meeting Minutes</w:t>
      </w:r>
    </w:p>
    <w:p w14:paraId="2EE0D9F6" w14:textId="77777777" w:rsidR="00E67559" w:rsidRPr="00B404AD" w:rsidRDefault="00E67559" w:rsidP="00B404AD">
      <w:pPr>
        <w:pStyle w:val="p3"/>
        <w:ind w:left="2160"/>
        <w:rPr>
          <w:color w:val="000000"/>
        </w:rPr>
      </w:pPr>
    </w:p>
    <w:p w14:paraId="381B9857" w14:textId="743DA5F3" w:rsidR="009F1DDB" w:rsidRPr="003B0024" w:rsidRDefault="00AC0529" w:rsidP="003B0024">
      <w:pPr>
        <w:pStyle w:val="p3"/>
        <w:numPr>
          <w:ilvl w:val="0"/>
          <w:numId w:val="8"/>
        </w:numPr>
        <w:ind w:left="2160"/>
        <w:rPr>
          <w:color w:val="000000"/>
        </w:rPr>
      </w:pPr>
      <w:r>
        <w:rPr>
          <w:rStyle w:val="apple-converted-space"/>
          <w:color w:val="000000"/>
        </w:rPr>
        <w:t xml:space="preserve">Finance </w:t>
      </w:r>
      <w:r w:rsidR="002E0C42">
        <w:rPr>
          <w:rStyle w:val="apple-converted-space"/>
          <w:color w:val="000000"/>
        </w:rPr>
        <w:t>Update</w:t>
      </w:r>
    </w:p>
    <w:p w14:paraId="15B004BE" w14:textId="77777777" w:rsidR="009F1DDB" w:rsidRPr="00B404AD" w:rsidRDefault="009F1DDB" w:rsidP="009F1DDB">
      <w:pPr>
        <w:pStyle w:val="p2"/>
        <w:ind w:left="1440"/>
        <w:rPr>
          <w:color w:val="000000"/>
        </w:rPr>
      </w:pPr>
    </w:p>
    <w:p w14:paraId="1CB2BD46" w14:textId="775A360C" w:rsidR="009F1DDB" w:rsidRPr="003B0024" w:rsidRDefault="002E0C42" w:rsidP="009F1DDB">
      <w:pPr>
        <w:pStyle w:val="p3"/>
        <w:numPr>
          <w:ilvl w:val="0"/>
          <w:numId w:val="8"/>
        </w:numPr>
        <w:ind w:left="2160"/>
        <w:rPr>
          <w:color w:val="000000"/>
        </w:rPr>
      </w:pPr>
      <w:r>
        <w:rPr>
          <w:bCs/>
        </w:rPr>
        <w:t>Executive Director’s Report</w:t>
      </w:r>
      <w:r w:rsidR="003B0024">
        <w:rPr>
          <w:bCs/>
        </w:rPr>
        <w:br/>
      </w:r>
    </w:p>
    <w:p w14:paraId="63E9C69C" w14:textId="484E1A78" w:rsidR="003B0024" w:rsidRPr="00B404AD" w:rsidRDefault="003B0024" w:rsidP="003B0024">
      <w:pPr>
        <w:pStyle w:val="p3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APCD Enhancement Update</w:t>
      </w:r>
    </w:p>
    <w:p w14:paraId="1D4CF00F" w14:textId="77777777" w:rsidR="00265665" w:rsidRPr="00DD49E4" w:rsidRDefault="00265665" w:rsidP="009F1DDB">
      <w:pPr>
        <w:spacing w:line="200" w:lineRule="exact"/>
        <w:rPr>
          <w:sz w:val="28"/>
          <w:szCs w:val="28"/>
        </w:rPr>
      </w:pPr>
      <w:bookmarkStart w:id="0" w:name="_GoBack"/>
      <w:bookmarkEnd w:id="0"/>
    </w:p>
    <w:sectPr w:rsidR="00265665" w:rsidRPr="00DD49E4">
      <w:type w:val="continuous"/>
      <w:pgSz w:w="12240" w:h="15840"/>
      <w:pgMar w:top="980" w:right="12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876"/>
    <w:multiLevelType w:val="hybridMultilevel"/>
    <w:tmpl w:val="5966F2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3E223AC"/>
    <w:multiLevelType w:val="hybridMultilevel"/>
    <w:tmpl w:val="72280634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947CFEBA">
      <w:start w:val="1"/>
      <w:numFmt w:val="bullet"/>
      <w:lvlText w:val=""/>
      <w:lvlJc w:val="left"/>
      <w:pPr>
        <w:ind w:left="345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2">
    <w:nsid w:val="132B0319"/>
    <w:multiLevelType w:val="hybridMultilevel"/>
    <w:tmpl w:val="1278E702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">
    <w:nsid w:val="25031DAA"/>
    <w:multiLevelType w:val="hybridMultilevel"/>
    <w:tmpl w:val="0E32DFBC"/>
    <w:lvl w:ilvl="0" w:tplc="CE8E9D7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C4AE6"/>
    <w:multiLevelType w:val="hybridMultilevel"/>
    <w:tmpl w:val="5F360D26"/>
    <w:lvl w:ilvl="0" w:tplc="308A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0621D"/>
    <w:multiLevelType w:val="multilevel"/>
    <w:tmpl w:val="7AB622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A257F2C"/>
    <w:multiLevelType w:val="hybridMultilevel"/>
    <w:tmpl w:val="31AA9D9C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04090019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7">
    <w:nsid w:val="5FCD0378"/>
    <w:multiLevelType w:val="hybridMultilevel"/>
    <w:tmpl w:val="995AAAB8"/>
    <w:lvl w:ilvl="0" w:tplc="947CFEBA">
      <w:start w:val="1"/>
      <w:numFmt w:val="bullet"/>
      <w:lvlText w:val=""/>
      <w:lvlJc w:val="left"/>
      <w:pPr>
        <w:ind w:left="2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8">
    <w:nsid w:val="74BD5A93"/>
    <w:multiLevelType w:val="hybridMultilevel"/>
    <w:tmpl w:val="FBE2A65A"/>
    <w:lvl w:ilvl="0" w:tplc="EDF0D466">
      <w:start w:val="2"/>
      <w:numFmt w:val="bullet"/>
      <w:lvlText w:val="-"/>
      <w:lvlJc w:val="left"/>
      <w:pPr>
        <w:ind w:left="34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65"/>
    <w:rsid w:val="000E1463"/>
    <w:rsid w:val="00117E92"/>
    <w:rsid w:val="00144A0C"/>
    <w:rsid w:val="0026434B"/>
    <w:rsid w:val="00265665"/>
    <w:rsid w:val="002E0C42"/>
    <w:rsid w:val="002E5F5D"/>
    <w:rsid w:val="00385C10"/>
    <w:rsid w:val="003B0024"/>
    <w:rsid w:val="003F33A5"/>
    <w:rsid w:val="00584261"/>
    <w:rsid w:val="00700DD8"/>
    <w:rsid w:val="00740FB1"/>
    <w:rsid w:val="00794D76"/>
    <w:rsid w:val="009356EE"/>
    <w:rsid w:val="009D160D"/>
    <w:rsid w:val="009F1DDB"/>
    <w:rsid w:val="00A127DB"/>
    <w:rsid w:val="00AC0529"/>
    <w:rsid w:val="00AD4CF0"/>
    <w:rsid w:val="00AD4D17"/>
    <w:rsid w:val="00B32F4D"/>
    <w:rsid w:val="00B404AD"/>
    <w:rsid w:val="00B51063"/>
    <w:rsid w:val="00BA724C"/>
    <w:rsid w:val="00CC4AB9"/>
    <w:rsid w:val="00D33954"/>
    <w:rsid w:val="00D501D9"/>
    <w:rsid w:val="00D828C0"/>
    <w:rsid w:val="00DD04DF"/>
    <w:rsid w:val="00DD49E4"/>
    <w:rsid w:val="00E46EA2"/>
    <w:rsid w:val="00E67559"/>
    <w:rsid w:val="00E71041"/>
    <w:rsid w:val="00E73298"/>
    <w:rsid w:val="00EE378C"/>
    <w:rsid w:val="00F37EB2"/>
    <w:rsid w:val="00FA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62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0D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DDB"/>
    <w:rPr>
      <w:rFonts w:eastAsiaTheme="minorHAnsi"/>
      <w:sz w:val="24"/>
      <w:szCs w:val="24"/>
    </w:rPr>
  </w:style>
  <w:style w:type="paragraph" w:customStyle="1" w:styleId="p2">
    <w:name w:val="p2"/>
    <w:basedOn w:val="Normal"/>
    <w:uiPriority w:val="99"/>
    <w:semiHidden/>
    <w:rsid w:val="009F1DDB"/>
    <w:rPr>
      <w:rFonts w:eastAsiaTheme="minorHAnsi"/>
      <w:sz w:val="24"/>
      <w:szCs w:val="24"/>
    </w:rPr>
  </w:style>
  <w:style w:type="paragraph" w:customStyle="1" w:styleId="p3">
    <w:name w:val="p3"/>
    <w:basedOn w:val="Normal"/>
    <w:uiPriority w:val="99"/>
    <w:semiHidden/>
    <w:rsid w:val="009F1DDB"/>
    <w:rPr>
      <w:rFonts w:eastAsiaTheme="minorHAnsi"/>
      <w:sz w:val="24"/>
      <w:szCs w:val="24"/>
    </w:rPr>
  </w:style>
  <w:style w:type="character" w:customStyle="1" w:styleId="s1">
    <w:name w:val="s1"/>
    <w:basedOn w:val="DefaultParagraphFont"/>
    <w:rsid w:val="009F1DDB"/>
  </w:style>
  <w:style w:type="character" w:customStyle="1" w:styleId="apple-converted-space">
    <w:name w:val="apple-converted-space"/>
    <w:basedOn w:val="DefaultParagraphFont"/>
    <w:rsid w:val="009F1DDB"/>
  </w:style>
  <w:style w:type="paragraph" w:styleId="BalloonText">
    <w:name w:val="Balloon Text"/>
    <w:basedOn w:val="Normal"/>
    <w:link w:val="BalloonTextChar"/>
    <w:uiPriority w:val="99"/>
    <w:semiHidden/>
    <w:unhideWhenUsed/>
    <w:rsid w:val="00E67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0D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DDB"/>
    <w:rPr>
      <w:rFonts w:eastAsiaTheme="minorHAnsi"/>
      <w:sz w:val="24"/>
      <w:szCs w:val="24"/>
    </w:rPr>
  </w:style>
  <w:style w:type="paragraph" w:customStyle="1" w:styleId="p2">
    <w:name w:val="p2"/>
    <w:basedOn w:val="Normal"/>
    <w:uiPriority w:val="99"/>
    <w:semiHidden/>
    <w:rsid w:val="009F1DDB"/>
    <w:rPr>
      <w:rFonts w:eastAsiaTheme="minorHAnsi"/>
      <w:sz w:val="24"/>
      <w:szCs w:val="24"/>
    </w:rPr>
  </w:style>
  <w:style w:type="paragraph" w:customStyle="1" w:styleId="p3">
    <w:name w:val="p3"/>
    <w:basedOn w:val="Normal"/>
    <w:uiPriority w:val="99"/>
    <w:semiHidden/>
    <w:rsid w:val="009F1DDB"/>
    <w:rPr>
      <w:rFonts w:eastAsiaTheme="minorHAnsi"/>
      <w:sz w:val="24"/>
      <w:szCs w:val="24"/>
    </w:rPr>
  </w:style>
  <w:style w:type="character" w:customStyle="1" w:styleId="s1">
    <w:name w:val="s1"/>
    <w:basedOn w:val="DefaultParagraphFont"/>
    <w:rsid w:val="009F1DDB"/>
  </w:style>
  <w:style w:type="character" w:customStyle="1" w:styleId="apple-converted-space">
    <w:name w:val="apple-converted-space"/>
    <w:basedOn w:val="DefaultParagraphFont"/>
    <w:rsid w:val="009F1DDB"/>
  </w:style>
  <w:style w:type="paragraph" w:styleId="BalloonText">
    <w:name w:val="Balloon Text"/>
    <w:basedOn w:val="Normal"/>
    <w:link w:val="BalloonTextChar"/>
    <w:uiPriority w:val="99"/>
    <w:semiHidden/>
    <w:unhideWhenUsed/>
    <w:rsid w:val="00E67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Rick</dc:creator>
  <cp:lastModifiedBy>Jones, Alexandra</cp:lastModifiedBy>
  <cp:revision>4</cp:revision>
  <cp:lastPrinted>2018-10-01T16:32:00Z</cp:lastPrinted>
  <dcterms:created xsi:type="dcterms:W3CDTF">2019-03-14T15:03:00Z</dcterms:created>
  <dcterms:modified xsi:type="dcterms:W3CDTF">2019-03-22T13:48:00Z</dcterms:modified>
</cp:coreProperties>
</file>