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9AC11" w14:textId="77777777" w:rsidR="00265665" w:rsidRDefault="00265665" w:rsidP="00117E92">
      <w:pPr>
        <w:pStyle w:val="Heading6"/>
        <w:numPr>
          <w:ilvl w:val="0"/>
          <w:numId w:val="0"/>
        </w:numPr>
      </w:pPr>
    </w:p>
    <w:p w14:paraId="58AAD354" w14:textId="77777777" w:rsidR="00265665" w:rsidRDefault="00A127DB">
      <w:pPr>
        <w:ind w:left="2113"/>
        <w:rPr>
          <w:rFonts w:ascii="Arial" w:eastAsia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BA23A61" wp14:editId="09A6674B">
            <wp:simplePos x="0" y="0"/>
            <wp:positionH relativeFrom="page">
              <wp:posOffset>546735</wp:posOffset>
            </wp:positionH>
            <wp:positionV relativeFrom="page">
              <wp:posOffset>688340</wp:posOffset>
            </wp:positionV>
            <wp:extent cx="1054100" cy="1524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DD8">
        <w:rPr>
          <w:rFonts w:ascii="Arial" w:eastAsia="Arial" w:hAnsi="Arial" w:cs="Arial"/>
          <w:color w:val="A1A1A0"/>
          <w:sz w:val="36"/>
          <w:szCs w:val="36"/>
        </w:rPr>
        <w:t>H</w:t>
      </w:r>
      <w:r w:rsidR="00700DD8">
        <w:rPr>
          <w:rFonts w:ascii="Arial" w:eastAsia="Arial" w:hAnsi="Arial" w:cs="Arial"/>
          <w:color w:val="A1A1A0"/>
          <w:spacing w:val="-2"/>
          <w:sz w:val="36"/>
          <w:szCs w:val="36"/>
        </w:rPr>
        <w:t>e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a</w:t>
      </w:r>
      <w:r w:rsidR="00700DD8">
        <w:rPr>
          <w:rFonts w:ascii="Arial" w:eastAsia="Arial" w:hAnsi="Arial" w:cs="Arial"/>
          <w:color w:val="A1A1A0"/>
          <w:sz w:val="36"/>
          <w:szCs w:val="36"/>
        </w:rPr>
        <w:t>lth Informa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t</w:t>
      </w:r>
      <w:r w:rsidR="00700DD8">
        <w:rPr>
          <w:rFonts w:ascii="Arial" w:eastAsia="Arial" w:hAnsi="Arial" w:cs="Arial"/>
          <w:color w:val="A1A1A0"/>
          <w:sz w:val="36"/>
          <w:szCs w:val="36"/>
        </w:rPr>
        <w:t>i</w:t>
      </w:r>
      <w:r w:rsidR="00700DD8">
        <w:rPr>
          <w:rFonts w:ascii="Arial" w:eastAsia="Arial" w:hAnsi="Arial" w:cs="Arial"/>
          <w:color w:val="A1A1A0"/>
          <w:spacing w:val="-2"/>
          <w:sz w:val="36"/>
          <w:szCs w:val="36"/>
        </w:rPr>
        <w:t>o</w:t>
      </w:r>
      <w:r w:rsidR="00700DD8">
        <w:rPr>
          <w:rFonts w:ascii="Arial" w:eastAsia="Arial" w:hAnsi="Arial" w:cs="Arial"/>
          <w:color w:val="A1A1A0"/>
          <w:sz w:val="36"/>
          <w:szCs w:val="36"/>
        </w:rPr>
        <w:t xml:space="preserve">n </w:t>
      </w:r>
      <w:r w:rsidR="00700DD8">
        <w:rPr>
          <w:rFonts w:ascii="Arial" w:eastAsia="Arial" w:hAnsi="Arial" w:cs="Arial"/>
          <w:color w:val="A1A1A0"/>
          <w:spacing w:val="-1"/>
          <w:sz w:val="36"/>
          <w:szCs w:val="36"/>
        </w:rPr>
        <w:t>a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n</w:t>
      </w:r>
      <w:r w:rsidR="00700DD8">
        <w:rPr>
          <w:rFonts w:ascii="Arial" w:eastAsia="Arial" w:hAnsi="Arial" w:cs="Arial"/>
          <w:color w:val="A1A1A0"/>
          <w:sz w:val="36"/>
          <w:szCs w:val="36"/>
        </w:rPr>
        <w:t>d A</w:t>
      </w:r>
      <w:r w:rsidR="00700DD8">
        <w:rPr>
          <w:rFonts w:ascii="Arial" w:eastAsia="Arial" w:hAnsi="Arial" w:cs="Arial"/>
          <w:color w:val="A1A1A0"/>
          <w:spacing w:val="-1"/>
          <w:sz w:val="36"/>
          <w:szCs w:val="36"/>
        </w:rPr>
        <w:t>n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al</w:t>
      </w:r>
      <w:r w:rsidR="00700DD8">
        <w:rPr>
          <w:rFonts w:ascii="Arial" w:eastAsia="Arial" w:hAnsi="Arial" w:cs="Arial"/>
          <w:color w:val="A1A1A0"/>
          <w:sz w:val="36"/>
          <w:szCs w:val="36"/>
        </w:rPr>
        <w:t>ysis</w:t>
      </w:r>
      <w:r w:rsidR="00700DD8">
        <w:rPr>
          <w:rFonts w:ascii="Arial" w:eastAsia="Arial" w:hAnsi="Arial" w:cs="Arial"/>
          <w:color w:val="A1A1A0"/>
          <w:spacing w:val="3"/>
          <w:sz w:val="36"/>
          <w:szCs w:val="36"/>
        </w:rPr>
        <w:t xml:space="preserve"> </w:t>
      </w:r>
      <w:r w:rsidR="00700DD8">
        <w:rPr>
          <w:rFonts w:ascii="Arial" w:eastAsia="Arial" w:hAnsi="Arial" w:cs="Arial"/>
          <w:color w:val="A1A1A0"/>
          <w:sz w:val="36"/>
          <w:szCs w:val="36"/>
        </w:rPr>
        <w:t>Oversi</w:t>
      </w:r>
      <w:r w:rsidR="00700DD8">
        <w:rPr>
          <w:rFonts w:ascii="Arial" w:eastAsia="Arial" w:hAnsi="Arial" w:cs="Arial"/>
          <w:color w:val="A1A1A0"/>
          <w:spacing w:val="-2"/>
          <w:sz w:val="36"/>
          <w:szCs w:val="36"/>
        </w:rPr>
        <w:t>g</w:t>
      </w:r>
      <w:r w:rsidR="00700DD8">
        <w:rPr>
          <w:rFonts w:ascii="Arial" w:eastAsia="Arial" w:hAnsi="Arial" w:cs="Arial"/>
          <w:color w:val="A1A1A0"/>
          <w:sz w:val="36"/>
          <w:szCs w:val="36"/>
        </w:rPr>
        <w:t xml:space="preserve">ht </w:t>
      </w:r>
      <w:r w:rsidR="00700DD8">
        <w:rPr>
          <w:rFonts w:ascii="Arial" w:eastAsia="Arial" w:hAnsi="Arial" w:cs="Arial"/>
          <w:color w:val="A1A1A0"/>
          <w:spacing w:val="2"/>
          <w:sz w:val="36"/>
          <w:szCs w:val="36"/>
        </w:rPr>
        <w:t>C</w:t>
      </w:r>
      <w:r w:rsidR="00700DD8">
        <w:rPr>
          <w:rFonts w:ascii="Arial" w:eastAsia="Arial" w:hAnsi="Arial" w:cs="Arial"/>
          <w:color w:val="A1A1A0"/>
          <w:sz w:val="36"/>
          <w:szCs w:val="36"/>
        </w:rPr>
        <w:t>o</w:t>
      </w:r>
      <w:r w:rsidR="00700DD8">
        <w:rPr>
          <w:rFonts w:ascii="Arial" w:eastAsia="Arial" w:hAnsi="Arial" w:cs="Arial"/>
          <w:color w:val="A1A1A0"/>
          <w:spacing w:val="-2"/>
          <w:sz w:val="36"/>
          <w:szCs w:val="36"/>
        </w:rPr>
        <w:t>u</w:t>
      </w:r>
      <w:r w:rsidR="00700DD8">
        <w:rPr>
          <w:rFonts w:ascii="Arial" w:eastAsia="Arial" w:hAnsi="Arial" w:cs="Arial"/>
          <w:color w:val="A1A1A0"/>
          <w:sz w:val="36"/>
          <w:szCs w:val="36"/>
        </w:rPr>
        <w:t>n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c</w:t>
      </w:r>
      <w:r w:rsidR="00700DD8">
        <w:rPr>
          <w:rFonts w:ascii="Arial" w:eastAsia="Arial" w:hAnsi="Arial" w:cs="Arial"/>
          <w:color w:val="A1A1A0"/>
          <w:sz w:val="36"/>
          <w:szCs w:val="36"/>
        </w:rPr>
        <w:t>il</w:t>
      </w:r>
    </w:p>
    <w:p w14:paraId="2C7A1E79" w14:textId="77777777" w:rsidR="00265665" w:rsidRDefault="00265665">
      <w:pPr>
        <w:spacing w:line="200" w:lineRule="exact"/>
      </w:pPr>
    </w:p>
    <w:p w14:paraId="63EFE371" w14:textId="77777777" w:rsidR="00265665" w:rsidRDefault="00265665">
      <w:pPr>
        <w:spacing w:before="14" w:line="200" w:lineRule="exact"/>
      </w:pPr>
    </w:p>
    <w:p w14:paraId="04F55DF1" w14:textId="77777777" w:rsidR="009356EE" w:rsidRDefault="00D501D9">
      <w:pPr>
        <w:ind w:left="2113" w:right="484"/>
        <w:rPr>
          <w:rFonts w:ascii="Arial" w:eastAsia="Arial" w:hAnsi="Arial" w:cs="Arial"/>
          <w:color w:val="A1A1A0"/>
          <w:sz w:val="36"/>
          <w:szCs w:val="36"/>
        </w:rPr>
      </w:pPr>
      <w:r>
        <w:rPr>
          <w:rFonts w:ascii="Arial" w:eastAsia="Arial" w:hAnsi="Arial" w:cs="Arial"/>
          <w:color w:val="A1A1A0"/>
          <w:sz w:val="36"/>
          <w:szCs w:val="36"/>
        </w:rPr>
        <w:t>Center for Health Information and Analysis</w:t>
      </w:r>
    </w:p>
    <w:p w14:paraId="4EBD525D" w14:textId="61666E49" w:rsidR="00E038EB" w:rsidRDefault="00E038EB">
      <w:pPr>
        <w:ind w:left="2113" w:right="484"/>
        <w:rPr>
          <w:rFonts w:ascii="Arial" w:eastAsia="Arial" w:hAnsi="Arial" w:cs="Arial"/>
          <w:color w:val="A1A1A0"/>
          <w:sz w:val="36"/>
          <w:szCs w:val="36"/>
        </w:rPr>
      </w:pPr>
      <w:r>
        <w:rPr>
          <w:rFonts w:ascii="Arial" w:eastAsia="Arial" w:hAnsi="Arial" w:cs="Arial"/>
          <w:color w:val="A1A1A0"/>
          <w:sz w:val="36"/>
          <w:szCs w:val="36"/>
        </w:rPr>
        <w:t>Remote Meeting</w:t>
      </w:r>
      <w:r w:rsidR="009136D8">
        <w:rPr>
          <w:rFonts w:ascii="Arial" w:eastAsia="Arial" w:hAnsi="Arial" w:cs="Arial"/>
          <w:color w:val="A1A1A0"/>
          <w:sz w:val="36"/>
          <w:szCs w:val="36"/>
        </w:rPr>
        <w:t xml:space="preserve"> Available for Viewing on </w:t>
      </w:r>
      <w:hyperlink r:id="rId12" w:history="1">
        <w:r w:rsidR="009136D8" w:rsidRPr="009136D8">
          <w:rPr>
            <w:rStyle w:val="Hyperlink"/>
            <w:rFonts w:ascii="Arial" w:eastAsiaTheme="minorHAnsi" w:hAnsi="Arial" w:cstheme="minorBidi"/>
            <w:color w:val="00B5E2"/>
            <w:sz w:val="36"/>
            <w:szCs w:val="22"/>
            <w:u w:val="none"/>
          </w:rPr>
          <w:t>YouTube</w:t>
        </w:r>
      </w:hyperlink>
    </w:p>
    <w:p w14:paraId="54218BA4" w14:textId="4EA1658C" w:rsidR="00265665" w:rsidRDefault="1D923041" w:rsidP="23E8D7DD">
      <w:pPr>
        <w:ind w:left="2113" w:right="484"/>
        <w:rPr>
          <w:rFonts w:ascii="Arial" w:eastAsia="Arial" w:hAnsi="Arial" w:cs="Arial"/>
          <w:color w:val="A1A1A0"/>
          <w:sz w:val="36"/>
          <w:szCs w:val="36"/>
        </w:rPr>
      </w:pPr>
      <w:r>
        <w:rPr>
          <w:rFonts w:ascii="Arial" w:eastAsia="Arial" w:hAnsi="Arial" w:cs="Arial"/>
          <w:color w:val="A1A1A0"/>
          <w:spacing w:val="2"/>
          <w:sz w:val="36"/>
          <w:szCs w:val="36"/>
        </w:rPr>
        <w:t xml:space="preserve">March 22, </w:t>
      </w:r>
      <w:proofErr w:type="gramStart"/>
      <w:r>
        <w:rPr>
          <w:rFonts w:ascii="Arial" w:eastAsia="Arial" w:hAnsi="Arial" w:cs="Arial"/>
          <w:color w:val="A1A1A0"/>
          <w:spacing w:val="2"/>
          <w:sz w:val="36"/>
          <w:szCs w:val="36"/>
        </w:rPr>
        <w:t>2022</w:t>
      </w:r>
      <w:proofErr w:type="gramEnd"/>
      <w:r w:rsidR="00ED2A2A">
        <w:rPr>
          <w:rFonts w:ascii="Arial" w:eastAsia="Arial" w:hAnsi="Arial" w:cs="Arial"/>
          <w:color w:val="A1A1A0"/>
          <w:spacing w:val="2"/>
          <w:sz w:val="36"/>
          <w:szCs w:val="36"/>
        </w:rPr>
        <w:t xml:space="preserve"> 11:30 AM</w:t>
      </w:r>
    </w:p>
    <w:p w14:paraId="25F6E90C" w14:textId="77777777" w:rsidR="00265665" w:rsidRDefault="00265665">
      <w:pPr>
        <w:spacing w:line="200" w:lineRule="exact"/>
      </w:pPr>
    </w:p>
    <w:p w14:paraId="0C573C5E" w14:textId="77777777" w:rsidR="00265665" w:rsidRDefault="00265665">
      <w:pPr>
        <w:spacing w:line="200" w:lineRule="exact"/>
      </w:pPr>
    </w:p>
    <w:p w14:paraId="09B38ECF" w14:textId="77777777" w:rsidR="00265665" w:rsidRDefault="00265665">
      <w:pPr>
        <w:spacing w:line="200" w:lineRule="exact"/>
      </w:pPr>
    </w:p>
    <w:p w14:paraId="487A5891" w14:textId="77777777" w:rsidR="00794D76" w:rsidRPr="00811723" w:rsidRDefault="00794D76">
      <w:pPr>
        <w:spacing w:line="200" w:lineRule="exact"/>
        <w:rPr>
          <w:rFonts w:ascii="Arial" w:hAnsi="Arial" w:cs="Arial"/>
          <w:b/>
          <w:sz w:val="24"/>
        </w:rPr>
      </w:pPr>
      <w:r>
        <w:br/>
      </w:r>
    </w:p>
    <w:p w14:paraId="18A48374" w14:textId="722DBFE6" w:rsidR="00794D76" w:rsidRPr="00811723" w:rsidRDefault="00811723" w:rsidP="00794D76">
      <w:pPr>
        <w:spacing w:line="20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</w:rPr>
        <w:br/>
      </w:r>
      <w:r w:rsidR="00794D76" w:rsidRPr="00811723">
        <w:rPr>
          <w:rFonts w:ascii="Arial" w:hAnsi="Arial" w:cs="Arial"/>
          <w:b/>
          <w:sz w:val="28"/>
        </w:rPr>
        <w:br/>
      </w:r>
      <w:r w:rsidR="00794D76" w:rsidRPr="00811723">
        <w:rPr>
          <w:rFonts w:ascii="Arial" w:hAnsi="Arial" w:cs="Arial"/>
          <w:b/>
          <w:sz w:val="24"/>
          <w:szCs w:val="24"/>
        </w:rPr>
        <w:t>AGENDA</w:t>
      </w:r>
    </w:p>
    <w:p w14:paraId="7A53A545" w14:textId="77777777" w:rsidR="00EE378C" w:rsidRPr="00811723" w:rsidRDefault="00EE378C" w:rsidP="00794D76">
      <w:pPr>
        <w:spacing w:line="200" w:lineRule="exact"/>
        <w:jc w:val="center"/>
        <w:rPr>
          <w:rFonts w:ascii="Arial" w:hAnsi="Arial" w:cs="Arial"/>
          <w:b/>
          <w:sz w:val="28"/>
        </w:rPr>
      </w:pPr>
    </w:p>
    <w:p w14:paraId="41A54F77" w14:textId="723D9F9F" w:rsidR="00276B0A" w:rsidRDefault="006160B7" w:rsidP="00276B0A">
      <w:pPr>
        <w:pStyle w:val="p3"/>
        <w:rPr>
          <w:rStyle w:val="apple-converted-space"/>
          <w:rFonts w:ascii="Arial" w:hAnsi="Arial" w:cs="Arial"/>
          <w:color w:val="000000"/>
        </w:rPr>
      </w:pPr>
      <w:r>
        <w:rPr>
          <w:rStyle w:val="apple-converted-space"/>
          <w:rFonts w:ascii="Arial" w:hAnsi="Arial" w:cs="Arial"/>
          <w:color w:val="000000"/>
        </w:rPr>
        <w:tab/>
      </w:r>
    </w:p>
    <w:tbl>
      <w:tblPr>
        <w:tblStyle w:val="TableGrid"/>
        <w:tblW w:w="6915" w:type="dxa"/>
        <w:tblInd w:w="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5"/>
      </w:tblGrid>
      <w:tr w:rsidR="00276B0A" w14:paraId="0C55797D" w14:textId="77777777" w:rsidTr="250297C9">
        <w:trPr>
          <w:trHeight w:val="795"/>
        </w:trPr>
        <w:tc>
          <w:tcPr>
            <w:tcW w:w="6915" w:type="dxa"/>
          </w:tcPr>
          <w:p w14:paraId="6C0FE245" w14:textId="3D75022C" w:rsidR="00276B0A" w:rsidRDefault="00276B0A" w:rsidP="00276B0A">
            <w:pPr>
              <w:pStyle w:val="p3"/>
              <w:numPr>
                <w:ilvl w:val="0"/>
                <w:numId w:val="15"/>
              </w:numPr>
              <w:rPr>
                <w:rStyle w:val="apple-converted-space"/>
                <w:rFonts w:ascii="Arial" w:hAnsi="Arial" w:cs="Arial"/>
                <w:color w:val="000000"/>
              </w:rPr>
            </w:pPr>
            <w:r w:rsidRPr="23E8D7DD">
              <w:rPr>
                <w:rStyle w:val="apple-converted-space"/>
                <w:rFonts w:ascii="Arial" w:hAnsi="Arial" w:cs="Arial"/>
                <w:color w:val="000000" w:themeColor="text1"/>
              </w:rPr>
              <w:t>Approval of Prior Meeting Minutes</w:t>
            </w:r>
            <w:r>
              <w:tab/>
            </w:r>
          </w:p>
        </w:tc>
      </w:tr>
      <w:tr w:rsidR="00276B0A" w14:paraId="27CAA421" w14:textId="77777777" w:rsidTr="250297C9">
        <w:trPr>
          <w:trHeight w:val="795"/>
        </w:trPr>
        <w:tc>
          <w:tcPr>
            <w:tcW w:w="6915" w:type="dxa"/>
          </w:tcPr>
          <w:p w14:paraId="4ACE5F75" w14:textId="5131ED75" w:rsidR="00276B0A" w:rsidRPr="00276B0A" w:rsidRDefault="00276B0A" w:rsidP="250297C9">
            <w:pPr>
              <w:pStyle w:val="p3"/>
              <w:numPr>
                <w:ilvl w:val="0"/>
                <w:numId w:val="15"/>
              </w:numPr>
              <w:rPr>
                <w:rStyle w:val="apple-converted-space"/>
                <w:rFonts w:ascii="Arial" w:hAnsi="Arial" w:cs="Arial"/>
                <w:color w:val="000000"/>
              </w:rPr>
            </w:pPr>
            <w:r w:rsidRPr="250297C9">
              <w:rPr>
                <w:rStyle w:val="apple-converted-space"/>
                <w:rFonts w:ascii="Arial" w:hAnsi="Arial" w:cs="Arial"/>
                <w:color w:val="000000" w:themeColor="text1"/>
              </w:rPr>
              <w:t>Executive Director’s Report</w:t>
            </w:r>
            <w:r w:rsidR="250DBB06">
              <w:tab/>
            </w:r>
            <w:r w:rsidR="250DBB06">
              <w:br/>
            </w:r>
          </w:p>
        </w:tc>
      </w:tr>
      <w:tr w:rsidR="00276B0A" w14:paraId="5C2012C4" w14:textId="77777777" w:rsidTr="250297C9">
        <w:trPr>
          <w:trHeight w:val="795"/>
        </w:trPr>
        <w:tc>
          <w:tcPr>
            <w:tcW w:w="6915" w:type="dxa"/>
          </w:tcPr>
          <w:p w14:paraId="56F17775" w14:textId="7F6DE791" w:rsidR="00276B0A" w:rsidRDefault="23E8D7DD" w:rsidP="23E8D7DD">
            <w:pPr>
              <w:pStyle w:val="p3"/>
              <w:numPr>
                <w:ilvl w:val="0"/>
                <w:numId w:val="15"/>
              </w:numPr>
              <w:spacing w:line="259" w:lineRule="auto"/>
              <w:rPr>
                <w:rStyle w:val="apple-converted-space"/>
                <w:rFonts w:ascii="Arial" w:eastAsia="Arial" w:hAnsi="Arial" w:cs="Arial"/>
                <w:color w:val="000000" w:themeColor="text1"/>
              </w:rPr>
            </w:pPr>
            <w:r w:rsidRPr="23E8D7DD">
              <w:rPr>
                <w:rStyle w:val="apple-converted-space"/>
                <w:rFonts w:ascii="Arial" w:eastAsia="Arial" w:hAnsi="Arial" w:cs="Arial"/>
                <w:color w:val="000000" w:themeColor="text1"/>
              </w:rPr>
              <w:t>Health Equity Report Presentation</w:t>
            </w:r>
          </w:p>
        </w:tc>
      </w:tr>
      <w:tr w:rsidR="00276B0A" w14:paraId="2315285A" w14:textId="77777777" w:rsidTr="250297C9">
        <w:trPr>
          <w:trHeight w:val="795"/>
        </w:trPr>
        <w:tc>
          <w:tcPr>
            <w:tcW w:w="6915" w:type="dxa"/>
          </w:tcPr>
          <w:p w14:paraId="384C7690" w14:textId="3C08E6F2" w:rsidR="00276B0A" w:rsidRDefault="23E8D7DD" w:rsidP="23E8D7DD">
            <w:pPr>
              <w:pStyle w:val="p3"/>
              <w:numPr>
                <w:ilvl w:val="0"/>
                <w:numId w:val="15"/>
              </w:numPr>
              <w:spacing w:line="259" w:lineRule="auto"/>
              <w:rPr>
                <w:rStyle w:val="apple-converted-space"/>
                <w:rFonts w:ascii="Arial" w:eastAsia="Arial" w:hAnsi="Arial" w:cs="Arial"/>
                <w:color w:val="000000" w:themeColor="text1"/>
              </w:rPr>
            </w:pPr>
            <w:r w:rsidRPr="23E8D7DD">
              <w:rPr>
                <w:rStyle w:val="apple-converted-space"/>
                <w:rFonts w:ascii="Arial" w:eastAsia="Arial" w:hAnsi="Arial" w:cs="Arial"/>
                <w:color w:val="000000" w:themeColor="text1"/>
              </w:rPr>
              <w:t>Findings from the Annual Report on the Performance of the Massachusetts Health Care System</w:t>
            </w:r>
          </w:p>
        </w:tc>
      </w:tr>
    </w:tbl>
    <w:p w14:paraId="13664522" w14:textId="6CA2EE85" w:rsidR="003E1411" w:rsidRDefault="006160B7" w:rsidP="00276B0A">
      <w:pPr>
        <w:pStyle w:val="p3"/>
        <w:rPr>
          <w:rStyle w:val="apple-converted-space"/>
          <w:rFonts w:ascii="Arial" w:hAnsi="Arial" w:cs="Arial"/>
          <w:color w:val="000000"/>
        </w:rPr>
      </w:pPr>
      <w:r>
        <w:rPr>
          <w:rStyle w:val="apple-converted-space"/>
          <w:rFonts w:ascii="Arial" w:hAnsi="Arial" w:cs="Arial"/>
          <w:color w:val="000000"/>
        </w:rPr>
        <w:tab/>
      </w:r>
      <w:r>
        <w:rPr>
          <w:rStyle w:val="apple-converted-space"/>
          <w:rFonts w:ascii="Arial" w:hAnsi="Arial" w:cs="Arial"/>
          <w:color w:val="000000"/>
        </w:rPr>
        <w:tab/>
      </w:r>
      <w:r>
        <w:rPr>
          <w:rStyle w:val="apple-converted-space"/>
          <w:rFonts w:ascii="Arial" w:hAnsi="Arial" w:cs="Arial"/>
          <w:color w:val="000000"/>
        </w:rPr>
        <w:tab/>
      </w:r>
    </w:p>
    <w:p w14:paraId="002AB9BF" w14:textId="4816DFAB" w:rsidR="003E1411" w:rsidRDefault="003E1411" w:rsidP="000C5975">
      <w:pPr>
        <w:pStyle w:val="p3"/>
        <w:ind w:left="1800"/>
        <w:rPr>
          <w:rStyle w:val="apple-converted-space"/>
          <w:rFonts w:ascii="Arial" w:hAnsi="Arial" w:cs="Arial"/>
          <w:color w:val="000000"/>
        </w:rPr>
      </w:pPr>
    </w:p>
    <w:p w14:paraId="069347E9" w14:textId="2C826B6A" w:rsidR="00ED2A2A" w:rsidRDefault="009B4AD2" w:rsidP="00ED2A2A">
      <w:pPr>
        <w:pStyle w:val="p3"/>
        <w:ind w:left="1800"/>
        <w:rPr>
          <w:rFonts w:ascii="Arial" w:hAnsi="Arial" w:cs="Arial"/>
          <w:sz w:val="20"/>
          <w:szCs w:val="20"/>
        </w:rPr>
      </w:pPr>
      <w:r w:rsidRPr="00953DC1">
        <w:rPr>
          <w:rStyle w:val="apple-converted-space"/>
          <w:rFonts w:ascii="Arial" w:hAnsi="Arial" w:cs="Arial"/>
          <w:color w:val="000000"/>
        </w:rPr>
        <w:br/>
      </w:r>
      <w:r w:rsidR="00170FCF" w:rsidRPr="00953DC1">
        <w:rPr>
          <w:rStyle w:val="apple-converted-space"/>
          <w:color w:val="000000"/>
        </w:rPr>
        <w:br/>
      </w:r>
      <w:r w:rsidR="003B0024" w:rsidRPr="00953DC1">
        <w:rPr>
          <w:bCs/>
        </w:rPr>
        <w:br/>
      </w:r>
    </w:p>
    <w:p w14:paraId="1D4CF00F" w14:textId="77777777" w:rsidR="00265665" w:rsidRPr="00DD49E4" w:rsidRDefault="00265665" w:rsidP="009F1DDB">
      <w:pPr>
        <w:spacing w:line="200" w:lineRule="exact"/>
        <w:rPr>
          <w:sz w:val="28"/>
          <w:szCs w:val="28"/>
        </w:rPr>
      </w:pPr>
    </w:p>
    <w:sectPr w:rsidR="00265665" w:rsidRPr="00DD49E4" w:rsidSect="00831FA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979" w:right="1152" w:bottom="274" w:left="76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79EDF" w14:textId="77777777" w:rsidR="003A138E" w:rsidRDefault="003A138E" w:rsidP="00F577EC">
      <w:r>
        <w:separator/>
      </w:r>
    </w:p>
  </w:endnote>
  <w:endnote w:type="continuationSeparator" w:id="0">
    <w:p w14:paraId="57B04938" w14:textId="77777777" w:rsidR="003A138E" w:rsidRDefault="003A138E" w:rsidP="00F577EC">
      <w:r>
        <w:continuationSeparator/>
      </w:r>
    </w:p>
  </w:endnote>
  <w:endnote w:type="continuationNotice" w:id="1">
    <w:p w14:paraId="129F1D92" w14:textId="77777777" w:rsidR="003A138E" w:rsidRDefault="003A13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A85A8" w14:textId="77777777" w:rsidR="006E5589" w:rsidRDefault="006E55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07A0C" w14:textId="5067FBDB" w:rsidR="001448FC" w:rsidRDefault="001448FC">
    <w:pPr>
      <w:pStyle w:val="Footer"/>
    </w:pPr>
  </w:p>
  <w:p w14:paraId="095FC616" w14:textId="77777777" w:rsidR="00F577EC" w:rsidRDefault="00F577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2D3FC" w14:textId="77777777" w:rsidR="006E5589" w:rsidRDefault="006E55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9A004" w14:textId="77777777" w:rsidR="003A138E" w:rsidRDefault="003A138E" w:rsidP="00F577EC">
      <w:r>
        <w:separator/>
      </w:r>
    </w:p>
  </w:footnote>
  <w:footnote w:type="continuationSeparator" w:id="0">
    <w:p w14:paraId="450BD130" w14:textId="77777777" w:rsidR="003A138E" w:rsidRDefault="003A138E" w:rsidP="00F577EC">
      <w:r>
        <w:continuationSeparator/>
      </w:r>
    </w:p>
  </w:footnote>
  <w:footnote w:type="continuationNotice" w:id="1">
    <w:p w14:paraId="4C58ADA6" w14:textId="77777777" w:rsidR="003A138E" w:rsidRDefault="003A13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47582" w14:textId="77777777" w:rsidR="006E5589" w:rsidRDefault="006E55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3B965" w14:textId="65BDF76A" w:rsidR="006E5589" w:rsidRDefault="006E55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3E62B" w14:textId="77777777" w:rsidR="006E5589" w:rsidRDefault="006E55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4876"/>
    <w:multiLevelType w:val="hybridMultilevel"/>
    <w:tmpl w:val="5966F28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3E223AC"/>
    <w:multiLevelType w:val="hybridMultilevel"/>
    <w:tmpl w:val="72280634"/>
    <w:lvl w:ilvl="0" w:tplc="04090013">
      <w:start w:val="1"/>
      <w:numFmt w:val="upperRoman"/>
      <w:lvlText w:val="%1."/>
      <w:lvlJc w:val="right"/>
      <w:pPr>
        <w:ind w:left="2736" w:hanging="360"/>
      </w:pPr>
    </w:lvl>
    <w:lvl w:ilvl="1" w:tplc="947CFEBA">
      <w:start w:val="1"/>
      <w:numFmt w:val="bullet"/>
      <w:lvlText w:val=""/>
      <w:lvlJc w:val="left"/>
      <w:pPr>
        <w:ind w:left="345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4176" w:hanging="180"/>
      </w:pPr>
    </w:lvl>
    <w:lvl w:ilvl="3" w:tplc="0409000F" w:tentative="1">
      <w:start w:val="1"/>
      <w:numFmt w:val="decimal"/>
      <w:lvlText w:val="%4."/>
      <w:lvlJc w:val="left"/>
      <w:pPr>
        <w:ind w:left="4896" w:hanging="360"/>
      </w:pPr>
    </w:lvl>
    <w:lvl w:ilvl="4" w:tplc="04090019" w:tentative="1">
      <w:start w:val="1"/>
      <w:numFmt w:val="lowerLetter"/>
      <w:lvlText w:val="%5."/>
      <w:lvlJc w:val="left"/>
      <w:pPr>
        <w:ind w:left="5616" w:hanging="360"/>
      </w:pPr>
    </w:lvl>
    <w:lvl w:ilvl="5" w:tplc="0409001B" w:tentative="1">
      <w:start w:val="1"/>
      <w:numFmt w:val="lowerRoman"/>
      <w:lvlText w:val="%6."/>
      <w:lvlJc w:val="right"/>
      <w:pPr>
        <w:ind w:left="6336" w:hanging="180"/>
      </w:pPr>
    </w:lvl>
    <w:lvl w:ilvl="6" w:tplc="0409000F" w:tentative="1">
      <w:start w:val="1"/>
      <w:numFmt w:val="decimal"/>
      <w:lvlText w:val="%7."/>
      <w:lvlJc w:val="left"/>
      <w:pPr>
        <w:ind w:left="7056" w:hanging="360"/>
      </w:pPr>
    </w:lvl>
    <w:lvl w:ilvl="7" w:tplc="04090019" w:tentative="1">
      <w:start w:val="1"/>
      <w:numFmt w:val="lowerLetter"/>
      <w:lvlText w:val="%8."/>
      <w:lvlJc w:val="left"/>
      <w:pPr>
        <w:ind w:left="7776" w:hanging="360"/>
      </w:pPr>
    </w:lvl>
    <w:lvl w:ilvl="8" w:tplc="0409001B" w:tentative="1">
      <w:start w:val="1"/>
      <w:numFmt w:val="lowerRoman"/>
      <w:lvlText w:val="%9."/>
      <w:lvlJc w:val="right"/>
      <w:pPr>
        <w:ind w:left="8496" w:hanging="180"/>
      </w:pPr>
    </w:lvl>
  </w:abstractNum>
  <w:abstractNum w:abstractNumId="2" w15:restartNumberingAfterBreak="0">
    <w:nsid w:val="09803496"/>
    <w:multiLevelType w:val="hybridMultilevel"/>
    <w:tmpl w:val="1710035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A0920B5"/>
    <w:multiLevelType w:val="hybridMultilevel"/>
    <w:tmpl w:val="1F647F7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B0319"/>
    <w:multiLevelType w:val="hybridMultilevel"/>
    <w:tmpl w:val="1278E702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5" w15:restartNumberingAfterBreak="0">
    <w:nsid w:val="25031DAA"/>
    <w:multiLevelType w:val="hybridMultilevel"/>
    <w:tmpl w:val="C960DB6A"/>
    <w:lvl w:ilvl="0" w:tplc="CE8E9D7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C4AE6"/>
    <w:multiLevelType w:val="hybridMultilevel"/>
    <w:tmpl w:val="5F360D26"/>
    <w:lvl w:ilvl="0" w:tplc="308A9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0621D"/>
    <w:multiLevelType w:val="multilevel"/>
    <w:tmpl w:val="7AB6225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87649C2"/>
    <w:multiLevelType w:val="hybridMultilevel"/>
    <w:tmpl w:val="9C481B0E"/>
    <w:lvl w:ilvl="0" w:tplc="947CF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03991"/>
    <w:multiLevelType w:val="hybridMultilevel"/>
    <w:tmpl w:val="6CD0D8A4"/>
    <w:lvl w:ilvl="0" w:tplc="94A4EA56">
      <w:start w:val="1"/>
      <w:numFmt w:val="upperRoman"/>
      <w:lvlText w:val="%1."/>
      <w:lvlJc w:val="right"/>
      <w:pPr>
        <w:ind w:left="720" w:hanging="360"/>
      </w:pPr>
    </w:lvl>
    <w:lvl w:ilvl="1" w:tplc="A62E9D60">
      <w:start w:val="1"/>
      <w:numFmt w:val="lowerLetter"/>
      <w:lvlText w:val="%2."/>
      <w:lvlJc w:val="left"/>
      <w:pPr>
        <w:ind w:left="1440" w:hanging="360"/>
      </w:pPr>
    </w:lvl>
    <w:lvl w:ilvl="2" w:tplc="E67E1EB4">
      <w:start w:val="1"/>
      <w:numFmt w:val="lowerRoman"/>
      <w:lvlText w:val="%3."/>
      <w:lvlJc w:val="right"/>
      <w:pPr>
        <w:ind w:left="2160" w:hanging="180"/>
      </w:pPr>
    </w:lvl>
    <w:lvl w:ilvl="3" w:tplc="3EFA8DEE">
      <w:start w:val="1"/>
      <w:numFmt w:val="decimal"/>
      <w:lvlText w:val="%4."/>
      <w:lvlJc w:val="left"/>
      <w:pPr>
        <w:ind w:left="2880" w:hanging="360"/>
      </w:pPr>
    </w:lvl>
    <w:lvl w:ilvl="4" w:tplc="556EE16E">
      <w:start w:val="1"/>
      <w:numFmt w:val="lowerLetter"/>
      <w:lvlText w:val="%5."/>
      <w:lvlJc w:val="left"/>
      <w:pPr>
        <w:ind w:left="3600" w:hanging="360"/>
      </w:pPr>
    </w:lvl>
    <w:lvl w:ilvl="5" w:tplc="E5CC4E32">
      <w:start w:val="1"/>
      <w:numFmt w:val="lowerRoman"/>
      <w:lvlText w:val="%6."/>
      <w:lvlJc w:val="right"/>
      <w:pPr>
        <w:ind w:left="4320" w:hanging="180"/>
      </w:pPr>
    </w:lvl>
    <w:lvl w:ilvl="6" w:tplc="45AEB27E">
      <w:start w:val="1"/>
      <w:numFmt w:val="decimal"/>
      <w:lvlText w:val="%7."/>
      <w:lvlJc w:val="left"/>
      <w:pPr>
        <w:ind w:left="5040" w:hanging="360"/>
      </w:pPr>
    </w:lvl>
    <w:lvl w:ilvl="7" w:tplc="1CC4F1F0">
      <w:start w:val="1"/>
      <w:numFmt w:val="lowerLetter"/>
      <w:lvlText w:val="%8."/>
      <w:lvlJc w:val="left"/>
      <w:pPr>
        <w:ind w:left="5760" w:hanging="360"/>
      </w:pPr>
    </w:lvl>
    <w:lvl w:ilvl="8" w:tplc="438EEDE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57F2C"/>
    <w:multiLevelType w:val="hybridMultilevel"/>
    <w:tmpl w:val="31AA9D9C"/>
    <w:lvl w:ilvl="0" w:tplc="04090013">
      <w:start w:val="1"/>
      <w:numFmt w:val="upperRoman"/>
      <w:lvlText w:val="%1."/>
      <w:lvlJc w:val="right"/>
      <w:pPr>
        <w:ind w:left="2736" w:hanging="360"/>
      </w:pPr>
    </w:lvl>
    <w:lvl w:ilvl="1" w:tplc="04090019">
      <w:start w:val="1"/>
      <w:numFmt w:val="lowerLetter"/>
      <w:lvlText w:val="%2."/>
      <w:lvlJc w:val="left"/>
      <w:pPr>
        <w:ind w:left="3456" w:hanging="360"/>
      </w:pPr>
    </w:lvl>
    <w:lvl w:ilvl="2" w:tplc="0409001B" w:tentative="1">
      <w:start w:val="1"/>
      <w:numFmt w:val="lowerRoman"/>
      <w:lvlText w:val="%3."/>
      <w:lvlJc w:val="right"/>
      <w:pPr>
        <w:ind w:left="4176" w:hanging="180"/>
      </w:pPr>
    </w:lvl>
    <w:lvl w:ilvl="3" w:tplc="0409000F" w:tentative="1">
      <w:start w:val="1"/>
      <w:numFmt w:val="decimal"/>
      <w:lvlText w:val="%4."/>
      <w:lvlJc w:val="left"/>
      <w:pPr>
        <w:ind w:left="4896" w:hanging="360"/>
      </w:pPr>
    </w:lvl>
    <w:lvl w:ilvl="4" w:tplc="04090019" w:tentative="1">
      <w:start w:val="1"/>
      <w:numFmt w:val="lowerLetter"/>
      <w:lvlText w:val="%5."/>
      <w:lvlJc w:val="left"/>
      <w:pPr>
        <w:ind w:left="5616" w:hanging="360"/>
      </w:pPr>
    </w:lvl>
    <w:lvl w:ilvl="5" w:tplc="0409001B" w:tentative="1">
      <w:start w:val="1"/>
      <w:numFmt w:val="lowerRoman"/>
      <w:lvlText w:val="%6."/>
      <w:lvlJc w:val="right"/>
      <w:pPr>
        <w:ind w:left="6336" w:hanging="180"/>
      </w:pPr>
    </w:lvl>
    <w:lvl w:ilvl="6" w:tplc="0409000F" w:tentative="1">
      <w:start w:val="1"/>
      <w:numFmt w:val="decimal"/>
      <w:lvlText w:val="%7."/>
      <w:lvlJc w:val="left"/>
      <w:pPr>
        <w:ind w:left="7056" w:hanging="360"/>
      </w:pPr>
    </w:lvl>
    <w:lvl w:ilvl="7" w:tplc="04090019" w:tentative="1">
      <w:start w:val="1"/>
      <w:numFmt w:val="lowerLetter"/>
      <w:lvlText w:val="%8."/>
      <w:lvlJc w:val="left"/>
      <w:pPr>
        <w:ind w:left="7776" w:hanging="360"/>
      </w:pPr>
    </w:lvl>
    <w:lvl w:ilvl="8" w:tplc="0409001B" w:tentative="1">
      <w:start w:val="1"/>
      <w:numFmt w:val="lowerRoman"/>
      <w:lvlText w:val="%9."/>
      <w:lvlJc w:val="right"/>
      <w:pPr>
        <w:ind w:left="8496" w:hanging="180"/>
      </w:pPr>
    </w:lvl>
  </w:abstractNum>
  <w:abstractNum w:abstractNumId="11" w15:restartNumberingAfterBreak="0">
    <w:nsid w:val="5C853399"/>
    <w:multiLevelType w:val="hybridMultilevel"/>
    <w:tmpl w:val="9D4AD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D0378"/>
    <w:multiLevelType w:val="hybridMultilevel"/>
    <w:tmpl w:val="995AAAB8"/>
    <w:lvl w:ilvl="0" w:tplc="947CFEBA">
      <w:start w:val="1"/>
      <w:numFmt w:val="bullet"/>
      <w:lvlText w:val=""/>
      <w:lvlJc w:val="left"/>
      <w:pPr>
        <w:ind w:left="2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abstractNum w:abstractNumId="13" w15:restartNumberingAfterBreak="0">
    <w:nsid w:val="5FCD7CE6"/>
    <w:multiLevelType w:val="hybridMultilevel"/>
    <w:tmpl w:val="2E02843A"/>
    <w:lvl w:ilvl="0" w:tplc="7108DBEA">
      <w:start w:val="1"/>
      <w:numFmt w:val="upperRoman"/>
      <w:lvlText w:val="%1."/>
      <w:lvlJc w:val="right"/>
      <w:pPr>
        <w:ind w:left="1620" w:hanging="360"/>
      </w:pPr>
      <w:rPr>
        <w:rFonts w:ascii="Arial" w:hAnsi="Arial" w:cs="Arial" w:hint="default"/>
      </w:rPr>
    </w:lvl>
    <w:lvl w:ilvl="1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74BD5A93"/>
    <w:multiLevelType w:val="hybridMultilevel"/>
    <w:tmpl w:val="FBE2A65A"/>
    <w:lvl w:ilvl="0" w:tplc="EDF0D466">
      <w:start w:val="2"/>
      <w:numFmt w:val="bullet"/>
      <w:lvlText w:val="-"/>
      <w:lvlJc w:val="left"/>
      <w:pPr>
        <w:ind w:left="34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1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6"/>
  </w:num>
  <w:num w:numId="5">
    <w:abstractNumId w:val="12"/>
  </w:num>
  <w:num w:numId="6">
    <w:abstractNumId w:val="10"/>
  </w:num>
  <w:num w:numId="7">
    <w:abstractNumId w:val="1"/>
  </w:num>
  <w:num w:numId="8">
    <w:abstractNumId w:val="1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665"/>
    <w:rsid w:val="0000068D"/>
    <w:rsid w:val="00012952"/>
    <w:rsid w:val="00034FF3"/>
    <w:rsid w:val="0005555A"/>
    <w:rsid w:val="000570CB"/>
    <w:rsid w:val="000852A6"/>
    <w:rsid w:val="000A4978"/>
    <w:rsid w:val="000C5975"/>
    <w:rsid w:val="000E1463"/>
    <w:rsid w:val="00117E92"/>
    <w:rsid w:val="001448FC"/>
    <w:rsid w:val="00144A0C"/>
    <w:rsid w:val="00170FCF"/>
    <w:rsid w:val="00175697"/>
    <w:rsid w:val="0020282C"/>
    <w:rsid w:val="00222740"/>
    <w:rsid w:val="0026434B"/>
    <w:rsid w:val="00265665"/>
    <w:rsid w:val="00276B0A"/>
    <w:rsid w:val="002E0C42"/>
    <w:rsid w:val="002E5F5D"/>
    <w:rsid w:val="003018FE"/>
    <w:rsid w:val="00385C10"/>
    <w:rsid w:val="00386AD5"/>
    <w:rsid w:val="003A138E"/>
    <w:rsid w:val="003B0024"/>
    <w:rsid w:val="003E1411"/>
    <w:rsid w:val="003E2593"/>
    <w:rsid w:val="003F33A5"/>
    <w:rsid w:val="004022F6"/>
    <w:rsid w:val="00433412"/>
    <w:rsid w:val="00435F0A"/>
    <w:rsid w:val="0045048E"/>
    <w:rsid w:val="00476164"/>
    <w:rsid w:val="00493908"/>
    <w:rsid w:val="004A0F90"/>
    <w:rsid w:val="004E152E"/>
    <w:rsid w:val="004F2391"/>
    <w:rsid w:val="00575FE2"/>
    <w:rsid w:val="00576542"/>
    <w:rsid w:val="00584261"/>
    <w:rsid w:val="005D6D08"/>
    <w:rsid w:val="006160B7"/>
    <w:rsid w:val="00644A15"/>
    <w:rsid w:val="00675AD9"/>
    <w:rsid w:val="00675F3F"/>
    <w:rsid w:val="006860AA"/>
    <w:rsid w:val="006E5589"/>
    <w:rsid w:val="00700DD8"/>
    <w:rsid w:val="00705054"/>
    <w:rsid w:val="00711199"/>
    <w:rsid w:val="00740FB1"/>
    <w:rsid w:val="00793B45"/>
    <w:rsid w:val="00794D76"/>
    <w:rsid w:val="007A7285"/>
    <w:rsid w:val="007D2115"/>
    <w:rsid w:val="007D2B85"/>
    <w:rsid w:val="007F2153"/>
    <w:rsid w:val="00806FD2"/>
    <w:rsid w:val="00811723"/>
    <w:rsid w:val="00830464"/>
    <w:rsid w:val="00831FA0"/>
    <w:rsid w:val="00854CC3"/>
    <w:rsid w:val="0088658B"/>
    <w:rsid w:val="00892982"/>
    <w:rsid w:val="00896EFA"/>
    <w:rsid w:val="008A4B34"/>
    <w:rsid w:val="009136D8"/>
    <w:rsid w:val="009356EE"/>
    <w:rsid w:val="00953DC1"/>
    <w:rsid w:val="00971F59"/>
    <w:rsid w:val="009A6F81"/>
    <w:rsid w:val="009B0AC2"/>
    <w:rsid w:val="009B4AD2"/>
    <w:rsid w:val="009D160D"/>
    <w:rsid w:val="009F1DDB"/>
    <w:rsid w:val="009F5661"/>
    <w:rsid w:val="00A127DB"/>
    <w:rsid w:val="00A501B6"/>
    <w:rsid w:val="00A52B5F"/>
    <w:rsid w:val="00A579B4"/>
    <w:rsid w:val="00A85F89"/>
    <w:rsid w:val="00AC0529"/>
    <w:rsid w:val="00AD4CF0"/>
    <w:rsid w:val="00AD4D17"/>
    <w:rsid w:val="00B32F4D"/>
    <w:rsid w:val="00B404AD"/>
    <w:rsid w:val="00B51063"/>
    <w:rsid w:val="00B641E9"/>
    <w:rsid w:val="00BA724C"/>
    <w:rsid w:val="00BC0FC0"/>
    <w:rsid w:val="00C119DC"/>
    <w:rsid w:val="00C945DB"/>
    <w:rsid w:val="00CC4AB9"/>
    <w:rsid w:val="00CC74C5"/>
    <w:rsid w:val="00CE212F"/>
    <w:rsid w:val="00D32420"/>
    <w:rsid w:val="00D33954"/>
    <w:rsid w:val="00D37F25"/>
    <w:rsid w:val="00D501D9"/>
    <w:rsid w:val="00D828C0"/>
    <w:rsid w:val="00DA73F6"/>
    <w:rsid w:val="00DD04DF"/>
    <w:rsid w:val="00DD49E4"/>
    <w:rsid w:val="00DD6F8E"/>
    <w:rsid w:val="00E038EB"/>
    <w:rsid w:val="00E152C5"/>
    <w:rsid w:val="00E46EA2"/>
    <w:rsid w:val="00E67559"/>
    <w:rsid w:val="00E71041"/>
    <w:rsid w:val="00E73298"/>
    <w:rsid w:val="00EA5F9A"/>
    <w:rsid w:val="00ED2A2A"/>
    <w:rsid w:val="00EE378C"/>
    <w:rsid w:val="00EF1F87"/>
    <w:rsid w:val="00F37EB2"/>
    <w:rsid w:val="00F47050"/>
    <w:rsid w:val="00F577EC"/>
    <w:rsid w:val="00F80201"/>
    <w:rsid w:val="00FA349E"/>
    <w:rsid w:val="00FF436E"/>
    <w:rsid w:val="04602D9F"/>
    <w:rsid w:val="0FA7A3AC"/>
    <w:rsid w:val="101CDAA2"/>
    <w:rsid w:val="15D256E8"/>
    <w:rsid w:val="19B40F70"/>
    <w:rsid w:val="1C7F1744"/>
    <w:rsid w:val="1D923041"/>
    <w:rsid w:val="23E8D7DD"/>
    <w:rsid w:val="246E539E"/>
    <w:rsid w:val="250297C9"/>
    <w:rsid w:val="250DBB06"/>
    <w:rsid w:val="25E10A25"/>
    <w:rsid w:val="277CDA86"/>
    <w:rsid w:val="2E03C2AC"/>
    <w:rsid w:val="2EB2928D"/>
    <w:rsid w:val="39392B5C"/>
    <w:rsid w:val="39FC1D56"/>
    <w:rsid w:val="3A662C57"/>
    <w:rsid w:val="3B1E9F96"/>
    <w:rsid w:val="4468E1FE"/>
    <w:rsid w:val="46466F3D"/>
    <w:rsid w:val="464B9939"/>
    <w:rsid w:val="4E44A2EB"/>
    <w:rsid w:val="5769A591"/>
    <w:rsid w:val="59C8141D"/>
    <w:rsid w:val="5B63E47E"/>
    <w:rsid w:val="646E2E0D"/>
    <w:rsid w:val="672C7D0D"/>
    <w:rsid w:val="6942EBFD"/>
    <w:rsid w:val="72C630E9"/>
    <w:rsid w:val="7504ACDA"/>
    <w:rsid w:val="7BC3432D"/>
    <w:rsid w:val="7D8ACE90"/>
    <w:rsid w:val="7DB4C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4621B2"/>
  <w15:docId w15:val="{196CD982-11F6-401D-8CDA-6A81CE17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2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2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2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2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2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2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2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00D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1DDB"/>
    <w:rPr>
      <w:rFonts w:eastAsiaTheme="minorHAnsi"/>
      <w:sz w:val="24"/>
      <w:szCs w:val="24"/>
    </w:rPr>
  </w:style>
  <w:style w:type="paragraph" w:customStyle="1" w:styleId="p2">
    <w:name w:val="p2"/>
    <w:basedOn w:val="Normal"/>
    <w:uiPriority w:val="99"/>
    <w:semiHidden/>
    <w:rsid w:val="009F1DDB"/>
    <w:rPr>
      <w:rFonts w:eastAsiaTheme="minorHAnsi"/>
      <w:sz w:val="24"/>
      <w:szCs w:val="24"/>
    </w:rPr>
  </w:style>
  <w:style w:type="paragraph" w:customStyle="1" w:styleId="p3">
    <w:name w:val="p3"/>
    <w:basedOn w:val="Normal"/>
    <w:uiPriority w:val="99"/>
    <w:semiHidden/>
    <w:rsid w:val="009F1DDB"/>
    <w:rPr>
      <w:rFonts w:eastAsiaTheme="minorHAnsi"/>
      <w:sz w:val="24"/>
      <w:szCs w:val="24"/>
    </w:rPr>
  </w:style>
  <w:style w:type="character" w:customStyle="1" w:styleId="s1">
    <w:name w:val="s1"/>
    <w:basedOn w:val="DefaultParagraphFont"/>
    <w:rsid w:val="009F1DDB"/>
  </w:style>
  <w:style w:type="character" w:customStyle="1" w:styleId="apple-converted-space">
    <w:name w:val="apple-converted-space"/>
    <w:basedOn w:val="DefaultParagraphFont"/>
    <w:rsid w:val="009F1DDB"/>
  </w:style>
  <w:style w:type="paragraph" w:styleId="BalloonText">
    <w:name w:val="Balloon Text"/>
    <w:basedOn w:val="Normal"/>
    <w:link w:val="BalloonTextChar"/>
    <w:uiPriority w:val="99"/>
    <w:semiHidden/>
    <w:unhideWhenUsed/>
    <w:rsid w:val="00E675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5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6F8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77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7EC"/>
  </w:style>
  <w:style w:type="paragraph" w:styleId="Footer">
    <w:name w:val="footer"/>
    <w:basedOn w:val="Normal"/>
    <w:link w:val="FooterChar"/>
    <w:uiPriority w:val="99"/>
    <w:unhideWhenUsed/>
    <w:rsid w:val="00F577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7EC"/>
  </w:style>
  <w:style w:type="character" w:styleId="CommentReference">
    <w:name w:val="annotation reference"/>
    <w:basedOn w:val="DefaultParagraphFont"/>
    <w:uiPriority w:val="99"/>
    <w:semiHidden/>
    <w:unhideWhenUsed/>
    <w:rsid w:val="009B4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AD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A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AD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F239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76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09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26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22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95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channel/UChShtBSNVmqCqc0e1QiodIA?view_as=subscribe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EB5510A1CDA499C4FAEA5D2F954A1" ma:contentTypeVersion="8" ma:contentTypeDescription="Create a new document." ma:contentTypeScope="" ma:versionID="80ece29ce977a57bfb9485b391674245">
  <xsd:schema xmlns:xsd="http://www.w3.org/2001/XMLSchema" xmlns:xs="http://www.w3.org/2001/XMLSchema" xmlns:p="http://schemas.microsoft.com/office/2006/metadata/properties" xmlns:ns2="0cce03ee-0e28-4b6e-b1f8-cc6a6cd3710f" targetNamespace="http://schemas.microsoft.com/office/2006/metadata/properties" ma:root="true" ma:fieldsID="ae7ffa6a5202755a51d169c06351dfd7" ns2:_="">
    <xsd:import namespace="0cce03ee-0e28-4b6e-b1f8-cc6a6cd371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e03ee-0e28-4b6e-b1f8-cc6a6cd37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06F9E-2A7F-4279-89F7-BA2BA7A4B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ce03ee-0e28-4b6e-b1f8-cc6a6cd371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7B537D-9CCB-4A16-99AD-0F97922F6C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537C38-FFF2-4363-9335-9C972B1EBC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DECCB1-93C0-466E-B7A9-02338F50A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Vogel, Rick</dc:creator>
  <cp:keywords/>
  <cp:lastModifiedBy>Rick Vogel</cp:lastModifiedBy>
  <cp:revision>2</cp:revision>
  <cp:lastPrinted>2020-06-17T21:02:00Z</cp:lastPrinted>
  <dcterms:created xsi:type="dcterms:W3CDTF">2022-03-17T14:35:00Z</dcterms:created>
  <dcterms:modified xsi:type="dcterms:W3CDTF">2022-03-17T14:35:00Z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0x01010062AEB5510A1CDA499C4FAEA5D2F954A1</vt:lpwstr>
  </property>
</Properties>
</file>