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DF52" w14:textId="48A58E81" w:rsidR="00A965A2" w:rsidRPr="00BB440F" w:rsidRDefault="00E54F51">
      <w:pPr>
        <w:spacing w:before="59"/>
        <w:ind w:left="460"/>
        <w:rPr>
          <w:rFonts w:ascii="Arial Narrow" w:eastAsia="Arial Narrow" w:hAnsi="Arial Narrow" w:cs="Arial Narrow"/>
          <w:color w:val="005480"/>
          <w:sz w:val="40"/>
          <w:szCs w:val="40"/>
        </w:rPr>
      </w:pPr>
      <w:r w:rsidRPr="00BB440F">
        <w:rPr>
          <w:rFonts w:ascii="Arial Narrow" w:eastAsia="Arial Narrow" w:hAnsi="Arial Narrow" w:cs="Arial Narrow"/>
          <w:color w:val="005480"/>
          <w:spacing w:val="1"/>
          <w:sz w:val="40"/>
          <w:szCs w:val="40"/>
        </w:rPr>
        <w:t>F</w:t>
      </w:r>
      <w:r w:rsidRPr="00BB440F">
        <w:rPr>
          <w:rFonts w:ascii="Arial Narrow" w:eastAsia="Arial Narrow" w:hAnsi="Arial Narrow" w:cs="Arial Narrow"/>
          <w:color w:val="005480"/>
          <w:spacing w:val="-3"/>
          <w:sz w:val="40"/>
          <w:szCs w:val="40"/>
        </w:rPr>
        <w:t>Y</w:t>
      </w:r>
      <w:r w:rsidR="00DC0025">
        <w:rPr>
          <w:rFonts w:ascii="Arial Narrow" w:eastAsia="Arial Narrow" w:hAnsi="Arial Narrow" w:cs="Arial Narrow"/>
          <w:color w:val="005480"/>
          <w:spacing w:val="-3"/>
          <w:sz w:val="40"/>
          <w:szCs w:val="40"/>
        </w:rPr>
        <w:t xml:space="preserve"> </w:t>
      </w:r>
      <w:r w:rsidRPr="00BB440F">
        <w:rPr>
          <w:rFonts w:ascii="Arial Narrow" w:eastAsia="Arial Narrow" w:hAnsi="Arial Narrow" w:cs="Arial Narrow"/>
          <w:color w:val="005480"/>
          <w:sz w:val="40"/>
          <w:szCs w:val="40"/>
        </w:rPr>
        <w:t>20</w:t>
      </w:r>
      <w:r w:rsidR="00FA48BC">
        <w:rPr>
          <w:rFonts w:ascii="Arial Narrow" w:eastAsia="Arial Narrow" w:hAnsi="Arial Narrow" w:cs="Arial Narrow"/>
          <w:color w:val="005480"/>
          <w:sz w:val="40"/>
          <w:szCs w:val="40"/>
        </w:rPr>
        <w:t>20</w:t>
      </w:r>
      <w:r w:rsidRPr="00BB440F">
        <w:rPr>
          <w:color w:val="005480"/>
          <w:spacing w:val="-11"/>
          <w:sz w:val="40"/>
          <w:szCs w:val="40"/>
        </w:rPr>
        <w:t xml:space="preserve"> </w:t>
      </w:r>
      <w:r w:rsidRPr="00BB440F">
        <w:rPr>
          <w:rFonts w:ascii="Arial Narrow" w:eastAsia="Arial Narrow" w:hAnsi="Arial Narrow" w:cs="Arial Narrow"/>
          <w:color w:val="005480"/>
          <w:spacing w:val="1"/>
          <w:sz w:val="40"/>
          <w:szCs w:val="40"/>
        </w:rPr>
        <w:t>H</w:t>
      </w:r>
      <w:r w:rsidRPr="00BB440F">
        <w:rPr>
          <w:rFonts w:ascii="Arial Narrow" w:eastAsia="Arial Narrow" w:hAnsi="Arial Narrow" w:cs="Arial Narrow"/>
          <w:color w:val="005480"/>
          <w:sz w:val="40"/>
          <w:szCs w:val="40"/>
        </w:rPr>
        <w:t>o</w:t>
      </w:r>
      <w:r w:rsidRPr="00BB440F">
        <w:rPr>
          <w:rFonts w:ascii="Arial Narrow" w:eastAsia="Arial Narrow" w:hAnsi="Arial Narrow" w:cs="Arial Narrow"/>
          <w:color w:val="005480"/>
          <w:spacing w:val="-3"/>
          <w:sz w:val="40"/>
          <w:szCs w:val="40"/>
        </w:rPr>
        <w:t>s</w:t>
      </w:r>
      <w:r w:rsidRPr="00BB440F">
        <w:rPr>
          <w:rFonts w:ascii="Arial Narrow" w:eastAsia="Arial Narrow" w:hAnsi="Arial Narrow" w:cs="Arial Narrow"/>
          <w:color w:val="005480"/>
          <w:sz w:val="40"/>
          <w:szCs w:val="40"/>
        </w:rPr>
        <w:t>p</w:t>
      </w:r>
      <w:r w:rsidRPr="00BB440F">
        <w:rPr>
          <w:rFonts w:ascii="Arial Narrow" w:eastAsia="Arial Narrow" w:hAnsi="Arial Narrow" w:cs="Arial Narrow"/>
          <w:color w:val="005480"/>
          <w:spacing w:val="-1"/>
          <w:sz w:val="40"/>
          <w:szCs w:val="40"/>
        </w:rPr>
        <w:t>i</w:t>
      </w:r>
      <w:r w:rsidRPr="00BB440F">
        <w:rPr>
          <w:rFonts w:ascii="Arial Narrow" w:eastAsia="Arial Narrow" w:hAnsi="Arial Narrow" w:cs="Arial Narrow"/>
          <w:color w:val="005480"/>
          <w:spacing w:val="-2"/>
          <w:sz w:val="40"/>
          <w:szCs w:val="40"/>
        </w:rPr>
        <w:t>t</w:t>
      </w:r>
      <w:r w:rsidRPr="00BB440F">
        <w:rPr>
          <w:rFonts w:ascii="Arial Narrow" w:eastAsia="Arial Narrow" w:hAnsi="Arial Narrow" w:cs="Arial Narrow"/>
          <w:color w:val="005480"/>
          <w:sz w:val="40"/>
          <w:szCs w:val="40"/>
        </w:rPr>
        <w:t>al</w:t>
      </w:r>
      <w:r w:rsidRPr="00BB440F">
        <w:rPr>
          <w:color w:val="005480"/>
          <w:spacing w:val="-12"/>
          <w:sz w:val="40"/>
          <w:szCs w:val="40"/>
        </w:rPr>
        <w:t xml:space="preserve"> </w:t>
      </w:r>
      <w:r w:rsidRPr="00BB440F">
        <w:rPr>
          <w:rFonts w:ascii="Arial Narrow" w:eastAsia="Arial Narrow" w:hAnsi="Arial Narrow" w:cs="Arial Narrow"/>
          <w:color w:val="005480"/>
          <w:spacing w:val="-1"/>
          <w:sz w:val="40"/>
          <w:szCs w:val="40"/>
        </w:rPr>
        <w:t>O</w:t>
      </w:r>
      <w:r w:rsidRPr="00BB440F">
        <w:rPr>
          <w:rFonts w:ascii="Arial Narrow" w:eastAsia="Arial Narrow" w:hAnsi="Arial Narrow" w:cs="Arial Narrow"/>
          <w:color w:val="005480"/>
          <w:sz w:val="40"/>
          <w:szCs w:val="40"/>
        </w:rPr>
        <w:t>u</w:t>
      </w:r>
      <w:r w:rsidRPr="00BB440F">
        <w:rPr>
          <w:rFonts w:ascii="Arial Narrow" w:eastAsia="Arial Narrow" w:hAnsi="Arial Narrow" w:cs="Arial Narrow"/>
          <w:color w:val="005480"/>
          <w:spacing w:val="-2"/>
          <w:sz w:val="40"/>
          <w:szCs w:val="40"/>
        </w:rPr>
        <w:t>t</w:t>
      </w:r>
      <w:r w:rsidRPr="00BB440F">
        <w:rPr>
          <w:rFonts w:ascii="Arial Narrow" w:eastAsia="Arial Narrow" w:hAnsi="Arial Narrow" w:cs="Arial Narrow"/>
          <w:color w:val="005480"/>
          <w:sz w:val="40"/>
          <w:szCs w:val="40"/>
        </w:rPr>
        <w:t>pa</w:t>
      </w:r>
      <w:r w:rsidRPr="00BB440F">
        <w:rPr>
          <w:rFonts w:ascii="Arial Narrow" w:eastAsia="Arial Narrow" w:hAnsi="Arial Narrow" w:cs="Arial Narrow"/>
          <w:color w:val="005480"/>
          <w:spacing w:val="-2"/>
          <w:sz w:val="40"/>
          <w:szCs w:val="40"/>
        </w:rPr>
        <w:t>t</w:t>
      </w:r>
      <w:r w:rsidRPr="00BB440F">
        <w:rPr>
          <w:rFonts w:ascii="Arial Narrow" w:eastAsia="Arial Narrow" w:hAnsi="Arial Narrow" w:cs="Arial Narrow"/>
          <w:color w:val="005480"/>
          <w:spacing w:val="-1"/>
          <w:sz w:val="40"/>
          <w:szCs w:val="40"/>
        </w:rPr>
        <w:t>i</w:t>
      </w:r>
      <w:r w:rsidRPr="00BB440F">
        <w:rPr>
          <w:rFonts w:ascii="Arial Narrow" w:eastAsia="Arial Narrow" w:hAnsi="Arial Narrow" w:cs="Arial Narrow"/>
          <w:color w:val="005480"/>
          <w:sz w:val="40"/>
          <w:szCs w:val="40"/>
        </w:rPr>
        <w:t>e</w:t>
      </w:r>
      <w:r w:rsidRPr="00BB440F">
        <w:rPr>
          <w:rFonts w:ascii="Arial Narrow" w:eastAsia="Arial Narrow" w:hAnsi="Arial Narrow" w:cs="Arial Narrow"/>
          <w:color w:val="005480"/>
          <w:spacing w:val="-2"/>
          <w:sz w:val="40"/>
          <w:szCs w:val="40"/>
        </w:rPr>
        <w:t>n</w:t>
      </w:r>
      <w:r w:rsidRPr="00BB440F">
        <w:rPr>
          <w:rFonts w:ascii="Arial Narrow" w:eastAsia="Arial Narrow" w:hAnsi="Arial Narrow" w:cs="Arial Narrow"/>
          <w:color w:val="005480"/>
          <w:sz w:val="40"/>
          <w:szCs w:val="40"/>
        </w:rPr>
        <w:t>t</w:t>
      </w:r>
      <w:r w:rsidRPr="00BB440F">
        <w:rPr>
          <w:color w:val="005480"/>
          <w:spacing w:val="-11"/>
          <w:sz w:val="40"/>
          <w:szCs w:val="40"/>
        </w:rPr>
        <w:t xml:space="preserve"> </w:t>
      </w:r>
      <w:r w:rsidRPr="00BB440F">
        <w:rPr>
          <w:rFonts w:ascii="Arial Narrow" w:eastAsia="Arial Narrow" w:hAnsi="Arial Narrow" w:cs="Arial Narrow"/>
          <w:color w:val="005480"/>
          <w:spacing w:val="-1"/>
          <w:sz w:val="40"/>
          <w:szCs w:val="40"/>
        </w:rPr>
        <w:t>O</w:t>
      </w:r>
      <w:r w:rsidRPr="00BB440F">
        <w:rPr>
          <w:rFonts w:ascii="Arial Narrow" w:eastAsia="Arial Narrow" w:hAnsi="Arial Narrow" w:cs="Arial Narrow"/>
          <w:color w:val="005480"/>
          <w:sz w:val="40"/>
          <w:szCs w:val="40"/>
        </w:rPr>
        <w:t>b</w:t>
      </w:r>
      <w:r w:rsidRPr="00BB440F">
        <w:rPr>
          <w:rFonts w:ascii="Arial Narrow" w:eastAsia="Arial Narrow" w:hAnsi="Arial Narrow" w:cs="Arial Narrow"/>
          <w:color w:val="005480"/>
          <w:spacing w:val="-3"/>
          <w:sz w:val="40"/>
          <w:szCs w:val="40"/>
        </w:rPr>
        <w:t>s</w:t>
      </w:r>
      <w:r w:rsidRPr="00BB440F">
        <w:rPr>
          <w:rFonts w:ascii="Arial Narrow" w:eastAsia="Arial Narrow" w:hAnsi="Arial Narrow" w:cs="Arial Narrow"/>
          <w:color w:val="005480"/>
          <w:sz w:val="40"/>
          <w:szCs w:val="40"/>
        </w:rPr>
        <w:t>e</w:t>
      </w:r>
      <w:r w:rsidRPr="00BB440F">
        <w:rPr>
          <w:rFonts w:ascii="Arial Narrow" w:eastAsia="Arial Narrow" w:hAnsi="Arial Narrow" w:cs="Arial Narrow"/>
          <w:color w:val="005480"/>
          <w:spacing w:val="1"/>
          <w:sz w:val="40"/>
          <w:szCs w:val="40"/>
        </w:rPr>
        <w:t>r</w:t>
      </w:r>
      <w:r w:rsidRPr="00BB440F">
        <w:rPr>
          <w:rFonts w:ascii="Arial Narrow" w:eastAsia="Arial Narrow" w:hAnsi="Arial Narrow" w:cs="Arial Narrow"/>
          <w:color w:val="005480"/>
          <w:spacing w:val="-3"/>
          <w:sz w:val="40"/>
          <w:szCs w:val="40"/>
        </w:rPr>
        <w:t>v</w:t>
      </w:r>
      <w:r w:rsidRPr="00BB440F">
        <w:rPr>
          <w:rFonts w:ascii="Arial Narrow" w:eastAsia="Arial Narrow" w:hAnsi="Arial Narrow" w:cs="Arial Narrow"/>
          <w:color w:val="005480"/>
          <w:sz w:val="40"/>
          <w:szCs w:val="40"/>
        </w:rPr>
        <w:t>at</w:t>
      </w:r>
      <w:r w:rsidRPr="00BB440F">
        <w:rPr>
          <w:rFonts w:ascii="Arial Narrow" w:eastAsia="Arial Narrow" w:hAnsi="Arial Narrow" w:cs="Arial Narrow"/>
          <w:color w:val="005480"/>
          <w:spacing w:val="-3"/>
          <w:sz w:val="40"/>
          <w:szCs w:val="40"/>
        </w:rPr>
        <w:t>i</w:t>
      </w:r>
      <w:r w:rsidRPr="00BB440F">
        <w:rPr>
          <w:rFonts w:ascii="Arial Narrow" w:eastAsia="Arial Narrow" w:hAnsi="Arial Narrow" w:cs="Arial Narrow"/>
          <w:color w:val="005480"/>
          <w:sz w:val="40"/>
          <w:szCs w:val="40"/>
        </w:rPr>
        <w:t>on</w:t>
      </w:r>
      <w:r w:rsidRPr="00BB440F">
        <w:rPr>
          <w:color w:val="005480"/>
          <w:spacing w:val="-11"/>
          <w:sz w:val="40"/>
          <w:szCs w:val="40"/>
        </w:rPr>
        <w:t xml:space="preserve"> </w:t>
      </w:r>
      <w:r w:rsidRPr="00BB440F">
        <w:rPr>
          <w:rFonts w:ascii="Arial Narrow" w:eastAsia="Arial Narrow" w:hAnsi="Arial Narrow" w:cs="Arial Narrow"/>
          <w:color w:val="005480"/>
          <w:spacing w:val="-2"/>
          <w:sz w:val="40"/>
          <w:szCs w:val="40"/>
        </w:rPr>
        <w:t>D</w:t>
      </w:r>
      <w:r w:rsidRPr="00BB440F">
        <w:rPr>
          <w:rFonts w:ascii="Arial Narrow" w:eastAsia="Arial Narrow" w:hAnsi="Arial Narrow" w:cs="Arial Narrow"/>
          <w:color w:val="005480"/>
          <w:sz w:val="40"/>
          <w:szCs w:val="40"/>
        </w:rPr>
        <w:t>ata</w:t>
      </w:r>
    </w:p>
    <w:p w14:paraId="509F0E0D" w14:textId="77777777" w:rsidR="00A965A2" w:rsidRDefault="00A965A2">
      <w:pPr>
        <w:spacing w:before="18" w:line="240" w:lineRule="exact"/>
        <w:rPr>
          <w:sz w:val="24"/>
          <w:szCs w:val="24"/>
        </w:rPr>
      </w:pPr>
    </w:p>
    <w:p w14:paraId="1332DD51" w14:textId="0E2DD9CC" w:rsidR="0006114D" w:rsidRDefault="00E54F51" w:rsidP="00780672">
      <w:pPr>
        <w:pStyle w:val="B-Head"/>
      </w:pPr>
      <w:r w:rsidRPr="00BB440F">
        <w:t>RELEASE NOTES</w:t>
      </w:r>
    </w:p>
    <w:p w14:paraId="6863023C" w14:textId="0B994D30" w:rsidR="00A965A2" w:rsidRPr="00BB440F" w:rsidRDefault="00E54F51">
      <w:pPr>
        <w:ind w:left="460"/>
        <w:rPr>
          <w:rFonts w:ascii="Arial Narrow" w:eastAsia="Arial Narrow" w:hAnsi="Arial Narrow" w:cs="Arial Narrow"/>
          <w:color w:val="005480"/>
          <w:sz w:val="24"/>
          <w:szCs w:val="24"/>
        </w:rPr>
      </w:pPr>
      <w:r w:rsidRPr="00BB440F">
        <w:rPr>
          <w:rFonts w:ascii="Arial Narrow" w:eastAsia="Arial Narrow" w:hAnsi="Arial Narrow" w:cs="Arial Narrow"/>
          <w:b/>
          <w:color w:val="005480"/>
          <w:sz w:val="24"/>
          <w:szCs w:val="24"/>
        </w:rPr>
        <w:t>B</w:t>
      </w:r>
      <w:r w:rsidRPr="00BB440F">
        <w:rPr>
          <w:rFonts w:ascii="Arial Narrow" w:eastAsia="Arial Narrow" w:hAnsi="Arial Narrow" w:cs="Arial Narrow"/>
          <w:b/>
          <w:color w:val="005480"/>
          <w:spacing w:val="1"/>
          <w:sz w:val="24"/>
          <w:szCs w:val="24"/>
        </w:rPr>
        <w:t>ack</w:t>
      </w:r>
      <w:r w:rsidRPr="00BB440F">
        <w:rPr>
          <w:rFonts w:ascii="Arial Narrow" w:eastAsia="Arial Narrow" w:hAnsi="Arial Narrow" w:cs="Arial Narrow"/>
          <w:b/>
          <w:color w:val="005480"/>
          <w:sz w:val="24"/>
          <w:szCs w:val="24"/>
        </w:rPr>
        <w:t>ground</w:t>
      </w:r>
    </w:p>
    <w:p w14:paraId="3959B993" w14:textId="77777777" w:rsidR="00A965A2" w:rsidRDefault="00A965A2">
      <w:pPr>
        <w:spacing w:before="3" w:line="240" w:lineRule="exact"/>
        <w:rPr>
          <w:sz w:val="24"/>
          <w:szCs w:val="24"/>
        </w:rPr>
      </w:pPr>
    </w:p>
    <w:p w14:paraId="6DE4B493" w14:textId="019BB4F0" w:rsidR="00A965A2" w:rsidRDefault="00E54F51" w:rsidP="00780672">
      <w:pPr>
        <w:spacing w:line="276" w:lineRule="auto"/>
        <w:ind w:left="460" w:right="611"/>
        <w:rPr>
          <w:sz w:val="13"/>
          <w:szCs w:val="13"/>
        </w:rPr>
      </w:pPr>
      <w:r>
        <w:rPr>
          <w:rFonts w:ascii="Arial Narrow" w:eastAsia="Arial Narrow" w:hAnsi="Arial Narrow" w:cs="Arial Narrow"/>
          <w:sz w:val="22"/>
          <w:szCs w:val="22"/>
        </w:rPr>
        <w:t>The</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r</w:t>
      </w:r>
      <w:r>
        <w:rPr>
          <w:rFonts w:ascii="Arial Narrow" w:eastAsia="Arial Narrow" w:hAnsi="Arial Narrow" w:cs="Arial Narrow"/>
          <w:spacing w:val="-2"/>
          <w:sz w:val="22"/>
          <w:szCs w:val="22"/>
        </w:rPr>
        <w:t>el</w:t>
      </w:r>
      <w:r>
        <w:rPr>
          <w:rFonts w:ascii="Arial Narrow" w:eastAsia="Arial Narrow" w:hAnsi="Arial Narrow" w:cs="Arial Narrow"/>
          <w:sz w:val="22"/>
          <w:szCs w:val="22"/>
        </w:rPr>
        <w:t>ea</w:t>
      </w:r>
      <w:r>
        <w:rPr>
          <w:rFonts w:ascii="Arial Narrow" w:eastAsia="Arial Narrow" w:hAnsi="Arial Narrow" w:cs="Arial Narrow"/>
          <w:spacing w:val="-2"/>
          <w:sz w:val="22"/>
          <w:szCs w:val="22"/>
        </w:rPr>
        <w:t>s</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not</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5"/>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7"/>
          <w:sz w:val="22"/>
          <w:szCs w:val="22"/>
        </w:rPr>
        <w:t xml:space="preserve"> </w:t>
      </w:r>
      <w:r>
        <w:rPr>
          <w:rFonts w:ascii="Arial Narrow" w:eastAsia="Arial Narrow" w:hAnsi="Arial Narrow" w:cs="Arial Narrow"/>
          <w:spacing w:val="-4"/>
          <w:sz w:val="22"/>
          <w:szCs w:val="22"/>
        </w:rPr>
        <w:t>i</w:t>
      </w:r>
      <w:r>
        <w:rPr>
          <w:rFonts w:ascii="Arial Narrow" w:eastAsia="Arial Narrow" w:hAnsi="Arial Narrow" w:cs="Arial Narrow"/>
          <w:sz w:val="22"/>
          <w:szCs w:val="22"/>
        </w:rPr>
        <w:t>nfor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2"/>
          <w:sz w:val="22"/>
          <w:szCs w:val="22"/>
        </w:rPr>
        <w:t xml:space="preserve"> </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w:t>
      </w:r>
      <w:r>
        <w:rPr>
          <w:rFonts w:ascii="Arial Narrow" w:eastAsia="Arial Narrow" w:hAnsi="Arial Narrow" w:cs="Arial Narrow"/>
          <w:spacing w:val="-3"/>
          <w:sz w:val="22"/>
          <w:szCs w:val="22"/>
        </w:rPr>
        <w:t>r</w:t>
      </w:r>
      <w:r>
        <w:rPr>
          <w:rFonts w:ascii="Arial Narrow" w:eastAsia="Arial Narrow" w:hAnsi="Arial Narrow" w:cs="Arial Narrow"/>
          <w:sz w:val="22"/>
          <w:szCs w:val="22"/>
        </w:rPr>
        <w:t>s</w:t>
      </w:r>
      <w:r>
        <w:rPr>
          <w:spacing w:val="-6"/>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3"/>
          <w:sz w:val="22"/>
          <w:szCs w:val="22"/>
        </w:rPr>
        <w:t>Y</w:t>
      </w:r>
      <w:r w:rsidR="005030C6">
        <w:rPr>
          <w:rFonts w:ascii="Arial Narrow" w:eastAsia="Arial Narrow" w:hAnsi="Arial Narrow" w:cs="Arial Narrow"/>
          <w:spacing w:val="-3"/>
          <w:sz w:val="22"/>
          <w:szCs w:val="22"/>
        </w:rPr>
        <w:t xml:space="preserve"> </w:t>
      </w:r>
      <w:r>
        <w:rPr>
          <w:rFonts w:ascii="Arial Narrow" w:eastAsia="Arial Narrow" w:hAnsi="Arial Narrow" w:cs="Arial Narrow"/>
          <w:spacing w:val="-2"/>
          <w:sz w:val="22"/>
          <w:szCs w:val="22"/>
        </w:rPr>
        <w:t>20</w:t>
      </w:r>
      <w:r w:rsidR="00FA48BC">
        <w:rPr>
          <w:rFonts w:ascii="Arial Narrow" w:eastAsia="Arial Narrow" w:hAnsi="Arial Narrow" w:cs="Arial Narrow"/>
          <w:spacing w:val="-2"/>
          <w:sz w:val="22"/>
          <w:szCs w:val="22"/>
        </w:rPr>
        <w:t>20</w:t>
      </w:r>
      <w:r>
        <w:rPr>
          <w:spacing w:val="-9"/>
          <w:sz w:val="22"/>
          <w:szCs w:val="22"/>
        </w:rPr>
        <w:t xml:space="preserve"> </w:t>
      </w:r>
      <w:r>
        <w:rPr>
          <w:rFonts w:ascii="Arial Narrow" w:eastAsia="Arial Narrow" w:hAnsi="Arial Narrow" w:cs="Arial Narrow"/>
          <w:spacing w:val="-1"/>
          <w:sz w:val="22"/>
          <w:szCs w:val="22"/>
        </w:rPr>
        <w:t>O</w:t>
      </w:r>
      <w:r>
        <w:rPr>
          <w:rFonts w:ascii="Arial Narrow" w:eastAsia="Arial Narrow" w:hAnsi="Arial Narrow" w:cs="Arial Narrow"/>
          <w:spacing w:val="-2"/>
          <w:sz w:val="22"/>
          <w:szCs w:val="22"/>
        </w:rPr>
        <w:t>utpatien</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pacing w:val="-1"/>
          <w:sz w:val="22"/>
          <w:szCs w:val="22"/>
        </w:rPr>
        <w:t>O</w:t>
      </w:r>
      <w:r>
        <w:rPr>
          <w:rFonts w:ascii="Arial Narrow" w:eastAsia="Arial Narrow" w:hAnsi="Arial Narrow" w:cs="Arial Narrow"/>
          <w:spacing w:val="-2"/>
          <w:sz w:val="22"/>
          <w:szCs w:val="22"/>
        </w:rPr>
        <w:t>bse</w:t>
      </w:r>
      <w:r>
        <w:rPr>
          <w:rFonts w:ascii="Arial Narrow" w:eastAsia="Arial Narrow" w:hAnsi="Arial Narrow" w:cs="Arial Narrow"/>
          <w:spacing w:val="-3"/>
          <w:sz w:val="22"/>
          <w:szCs w:val="22"/>
        </w:rPr>
        <w:t>r</w:t>
      </w:r>
      <w:r>
        <w:rPr>
          <w:rFonts w:ascii="Arial Narrow" w:eastAsia="Arial Narrow" w:hAnsi="Arial Narrow" w:cs="Arial Narrow"/>
          <w:spacing w:val="-2"/>
          <w:sz w:val="22"/>
          <w:szCs w:val="22"/>
        </w:rPr>
        <w:t>vatio</w:t>
      </w:r>
      <w:r>
        <w:rPr>
          <w:rFonts w:ascii="Arial Narrow" w:eastAsia="Arial Narrow" w:hAnsi="Arial Narrow" w:cs="Arial Narrow"/>
          <w:sz w:val="22"/>
          <w:szCs w:val="22"/>
        </w:rPr>
        <w:t>n</w:t>
      </w:r>
      <w:r>
        <w:rPr>
          <w:spacing w:val="-9"/>
          <w:sz w:val="22"/>
          <w:szCs w:val="22"/>
        </w:rPr>
        <w:t xml:space="preserve"> </w:t>
      </w:r>
      <w:r>
        <w:rPr>
          <w:rFonts w:ascii="Arial Narrow" w:eastAsia="Arial Narrow" w:hAnsi="Arial Narrow" w:cs="Arial Narrow"/>
          <w:spacing w:val="-6"/>
          <w:sz w:val="22"/>
          <w:szCs w:val="22"/>
        </w:rPr>
        <w:t>D</w:t>
      </w:r>
      <w:r>
        <w:rPr>
          <w:rFonts w:ascii="Arial Narrow" w:eastAsia="Arial Narrow" w:hAnsi="Arial Narrow" w:cs="Arial Narrow"/>
          <w:spacing w:val="-2"/>
          <w:sz w:val="22"/>
          <w:szCs w:val="22"/>
        </w:rPr>
        <w:t>ata</w:t>
      </w:r>
      <w:r w:rsidR="005030C6">
        <w:rPr>
          <w:rFonts w:ascii="Arial Narrow" w:eastAsia="Arial Narrow" w:hAnsi="Arial Narrow" w:cs="Arial Narrow"/>
          <w:spacing w:val="-2"/>
          <w:sz w:val="22"/>
          <w:szCs w:val="22"/>
        </w:rPr>
        <w:t xml:space="preserve"> (OOD)</w:t>
      </w:r>
      <w:r>
        <w:rPr>
          <w:rFonts w:ascii="Arial Narrow" w:eastAsia="Arial Narrow" w:hAnsi="Arial Narrow" w:cs="Arial Narrow"/>
          <w:sz w:val="22"/>
          <w:szCs w:val="22"/>
        </w:rPr>
        <w:t>.</w:t>
      </w:r>
      <w:r>
        <w:rPr>
          <w:spacing w:val="-7"/>
          <w:sz w:val="22"/>
          <w:szCs w:val="22"/>
        </w:rPr>
        <w:t xml:space="preserve"> </w:t>
      </w:r>
      <w:r>
        <w:rPr>
          <w:rFonts w:ascii="Arial Narrow" w:eastAsia="Arial Narrow" w:hAnsi="Arial Narrow" w:cs="Arial Narrow"/>
          <w:sz w:val="22"/>
          <w:szCs w:val="22"/>
        </w:rPr>
        <w:t>Th</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w:t>
      </w:r>
      <w:r>
        <w:rPr>
          <w:rFonts w:ascii="Arial Narrow" w:eastAsia="Arial Narrow" w:hAnsi="Arial Narrow" w:cs="Arial Narrow"/>
          <w:sz w:val="22"/>
          <w:szCs w:val="22"/>
        </w:rPr>
        <w:t>ta</w:t>
      </w:r>
      <w:r>
        <w:rPr>
          <w:spacing w:val="-4"/>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n</w:t>
      </w:r>
      <w:r>
        <w:rPr>
          <w:rFonts w:ascii="Arial Narrow" w:eastAsia="Arial Narrow" w:hAnsi="Arial Narrow" w:cs="Arial Narrow"/>
          <w:spacing w:val="1"/>
          <w:sz w:val="22"/>
          <w:szCs w:val="22"/>
        </w:rPr>
        <w:t>cl</w:t>
      </w:r>
      <w:r>
        <w:rPr>
          <w:rFonts w:ascii="Arial Narrow" w:eastAsia="Arial Narrow" w:hAnsi="Arial Narrow" w:cs="Arial Narrow"/>
          <w:sz w:val="22"/>
          <w:szCs w:val="22"/>
        </w:rPr>
        <w:t>u</w:t>
      </w:r>
      <w:r>
        <w:rPr>
          <w:rFonts w:ascii="Arial Narrow" w:eastAsia="Arial Narrow" w:hAnsi="Arial Narrow" w:cs="Arial Narrow"/>
          <w:spacing w:val="-2"/>
          <w:sz w:val="22"/>
          <w:szCs w:val="22"/>
        </w:rPr>
        <w:t>d</w:t>
      </w:r>
      <w:r>
        <w:rPr>
          <w:rFonts w:ascii="Arial Narrow" w:eastAsia="Arial Narrow" w:hAnsi="Arial Narrow" w:cs="Arial Narrow"/>
          <w:sz w:val="22"/>
          <w:szCs w:val="22"/>
        </w:rPr>
        <w:t>es</w:t>
      </w:r>
      <w:r>
        <w:rPr>
          <w:sz w:val="22"/>
          <w:szCs w:val="22"/>
        </w:rPr>
        <w:t xml:space="preserve"> </w:t>
      </w:r>
      <w:r>
        <w:rPr>
          <w:rFonts w:ascii="Arial Narrow" w:eastAsia="Arial Narrow" w:hAnsi="Arial Narrow" w:cs="Arial Narrow"/>
          <w:sz w:val="22"/>
          <w:szCs w:val="22"/>
        </w:rPr>
        <w:t>outpat</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e</w:t>
      </w:r>
      <w:r>
        <w:rPr>
          <w:rFonts w:ascii="Arial Narrow" w:eastAsia="Arial Narrow" w:hAnsi="Arial Narrow" w:cs="Arial Narrow"/>
          <w:sz w:val="22"/>
          <w:szCs w:val="22"/>
        </w:rPr>
        <w:t>nt</w:t>
      </w:r>
      <w:r>
        <w:rPr>
          <w:spacing w:val="-4"/>
          <w:sz w:val="22"/>
          <w:szCs w:val="22"/>
        </w:rPr>
        <w:t xml:space="preserve"> </w:t>
      </w:r>
      <w:r>
        <w:rPr>
          <w:rFonts w:ascii="Arial Narrow" w:eastAsia="Arial Narrow" w:hAnsi="Arial Narrow" w:cs="Arial Narrow"/>
          <w:sz w:val="22"/>
          <w:szCs w:val="22"/>
        </w:rPr>
        <w:t>o</w:t>
      </w:r>
      <w:r>
        <w:rPr>
          <w:rFonts w:ascii="Arial Narrow" w:eastAsia="Arial Narrow" w:hAnsi="Arial Narrow" w:cs="Arial Narrow"/>
          <w:spacing w:val="-2"/>
          <w:sz w:val="22"/>
          <w:szCs w:val="22"/>
        </w:rPr>
        <w:t>b</w:t>
      </w:r>
      <w:r>
        <w:rPr>
          <w:rFonts w:ascii="Arial Narrow" w:eastAsia="Arial Narrow" w:hAnsi="Arial Narrow" w:cs="Arial Narrow"/>
          <w:spacing w:val="1"/>
          <w:sz w:val="22"/>
          <w:szCs w:val="22"/>
        </w:rPr>
        <w:t>s</w:t>
      </w:r>
      <w:r>
        <w:rPr>
          <w:rFonts w:ascii="Arial Narrow" w:eastAsia="Arial Narrow" w:hAnsi="Arial Narrow" w:cs="Arial Narrow"/>
          <w:sz w:val="22"/>
          <w:szCs w:val="22"/>
        </w:rPr>
        <w:t>er</w:t>
      </w:r>
      <w:r>
        <w:rPr>
          <w:rFonts w:ascii="Arial Narrow" w:eastAsia="Arial Narrow" w:hAnsi="Arial Narrow" w:cs="Arial Narrow"/>
          <w:spacing w:val="1"/>
          <w:sz w:val="22"/>
          <w:szCs w:val="22"/>
        </w:rPr>
        <w:t>v</w:t>
      </w:r>
      <w:r>
        <w:rPr>
          <w:rFonts w:ascii="Arial Narrow" w:eastAsia="Arial Narrow" w:hAnsi="Arial Narrow" w:cs="Arial Narrow"/>
          <w:sz w:val="22"/>
          <w:szCs w:val="22"/>
        </w:rPr>
        <w:t>a</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ta</w:t>
      </w:r>
      <w:r>
        <w:rPr>
          <w:rFonts w:ascii="Arial Narrow" w:eastAsia="Arial Narrow" w:hAnsi="Arial Narrow" w:cs="Arial Narrow"/>
          <w:spacing w:val="-2"/>
          <w:sz w:val="22"/>
          <w:szCs w:val="22"/>
        </w:rPr>
        <w:t>y</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r</w:t>
      </w:r>
      <w:r>
        <w:rPr>
          <w:rFonts w:ascii="Arial Narrow" w:eastAsia="Arial Narrow" w:hAnsi="Arial Narrow" w:cs="Arial Narrow"/>
          <w:sz w:val="22"/>
          <w:szCs w:val="22"/>
        </w:rPr>
        <w:t>om</w:t>
      </w:r>
      <w:r>
        <w:rPr>
          <w:spacing w:val="-4"/>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ss</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hu</w:t>
      </w:r>
      <w:r>
        <w:rPr>
          <w:rFonts w:ascii="Arial Narrow" w:eastAsia="Arial Narrow" w:hAnsi="Arial Narrow" w:cs="Arial Narrow"/>
          <w:spacing w:val="-2"/>
          <w:sz w:val="22"/>
          <w:szCs w:val="22"/>
        </w:rPr>
        <w:t>s</w:t>
      </w:r>
      <w:r>
        <w:rPr>
          <w:rFonts w:ascii="Arial Narrow" w:eastAsia="Arial Narrow" w:hAnsi="Arial Narrow" w:cs="Arial Narrow"/>
          <w:sz w:val="22"/>
          <w:szCs w:val="22"/>
        </w:rPr>
        <w:t>etts</w:t>
      </w:r>
      <w:r>
        <w:rPr>
          <w:spacing w:val="-4"/>
          <w:sz w:val="22"/>
          <w:szCs w:val="22"/>
        </w:rPr>
        <w:t xml:space="preserve"> </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ute</w:t>
      </w:r>
      <w:r>
        <w:rPr>
          <w:spacing w:val="-7"/>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are</w:t>
      </w:r>
      <w:r>
        <w:rPr>
          <w:spacing w:val="-7"/>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1"/>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rFonts w:ascii="Arial Narrow" w:eastAsia="Arial Narrow" w:hAnsi="Arial Narrow" w:cs="Arial Narrow"/>
          <w:spacing w:val="1"/>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p</w:t>
      </w:r>
      <w:r>
        <w:rPr>
          <w:rFonts w:ascii="Arial Narrow" w:eastAsia="Arial Narrow" w:hAnsi="Arial Narrow" w:cs="Arial Narrow"/>
          <w:sz w:val="22"/>
          <w:szCs w:val="22"/>
        </w:rPr>
        <w:t>er</w:t>
      </w:r>
      <w:r>
        <w:rPr>
          <w:rFonts w:ascii="Arial Narrow" w:eastAsia="Arial Narrow" w:hAnsi="Arial Narrow" w:cs="Arial Narrow"/>
          <w:spacing w:val="1"/>
          <w:sz w:val="22"/>
          <w:szCs w:val="22"/>
        </w:rPr>
        <w:t>i</w:t>
      </w:r>
      <w:r>
        <w:rPr>
          <w:rFonts w:ascii="Arial Narrow" w:eastAsia="Arial Narrow" w:hAnsi="Arial Narrow" w:cs="Arial Narrow"/>
          <w:sz w:val="22"/>
          <w:szCs w:val="22"/>
        </w:rPr>
        <w:t>od</w:t>
      </w:r>
      <w:r>
        <w:rPr>
          <w:spacing w:val="-7"/>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t</w:t>
      </w:r>
      <w:r>
        <w:rPr>
          <w:rFonts w:ascii="Arial Narrow" w:eastAsia="Arial Narrow" w:hAnsi="Arial Narrow" w:cs="Arial Narrow"/>
          <w:sz w:val="22"/>
          <w:szCs w:val="22"/>
        </w:rPr>
        <w:t>ober</w:t>
      </w:r>
      <w:r>
        <w:rPr>
          <w:spacing w:val="-5"/>
          <w:sz w:val="22"/>
          <w:szCs w:val="22"/>
        </w:rPr>
        <w:t xml:space="preserve"> </w:t>
      </w:r>
      <w:r>
        <w:rPr>
          <w:rFonts w:ascii="Arial Narrow" w:eastAsia="Arial Narrow" w:hAnsi="Arial Narrow" w:cs="Arial Narrow"/>
          <w:sz w:val="22"/>
          <w:szCs w:val="22"/>
        </w:rPr>
        <w:t>1,</w:t>
      </w:r>
      <w:r>
        <w:rPr>
          <w:spacing w:val="-4"/>
          <w:sz w:val="22"/>
          <w:szCs w:val="22"/>
        </w:rPr>
        <w:t xml:space="preserve"> </w:t>
      </w:r>
      <w:r>
        <w:rPr>
          <w:rFonts w:ascii="Arial Narrow" w:eastAsia="Arial Narrow" w:hAnsi="Arial Narrow" w:cs="Arial Narrow"/>
          <w:sz w:val="22"/>
          <w:szCs w:val="22"/>
        </w:rPr>
        <w:t>2</w:t>
      </w:r>
      <w:r>
        <w:rPr>
          <w:rFonts w:ascii="Arial Narrow" w:eastAsia="Arial Narrow" w:hAnsi="Arial Narrow" w:cs="Arial Narrow"/>
          <w:spacing w:val="-2"/>
          <w:sz w:val="22"/>
          <w:szCs w:val="22"/>
        </w:rPr>
        <w:t>0</w:t>
      </w:r>
      <w:r>
        <w:rPr>
          <w:rFonts w:ascii="Arial Narrow" w:eastAsia="Arial Narrow" w:hAnsi="Arial Narrow" w:cs="Arial Narrow"/>
          <w:sz w:val="22"/>
          <w:szCs w:val="22"/>
        </w:rPr>
        <w:t>1</w:t>
      </w:r>
      <w:r w:rsidR="00FA48BC">
        <w:rPr>
          <w:rFonts w:ascii="Arial Narrow" w:eastAsia="Arial Narrow" w:hAnsi="Arial Narrow" w:cs="Arial Narrow"/>
          <w:sz w:val="22"/>
          <w:szCs w:val="22"/>
        </w:rPr>
        <w:t>9</w:t>
      </w:r>
      <w:r w:rsidR="00BA56A9">
        <w:rPr>
          <w:rFonts w:ascii="Arial Narrow" w:eastAsia="Arial Narrow" w:hAnsi="Arial Narrow" w:cs="Arial Narrow"/>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S</w:t>
      </w:r>
      <w:r>
        <w:rPr>
          <w:rFonts w:ascii="Arial Narrow" w:eastAsia="Arial Narrow" w:hAnsi="Arial Narrow" w:cs="Arial Narrow"/>
          <w:sz w:val="22"/>
          <w:szCs w:val="22"/>
        </w:rPr>
        <w:t>ep</w:t>
      </w:r>
      <w:r>
        <w:rPr>
          <w:rFonts w:ascii="Arial Narrow" w:eastAsia="Arial Narrow" w:hAnsi="Arial Narrow" w:cs="Arial Narrow"/>
          <w:spacing w:val="-2"/>
          <w:sz w:val="22"/>
          <w:szCs w:val="22"/>
        </w:rPr>
        <w:t>t</w:t>
      </w:r>
      <w:r>
        <w:rPr>
          <w:rFonts w:ascii="Arial Narrow" w:eastAsia="Arial Narrow" w:hAnsi="Arial Narrow" w:cs="Arial Narrow"/>
          <w:sz w:val="22"/>
          <w:szCs w:val="22"/>
        </w:rPr>
        <w:t>e</w:t>
      </w:r>
      <w:r>
        <w:rPr>
          <w:rFonts w:ascii="Arial Narrow" w:eastAsia="Arial Narrow" w:hAnsi="Arial Narrow" w:cs="Arial Narrow"/>
          <w:spacing w:val="1"/>
          <w:sz w:val="22"/>
          <w:szCs w:val="22"/>
        </w:rPr>
        <w:t>m</w:t>
      </w:r>
      <w:r>
        <w:rPr>
          <w:rFonts w:ascii="Arial Narrow" w:eastAsia="Arial Narrow" w:hAnsi="Arial Narrow" w:cs="Arial Narrow"/>
          <w:sz w:val="22"/>
          <w:szCs w:val="22"/>
        </w:rPr>
        <w:t>ber</w:t>
      </w:r>
      <w:r w:rsidR="006602E7">
        <w:rPr>
          <w:rFonts w:ascii="Arial Narrow" w:eastAsia="Arial Narrow" w:hAnsi="Arial Narrow" w:cs="Arial Narrow"/>
          <w:sz w:val="22"/>
          <w:szCs w:val="22"/>
        </w:rPr>
        <w:t xml:space="preserve"> </w:t>
      </w:r>
      <w:r>
        <w:rPr>
          <w:rFonts w:ascii="Arial Narrow" w:eastAsia="Arial Narrow" w:hAnsi="Arial Narrow" w:cs="Arial Narrow"/>
          <w:sz w:val="22"/>
          <w:szCs w:val="22"/>
        </w:rPr>
        <w:t>30,</w:t>
      </w:r>
      <w:r>
        <w:rPr>
          <w:spacing w:val="-4"/>
          <w:sz w:val="22"/>
          <w:szCs w:val="22"/>
        </w:rPr>
        <w:t xml:space="preserve"> </w:t>
      </w:r>
      <w:r>
        <w:rPr>
          <w:rFonts w:ascii="Arial Narrow" w:eastAsia="Arial Narrow" w:hAnsi="Arial Narrow" w:cs="Arial Narrow"/>
          <w:sz w:val="22"/>
          <w:szCs w:val="22"/>
        </w:rPr>
        <w:t>20</w:t>
      </w:r>
      <w:r w:rsidR="00FA48BC">
        <w:rPr>
          <w:rFonts w:ascii="Arial Narrow" w:eastAsia="Arial Narrow" w:hAnsi="Arial Narrow" w:cs="Arial Narrow"/>
          <w:sz w:val="22"/>
          <w:szCs w:val="22"/>
        </w:rPr>
        <w:t>20</w:t>
      </w:r>
      <w:r>
        <w:rPr>
          <w:rFonts w:ascii="Arial Narrow" w:eastAsia="Arial Narrow" w:hAnsi="Arial Narrow" w:cs="Arial Narrow"/>
          <w:sz w:val="22"/>
          <w:szCs w:val="22"/>
        </w:rPr>
        <w:t>.</w:t>
      </w:r>
    </w:p>
    <w:p w14:paraId="79F067DB" w14:textId="77777777" w:rsidR="00A965A2" w:rsidRDefault="00A965A2">
      <w:pPr>
        <w:spacing w:line="200" w:lineRule="exact"/>
      </w:pPr>
    </w:p>
    <w:p w14:paraId="5D0B1F44" w14:textId="055EBEF0" w:rsidR="000F44E6" w:rsidRDefault="00E54F51" w:rsidP="000F44E6">
      <w:pPr>
        <w:spacing w:before="38"/>
        <w:ind w:left="460"/>
        <w:rPr>
          <w:rFonts w:ascii="Arial Narrow" w:eastAsia="Arial Narrow" w:hAnsi="Arial Narrow" w:cs="Arial Narrow"/>
          <w:sz w:val="22"/>
          <w:szCs w:val="22"/>
        </w:rPr>
      </w:pP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enter</w:t>
      </w:r>
      <w:r>
        <w:rPr>
          <w:spacing w:val="-7"/>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pacing w:val="-1"/>
          <w:sz w:val="22"/>
          <w:szCs w:val="22"/>
        </w:rPr>
        <w:t>H</w:t>
      </w:r>
      <w:r>
        <w:rPr>
          <w:rFonts w:ascii="Arial Narrow" w:eastAsia="Arial Narrow" w:hAnsi="Arial Narrow" w:cs="Arial Narrow"/>
          <w:spacing w:val="-2"/>
          <w:sz w:val="22"/>
          <w:szCs w:val="22"/>
        </w:rPr>
        <w:t>ea</w:t>
      </w:r>
      <w:r>
        <w:rPr>
          <w:rFonts w:ascii="Arial Narrow" w:eastAsia="Arial Narrow" w:hAnsi="Arial Narrow" w:cs="Arial Narrow"/>
          <w:spacing w:val="1"/>
          <w:sz w:val="22"/>
          <w:szCs w:val="22"/>
        </w:rPr>
        <w:t>l</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nfo</w:t>
      </w:r>
      <w:r>
        <w:rPr>
          <w:rFonts w:ascii="Arial Narrow" w:eastAsia="Arial Narrow" w:hAnsi="Arial Narrow" w:cs="Arial Narrow"/>
          <w:spacing w:val="-3"/>
          <w:sz w:val="22"/>
          <w:szCs w:val="22"/>
        </w:rPr>
        <w:t>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z w:val="22"/>
          <w:szCs w:val="22"/>
        </w:rPr>
        <w:t>and</w:t>
      </w:r>
      <w:r>
        <w:rPr>
          <w:spacing w:val="-7"/>
          <w:sz w:val="22"/>
          <w:szCs w:val="22"/>
        </w:rPr>
        <w:t xml:space="preserve"> </w:t>
      </w:r>
      <w:r>
        <w:rPr>
          <w:rFonts w:ascii="Arial Narrow" w:eastAsia="Arial Narrow" w:hAnsi="Arial Narrow" w:cs="Arial Narrow"/>
          <w:spacing w:val="-3"/>
          <w:sz w:val="22"/>
          <w:szCs w:val="22"/>
        </w:rPr>
        <w:t>A</w:t>
      </w:r>
      <w:r>
        <w:rPr>
          <w:rFonts w:ascii="Arial Narrow" w:eastAsia="Arial Narrow" w:hAnsi="Arial Narrow" w:cs="Arial Narrow"/>
          <w:sz w:val="22"/>
          <w:szCs w:val="22"/>
        </w:rPr>
        <w:t>na</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ysi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7"/>
          <w:sz w:val="22"/>
          <w:szCs w:val="22"/>
        </w:rPr>
        <w:t xml:space="preserve"> </w:t>
      </w:r>
      <w:r>
        <w:rPr>
          <w:rFonts w:ascii="Arial Narrow" w:eastAsia="Arial Narrow" w:hAnsi="Arial Narrow" w:cs="Arial Narrow"/>
          <w:sz w:val="22"/>
          <w:szCs w:val="22"/>
        </w:rPr>
        <w:t>has</w:t>
      </w:r>
      <w:r>
        <w:rPr>
          <w:spacing w:val="-9"/>
          <w:sz w:val="22"/>
          <w:szCs w:val="22"/>
        </w:rPr>
        <w:t xml:space="preserve"> </w:t>
      </w:r>
      <w:r>
        <w:rPr>
          <w:rFonts w:ascii="Arial Narrow" w:eastAsia="Arial Narrow" w:hAnsi="Arial Narrow" w:cs="Arial Narrow"/>
          <w:sz w:val="22"/>
          <w:szCs w:val="22"/>
        </w:rPr>
        <w:t>a</w:t>
      </w:r>
      <w:r w:rsidR="00C63077">
        <w:rPr>
          <w:rFonts w:ascii="Arial Narrow" w:eastAsia="Arial Narrow" w:hAnsi="Arial Narrow" w:cs="Arial Narrow"/>
          <w:sz w:val="22"/>
          <w:szCs w:val="22"/>
        </w:rPr>
        <w:t>dded the following data elements</w:t>
      </w:r>
      <w:r>
        <w:rPr>
          <w:spacing w:val="-4"/>
          <w:sz w:val="22"/>
          <w:szCs w:val="22"/>
        </w:rPr>
        <w:t xml:space="preserve"> </w:t>
      </w:r>
      <w:r>
        <w:rPr>
          <w:rFonts w:ascii="Arial Narrow" w:eastAsia="Arial Narrow" w:hAnsi="Arial Narrow" w:cs="Arial Narrow"/>
          <w:sz w:val="22"/>
          <w:szCs w:val="22"/>
        </w:rPr>
        <w:t>to</w:t>
      </w:r>
      <w:r>
        <w:rPr>
          <w:spacing w:val="-7"/>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1"/>
          <w:sz w:val="22"/>
          <w:szCs w:val="22"/>
        </w:rPr>
        <w:t>Y</w:t>
      </w:r>
      <w:r w:rsidR="006602E7">
        <w:rPr>
          <w:rFonts w:ascii="Arial Narrow" w:eastAsia="Arial Narrow" w:hAnsi="Arial Narrow" w:cs="Arial Narrow"/>
          <w:spacing w:val="-1"/>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w:t>
      </w:r>
      <w:r w:rsidR="00FA48BC">
        <w:rPr>
          <w:rFonts w:ascii="Arial Narrow" w:eastAsia="Arial Narrow" w:hAnsi="Arial Narrow" w:cs="Arial Narrow"/>
          <w:sz w:val="22"/>
          <w:szCs w:val="22"/>
        </w:rPr>
        <w:t>20</w:t>
      </w:r>
      <w:r>
        <w:rPr>
          <w:spacing w:val="-7"/>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at</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t</w:t>
      </w:r>
      <w:r>
        <w:rPr>
          <w:rFonts w:ascii="Arial Narrow" w:eastAsia="Arial Narrow" w:hAnsi="Arial Narrow" w:cs="Arial Narrow"/>
          <w:sz w:val="22"/>
          <w:szCs w:val="22"/>
        </w:rPr>
        <w:t>r</w:t>
      </w:r>
      <w:r>
        <w:rPr>
          <w:rFonts w:ascii="Arial Narrow" w:eastAsia="Arial Narrow" w:hAnsi="Arial Narrow" w:cs="Arial Narrow"/>
          <w:spacing w:val="-2"/>
          <w:sz w:val="22"/>
          <w:szCs w:val="22"/>
        </w:rPr>
        <w:t>uc</w:t>
      </w:r>
      <w:r>
        <w:rPr>
          <w:rFonts w:ascii="Arial Narrow" w:eastAsia="Arial Narrow" w:hAnsi="Arial Narrow" w:cs="Arial Narrow"/>
          <w:sz w:val="22"/>
          <w:szCs w:val="22"/>
        </w:rPr>
        <w:t>t</w:t>
      </w:r>
      <w:r>
        <w:rPr>
          <w:rFonts w:ascii="Arial Narrow" w:eastAsia="Arial Narrow" w:hAnsi="Arial Narrow" w:cs="Arial Narrow"/>
          <w:spacing w:val="-2"/>
          <w:sz w:val="22"/>
          <w:szCs w:val="22"/>
        </w:rPr>
        <w:t>u</w:t>
      </w:r>
      <w:r>
        <w:rPr>
          <w:rFonts w:ascii="Arial Narrow" w:eastAsia="Arial Narrow" w:hAnsi="Arial Narrow" w:cs="Arial Narrow"/>
          <w:sz w:val="22"/>
          <w:szCs w:val="22"/>
        </w:rPr>
        <w:t>r</w:t>
      </w:r>
      <w:r>
        <w:rPr>
          <w:rFonts w:ascii="Arial Narrow" w:eastAsia="Arial Narrow" w:hAnsi="Arial Narrow" w:cs="Arial Narrow"/>
          <w:spacing w:val="-2"/>
          <w:sz w:val="22"/>
          <w:szCs w:val="22"/>
        </w:rPr>
        <w:t>e</w:t>
      </w:r>
      <w:r w:rsidR="00C63077">
        <w:rPr>
          <w:rFonts w:ascii="Arial Narrow" w:eastAsia="Arial Narrow" w:hAnsi="Arial Narrow" w:cs="Arial Narrow"/>
          <w:spacing w:val="-2"/>
          <w:sz w:val="22"/>
          <w:szCs w:val="22"/>
        </w:rPr>
        <w:t xml:space="preserve">. </w:t>
      </w:r>
      <w:r w:rsidR="00C63077">
        <w:rPr>
          <w:rFonts w:ascii="Arial Narrow" w:eastAsia="Arial Narrow" w:hAnsi="Arial Narrow" w:cs="Arial Narrow"/>
          <w:spacing w:val="-1"/>
          <w:sz w:val="22"/>
          <w:szCs w:val="22"/>
        </w:rPr>
        <w:t>U</w:t>
      </w:r>
      <w:r w:rsidR="00C63077">
        <w:rPr>
          <w:rFonts w:ascii="Arial Narrow" w:eastAsia="Arial Narrow" w:hAnsi="Arial Narrow" w:cs="Arial Narrow"/>
          <w:spacing w:val="1"/>
          <w:sz w:val="22"/>
          <w:szCs w:val="22"/>
        </w:rPr>
        <w:t>s</w:t>
      </w:r>
      <w:r w:rsidR="00C63077">
        <w:rPr>
          <w:rFonts w:ascii="Arial Narrow" w:eastAsia="Arial Narrow" w:hAnsi="Arial Narrow" w:cs="Arial Narrow"/>
          <w:sz w:val="22"/>
          <w:szCs w:val="22"/>
        </w:rPr>
        <w:t>e</w:t>
      </w:r>
      <w:r w:rsidR="00C63077">
        <w:rPr>
          <w:rFonts w:ascii="Arial Narrow" w:eastAsia="Arial Narrow" w:hAnsi="Arial Narrow" w:cs="Arial Narrow"/>
          <w:spacing w:val="-3"/>
          <w:sz w:val="22"/>
          <w:szCs w:val="22"/>
        </w:rPr>
        <w:t>r</w:t>
      </w:r>
      <w:r w:rsidR="00C63077">
        <w:rPr>
          <w:rFonts w:ascii="Arial Narrow" w:eastAsia="Arial Narrow" w:hAnsi="Arial Narrow" w:cs="Arial Narrow"/>
          <w:sz w:val="22"/>
          <w:szCs w:val="22"/>
        </w:rPr>
        <w:t>s</w:t>
      </w:r>
      <w:r w:rsidR="00C63077">
        <w:rPr>
          <w:spacing w:val="-6"/>
          <w:sz w:val="22"/>
          <w:szCs w:val="22"/>
        </w:rPr>
        <w:t xml:space="preserve"> </w:t>
      </w:r>
      <w:r w:rsidR="00C63077">
        <w:rPr>
          <w:rFonts w:ascii="Arial Narrow" w:eastAsia="Arial Narrow" w:hAnsi="Arial Narrow" w:cs="Arial Narrow"/>
          <w:sz w:val="22"/>
          <w:szCs w:val="22"/>
        </w:rPr>
        <w:t>of</w:t>
      </w:r>
      <w:r w:rsidR="00C63077">
        <w:rPr>
          <w:spacing w:val="-4"/>
          <w:sz w:val="22"/>
          <w:szCs w:val="22"/>
        </w:rPr>
        <w:t xml:space="preserve"> </w:t>
      </w:r>
      <w:r w:rsidR="00C63077">
        <w:rPr>
          <w:rFonts w:ascii="Arial Narrow" w:eastAsia="Arial Narrow" w:hAnsi="Arial Narrow" w:cs="Arial Narrow"/>
          <w:sz w:val="22"/>
          <w:szCs w:val="22"/>
        </w:rPr>
        <w:t>the</w:t>
      </w:r>
      <w:r w:rsidR="00C63077">
        <w:rPr>
          <w:spacing w:val="-9"/>
          <w:sz w:val="22"/>
          <w:szCs w:val="22"/>
        </w:rPr>
        <w:t xml:space="preserve"> </w:t>
      </w:r>
      <w:r w:rsidR="00C63077">
        <w:rPr>
          <w:rFonts w:ascii="Arial Narrow" w:eastAsia="Arial Narrow" w:hAnsi="Arial Narrow" w:cs="Arial Narrow"/>
          <w:sz w:val="22"/>
          <w:szCs w:val="22"/>
        </w:rPr>
        <w:t>data</w:t>
      </w:r>
      <w:r w:rsidR="00C63077">
        <w:rPr>
          <w:spacing w:val="-7"/>
          <w:sz w:val="22"/>
          <w:szCs w:val="22"/>
        </w:rPr>
        <w:t xml:space="preserve"> </w:t>
      </w:r>
      <w:r w:rsidR="00C63077">
        <w:rPr>
          <w:rFonts w:ascii="Arial Narrow" w:eastAsia="Arial Narrow" w:hAnsi="Arial Narrow" w:cs="Arial Narrow"/>
          <w:spacing w:val="1"/>
          <w:sz w:val="22"/>
          <w:szCs w:val="22"/>
        </w:rPr>
        <w:t>s</w:t>
      </w:r>
      <w:r w:rsidR="00C63077">
        <w:rPr>
          <w:rFonts w:ascii="Arial Narrow" w:eastAsia="Arial Narrow" w:hAnsi="Arial Narrow" w:cs="Arial Narrow"/>
          <w:spacing w:val="-2"/>
          <w:sz w:val="22"/>
          <w:szCs w:val="22"/>
        </w:rPr>
        <w:t>h</w:t>
      </w:r>
      <w:r w:rsidR="00C63077">
        <w:rPr>
          <w:rFonts w:ascii="Arial Narrow" w:eastAsia="Arial Narrow" w:hAnsi="Arial Narrow" w:cs="Arial Narrow"/>
          <w:sz w:val="22"/>
          <w:szCs w:val="22"/>
        </w:rPr>
        <w:t>ou</w:t>
      </w:r>
      <w:r w:rsidR="00C63077">
        <w:rPr>
          <w:rFonts w:ascii="Arial Narrow" w:eastAsia="Arial Narrow" w:hAnsi="Arial Narrow" w:cs="Arial Narrow"/>
          <w:spacing w:val="1"/>
          <w:sz w:val="22"/>
          <w:szCs w:val="22"/>
        </w:rPr>
        <w:t>l</w:t>
      </w:r>
      <w:r w:rsidR="00C63077">
        <w:rPr>
          <w:rFonts w:ascii="Arial Narrow" w:eastAsia="Arial Narrow" w:hAnsi="Arial Narrow" w:cs="Arial Narrow"/>
          <w:sz w:val="22"/>
          <w:szCs w:val="22"/>
        </w:rPr>
        <w:t>d</w:t>
      </w:r>
      <w:r w:rsidR="00C63077">
        <w:rPr>
          <w:spacing w:val="-4"/>
          <w:sz w:val="22"/>
          <w:szCs w:val="22"/>
        </w:rPr>
        <w:t xml:space="preserve"> </w:t>
      </w:r>
      <w:r w:rsidR="00C63077">
        <w:rPr>
          <w:rFonts w:ascii="Arial Narrow" w:eastAsia="Arial Narrow" w:hAnsi="Arial Narrow" w:cs="Arial Narrow"/>
          <w:spacing w:val="1"/>
          <w:sz w:val="22"/>
          <w:szCs w:val="22"/>
        </w:rPr>
        <w:t>c</w:t>
      </w:r>
      <w:r w:rsidR="00C63077">
        <w:rPr>
          <w:rFonts w:ascii="Arial Narrow" w:eastAsia="Arial Narrow" w:hAnsi="Arial Narrow" w:cs="Arial Narrow"/>
          <w:spacing w:val="-2"/>
          <w:sz w:val="22"/>
          <w:szCs w:val="22"/>
        </w:rPr>
        <w:t>o</w:t>
      </w:r>
      <w:r w:rsidR="00C63077">
        <w:rPr>
          <w:rFonts w:ascii="Arial Narrow" w:eastAsia="Arial Narrow" w:hAnsi="Arial Narrow" w:cs="Arial Narrow"/>
          <w:sz w:val="22"/>
          <w:szCs w:val="22"/>
        </w:rPr>
        <w:t>n</w:t>
      </w:r>
      <w:r w:rsidR="00C63077">
        <w:rPr>
          <w:rFonts w:ascii="Arial Narrow" w:eastAsia="Arial Narrow" w:hAnsi="Arial Narrow" w:cs="Arial Narrow"/>
          <w:spacing w:val="1"/>
          <w:sz w:val="22"/>
          <w:szCs w:val="22"/>
        </w:rPr>
        <w:t>s</w:t>
      </w:r>
      <w:r w:rsidR="00C63077">
        <w:rPr>
          <w:rFonts w:ascii="Arial Narrow" w:eastAsia="Arial Narrow" w:hAnsi="Arial Narrow" w:cs="Arial Narrow"/>
          <w:spacing w:val="-2"/>
          <w:sz w:val="22"/>
          <w:szCs w:val="22"/>
        </w:rPr>
        <w:t>u</w:t>
      </w:r>
      <w:r w:rsidR="00C63077">
        <w:rPr>
          <w:rFonts w:ascii="Arial Narrow" w:eastAsia="Arial Narrow" w:hAnsi="Arial Narrow" w:cs="Arial Narrow"/>
          <w:spacing w:val="1"/>
          <w:sz w:val="22"/>
          <w:szCs w:val="22"/>
        </w:rPr>
        <w:t>l</w:t>
      </w:r>
      <w:r w:rsidR="00C63077">
        <w:rPr>
          <w:rFonts w:ascii="Arial Narrow" w:eastAsia="Arial Narrow" w:hAnsi="Arial Narrow" w:cs="Arial Narrow"/>
          <w:sz w:val="22"/>
          <w:szCs w:val="22"/>
        </w:rPr>
        <w:t>t</w:t>
      </w:r>
      <w:r w:rsidR="00C63077">
        <w:rPr>
          <w:spacing w:val="-4"/>
          <w:sz w:val="22"/>
          <w:szCs w:val="22"/>
        </w:rPr>
        <w:t xml:space="preserve"> </w:t>
      </w:r>
      <w:r w:rsidR="00C63077">
        <w:rPr>
          <w:rFonts w:ascii="Arial Narrow" w:eastAsia="Arial Narrow" w:hAnsi="Arial Narrow" w:cs="Arial Narrow"/>
          <w:sz w:val="22"/>
          <w:szCs w:val="22"/>
        </w:rPr>
        <w:t>the</w:t>
      </w:r>
      <w:r w:rsidR="00C63077">
        <w:rPr>
          <w:spacing w:val="-7"/>
          <w:sz w:val="22"/>
          <w:szCs w:val="22"/>
        </w:rPr>
        <w:t xml:space="preserve"> </w:t>
      </w:r>
      <w:r w:rsidR="00C63077">
        <w:rPr>
          <w:rFonts w:ascii="Arial Narrow" w:eastAsia="Arial Narrow" w:hAnsi="Arial Narrow" w:cs="Arial Narrow"/>
          <w:spacing w:val="-2"/>
          <w:sz w:val="22"/>
          <w:szCs w:val="22"/>
        </w:rPr>
        <w:t>F</w:t>
      </w:r>
      <w:r w:rsidR="00C63077">
        <w:rPr>
          <w:rFonts w:ascii="Arial Narrow" w:eastAsia="Arial Narrow" w:hAnsi="Arial Narrow" w:cs="Arial Narrow"/>
          <w:spacing w:val="1"/>
          <w:sz w:val="22"/>
          <w:szCs w:val="22"/>
        </w:rPr>
        <w:t>i</w:t>
      </w:r>
      <w:r w:rsidR="00C63077">
        <w:rPr>
          <w:rFonts w:ascii="Arial Narrow" w:eastAsia="Arial Narrow" w:hAnsi="Arial Narrow" w:cs="Arial Narrow"/>
          <w:spacing w:val="-2"/>
          <w:sz w:val="22"/>
          <w:szCs w:val="22"/>
        </w:rPr>
        <w:t>s</w:t>
      </w:r>
      <w:r w:rsidR="00C63077">
        <w:rPr>
          <w:rFonts w:ascii="Arial Narrow" w:eastAsia="Arial Narrow" w:hAnsi="Arial Narrow" w:cs="Arial Narrow"/>
          <w:spacing w:val="-1"/>
          <w:sz w:val="22"/>
          <w:szCs w:val="22"/>
        </w:rPr>
        <w:t>c</w:t>
      </w:r>
      <w:r w:rsidR="00C63077">
        <w:rPr>
          <w:rFonts w:ascii="Arial Narrow" w:eastAsia="Arial Narrow" w:hAnsi="Arial Narrow" w:cs="Arial Narrow"/>
          <w:spacing w:val="-2"/>
          <w:sz w:val="22"/>
          <w:szCs w:val="22"/>
        </w:rPr>
        <w:t>a</w:t>
      </w:r>
      <w:r w:rsidR="00C63077">
        <w:rPr>
          <w:rFonts w:ascii="Arial Narrow" w:eastAsia="Arial Narrow" w:hAnsi="Arial Narrow" w:cs="Arial Narrow"/>
          <w:sz w:val="22"/>
          <w:szCs w:val="22"/>
        </w:rPr>
        <w:t>l</w:t>
      </w:r>
      <w:r w:rsidR="00C63077">
        <w:rPr>
          <w:spacing w:val="-4"/>
          <w:sz w:val="22"/>
          <w:szCs w:val="22"/>
        </w:rPr>
        <w:t xml:space="preserve"> </w:t>
      </w:r>
      <w:r w:rsidR="00C63077">
        <w:rPr>
          <w:rFonts w:ascii="Arial Narrow" w:eastAsia="Arial Narrow" w:hAnsi="Arial Narrow" w:cs="Arial Narrow"/>
          <w:spacing w:val="-3"/>
          <w:sz w:val="22"/>
          <w:szCs w:val="22"/>
        </w:rPr>
        <w:t>Y</w:t>
      </w:r>
      <w:r w:rsidR="00C63077">
        <w:rPr>
          <w:rFonts w:ascii="Arial Narrow" w:eastAsia="Arial Narrow" w:hAnsi="Arial Narrow" w:cs="Arial Narrow"/>
          <w:spacing w:val="-2"/>
          <w:sz w:val="22"/>
          <w:szCs w:val="22"/>
        </w:rPr>
        <w:t>e</w:t>
      </w:r>
      <w:r w:rsidR="00C63077">
        <w:rPr>
          <w:rFonts w:ascii="Arial Narrow" w:eastAsia="Arial Narrow" w:hAnsi="Arial Narrow" w:cs="Arial Narrow"/>
          <w:sz w:val="22"/>
          <w:szCs w:val="22"/>
        </w:rPr>
        <w:t>ar</w:t>
      </w:r>
      <w:r w:rsidR="00C63077">
        <w:rPr>
          <w:spacing w:val="-7"/>
          <w:sz w:val="22"/>
          <w:szCs w:val="22"/>
        </w:rPr>
        <w:t xml:space="preserve"> </w:t>
      </w:r>
      <w:r w:rsidR="00C63077">
        <w:rPr>
          <w:rFonts w:ascii="Arial Narrow" w:eastAsia="Arial Narrow" w:hAnsi="Arial Narrow" w:cs="Arial Narrow"/>
          <w:spacing w:val="-2"/>
          <w:sz w:val="22"/>
          <w:szCs w:val="22"/>
        </w:rPr>
        <w:t>2020</w:t>
      </w:r>
      <w:r w:rsidR="00C63077">
        <w:rPr>
          <w:spacing w:val="-7"/>
          <w:sz w:val="22"/>
          <w:szCs w:val="22"/>
        </w:rPr>
        <w:t xml:space="preserve"> </w:t>
      </w:r>
      <w:r w:rsidR="00C63077">
        <w:rPr>
          <w:rFonts w:ascii="Arial Narrow" w:eastAsia="Arial Narrow" w:hAnsi="Arial Narrow" w:cs="Arial Narrow"/>
          <w:spacing w:val="-3"/>
          <w:sz w:val="22"/>
          <w:szCs w:val="22"/>
        </w:rPr>
        <w:t>D</w:t>
      </w:r>
      <w:r w:rsidR="00C63077">
        <w:rPr>
          <w:rFonts w:ascii="Arial Narrow" w:eastAsia="Arial Narrow" w:hAnsi="Arial Narrow" w:cs="Arial Narrow"/>
          <w:sz w:val="22"/>
          <w:szCs w:val="22"/>
        </w:rPr>
        <w:t>o</w:t>
      </w:r>
      <w:r w:rsidR="00C63077">
        <w:rPr>
          <w:rFonts w:ascii="Arial Narrow" w:eastAsia="Arial Narrow" w:hAnsi="Arial Narrow" w:cs="Arial Narrow"/>
          <w:spacing w:val="-2"/>
          <w:sz w:val="22"/>
          <w:szCs w:val="22"/>
        </w:rPr>
        <w:t>cu</w:t>
      </w:r>
      <w:r w:rsidR="00C63077">
        <w:rPr>
          <w:rFonts w:ascii="Arial Narrow" w:eastAsia="Arial Narrow" w:hAnsi="Arial Narrow" w:cs="Arial Narrow"/>
          <w:spacing w:val="1"/>
          <w:sz w:val="22"/>
          <w:szCs w:val="22"/>
        </w:rPr>
        <w:t>m</w:t>
      </w:r>
      <w:r w:rsidR="00C63077">
        <w:rPr>
          <w:rFonts w:ascii="Arial Narrow" w:eastAsia="Arial Narrow" w:hAnsi="Arial Narrow" w:cs="Arial Narrow"/>
          <w:spacing w:val="-2"/>
          <w:sz w:val="22"/>
          <w:szCs w:val="22"/>
        </w:rPr>
        <w:t>e</w:t>
      </w:r>
      <w:r w:rsidR="00C63077">
        <w:rPr>
          <w:rFonts w:ascii="Arial Narrow" w:eastAsia="Arial Narrow" w:hAnsi="Arial Narrow" w:cs="Arial Narrow"/>
          <w:sz w:val="22"/>
          <w:szCs w:val="22"/>
        </w:rPr>
        <w:t>n</w:t>
      </w:r>
      <w:r w:rsidR="00C63077">
        <w:rPr>
          <w:rFonts w:ascii="Arial Narrow" w:eastAsia="Arial Narrow" w:hAnsi="Arial Narrow" w:cs="Arial Narrow"/>
          <w:spacing w:val="-2"/>
          <w:sz w:val="22"/>
          <w:szCs w:val="22"/>
        </w:rPr>
        <w:t>ta</w:t>
      </w:r>
      <w:r w:rsidR="00C63077">
        <w:rPr>
          <w:rFonts w:ascii="Arial Narrow" w:eastAsia="Arial Narrow" w:hAnsi="Arial Narrow" w:cs="Arial Narrow"/>
          <w:sz w:val="22"/>
          <w:szCs w:val="22"/>
        </w:rPr>
        <w:t>t</w:t>
      </w:r>
      <w:r w:rsidR="00C63077">
        <w:rPr>
          <w:rFonts w:ascii="Arial Narrow" w:eastAsia="Arial Narrow" w:hAnsi="Arial Narrow" w:cs="Arial Narrow"/>
          <w:spacing w:val="-2"/>
          <w:sz w:val="22"/>
          <w:szCs w:val="22"/>
        </w:rPr>
        <w:t>io</w:t>
      </w:r>
      <w:r w:rsidR="00C63077">
        <w:rPr>
          <w:rFonts w:ascii="Arial Narrow" w:eastAsia="Arial Narrow" w:hAnsi="Arial Narrow" w:cs="Arial Narrow"/>
          <w:sz w:val="22"/>
          <w:szCs w:val="22"/>
        </w:rPr>
        <w:t>n</w:t>
      </w:r>
      <w:r w:rsidR="00C63077">
        <w:rPr>
          <w:spacing w:val="-7"/>
          <w:sz w:val="22"/>
          <w:szCs w:val="22"/>
        </w:rPr>
        <w:t xml:space="preserve"> </w:t>
      </w:r>
      <w:r w:rsidR="00C63077">
        <w:rPr>
          <w:rFonts w:ascii="Arial Narrow" w:eastAsia="Arial Narrow" w:hAnsi="Arial Narrow" w:cs="Arial Narrow"/>
          <w:spacing w:val="1"/>
          <w:sz w:val="22"/>
          <w:szCs w:val="22"/>
        </w:rPr>
        <w:t>M</w:t>
      </w:r>
      <w:r w:rsidR="00C63077">
        <w:rPr>
          <w:rFonts w:ascii="Arial Narrow" w:eastAsia="Arial Narrow" w:hAnsi="Arial Narrow" w:cs="Arial Narrow"/>
          <w:spacing w:val="-2"/>
          <w:sz w:val="22"/>
          <w:szCs w:val="22"/>
        </w:rPr>
        <w:t>an</w:t>
      </w:r>
      <w:r w:rsidR="00C63077">
        <w:rPr>
          <w:rFonts w:ascii="Arial Narrow" w:eastAsia="Arial Narrow" w:hAnsi="Arial Narrow" w:cs="Arial Narrow"/>
          <w:sz w:val="22"/>
          <w:szCs w:val="22"/>
        </w:rPr>
        <w:t>u</w:t>
      </w:r>
      <w:r w:rsidR="00C63077">
        <w:rPr>
          <w:rFonts w:ascii="Arial Narrow" w:eastAsia="Arial Narrow" w:hAnsi="Arial Narrow" w:cs="Arial Narrow"/>
          <w:spacing w:val="-2"/>
          <w:sz w:val="22"/>
          <w:szCs w:val="22"/>
        </w:rPr>
        <w:t>a</w:t>
      </w:r>
      <w:r w:rsidR="00C63077">
        <w:rPr>
          <w:rFonts w:ascii="Arial Narrow" w:eastAsia="Arial Narrow" w:hAnsi="Arial Narrow" w:cs="Arial Narrow"/>
          <w:sz w:val="22"/>
          <w:szCs w:val="22"/>
        </w:rPr>
        <w:t>l</w:t>
      </w:r>
      <w:r w:rsidR="00C63077">
        <w:rPr>
          <w:spacing w:val="-6"/>
          <w:sz w:val="22"/>
          <w:szCs w:val="22"/>
        </w:rPr>
        <w:t xml:space="preserve"> </w:t>
      </w:r>
      <w:r w:rsidR="00C63077">
        <w:rPr>
          <w:rFonts w:ascii="Arial Narrow" w:eastAsia="Arial Narrow" w:hAnsi="Arial Narrow" w:cs="Arial Narrow"/>
          <w:sz w:val="22"/>
          <w:szCs w:val="22"/>
        </w:rPr>
        <w:t>for</w:t>
      </w:r>
      <w:r w:rsidR="00C63077">
        <w:rPr>
          <w:spacing w:val="-5"/>
          <w:sz w:val="22"/>
          <w:szCs w:val="22"/>
        </w:rPr>
        <w:t xml:space="preserve"> </w:t>
      </w:r>
      <w:r w:rsidR="00C63077">
        <w:rPr>
          <w:rFonts w:ascii="Arial Narrow" w:eastAsia="Arial Narrow" w:hAnsi="Arial Narrow" w:cs="Arial Narrow"/>
          <w:spacing w:val="-2"/>
          <w:sz w:val="22"/>
          <w:szCs w:val="22"/>
        </w:rPr>
        <w:t>f</w:t>
      </w:r>
      <w:r w:rsidR="00C63077">
        <w:rPr>
          <w:rFonts w:ascii="Arial Narrow" w:eastAsia="Arial Narrow" w:hAnsi="Arial Narrow" w:cs="Arial Narrow"/>
          <w:sz w:val="22"/>
          <w:szCs w:val="22"/>
        </w:rPr>
        <w:t>urther</w:t>
      </w:r>
      <w:r w:rsidR="00C63077">
        <w:rPr>
          <w:spacing w:val="-5"/>
          <w:sz w:val="22"/>
          <w:szCs w:val="22"/>
        </w:rPr>
        <w:t xml:space="preserve"> </w:t>
      </w:r>
      <w:r w:rsidR="00C63077">
        <w:rPr>
          <w:rFonts w:ascii="Arial Narrow" w:eastAsia="Arial Narrow" w:hAnsi="Arial Narrow" w:cs="Arial Narrow"/>
          <w:spacing w:val="-2"/>
          <w:sz w:val="22"/>
          <w:szCs w:val="22"/>
        </w:rPr>
        <w:t>d</w:t>
      </w:r>
      <w:r w:rsidR="00C63077">
        <w:rPr>
          <w:rFonts w:ascii="Arial Narrow" w:eastAsia="Arial Narrow" w:hAnsi="Arial Narrow" w:cs="Arial Narrow"/>
          <w:sz w:val="22"/>
          <w:szCs w:val="22"/>
        </w:rPr>
        <w:t>eta</w:t>
      </w:r>
      <w:r w:rsidR="00C63077">
        <w:rPr>
          <w:rFonts w:ascii="Arial Narrow" w:eastAsia="Arial Narrow" w:hAnsi="Arial Narrow" w:cs="Arial Narrow"/>
          <w:spacing w:val="1"/>
          <w:sz w:val="22"/>
          <w:szCs w:val="22"/>
        </w:rPr>
        <w:t>i</w:t>
      </w:r>
      <w:r w:rsidR="00C63077">
        <w:rPr>
          <w:rFonts w:ascii="Arial Narrow" w:eastAsia="Arial Narrow" w:hAnsi="Arial Narrow" w:cs="Arial Narrow"/>
          <w:spacing w:val="-4"/>
          <w:sz w:val="22"/>
          <w:szCs w:val="22"/>
        </w:rPr>
        <w:t>l</w:t>
      </w:r>
      <w:r w:rsidR="00C63077">
        <w:rPr>
          <w:rFonts w:ascii="Arial Narrow" w:eastAsia="Arial Narrow" w:hAnsi="Arial Narrow" w:cs="Arial Narrow"/>
          <w:spacing w:val="1"/>
          <w:sz w:val="22"/>
          <w:szCs w:val="22"/>
        </w:rPr>
        <w:t>s</w:t>
      </w:r>
      <w:r w:rsidR="00C63077">
        <w:rPr>
          <w:rFonts w:ascii="Arial Narrow" w:eastAsia="Arial Narrow" w:hAnsi="Arial Narrow" w:cs="Arial Narrow"/>
          <w:sz w:val="22"/>
          <w:szCs w:val="22"/>
        </w:rPr>
        <w:t>.</w:t>
      </w:r>
      <w:r w:rsidR="003A3394">
        <w:rPr>
          <w:rFonts w:ascii="Arial Narrow" w:eastAsia="Arial Narrow" w:hAnsi="Arial Narrow" w:cs="Arial Narrow"/>
          <w:sz w:val="22"/>
          <w:szCs w:val="22"/>
        </w:rPr>
        <w:t xml:space="preserve"> </w:t>
      </w:r>
    </w:p>
    <w:p w14:paraId="0681E612" w14:textId="77777777" w:rsidR="003A3394" w:rsidRPr="00395931" w:rsidRDefault="000F44E6" w:rsidP="000F44E6">
      <w:pPr>
        <w:spacing w:before="38"/>
        <w:ind w:left="460"/>
      </w:pPr>
      <w:r>
        <w:t xml:space="preserve"> </w:t>
      </w:r>
    </w:p>
    <w:tbl>
      <w:tblPr>
        <w:tblW w:w="0" w:type="auto"/>
        <w:tblInd w:w="360" w:type="dxa"/>
        <w:tblLook w:val="04A0" w:firstRow="1" w:lastRow="0" w:firstColumn="1" w:lastColumn="0" w:noHBand="0" w:noVBand="1"/>
      </w:tblPr>
      <w:tblGrid>
        <w:gridCol w:w="3780"/>
        <w:gridCol w:w="3585"/>
      </w:tblGrid>
      <w:tr w:rsidR="003A3394" w:rsidRPr="00395931" w14:paraId="6D312248" w14:textId="77777777" w:rsidTr="00BA48E6">
        <w:tc>
          <w:tcPr>
            <w:tcW w:w="3780" w:type="dxa"/>
          </w:tcPr>
          <w:p w14:paraId="75C62720" w14:textId="2DA87DA4" w:rsidR="003A3394" w:rsidRPr="00395931" w:rsidRDefault="00BA48E6" w:rsidP="003A3394">
            <w:pPr>
              <w:pStyle w:val="ListParagraph"/>
              <w:numPr>
                <w:ilvl w:val="0"/>
                <w:numId w:val="7"/>
              </w:numPr>
              <w:spacing w:before="38"/>
              <w:rPr>
                <w:rFonts w:ascii="Arial Narrow" w:hAnsi="Arial Narrow"/>
                <w:sz w:val="22"/>
                <w:szCs w:val="22"/>
              </w:rPr>
            </w:pPr>
            <w:r w:rsidRPr="00395931">
              <w:rPr>
                <w:rFonts w:ascii="Arial Narrow" w:hAnsi="Arial Narrow"/>
                <w:sz w:val="22"/>
                <w:szCs w:val="22"/>
              </w:rPr>
              <w:t>Associated Diagnosis Codes 11-15</w:t>
            </w:r>
          </w:p>
        </w:tc>
        <w:tc>
          <w:tcPr>
            <w:tcW w:w="3585" w:type="dxa"/>
          </w:tcPr>
          <w:p w14:paraId="4DD7DC74" w14:textId="4232612E" w:rsidR="003A3394" w:rsidRPr="00395931" w:rsidRDefault="00BA48E6" w:rsidP="003A3394">
            <w:pPr>
              <w:pStyle w:val="ListParagraph"/>
              <w:numPr>
                <w:ilvl w:val="0"/>
                <w:numId w:val="7"/>
              </w:numPr>
              <w:spacing w:before="38"/>
              <w:rPr>
                <w:rFonts w:ascii="Arial Narrow" w:hAnsi="Arial Narrow"/>
                <w:sz w:val="22"/>
                <w:szCs w:val="22"/>
              </w:rPr>
            </w:pPr>
            <w:r w:rsidRPr="00395931">
              <w:rPr>
                <w:rFonts w:ascii="Arial Narrow" w:hAnsi="Arial Narrow"/>
                <w:sz w:val="22"/>
                <w:szCs w:val="22"/>
              </w:rPr>
              <w:t>Primary Payer Type</w:t>
            </w:r>
          </w:p>
        </w:tc>
      </w:tr>
      <w:tr w:rsidR="003A3394" w:rsidRPr="00395931" w14:paraId="1C9E0BD6" w14:textId="77777777" w:rsidTr="00BA48E6">
        <w:tc>
          <w:tcPr>
            <w:tcW w:w="3780" w:type="dxa"/>
          </w:tcPr>
          <w:p w14:paraId="10FD23B0" w14:textId="1B49ED19" w:rsidR="003A3394" w:rsidRPr="00395931" w:rsidRDefault="00BA48E6" w:rsidP="003A3394">
            <w:pPr>
              <w:pStyle w:val="ListParagraph"/>
              <w:numPr>
                <w:ilvl w:val="0"/>
                <w:numId w:val="7"/>
              </w:numPr>
              <w:spacing w:before="38"/>
              <w:rPr>
                <w:rFonts w:ascii="Arial Narrow" w:hAnsi="Arial Narrow"/>
                <w:sz w:val="22"/>
                <w:szCs w:val="22"/>
              </w:rPr>
            </w:pPr>
            <w:r w:rsidRPr="00395931">
              <w:rPr>
                <w:rFonts w:ascii="Arial Narrow" w:hAnsi="Arial Narrow"/>
                <w:sz w:val="22"/>
                <w:szCs w:val="22"/>
              </w:rPr>
              <w:t>CPT Codes 6-10</w:t>
            </w:r>
          </w:p>
        </w:tc>
        <w:tc>
          <w:tcPr>
            <w:tcW w:w="3585" w:type="dxa"/>
          </w:tcPr>
          <w:p w14:paraId="5A4ED068" w14:textId="39415EA8" w:rsidR="003A3394" w:rsidRPr="00395931" w:rsidRDefault="00BA48E6" w:rsidP="003A3394">
            <w:pPr>
              <w:pStyle w:val="ListParagraph"/>
              <w:numPr>
                <w:ilvl w:val="0"/>
                <w:numId w:val="7"/>
              </w:numPr>
              <w:spacing w:before="38"/>
              <w:rPr>
                <w:rFonts w:ascii="Arial Narrow" w:hAnsi="Arial Narrow"/>
                <w:sz w:val="22"/>
                <w:szCs w:val="22"/>
              </w:rPr>
            </w:pPr>
            <w:r w:rsidRPr="00395931">
              <w:rPr>
                <w:rFonts w:ascii="Arial Narrow" w:hAnsi="Arial Narrow"/>
                <w:sz w:val="22"/>
                <w:szCs w:val="22"/>
              </w:rPr>
              <w:t>Secondary Payer Type</w:t>
            </w:r>
          </w:p>
        </w:tc>
      </w:tr>
    </w:tbl>
    <w:p w14:paraId="57F02EE2" w14:textId="76A98A85" w:rsidR="00A965A2" w:rsidRDefault="00A965A2" w:rsidP="000F44E6">
      <w:pPr>
        <w:spacing w:before="38"/>
        <w:ind w:left="460"/>
      </w:pPr>
    </w:p>
    <w:p w14:paraId="6134196F" w14:textId="77777777" w:rsidR="00A31EE4" w:rsidRDefault="00A31EE4" w:rsidP="000F44E6">
      <w:pPr>
        <w:spacing w:before="38"/>
        <w:ind w:left="460"/>
      </w:pPr>
    </w:p>
    <w:p w14:paraId="34437DC0" w14:textId="77777777" w:rsidR="00C41CCC" w:rsidRPr="00BB440F" w:rsidRDefault="00E54F51" w:rsidP="00C41CCC">
      <w:pPr>
        <w:ind w:left="460"/>
        <w:rPr>
          <w:rFonts w:ascii="Arial Narrow" w:eastAsia="Arial Narrow" w:hAnsi="Arial Narrow" w:cs="Arial Narrow"/>
          <w:b/>
          <w:color w:val="F79221"/>
          <w:sz w:val="28"/>
          <w:szCs w:val="28"/>
        </w:rPr>
      </w:pPr>
      <w:r w:rsidRPr="00BB440F">
        <w:rPr>
          <w:rFonts w:ascii="Arial Narrow" w:eastAsia="Arial Narrow" w:hAnsi="Arial Narrow" w:cs="Arial Narrow"/>
          <w:b/>
          <w:color w:val="F79221"/>
          <w:sz w:val="28"/>
          <w:szCs w:val="28"/>
        </w:rPr>
        <w:t>Data Notes</w:t>
      </w:r>
    </w:p>
    <w:p w14:paraId="6591DE31" w14:textId="77777777" w:rsidR="00780672" w:rsidRDefault="00780672" w:rsidP="00780672">
      <w:pPr>
        <w:pStyle w:val="BulletLast"/>
        <w:numPr>
          <w:ilvl w:val="0"/>
          <w:numId w:val="0"/>
        </w:numPr>
        <w:ind w:left="720" w:right="450"/>
      </w:pPr>
    </w:p>
    <w:p w14:paraId="79E525F8" w14:textId="62D55A1A" w:rsidR="0080372F" w:rsidRDefault="0080372F" w:rsidP="00002325">
      <w:pPr>
        <w:pStyle w:val="BulletLast"/>
        <w:numPr>
          <w:ilvl w:val="0"/>
          <w:numId w:val="8"/>
        </w:numPr>
        <w:spacing w:after="0" w:line="276" w:lineRule="auto"/>
        <w:ind w:left="1166" w:right="446"/>
      </w:pPr>
      <w:r>
        <w:t>Observation</w:t>
      </w:r>
      <w:r w:rsidR="0059383B">
        <w:t xml:space="preserve"> stay</w:t>
      </w:r>
      <w:r>
        <w:t xml:space="preserve"> data for six hospital</w:t>
      </w:r>
      <w:r w:rsidR="0059383B">
        <w:t>s</w:t>
      </w:r>
      <w:r>
        <w:t xml:space="preserve"> are included in the FY20 </w:t>
      </w:r>
      <w:r w:rsidR="0053094B">
        <w:t>OOD</w:t>
      </w:r>
      <w:r>
        <w:t xml:space="preserve"> </w:t>
      </w:r>
      <w:r w:rsidR="00971A42">
        <w:t>release,</w:t>
      </w:r>
      <w:r>
        <w:t xml:space="preserve"> but </w:t>
      </w:r>
      <w:r w:rsidR="008D51AB">
        <w:t xml:space="preserve">the data </w:t>
      </w:r>
      <w:r>
        <w:t>is not available by Site Organization Id (IdOrgSite)</w:t>
      </w:r>
      <w:r w:rsidR="00CF6B1B">
        <w:t>.</w:t>
      </w:r>
      <w:r>
        <w:t xml:space="preserve"> CHIA expects to correct this in a future release.</w:t>
      </w:r>
      <w:r w:rsidR="00CF6B1B">
        <w:t xml:space="preserve"> The</w:t>
      </w:r>
      <w:r w:rsidR="00136A8B">
        <w:t>se</w:t>
      </w:r>
      <w:r w:rsidR="00CF6B1B">
        <w:t xml:space="preserve"> hospitals include:</w:t>
      </w:r>
    </w:p>
    <w:p w14:paraId="0686F5B5" w14:textId="3AC10F4A" w:rsidR="00CF6B1B" w:rsidRDefault="00CF6B1B" w:rsidP="00CF6B1B">
      <w:pPr>
        <w:pStyle w:val="BulletLast"/>
        <w:numPr>
          <w:ilvl w:val="0"/>
          <w:numId w:val="9"/>
        </w:numPr>
        <w:spacing w:after="0" w:line="276" w:lineRule="auto"/>
        <w:ind w:right="446"/>
      </w:pPr>
      <w:r>
        <w:t xml:space="preserve">UMass Memorial Medical Center – </w:t>
      </w:r>
      <w:r w:rsidR="002902CF">
        <w:t>Memorial</w:t>
      </w:r>
      <w:r>
        <w:t xml:space="preserve"> Campus (Org Id 130)</w:t>
      </w:r>
    </w:p>
    <w:p w14:paraId="31EABBCA" w14:textId="0739AA2A" w:rsidR="00CF6B1B" w:rsidRDefault="00CF6B1B" w:rsidP="00CF6B1B">
      <w:pPr>
        <w:pStyle w:val="BulletLast"/>
        <w:numPr>
          <w:ilvl w:val="0"/>
          <w:numId w:val="9"/>
        </w:numPr>
        <w:spacing w:after="0" w:line="276" w:lineRule="auto"/>
        <w:ind w:right="446"/>
      </w:pPr>
      <w:r>
        <w:t>Health Alliance</w:t>
      </w:r>
      <w:r w:rsidR="002902CF">
        <w:t xml:space="preserve"> – </w:t>
      </w:r>
      <w:r w:rsidR="00301C4E">
        <w:t>Clinton Hospital</w:t>
      </w:r>
      <w:r>
        <w:t xml:space="preserve"> Campus (Org Id 132)</w:t>
      </w:r>
    </w:p>
    <w:p w14:paraId="37959841" w14:textId="230FB467" w:rsidR="00CF6B1B" w:rsidRDefault="00CF6B1B" w:rsidP="00CF6B1B">
      <w:pPr>
        <w:pStyle w:val="BulletLast"/>
        <w:numPr>
          <w:ilvl w:val="0"/>
          <w:numId w:val="9"/>
        </w:numPr>
        <w:spacing w:after="0" w:line="276" w:lineRule="auto"/>
        <w:ind w:right="446"/>
      </w:pPr>
      <w:r>
        <w:t>Cambridge Health Alliance</w:t>
      </w:r>
      <w:r w:rsidR="002902CF">
        <w:t xml:space="preserve"> – </w:t>
      </w:r>
      <w:r>
        <w:t xml:space="preserve">Everett Hospital </w:t>
      </w:r>
      <w:r w:rsidR="002902CF">
        <w:t xml:space="preserve">Campus </w:t>
      </w:r>
      <w:r>
        <w:t>(Org Id 142)</w:t>
      </w:r>
    </w:p>
    <w:p w14:paraId="76DAC8AA" w14:textId="1503C73B" w:rsidR="00CF6B1B" w:rsidRDefault="00CF6B1B" w:rsidP="00CF6B1B">
      <w:pPr>
        <w:pStyle w:val="BulletLast"/>
        <w:numPr>
          <w:ilvl w:val="0"/>
          <w:numId w:val="9"/>
        </w:numPr>
        <w:spacing w:after="0" w:line="276" w:lineRule="auto"/>
        <w:ind w:right="446"/>
      </w:pPr>
      <w:r>
        <w:t xml:space="preserve">MetroWest Medical Center </w:t>
      </w:r>
      <w:r w:rsidR="002902CF">
        <w:t xml:space="preserve">– </w:t>
      </w:r>
      <w:r>
        <w:t>Leonard Morse Hospital Campus (Org Id 457)</w:t>
      </w:r>
    </w:p>
    <w:p w14:paraId="5873B5FE" w14:textId="23B9B730" w:rsidR="00CF6B1B" w:rsidRDefault="00CF6B1B" w:rsidP="00CF6B1B">
      <w:pPr>
        <w:pStyle w:val="BulletLast"/>
        <w:numPr>
          <w:ilvl w:val="0"/>
          <w:numId w:val="9"/>
        </w:numPr>
        <w:spacing w:after="0" w:line="276" w:lineRule="auto"/>
        <w:ind w:right="446"/>
      </w:pPr>
      <w:r>
        <w:t xml:space="preserve">Lahey </w:t>
      </w:r>
      <w:r w:rsidR="002902CF">
        <w:t>Medical Center – Peabody Campus (Org Id 4448)</w:t>
      </w:r>
    </w:p>
    <w:p w14:paraId="69E8FA55" w14:textId="3D44726B" w:rsidR="002902CF" w:rsidRDefault="002902CF" w:rsidP="00CF6B1B">
      <w:pPr>
        <w:pStyle w:val="BulletLast"/>
        <w:numPr>
          <w:ilvl w:val="0"/>
          <w:numId w:val="9"/>
        </w:numPr>
        <w:spacing w:after="0" w:line="276" w:lineRule="auto"/>
        <w:ind w:right="446"/>
      </w:pPr>
      <w:r>
        <w:t>UMass Memorial Field Hospital (Org Id 19835)</w:t>
      </w:r>
    </w:p>
    <w:p w14:paraId="6076DFF1" w14:textId="2296E2D8" w:rsidR="00C15798" w:rsidRDefault="00A31EE4" w:rsidP="00D61639">
      <w:pPr>
        <w:pStyle w:val="BulletLast"/>
        <w:numPr>
          <w:ilvl w:val="0"/>
          <w:numId w:val="12"/>
        </w:numPr>
        <w:spacing w:after="0" w:line="276" w:lineRule="auto"/>
        <w:ind w:left="1170" w:right="446"/>
      </w:pPr>
      <w:r>
        <w:t xml:space="preserve">Fairview Hospital (Org Id 8) </w:t>
      </w:r>
      <w:r w:rsidR="001570DE">
        <w:t xml:space="preserve">erroneously </w:t>
      </w:r>
      <w:r w:rsidR="006B50B6">
        <w:t>overstated the number</w:t>
      </w:r>
      <w:r>
        <w:t xml:space="preserve"> of </w:t>
      </w:r>
      <w:r w:rsidR="00522141">
        <w:t>O</w:t>
      </w:r>
      <w:r w:rsidR="00E327E5">
        <w:t xml:space="preserve">utpatient </w:t>
      </w:r>
      <w:r w:rsidR="00522141">
        <w:t>O</w:t>
      </w:r>
      <w:r>
        <w:t xml:space="preserve">bservation stays in the first two quarters of FY20 </w:t>
      </w:r>
      <w:r w:rsidR="001570DE">
        <w:t>due to a mapping error</w:t>
      </w:r>
      <w:r w:rsidR="006B50B6">
        <w:t xml:space="preserve"> during a</w:t>
      </w:r>
      <w:r w:rsidR="001570DE">
        <w:t xml:space="preserve"> system conversion</w:t>
      </w:r>
      <w:r w:rsidR="00971A42">
        <w:t>.</w:t>
      </w:r>
      <w:r w:rsidR="00744473">
        <w:t xml:space="preserve"> </w:t>
      </w:r>
      <w:r w:rsidR="00D61639">
        <w:t xml:space="preserve">Resubmissions were not able to be included in the Final OOD FY20 release. </w:t>
      </w:r>
      <w:r w:rsidR="00900A04">
        <w:t>Below is a summary of the number</w:t>
      </w:r>
      <w:r w:rsidR="00522141">
        <w:t xml:space="preserve"> of observation stays</w:t>
      </w:r>
      <w:r w:rsidR="00900A04">
        <w:t>.</w:t>
      </w:r>
    </w:p>
    <w:tbl>
      <w:tblPr>
        <w:tblpPr w:leftFromText="180" w:rightFromText="180" w:vertAnchor="text" w:horzAnchor="margin" w:tblpXSpec="center" w:tblpY="155"/>
        <w:tblW w:w="7465" w:type="dxa"/>
        <w:tblLook w:val="04A0" w:firstRow="1" w:lastRow="0" w:firstColumn="1" w:lastColumn="0" w:noHBand="0" w:noVBand="1"/>
      </w:tblPr>
      <w:tblGrid>
        <w:gridCol w:w="3233"/>
        <w:gridCol w:w="1027"/>
        <w:gridCol w:w="3205"/>
      </w:tblGrid>
      <w:tr w:rsidR="00C15798" w:rsidRPr="00D64872" w14:paraId="3D6EEF1F" w14:textId="77777777" w:rsidTr="000133FB">
        <w:trPr>
          <w:trHeight w:val="360"/>
        </w:trPr>
        <w:tc>
          <w:tcPr>
            <w:tcW w:w="3233" w:type="dxa"/>
            <w:tcBorders>
              <w:top w:val="single" w:sz="8" w:space="0" w:color="auto"/>
              <w:left w:val="single" w:sz="4" w:space="0" w:color="9BC2E6"/>
              <w:bottom w:val="single" w:sz="4" w:space="0" w:color="FFC000"/>
              <w:right w:val="single" w:sz="8" w:space="0" w:color="auto"/>
            </w:tcBorders>
            <w:shd w:val="clear" w:color="auto" w:fill="FFFFFF" w:themeFill="background1"/>
            <w:noWrap/>
            <w:vAlign w:val="center"/>
            <w:hideMark/>
          </w:tcPr>
          <w:p w14:paraId="00E9089E" w14:textId="3A4F3440" w:rsidR="00C15798" w:rsidRPr="00D64872" w:rsidRDefault="00C15798" w:rsidP="000133FB">
            <w:pPr>
              <w:jc w:val="center"/>
              <w:rPr>
                <w:rFonts w:ascii="Arial Narrow" w:hAnsi="Arial Narrow" w:cs="Calibri"/>
                <w:b/>
                <w:bCs/>
                <w:color w:val="1F497D" w:themeColor="text2"/>
              </w:rPr>
            </w:pPr>
            <w:r>
              <w:rPr>
                <w:rFonts w:ascii="Arial Narrow" w:hAnsi="Arial Narrow" w:cs="Calibri"/>
                <w:b/>
                <w:bCs/>
                <w:color w:val="1F497D" w:themeColor="text2"/>
              </w:rPr>
              <w:t>REPORTED OBSERVATION STAYS</w:t>
            </w:r>
          </w:p>
        </w:tc>
        <w:tc>
          <w:tcPr>
            <w:tcW w:w="1027" w:type="dxa"/>
            <w:tcBorders>
              <w:top w:val="single" w:sz="8" w:space="0" w:color="auto"/>
              <w:left w:val="single" w:sz="8" w:space="0" w:color="auto"/>
              <w:bottom w:val="single" w:sz="4" w:space="0" w:color="FFC000"/>
              <w:right w:val="single" w:sz="8" w:space="0" w:color="auto"/>
            </w:tcBorders>
            <w:shd w:val="clear" w:color="auto" w:fill="FFFFFF" w:themeFill="background1"/>
            <w:vAlign w:val="center"/>
            <w:hideMark/>
          </w:tcPr>
          <w:p w14:paraId="06FC3EB0" w14:textId="700EC82C" w:rsidR="00C15798" w:rsidRPr="00D64872" w:rsidRDefault="00C15798" w:rsidP="000133FB">
            <w:pPr>
              <w:jc w:val="center"/>
              <w:rPr>
                <w:rFonts w:ascii="Arial Narrow" w:hAnsi="Arial Narrow" w:cs="Calibri"/>
                <w:b/>
                <w:bCs/>
                <w:color w:val="1F497D" w:themeColor="text2"/>
              </w:rPr>
            </w:pPr>
            <w:r>
              <w:rPr>
                <w:rFonts w:ascii="Arial Narrow" w:hAnsi="Arial Narrow" w:cs="Calibri"/>
                <w:b/>
                <w:bCs/>
                <w:color w:val="1F497D" w:themeColor="text2"/>
              </w:rPr>
              <w:t>QUARTER</w:t>
            </w:r>
          </w:p>
        </w:tc>
        <w:tc>
          <w:tcPr>
            <w:tcW w:w="3205" w:type="dxa"/>
            <w:tcBorders>
              <w:top w:val="single" w:sz="8" w:space="0" w:color="auto"/>
              <w:left w:val="nil"/>
              <w:bottom w:val="single" w:sz="4" w:space="0" w:color="FFC000"/>
              <w:right w:val="single" w:sz="4" w:space="0" w:color="9BC2E6"/>
            </w:tcBorders>
            <w:shd w:val="clear" w:color="auto" w:fill="FFFFFF" w:themeFill="background1"/>
            <w:vAlign w:val="center"/>
            <w:hideMark/>
          </w:tcPr>
          <w:p w14:paraId="15FD9CA4" w14:textId="17357A4C" w:rsidR="00C15798" w:rsidRPr="00D64872" w:rsidRDefault="00C15798" w:rsidP="000133FB">
            <w:pPr>
              <w:rPr>
                <w:rFonts w:ascii="Arial Narrow" w:hAnsi="Arial Narrow" w:cs="Calibri"/>
                <w:b/>
                <w:bCs/>
                <w:color w:val="1F497D" w:themeColor="text2"/>
              </w:rPr>
            </w:pPr>
            <w:r>
              <w:rPr>
                <w:rFonts w:ascii="Arial Narrow" w:hAnsi="Arial Narrow" w:cs="Calibri"/>
                <w:b/>
                <w:bCs/>
                <w:color w:val="1F497D" w:themeColor="text2"/>
              </w:rPr>
              <w:t>ACTUAL OBSERVATION STAYS</w:t>
            </w:r>
          </w:p>
        </w:tc>
      </w:tr>
      <w:tr w:rsidR="00C15798" w:rsidRPr="002C2FF9" w14:paraId="1153FF63" w14:textId="77777777" w:rsidTr="000133FB">
        <w:trPr>
          <w:trHeight w:val="360"/>
        </w:trPr>
        <w:tc>
          <w:tcPr>
            <w:tcW w:w="3233" w:type="dxa"/>
            <w:tcBorders>
              <w:top w:val="single" w:sz="4" w:space="0" w:color="9BC2E6"/>
              <w:left w:val="single" w:sz="4" w:space="0" w:color="9BC2E6"/>
              <w:bottom w:val="single" w:sz="8" w:space="0" w:color="auto"/>
              <w:right w:val="single" w:sz="8" w:space="0" w:color="auto"/>
            </w:tcBorders>
            <w:shd w:val="clear" w:color="000000" w:fill="F2F2F2"/>
            <w:noWrap/>
            <w:vAlign w:val="center"/>
            <w:hideMark/>
          </w:tcPr>
          <w:p w14:paraId="63D8488C" w14:textId="33AE9E6A" w:rsidR="00C15798" w:rsidRPr="002C2FF9" w:rsidRDefault="00CB230A" w:rsidP="00C15798">
            <w:pPr>
              <w:jc w:val="right"/>
              <w:rPr>
                <w:rFonts w:ascii="Arial Narrow" w:hAnsi="Arial Narrow" w:cs="Calibri"/>
                <w:color w:val="000000"/>
              </w:rPr>
            </w:pPr>
            <w:r>
              <w:rPr>
                <w:rFonts w:ascii="Arial Narrow" w:eastAsia="Arial Narrow" w:hAnsi="Arial Narrow" w:cs="Arial Narrow"/>
                <w:color w:val="2F2F2F"/>
              </w:rPr>
              <w:t>4</w:t>
            </w:r>
            <w:r w:rsidR="00C15798">
              <w:rPr>
                <w:rFonts w:ascii="Arial Narrow" w:eastAsia="Arial Narrow" w:hAnsi="Arial Narrow" w:cs="Arial Narrow"/>
                <w:color w:val="2F2F2F"/>
              </w:rPr>
              <w:t>37</w:t>
            </w:r>
          </w:p>
        </w:tc>
        <w:tc>
          <w:tcPr>
            <w:tcW w:w="1027" w:type="dxa"/>
            <w:tcBorders>
              <w:top w:val="single" w:sz="4" w:space="0" w:color="9BC2E6"/>
              <w:left w:val="nil"/>
              <w:bottom w:val="single" w:sz="8" w:space="0" w:color="auto"/>
              <w:right w:val="single" w:sz="8" w:space="0" w:color="auto"/>
            </w:tcBorders>
            <w:shd w:val="clear" w:color="000000" w:fill="F2F2F2"/>
            <w:vAlign w:val="center"/>
            <w:hideMark/>
          </w:tcPr>
          <w:p w14:paraId="7B640191" w14:textId="038C34FD" w:rsidR="00C15798" w:rsidRPr="002C2FF9" w:rsidRDefault="00C15798" w:rsidP="00C15798">
            <w:pPr>
              <w:jc w:val="both"/>
              <w:rPr>
                <w:rFonts w:ascii="Arial Narrow" w:hAnsi="Arial Narrow" w:cs="Calibri"/>
                <w:color w:val="000000"/>
              </w:rPr>
            </w:pPr>
            <w:r>
              <w:rPr>
                <w:rFonts w:ascii="Arial Narrow" w:eastAsia="Arial Narrow" w:hAnsi="Arial Narrow" w:cs="Arial Narrow"/>
                <w:color w:val="2F2F2F"/>
              </w:rPr>
              <w:t xml:space="preserve">     </w:t>
            </w:r>
            <w:r>
              <w:rPr>
                <w:rFonts w:ascii="Arial Narrow" w:eastAsia="Arial Narrow" w:hAnsi="Arial Narrow" w:cs="Arial Narrow"/>
                <w:color w:val="2F2F2F"/>
              </w:rPr>
              <w:t xml:space="preserve">   </w:t>
            </w:r>
            <w:r>
              <w:rPr>
                <w:rFonts w:ascii="Arial Narrow" w:eastAsia="Arial Narrow" w:hAnsi="Arial Narrow" w:cs="Arial Narrow"/>
                <w:color w:val="2F2F2F"/>
              </w:rPr>
              <w:t>1</w:t>
            </w:r>
          </w:p>
        </w:tc>
        <w:tc>
          <w:tcPr>
            <w:tcW w:w="3205" w:type="dxa"/>
            <w:tcBorders>
              <w:top w:val="single" w:sz="4" w:space="0" w:color="9BC2E6"/>
              <w:left w:val="nil"/>
              <w:bottom w:val="single" w:sz="8" w:space="0" w:color="auto"/>
              <w:right w:val="single" w:sz="4" w:space="0" w:color="9BC2E6"/>
            </w:tcBorders>
            <w:shd w:val="clear" w:color="000000" w:fill="F2F2F2"/>
            <w:vAlign w:val="center"/>
            <w:hideMark/>
          </w:tcPr>
          <w:p w14:paraId="469D084B" w14:textId="0E71E2D8" w:rsidR="00C15798" w:rsidRPr="002C2FF9" w:rsidRDefault="00C15798" w:rsidP="00C15798">
            <w:pPr>
              <w:jc w:val="both"/>
              <w:rPr>
                <w:rFonts w:ascii="Arial Narrow" w:hAnsi="Arial Narrow" w:cs="Calibri"/>
                <w:color w:val="000000"/>
              </w:rPr>
            </w:pPr>
            <w:r>
              <w:rPr>
                <w:rFonts w:ascii="Arial Narrow" w:hAnsi="Arial Narrow" w:cs="Calibri"/>
                <w:color w:val="000000"/>
              </w:rPr>
              <w:t>57</w:t>
            </w:r>
          </w:p>
        </w:tc>
      </w:tr>
      <w:tr w:rsidR="00C15798" w:rsidRPr="002C2FF9" w14:paraId="29CCC723" w14:textId="77777777" w:rsidTr="000133FB">
        <w:trPr>
          <w:trHeight w:val="360"/>
        </w:trPr>
        <w:tc>
          <w:tcPr>
            <w:tcW w:w="3233" w:type="dxa"/>
            <w:tcBorders>
              <w:top w:val="single" w:sz="4" w:space="0" w:color="9BC2E6"/>
              <w:left w:val="single" w:sz="4" w:space="0" w:color="9BC2E6"/>
              <w:bottom w:val="single" w:sz="8" w:space="0" w:color="auto"/>
              <w:right w:val="single" w:sz="8" w:space="0" w:color="auto"/>
            </w:tcBorders>
            <w:shd w:val="clear" w:color="auto" w:fill="auto"/>
            <w:noWrap/>
            <w:vAlign w:val="center"/>
            <w:hideMark/>
          </w:tcPr>
          <w:p w14:paraId="5E794025" w14:textId="5B64B770" w:rsidR="00C15798" w:rsidRPr="002C2FF9" w:rsidRDefault="00CB230A" w:rsidP="00C15798">
            <w:pPr>
              <w:jc w:val="right"/>
              <w:rPr>
                <w:rFonts w:ascii="Arial Narrow" w:hAnsi="Arial Narrow" w:cs="Calibri"/>
                <w:color w:val="000000"/>
              </w:rPr>
            </w:pPr>
            <w:r>
              <w:rPr>
                <w:rFonts w:ascii="Arial Narrow" w:hAnsi="Arial Narrow" w:cs="Calibri"/>
                <w:color w:val="000000"/>
              </w:rPr>
              <w:t>216</w:t>
            </w:r>
          </w:p>
        </w:tc>
        <w:tc>
          <w:tcPr>
            <w:tcW w:w="1027" w:type="dxa"/>
            <w:tcBorders>
              <w:top w:val="single" w:sz="4" w:space="0" w:color="9BC2E6"/>
              <w:left w:val="nil"/>
              <w:bottom w:val="single" w:sz="8" w:space="0" w:color="auto"/>
              <w:right w:val="single" w:sz="8" w:space="0" w:color="auto"/>
            </w:tcBorders>
            <w:shd w:val="clear" w:color="auto" w:fill="auto"/>
            <w:vAlign w:val="center"/>
            <w:hideMark/>
          </w:tcPr>
          <w:p w14:paraId="6C9EBAB5" w14:textId="7CE85EF0" w:rsidR="00C15798" w:rsidRPr="002C2FF9" w:rsidRDefault="00C15798" w:rsidP="00C15798">
            <w:pPr>
              <w:jc w:val="both"/>
              <w:rPr>
                <w:rFonts w:ascii="Arial Narrow" w:hAnsi="Arial Narrow" w:cs="Calibri"/>
                <w:color w:val="000000"/>
              </w:rPr>
            </w:pPr>
            <w:r>
              <w:rPr>
                <w:rFonts w:ascii="Arial Narrow" w:hAnsi="Arial Narrow" w:cs="Calibri"/>
                <w:color w:val="000000"/>
              </w:rPr>
              <w:t xml:space="preserve">        </w:t>
            </w:r>
            <w:r>
              <w:rPr>
                <w:rFonts w:ascii="Arial Narrow" w:hAnsi="Arial Narrow" w:cs="Calibri"/>
                <w:color w:val="000000"/>
              </w:rPr>
              <w:t>2</w:t>
            </w:r>
          </w:p>
        </w:tc>
        <w:tc>
          <w:tcPr>
            <w:tcW w:w="3205" w:type="dxa"/>
            <w:tcBorders>
              <w:top w:val="single" w:sz="4" w:space="0" w:color="9BC2E6"/>
              <w:left w:val="nil"/>
              <w:bottom w:val="single" w:sz="8" w:space="0" w:color="auto"/>
              <w:right w:val="single" w:sz="4" w:space="0" w:color="9BC2E6"/>
            </w:tcBorders>
            <w:shd w:val="clear" w:color="auto" w:fill="auto"/>
            <w:vAlign w:val="center"/>
            <w:hideMark/>
          </w:tcPr>
          <w:p w14:paraId="206DA7D8" w14:textId="779E90CB" w:rsidR="00C15798" w:rsidRPr="002C2FF9" w:rsidRDefault="00C15798" w:rsidP="00C15798">
            <w:pPr>
              <w:jc w:val="both"/>
              <w:rPr>
                <w:rFonts w:ascii="Arial Narrow" w:hAnsi="Arial Narrow" w:cs="Calibri"/>
                <w:color w:val="000000"/>
              </w:rPr>
            </w:pPr>
            <w:r>
              <w:rPr>
                <w:rFonts w:ascii="Arial Narrow" w:hAnsi="Arial Narrow" w:cs="Calibri"/>
                <w:color w:val="000000"/>
              </w:rPr>
              <w:t>65</w:t>
            </w:r>
          </w:p>
        </w:tc>
      </w:tr>
    </w:tbl>
    <w:p w14:paraId="6DA70E15" w14:textId="77777777" w:rsidR="00C15798" w:rsidRDefault="00C15798" w:rsidP="00C15798">
      <w:pPr>
        <w:pStyle w:val="BulletLast"/>
        <w:numPr>
          <w:ilvl w:val="0"/>
          <w:numId w:val="0"/>
        </w:numPr>
        <w:spacing w:after="0" w:line="276" w:lineRule="auto"/>
        <w:ind w:left="1170" w:right="446"/>
      </w:pPr>
    </w:p>
    <w:p w14:paraId="67C23337" w14:textId="4B2DD3F6" w:rsidR="00971A42" w:rsidRDefault="00D61639" w:rsidP="00522141">
      <w:pPr>
        <w:pStyle w:val="BulletLast"/>
        <w:numPr>
          <w:ilvl w:val="0"/>
          <w:numId w:val="0"/>
        </w:numPr>
        <w:spacing w:after="0" w:line="276" w:lineRule="auto"/>
        <w:ind w:left="1526" w:right="446"/>
      </w:pPr>
      <w:r>
        <w:t xml:space="preserve"> </w:t>
      </w:r>
    </w:p>
    <w:p w14:paraId="1FA0354D" w14:textId="77777777" w:rsidR="00075512" w:rsidRDefault="00075512" w:rsidP="00075512">
      <w:pPr>
        <w:pStyle w:val="BulletLast"/>
        <w:numPr>
          <w:ilvl w:val="0"/>
          <w:numId w:val="0"/>
        </w:numPr>
        <w:spacing w:after="0" w:line="276" w:lineRule="auto"/>
        <w:ind w:left="1170" w:right="446"/>
      </w:pPr>
    </w:p>
    <w:p w14:paraId="302554E0" w14:textId="77777777" w:rsidR="00075512" w:rsidRDefault="00075512" w:rsidP="00075512">
      <w:pPr>
        <w:pStyle w:val="BulletLast"/>
        <w:numPr>
          <w:ilvl w:val="0"/>
          <w:numId w:val="0"/>
        </w:numPr>
        <w:spacing w:after="0" w:line="276" w:lineRule="auto"/>
        <w:ind w:left="1170" w:right="446"/>
      </w:pPr>
    </w:p>
    <w:p w14:paraId="78690801" w14:textId="3B7E7F15" w:rsidR="00075512" w:rsidRDefault="00075512" w:rsidP="00900A04">
      <w:pPr>
        <w:pStyle w:val="BulletLast"/>
        <w:numPr>
          <w:ilvl w:val="0"/>
          <w:numId w:val="0"/>
        </w:numPr>
        <w:spacing w:after="0" w:line="276" w:lineRule="auto"/>
        <w:ind w:left="1166" w:right="446"/>
      </w:pPr>
    </w:p>
    <w:p w14:paraId="7AF5DE40" w14:textId="2AB7C8F3" w:rsidR="00A31EE4" w:rsidRDefault="00075512" w:rsidP="00075512">
      <w:pPr>
        <w:pStyle w:val="BulletLast"/>
        <w:numPr>
          <w:ilvl w:val="0"/>
          <w:numId w:val="11"/>
        </w:numPr>
        <w:spacing w:after="0" w:line="276" w:lineRule="auto"/>
        <w:ind w:left="1166" w:right="446"/>
      </w:pPr>
      <w:r>
        <w:t>T</w:t>
      </w:r>
      <w:r w:rsidR="00522141">
        <w:t>he Final FY20 OOD release includes m</w:t>
      </w:r>
      <w:r w:rsidR="00A31EE4">
        <w:t>any Principal Procedure Code Date and Principal Procedure Code YYYYMM fields populated with “19000101” or “190001”</w:t>
      </w:r>
      <w:r w:rsidR="00900A04">
        <w:t xml:space="preserve">. </w:t>
      </w:r>
      <w:r w:rsidR="00522141">
        <w:t xml:space="preserve">These </w:t>
      </w:r>
      <w:r>
        <w:t>are</w:t>
      </w:r>
      <w:r w:rsidR="00A31EE4">
        <w:t xml:space="preserve"> default </w:t>
      </w:r>
      <w:r>
        <w:t xml:space="preserve">dates included </w:t>
      </w:r>
      <w:r w:rsidR="00A31EE4">
        <w:t xml:space="preserve">when no Principal Procedure Code is </w:t>
      </w:r>
      <w:r w:rsidR="00522141">
        <w:t>reported,</w:t>
      </w:r>
      <w:r w:rsidR="00A31EE4">
        <w:t xml:space="preserve"> and the field is left blank.</w:t>
      </w:r>
    </w:p>
    <w:p w14:paraId="2A75E740" w14:textId="397C752E" w:rsidR="00295B25" w:rsidRDefault="00295B25" w:rsidP="00002325">
      <w:pPr>
        <w:pStyle w:val="BulletLast"/>
        <w:numPr>
          <w:ilvl w:val="0"/>
          <w:numId w:val="8"/>
        </w:numPr>
        <w:spacing w:after="0" w:line="276" w:lineRule="auto"/>
        <w:ind w:left="1166" w:right="446"/>
      </w:pPr>
      <w:r>
        <w:t>Steward Norwood Hospital (Org Id 41) temporarily closed on June 29, 2020 due to flooding</w:t>
      </w:r>
      <w:r w:rsidR="00900A04">
        <w:t xml:space="preserve">. </w:t>
      </w:r>
      <w:r>
        <w:t>Outpatient</w:t>
      </w:r>
      <w:r w:rsidRPr="00C33B52">
        <w:t xml:space="preserve"> </w:t>
      </w:r>
      <w:r>
        <w:t>Observation</w:t>
      </w:r>
      <w:r w:rsidRPr="00C33B52">
        <w:t xml:space="preserve"> </w:t>
      </w:r>
      <w:r>
        <w:t xml:space="preserve">stay </w:t>
      </w:r>
      <w:r w:rsidRPr="00C33B52">
        <w:t>data is only reported for the first t</w:t>
      </w:r>
      <w:r>
        <w:t>hree</w:t>
      </w:r>
      <w:r w:rsidRPr="00C33B52">
        <w:t xml:space="preserve"> quarters of FY</w:t>
      </w:r>
      <w:r>
        <w:t>20</w:t>
      </w:r>
      <w:r w:rsidRPr="00C33B52">
        <w:t>.</w:t>
      </w:r>
    </w:p>
    <w:p w14:paraId="1D314F6D" w14:textId="63448CFA" w:rsidR="00295B25" w:rsidRDefault="00295B25" w:rsidP="00295B25">
      <w:pPr>
        <w:pStyle w:val="BulletLast"/>
        <w:numPr>
          <w:ilvl w:val="0"/>
          <w:numId w:val="4"/>
        </w:numPr>
        <w:ind w:left="1170"/>
      </w:pPr>
      <w:r>
        <w:rPr>
          <w:spacing w:val="-1"/>
        </w:rPr>
        <w:t>UMass Memorial Health hospitals reported a high volume of incomplete Principal External Cause codes in FY20. The codes are missing the encounter indicator (initial, subsequent or sequela) which invalidates the data. The affected sites include Health Alliance – Clinton Hospital (Org Id 132), Health Alliance</w:t>
      </w:r>
      <w:r w:rsidR="00136A8B">
        <w:rPr>
          <w:spacing w:val="-1"/>
        </w:rPr>
        <w:t>-</w:t>
      </w:r>
      <w:r>
        <w:rPr>
          <w:spacing w:val="-1"/>
        </w:rPr>
        <w:t>Clinton Hospital</w:t>
      </w:r>
      <w:r w:rsidR="00136A8B">
        <w:rPr>
          <w:spacing w:val="-1"/>
        </w:rPr>
        <w:t xml:space="preserve"> – </w:t>
      </w:r>
      <w:r>
        <w:rPr>
          <w:spacing w:val="-1"/>
        </w:rPr>
        <w:t xml:space="preserve">Leominster Campus (Org Id </w:t>
      </w:r>
      <w:r w:rsidR="00301C4E">
        <w:rPr>
          <w:spacing w:val="-1"/>
        </w:rPr>
        <w:t>71)</w:t>
      </w:r>
      <w:r>
        <w:rPr>
          <w:spacing w:val="-1"/>
        </w:rPr>
        <w:t xml:space="preserve">, UMass Memorial Medical Center – Memorial Campus (Org </w:t>
      </w:r>
      <w:r w:rsidR="00FA4229">
        <w:rPr>
          <w:spacing w:val="-1"/>
        </w:rPr>
        <w:t xml:space="preserve">Id </w:t>
      </w:r>
      <w:r>
        <w:rPr>
          <w:spacing w:val="-1"/>
        </w:rPr>
        <w:t>130), UMass Memorial Medical Center – University Campus (Org Id 131) and Marlborough Hospital (Org Id 133)</w:t>
      </w:r>
      <w:proofErr w:type="gramStart"/>
      <w:r>
        <w:rPr>
          <w:spacing w:val="-1"/>
        </w:rPr>
        <w:t xml:space="preserve">.  </w:t>
      </w:r>
      <w:proofErr w:type="gramEnd"/>
      <w:r>
        <w:rPr>
          <w:spacing w:val="-1"/>
        </w:rPr>
        <w:t>R</w:t>
      </w:r>
      <w:r>
        <w:t>esubmissions were not able to be included in the Final OOD FY</w:t>
      </w:r>
      <w:r w:rsidR="00A31EE4">
        <w:t>20</w:t>
      </w:r>
      <w:r>
        <w:t xml:space="preserve"> release</w:t>
      </w:r>
      <w:r w:rsidR="00136A8B">
        <w:t>.</w:t>
      </w:r>
    </w:p>
    <w:p w14:paraId="57E13487" w14:textId="77777777" w:rsidR="00522141" w:rsidRDefault="00522141" w:rsidP="00522141">
      <w:pPr>
        <w:pStyle w:val="BulletLast"/>
        <w:numPr>
          <w:ilvl w:val="0"/>
          <w:numId w:val="0"/>
        </w:numPr>
        <w:ind w:left="1170"/>
      </w:pPr>
    </w:p>
    <w:p w14:paraId="5B9CDE60" w14:textId="07FEBB0C" w:rsidR="00A965A2" w:rsidRPr="00BB440F" w:rsidRDefault="00E54F51">
      <w:pPr>
        <w:ind w:left="460"/>
        <w:rPr>
          <w:rFonts w:ascii="Arial Narrow" w:eastAsia="Arial Narrow" w:hAnsi="Arial Narrow" w:cs="Arial Narrow"/>
          <w:color w:val="005480"/>
          <w:sz w:val="24"/>
          <w:szCs w:val="24"/>
        </w:rPr>
      </w:pPr>
      <w:r w:rsidRPr="00BB440F">
        <w:rPr>
          <w:rFonts w:ascii="Arial Narrow" w:eastAsia="Arial Narrow" w:hAnsi="Arial Narrow" w:cs="Arial Narrow"/>
          <w:b/>
          <w:color w:val="005480"/>
          <w:sz w:val="24"/>
          <w:szCs w:val="24"/>
        </w:rPr>
        <w:lastRenderedPageBreak/>
        <w:t>F</w:t>
      </w:r>
      <w:r w:rsidRPr="00BB440F">
        <w:rPr>
          <w:rFonts w:ascii="Arial Narrow" w:eastAsia="Arial Narrow" w:hAnsi="Arial Narrow" w:cs="Arial Narrow"/>
          <w:b/>
          <w:color w:val="005480"/>
          <w:spacing w:val="1"/>
          <w:sz w:val="24"/>
          <w:szCs w:val="24"/>
        </w:rPr>
        <w:t>Y</w:t>
      </w:r>
      <w:r w:rsidR="006602E7" w:rsidRPr="00BB440F">
        <w:rPr>
          <w:rFonts w:ascii="Arial Narrow" w:eastAsia="Arial Narrow" w:hAnsi="Arial Narrow" w:cs="Arial Narrow"/>
          <w:b/>
          <w:color w:val="005480"/>
          <w:spacing w:val="1"/>
          <w:sz w:val="24"/>
          <w:szCs w:val="24"/>
        </w:rPr>
        <w:t xml:space="preserve"> </w:t>
      </w:r>
      <w:r w:rsidRPr="00BB440F">
        <w:rPr>
          <w:rFonts w:ascii="Arial Narrow" w:eastAsia="Arial Narrow" w:hAnsi="Arial Narrow" w:cs="Arial Narrow"/>
          <w:b/>
          <w:color w:val="005480"/>
          <w:spacing w:val="1"/>
          <w:sz w:val="24"/>
          <w:szCs w:val="24"/>
        </w:rPr>
        <w:t>20</w:t>
      </w:r>
      <w:r w:rsidR="00FA48BC">
        <w:rPr>
          <w:rFonts w:ascii="Arial Narrow" w:eastAsia="Arial Narrow" w:hAnsi="Arial Narrow" w:cs="Arial Narrow"/>
          <w:b/>
          <w:color w:val="005480"/>
          <w:spacing w:val="1"/>
          <w:sz w:val="24"/>
          <w:szCs w:val="24"/>
        </w:rPr>
        <w:t>20</w:t>
      </w:r>
      <w:r w:rsidRPr="00BB440F">
        <w:rPr>
          <w:b/>
          <w:color w:val="005480"/>
          <w:spacing w:val="-10"/>
          <w:sz w:val="24"/>
          <w:szCs w:val="24"/>
        </w:rPr>
        <w:t xml:space="preserve"> </w:t>
      </w:r>
      <w:r w:rsidRPr="00BB440F">
        <w:rPr>
          <w:rFonts w:ascii="Arial Narrow" w:eastAsia="Arial Narrow" w:hAnsi="Arial Narrow" w:cs="Arial Narrow"/>
          <w:b/>
          <w:color w:val="005480"/>
          <w:sz w:val="24"/>
          <w:szCs w:val="24"/>
        </w:rPr>
        <w:t>–</w:t>
      </w:r>
      <w:r w:rsidRPr="00BB440F">
        <w:rPr>
          <w:b/>
          <w:color w:val="005480"/>
          <w:spacing w:val="-7"/>
          <w:sz w:val="24"/>
          <w:szCs w:val="24"/>
        </w:rPr>
        <w:t xml:space="preserve"> </w:t>
      </w:r>
      <w:r w:rsidRPr="00BB440F">
        <w:rPr>
          <w:rFonts w:ascii="Arial Narrow" w:eastAsia="Arial Narrow" w:hAnsi="Arial Narrow" w:cs="Arial Narrow"/>
          <w:b/>
          <w:color w:val="005480"/>
          <w:spacing w:val="1"/>
          <w:sz w:val="24"/>
          <w:szCs w:val="24"/>
        </w:rPr>
        <w:t>P</w:t>
      </w:r>
      <w:r w:rsidRPr="00BB440F">
        <w:rPr>
          <w:rFonts w:ascii="Arial Narrow" w:eastAsia="Arial Narrow" w:hAnsi="Arial Narrow" w:cs="Arial Narrow"/>
          <w:b/>
          <w:color w:val="005480"/>
          <w:sz w:val="24"/>
          <w:szCs w:val="24"/>
        </w:rPr>
        <w:t>ro</w:t>
      </w:r>
      <w:r w:rsidRPr="00BB440F">
        <w:rPr>
          <w:rFonts w:ascii="Arial Narrow" w:eastAsia="Arial Narrow" w:hAnsi="Arial Narrow" w:cs="Arial Narrow"/>
          <w:b/>
          <w:color w:val="005480"/>
          <w:spacing w:val="1"/>
          <w:sz w:val="24"/>
          <w:szCs w:val="24"/>
        </w:rPr>
        <w:t>vi</w:t>
      </w:r>
      <w:r w:rsidRPr="00BB440F">
        <w:rPr>
          <w:rFonts w:ascii="Arial Narrow" w:eastAsia="Arial Narrow" w:hAnsi="Arial Narrow" w:cs="Arial Narrow"/>
          <w:b/>
          <w:color w:val="005480"/>
          <w:spacing w:val="-2"/>
          <w:sz w:val="24"/>
          <w:szCs w:val="24"/>
        </w:rPr>
        <w:t>d</w:t>
      </w:r>
      <w:r w:rsidRPr="00BB440F">
        <w:rPr>
          <w:rFonts w:ascii="Arial Narrow" w:eastAsia="Arial Narrow" w:hAnsi="Arial Narrow" w:cs="Arial Narrow"/>
          <w:b/>
          <w:color w:val="005480"/>
          <w:spacing w:val="1"/>
          <w:sz w:val="24"/>
          <w:szCs w:val="24"/>
        </w:rPr>
        <w:t>e</w:t>
      </w:r>
      <w:r w:rsidRPr="00BB440F">
        <w:rPr>
          <w:rFonts w:ascii="Arial Narrow" w:eastAsia="Arial Narrow" w:hAnsi="Arial Narrow" w:cs="Arial Narrow"/>
          <w:b/>
          <w:color w:val="005480"/>
          <w:sz w:val="24"/>
          <w:szCs w:val="24"/>
        </w:rPr>
        <w:t>r</w:t>
      </w:r>
      <w:r w:rsidRPr="00BB440F">
        <w:rPr>
          <w:b/>
          <w:color w:val="005480"/>
          <w:spacing w:val="-8"/>
          <w:sz w:val="24"/>
          <w:szCs w:val="24"/>
        </w:rPr>
        <w:t xml:space="preserve"> </w:t>
      </w:r>
      <w:r w:rsidRPr="00BB440F">
        <w:rPr>
          <w:rFonts w:ascii="Arial Narrow" w:eastAsia="Arial Narrow" w:hAnsi="Arial Narrow" w:cs="Arial Narrow"/>
          <w:b/>
          <w:color w:val="005480"/>
          <w:spacing w:val="-1"/>
          <w:sz w:val="24"/>
          <w:szCs w:val="24"/>
        </w:rPr>
        <w:t>S</w:t>
      </w:r>
      <w:r w:rsidRPr="00BB440F">
        <w:rPr>
          <w:rFonts w:ascii="Arial Narrow" w:eastAsia="Arial Narrow" w:hAnsi="Arial Narrow" w:cs="Arial Narrow"/>
          <w:b/>
          <w:color w:val="005480"/>
          <w:sz w:val="24"/>
          <w:szCs w:val="24"/>
        </w:rPr>
        <w:t>p</w:t>
      </w:r>
      <w:r w:rsidRPr="00BB440F">
        <w:rPr>
          <w:rFonts w:ascii="Arial Narrow" w:eastAsia="Arial Narrow" w:hAnsi="Arial Narrow" w:cs="Arial Narrow"/>
          <w:b/>
          <w:color w:val="005480"/>
          <w:spacing w:val="1"/>
          <w:sz w:val="24"/>
          <w:szCs w:val="24"/>
        </w:rPr>
        <w:t>eci</w:t>
      </w:r>
      <w:r w:rsidRPr="00BB440F">
        <w:rPr>
          <w:rFonts w:ascii="Arial Narrow" w:eastAsia="Arial Narrow" w:hAnsi="Arial Narrow" w:cs="Arial Narrow"/>
          <w:b/>
          <w:color w:val="005480"/>
          <w:spacing w:val="-1"/>
          <w:sz w:val="24"/>
          <w:szCs w:val="24"/>
        </w:rPr>
        <w:t>f</w:t>
      </w:r>
      <w:r w:rsidRPr="00BB440F">
        <w:rPr>
          <w:rFonts w:ascii="Arial Narrow" w:eastAsia="Arial Narrow" w:hAnsi="Arial Narrow" w:cs="Arial Narrow"/>
          <w:b/>
          <w:color w:val="005480"/>
          <w:spacing w:val="1"/>
          <w:sz w:val="24"/>
          <w:szCs w:val="24"/>
        </w:rPr>
        <w:t>i</w:t>
      </w:r>
      <w:r w:rsidRPr="00BB440F">
        <w:rPr>
          <w:rFonts w:ascii="Arial Narrow" w:eastAsia="Arial Narrow" w:hAnsi="Arial Narrow" w:cs="Arial Narrow"/>
          <w:b/>
          <w:color w:val="005480"/>
          <w:sz w:val="24"/>
          <w:szCs w:val="24"/>
        </w:rPr>
        <w:t>c</w:t>
      </w:r>
      <w:r w:rsidRPr="00BB440F">
        <w:rPr>
          <w:b/>
          <w:color w:val="005480"/>
          <w:spacing w:val="-10"/>
          <w:sz w:val="24"/>
          <w:szCs w:val="24"/>
        </w:rPr>
        <w:t xml:space="preserve"> </w:t>
      </w:r>
      <w:r w:rsidRPr="00BB440F">
        <w:rPr>
          <w:rFonts w:ascii="Arial Narrow" w:eastAsia="Arial Narrow" w:hAnsi="Arial Narrow" w:cs="Arial Narrow"/>
          <w:b/>
          <w:color w:val="005480"/>
          <w:sz w:val="24"/>
          <w:szCs w:val="24"/>
        </w:rPr>
        <w:t>No</w:t>
      </w:r>
      <w:r w:rsidRPr="00BB440F">
        <w:rPr>
          <w:rFonts w:ascii="Arial Narrow" w:eastAsia="Arial Narrow" w:hAnsi="Arial Narrow" w:cs="Arial Narrow"/>
          <w:b/>
          <w:color w:val="005480"/>
          <w:spacing w:val="-1"/>
          <w:sz w:val="24"/>
          <w:szCs w:val="24"/>
        </w:rPr>
        <w:t>te</w:t>
      </w:r>
      <w:r w:rsidRPr="00BB440F">
        <w:rPr>
          <w:rFonts w:ascii="Arial Narrow" w:eastAsia="Arial Narrow" w:hAnsi="Arial Narrow" w:cs="Arial Narrow"/>
          <w:b/>
          <w:color w:val="005480"/>
          <w:sz w:val="24"/>
          <w:szCs w:val="24"/>
        </w:rPr>
        <w:t>s</w:t>
      </w:r>
    </w:p>
    <w:p w14:paraId="2C0BF55F" w14:textId="77777777" w:rsidR="006602E7" w:rsidRDefault="006602E7">
      <w:pPr>
        <w:spacing w:line="276" w:lineRule="auto"/>
        <w:ind w:left="460" w:right="983"/>
        <w:rPr>
          <w:rFonts w:ascii="Arial Narrow" w:eastAsia="Arial Narrow" w:hAnsi="Arial Narrow" w:cs="Arial Narrow"/>
          <w:spacing w:val="-1"/>
          <w:sz w:val="22"/>
          <w:szCs w:val="22"/>
        </w:rPr>
      </w:pPr>
    </w:p>
    <w:p w14:paraId="2D90A856" w14:textId="07AA84FF" w:rsidR="00A31EE4" w:rsidRDefault="00E54F51" w:rsidP="00522141">
      <w:pPr>
        <w:spacing w:line="276" w:lineRule="auto"/>
        <w:ind w:left="460" w:right="50"/>
        <w:rPr>
          <w:rFonts w:ascii="Arial Narrow" w:eastAsia="Arial Narrow" w:hAnsi="Arial Narrow" w:cs="Arial Narrow"/>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Y</w:t>
      </w:r>
      <w:r w:rsidR="006602E7">
        <w:rPr>
          <w:rFonts w:ascii="Arial Narrow" w:eastAsia="Arial Narrow" w:hAnsi="Arial Narrow" w:cs="Arial Narrow"/>
          <w:spacing w:val="-3"/>
          <w:sz w:val="22"/>
          <w:szCs w:val="22"/>
        </w:rPr>
        <w:t xml:space="preserve"> </w:t>
      </w:r>
      <w:r>
        <w:rPr>
          <w:rFonts w:ascii="Arial Narrow" w:eastAsia="Arial Narrow" w:hAnsi="Arial Narrow" w:cs="Arial Narrow"/>
          <w:sz w:val="22"/>
          <w:szCs w:val="22"/>
        </w:rPr>
        <w:t>20</w:t>
      </w:r>
      <w:r w:rsidR="00FA48BC">
        <w:rPr>
          <w:rFonts w:ascii="Arial Narrow" w:eastAsia="Arial Narrow" w:hAnsi="Arial Narrow" w:cs="Arial Narrow"/>
          <w:sz w:val="22"/>
          <w:szCs w:val="22"/>
        </w:rPr>
        <w:t>20</w:t>
      </w:r>
      <w:r>
        <w:rPr>
          <w:spacing w:val="-4"/>
          <w:sz w:val="22"/>
          <w:szCs w:val="22"/>
        </w:rPr>
        <w:t xml:space="preserve"> </w:t>
      </w:r>
      <w:r>
        <w:rPr>
          <w:rFonts w:ascii="Arial Narrow" w:eastAsia="Arial Narrow" w:hAnsi="Arial Narrow" w:cs="Arial Narrow"/>
          <w:spacing w:val="1"/>
          <w:sz w:val="22"/>
          <w:szCs w:val="22"/>
        </w:rPr>
        <w:t>OO</w:t>
      </w:r>
      <w:r w:rsidR="00D46258">
        <w:rPr>
          <w:rFonts w:ascii="Arial Narrow" w:eastAsia="Arial Narrow" w:hAnsi="Arial Narrow" w:cs="Arial Narrow"/>
          <w:spacing w:val="1"/>
          <w:sz w:val="22"/>
          <w:szCs w:val="22"/>
        </w:rPr>
        <w:t>D</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pacing w:val="-2"/>
          <w:sz w:val="22"/>
          <w:szCs w:val="22"/>
        </w:rPr>
        <w:t>t</w:t>
      </w:r>
      <w:r>
        <w:rPr>
          <w:rFonts w:ascii="Arial Narrow" w:eastAsia="Arial Narrow" w:hAnsi="Arial Narrow" w:cs="Arial Narrow"/>
          <w:sz w:val="22"/>
          <w:szCs w:val="22"/>
        </w:rPr>
        <w:t>he</w:t>
      </w:r>
      <w:r>
        <w:rPr>
          <w:spacing w:val="-4"/>
          <w:sz w:val="22"/>
          <w:szCs w:val="22"/>
        </w:rPr>
        <w:t xml:space="preserve"> </w:t>
      </w:r>
      <w:r>
        <w:rPr>
          <w:rFonts w:ascii="Arial Narrow" w:eastAsia="Arial Narrow" w:hAnsi="Arial Narrow" w:cs="Arial Narrow"/>
          <w:sz w:val="22"/>
          <w:szCs w:val="22"/>
        </w:rPr>
        <w:t>ho</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p</w:t>
      </w:r>
      <w:r>
        <w:rPr>
          <w:rFonts w:ascii="Arial Narrow" w:eastAsia="Arial Narrow" w:hAnsi="Arial Narrow" w:cs="Arial Narrow"/>
          <w:spacing w:val="1"/>
          <w:sz w:val="22"/>
          <w:szCs w:val="22"/>
        </w:rPr>
        <w:t>i</w:t>
      </w:r>
      <w:r>
        <w:rPr>
          <w:rFonts w:ascii="Arial Narrow" w:eastAsia="Arial Narrow" w:hAnsi="Arial Narrow" w:cs="Arial Narrow"/>
          <w:sz w:val="22"/>
          <w:szCs w:val="22"/>
        </w:rPr>
        <w:t>ta</w:t>
      </w:r>
      <w:r>
        <w:rPr>
          <w:rFonts w:ascii="Arial Narrow" w:eastAsia="Arial Narrow" w:hAnsi="Arial Narrow" w:cs="Arial Narrow"/>
          <w:spacing w:val="-2"/>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1"/>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z w:val="22"/>
          <w:szCs w:val="22"/>
        </w:rPr>
        <w:t>prof</w:t>
      </w:r>
      <w:r>
        <w:rPr>
          <w:rFonts w:ascii="Arial Narrow" w:eastAsia="Arial Narrow" w:hAnsi="Arial Narrow" w:cs="Arial Narrow"/>
          <w:spacing w:val="1"/>
          <w:sz w:val="22"/>
          <w:szCs w:val="22"/>
        </w:rPr>
        <w:t>il</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the</w:t>
      </w:r>
      <w:r>
        <w:rPr>
          <w:spacing w:val="-7"/>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2"/>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tted.</w:t>
      </w:r>
      <w:r>
        <w:rPr>
          <w:spacing w:val="-4"/>
          <w:sz w:val="22"/>
          <w:szCs w:val="22"/>
        </w:rPr>
        <w:t xml:space="preserve"> </w:t>
      </w:r>
      <w:r>
        <w:rPr>
          <w:rFonts w:ascii="Arial Narrow" w:eastAsia="Arial Narrow" w:hAnsi="Arial Narrow" w:cs="Arial Narrow"/>
          <w:spacing w:val="-3"/>
          <w:sz w:val="22"/>
          <w:szCs w:val="22"/>
        </w:rPr>
        <w:t>P</w:t>
      </w:r>
      <w:r>
        <w:rPr>
          <w:rFonts w:ascii="Arial Narrow" w:eastAsia="Arial Narrow" w:hAnsi="Arial Narrow" w:cs="Arial Narrow"/>
          <w:sz w:val="22"/>
          <w:szCs w:val="22"/>
        </w:rPr>
        <w:t>ro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rFonts w:ascii="Arial Narrow" w:eastAsia="Arial Narrow" w:hAnsi="Arial Narrow" w:cs="Arial Narrow"/>
          <w:spacing w:val="-3"/>
          <w:sz w:val="22"/>
          <w:szCs w:val="22"/>
        </w:rPr>
        <w:t>r</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2"/>
          <w:sz w:val="22"/>
          <w:szCs w:val="22"/>
        </w:rPr>
        <w:t>s</w:t>
      </w:r>
      <w:r>
        <w:rPr>
          <w:rFonts w:ascii="Arial Narrow" w:eastAsia="Arial Narrow" w:hAnsi="Arial Narrow" w:cs="Arial Narrow"/>
          <w:sz w:val="22"/>
          <w:szCs w:val="22"/>
        </w:rPr>
        <w:t>ub</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data</w:t>
      </w:r>
      <w:r>
        <w:rPr>
          <w:spacing w:val="-7"/>
          <w:sz w:val="22"/>
          <w:szCs w:val="22"/>
        </w:rPr>
        <w:t xml:space="preserve"> </w:t>
      </w:r>
      <w:r>
        <w:rPr>
          <w:rFonts w:ascii="Arial Narrow" w:eastAsia="Arial Narrow" w:hAnsi="Arial Narrow" w:cs="Arial Narrow"/>
          <w:sz w:val="22"/>
          <w:szCs w:val="22"/>
        </w:rPr>
        <w:t>or</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pacing w:val="-2"/>
          <w:sz w:val="22"/>
          <w:szCs w:val="22"/>
        </w:rPr>
        <w:t>d</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eedb</w:t>
      </w:r>
      <w:r>
        <w:rPr>
          <w:rFonts w:ascii="Arial Narrow" w:eastAsia="Arial Narrow" w:hAnsi="Arial Narrow" w:cs="Arial Narrow"/>
          <w:spacing w:val="-2"/>
          <w:sz w:val="22"/>
          <w:szCs w:val="22"/>
        </w:rPr>
        <w:t>a</w:t>
      </w:r>
      <w:r>
        <w:rPr>
          <w:rFonts w:ascii="Arial Narrow" w:eastAsia="Arial Narrow" w:hAnsi="Arial Narrow" w:cs="Arial Narrow"/>
          <w:spacing w:val="1"/>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pacing w:val="-2"/>
          <w:sz w:val="22"/>
          <w:szCs w:val="22"/>
        </w:rPr>
        <w:t>t</w:t>
      </w:r>
      <w:r>
        <w:rPr>
          <w:rFonts w:ascii="Arial Narrow" w:eastAsia="Arial Narrow" w:hAnsi="Arial Narrow" w:cs="Arial Narrow"/>
          <w:sz w:val="22"/>
          <w:szCs w:val="22"/>
        </w:rPr>
        <w:t>o</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1"/>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pacing w:val="-4"/>
          <w:sz w:val="22"/>
          <w:szCs w:val="22"/>
        </w:rPr>
        <w:t xml:space="preserve"> </w:t>
      </w:r>
      <w:r>
        <w:rPr>
          <w:rFonts w:ascii="Arial Narrow" w:eastAsia="Arial Narrow" w:hAnsi="Arial Narrow" w:cs="Arial Narrow"/>
          <w:sz w:val="22"/>
          <w:szCs w:val="22"/>
        </w:rPr>
        <w:t>of</w:t>
      </w:r>
      <w:r>
        <w:rPr>
          <w:spacing w:val="-7"/>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pacing w:val="-2"/>
          <w:sz w:val="22"/>
          <w:szCs w:val="22"/>
        </w:rPr>
        <w:t>e</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eedba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2"/>
          <w:sz w:val="22"/>
          <w:szCs w:val="22"/>
        </w:rPr>
        <w:t>c</w:t>
      </w:r>
      <w:r>
        <w:rPr>
          <w:rFonts w:ascii="Arial Narrow" w:eastAsia="Arial Narrow" w:hAnsi="Arial Narrow" w:cs="Arial Narrow"/>
          <w:sz w:val="22"/>
          <w:szCs w:val="22"/>
        </w:rPr>
        <w:t>e</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v</w:t>
      </w:r>
      <w:r>
        <w:rPr>
          <w:rFonts w:ascii="Arial Narrow" w:eastAsia="Arial Narrow" w:hAnsi="Arial Narrow" w:cs="Arial Narrow"/>
          <w:sz w:val="22"/>
          <w:szCs w:val="22"/>
        </w:rPr>
        <w:t>ed.</w:t>
      </w:r>
    </w:p>
    <w:p w14:paraId="71BFD93B" w14:textId="77777777" w:rsidR="00522141" w:rsidRDefault="00522141" w:rsidP="00522141">
      <w:pPr>
        <w:spacing w:line="276" w:lineRule="auto"/>
        <w:ind w:left="460" w:right="50"/>
        <w:rPr>
          <w:rFonts w:ascii="Arial Narrow" w:eastAsia="Arial Narrow" w:hAnsi="Arial Narrow" w:cs="Arial Narrow"/>
          <w:sz w:val="22"/>
          <w:szCs w:val="22"/>
        </w:rPr>
      </w:pPr>
    </w:p>
    <w:p w14:paraId="1CD1982B" w14:textId="77777777" w:rsidR="00F83277" w:rsidRDefault="00F83277" w:rsidP="00F83277">
      <w:pPr>
        <w:pStyle w:val="BulletLast"/>
        <w:ind w:left="1170" w:right="360"/>
      </w:pPr>
      <w:r w:rsidRPr="006F54B7">
        <w:t>MetroWest Medical Center</w:t>
      </w:r>
      <w:r>
        <w:t xml:space="preserve"> </w:t>
      </w:r>
      <w:r>
        <w:rPr>
          <w:spacing w:val="-2"/>
        </w:rPr>
        <w:t>–</w:t>
      </w:r>
      <w:r w:rsidRPr="006F54B7">
        <w:t xml:space="preserve"> Framingham Union Hospital Campus (Org Id 49)</w:t>
      </w:r>
      <w:r>
        <w:t>:</w:t>
      </w:r>
    </w:p>
    <w:p w14:paraId="7168298F" w14:textId="38FA4FB1" w:rsidR="00F83277" w:rsidRPr="00CF192B" w:rsidRDefault="00F83277" w:rsidP="00CF192B">
      <w:pPr>
        <w:pStyle w:val="BulletLast"/>
        <w:numPr>
          <w:ilvl w:val="2"/>
          <w:numId w:val="3"/>
        </w:numPr>
        <w:tabs>
          <w:tab w:val="left" w:pos="9360"/>
        </w:tabs>
        <w:spacing w:after="0"/>
        <w:ind w:left="1890" w:right="140" w:hanging="450"/>
        <w:rPr>
          <w:spacing w:val="-1"/>
        </w:rPr>
      </w:pPr>
      <w:r w:rsidRPr="008D51AB">
        <w:rPr>
          <w:spacing w:val="-1"/>
        </w:rPr>
        <w:t xml:space="preserve">Noted Source of Admission shifts in Direct Physician Referrals, Transfers from Acute Hospitals and Walk In/Self Referrals are attributable to the COVID-19 public health emergency and align with the 30% decline </w:t>
      </w:r>
      <w:r w:rsidRPr="00CF192B">
        <w:rPr>
          <w:spacing w:val="-1"/>
        </w:rPr>
        <w:t xml:space="preserve">in total observation stays reported in FY20. </w:t>
      </w:r>
    </w:p>
    <w:p w14:paraId="179DDC66" w14:textId="401F1AF5" w:rsidR="0006114D" w:rsidRDefault="0006114D" w:rsidP="0006114D">
      <w:pPr>
        <w:pStyle w:val="BulletLast"/>
        <w:ind w:left="1170" w:right="360"/>
      </w:pPr>
      <w:r>
        <w:t>Saint Vincent Hospital (Org Id 127):</w:t>
      </w:r>
    </w:p>
    <w:p w14:paraId="06331915" w14:textId="34CF678E" w:rsidR="0006114D" w:rsidRPr="005D18F0" w:rsidRDefault="00414DAB" w:rsidP="00D561FE">
      <w:pPr>
        <w:pStyle w:val="BulletLast"/>
        <w:numPr>
          <w:ilvl w:val="0"/>
          <w:numId w:val="5"/>
        </w:numPr>
        <w:ind w:left="1890" w:right="50" w:hanging="450"/>
      </w:pPr>
      <w:r>
        <w:rPr>
          <w:spacing w:val="-1"/>
        </w:rPr>
        <w:t xml:space="preserve">Noted </w:t>
      </w:r>
      <w:r w:rsidR="00C90CFF">
        <w:rPr>
          <w:spacing w:val="-1"/>
        </w:rPr>
        <w:t xml:space="preserve">the reporting of </w:t>
      </w:r>
      <w:r w:rsidR="0086565D">
        <w:rPr>
          <w:spacing w:val="-1"/>
        </w:rPr>
        <w:t>invalid</w:t>
      </w:r>
      <w:r w:rsidR="0006114D">
        <w:rPr>
          <w:spacing w:val="-1"/>
        </w:rPr>
        <w:t xml:space="preserve"> ZIP codes </w:t>
      </w:r>
      <w:r w:rsidR="00561274">
        <w:rPr>
          <w:spacing w:val="-1"/>
        </w:rPr>
        <w:t>(00000)</w:t>
      </w:r>
      <w:r w:rsidR="0006114D">
        <w:rPr>
          <w:spacing w:val="-1"/>
        </w:rPr>
        <w:t xml:space="preserve"> in </w:t>
      </w:r>
      <w:r w:rsidR="0086565D">
        <w:rPr>
          <w:spacing w:val="-1"/>
        </w:rPr>
        <w:t>7.7</w:t>
      </w:r>
      <w:r w:rsidR="0006114D">
        <w:rPr>
          <w:spacing w:val="-1"/>
        </w:rPr>
        <w:t xml:space="preserve">% of observation stays in FY20 </w:t>
      </w:r>
      <w:r w:rsidR="00C90CFF">
        <w:rPr>
          <w:spacing w:val="-1"/>
        </w:rPr>
        <w:t>is</w:t>
      </w:r>
      <w:r w:rsidR="0006114D">
        <w:rPr>
          <w:spacing w:val="-1"/>
        </w:rPr>
        <w:t xml:space="preserve"> reasonable but can be improved with better control of entries allowed during </w:t>
      </w:r>
      <w:r w:rsidR="00752CF5">
        <w:rPr>
          <w:spacing w:val="-1"/>
        </w:rPr>
        <w:t>registration</w:t>
      </w:r>
      <w:r w:rsidR="0006114D">
        <w:rPr>
          <w:spacing w:val="-1"/>
        </w:rPr>
        <w:t>.</w:t>
      </w:r>
      <w:r w:rsidR="0006114D" w:rsidRPr="009B2AEC">
        <w:rPr>
          <w:spacing w:val="-1"/>
        </w:rPr>
        <w:t xml:space="preserve"> </w:t>
      </w:r>
    </w:p>
    <w:p w14:paraId="558D0BE6" w14:textId="77777777" w:rsidR="00A965A2" w:rsidRPr="00BB440F" w:rsidRDefault="00E54F51">
      <w:pPr>
        <w:ind w:left="460" w:right="8231"/>
        <w:jc w:val="both"/>
        <w:rPr>
          <w:rFonts w:ascii="Arial Narrow" w:eastAsia="Arial Narrow" w:hAnsi="Arial Narrow" w:cs="Arial Narrow"/>
          <w:color w:val="005480"/>
          <w:sz w:val="24"/>
          <w:szCs w:val="24"/>
        </w:rPr>
      </w:pPr>
      <w:r w:rsidRPr="00BB440F">
        <w:rPr>
          <w:rFonts w:ascii="Arial Narrow" w:eastAsia="Arial Narrow" w:hAnsi="Arial Narrow" w:cs="Arial Narrow"/>
          <w:b/>
          <w:color w:val="005480"/>
          <w:spacing w:val="1"/>
          <w:sz w:val="24"/>
          <w:szCs w:val="24"/>
        </w:rPr>
        <w:t>E</w:t>
      </w:r>
      <w:r w:rsidRPr="00BB440F">
        <w:rPr>
          <w:rFonts w:ascii="Arial Narrow" w:eastAsia="Arial Narrow" w:hAnsi="Arial Narrow" w:cs="Arial Narrow"/>
          <w:b/>
          <w:color w:val="005480"/>
          <w:sz w:val="24"/>
          <w:szCs w:val="24"/>
        </w:rPr>
        <w:t>nd</w:t>
      </w:r>
      <w:r w:rsidRPr="00BB440F">
        <w:rPr>
          <w:b/>
          <w:color w:val="005480"/>
          <w:spacing w:val="-6"/>
          <w:sz w:val="24"/>
          <w:szCs w:val="24"/>
        </w:rPr>
        <w:t xml:space="preserve"> </w:t>
      </w:r>
      <w:r w:rsidRPr="00BB440F">
        <w:rPr>
          <w:rFonts w:ascii="Arial Narrow" w:eastAsia="Arial Narrow" w:hAnsi="Arial Narrow" w:cs="Arial Narrow"/>
          <w:b/>
          <w:color w:val="005480"/>
          <w:sz w:val="24"/>
          <w:szCs w:val="24"/>
        </w:rPr>
        <w:t>U</w:t>
      </w:r>
      <w:r w:rsidRPr="00BB440F">
        <w:rPr>
          <w:rFonts w:ascii="Arial Narrow" w:eastAsia="Arial Narrow" w:hAnsi="Arial Narrow" w:cs="Arial Narrow"/>
          <w:b/>
          <w:color w:val="005480"/>
          <w:spacing w:val="1"/>
          <w:sz w:val="24"/>
          <w:szCs w:val="24"/>
        </w:rPr>
        <w:t>se</w:t>
      </w:r>
      <w:r w:rsidRPr="00BB440F">
        <w:rPr>
          <w:rFonts w:ascii="Arial Narrow" w:eastAsia="Arial Narrow" w:hAnsi="Arial Narrow" w:cs="Arial Narrow"/>
          <w:b/>
          <w:color w:val="005480"/>
          <w:sz w:val="24"/>
          <w:szCs w:val="24"/>
        </w:rPr>
        <w:t>r</w:t>
      </w:r>
      <w:r w:rsidRPr="00BB440F">
        <w:rPr>
          <w:b/>
          <w:color w:val="005480"/>
          <w:spacing w:val="-11"/>
          <w:sz w:val="24"/>
          <w:szCs w:val="24"/>
        </w:rPr>
        <w:t xml:space="preserve"> </w:t>
      </w:r>
      <w:r w:rsidRPr="00BB440F">
        <w:rPr>
          <w:rFonts w:ascii="Arial Narrow" w:eastAsia="Arial Narrow" w:hAnsi="Arial Narrow" w:cs="Arial Narrow"/>
          <w:b/>
          <w:color w:val="005480"/>
          <w:spacing w:val="1"/>
          <w:sz w:val="24"/>
          <w:szCs w:val="24"/>
        </w:rPr>
        <w:t>S</w:t>
      </w:r>
      <w:r w:rsidRPr="00BB440F">
        <w:rPr>
          <w:rFonts w:ascii="Arial Narrow" w:eastAsia="Arial Narrow" w:hAnsi="Arial Narrow" w:cs="Arial Narrow"/>
          <w:b/>
          <w:color w:val="005480"/>
          <w:sz w:val="24"/>
          <w:szCs w:val="24"/>
        </w:rPr>
        <w:t>upport</w:t>
      </w:r>
    </w:p>
    <w:p w14:paraId="1F0E6B85" w14:textId="77777777" w:rsidR="00A965A2" w:rsidRDefault="00A965A2" w:rsidP="00C27EDD">
      <w:pPr>
        <w:spacing w:before="3" w:line="276" w:lineRule="auto"/>
        <w:rPr>
          <w:sz w:val="16"/>
          <w:szCs w:val="16"/>
        </w:rPr>
      </w:pPr>
    </w:p>
    <w:p w14:paraId="48B1DC01" w14:textId="45C47C61" w:rsidR="00A965A2" w:rsidRPr="00BA56A9" w:rsidRDefault="00E54F51" w:rsidP="00C30E03">
      <w:pPr>
        <w:tabs>
          <w:tab w:val="left" w:pos="1110"/>
        </w:tabs>
        <w:spacing w:line="276" w:lineRule="auto"/>
        <w:ind w:left="460"/>
        <w:rPr>
          <w:rFonts w:ascii="Arial Narrow" w:eastAsia="Arial Narrow" w:hAnsi="Arial Narrow" w:cs="Arial Narrow"/>
          <w:sz w:val="22"/>
          <w:szCs w:val="22"/>
        </w:rPr>
      </w:pPr>
      <w:r>
        <w:rPr>
          <w:rFonts w:ascii="Arial Narrow" w:eastAsia="Arial Narrow" w:hAnsi="Arial Narrow" w:cs="Arial Narrow"/>
          <w:spacing w:val="-1"/>
          <w:sz w:val="22"/>
          <w:szCs w:val="22"/>
        </w:rPr>
        <w:t>D</w:t>
      </w:r>
      <w:r>
        <w:rPr>
          <w:rFonts w:ascii="Arial Narrow" w:eastAsia="Arial Narrow" w:hAnsi="Arial Narrow" w:cs="Arial Narrow"/>
          <w:sz w:val="22"/>
          <w:szCs w:val="22"/>
        </w:rPr>
        <w:t>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m</w:t>
      </w:r>
      <w:r>
        <w:rPr>
          <w:rFonts w:ascii="Arial Narrow" w:eastAsia="Arial Narrow" w:hAnsi="Arial Narrow" w:cs="Arial Narrow"/>
          <w:sz w:val="22"/>
          <w:szCs w:val="22"/>
        </w:rPr>
        <w:t>enta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spacing w:val="4"/>
          <w:sz w:val="22"/>
          <w:szCs w:val="22"/>
        </w:rPr>
        <w:t xml:space="preserve"> </w:t>
      </w:r>
      <w:r>
        <w:rPr>
          <w:rFonts w:ascii="Arial Narrow" w:eastAsia="Arial Narrow" w:hAnsi="Arial Narrow" w:cs="Arial Narrow"/>
          <w:spacing w:val="-3"/>
          <w:sz w:val="22"/>
          <w:szCs w:val="22"/>
        </w:rPr>
        <w:t>C</w:t>
      </w:r>
      <w:r>
        <w:rPr>
          <w:rFonts w:ascii="Arial Narrow" w:eastAsia="Arial Narrow" w:hAnsi="Arial Narrow" w:cs="Arial Narrow"/>
          <w:spacing w:val="-2"/>
          <w:sz w:val="22"/>
          <w:szCs w:val="22"/>
        </w:rPr>
        <w:t>as</w:t>
      </w:r>
      <w:r>
        <w:rPr>
          <w:rFonts w:ascii="Arial Narrow" w:eastAsia="Arial Narrow" w:hAnsi="Arial Narrow" w:cs="Arial Narrow"/>
          <w:sz w:val="22"/>
          <w:szCs w:val="22"/>
        </w:rPr>
        <w:t>e</w:t>
      </w:r>
      <w:r>
        <w:rPr>
          <w:spacing w:val="2"/>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i</w:t>
      </w:r>
      <w:r>
        <w:rPr>
          <w:rFonts w:ascii="Arial Narrow" w:eastAsia="Arial Narrow" w:hAnsi="Arial Narrow" w:cs="Arial Narrow"/>
          <w:sz w:val="22"/>
          <w:szCs w:val="22"/>
        </w:rPr>
        <w:t>x</w:t>
      </w:r>
      <w:r>
        <w:rPr>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w:t>
      </w:r>
      <w:r>
        <w:rPr>
          <w:rFonts w:ascii="Arial Narrow" w:eastAsia="Arial Narrow" w:hAnsi="Arial Narrow" w:cs="Arial Narrow"/>
          <w:sz w:val="22"/>
          <w:szCs w:val="22"/>
        </w:rPr>
        <w:t>ta</w:t>
      </w:r>
      <w:r>
        <w:rPr>
          <w:spacing w:val="2"/>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spacing w:val="3"/>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an</w:t>
      </w:r>
      <w:r>
        <w:rPr>
          <w:spacing w:val="4"/>
          <w:sz w:val="22"/>
          <w:szCs w:val="22"/>
        </w:rPr>
        <w:t xml:space="preserve"> </w:t>
      </w:r>
      <w:r>
        <w:rPr>
          <w:rFonts w:ascii="Arial Narrow" w:eastAsia="Arial Narrow" w:hAnsi="Arial Narrow" w:cs="Arial Narrow"/>
          <w:spacing w:val="-2"/>
          <w:sz w:val="22"/>
          <w:szCs w:val="22"/>
        </w:rPr>
        <w:t>b</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2"/>
          <w:sz w:val="22"/>
          <w:szCs w:val="22"/>
        </w:rPr>
        <w:t>ac</w:t>
      </w:r>
      <w:r>
        <w:rPr>
          <w:rFonts w:ascii="Arial Narrow" w:eastAsia="Arial Narrow" w:hAnsi="Arial Narrow" w:cs="Arial Narrow"/>
          <w:spacing w:val="1"/>
          <w:sz w:val="22"/>
          <w:szCs w:val="22"/>
        </w:rPr>
        <w:t>c</w:t>
      </w:r>
      <w:r>
        <w:rPr>
          <w:rFonts w:ascii="Arial Narrow" w:eastAsia="Arial Narrow" w:hAnsi="Arial Narrow" w:cs="Arial Narrow"/>
          <w:sz w:val="22"/>
          <w:szCs w:val="22"/>
        </w:rPr>
        <w:t>e</w:t>
      </w:r>
      <w:r>
        <w:rPr>
          <w:rFonts w:ascii="Arial Narrow" w:eastAsia="Arial Narrow" w:hAnsi="Arial Narrow" w:cs="Arial Narrow"/>
          <w:spacing w:val="-4"/>
          <w:sz w:val="22"/>
          <w:szCs w:val="22"/>
        </w:rPr>
        <w:t>s</w:t>
      </w:r>
      <w:r>
        <w:rPr>
          <w:rFonts w:ascii="Arial Narrow" w:eastAsia="Arial Narrow" w:hAnsi="Arial Narrow" w:cs="Arial Narrow"/>
          <w:spacing w:val="1"/>
          <w:sz w:val="22"/>
          <w:szCs w:val="22"/>
        </w:rPr>
        <w:t>s</w:t>
      </w:r>
      <w:r>
        <w:rPr>
          <w:rFonts w:ascii="Arial Narrow" w:eastAsia="Arial Narrow" w:hAnsi="Arial Narrow" w:cs="Arial Narrow"/>
          <w:spacing w:val="-5"/>
          <w:sz w:val="22"/>
          <w:szCs w:val="22"/>
        </w:rPr>
        <w:t>e</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z w:val="22"/>
          <w:szCs w:val="22"/>
        </w:rPr>
        <w:t>at</w:t>
      </w:r>
      <w:r>
        <w:rPr>
          <w:spacing w:val="9"/>
          <w:sz w:val="22"/>
          <w:szCs w:val="22"/>
        </w:rPr>
        <w:t xml:space="preserve"> </w:t>
      </w:r>
      <w:hyperlink r:id="rId7">
        <w:r w:rsidRPr="00EC77E4">
          <w:rPr>
            <w:rFonts w:ascii="Arial Narrow" w:eastAsia="Arial Narrow" w:hAnsi="Arial Narrow" w:cs="Arial Narrow"/>
            <w:color w:val="00B5E2"/>
            <w:sz w:val="22"/>
            <w:szCs w:val="22"/>
          </w:rPr>
          <w:t>http://</w:t>
        </w:r>
        <w:r w:rsidRPr="00EC77E4">
          <w:rPr>
            <w:rFonts w:ascii="Arial Narrow" w:eastAsia="Arial Narrow" w:hAnsi="Arial Narrow" w:cs="Arial Narrow"/>
            <w:color w:val="00B5E2"/>
            <w:spacing w:val="-1"/>
            <w:sz w:val="22"/>
            <w:szCs w:val="22"/>
          </w:rPr>
          <w:t>www</w:t>
        </w:r>
        <w:r w:rsidRPr="00EC77E4">
          <w:rPr>
            <w:rFonts w:ascii="Arial Narrow" w:eastAsia="Arial Narrow" w:hAnsi="Arial Narrow" w:cs="Arial Narrow"/>
            <w:color w:val="00B5E2"/>
            <w:sz w:val="22"/>
            <w:szCs w:val="22"/>
          </w:rPr>
          <w:t>.</w:t>
        </w:r>
        <w:r w:rsidRPr="00EC77E4">
          <w:rPr>
            <w:rFonts w:ascii="Arial Narrow" w:eastAsia="Arial Narrow" w:hAnsi="Arial Narrow" w:cs="Arial Narrow"/>
            <w:color w:val="00B5E2"/>
            <w:spacing w:val="1"/>
            <w:sz w:val="22"/>
            <w:szCs w:val="22"/>
          </w:rPr>
          <w:t>c</w:t>
        </w:r>
        <w:r w:rsidRPr="00EC77E4">
          <w:rPr>
            <w:rFonts w:ascii="Arial Narrow" w:eastAsia="Arial Narrow" w:hAnsi="Arial Narrow" w:cs="Arial Narrow"/>
            <w:color w:val="00B5E2"/>
            <w:spacing w:val="-2"/>
            <w:sz w:val="22"/>
            <w:szCs w:val="22"/>
          </w:rPr>
          <w:t>h</w:t>
        </w:r>
        <w:r w:rsidRPr="00EC77E4">
          <w:rPr>
            <w:rFonts w:ascii="Arial Narrow" w:eastAsia="Arial Narrow" w:hAnsi="Arial Narrow" w:cs="Arial Narrow"/>
            <w:color w:val="00B5E2"/>
            <w:spacing w:val="1"/>
            <w:sz w:val="22"/>
            <w:szCs w:val="22"/>
          </w:rPr>
          <w:t>i</w:t>
        </w:r>
        <w:r w:rsidRPr="00EC77E4">
          <w:rPr>
            <w:rFonts w:ascii="Arial Narrow" w:eastAsia="Arial Narrow" w:hAnsi="Arial Narrow" w:cs="Arial Narrow"/>
            <w:color w:val="00B5E2"/>
            <w:sz w:val="22"/>
            <w:szCs w:val="22"/>
          </w:rPr>
          <w:t>a</w:t>
        </w:r>
        <w:r w:rsidRPr="00EC77E4">
          <w:rPr>
            <w:rFonts w:ascii="Arial Narrow" w:eastAsia="Arial Narrow" w:hAnsi="Arial Narrow" w:cs="Arial Narrow"/>
            <w:color w:val="00B5E2"/>
            <w:spacing w:val="1"/>
            <w:sz w:val="22"/>
            <w:szCs w:val="22"/>
          </w:rPr>
          <w:t>m</w:t>
        </w:r>
        <w:r w:rsidRPr="00EC77E4">
          <w:rPr>
            <w:rFonts w:ascii="Arial Narrow" w:eastAsia="Arial Narrow" w:hAnsi="Arial Narrow" w:cs="Arial Narrow"/>
            <w:color w:val="00B5E2"/>
            <w:spacing w:val="-2"/>
            <w:sz w:val="22"/>
            <w:szCs w:val="22"/>
          </w:rPr>
          <w:t>a</w:t>
        </w:r>
        <w:r w:rsidRPr="00EC77E4">
          <w:rPr>
            <w:rFonts w:ascii="Arial Narrow" w:eastAsia="Arial Narrow" w:hAnsi="Arial Narrow" w:cs="Arial Narrow"/>
            <w:color w:val="00B5E2"/>
            <w:spacing w:val="1"/>
            <w:sz w:val="22"/>
            <w:szCs w:val="22"/>
          </w:rPr>
          <w:t>ss</w:t>
        </w:r>
        <w:r w:rsidRPr="00EC77E4">
          <w:rPr>
            <w:rFonts w:ascii="Arial Narrow" w:eastAsia="Arial Narrow" w:hAnsi="Arial Narrow" w:cs="Arial Narrow"/>
            <w:color w:val="00B5E2"/>
            <w:sz w:val="22"/>
            <w:szCs w:val="22"/>
          </w:rPr>
          <w:t>.</w:t>
        </w:r>
        <w:r w:rsidRPr="00EC77E4">
          <w:rPr>
            <w:rFonts w:ascii="Arial Narrow" w:eastAsia="Arial Narrow" w:hAnsi="Arial Narrow" w:cs="Arial Narrow"/>
            <w:color w:val="00B5E2"/>
            <w:spacing w:val="-2"/>
            <w:sz w:val="22"/>
            <w:szCs w:val="22"/>
          </w:rPr>
          <w:t>g</w:t>
        </w:r>
        <w:r w:rsidRPr="00EC77E4">
          <w:rPr>
            <w:rFonts w:ascii="Arial Narrow" w:eastAsia="Arial Narrow" w:hAnsi="Arial Narrow" w:cs="Arial Narrow"/>
            <w:color w:val="00B5E2"/>
            <w:sz w:val="22"/>
            <w:szCs w:val="22"/>
          </w:rPr>
          <w:t>o</w:t>
        </w:r>
        <w:r w:rsidRPr="00EC77E4">
          <w:rPr>
            <w:rFonts w:ascii="Arial Narrow" w:eastAsia="Arial Narrow" w:hAnsi="Arial Narrow" w:cs="Arial Narrow"/>
            <w:color w:val="00B5E2"/>
            <w:spacing w:val="1"/>
            <w:sz w:val="22"/>
            <w:szCs w:val="22"/>
          </w:rPr>
          <w:t>v</w:t>
        </w:r>
        <w:r w:rsidRPr="00EC77E4">
          <w:rPr>
            <w:rFonts w:ascii="Arial Narrow" w:eastAsia="Arial Narrow" w:hAnsi="Arial Narrow" w:cs="Arial Narrow"/>
            <w:color w:val="00B5E2"/>
            <w:spacing w:val="-2"/>
            <w:sz w:val="22"/>
            <w:szCs w:val="22"/>
          </w:rPr>
          <w:t>/</w:t>
        </w:r>
        <w:r w:rsidRPr="00EC77E4">
          <w:rPr>
            <w:rFonts w:ascii="Arial Narrow" w:eastAsia="Arial Narrow" w:hAnsi="Arial Narrow" w:cs="Arial Narrow"/>
            <w:color w:val="00B5E2"/>
            <w:spacing w:val="1"/>
            <w:sz w:val="22"/>
            <w:szCs w:val="22"/>
          </w:rPr>
          <w:t>c</w:t>
        </w:r>
        <w:r w:rsidRPr="00EC77E4">
          <w:rPr>
            <w:rFonts w:ascii="Arial Narrow" w:eastAsia="Arial Narrow" w:hAnsi="Arial Narrow" w:cs="Arial Narrow"/>
            <w:color w:val="00B5E2"/>
            <w:sz w:val="22"/>
            <w:szCs w:val="22"/>
          </w:rPr>
          <w:t>a</w:t>
        </w:r>
        <w:r w:rsidRPr="00EC77E4">
          <w:rPr>
            <w:rFonts w:ascii="Arial Narrow" w:eastAsia="Arial Narrow" w:hAnsi="Arial Narrow" w:cs="Arial Narrow"/>
            <w:color w:val="00B5E2"/>
            <w:spacing w:val="1"/>
            <w:sz w:val="22"/>
            <w:szCs w:val="22"/>
          </w:rPr>
          <w:t>s</w:t>
        </w:r>
        <w:r w:rsidRPr="00EC77E4">
          <w:rPr>
            <w:rFonts w:ascii="Arial Narrow" w:eastAsia="Arial Narrow" w:hAnsi="Arial Narrow" w:cs="Arial Narrow"/>
            <w:color w:val="00B5E2"/>
            <w:sz w:val="22"/>
            <w:szCs w:val="22"/>
          </w:rPr>
          <w:t>e</w:t>
        </w:r>
        <w:r w:rsidRPr="00EC77E4">
          <w:rPr>
            <w:rFonts w:ascii="Arial Narrow" w:eastAsia="Arial Narrow" w:hAnsi="Arial Narrow" w:cs="Arial Narrow"/>
            <w:color w:val="00B5E2"/>
            <w:spacing w:val="-3"/>
            <w:sz w:val="22"/>
            <w:szCs w:val="22"/>
          </w:rPr>
          <w:t>-</w:t>
        </w:r>
        <w:r w:rsidRPr="00EC77E4">
          <w:rPr>
            <w:rFonts w:ascii="Arial Narrow" w:eastAsia="Arial Narrow" w:hAnsi="Arial Narrow" w:cs="Arial Narrow"/>
            <w:color w:val="00B5E2"/>
            <w:spacing w:val="1"/>
            <w:sz w:val="22"/>
            <w:szCs w:val="22"/>
          </w:rPr>
          <w:t>mix</w:t>
        </w:r>
        <w:r w:rsidRPr="00EC77E4">
          <w:rPr>
            <w:rFonts w:ascii="Arial Narrow" w:eastAsia="Arial Narrow" w:hAnsi="Arial Narrow" w:cs="Arial Narrow"/>
            <w:color w:val="00B5E2"/>
            <w:sz w:val="22"/>
            <w:szCs w:val="22"/>
          </w:rPr>
          <w:t>-</w:t>
        </w:r>
        <w:r w:rsidRPr="00EC77E4">
          <w:rPr>
            <w:rFonts w:ascii="Arial Narrow" w:eastAsia="Arial Narrow" w:hAnsi="Arial Narrow" w:cs="Arial Narrow"/>
            <w:color w:val="00B5E2"/>
            <w:spacing w:val="-2"/>
            <w:sz w:val="22"/>
            <w:szCs w:val="22"/>
          </w:rPr>
          <w:t>d</w:t>
        </w:r>
        <w:r w:rsidRPr="00EC77E4">
          <w:rPr>
            <w:rFonts w:ascii="Arial Narrow" w:eastAsia="Arial Narrow" w:hAnsi="Arial Narrow" w:cs="Arial Narrow"/>
            <w:color w:val="00B5E2"/>
            <w:sz w:val="22"/>
            <w:szCs w:val="22"/>
          </w:rPr>
          <w:t>ata/</w:t>
        </w:r>
      </w:hyperlink>
      <w:hyperlink>
        <w:r>
          <w:rPr>
            <w:rFonts w:ascii="Arial Narrow" w:eastAsia="Arial Narrow" w:hAnsi="Arial Narrow" w:cs="Arial Narrow"/>
            <w:color w:val="000000"/>
            <w:sz w:val="22"/>
            <w:szCs w:val="22"/>
          </w:rPr>
          <w:t>.</w:t>
        </w:r>
        <w:r>
          <w:rPr>
            <w:color w:val="000000"/>
            <w:spacing w:val="4"/>
            <w:sz w:val="22"/>
            <w:szCs w:val="22"/>
          </w:rPr>
          <w:t xml:space="preserve"> </w:t>
        </w:r>
        <w:r>
          <w:rPr>
            <w:rFonts w:ascii="Arial Narrow" w:eastAsia="Arial Narrow" w:hAnsi="Arial Narrow" w:cs="Arial Narrow"/>
            <w:color w:val="000000"/>
            <w:sz w:val="22"/>
            <w:szCs w:val="22"/>
          </w:rPr>
          <w:t>For</w:t>
        </w:r>
        <w:r>
          <w:rPr>
            <w:color w:val="000000"/>
            <w:sz w:val="22"/>
            <w:szCs w:val="22"/>
          </w:rPr>
          <w:t xml:space="preserve"> </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z w:val="22"/>
            <w:szCs w:val="22"/>
          </w:rPr>
          <w:t>ore</w:t>
        </w:r>
        <w:r>
          <w:rPr>
            <w:color w:val="000000"/>
            <w:spacing w:val="-14"/>
            <w:sz w:val="22"/>
            <w:szCs w:val="22"/>
          </w:rPr>
          <w:t xml:space="preserve"> </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n</w:t>
        </w:r>
        <w:r>
          <w:rPr>
            <w:rFonts w:ascii="Arial Narrow" w:eastAsia="Arial Narrow" w:hAnsi="Arial Narrow" w:cs="Arial Narrow"/>
            <w:color w:val="000000"/>
            <w:spacing w:val="-2"/>
            <w:sz w:val="22"/>
            <w:szCs w:val="22"/>
          </w:rPr>
          <w:t>f</w:t>
        </w:r>
        <w:r>
          <w:rPr>
            <w:rFonts w:ascii="Arial Narrow" w:eastAsia="Arial Narrow" w:hAnsi="Arial Narrow" w:cs="Arial Narrow"/>
            <w:color w:val="000000"/>
            <w:sz w:val="22"/>
            <w:szCs w:val="22"/>
          </w:rPr>
          <w:t>or</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ti</w:t>
        </w:r>
        <w:r>
          <w:rPr>
            <w:rFonts w:ascii="Arial Narrow" w:eastAsia="Arial Narrow" w:hAnsi="Arial Narrow" w:cs="Arial Narrow"/>
            <w:color w:val="000000"/>
            <w:sz w:val="22"/>
            <w:szCs w:val="22"/>
          </w:rPr>
          <w:t>on</w:t>
        </w:r>
        <w:r>
          <w:rPr>
            <w:color w:val="000000"/>
            <w:spacing w:val="-14"/>
            <w:sz w:val="22"/>
            <w:szCs w:val="22"/>
          </w:rPr>
          <w:t xml:space="preserve"> </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z w:val="22"/>
            <w:szCs w:val="22"/>
          </w:rPr>
          <w:t>bo</w:t>
        </w:r>
        <w:r>
          <w:rPr>
            <w:rFonts w:ascii="Arial Narrow" w:eastAsia="Arial Narrow" w:hAnsi="Arial Narrow" w:cs="Arial Narrow"/>
            <w:color w:val="000000"/>
            <w:spacing w:val="-2"/>
            <w:sz w:val="22"/>
            <w:szCs w:val="22"/>
          </w:rPr>
          <w:t>u</w:t>
        </w:r>
        <w:r>
          <w:rPr>
            <w:rFonts w:ascii="Arial Narrow" w:eastAsia="Arial Narrow" w:hAnsi="Arial Narrow" w:cs="Arial Narrow"/>
            <w:color w:val="000000"/>
            <w:sz w:val="22"/>
            <w:szCs w:val="22"/>
          </w:rPr>
          <w:t>t</w:t>
        </w:r>
        <w:r>
          <w:rPr>
            <w:color w:val="000000"/>
            <w:spacing w:val="-16"/>
            <w:sz w:val="22"/>
            <w:szCs w:val="22"/>
          </w:rPr>
          <w:t xml:space="preserve"> </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pe</w:t>
        </w:r>
        <w:r>
          <w:rPr>
            <w:rFonts w:ascii="Arial Narrow" w:eastAsia="Arial Narrow" w:hAnsi="Arial Narrow" w:cs="Arial Narrow"/>
            <w:color w:val="000000"/>
            <w:spacing w:val="-4"/>
            <w:sz w:val="22"/>
            <w:szCs w:val="22"/>
          </w:rPr>
          <w:t>c</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f</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c</w:t>
        </w:r>
        <w:r>
          <w:rPr>
            <w:color w:val="000000"/>
            <w:spacing w:val="-13"/>
            <w:sz w:val="22"/>
            <w:szCs w:val="22"/>
          </w:rPr>
          <w:t xml:space="preserve"> </w:t>
        </w:r>
        <w:r>
          <w:rPr>
            <w:rFonts w:ascii="Arial Narrow" w:eastAsia="Arial Narrow" w:hAnsi="Arial Narrow" w:cs="Arial Narrow"/>
            <w:color w:val="000000"/>
            <w:sz w:val="22"/>
            <w:szCs w:val="22"/>
          </w:rPr>
          <w:t>da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a</w:t>
        </w:r>
        <w:r>
          <w:rPr>
            <w:color w:val="000000"/>
            <w:spacing w:val="-16"/>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l</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m</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nt</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w:t>
        </w:r>
        <w:r>
          <w:rPr>
            <w:color w:val="000000"/>
            <w:spacing w:val="-14"/>
            <w:sz w:val="22"/>
            <w:szCs w:val="22"/>
          </w:rPr>
          <w:t xml:space="preserve"> </w:t>
        </w:r>
        <w:r>
          <w:rPr>
            <w:rFonts w:ascii="Arial Narrow" w:eastAsia="Arial Narrow" w:hAnsi="Arial Narrow" w:cs="Arial Narrow"/>
            <w:color w:val="000000"/>
            <w:spacing w:val="-5"/>
            <w:sz w:val="22"/>
            <w:szCs w:val="22"/>
          </w:rPr>
          <w:t>f</w:t>
        </w:r>
        <w:r>
          <w:rPr>
            <w:rFonts w:ascii="Arial Narrow" w:eastAsia="Arial Narrow" w:hAnsi="Arial Narrow" w:cs="Arial Narrow"/>
            <w:color w:val="000000"/>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pacing w:val="1"/>
            <w:sz w:val="22"/>
            <w:szCs w:val="22"/>
          </w:rPr>
          <w:t>li</w:t>
        </w:r>
        <w:r>
          <w:rPr>
            <w:rFonts w:ascii="Arial Narrow" w:eastAsia="Arial Narrow" w:hAnsi="Arial Narrow" w:cs="Arial Narrow"/>
            <w:color w:val="000000"/>
            <w:sz w:val="22"/>
            <w:szCs w:val="22"/>
          </w:rPr>
          <w:t>ty</w:t>
        </w:r>
        <w:r>
          <w:rPr>
            <w:color w:val="000000"/>
            <w:spacing w:val="-13"/>
            <w:sz w:val="22"/>
            <w:szCs w:val="22"/>
          </w:rPr>
          <w:t xml:space="preserve"> </w:t>
        </w:r>
        <w:r>
          <w:rPr>
            <w:rFonts w:ascii="Arial Narrow" w:eastAsia="Arial Narrow" w:hAnsi="Arial Narrow" w:cs="Arial Narrow"/>
            <w:color w:val="000000"/>
            <w:spacing w:val="-5"/>
            <w:sz w:val="22"/>
            <w:szCs w:val="22"/>
          </w:rPr>
          <w:t>r</w:t>
        </w:r>
        <w:r>
          <w:rPr>
            <w:rFonts w:ascii="Arial Narrow" w:eastAsia="Arial Narrow" w:hAnsi="Arial Narrow" w:cs="Arial Narrow"/>
            <w:color w:val="000000"/>
            <w:sz w:val="22"/>
            <w:szCs w:val="22"/>
          </w:rPr>
          <w:t>eport</w:t>
        </w:r>
        <w:r>
          <w:rPr>
            <w:rFonts w:ascii="Arial Narrow" w:eastAsia="Arial Narrow" w:hAnsi="Arial Narrow" w:cs="Arial Narrow"/>
            <w:color w:val="000000"/>
            <w:spacing w:val="-4"/>
            <w:sz w:val="22"/>
            <w:szCs w:val="22"/>
          </w:rPr>
          <w:t>i</w:t>
        </w:r>
        <w:r>
          <w:rPr>
            <w:rFonts w:ascii="Arial Narrow" w:eastAsia="Arial Narrow" w:hAnsi="Arial Narrow" w:cs="Arial Narrow"/>
            <w:color w:val="000000"/>
            <w:sz w:val="22"/>
            <w:szCs w:val="22"/>
          </w:rPr>
          <w:t>ng,</w:t>
        </w:r>
        <w:r>
          <w:rPr>
            <w:color w:val="000000"/>
            <w:spacing w:val="-14"/>
            <w:sz w:val="22"/>
            <w:szCs w:val="22"/>
          </w:rPr>
          <w:t xml:space="preserve"> </w:t>
        </w:r>
        <w:r>
          <w:rPr>
            <w:rFonts w:ascii="Arial Narrow" w:eastAsia="Arial Narrow" w:hAnsi="Arial Narrow" w:cs="Arial Narrow"/>
            <w:color w:val="000000"/>
            <w:sz w:val="22"/>
            <w:szCs w:val="22"/>
          </w:rPr>
          <w:t>or</w:t>
        </w:r>
        <w:r>
          <w:rPr>
            <w:color w:val="000000"/>
            <w:spacing w:val="-17"/>
            <w:sz w:val="22"/>
            <w:szCs w:val="22"/>
          </w:rPr>
          <w:t xml:space="preserve"> </w:t>
        </w:r>
        <w:r>
          <w:rPr>
            <w:rFonts w:ascii="Arial Narrow" w:eastAsia="Arial Narrow" w:hAnsi="Arial Narrow" w:cs="Arial Narrow"/>
            <w:color w:val="000000"/>
            <w:sz w:val="22"/>
            <w:szCs w:val="22"/>
          </w:rPr>
          <w:t>other</w:t>
        </w:r>
        <w:r>
          <w:rPr>
            <w:color w:val="000000"/>
            <w:spacing w:val="-14"/>
            <w:sz w:val="22"/>
            <w:szCs w:val="22"/>
          </w:rPr>
          <w:t xml:space="preserve"> </w:t>
        </w:r>
        <w:r>
          <w:rPr>
            <w:rFonts w:ascii="Arial Narrow" w:eastAsia="Arial Narrow" w:hAnsi="Arial Narrow" w:cs="Arial Narrow"/>
            <w:color w:val="000000"/>
            <w:spacing w:val="-2"/>
            <w:sz w:val="22"/>
            <w:szCs w:val="22"/>
          </w:rPr>
          <w:t>qu</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o</w:t>
        </w:r>
        <w:r>
          <w:rPr>
            <w:rFonts w:ascii="Arial Narrow" w:eastAsia="Arial Narrow" w:hAnsi="Arial Narrow" w:cs="Arial Narrow"/>
            <w:color w:val="000000"/>
            <w:spacing w:val="-2"/>
            <w:sz w:val="22"/>
            <w:szCs w:val="22"/>
          </w:rPr>
          <w:t>n</w:t>
        </w:r>
        <w:r>
          <w:rPr>
            <w:rFonts w:ascii="Arial Narrow" w:eastAsia="Arial Narrow" w:hAnsi="Arial Narrow" w:cs="Arial Narrow"/>
            <w:color w:val="000000"/>
            <w:sz w:val="22"/>
            <w:szCs w:val="22"/>
          </w:rPr>
          <w:t>s</w:t>
        </w:r>
        <w:r>
          <w:rPr>
            <w:color w:val="000000"/>
            <w:spacing w:val="-16"/>
            <w:sz w:val="22"/>
            <w:szCs w:val="22"/>
          </w:rPr>
          <w:t xml:space="preserve"> </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b</w:t>
        </w:r>
        <w:r>
          <w:rPr>
            <w:rFonts w:ascii="Arial Narrow" w:eastAsia="Arial Narrow" w:hAnsi="Arial Narrow" w:cs="Arial Narrow"/>
            <w:color w:val="000000"/>
            <w:sz w:val="22"/>
            <w:szCs w:val="22"/>
          </w:rPr>
          <w:t>out</w:t>
        </w:r>
        <w:r>
          <w:rPr>
            <w:color w:val="000000"/>
            <w:spacing w:val="-14"/>
            <w:sz w:val="22"/>
            <w:szCs w:val="22"/>
          </w:rPr>
          <w:t xml:space="preserve"> </w:t>
        </w:r>
        <w:r>
          <w:rPr>
            <w:rFonts w:ascii="Arial Narrow" w:eastAsia="Arial Narrow" w:hAnsi="Arial Narrow" w:cs="Arial Narrow"/>
            <w:color w:val="000000"/>
            <w:spacing w:val="-2"/>
            <w:sz w:val="22"/>
            <w:szCs w:val="22"/>
          </w:rPr>
          <w:t>th</w:t>
        </w:r>
        <w:r>
          <w:rPr>
            <w:rFonts w:ascii="Arial Narrow" w:eastAsia="Arial Narrow" w:hAnsi="Arial Narrow" w:cs="Arial Narrow"/>
            <w:color w:val="000000"/>
            <w:sz w:val="22"/>
            <w:szCs w:val="22"/>
          </w:rPr>
          <w:t>e</w:t>
        </w:r>
        <w:r>
          <w:rPr>
            <w:color w:val="000000"/>
            <w:spacing w:val="-14"/>
            <w:sz w:val="22"/>
            <w:szCs w:val="22"/>
          </w:rPr>
          <w:t xml:space="preserve"> </w:t>
        </w:r>
        <w:r>
          <w:rPr>
            <w:rFonts w:ascii="Arial Narrow" w:eastAsia="Arial Narrow" w:hAnsi="Arial Narrow" w:cs="Arial Narrow"/>
            <w:color w:val="000000"/>
            <w:spacing w:val="-2"/>
            <w:sz w:val="22"/>
            <w:szCs w:val="22"/>
          </w:rPr>
          <w:t>d</w:t>
        </w:r>
        <w:r>
          <w:rPr>
            <w:rFonts w:ascii="Arial Narrow" w:eastAsia="Arial Narrow" w:hAnsi="Arial Narrow" w:cs="Arial Narrow"/>
            <w:color w:val="000000"/>
            <w:sz w:val="22"/>
            <w:szCs w:val="22"/>
          </w:rPr>
          <w:t>ata,</w:t>
        </w:r>
        <w:r>
          <w:rPr>
            <w:color w:val="000000"/>
            <w:spacing w:val="-14"/>
            <w:sz w:val="22"/>
            <w:szCs w:val="22"/>
          </w:rPr>
          <w:t xml:space="preserve"> </w:t>
        </w:r>
        <w:r>
          <w:rPr>
            <w:rFonts w:ascii="Arial Narrow" w:eastAsia="Arial Narrow" w:hAnsi="Arial Narrow" w:cs="Arial Narrow"/>
            <w:color w:val="000000"/>
            <w:spacing w:val="-2"/>
            <w:sz w:val="22"/>
            <w:szCs w:val="22"/>
          </w:rPr>
          <w:t>p</w:t>
        </w:r>
        <w:r>
          <w:rPr>
            <w:rFonts w:ascii="Arial Narrow" w:eastAsia="Arial Narrow" w:hAnsi="Arial Narrow" w:cs="Arial Narrow"/>
            <w:color w:val="000000"/>
            <w:spacing w:val="1"/>
            <w:sz w:val="22"/>
            <w:szCs w:val="22"/>
          </w:rPr>
          <w:t>l</w:t>
        </w:r>
        <w:r>
          <w:rPr>
            <w:rFonts w:ascii="Arial Narrow" w:eastAsia="Arial Narrow" w:hAnsi="Arial Narrow" w:cs="Arial Narrow"/>
            <w:color w:val="000000"/>
            <w:sz w:val="22"/>
            <w:szCs w:val="22"/>
          </w:rPr>
          <w:t>ea</w:t>
        </w:r>
        <w:r>
          <w:rPr>
            <w:rFonts w:ascii="Arial Narrow" w:eastAsia="Arial Narrow" w:hAnsi="Arial Narrow" w:cs="Arial Narrow"/>
            <w:color w:val="000000"/>
            <w:spacing w:val="-2"/>
            <w:sz w:val="22"/>
            <w:szCs w:val="22"/>
          </w:rPr>
          <w:t>s</w:t>
        </w:r>
        <w:r>
          <w:rPr>
            <w:rFonts w:ascii="Arial Narrow" w:eastAsia="Arial Narrow" w:hAnsi="Arial Narrow" w:cs="Arial Narrow"/>
            <w:color w:val="000000"/>
            <w:sz w:val="22"/>
            <w:szCs w:val="22"/>
          </w:rPr>
          <w:t>e</w:t>
        </w:r>
        <w:r>
          <w:rPr>
            <w:color w:val="000000"/>
            <w:spacing w:val="-14"/>
            <w:sz w:val="22"/>
            <w:szCs w:val="22"/>
          </w:rPr>
          <w:t xml:space="preserve"> </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o</w:t>
        </w:r>
        <w:r>
          <w:rPr>
            <w:rFonts w:ascii="Arial Narrow" w:eastAsia="Arial Narrow" w:hAnsi="Arial Narrow" w:cs="Arial Narrow"/>
            <w:color w:val="000000"/>
            <w:spacing w:val="-2"/>
            <w:sz w:val="22"/>
            <w:szCs w:val="22"/>
          </w:rPr>
          <w:t>n</w:t>
        </w:r>
        <w:r>
          <w:rPr>
            <w:rFonts w:ascii="Arial Narrow" w:eastAsia="Arial Narrow" w:hAnsi="Arial Narrow" w:cs="Arial Narrow"/>
            <w:color w:val="000000"/>
            <w:sz w:val="22"/>
            <w:szCs w:val="22"/>
          </w:rPr>
          <w:t>t</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t</w:t>
        </w:r>
        <w:r>
          <w:rPr>
            <w:color w:val="000000"/>
            <w:sz w:val="22"/>
            <w:szCs w:val="22"/>
          </w:rPr>
          <w:t xml:space="preserve"> </w:t>
        </w:r>
        <w:r>
          <w:rPr>
            <w:rFonts w:ascii="Arial Narrow" w:eastAsia="Arial Narrow" w:hAnsi="Arial Narrow" w:cs="Arial Narrow"/>
            <w:color w:val="000000"/>
            <w:spacing w:val="-1"/>
            <w:sz w:val="22"/>
            <w:szCs w:val="22"/>
          </w:rPr>
          <w:t>CH</w:t>
        </w:r>
        <w:r>
          <w:rPr>
            <w:rFonts w:ascii="Arial Narrow" w:eastAsia="Arial Narrow" w:hAnsi="Arial Narrow" w:cs="Arial Narrow"/>
            <w:color w:val="000000"/>
            <w:sz w:val="22"/>
            <w:szCs w:val="22"/>
          </w:rPr>
          <w:t>IA</w:t>
        </w:r>
        <w:r>
          <w:rPr>
            <w:color w:val="000000"/>
            <w:spacing w:val="-5"/>
            <w:sz w:val="22"/>
            <w:szCs w:val="22"/>
          </w:rPr>
          <w:t xml:space="preserve"> </w:t>
        </w:r>
        <w:r>
          <w:rPr>
            <w:rFonts w:ascii="Arial Narrow" w:eastAsia="Arial Narrow" w:hAnsi="Arial Narrow" w:cs="Arial Narrow"/>
            <w:color w:val="000000"/>
            <w:sz w:val="22"/>
            <w:szCs w:val="22"/>
          </w:rPr>
          <w:t>by</w:t>
        </w:r>
        <w:r>
          <w:rPr>
            <w:color w:val="000000"/>
            <w:spacing w:val="-4"/>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ma</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pacing w:val="-2"/>
            <w:sz w:val="22"/>
            <w:szCs w:val="22"/>
          </w:rPr>
          <w:t>l</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ng</w:t>
        </w:r>
        <w:r>
          <w:rPr>
            <w:color w:val="000000"/>
            <w:spacing w:val="-4"/>
            <w:sz w:val="22"/>
            <w:szCs w:val="22"/>
          </w:rPr>
          <w:t xml:space="preserve"> </w:t>
        </w:r>
      </w:hyperlink>
      <w:r w:rsidR="00C27EDD">
        <w:rPr>
          <w:rFonts w:ascii="Arial Narrow" w:eastAsia="Arial Narrow" w:hAnsi="Arial Narrow" w:cs="Arial Narrow"/>
          <w:b/>
          <w:bCs/>
          <w:color w:val="00B5E2"/>
          <w:spacing w:val="1"/>
          <w:sz w:val="22"/>
          <w:szCs w:val="22"/>
        </w:rPr>
        <w:t xml:space="preserve"> </w:t>
      </w:r>
      <w:hyperlink r:id="rId8" w:history="1">
        <w:r w:rsidR="00C27EDD" w:rsidRPr="00EC77E4">
          <w:rPr>
            <w:rFonts w:ascii="Arial Narrow" w:eastAsia="Arial Narrow" w:hAnsi="Arial Narrow" w:cs="Arial Narrow"/>
            <w:color w:val="00B5E2"/>
            <w:spacing w:val="1"/>
            <w:sz w:val="22"/>
            <w:szCs w:val="22"/>
          </w:rPr>
          <w:t>casemix.data@chiamass.gov</w:t>
        </w:r>
      </w:hyperlink>
      <w:r w:rsidR="00C27EDD" w:rsidRPr="00EC77E4">
        <w:rPr>
          <w:rFonts w:ascii="Arial Narrow" w:eastAsia="Arial Narrow" w:hAnsi="Arial Narrow" w:cs="Arial Narrow"/>
          <w:spacing w:val="1"/>
          <w:sz w:val="22"/>
          <w:szCs w:val="22"/>
        </w:rPr>
        <w:t>.</w:t>
      </w:r>
    </w:p>
    <w:sectPr w:rsidR="00A965A2" w:rsidRPr="00BA56A9" w:rsidSect="0006114D">
      <w:footerReference w:type="default" r:id="rId9"/>
      <w:pgSz w:w="12240" w:h="15840"/>
      <w:pgMar w:top="1080" w:right="860" w:bottom="180" w:left="98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4E73" w14:textId="77777777" w:rsidR="00254C2B" w:rsidRDefault="00254C2B">
      <w:r>
        <w:separator/>
      </w:r>
    </w:p>
  </w:endnote>
  <w:endnote w:type="continuationSeparator" w:id="0">
    <w:p w14:paraId="5452F364" w14:textId="77777777" w:rsidR="00254C2B" w:rsidRDefault="002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35AE" w14:textId="77777777" w:rsidR="009B466B" w:rsidRDefault="009B466B">
    <w:pPr>
      <w:spacing w:line="200" w:lineRule="exact"/>
    </w:pPr>
    <w:r>
      <w:rPr>
        <w:noProof/>
      </w:rPr>
      <mc:AlternateContent>
        <mc:Choice Requires="wpg">
          <w:drawing>
            <wp:anchor distT="0" distB="0" distL="114300" distR="114300" simplePos="0" relativeHeight="251660288" behindDoc="1" locked="0" layoutInCell="1" allowOverlap="1" wp14:anchorId="24ABF0E9" wp14:editId="7345CECB">
              <wp:simplePos x="0" y="0"/>
              <wp:positionH relativeFrom="page">
                <wp:align>left</wp:align>
              </wp:positionH>
              <wp:positionV relativeFrom="page">
                <wp:posOffset>9114790</wp:posOffset>
              </wp:positionV>
              <wp:extent cx="8310245" cy="494665"/>
              <wp:effectExtent l="0" t="0" r="14605"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0245" cy="494665"/>
                        <a:chOff x="53" y="14682"/>
                        <a:chExt cx="12187" cy="14"/>
                      </a:xfrm>
                    </wpg:grpSpPr>
                    <wpg:grpSp>
                      <wpg:cNvPr id="14" name="Group 8"/>
                      <wpg:cNvGrpSpPr>
                        <a:grpSpLocks/>
                      </wpg:cNvGrpSpPr>
                      <wpg:grpSpPr bwMode="auto">
                        <a:xfrm>
                          <a:off x="60" y="14689"/>
                          <a:ext cx="12180" cy="0"/>
                          <a:chOff x="60" y="14689"/>
                          <a:chExt cx="12180" cy="0"/>
                        </a:xfrm>
                      </wpg:grpSpPr>
                      <wps:wsp>
                        <wps:cNvPr id="15" name="Freeform 11"/>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9"/>
                        <wpg:cNvGrpSpPr>
                          <a:grpSpLocks/>
                        </wpg:cNvGrpSpPr>
                        <wpg:grpSpPr bwMode="auto">
                          <a:xfrm>
                            <a:off x="60" y="14689"/>
                            <a:ext cx="12180" cy="0"/>
                            <a:chOff x="60" y="14689"/>
                            <a:chExt cx="12180" cy="0"/>
                          </a:xfrm>
                        </wpg:grpSpPr>
                        <wps:wsp>
                          <wps:cNvPr id="17" name="Freeform 10"/>
                          <wps:cNvSpPr>
                            <a:spLocks/>
                          </wps:cNvSpPr>
                          <wps:spPr bwMode="auto">
                            <a:xfrm>
                              <a:off x="60" y="14689"/>
                              <a:ext cx="12180" cy="0"/>
                            </a:xfrm>
                            <a:custGeom>
                              <a:avLst/>
                              <a:gdLst>
                                <a:gd name="T0" fmla="+- 0 60 60"/>
                                <a:gd name="T1" fmla="*/ T0 w 12180"/>
                                <a:gd name="T2" fmla="+- 0 12240 60"/>
                                <a:gd name="T3" fmla="*/ T2 w 12180"/>
                              </a:gdLst>
                              <a:ahLst/>
                              <a:cxnLst>
                                <a:cxn ang="0">
                                  <a:pos x="T1" y="0"/>
                                </a:cxn>
                                <a:cxn ang="0">
                                  <a:pos x="T3" y="0"/>
                                </a:cxn>
                              </a:cxnLst>
                              <a:rect l="0" t="0" r="r" b="b"/>
                              <a:pathLst>
                                <a:path w="12180">
                                  <a:moveTo>
                                    <a:pt x="0" y="0"/>
                                  </a:moveTo>
                                  <a:lnTo>
                                    <a:pt x="12180" y="0"/>
                                  </a:lnTo>
                                </a:path>
                              </a:pathLst>
                            </a:custGeom>
                            <a:noFill/>
                            <a:ln w="8890">
                              <a:solidFill>
                                <a:srgbClr val="BDBD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4973A45" id="Group 7" o:spid="_x0000_s1026" style="position:absolute;margin-left:0;margin-top:717.7pt;width:654.35pt;height:38.95pt;z-index:-251656192;mso-position-horizontal:left;mso-position-horizontal-relative:page;mso-position-vertical-relative:page" coordorigin="53,14682" coordsize="12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">
              <v:group id="Group 8" o:spid="_x0000_s1027" style="position:absolute;left:60;top:14689;width:12180;height:0" coordorigin="60,14689" coordsize="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60;top:14689;width:12180;height:0;visibility:visible;mso-wrap-style:square;v-text-anchor:top" coordsize="1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Id78A&#10;AADbAAAADwAAAGRycy9kb3ducmV2LnhtbERPS2sCMRC+F/wPYYTealZLy7IaxVeL16oXb8NmTBY3&#10;kyWJ7vbfN4VCb/PxPWexGlwrHhRi41nBdFKAIK69btgoOJ8+XkoQMSFrbD2Tgm+KsFqOnhZYad/z&#10;Fz2OyYgcwrFCBTalrpIy1pYcxonviDN39cFhyjAYqQP2Ody1clYU79Jhw7nBYkdbS/XteHcKbuVr&#10;dzF+P3yWO7cJZxPtoY9KPY+H9RxEoiH9i//cB53nv8HvL/kA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Ah3vwAAANsAAAAPAAAAAAAAAAAAAAAAAJgCAABkcnMvZG93bnJl&#10;di54bWxQSwUGAAAAAAQABAD1AAAAhAMAAAAA&#10;" path="m,l12180,e" filled="f" strokecolor="#bdbdbd" strokeweight=".7pt">
                  <v:path arrowok="t" o:connecttype="custom" o:connectlocs="0,0;12180,0" o:connectangles="0,0"/>
                </v:shape>
                <v:group id="Group 9" o:spid="_x0000_s1029" style="position:absolute;left:60;top:14689;width:12180;height:0" coordorigin="60,14689" coordsize="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0" style="position:absolute;left:60;top:14689;width:12180;height:0;visibility:visible;mso-wrap-style:square;v-text-anchor:top" coordsize="1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zm78A&#10;AADbAAAADwAAAGRycy9kb3ducmV2LnhtbERPS2sCMRC+F/wPYYTealYL7bIaxVeL16oXb8NmTBY3&#10;kyWJ7vbfN4VCb/PxPWexGlwrHhRi41nBdFKAIK69btgoOJ8+XkoQMSFrbD2Tgm+KsFqOnhZYad/z&#10;Fz2OyYgcwrFCBTalrpIy1pYcxonviDN39cFhyjAYqQP2Ody1clYUb9Jhw7nBYkdbS/XteHcKbuVr&#10;dzF+P3yWO7cJZxPtoY9KPY+H9RxEoiH9i//cB53nv8PvL/kA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EjObvwAAANsAAAAPAAAAAAAAAAAAAAAAAJgCAABkcnMvZG93bnJl&#10;di54bWxQSwUGAAAAAAQABAD1AAAAhAMAAAAA&#10;" path="m,l12180,e" filled="f" strokecolor="#bdbdbd" strokeweight=".7pt">
                    <v:path arrowok="t" o:connecttype="custom" o:connectlocs="0,0;12180,0" o:connectangles="0,0"/>
                  </v:shape>
                </v:group>
              </v:group>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581B2BC5" wp14:editId="256AFF4E">
              <wp:simplePos x="0" y="0"/>
              <wp:positionH relativeFrom="page">
                <wp:posOffset>685165</wp:posOffset>
              </wp:positionH>
              <wp:positionV relativeFrom="page">
                <wp:posOffset>9570085</wp:posOffset>
              </wp:positionV>
              <wp:extent cx="2187575" cy="139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3610" w14:textId="167B4C51" w:rsidR="009B466B" w:rsidRDefault="009B466B">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Y</w:t>
                          </w:r>
                          <w:r w:rsidR="00DC0025">
                            <w:rPr>
                              <w:rFonts w:ascii="Arial Narrow" w:eastAsia="Arial Narrow" w:hAnsi="Arial Narrow" w:cs="Arial Narrow"/>
                              <w:color w:val="063F6B"/>
                              <w:spacing w:val="-12"/>
                              <w:w w:val="99"/>
                              <w:sz w:val="18"/>
                              <w:szCs w:val="18"/>
                            </w:rPr>
                            <w:t xml:space="preserve">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sidR="00002ADD">
                            <w:rPr>
                              <w:rFonts w:ascii="Arial Narrow" w:eastAsia="Arial Narrow" w:hAnsi="Arial Narrow" w:cs="Arial Narrow"/>
                              <w:color w:val="063F6B"/>
                              <w:spacing w:val="-12"/>
                              <w:w w:val="99"/>
                              <w:sz w:val="18"/>
                              <w:szCs w:val="18"/>
                            </w:rPr>
                            <w:t>20</w:t>
                          </w:r>
                          <w:r>
                            <w:rPr>
                              <w:color w:val="063F6B"/>
                              <w:spacing w:val="-26"/>
                              <w:sz w:val="18"/>
                              <w:szCs w:val="18"/>
                            </w:rPr>
                            <w:t xml:space="preserve"> </w:t>
                          </w:r>
                          <w:r>
                            <w:rPr>
                              <w:rFonts w:ascii="Arial Narrow" w:eastAsia="Arial Narrow" w:hAnsi="Arial Narrow" w:cs="Arial Narrow"/>
                              <w:color w:val="063F6B"/>
                              <w:spacing w:val="-10"/>
                              <w:w w:val="98"/>
                              <w:sz w:val="18"/>
                              <w:szCs w:val="18"/>
                            </w:rPr>
                            <w:t>H</w:t>
                          </w:r>
                          <w:r>
                            <w:rPr>
                              <w:rFonts w:ascii="Arial Narrow" w:eastAsia="Arial Narrow" w:hAnsi="Arial Narrow" w:cs="Arial Narrow"/>
                              <w:color w:val="063F6B"/>
                              <w:spacing w:val="-12"/>
                              <w:w w:val="98"/>
                              <w:sz w:val="18"/>
                              <w:szCs w:val="18"/>
                            </w:rPr>
                            <w:t>o</w:t>
                          </w:r>
                          <w:r>
                            <w:rPr>
                              <w:rFonts w:ascii="Arial Narrow" w:eastAsia="Arial Narrow" w:hAnsi="Arial Narrow" w:cs="Arial Narrow"/>
                              <w:color w:val="063F6B"/>
                              <w:spacing w:val="-9"/>
                              <w:w w:val="98"/>
                              <w:sz w:val="18"/>
                              <w:szCs w:val="18"/>
                            </w:rPr>
                            <w:t>s</w:t>
                          </w:r>
                          <w:r>
                            <w:rPr>
                              <w:rFonts w:ascii="Arial Narrow" w:eastAsia="Arial Narrow" w:hAnsi="Arial Narrow" w:cs="Arial Narrow"/>
                              <w:color w:val="063F6B"/>
                              <w:spacing w:val="-12"/>
                              <w:w w:val="98"/>
                              <w:sz w:val="18"/>
                              <w:szCs w:val="18"/>
                            </w:rPr>
                            <w:t>p</w:t>
                          </w:r>
                          <w:r>
                            <w:rPr>
                              <w:rFonts w:ascii="Arial Narrow" w:eastAsia="Arial Narrow" w:hAnsi="Arial Narrow" w:cs="Arial Narrow"/>
                              <w:color w:val="063F6B"/>
                              <w:spacing w:val="-11"/>
                              <w:w w:val="98"/>
                              <w:sz w:val="18"/>
                              <w:szCs w:val="18"/>
                            </w:rPr>
                            <w:t>i</w:t>
                          </w:r>
                          <w:r>
                            <w:rPr>
                              <w:rFonts w:ascii="Arial Narrow" w:eastAsia="Arial Narrow" w:hAnsi="Arial Narrow" w:cs="Arial Narrow"/>
                              <w:color w:val="063F6B"/>
                              <w:spacing w:val="-10"/>
                              <w:w w:val="98"/>
                              <w:sz w:val="18"/>
                              <w:szCs w:val="18"/>
                            </w:rPr>
                            <w:t>t</w:t>
                          </w:r>
                          <w:r>
                            <w:rPr>
                              <w:rFonts w:ascii="Arial Narrow" w:eastAsia="Arial Narrow" w:hAnsi="Arial Narrow" w:cs="Arial Narrow"/>
                              <w:color w:val="063F6B"/>
                              <w:spacing w:val="-12"/>
                              <w:w w:val="98"/>
                              <w:sz w:val="18"/>
                              <w:szCs w:val="18"/>
                            </w:rPr>
                            <w:t>a</w:t>
                          </w:r>
                          <w:r>
                            <w:rPr>
                              <w:rFonts w:ascii="Arial Narrow" w:eastAsia="Arial Narrow" w:hAnsi="Arial Narrow" w:cs="Arial Narrow"/>
                              <w:color w:val="063F6B"/>
                              <w:w w:val="98"/>
                              <w:sz w:val="18"/>
                              <w:szCs w:val="18"/>
                            </w:rPr>
                            <w:t>l</w:t>
                          </w:r>
                          <w:r>
                            <w:rPr>
                              <w:color w:val="063F6B"/>
                              <w:spacing w:val="-10"/>
                              <w:w w:val="98"/>
                              <w:sz w:val="18"/>
                              <w:szCs w:val="18"/>
                            </w:rPr>
                            <w:t xml:space="preserve"> </w:t>
                          </w:r>
                          <w:r w:rsidRPr="00BA56A9">
                            <w:rPr>
                              <w:rFonts w:ascii="Arial Narrow" w:eastAsia="Arial Narrow" w:hAnsi="Arial Narrow" w:cs="Arial Narrow"/>
                              <w:color w:val="002060"/>
                              <w:spacing w:val="-9"/>
                              <w:w w:val="99"/>
                              <w:sz w:val="18"/>
                              <w:szCs w:val="18"/>
                            </w:rPr>
                            <w:t>O</w:t>
                          </w:r>
                          <w:r w:rsidRPr="00BA56A9">
                            <w:rPr>
                              <w:rFonts w:ascii="Arial Narrow" w:eastAsia="Arial Narrow" w:hAnsi="Arial Narrow" w:cs="Arial Narrow"/>
                              <w:color w:val="002060"/>
                              <w:spacing w:val="-12"/>
                              <w:w w:val="99"/>
                              <w:sz w:val="18"/>
                              <w:szCs w:val="18"/>
                            </w:rPr>
                            <w:t>u</w:t>
                          </w:r>
                          <w:r w:rsidRPr="00BA56A9">
                            <w:rPr>
                              <w:rFonts w:ascii="Arial Narrow" w:eastAsia="Arial Narrow" w:hAnsi="Arial Narrow" w:cs="Arial Narrow"/>
                              <w:color w:val="002060"/>
                              <w:spacing w:val="-10"/>
                              <w:w w:val="99"/>
                              <w:sz w:val="18"/>
                              <w:szCs w:val="18"/>
                            </w:rPr>
                            <w:t>tp</w:t>
                          </w:r>
                          <w:r w:rsidRPr="00BA56A9">
                            <w:rPr>
                              <w:rFonts w:ascii="Arial Narrow" w:eastAsia="Arial Narrow" w:hAnsi="Arial Narrow" w:cs="Arial Narrow"/>
                              <w:color w:val="002060"/>
                              <w:spacing w:val="-12"/>
                              <w:w w:val="99"/>
                              <w:sz w:val="18"/>
                              <w:szCs w:val="18"/>
                            </w:rPr>
                            <w:t>at</w:t>
                          </w:r>
                          <w:r w:rsidRPr="00BA56A9">
                            <w:rPr>
                              <w:rFonts w:ascii="Arial Narrow" w:eastAsia="Arial Narrow" w:hAnsi="Arial Narrow" w:cs="Arial Narrow"/>
                              <w:color w:val="002060"/>
                              <w:spacing w:val="-9"/>
                              <w:w w:val="99"/>
                              <w:sz w:val="18"/>
                              <w:szCs w:val="18"/>
                            </w:rPr>
                            <w:t>i</w:t>
                          </w:r>
                          <w:r w:rsidRPr="00BA56A9">
                            <w:rPr>
                              <w:rFonts w:ascii="Arial Narrow" w:eastAsia="Arial Narrow" w:hAnsi="Arial Narrow" w:cs="Arial Narrow"/>
                              <w:color w:val="002060"/>
                              <w:spacing w:val="-10"/>
                              <w:w w:val="99"/>
                              <w:sz w:val="18"/>
                              <w:szCs w:val="18"/>
                            </w:rPr>
                            <w:t>e</w:t>
                          </w:r>
                          <w:r w:rsidRPr="00BA56A9">
                            <w:rPr>
                              <w:rFonts w:ascii="Arial Narrow" w:eastAsia="Arial Narrow" w:hAnsi="Arial Narrow" w:cs="Arial Narrow"/>
                              <w:color w:val="002060"/>
                              <w:spacing w:val="-12"/>
                              <w:w w:val="99"/>
                              <w:sz w:val="18"/>
                              <w:szCs w:val="18"/>
                            </w:rPr>
                            <w:t>n</w:t>
                          </w:r>
                          <w:r w:rsidRPr="00BA56A9">
                            <w:rPr>
                              <w:rFonts w:ascii="Arial Narrow" w:eastAsia="Arial Narrow" w:hAnsi="Arial Narrow" w:cs="Arial Narrow"/>
                              <w:color w:val="002060"/>
                              <w:w w:val="99"/>
                              <w:sz w:val="18"/>
                              <w:szCs w:val="18"/>
                            </w:rPr>
                            <w:t>t</w:t>
                          </w:r>
                          <w:r>
                            <w:rPr>
                              <w:color w:val="063F6B"/>
                              <w:spacing w:val="-26"/>
                              <w:sz w:val="18"/>
                              <w:szCs w:val="18"/>
                            </w:rPr>
                            <w:t xml:space="preserve"> </w:t>
                          </w:r>
                          <w:r>
                            <w:rPr>
                              <w:rFonts w:ascii="Arial Narrow" w:eastAsia="Arial Narrow" w:hAnsi="Arial Narrow" w:cs="Arial Narrow"/>
                              <w:color w:val="063F6B"/>
                              <w:spacing w:val="-9"/>
                              <w:w w:val="99"/>
                              <w:sz w:val="18"/>
                              <w:szCs w:val="18"/>
                            </w:rPr>
                            <w:t>O</w:t>
                          </w:r>
                          <w:r>
                            <w:rPr>
                              <w:rFonts w:ascii="Arial Narrow" w:eastAsia="Arial Narrow" w:hAnsi="Arial Narrow" w:cs="Arial Narrow"/>
                              <w:color w:val="063F6B"/>
                              <w:spacing w:val="-12"/>
                              <w:w w:val="99"/>
                              <w:sz w:val="18"/>
                              <w:szCs w:val="18"/>
                            </w:rPr>
                            <w:t>b</w:t>
                          </w:r>
                          <w:r>
                            <w:rPr>
                              <w:rFonts w:ascii="Arial Narrow" w:eastAsia="Arial Narrow" w:hAnsi="Arial Narrow" w:cs="Arial Narrow"/>
                              <w:color w:val="063F6B"/>
                              <w:spacing w:val="-11"/>
                              <w:w w:val="99"/>
                              <w:sz w:val="18"/>
                              <w:szCs w:val="18"/>
                            </w:rPr>
                            <w:t>s</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3"/>
                              <w:sz w:val="18"/>
                              <w:szCs w:val="18"/>
                            </w:rPr>
                            <w:t>r</w:t>
                          </w:r>
                          <w:r>
                            <w:rPr>
                              <w:rFonts w:ascii="Arial Narrow" w:eastAsia="Arial Narrow" w:hAnsi="Arial Narrow" w:cs="Arial Narrow"/>
                              <w:color w:val="063F6B"/>
                              <w:spacing w:val="-9"/>
                              <w:w w:val="99"/>
                              <w:sz w:val="18"/>
                              <w:szCs w:val="18"/>
                            </w:rPr>
                            <w:t>v</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o</w:t>
                          </w:r>
                          <w:r>
                            <w:rPr>
                              <w:rFonts w:ascii="Arial Narrow" w:eastAsia="Arial Narrow" w:hAnsi="Arial Narrow" w:cs="Arial Narrow"/>
                              <w:color w:val="063F6B"/>
                              <w:w w:val="99"/>
                              <w:sz w:val="18"/>
                              <w:szCs w:val="18"/>
                            </w:rPr>
                            <w:t>n</w:t>
                          </w:r>
                          <w:r>
                            <w:rPr>
                              <w:color w:val="063F6B"/>
                              <w:spacing w:val="-26"/>
                              <w:sz w:val="18"/>
                              <w:szCs w:val="18"/>
                            </w:rPr>
                            <w:t xml:space="preserve"> </w:t>
                          </w:r>
                          <w:r>
                            <w:rPr>
                              <w:rFonts w:ascii="Arial Narrow" w:eastAsia="Arial Narrow" w:hAnsi="Arial Narrow" w:cs="Arial Narrow"/>
                              <w:color w:val="063F6B"/>
                              <w:spacing w:val="-10"/>
                              <w:w w:val="99"/>
                              <w:sz w:val="18"/>
                              <w:szCs w:val="18"/>
                            </w:rPr>
                            <w:t>Da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w w:val="99"/>
                              <w:sz w:val="18"/>
                              <w:szCs w:val="18"/>
                            </w:rPr>
                            <w:t>a</w:t>
                          </w:r>
                          <w:r>
                            <w:rPr>
                              <w:color w:val="063F6B"/>
                              <w:spacing w:val="-26"/>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9"/>
                              <w:w w:val="99"/>
                              <w:sz w:val="18"/>
                              <w:szCs w:val="18"/>
                            </w:rPr>
                            <w:t>l</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w w:val="99"/>
                              <w:sz w:val="18"/>
                              <w:szCs w:val="18"/>
                            </w:rPr>
                            <w:t>s</w:t>
                          </w:r>
                          <w:r>
                            <w:rPr>
                              <w:rFonts w:ascii="Arial Narrow" w:eastAsia="Arial Narrow" w:hAnsi="Arial Narrow" w:cs="Arial Narrow"/>
                              <w:color w:val="063F6B"/>
                              <w:w w:val="99"/>
                              <w:sz w:val="18"/>
                              <w:szCs w:val="18"/>
                            </w:rPr>
                            <w:t>e</w:t>
                          </w:r>
                          <w:r>
                            <w:rPr>
                              <w:color w:val="063F6B"/>
                              <w:spacing w:val="-24"/>
                              <w:sz w:val="18"/>
                              <w:szCs w:val="18"/>
                            </w:rPr>
                            <w:t xml:space="preserve"> </w:t>
                          </w:r>
                          <w:r>
                            <w:rPr>
                              <w:rFonts w:ascii="Arial Narrow" w:eastAsia="Arial Narrow" w:hAnsi="Arial Narrow" w:cs="Arial Narrow"/>
                              <w:color w:val="063F6B"/>
                              <w:spacing w:val="-13"/>
                              <w:sz w:val="18"/>
                              <w:szCs w:val="18"/>
                            </w:rPr>
                            <w:t>N</w:t>
                          </w:r>
                          <w:r>
                            <w:rPr>
                              <w:rFonts w:ascii="Arial Narrow" w:eastAsia="Arial Narrow" w:hAnsi="Arial Narrow" w:cs="Arial Narrow"/>
                              <w:color w:val="063F6B"/>
                              <w:spacing w:val="-10"/>
                              <w:sz w:val="18"/>
                              <w:szCs w:val="18"/>
                            </w:rPr>
                            <w:t>o</w:t>
                          </w:r>
                          <w:r>
                            <w:rPr>
                              <w:rFonts w:ascii="Arial Narrow" w:eastAsia="Arial Narrow" w:hAnsi="Arial Narrow" w:cs="Arial Narrow"/>
                              <w:color w:val="063F6B"/>
                              <w:spacing w:val="-12"/>
                              <w:sz w:val="18"/>
                              <w:szCs w:val="18"/>
                            </w:rPr>
                            <w:t>te</w:t>
                          </w:r>
                          <w:r>
                            <w:rPr>
                              <w:rFonts w:ascii="Arial Narrow" w:eastAsia="Arial Narrow" w:hAnsi="Arial Narrow" w:cs="Arial Narrow"/>
                              <w:color w:val="063F6B"/>
                              <w:sz w:val="18"/>
                              <w:szCs w:val="1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2BC5" id="_x0000_t202" coordsize="21600,21600" o:spt="202" path="m,l,21600r21600,l21600,xe">
              <v:stroke joinstyle="miter"/>
              <v:path gradientshapeok="t" o:connecttype="rect"/>
            </v:shapetype>
            <v:shape id="Text Box 2" o:spid="_x0000_s1026" type="#_x0000_t202" style="position:absolute;margin-left:53.95pt;margin-top:753.55pt;width:172.2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" filled="f" stroked="f">
              <v:textbox inset="0,0,0,0">
                <w:txbxContent>
                  <w:p w14:paraId="5F513610" w14:textId="167B4C51" w:rsidR="009B466B" w:rsidRDefault="009B466B">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1"/>
                        <w:sz w:val="18"/>
                        <w:szCs w:val="18"/>
                      </w:rPr>
                      <w:t>F</w:t>
                    </w:r>
                    <w:r>
                      <w:rPr>
                        <w:rFonts w:ascii="Arial Narrow" w:eastAsia="Arial Narrow" w:hAnsi="Arial Narrow" w:cs="Arial Narrow"/>
                        <w:color w:val="063F6B"/>
                        <w:spacing w:val="-12"/>
                        <w:w w:val="99"/>
                        <w:sz w:val="18"/>
                        <w:szCs w:val="18"/>
                      </w:rPr>
                      <w:t>Y</w:t>
                    </w:r>
                    <w:r w:rsidR="00DC0025">
                      <w:rPr>
                        <w:rFonts w:ascii="Arial Narrow" w:eastAsia="Arial Narrow" w:hAnsi="Arial Narrow" w:cs="Arial Narrow"/>
                        <w:color w:val="063F6B"/>
                        <w:spacing w:val="-12"/>
                        <w:w w:val="99"/>
                        <w:sz w:val="18"/>
                        <w:szCs w:val="18"/>
                      </w:rPr>
                      <w:t xml:space="preserve"> </w:t>
                    </w:r>
                    <w:r>
                      <w:rPr>
                        <w:rFonts w:ascii="Arial Narrow" w:eastAsia="Arial Narrow" w:hAnsi="Arial Narrow" w:cs="Arial Narrow"/>
                        <w:color w:val="063F6B"/>
                        <w:spacing w:val="-10"/>
                        <w:w w:val="99"/>
                        <w:sz w:val="18"/>
                        <w:szCs w:val="18"/>
                      </w:rPr>
                      <w:t>2</w:t>
                    </w:r>
                    <w:r>
                      <w:rPr>
                        <w:rFonts w:ascii="Arial Narrow" w:eastAsia="Arial Narrow" w:hAnsi="Arial Narrow" w:cs="Arial Narrow"/>
                        <w:color w:val="063F6B"/>
                        <w:spacing w:val="-12"/>
                        <w:w w:val="99"/>
                        <w:sz w:val="18"/>
                        <w:szCs w:val="18"/>
                      </w:rPr>
                      <w:t>0</w:t>
                    </w:r>
                    <w:r w:rsidR="00002ADD">
                      <w:rPr>
                        <w:rFonts w:ascii="Arial Narrow" w:eastAsia="Arial Narrow" w:hAnsi="Arial Narrow" w:cs="Arial Narrow"/>
                        <w:color w:val="063F6B"/>
                        <w:spacing w:val="-12"/>
                        <w:w w:val="99"/>
                        <w:sz w:val="18"/>
                        <w:szCs w:val="18"/>
                      </w:rPr>
                      <w:t>20</w:t>
                    </w:r>
                    <w:r>
                      <w:rPr>
                        <w:color w:val="063F6B"/>
                        <w:spacing w:val="-26"/>
                        <w:sz w:val="18"/>
                        <w:szCs w:val="18"/>
                      </w:rPr>
                      <w:t xml:space="preserve"> </w:t>
                    </w:r>
                    <w:r>
                      <w:rPr>
                        <w:rFonts w:ascii="Arial Narrow" w:eastAsia="Arial Narrow" w:hAnsi="Arial Narrow" w:cs="Arial Narrow"/>
                        <w:color w:val="063F6B"/>
                        <w:spacing w:val="-10"/>
                        <w:w w:val="98"/>
                        <w:sz w:val="18"/>
                        <w:szCs w:val="18"/>
                      </w:rPr>
                      <w:t>H</w:t>
                    </w:r>
                    <w:r>
                      <w:rPr>
                        <w:rFonts w:ascii="Arial Narrow" w:eastAsia="Arial Narrow" w:hAnsi="Arial Narrow" w:cs="Arial Narrow"/>
                        <w:color w:val="063F6B"/>
                        <w:spacing w:val="-12"/>
                        <w:w w:val="98"/>
                        <w:sz w:val="18"/>
                        <w:szCs w:val="18"/>
                      </w:rPr>
                      <w:t>o</w:t>
                    </w:r>
                    <w:r>
                      <w:rPr>
                        <w:rFonts w:ascii="Arial Narrow" w:eastAsia="Arial Narrow" w:hAnsi="Arial Narrow" w:cs="Arial Narrow"/>
                        <w:color w:val="063F6B"/>
                        <w:spacing w:val="-9"/>
                        <w:w w:val="98"/>
                        <w:sz w:val="18"/>
                        <w:szCs w:val="18"/>
                      </w:rPr>
                      <w:t>s</w:t>
                    </w:r>
                    <w:r>
                      <w:rPr>
                        <w:rFonts w:ascii="Arial Narrow" w:eastAsia="Arial Narrow" w:hAnsi="Arial Narrow" w:cs="Arial Narrow"/>
                        <w:color w:val="063F6B"/>
                        <w:spacing w:val="-12"/>
                        <w:w w:val="98"/>
                        <w:sz w:val="18"/>
                        <w:szCs w:val="18"/>
                      </w:rPr>
                      <w:t>p</w:t>
                    </w:r>
                    <w:r>
                      <w:rPr>
                        <w:rFonts w:ascii="Arial Narrow" w:eastAsia="Arial Narrow" w:hAnsi="Arial Narrow" w:cs="Arial Narrow"/>
                        <w:color w:val="063F6B"/>
                        <w:spacing w:val="-11"/>
                        <w:w w:val="98"/>
                        <w:sz w:val="18"/>
                        <w:szCs w:val="18"/>
                      </w:rPr>
                      <w:t>i</w:t>
                    </w:r>
                    <w:r>
                      <w:rPr>
                        <w:rFonts w:ascii="Arial Narrow" w:eastAsia="Arial Narrow" w:hAnsi="Arial Narrow" w:cs="Arial Narrow"/>
                        <w:color w:val="063F6B"/>
                        <w:spacing w:val="-10"/>
                        <w:w w:val="98"/>
                        <w:sz w:val="18"/>
                        <w:szCs w:val="18"/>
                      </w:rPr>
                      <w:t>t</w:t>
                    </w:r>
                    <w:r>
                      <w:rPr>
                        <w:rFonts w:ascii="Arial Narrow" w:eastAsia="Arial Narrow" w:hAnsi="Arial Narrow" w:cs="Arial Narrow"/>
                        <w:color w:val="063F6B"/>
                        <w:spacing w:val="-12"/>
                        <w:w w:val="98"/>
                        <w:sz w:val="18"/>
                        <w:szCs w:val="18"/>
                      </w:rPr>
                      <w:t>a</w:t>
                    </w:r>
                    <w:r>
                      <w:rPr>
                        <w:rFonts w:ascii="Arial Narrow" w:eastAsia="Arial Narrow" w:hAnsi="Arial Narrow" w:cs="Arial Narrow"/>
                        <w:color w:val="063F6B"/>
                        <w:w w:val="98"/>
                        <w:sz w:val="18"/>
                        <w:szCs w:val="18"/>
                      </w:rPr>
                      <w:t>l</w:t>
                    </w:r>
                    <w:r>
                      <w:rPr>
                        <w:color w:val="063F6B"/>
                        <w:spacing w:val="-10"/>
                        <w:w w:val="98"/>
                        <w:sz w:val="18"/>
                        <w:szCs w:val="18"/>
                      </w:rPr>
                      <w:t xml:space="preserve"> </w:t>
                    </w:r>
                    <w:r w:rsidRPr="00BA56A9">
                      <w:rPr>
                        <w:rFonts w:ascii="Arial Narrow" w:eastAsia="Arial Narrow" w:hAnsi="Arial Narrow" w:cs="Arial Narrow"/>
                        <w:color w:val="002060"/>
                        <w:spacing w:val="-9"/>
                        <w:w w:val="99"/>
                        <w:sz w:val="18"/>
                        <w:szCs w:val="18"/>
                      </w:rPr>
                      <w:t>O</w:t>
                    </w:r>
                    <w:r w:rsidRPr="00BA56A9">
                      <w:rPr>
                        <w:rFonts w:ascii="Arial Narrow" w:eastAsia="Arial Narrow" w:hAnsi="Arial Narrow" w:cs="Arial Narrow"/>
                        <w:color w:val="002060"/>
                        <w:spacing w:val="-12"/>
                        <w:w w:val="99"/>
                        <w:sz w:val="18"/>
                        <w:szCs w:val="18"/>
                      </w:rPr>
                      <w:t>u</w:t>
                    </w:r>
                    <w:r w:rsidRPr="00BA56A9">
                      <w:rPr>
                        <w:rFonts w:ascii="Arial Narrow" w:eastAsia="Arial Narrow" w:hAnsi="Arial Narrow" w:cs="Arial Narrow"/>
                        <w:color w:val="002060"/>
                        <w:spacing w:val="-10"/>
                        <w:w w:val="99"/>
                        <w:sz w:val="18"/>
                        <w:szCs w:val="18"/>
                      </w:rPr>
                      <w:t>tp</w:t>
                    </w:r>
                    <w:r w:rsidRPr="00BA56A9">
                      <w:rPr>
                        <w:rFonts w:ascii="Arial Narrow" w:eastAsia="Arial Narrow" w:hAnsi="Arial Narrow" w:cs="Arial Narrow"/>
                        <w:color w:val="002060"/>
                        <w:spacing w:val="-12"/>
                        <w:w w:val="99"/>
                        <w:sz w:val="18"/>
                        <w:szCs w:val="18"/>
                      </w:rPr>
                      <w:t>at</w:t>
                    </w:r>
                    <w:r w:rsidRPr="00BA56A9">
                      <w:rPr>
                        <w:rFonts w:ascii="Arial Narrow" w:eastAsia="Arial Narrow" w:hAnsi="Arial Narrow" w:cs="Arial Narrow"/>
                        <w:color w:val="002060"/>
                        <w:spacing w:val="-9"/>
                        <w:w w:val="99"/>
                        <w:sz w:val="18"/>
                        <w:szCs w:val="18"/>
                      </w:rPr>
                      <w:t>i</w:t>
                    </w:r>
                    <w:r w:rsidRPr="00BA56A9">
                      <w:rPr>
                        <w:rFonts w:ascii="Arial Narrow" w:eastAsia="Arial Narrow" w:hAnsi="Arial Narrow" w:cs="Arial Narrow"/>
                        <w:color w:val="002060"/>
                        <w:spacing w:val="-10"/>
                        <w:w w:val="99"/>
                        <w:sz w:val="18"/>
                        <w:szCs w:val="18"/>
                      </w:rPr>
                      <w:t>e</w:t>
                    </w:r>
                    <w:r w:rsidRPr="00BA56A9">
                      <w:rPr>
                        <w:rFonts w:ascii="Arial Narrow" w:eastAsia="Arial Narrow" w:hAnsi="Arial Narrow" w:cs="Arial Narrow"/>
                        <w:color w:val="002060"/>
                        <w:spacing w:val="-12"/>
                        <w:w w:val="99"/>
                        <w:sz w:val="18"/>
                        <w:szCs w:val="18"/>
                      </w:rPr>
                      <w:t>n</w:t>
                    </w:r>
                    <w:r w:rsidRPr="00BA56A9">
                      <w:rPr>
                        <w:rFonts w:ascii="Arial Narrow" w:eastAsia="Arial Narrow" w:hAnsi="Arial Narrow" w:cs="Arial Narrow"/>
                        <w:color w:val="002060"/>
                        <w:w w:val="99"/>
                        <w:sz w:val="18"/>
                        <w:szCs w:val="18"/>
                      </w:rPr>
                      <w:t>t</w:t>
                    </w:r>
                    <w:r>
                      <w:rPr>
                        <w:color w:val="063F6B"/>
                        <w:spacing w:val="-26"/>
                        <w:sz w:val="18"/>
                        <w:szCs w:val="18"/>
                      </w:rPr>
                      <w:t xml:space="preserve"> </w:t>
                    </w:r>
                    <w:r>
                      <w:rPr>
                        <w:rFonts w:ascii="Arial Narrow" w:eastAsia="Arial Narrow" w:hAnsi="Arial Narrow" w:cs="Arial Narrow"/>
                        <w:color w:val="063F6B"/>
                        <w:spacing w:val="-9"/>
                        <w:w w:val="99"/>
                        <w:sz w:val="18"/>
                        <w:szCs w:val="18"/>
                      </w:rPr>
                      <w:t>O</w:t>
                    </w:r>
                    <w:r>
                      <w:rPr>
                        <w:rFonts w:ascii="Arial Narrow" w:eastAsia="Arial Narrow" w:hAnsi="Arial Narrow" w:cs="Arial Narrow"/>
                        <w:color w:val="063F6B"/>
                        <w:spacing w:val="-12"/>
                        <w:w w:val="99"/>
                        <w:sz w:val="18"/>
                        <w:szCs w:val="18"/>
                      </w:rPr>
                      <w:t>b</w:t>
                    </w:r>
                    <w:r>
                      <w:rPr>
                        <w:rFonts w:ascii="Arial Narrow" w:eastAsia="Arial Narrow" w:hAnsi="Arial Narrow" w:cs="Arial Narrow"/>
                        <w:color w:val="063F6B"/>
                        <w:spacing w:val="-11"/>
                        <w:w w:val="99"/>
                        <w:sz w:val="18"/>
                        <w:szCs w:val="18"/>
                      </w:rPr>
                      <w:t>s</w:t>
                    </w:r>
                    <w:r>
                      <w:rPr>
                        <w:rFonts w:ascii="Arial Narrow" w:eastAsia="Arial Narrow" w:hAnsi="Arial Narrow" w:cs="Arial Narrow"/>
                        <w:color w:val="063F6B"/>
                        <w:spacing w:val="-10"/>
                        <w:w w:val="99"/>
                        <w:sz w:val="18"/>
                        <w:szCs w:val="18"/>
                      </w:rPr>
                      <w:t>e</w:t>
                    </w:r>
                    <w:r>
                      <w:rPr>
                        <w:rFonts w:ascii="Arial Narrow" w:eastAsia="Arial Narrow" w:hAnsi="Arial Narrow" w:cs="Arial Narrow"/>
                        <w:color w:val="063F6B"/>
                        <w:spacing w:val="-13"/>
                        <w:sz w:val="18"/>
                        <w:szCs w:val="18"/>
                      </w:rPr>
                      <w:t>r</w:t>
                    </w:r>
                    <w:r>
                      <w:rPr>
                        <w:rFonts w:ascii="Arial Narrow" w:eastAsia="Arial Narrow" w:hAnsi="Arial Narrow" w:cs="Arial Narrow"/>
                        <w:color w:val="063F6B"/>
                        <w:spacing w:val="-9"/>
                        <w:w w:val="99"/>
                        <w:sz w:val="18"/>
                        <w:szCs w:val="18"/>
                      </w:rPr>
                      <w:t>v</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spacing w:val="-11"/>
                        <w:w w:val="99"/>
                        <w:sz w:val="18"/>
                        <w:szCs w:val="18"/>
                      </w:rPr>
                      <w:t>i</w:t>
                    </w:r>
                    <w:r>
                      <w:rPr>
                        <w:rFonts w:ascii="Arial Narrow" w:eastAsia="Arial Narrow" w:hAnsi="Arial Narrow" w:cs="Arial Narrow"/>
                        <w:color w:val="063F6B"/>
                        <w:spacing w:val="-10"/>
                        <w:w w:val="99"/>
                        <w:sz w:val="18"/>
                        <w:szCs w:val="18"/>
                      </w:rPr>
                      <w:t>o</w:t>
                    </w:r>
                    <w:r>
                      <w:rPr>
                        <w:rFonts w:ascii="Arial Narrow" w:eastAsia="Arial Narrow" w:hAnsi="Arial Narrow" w:cs="Arial Narrow"/>
                        <w:color w:val="063F6B"/>
                        <w:w w:val="99"/>
                        <w:sz w:val="18"/>
                        <w:szCs w:val="18"/>
                      </w:rPr>
                      <w:t>n</w:t>
                    </w:r>
                    <w:r>
                      <w:rPr>
                        <w:color w:val="063F6B"/>
                        <w:spacing w:val="-26"/>
                        <w:sz w:val="18"/>
                        <w:szCs w:val="18"/>
                      </w:rPr>
                      <w:t xml:space="preserve"> </w:t>
                    </w:r>
                    <w:r>
                      <w:rPr>
                        <w:rFonts w:ascii="Arial Narrow" w:eastAsia="Arial Narrow" w:hAnsi="Arial Narrow" w:cs="Arial Narrow"/>
                        <w:color w:val="063F6B"/>
                        <w:spacing w:val="-10"/>
                        <w:w w:val="99"/>
                        <w:sz w:val="18"/>
                        <w:szCs w:val="18"/>
                      </w:rPr>
                      <w:t>Da</w:t>
                    </w:r>
                    <w:r>
                      <w:rPr>
                        <w:rFonts w:ascii="Arial Narrow" w:eastAsia="Arial Narrow" w:hAnsi="Arial Narrow" w:cs="Arial Narrow"/>
                        <w:color w:val="063F6B"/>
                        <w:spacing w:val="-12"/>
                        <w:w w:val="99"/>
                        <w:sz w:val="18"/>
                        <w:szCs w:val="18"/>
                      </w:rPr>
                      <w:t>t</w:t>
                    </w:r>
                    <w:r>
                      <w:rPr>
                        <w:rFonts w:ascii="Arial Narrow" w:eastAsia="Arial Narrow" w:hAnsi="Arial Narrow" w:cs="Arial Narrow"/>
                        <w:color w:val="063F6B"/>
                        <w:w w:val="99"/>
                        <w:sz w:val="18"/>
                        <w:szCs w:val="18"/>
                      </w:rPr>
                      <w:t>a</w:t>
                    </w:r>
                    <w:r>
                      <w:rPr>
                        <w:color w:val="063F6B"/>
                        <w:spacing w:val="-26"/>
                        <w:sz w:val="18"/>
                        <w:szCs w:val="18"/>
                      </w:rPr>
                      <w:t xml:space="preserve"> </w:t>
                    </w:r>
                    <w:r>
                      <w:rPr>
                        <w:rFonts w:ascii="Arial Narrow" w:eastAsia="Arial Narrow" w:hAnsi="Arial Narrow" w:cs="Arial Narrow"/>
                        <w:color w:val="063F6B"/>
                        <w:spacing w:val="-10"/>
                        <w:w w:val="99"/>
                        <w:sz w:val="18"/>
                        <w:szCs w:val="18"/>
                      </w:rPr>
                      <w:t>R</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9"/>
                        <w:w w:val="99"/>
                        <w:sz w:val="18"/>
                        <w:szCs w:val="18"/>
                      </w:rPr>
                      <w:t>l</w:t>
                    </w:r>
                    <w:r>
                      <w:rPr>
                        <w:rFonts w:ascii="Arial Narrow" w:eastAsia="Arial Narrow" w:hAnsi="Arial Narrow" w:cs="Arial Narrow"/>
                        <w:color w:val="063F6B"/>
                        <w:spacing w:val="-12"/>
                        <w:w w:val="99"/>
                        <w:sz w:val="18"/>
                        <w:szCs w:val="18"/>
                      </w:rPr>
                      <w:t>e</w:t>
                    </w:r>
                    <w:r>
                      <w:rPr>
                        <w:rFonts w:ascii="Arial Narrow" w:eastAsia="Arial Narrow" w:hAnsi="Arial Narrow" w:cs="Arial Narrow"/>
                        <w:color w:val="063F6B"/>
                        <w:spacing w:val="-10"/>
                        <w:w w:val="99"/>
                        <w:sz w:val="18"/>
                        <w:szCs w:val="18"/>
                      </w:rPr>
                      <w:t>a</w:t>
                    </w:r>
                    <w:r>
                      <w:rPr>
                        <w:rFonts w:ascii="Arial Narrow" w:eastAsia="Arial Narrow" w:hAnsi="Arial Narrow" w:cs="Arial Narrow"/>
                        <w:color w:val="063F6B"/>
                        <w:spacing w:val="-11"/>
                        <w:w w:val="99"/>
                        <w:sz w:val="18"/>
                        <w:szCs w:val="18"/>
                      </w:rPr>
                      <w:t>s</w:t>
                    </w:r>
                    <w:r>
                      <w:rPr>
                        <w:rFonts w:ascii="Arial Narrow" w:eastAsia="Arial Narrow" w:hAnsi="Arial Narrow" w:cs="Arial Narrow"/>
                        <w:color w:val="063F6B"/>
                        <w:w w:val="99"/>
                        <w:sz w:val="18"/>
                        <w:szCs w:val="18"/>
                      </w:rPr>
                      <w:t>e</w:t>
                    </w:r>
                    <w:r>
                      <w:rPr>
                        <w:color w:val="063F6B"/>
                        <w:spacing w:val="-24"/>
                        <w:sz w:val="18"/>
                        <w:szCs w:val="18"/>
                      </w:rPr>
                      <w:t xml:space="preserve"> </w:t>
                    </w:r>
                    <w:r>
                      <w:rPr>
                        <w:rFonts w:ascii="Arial Narrow" w:eastAsia="Arial Narrow" w:hAnsi="Arial Narrow" w:cs="Arial Narrow"/>
                        <w:color w:val="063F6B"/>
                        <w:spacing w:val="-13"/>
                        <w:sz w:val="18"/>
                        <w:szCs w:val="18"/>
                      </w:rPr>
                      <w:t>N</w:t>
                    </w:r>
                    <w:r>
                      <w:rPr>
                        <w:rFonts w:ascii="Arial Narrow" w:eastAsia="Arial Narrow" w:hAnsi="Arial Narrow" w:cs="Arial Narrow"/>
                        <w:color w:val="063F6B"/>
                        <w:spacing w:val="-10"/>
                        <w:sz w:val="18"/>
                        <w:szCs w:val="18"/>
                      </w:rPr>
                      <w:t>o</w:t>
                    </w:r>
                    <w:r>
                      <w:rPr>
                        <w:rFonts w:ascii="Arial Narrow" w:eastAsia="Arial Narrow" w:hAnsi="Arial Narrow" w:cs="Arial Narrow"/>
                        <w:color w:val="063F6B"/>
                        <w:spacing w:val="-12"/>
                        <w:sz w:val="18"/>
                        <w:szCs w:val="18"/>
                      </w:rPr>
                      <w:t>te</w:t>
                    </w:r>
                    <w:r>
                      <w:rPr>
                        <w:rFonts w:ascii="Arial Narrow" w:eastAsia="Arial Narrow" w:hAnsi="Arial Narrow" w:cs="Arial Narrow"/>
                        <w:color w:val="063F6B"/>
                        <w:sz w:val="18"/>
                        <w:szCs w:val="18"/>
                      </w:rPr>
                      <w:t>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4D12BE7" wp14:editId="378E0B38">
              <wp:simplePos x="0" y="0"/>
              <wp:positionH relativeFrom="page">
                <wp:posOffset>6782435</wp:posOffset>
              </wp:positionH>
              <wp:positionV relativeFrom="page">
                <wp:posOffset>9570085</wp:posOffset>
              </wp:positionV>
              <wp:extent cx="102870" cy="1397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FE2A" w14:textId="77777777" w:rsidR="009B466B" w:rsidRDefault="009B466B">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BB440F">
                            <w:rPr>
                              <w:rFonts w:ascii="Arial Narrow" w:eastAsia="Arial Narrow" w:hAnsi="Arial Narrow" w:cs="Arial Narrow"/>
                              <w:b/>
                              <w:noProof/>
                              <w:color w:val="F47D16"/>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2BE7" id="Text Box 1" o:spid="_x0000_s1027" type="#_x0000_t202" style="position:absolute;margin-left:534.05pt;margin-top:753.55pt;width:8.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" filled="f" stroked="f">
              <v:textbox inset="0,0,0,0">
                <w:txbxContent>
                  <w:p w14:paraId="4BB8FE2A" w14:textId="77777777" w:rsidR="009B466B" w:rsidRDefault="009B466B">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D16"/>
                        <w:sz w:val="18"/>
                        <w:szCs w:val="18"/>
                      </w:rPr>
                      <w:instrText xml:space="preserve"> PAGE </w:instrText>
                    </w:r>
                    <w:r>
                      <w:fldChar w:fldCharType="separate"/>
                    </w:r>
                    <w:r w:rsidR="00BB440F">
                      <w:rPr>
                        <w:rFonts w:ascii="Arial Narrow" w:eastAsia="Arial Narrow" w:hAnsi="Arial Narrow" w:cs="Arial Narrow"/>
                        <w:b/>
                        <w:noProof/>
                        <w:color w:val="F47D16"/>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9EA" w14:textId="77777777" w:rsidR="00254C2B" w:rsidRDefault="00254C2B">
      <w:r>
        <w:separator/>
      </w:r>
    </w:p>
  </w:footnote>
  <w:footnote w:type="continuationSeparator" w:id="0">
    <w:p w14:paraId="0856037C" w14:textId="77777777" w:rsidR="00254C2B" w:rsidRDefault="0025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F7F"/>
    <w:multiLevelType w:val="hybridMultilevel"/>
    <w:tmpl w:val="217CE5D2"/>
    <w:lvl w:ilvl="0" w:tplc="459499FC">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882984"/>
    <w:multiLevelType w:val="hybridMultilevel"/>
    <w:tmpl w:val="C1824B68"/>
    <w:lvl w:ilvl="0" w:tplc="5A4A269C">
      <w:start w:val="1"/>
      <w:numFmt w:val="bullet"/>
      <w:lvlText w:val=""/>
      <w:lvlJc w:val="left"/>
      <w:pPr>
        <w:ind w:left="1886" w:hanging="360"/>
      </w:pPr>
      <w:rPr>
        <w:rFonts w:ascii="Wingdings" w:hAnsi="Wingdings" w:hint="default"/>
        <w:color w:val="005480"/>
        <w:sz w:val="22"/>
        <w:szCs w:val="22"/>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16EE4C13"/>
    <w:multiLevelType w:val="hybridMultilevel"/>
    <w:tmpl w:val="3C247AC2"/>
    <w:lvl w:ilvl="0" w:tplc="E4E245F4">
      <w:start w:val="1"/>
      <w:numFmt w:val="bullet"/>
      <w:lvlText w:val=""/>
      <w:lvlJc w:val="left"/>
      <w:pPr>
        <w:ind w:left="1886" w:hanging="360"/>
      </w:pPr>
      <w:rPr>
        <w:rFonts w:ascii="Wingdings" w:hAnsi="Wingdings" w:hint="default"/>
        <w:color w:val="005480"/>
        <w:sz w:val="22"/>
        <w:szCs w:val="22"/>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9824FFE"/>
    <w:multiLevelType w:val="hybridMultilevel"/>
    <w:tmpl w:val="1714BC5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66246"/>
    <w:multiLevelType w:val="hybridMultilevel"/>
    <w:tmpl w:val="684A6AC2"/>
    <w:lvl w:ilvl="0" w:tplc="29C8285E">
      <w:start w:val="1"/>
      <w:numFmt w:val="bullet"/>
      <w:pStyle w:val="Body"/>
      <w:lvlText w:val=""/>
      <w:lvlJc w:val="left"/>
      <w:pPr>
        <w:ind w:left="1080" w:hanging="360"/>
      </w:pPr>
      <w:rPr>
        <w:rFonts w:ascii="Wingdings" w:hAnsi="Wingdings" w:hint="default"/>
        <w:color w:val="00548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27843"/>
    <w:multiLevelType w:val="hybridMultilevel"/>
    <w:tmpl w:val="D70C7BA6"/>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33D65076"/>
    <w:multiLevelType w:val="hybridMultilevel"/>
    <w:tmpl w:val="09EC2360"/>
    <w:lvl w:ilvl="0" w:tplc="04090003">
      <w:start w:val="1"/>
      <w:numFmt w:val="bullet"/>
      <w:lvlText w:val="o"/>
      <w:lvlJc w:val="left"/>
      <w:pPr>
        <w:ind w:left="1886" w:hanging="360"/>
      </w:pPr>
      <w:rPr>
        <w:rFonts w:ascii="Courier New" w:hAnsi="Courier New" w:cs="Courier New"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15:restartNumberingAfterBreak="0">
    <w:nsid w:val="35E266B3"/>
    <w:multiLevelType w:val="hybridMultilevel"/>
    <w:tmpl w:val="58FAF372"/>
    <w:lvl w:ilvl="0" w:tplc="04090001">
      <w:start w:val="1"/>
      <w:numFmt w:val="bullet"/>
      <w:lvlText w:val=""/>
      <w:lvlJc w:val="left"/>
      <w:pPr>
        <w:ind w:left="1180" w:hanging="360"/>
      </w:pPr>
      <w:rPr>
        <w:rFonts w:ascii="Symbol" w:hAnsi="Symbol" w:hint="default"/>
        <w:color w:val="1F497D" w:themeColor="text2"/>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5655479E"/>
    <w:multiLevelType w:val="multilevel"/>
    <w:tmpl w:val="58A4F8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04E5787"/>
    <w:multiLevelType w:val="hybridMultilevel"/>
    <w:tmpl w:val="5680F8D8"/>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618E54CA"/>
    <w:multiLevelType w:val="hybridMultilevel"/>
    <w:tmpl w:val="F1DE7564"/>
    <w:lvl w:ilvl="0" w:tplc="DF2E72F8">
      <w:start w:val="1"/>
      <w:numFmt w:val="bullet"/>
      <w:pStyle w:val="BulletLast"/>
      <w:lvlText w:val=""/>
      <w:lvlJc w:val="left"/>
      <w:pPr>
        <w:ind w:left="720" w:hanging="360"/>
      </w:pPr>
      <w:rPr>
        <w:rFonts w:ascii="Wingdings" w:hAnsi="Wingdings" w:hint="default"/>
        <w:b w:val="0"/>
        <w:bCs w:val="0"/>
        <w:i w:val="0"/>
        <w:iCs w:val="0"/>
        <w:color w:val="005480"/>
        <w:sz w:val="22"/>
        <w:szCs w:val="18"/>
      </w:rPr>
    </w:lvl>
    <w:lvl w:ilvl="1" w:tplc="04090003">
      <w:start w:val="1"/>
      <w:numFmt w:val="bullet"/>
      <w:lvlText w:val="o"/>
      <w:lvlJc w:val="left"/>
      <w:pPr>
        <w:ind w:left="1440" w:hanging="360"/>
      </w:pPr>
      <w:rPr>
        <w:rFonts w:ascii="Courier New" w:hAnsi="Courier New" w:cs="Courier New" w:hint="default"/>
        <w:sz w:val="2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45E37"/>
    <w:multiLevelType w:val="hybridMultilevel"/>
    <w:tmpl w:val="A4F4A128"/>
    <w:lvl w:ilvl="0" w:tplc="EAF0904A">
      <w:start w:val="1"/>
      <w:numFmt w:val="bullet"/>
      <w:lvlText w:val=""/>
      <w:lvlJc w:val="left"/>
      <w:pPr>
        <w:ind w:left="1530" w:hanging="360"/>
      </w:pPr>
      <w:rPr>
        <w:rFonts w:ascii="Wingdings" w:hAnsi="Wingdings" w:hint="default"/>
        <w:color w:val="00548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5"/>
  </w:num>
  <w:num w:numId="6">
    <w:abstractNumId w:val="7"/>
  </w:num>
  <w:num w:numId="7">
    <w:abstractNumId w:val="3"/>
  </w:num>
  <w:num w:numId="8">
    <w:abstractNumId w:val="11"/>
  </w:num>
  <w:num w:numId="9">
    <w:abstractNumId w:val="6"/>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A2"/>
    <w:rsid w:val="00002325"/>
    <w:rsid w:val="00002ADD"/>
    <w:rsid w:val="000133FB"/>
    <w:rsid w:val="00045E20"/>
    <w:rsid w:val="0006114D"/>
    <w:rsid w:val="00075512"/>
    <w:rsid w:val="000F44E6"/>
    <w:rsid w:val="000F76E4"/>
    <w:rsid w:val="001303AA"/>
    <w:rsid w:val="00136A8B"/>
    <w:rsid w:val="001570DE"/>
    <w:rsid w:val="00196FE5"/>
    <w:rsid w:val="001A138C"/>
    <w:rsid w:val="001D5781"/>
    <w:rsid w:val="00254C2B"/>
    <w:rsid w:val="002902CF"/>
    <w:rsid w:val="00295B25"/>
    <w:rsid w:val="002C29EA"/>
    <w:rsid w:val="00301324"/>
    <w:rsid w:val="00301C4E"/>
    <w:rsid w:val="00395931"/>
    <w:rsid w:val="003A3394"/>
    <w:rsid w:val="003C7470"/>
    <w:rsid w:val="00414DAB"/>
    <w:rsid w:val="004671D4"/>
    <w:rsid w:val="0047482F"/>
    <w:rsid w:val="004D179A"/>
    <w:rsid w:val="004D38F8"/>
    <w:rsid w:val="005030C6"/>
    <w:rsid w:val="00522141"/>
    <w:rsid w:val="0053094B"/>
    <w:rsid w:val="00561274"/>
    <w:rsid w:val="00567428"/>
    <w:rsid w:val="0059383B"/>
    <w:rsid w:val="00595646"/>
    <w:rsid w:val="005B3C0B"/>
    <w:rsid w:val="00607F75"/>
    <w:rsid w:val="006250AE"/>
    <w:rsid w:val="006602E7"/>
    <w:rsid w:val="0068692C"/>
    <w:rsid w:val="006B50B6"/>
    <w:rsid w:val="007071DB"/>
    <w:rsid w:val="00744473"/>
    <w:rsid w:val="00752CF5"/>
    <w:rsid w:val="00780672"/>
    <w:rsid w:val="007C5D51"/>
    <w:rsid w:val="0080372F"/>
    <w:rsid w:val="00834906"/>
    <w:rsid w:val="00854747"/>
    <w:rsid w:val="0086565D"/>
    <w:rsid w:val="008D51AB"/>
    <w:rsid w:val="008E6FF2"/>
    <w:rsid w:val="00900A04"/>
    <w:rsid w:val="00957FD2"/>
    <w:rsid w:val="00964391"/>
    <w:rsid w:val="0097061B"/>
    <w:rsid w:val="00971A42"/>
    <w:rsid w:val="009A3504"/>
    <w:rsid w:val="009B05CA"/>
    <w:rsid w:val="009B466B"/>
    <w:rsid w:val="009C1AC7"/>
    <w:rsid w:val="00A31EE4"/>
    <w:rsid w:val="00A71A9D"/>
    <w:rsid w:val="00A965A2"/>
    <w:rsid w:val="00B95B5B"/>
    <w:rsid w:val="00BA3E2B"/>
    <w:rsid w:val="00BA48E6"/>
    <w:rsid w:val="00BA56A9"/>
    <w:rsid w:val="00BB440F"/>
    <w:rsid w:val="00BC0279"/>
    <w:rsid w:val="00C0599D"/>
    <w:rsid w:val="00C15798"/>
    <w:rsid w:val="00C252E6"/>
    <w:rsid w:val="00C27EDD"/>
    <w:rsid w:val="00C30E03"/>
    <w:rsid w:val="00C41CCC"/>
    <w:rsid w:val="00C63077"/>
    <w:rsid w:val="00C90CFF"/>
    <w:rsid w:val="00C97FBC"/>
    <w:rsid w:val="00CB230A"/>
    <w:rsid w:val="00CF192B"/>
    <w:rsid w:val="00CF6B1B"/>
    <w:rsid w:val="00D100D3"/>
    <w:rsid w:val="00D30C79"/>
    <w:rsid w:val="00D46258"/>
    <w:rsid w:val="00D561FE"/>
    <w:rsid w:val="00D61639"/>
    <w:rsid w:val="00D96F44"/>
    <w:rsid w:val="00DB0841"/>
    <w:rsid w:val="00DC0025"/>
    <w:rsid w:val="00DD2100"/>
    <w:rsid w:val="00E104F5"/>
    <w:rsid w:val="00E327E5"/>
    <w:rsid w:val="00E54F51"/>
    <w:rsid w:val="00E945EC"/>
    <w:rsid w:val="00EC77E4"/>
    <w:rsid w:val="00F16253"/>
    <w:rsid w:val="00F56F24"/>
    <w:rsid w:val="00F75591"/>
    <w:rsid w:val="00F83277"/>
    <w:rsid w:val="00FA4229"/>
    <w:rsid w:val="00FA48BC"/>
    <w:rsid w:val="00FC0355"/>
    <w:rsid w:val="00FE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FE32A"/>
  <w15:docId w15:val="{0D0D00B7-ECEE-4B6C-9721-4DE444C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030C6"/>
    <w:pPr>
      <w:tabs>
        <w:tab w:val="center" w:pos="4680"/>
        <w:tab w:val="right" w:pos="9360"/>
      </w:tabs>
    </w:pPr>
  </w:style>
  <w:style w:type="character" w:customStyle="1" w:styleId="HeaderChar">
    <w:name w:val="Header Char"/>
    <w:basedOn w:val="DefaultParagraphFont"/>
    <w:link w:val="Header"/>
    <w:uiPriority w:val="99"/>
    <w:rsid w:val="005030C6"/>
  </w:style>
  <w:style w:type="paragraph" w:styleId="Footer">
    <w:name w:val="footer"/>
    <w:basedOn w:val="Normal"/>
    <w:link w:val="FooterChar"/>
    <w:uiPriority w:val="99"/>
    <w:unhideWhenUsed/>
    <w:rsid w:val="005030C6"/>
    <w:pPr>
      <w:tabs>
        <w:tab w:val="center" w:pos="4680"/>
        <w:tab w:val="right" w:pos="9360"/>
      </w:tabs>
    </w:pPr>
  </w:style>
  <w:style w:type="character" w:customStyle="1" w:styleId="FooterChar">
    <w:name w:val="Footer Char"/>
    <w:basedOn w:val="DefaultParagraphFont"/>
    <w:link w:val="Footer"/>
    <w:uiPriority w:val="99"/>
    <w:rsid w:val="005030C6"/>
  </w:style>
  <w:style w:type="paragraph" w:styleId="ListParagraph">
    <w:name w:val="List Paragraph"/>
    <w:basedOn w:val="Normal"/>
    <w:uiPriority w:val="34"/>
    <w:qFormat/>
    <w:rsid w:val="006602E7"/>
    <w:pPr>
      <w:ind w:left="720"/>
      <w:contextualSpacing/>
    </w:pPr>
  </w:style>
  <w:style w:type="paragraph" w:styleId="BalloonText">
    <w:name w:val="Balloon Text"/>
    <w:basedOn w:val="Normal"/>
    <w:link w:val="BalloonTextChar"/>
    <w:uiPriority w:val="99"/>
    <w:semiHidden/>
    <w:unhideWhenUsed/>
    <w:rsid w:val="00D46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258"/>
    <w:rPr>
      <w:rFonts w:ascii="Segoe UI" w:hAnsi="Segoe UI" w:cs="Segoe UI"/>
      <w:sz w:val="18"/>
      <w:szCs w:val="18"/>
    </w:rPr>
  </w:style>
  <w:style w:type="paragraph" w:customStyle="1" w:styleId="Body">
    <w:name w:val="Body"/>
    <w:basedOn w:val="Normal"/>
    <w:autoRedefine/>
    <w:qFormat/>
    <w:rsid w:val="00780672"/>
    <w:pPr>
      <w:numPr>
        <w:numId w:val="4"/>
      </w:numPr>
      <w:spacing w:line="288" w:lineRule="auto"/>
      <w:ind w:left="1170"/>
    </w:pPr>
    <w:rPr>
      <w:rFonts w:ascii="Arial Narrow" w:eastAsia="Calibri" w:hAnsi="Arial Narrow"/>
      <w:color w:val="313131"/>
      <w:sz w:val="22"/>
      <w:szCs w:val="22"/>
    </w:rPr>
  </w:style>
  <w:style w:type="paragraph" w:customStyle="1" w:styleId="BulletLast">
    <w:name w:val="Bullet Last"/>
    <w:qFormat/>
    <w:rsid w:val="00964391"/>
    <w:pPr>
      <w:numPr>
        <w:numId w:val="3"/>
      </w:numPr>
      <w:spacing w:after="240" w:line="288" w:lineRule="auto"/>
      <w:contextualSpacing/>
    </w:pPr>
    <w:rPr>
      <w:rFonts w:ascii="Arial Narrow" w:eastAsia="Calibri" w:hAnsi="Arial Narrow"/>
      <w:color w:val="313131"/>
      <w:sz w:val="22"/>
      <w:szCs w:val="22"/>
    </w:rPr>
  </w:style>
  <w:style w:type="paragraph" w:customStyle="1" w:styleId="B-Head">
    <w:name w:val="B-Head"/>
    <w:autoRedefine/>
    <w:qFormat/>
    <w:rsid w:val="00BB440F"/>
    <w:pPr>
      <w:spacing w:after="200" w:line="288" w:lineRule="auto"/>
      <w:ind w:left="460"/>
    </w:pPr>
    <w:rPr>
      <w:rFonts w:ascii="Arial Narrow" w:eastAsia="Calibri" w:hAnsi="Arial Narrow"/>
      <w:b/>
      <w:bCs/>
      <w:caps/>
      <w:color w:val="F7921E"/>
      <w:sz w:val="28"/>
      <w:szCs w:val="28"/>
    </w:rPr>
  </w:style>
  <w:style w:type="table" w:styleId="TableGrid">
    <w:name w:val="Table Grid"/>
    <w:basedOn w:val="TableNormal"/>
    <w:uiPriority w:val="59"/>
    <w:rsid w:val="00C6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FD2"/>
    <w:rPr>
      <w:color w:val="0000FF" w:themeColor="hyperlink"/>
      <w:u w:val="single"/>
    </w:rPr>
  </w:style>
  <w:style w:type="character" w:styleId="UnresolvedMention">
    <w:name w:val="Unresolved Mention"/>
    <w:basedOn w:val="DefaultParagraphFont"/>
    <w:uiPriority w:val="99"/>
    <w:semiHidden/>
    <w:unhideWhenUsed/>
    <w:rsid w:val="0095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semix.data@chiamass.gov" TargetMode="External"/><Relationship Id="rId3" Type="http://schemas.openxmlformats.org/officeDocument/2006/relationships/settings" Target="settings.xml"/><Relationship Id="rId7" Type="http://schemas.openxmlformats.org/officeDocument/2006/relationships/hyperlink" Target="http://www.chiamass.gov/case-mix-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Cathy Houston</cp:lastModifiedBy>
  <cp:revision>4</cp:revision>
  <cp:lastPrinted>2021-11-16T17:51:00Z</cp:lastPrinted>
  <dcterms:created xsi:type="dcterms:W3CDTF">2022-01-28T18:12:00Z</dcterms:created>
  <dcterms:modified xsi:type="dcterms:W3CDTF">2022-01-28T18:14:00Z</dcterms:modified>
</cp:coreProperties>
</file>