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A2" w:rsidRDefault="00D96F44">
      <w:pPr>
        <w:spacing w:before="59"/>
        <w:ind w:left="460"/>
        <w:rPr>
          <w:rFonts w:ascii="Arial Narrow" w:eastAsia="Arial Narrow" w:hAnsi="Arial Narrow" w:cs="Arial Narrow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33655</wp:posOffset>
                </wp:positionH>
                <wp:positionV relativeFrom="page">
                  <wp:posOffset>9323070</wp:posOffset>
                </wp:positionV>
                <wp:extent cx="7738745" cy="8890"/>
                <wp:effectExtent l="5080" t="7620" r="9525" b="254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8745" cy="8890"/>
                          <a:chOff x="53" y="14682"/>
                          <a:chExt cx="12187" cy="14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60" y="14689"/>
                            <a:ext cx="12180" cy="0"/>
                            <a:chOff x="60" y="14689"/>
                            <a:chExt cx="12180" cy="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0" y="14689"/>
                              <a:ext cx="12180" cy="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2180"/>
                                <a:gd name="T2" fmla="+- 0 12240 60"/>
                                <a:gd name="T3" fmla="*/ T2 w 1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0">
                                  <a:moveTo>
                                    <a:pt x="0" y="0"/>
                                  </a:moveTo>
                                  <a:lnTo>
                                    <a:pt x="121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BDBD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0" y="14689"/>
                              <a:ext cx="12180" cy="0"/>
                              <a:chOff x="60" y="14689"/>
                              <a:chExt cx="12180" cy="0"/>
                            </a:xfrm>
                          </wpg:grpSpPr>
                          <wps:wsp>
                            <wps:cNvPr id="1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0" y="14689"/>
                                <a:ext cx="12180" cy="0"/>
                              </a:xfrm>
                              <a:custGeom>
                                <a:avLst/>
                                <a:gdLst>
                                  <a:gd name="T0" fmla="+- 0 60 60"/>
                                  <a:gd name="T1" fmla="*/ T0 w 12180"/>
                                  <a:gd name="T2" fmla="+- 0 12240 60"/>
                                  <a:gd name="T3" fmla="*/ T2 w 12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2180">
                                    <a:moveTo>
                                      <a:pt x="0" y="0"/>
                                    </a:moveTo>
                                    <a:lnTo>
                                      <a:pt x="12180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BDBD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E28BA" id="Group 7" o:spid="_x0000_s1026" style="position:absolute;margin-left:2.65pt;margin-top:734.1pt;width:609.35pt;height:.7pt;z-index:-251659264;mso-position-horizontal-relative:page;mso-position-vertical-relative:page" coordorigin="53,14682" coordsize="121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">
                <v:group id="Group 8" o:spid="_x0000_s1027" style="position:absolute;left:60;top:14689;width:12180;height:0" coordorigin="60,14689" coordsize="12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60;top:14689;width:12180;height:0;visibility:visible;mso-wrap-style:square;v-text-anchor:top" coordsize="1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r78IA&#10;AADbAAAADwAAAGRycy9kb3ducmV2LnhtbESPQU/DMAyF75P4D5GRuG0pQ5qqsmwCBtOujF24WY1J&#10;qjVOlYS1/Pv5MImbrff83uf1dgq9ulDKXWQDj4sKFHEbbcfOwOnrY16DygXZYh+ZDPxRhu3mbrbG&#10;xsaRP+lyLE5JCOcGDfhShkbr3HoKmBdxIBbtJ6aARdbktE04Snjo9bKqVjpgx9LgcaA3T+35+BsM&#10;nOun4dvF92lf78JrOrnsD2M25uF+enkGVWgq/+bb9cEKvtDLLzK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6vvwgAAANsAAAAPAAAAAAAAAAAAAAAAAJgCAABkcnMvZG93&#10;bnJldi54bWxQSwUGAAAAAAQABAD1AAAAhwMAAAAA&#10;" path="m,l12180,e" filled="f" strokecolor="#bdbdbd" strokeweight=".7pt">
                    <v:path arrowok="t" o:connecttype="custom" o:connectlocs="0,0;12180,0" o:connectangles="0,0"/>
                  </v:shape>
                  <v:group id="Group 9" o:spid="_x0000_s1029" style="position:absolute;left:60;top:14689;width:12180;height:0" coordorigin="60,14689" coordsize="12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0" o:spid="_x0000_s1030" style="position:absolute;left:60;top:14689;width:12180;height:0;visibility:visible;mso-wrap-style:square;v-text-anchor:top" coordsize="1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QA78A&#10;AADbAAAADwAAAGRycy9kb3ducmV2LnhtbERPTWsCMRC9F/wPYQRvNatCWVajqNXitdZLb8NmTBY3&#10;kyVJ3fXfm0Kht3m8z1ltBteKO4XYeFYwmxYgiGuvGzYKLl/H1xJETMgaW8+k4EERNuvRywor7Xv+&#10;pPs5GZFDOFaowKbUVVLG2pLDOPUdceauPjhMGQYjdcA+h7tWzoviTTpsODdY7Ghvqb6df5yCW7no&#10;vo0/DB/lu9uFi4n21EelJuNhuwSRaEj/4j/3Sef5c/j9JR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ZZADvwAAANsAAAAPAAAAAAAAAAAAAAAAAJgCAABkcnMvZG93bnJl&#10;di54bWxQSwUGAAAAAAQABAD1AAAAhAMAAAAA&#10;" path="m,l12180,e" filled="f" strokecolor="#bdbdbd" strokeweight=".7pt">
                      <v:path arrowok="t" o:connecttype="custom" o:connectlocs="0,0;1218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E54F51"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F</w:t>
      </w:r>
      <w:r w:rsidR="00E54F51"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Y</w:t>
      </w:r>
      <w:r w:rsidR="00E54F51">
        <w:rPr>
          <w:rFonts w:ascii="Arial Narrow" w:eastAsia="Arial Narrow" w:hAnsi="Arial Narrow" w:cs="Arial Narrow"/>
          <w:color w:val="07406B"/>
          <w:sz w:val="40"/>
          <w:szCs w:val="40"/>
        </w:rPr>
        <w:t>20</w:t>
      </w:r>
      <w:r w:rsidR="00E54F51"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1</w:t>
      </w:r>
      <w:r w:rsidR="00E54F51">
        <w:rPr>
          <w:rFonts w:ascii="Arial Narrow" w:eastAsia="Arial Narrow" w:hAnsi="Arial Narrow" w:cs="Arial Narrow"/>
          <w:color w:val="07406B"/>
          <w:sz w:val="40"/>
          <w:szCs w:val="40"/>
        </w:rPr>
        <w:t>8</w:t>
      </w:r>
      <w:r w:rsidR="00E54F51">
        <w:rPr>
          <w:color w:val="07406B"/>
          <w:spacing w:val="-11"/>
          <w:sz w:val="40"/>
          <w:szCs w:val="40"/>
        </w:rPr>
        <w:t xml:space="preserve"> </w:t>
      </w:r>
      <w:r w:rsidR="00E54F51"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H</w:t>
      </w:r>
      <w:r w:rsidR="00E54F51">
        <w:rPr>
          <w:rFonts w:ascii="Arial Narrow" w:eastAsia="Arial Narrow" w:hAnsi="Arial Narrow" w:cs="Arial Narrow"/>
          <w:color w:val="07406B"/>
          <w:sz w:val="40"/>
          <w:szCs w:val="40"/>
        </w:rPr>
        <w:t>o</w:t>
      </w:r>
      <w:r w:rsidR="00E54F51"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s</w:t>
      </w:r>
      <w:r w:rsidR="00E54F51">
        <w:rPr>
          <w:rFonts w:ascii="Arial Narrow" w:eastAsia="Arial Narrow" w:hAnsi="Arial Narrow" w:cs="Arial Narrow"/>
          <w:color w:val="07406B"/>
          <w:sz w:val="40"/>
          <w:szCs w:val="40"/>
        </w:rPr>
        <w:t>p</w:t>
      </w:r>
      <w:r w:rsidR="00E54F51"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i</w:t>
      </w:r>
      <w:r w:rsidR="00E54F51"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</w:t>
      </w:r>
      <w:r w:rsidR="00E54F51">
        <w:rPr>
          <w:rFonts w:ascii="Arial Narrow" w:eastAsia="Arial Narrow" w:hAnsi="Arial Narrow" w:cs="Arial Narrow"/>
          <w:color w:val="07406B"/>
          <w:sz w:val="40"/>
          <w:szCs w:val="40"/>
        </w:rPr>
        <w:t>al</w:t>
      </w:r>
      <w:r w:rsidR="00E54F51">
        <w:rPr>
          <w:color w:val="07406B"/>
          <w:spacing w:val="-12"/>
          <w:sz w:val="40"/>
          <w:szCs w:val="40"/>
        </w:rPr>
        <w:t xml:space="preserve"> </w:t>
      </w:r>
      <w:r w:rsidR="00E54F51"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O</w:t>
      </w:r>
      <w:r w:rsidR="00E54F51">
        <w:rPr>
          <w:rFonts w:ascii="Arial Narrow" w:eastAsia="Arial Narrow" w:hAnsi="Arial Narrow" w:cs="Arial Narrow"/>
          <w:color w:val="07406B"/>
          <w:sz w:val="40"/>
          <w:szCs w:val="40"/>
        </w:rPr>
        <w:t>u</w:t>
      </w:r>
      <w:r w:rsidR="00E54F51"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</w:t>
      </w:r>
      <w:r w:rsidR="00E54F51">
        <w:rPr>
          <w:rFonts w:ascii="Arial Narrow" w:eastAsia="Arial Narrow" w:hAnsi="Arial Narrow" w:cs="Arial Narrow"/>
          <w:color w:val="07406B"/>
          <w:sz w:val="40"/>
          <w:szCs w:val="40"/>
        </w:rPr>
        <w:t>pa</w:t>
      </w:r>
      <w:r w:rsidR="00E54F51"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</w:t>
      </w:r>
      <w:r w:rsidR="00E54F51"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i</w:t>
      </w:r>
      <w:r w:rsidR="00E54F51">
        <w:rPr>
          <w:rFonts w:ascii="Arial Narrow" w:eastAsia="Arial Narrow" w:hAnsi="Arial Narrow" w:cs="Arial Narrow"/>
          <w:color w:val="07406B"/>
          <w:sz w:val="40"/>
          <w:szCs w:val="40"/>
        </w:rPr>
        <w:t>e</w:t>
      </w:r>
      <w:r w:rsidR="00E54F51"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n</w:t>
      </w:r>
      <w:r w:rsidR="00E54F51">
        <w:rPr>
          <w:rFonts w:ascii="Arial Narrow" w:eastAsia="Arial Narrow" w:hAnsi="Arial Narrow" w:cs="Arial Narrow"/>
          <w:color w:val="07406B"/>
          <w:sz w:val="40"/>
          <w:szCs w:val="40"/>
        </w:rPr>
        <w:t>t</w:t>
      </w:r>
      <w:r w:rsidR="00E54F51">
        <w:rPr>
          <w:color w:val="07406B"/>
          <w:spacing w:val="-11"/>
          <w:sz w:val="40"/>
          <w:szCs w:val="40"/>
        </w:rPr>
        <w:t xml:space="preserve"> </w:t>
      </w:r>
      <w:r w:rsidR="00E54F51"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O</w:t>
      </w:r>
      <w:r w:rsidR="00E54F51">
        <w:rPr>
          <w:rFonts w:ascii="Arial Narrow" w:eastAsia="Arial Narrow" w:hAnsi="Arial Narrow" w:cs="Arial Narrow"/>
          <w:color w:val="07406B"/>
          <w:sz w:val="40"/>
          <w:szCs w:val="40"/>
        </w:rPr>
        <w:t>b</w:t>
      </w:r>
      <w:r w:rsidR="00E54F51"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s</w:t>
      </w:r>
      <w:r w:rsidR="00E54F51">
        <w:rPr>
          <w:rFonts w:ascii="Arial Narrow" w:eastAsia="Arial Narrow" w:hAnsi="Arial Narrow" w:cs="Arial Narrow"/>
          <w:color w:val="07406B"/>
          <w:sz w:val="40"/>
          <w:szCs w:val="40"/>
        </w:rPr>
        <w:t>e</w:t>
      </w:r>
      <w:r w:rsidR="00E54F51"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r</w:t>
      </w:r>
      <w:r w:rsidR="00E54F51"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v</w:t>
      </w:r>
      <w:r w:rsidR="00E54F51">
        <w:rPr>
          <w:rFonts w:ascii="Arial Narrow" w:eastAsia="Arial Narrow" w:hAnsi="Arial Narrow" w:cs="Arial Narrow"/>
          <w:color w:val="07406B"/>
          <w:sz w:val="40"/>
          <w:szCs w:val="40"/>
        </w:rPr>
        <w:t>at</w:t>
      </w:r>
      <w:r w:rsidR="00E54F51"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i</w:t>
      </w:r>
      <w:r w:rsidR="00E54F51">
        <w:rPr>
          <w:rFonts w:ascii="Arial Narrow" w:eastAsia="Arial Narrow" w:hAnsi="Arial Narrow" w:cs="Arial Narrow"/>
          <w:color w:val="07406B"/>
          <w:sz w:val="40"/>
          <w:szCs w:val="40"/>
        </w:rPr>
        <w:t>on</w:t>
      </w:r>
      <w:r w:rsidR="00E54F51">
        <w:rPr>
          <w:color w:val="07406B"/>
          <w:spacing w:val="-11"/>
          <w:sz w:val="40"/>
          <w:szCs w:val="40"/>
        </w:rPr>
        <w:t xml:space="preserve"> </w:t>
      </w:r>
      <w:r w:rsidR="00E54F51"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D</w:t>
      </w:r>
      <w:r w:rsidR="00E54F51">
        <w:rPr>
          <w:rFonts w:ascii="Arial Narrow" w:eastAsia="Arial Narrow" w:hAnsi="Arial Narrow" w:cs="Arial Narrow"/>
          <w:color w:val="07406B"/>
          <w:sz w:val="40"/>
          <w:szCs w:val="40"/>
        </w:rPr>
        <w:t>ata</w:t>
      </w:r>
    </w:p>
    <w:p w:rsidR="00A965A2" w:rsidRDefault="00A965A2">
      <w:pPr>
        <w:spacing w:before="18" w:line="240" w:lineRule="exact"/>
        <w:rPr>
          <w:sz w:val="24"/>
          <w:szCs w:val="24"/>
        </w:rPr>
      </w:pPr>
    </w:p>
    <w:p w:rsidR="00A965A2" w:rsidRDefault="00E54F51">
      <w:pPr>
        <w:ind w:left="46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RE</w:t>
      </w:r>
      <w:r>
        <w:rPr>
          <w:rFonts w:ascii="Arial Narrow" w:eastAsia="Arial Narrow" w:hAnsi="Arial Narrow" w:cs="Arial Narrow"/>
          <w:b/>
          <w:color w:val="F47D16"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EASE</w:t>
      </w:r>
      <w:r>
        <w:rPr>
          <w:b/>
          <w:color w:val="F47D16"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F47D16"/>
          <w:spacing w:val="-3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color w:val="F47D16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color w:val="F47D16"/>
          <w:spacing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ES</w:t>
      </w:r>
    </w:p>
    <w:p w:rsidR="00A965A2" w:rsidRDefault="00A965A2">
      <w:pPr>
        <w:spacing w:before="1" w:line="120" w:lineRule="exact"/>
        <w:rPr>
          <w:sz w:val="12"/>
          <w:szCs w:val="12"/>
        </w:rPr>
      </w:pPr>
    </w:p>
    <w:p w:rsidR="00A965A2" w:rsidRDefault="00A965A2">
      <w:pPr>
        <w:spacing w:line="200" w:lineRule="exact"/>
      </w:pPr>
    </w:p>
    <w:p w:rsidR="00A965A2" w:rsidRDefault="00E54F51">
      <w:pPr>
        <w:ind w:left="4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ack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ground</w:t>
      </w:r>
    </w:p>
    <w:p w:rsidR="00A965A2" w:rsidRDefault="00A965A2">
      <w:pPr>
        <w:spacing w:before="3" w:line="240" w:lineRule="exact"/>
        <w:rPr>
          <w:sz w:val="24"/>
          <w:szCs w:val="24"/>
        </w:rPr>
      </w:pPr>
    </w:p>
    <w:p w:rsidR="00A965A2" w:rsidRDefault="00E54F51" w:rsidP="006602E7">
      <w:pPr>
        <w:spacing w:line="276" w:lineRule="auto"/>
        <w:ind w:left="460" w:right="61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 w:rsidR="005030C6"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201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utpatien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vatio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6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ata</w:t>
      </w:r>
      <w:r w:rsidR="005030C6">
        <w:rPr>
          <w:rFonts w:ascii="Arial Narrow" w:eastAsia="Arial Narrow" w:hAnsi="Arial Narrow" w:cs="Arial Narrow"/>
          <w:spacing w:val="-2"/>
          <w:sz w:val="22"/>
          <w:szCs w:val="22"/>
        </w:rPr>
        <w:t xml:space="preserve"> (OOD)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outpat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etts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ober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17–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 w:rsidR="006602E7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2018.</w:t>
      </w:r>
    </w:p>
    <w:p w:rsidR="00A965A2" w:rsidRDefault="00A965A2">
      <w:pPr>
        <w:spacing w:before="1" w:line="120" w:lineRule="exact"/>
        <w:rPr>
          <w:sz w:val="13"/>
          <w:szCs w:val="13"/>
        </w:rPr>
      </w:pPr>
    </w:p>
    <w:p w:rsidR="00A965A2" w:rsidRDefault="00A965A2">
      <w:pPr>
        <w:spacing w:line="200" w:lineRule="exact"/>
      </w:pPr>
    </w:p>
    <w:p w:rsidR="00A965A2" w:rsidRDefault="00E54F51">
      <w:pPr>
        <w:ind w:left="4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ysi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IA)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ade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han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 w:rsidR="006602E7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/</w:t>
      </w:r>
    </w:p>
    <w:p w:rsidR="00A965A2" w:rsidRDefault="00E54F51">
      <w:pPr>
        <w:spacing w:before="38"/>
        <w:ind w:left="4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20</w:t>
      </w: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urther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A965A2" w:rsidRDefault="00A965A2">
      <w:pPr>
        <w:spacing w:before="6" w:line="140" w:lineRule="exact"/>
        <w:rPr>
          <w:sz w:val="15"/>
          <w:szCs w:val="15"/>
        </w:rPr>
      </w:pPr>
    </w:p>
    <w:p w:rsidR="00A965A2" w:rsidRDefault="00A965A2">
      <w:pPr>
        <w:spacing w:line="200" w:lineRule="exact"/>
      </w:pPr>
    </w:p>
    <w:p w:rsidR="00C41CCC" w:rsidRDefault="00E54F51" w:rsidP="00C41CCC">
      <w:pPr>
        <w:ind w:left="460"/>
        <w:rPr>
          <w:rFonts w:ascii="Arial Narrow" w:eastAsia="Arial Narrow" w:hAnsi="Arial Narrow" w:cs="Arial Narrow"/>
          <w:b/>
          <w:color w:val="F47E17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color w:val="F47D16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ta</w:t>
      </w:r>
      <w:r>
        <w:rPr>
          <w:b/>
          <w:color w:val="F47D16"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color w:val="F47D16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color w:val="F47D16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s</w:t>
      </w:r>
    </w:p>
    <w:p w:rsidR="00C252E6" w:rsidRPr="00C252E6" w:rsidRDefault="00C252E6" w:rsidP="00C252E6">
      <w:pPr>
        <w:pStyle w:val="ListParagraph"/>
        <w:tabs>
          <w:tab w:val="left" w:pos="9630"/>
        </w:tabs>
        <w:ind w:left="1170" w:right="680"/>
        <w:rPr>
          <w:rFonts w:ascii="Arial Narrow" w:eastAsia="Arial Narrow" w:hAnsi="Arial Narrow" w:cs="Arial Narrow"/>
          <w:b/>
          <w:color w:val="08416C"/>
          <w:sz w:val="24"/>
          <w:szCs w:val="24"/>
        </w:rPr>
      </w:pPr>
    </w:p>
    <w:p w:rsidR="00C41CCC" w:rsidRPr="005D6D40" w:rsidRDefault="00C41CCC" w:rsidP="0068692C">
      <w:pPr>
        <w:pStyle w:val="ListParagraph"/>
        <w:numPr>
          <w:ilvl w:val="0"/>
          <w:numId w:val="2"/>
        </w:numPr>
        <w:tabs>
          <w:tab w:val="left" w:pos="9630"/>
        </w:tabs>
        <w:ind w:left="1170" w:right="680"/>
        <w:rPr>
          <w:rFonts w:ascii="Arial Narrow" w:eastAsia="Arial Narrow" w:hAnsi="Arial Narrow" w:cs="Arial Narrow"/>
          <w:b/>
          <w:color w:val="08416C"/>
          <w:sz w:val="24"/>
          <w:szCs w:val="24"/>
        </w:rPr>
      </w:pPr>
      <w:r w:rsidRPr="00254D07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8"/>
        </w:rPr>
        <w:t>HealthAlliance (ORG ID 71) / Clinton (ORG ID 132)</w:t>
      </w:r>
      <w:r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8"/>
        </w:rPr>
        <w:t xml:space="preserve"> / UMass Memorial Medical Center – Memorial Campus (ORG ID 130) / UMass Memorial Medical Center – University Campus (ORG ID 131) and </w:t>
      </w:r>
      <w:r w:rsidRPr="00254D07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8"/>
        </w:rPr>
        <w:t>Marlborough</w:t>
      </w:r>
      <w:r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8"/>
        </w:rPr>
        <w:t xml:space="preserve"> (ORG ID 133) </w:t>
      </w:r>
      <w:r w:rsidRPr="00254D07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8"/>
        </w:rPr>
        <w:t>Hospital</w:t>
      </w:r>
      <w:r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8"/>
        </w:rPr>
        <w:t>s</w:t>
      </w:r>
      <w:r w:rsidRPr="00254D07">
        <w:rPr>
          <w:rFonts w:ascii="Arial Narrow" w:eastAsia="Arial Narrow" w:hAnsi="Arial Narrow" w:cs="Arial Narrow"/>
          <w:color w:val="244061" w:themeColor="accent1" w:themeShade="80"/>
          <w:sz w:val="22"/>
          <w:szCs w:val="28"/>
        </w:rPr>
        <w:t xml:space="preserve"> </w:t>
      </w:r>
      <w:r w:rsidRPr="00254D07">
        <w:rPr>
          <w:rFonts w:ascii="Arial Narrow" w:eastAsia="Arial Narrow" w:hAnsi="Arial Narrow" w:cs="Arial Narrow"/>
          <w:sz w:val="22"/>
          <w:szCs w:val="28"/>
        </w:rPr>
        <w:t xml:space="preserve">– </w:t>
      </w:r>
      <w:r w:rsidR="0068692C">
        <w:rPr>
          <w:rFonts w:ascii="Arial Narrow" w:eastAsia="Arial Narrow" w:hAnsi="Arial Narrow" w:cs="Arial Narrow"/>
          <w:sz w:val="22"/>
          <w:szCs w:val="28"/>
        </w:rPr>
        <w:t>T</w:t>
      </w:r>
      <w:r>
        <w:rPr>
          <w:rFonts w:ascii="Arial Narrow" w:eastAsia="Arial Narrow" w:hAnsi="Arial Narrow" w:cs="Arial Narrow"/>
          <w:sz w:val="22"/>
          <w:szCs w:val="28"/>
        </w:rPr>
        <w:t>hese hospitals reported a high number of Observation stays with missing patient ZIP Codes for FY18.  Most of these Observation stays, however, did include a valid permanent patient city/town. Linking these Observation stays by UHIN determined that valid ZIP Codes were reported for these same patients in the FY 2018 Emergency Department Visit Data.</w:t>
      </w:r>
    </w:p>
    <w:p w:rsidR="00A965A2" w:rsidRDefault="00A965A2">
      <w:pPr>
        <w:spacing w:before="5" w:line="120" w:lineRule="exact"/>
        <w:rPr>
          <w:sz w:val="12"/>
          <w:szCs w:val="12"/>
        </w:rPr>
      </w:pPr>
    </w:p>
    <w:p w:rsidR="00A965A2" w:rsidRDefault="00A965A2">
      <w:pPr>
        <w:spacing w:line="200" w:lineRule="exact"/>
      </w:pPr>
    </w:p>
    <w:p w:rsidR="00A965A2" w:rsidRDefault="00E54F51" w:rsidP="00C41CCC">
      <w:pPr>
        <w:tabs>
          <w:tab w:val="left" w:pos="1160"/>
        </w:tabs>
        <w:ind w:left="1180" w:right="680" w:hanging="360"/>
        <w:rPr>
          <w:rFonts w:ascii="Arial Narrow" w:eastAsia="Arial Narrow" w:hAnsi="Arial Narrow" w:cs="Arial Narrow"/>
          <w:sz w:val="22"/>
          <w:szCs w:val="22"/>
        </w:rPr>
      </w:pPr>
      <w:r w:rsidRPr="00E54F51">
        <w:rPr>
          <w:rFonts w:ascii="Symbol" w:eastAsia="Symbol" w:hAnsi="Symbol" w:cs="Symbol"/>
          <w:color w:val="365F91" w:themeColor="accent1" w:themeShade="BF"/>
        </w:rPr>
        <w:t></w:t>
      </w:r>
      <w:r w:rsidRPr="00E54F51">
        <w:rPr>
          <w:color w:val="365F91" w:themeColor="accent1" w:themeShade="BF"/>
          <w:spacing w:val="-49"/>
        </w:rPr>
        <w:t xml:space="preserve"> </w:t>
      </w:r>
      <w:r>
        <w:rPr>
          <w:color w:val="07406B"/>
        </w:rPr>
        <w:tab/>
      </w:r>
      <w:r>
        <w:rPr>
          <w:rFonts w:ascii="Arial Narrow" w:eastAsia="Arial Narrow" w:hAnsi="Arial Narrow" w:cs="Arial Narrow"/>
          <w:b/>
          <w:color w:val="233F6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ealth</w:t>
      </w:r>
      <w:r>
        <w:rPr>
          <w:rFonts w:ascii="Arial Narrow" w:eastAsia="Arial Narrow" w:hAnsi="Arial Narrow" w:cs="Arial Narrow"/>
          <w:b/>
          <w:color w:val="233F60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lliance</w:t>
      </w:r>
      <w:r>
        <w:rPr>
          <w:b/>
          <w:color w:val="233F6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  <w:color w:val="233F6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color w:val="233F6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G</w:t>
      </w:r>
      <w:r>
        <w:rPr>
          <w:b/>
          <w:color w:val="233F6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ID</w:t>
      </w:r>
      <w:r>
        <w:rPr>
          <w:b/>
          <w:color w:val="233F6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71)</w:t>
      </w:r>
      <w:r>
        <w:rPr>
          <w:b/>
          <w:color w:val="233F6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/</w:t>
      </w:r>
      <w:r>
        <w:rPr>
          <w:b/>
          <w:color w:val="233F6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linton</w:t>
      </w:r>
      <w:r>
        <w:rPr>
          <w:b/>
          <w:color w:val="233F6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  <w:color w:val="233F6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color w:val="233F6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G</w:t>
      </w:r>
      <w:r>
        <w:rPr>
          <w:b/>
          <w:color w:val="233F6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ID</w:t>
      </w:r>
      <w:r>
        <w:rPr>
          <w:b/>
          <w:color w:val="233F6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color w:val="233F60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2)</w:t>
      </w:r>
      <w:r>
        <w:rPr>
          <w:b/>
          <w:color w:val="233F6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ospi</w:t>
      </w:r>
      <w:r>
        <w:rPr>
          <w:rFonts w:ascii="Arial Narrow" w:eastAsia="Arial Narrow" w:hAnsi="Arial Narrow" w:cs="Arial Narrow"/>
          <w:b/>
          <w:color w:val="233F60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als</w:t>
      </w:r>
      <w:r>
        <w:rPr>
          <w:b/>
          <w:color w:val="233F6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–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ll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erged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nton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0/1/20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7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be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e-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ute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ne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y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erged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fa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-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nton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71),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ed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ng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for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nton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tal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132)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uarters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18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pe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od.</w:t>
      </w:r>
    </w:p>
    <w:p w:rsidR="00A965A2" w:rsidRDefault="00A965A2">
      <w:pPr>
        <w:spacing w:before="11" w:line="260" w:lineRule="exact"/>
        <w:rPr>
          <w:sz w:val="26"/>
          <w:szCs w:val="26"/>
        </w:rPr>
      </w:pPr>
    </w:p>
    <w:p w:rsidR="006602E7" w:rsidRDefault="006602E7">
      <w:pPr>
        <w:spacing w:before="11" w:line="260" w:lineRule="exact"/>
        <w:rPr>
          <w:sz w:val="26"/>
          <w:szCs w:val="26"/>
        </w:rPr>
      </w:pPr>
    </w:p>
    <w:p w:rsidR="00A965A2" w:rsidRDefault="00E54F51">
      <w:pPr>
        <w:ind w:left="4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Y</w:t>
      </w:r>
      <w:r w:rsidR="006602E7"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20</w:t>
      </w:r>
      <w:r>
        <w:rPr>
          <w:rFonts w:ascii="Arial Narrow" w:eastAsia="Arial Narrow" w:hAnsi="Arial Narrow" w:cs="Arial Narrow"/>
          <w:b/>
          <w:color w:val="07406B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8</w:t>
      </w:r>
      <w:r>
        <w:rPr>
          <w:b/>
          <w:color w:val="07406B"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–</w:t>
      </w:r>
      <w:r>
        <w:rPr>
          <w:b/>
          <w:color w:val="07406B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ro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vi</w:t>
      </w:r>
      <w:r>
        <w:rPr>
          <w:rFonts w:ascii="Arial Narrow" w:eastAsia="Arial Narrow" w:hAnsi="Arial Narrow" w:cs="Arial Narrow"/>
          <w:b/>
          <w:color w:val="07406B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r</w:t>
      </w:r>
      <w:r>
        <w:rPr>
          <w:b/>
          <w:color w:val="07406B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eci</w:t>
      </w:r>
      <w:r>
        <w:rPr>
          <w:rFonts w:ascii="Arial Narrow" w:eastAsia="Arial Narrow" w:hAnsi="Arial Narrow" w:cs="Arial Narrow"/>
          <w:b/>
          <w:color w:val="07406B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c</w:t>
      </w:r>
      <w:r>
        <w:rPr>
          <w:b/>
          <w:color w:val="07406B"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No</w:t>
      </w:r>
      <w:r>
        <w:rPr>
          <w:rFonts w:ascii="Arial Narrow" w:eastAsia="Arial Narrow" w:hAnsi="Arial Narrow" w:cs="Arial Narrow"/>
          <w:b/>
          <w:color w:val="07406B"/>
          <w:spacing w:val="-1"/>
          <w:sz w:val="24"/>
          <w:szCs w:val="24"/>
        </w:rPr>
        <w:t>te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s</w:t>
      </w:r>
    </w:p>
    <w:p w:rsidR="006602E7" w:rsidRDefault="006602E7">
      <w:pPr>
        <w:spacing w:line="276" w:lineRule="auto"/>
        <w:ind w:left="460" w:right="983"/>
        <w:rPr>
          <w:rFonts w:ascii="Arial Narrow" w:eastAsia="Arial Narrow" w:hAnsi="Arial Narrow" w:cs="Arial Narrow"/>
          <w:spacing w:val="-1"/>
          <w:sz w:val="22"/>
          <w:szCs w:val="22"/>
        </w:rPr>
      </w:pPr>
    </w:p>
    <w:p w:rsidR="00A965A2" w:rsidRDefault="00E54F51">
      <w:pPr>
        <w:spacing w:line="276" w:lineRule="auto"/>
        <w:ind w:left="460" w:right="98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 w:rsidR="006602E7"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2018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OO</w:t>
      </w:r>
      <w:r w:rsidR="00D46258"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tted.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eedb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eedba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ed.</w:t>
      </w:r>
    </w:p>
    <w:p w:rsidR="00A965A2" w:rsidRDefault="00E54F51">
      <w:pPr>
        <w:spacing w:line="240" w:lineRule="exact"/>
        <w:ind w:left="4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.</w:t>
      </w:r>
    </w:p>
    <w:p w:rsidR="00A965A2" w:rsidRDefault="00E54F51">
      <w:pPr>
        <w:spacing w:before="55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ys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tate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Fran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ed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ter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5),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B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ys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ate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ng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139)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en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</w:p>
    <w:p w:rsidR="00A965A2" w:rsidRDefault="00E54F51">
      <w:pPr>
        <w:spacing w:before="50"/>
        <w:ind w:left="11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127):</w:t>
      </w:r>
    </w:p>
    <w:p w:rsidR="00A965A2" w:rsidRDefault="00E54F51">
      <w:pPr>
        <w:tabs>
          <w:tab w:val="left" w:pos="1520"/>
        </w:tabs>
        <w:spacing w:before="47" w:line="276" w:lineRule="auto"/>
        <w:ind w:left="1540" w:right="124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ents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hrough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ED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is</w:t>
      </w:r>
      <w:r>
        <w:rPr>
          <w:rFonts w:ascii="Arial Narrow" w:eastAsia="Arial Narrow" w:hAnsi="Arial Narrow" w:cs="Arial Narrow"/>
          <w:sz w:val="22"/>
          <w:szCs w:val="22"/>
        </w:rPr>
        <w:t>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sc</w:t>
      </w:r>
      <w:r>
        <w:rPr>
          <w:rFonts w:ascii="Arial Narrow" w:eastAsia="Arial Narrow" w:hAnsi="Arial Narrow" w:cs="Arial Narrow"/>
          <w:sz w:val="22"/>
          <w:szCs w:val="22"/>
        </w:rPr>
        <w:t>har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greater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hours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18.</w:t>
      </w:r>
    </w:p>
    <w:p w:rsidR="00A965A2" w:rsidRDefault="00E54F51">
      <w:pPr>
        <w:spacing w:before="11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ana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Farber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er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tu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51):</w:t>
      </w:r>
    </w:p>
    <w:p w:rsidR="00A965A2" w:rsidRDefault="00E54F51">
      <w:pPr>
        <w:spacing w:before="47"/>
        <w:ind w:left="11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ty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ana</w:t>
      </w:r>
    </w:p>
    <w:p w:rsidR="00A965A2" w:rsidRDefault="00E54F51">
      <w:pPr>
        <w:spacing w:before="30"/>
        <w:ind w:left="1503" w:right="34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Farber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ugh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gham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22).</w:t>
      </w:r>
    </w:p>
    <w:p w:rsidR="00A965A2" w:rsidRDefault="00E54F51">
      <w:pPr>
        <w:spacing w:before="50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La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ren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ener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83):</w:t>
      </w:r>
    </w:p>
    <w:p w:rsidR="00A965A2" w:rsidRPr="00C41CCC" w:rsidRDefault="00E54F51" w:rsidP="00C41CCC">
      <w:pPr>
        <w:pStyle w:val="ListParagraph"/>
        <w:numPr>
          <w:ilvl w:val="0"/>
          <w:numId w:val="2"/>
        </w:numPr>
        <w:tabs>
          <w:tab w:val="left" w:pos="1520"/>
        </w:tabs>
        <w:spacing w:before="50" w:line="266" w:lineRule="auto"/>
        <w:ind w:right="206"/>
        <w:rPr>
          <w:rFonts w:ascii="Arial Narrow" w:eastAsia="Arial Narrow" w:hAnsi="Arial Narrow" w:cs="Arial Narrow"/>
          <w:sz w:val="22"/>
          <w:szCs w:val="22"/>
        </w:rPr>
      </w:pPr>
      <w:r w:rsidRPr="00C41CCC"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 w:rsidRPr="00C41CCC">
        <w:rPr>
          <w:rFonts w:ascii="Arial Narrow" w:eastAsia="Arial Narrow" w:hAnsi="Arial Narrow" w:cs="Arial Narrow"/>
          <w:sz w:val="22"/>
          <w:szCs w:val="22"/>
        </w:rPr>
        <w:t>ue</w:t>
      </w:r>
      <w:r w:rsidRPr="00C41CCC">
        <w:rPr>
          <w:spacing w:val="-4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z w:val="22"/>
          <w:szCs w:val="22"/>
        </w:rPr>
        <w:t>to</w:t>
      </w:r>
      <w:r w:rsidRPr="00C41CCC">
        <w:rPr>
          <w:spacing w:val="-4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z w:val="22"/>
          <w:szCs w:val="22"/>
        </w:rPr>
        <w:t>a</w:t>
      </w:r>
      <w:r w:rsidRPr="00C41CCC">
        <w:rPr>
          <w:spacing w:val="-4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Pr="00C41CCC">
        <w:rPr>
          <w:rFonts w:ascii="Arial Narrow" w:eastAsia="Arial Narrow" w:hAnsi="Arial Narrow" w:cs="Arial Narrow"/>
          <w:spacing w:val="1"/>
          <w:sz w:val="22"/>
          <w:szCs w:val="22"/>
        </w:rPr>
        <w:t>ys</w:t>
      </w:r>
      <w:r w:rsidRPr="00C41CCC">
        <w:rPr>
          <w:rFonts w:ascii="Arial Narrow" w:eastAsia="Arial Narrow" w:hAnsi="Arial Narrow" w:cs="Arial Narrow"/>
          <w:sz w:val="22"/>
          <w:szCs w:val="22"/>
        </w:rPr>
        <w:t>t</w:t>
      </w:r>
      <w:r w:rsidRPr="00C41CCC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Pr="00C41CCC">
        <w:rPr>
          <w:rFonts w:ascii="Arial Narrow" w:eastAsia="Arial Narrow" w:hAnsi="Arial Narrow" w:cs="Arial Narrow"/>
          <w:sz w:val="22"/>
          <w:szCs w:val="22"/>
        </w:rPr>
        <w:t>m</w:t>
      </w:r>
      <w:r w:rsidRPr="00C41CCC">
        <w:rPr>
          <w:spacing w:val="-4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Pr="00C41CCC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Pr="00C41CCC">
        <w:rPr>
          <w:rFonts w:ascii="Arial Narrow" w:eastAsia="Arial Narrow" w:hAnsi="Arial Narrow" w:cs="Arial Narrow"/>
          <w:sz w:val="22"/>
          <w:szCs w:val="22"/>
        </w:rPr>
        <w:t>n</w:t>
      </w:r>
      <w:r w:rsidRPr="00C41CCC"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 w:rsidRPr="00C41CCC">
        <w:rPr>
          <w:rFonts w:ascii="Arial Narrow" w:eastAsia="Arial Narrow" w:hAnsi="Arial Narrow" w:cs="Arial Narrow"/>
          <w:sz w:val="22"/>
          <w:szCs w:val="22"/>
        </w:rPr>
        <w:t>e</w:t>
      </w:r>
      <w:r w:rsidRPr="00C41CCC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Pr="00C41CCC"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 w:rsidRPr="00C41CCC">
        <w:rPr>
          <w:rFonts w:ascii="Arial Narrow" w:eastAsia="Arial Narrow" w:hAnsi="Arial Narrow" w:cs="Arial Narrow"/>
          <w:sz w:val="22"/>
          <w:szCs w:val="22"/>
        </w:rPr>
        <w:t>on,</w:t>
      </w:r>
      <w:r w:rsidRPr="00C41CCC">
        <w:rPr>
          <w:spacing w:val="-7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Pr="00C41CCC">
        <w:rPr>
          <w:rFonts w:ascii="Arial Narrow" w:eastAsia="Arial Narrow" w:hAnsi="Arial Narrow" w:cs="Arial Narrow"/>
          <w:sz w:val="22"/>
          <w:szCs w:val="22"/>
        </w:rPr>
        <w:t>he</w:t>
      </w:r>
      <w:r w:rsidRPr="00C41CCC">
        <w:rPr>
          <w:spacing w:val="-4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 w:rsidRPr="00C41CCC">
        <w:rPr>
          <w:rFonts w:ascii="Arial Narrow" w:eastAsia="Arial Narrow" w:hAnsi="Arial Narrow" w:cs="Arial Narrow"/>
          <w:sz w:val="22"/>
          <w:szCs w:val="22"/>
        </w:rPr>
        <w:t>a</w:t>
      </w:r>
      <w:r w:rsidRPr="00C41CCC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Pr="00C41CCC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C41CCC">
        <w:rPr>
          <w:rFonts w:ascii="Arial Narrow" w:eastAsia="Arial Narrow" w:hAnsi="Arial Narrow" w:cs="Arial Narrow"/>
          <w:sz w:val="22"/>
          <w:szCs w:val="22"/>
        </w:rPr>
        <w:t>dat</w:t>
      </w:r>
      <w:r w:rsidRPr="00C41CCC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Pr="00C41CCC">
        <w:rPr>
          <w:rFonts w:ascii="Arial Narrow" w:eastAsia="Arial Narrow" w:hAnsi="Arial Narrow" w:cs="Arial Narrow"/>
          <w:sz w:val="22"/>
          <w:szCs w:val="22"/>
        </w:rPr>
        <w:t>on</w:t>
      </w:r>
      <w:r w:rsidRPr="00C41CCC">
        <w:rPr>
          <w:spacing w:val="-4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z w:val="22"/>
          <w:szCs w:val="22"/>
        </w:rPr>
        <w:t>repo</w:t>
      </w:r>
      <w:r w:rsidRPr="00C41CCC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Pr="00C41CCC">
        <w:rPr>
          <w:rFonts w:ascii="Arial Narrow" w:eastAsia="Arial Narrow" w:hAnsi="Arial Narrow" w:cs="Arial Narrow"/>
          <w:sz w:val="22"/>
          <w:szCs w:val="22"/>
        </w:rPr>
        <w:t>ts</w:t>
      </w:r>
      <w:r w:rsidRPr="00C41CCC">
        <w:rPr>
          <w:spacing w:val="-4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 w:rsidRPr="00C41CCC">
        <w:rPr>
          <w:rFonts w:ascii="Arial Narrow" w:eastAsia="Arial Narrow" w:hAnsi="Arial Narrow" w:cs="Arial Narrow"/>
          <w:sz w:val="22"/>
          <w:szCs w:val="22"/>
        </w:rPr>
        <w:t>ou</w:t>
      </w:r>
      <w:r w:rsidRPr="00C41CCC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Pr="00C41CCC">
        <w:rPr>
          <w:rFonts w:ascii="Arial Narrow" w:eastAsia="Arial Narrow" w:hAnsi="Arial Narrow" w:cs="Arial Narrow"/>
          <w:sz w:val="22"/>
          <w:szCs w:val="22"/>
        </w:rPr>
        <w:t>d</w:t>
      </w:r>
      <w:r w:rsidRPr="00C41CCC">
        <w:rPr>
          <w:spacing w:val="-7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z w:val="22"/>
          <w:szCs w:val="22"/>
        </w:rPr>
        <w:t>not</w:t>
      </w:r>
      <w:r w:rsidRPr="00C41CCC">
        <w:rPr>
          <w:spacing w:val="-7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z w:val="22"/>
          <w:szCs w:val="22"/>
        </w:rPr>
        <w:t>be</w:t>
      </w:r>
      <w:r w:rsidRPr="00C41CCC">
        <w:rPr>
          <w:spacing w:val="-4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z w:val="22"/>
          <w:szCs w:val="22"/>
        </w:rPr>
        <w:t>re</w:t>
      </w:r>
      <w:r w:rsidRPr="00C41CCC"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 w:rsidRPr="00C41CCC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Pr="00C41CCC">
        <w:rPr>
          <w:rFonts w:ascii="Arial Narrow" w:eastAsia="Arial Narrow" w:hAnsi="Arial Narrow" w:cs="Arial Narrow"/>
          <w:sz w:val="22"/>
          <w:szCs w:val="22"/>
        </w:rPr>
        <w:t>e</w:t>
      </w:r>
      <w:r w:rsidRPr="00C41CCC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Pr="00C41CCC">
        <w:rPr>
          <w:rFonts w:ascii="Arial Narrow" w:eastAsia="Arial Narrow" w:hAnsi="Arial Narrow" w:cs="Arial Narrow"/>
          <w:sz w:val="22"/>
          <w:szCs w:val="22"/>
        </w:rPr>
        <w:t>ed</w:t>
      </w:r>
      <w:r w:rsidRPr="00C41CCC">
        <w:rPr>
          <w:spacing w:val="-4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z w:val="22"/>
          <w:szCs w:val="22"/>
        </w:rPr>
        <w:t>for</w:t>
      </w:r>
      <w:r w:rsidRPr="00C41CCC">
        <w:rPr>
          <w:spacing w:val="-5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z w:val="22"/>
          <w:szCs w:val="22"/>
        </w:rPr>
        <w:t>F</w:t>
      </w:r>
      <w:r w:rsidRPr="00C41CCC"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 w:rsidRPr="00C41CCC"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 w:rsidRPr="00C41CCC">
        <w:rPr>
          <w:rFonts w:ascii="Arial Narrow" w:eastAsia="Arial Narrow" w:hAnsi="Arial Narrow" w:cs="Arial Narrow"/>
          <w:sz w:val="22"/>
          <w:szCs w:val="22"/>
        </w:rPr>
        <w:t>8.</w:t>
      </w:r>
      <w:r w:rsidRPr="00C41CCC">
        <w:rPr>
          <w:spacing w:val="-4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 w:rsidRPr="00C41CCC">
        <w:rPr>
          <w:rFonts w:ascii="Arial Narrow" w:eastAsia="Arial Narrow" w:hAnsi="Arial Narrow" w:cs="Arial Narrow"/>
          <w:sz w:val="22"/>
          <w:szCs w:val="22"/>
        </w:rPr>
        <w:t>o</w:t>
      </w:r>
      <w:r w:rsidRPr="00C41CCC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Pr="00C41CCC">
        <w:rPr>
          <w:rFonts w:ascii="Arial Narrow" w:eastAsia="Arial Narrow" w:hAnsi="Arial Narrow" w:cs="Arial Narrow"/>
          <w:sz w:val="22"/>
          <w:szCs w:val="22"/>
        </w:rPr>
        <w:t>e</w:t>
      </w:r>
      <w:r w:rsidRPr="00C41CCC"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 w:rsidRPr="00C41CCC">
        <w:rPr>
          <w:rFonts w:ascii="Arial Narrow" w:eastAsia="Arial Narrow" w:hAnsi="Arial Narrow" w:cs="Arial Narrow"/>
          <w:sz w:val="22"/>
          <w:szCs w:val="22"/>
        </w:rPr>
        <w:t>er,</w:t>
      </w:r>
      <w:r w:rsidRPr="00C41CCC">
        <w:rPr>
          <w:spacing w:val="-4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z w:val="22"/>
          <w:szCs w:val="22"/>
        </w:rPr>
        <w:t>the</w:t>
      </w:r>
      <w:r w:rsidRPr="00C41CCC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C41CCC">
        <w:rPr>
          <w:rFonts w:ascii="Arial Narrow" w:eastAsia="Arial Narrow" w:hAnsi="Arial Narrow" w:cs="Arial Narrow"/>
          <w:sz w:val="22"/>
          <w:szCs w:val="22"/>
        </w:rPr>
        <w:t>r</w:t>
      </w:r>
      <w:r w:rsidRPr="00C41CCC">
        <w:rPr>
          <w:spacing w:val="-5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z w:val="22"/>
          <w:szCs w:val="22"/>
        </w:rPr>
        <w:t>r</w:t>
      </w:r>
      <w:r w:rsidRPr="00C41CCC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Pr="00C41CCC">
        <w:rPr>
          <w:rFonts w:ascii="Arial Narrow" w:eastAsia="Arial Narrow" w:hAnsi="Arial Narrow" w:cs="Arial Narrow"/>
          <w:sz w:val="22"/>
          <w:szCs w:val="22"/>
        </w:rPr>
        <w:t>ported</w:t>
      </w:r>
      <w:r w:rsidRPr="00C41CCC">
        <w:rPr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z w:val="22"/>
          <w:szCs w:val="22"/>
        </w:rPr>
        <w:t>data</w:t>
      </w:r>
      <w:r w:rsidRPr="00C41CCC">
        <w:rPr>
          <w:spacing w:val="-4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z w:val="22"/>
          <w:szCs w:val="22"/>
        </w:rPr>
        <w:t>p</w:t>
      </w:r>
      <w:r w:rsidRPr="00C41CCC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Pr="00C41CCC">
        <w:rPr>
          <w:rFonts w:ascii="Arial Narrow" w:eastAsia="Arial Narrow" w:hAnsi="Arial Narrow" w:cs="Arial Narrow"/>
          <w:spacing w:val="1"/>
          <w:sz w:val="22"/>
          <w:szCs w:val="22"/>
        </w:rPr>
        <w:t>ss</w:t>
      </w:r>
      <w:r w:rsidRPr="00C41CCC">
        <w:rPr>
          <w:rFonts w:ascii="Arial Narrow" w:eastAsia="Arial Narrow" w:hAnsi="Arial Narrow" w:cs="Arial Narrow"/>
          <w:sz w:val="22"/>
          <w:szCs w:val="22"/>
        </w:rPr>
        <w:t>ed</w:t>
      </w:r>
      <w:r w:rsidRPr="00C41CCC">
        <w:rPr>
          <w:spacing w:val="-7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 w:rsidRPr="00C41CCC">
        <w:rPr>
          <w:rFonts w:ascii="Arial Narrow" w:eastAsia="Arial Narrow" w:hAnsi="Arial Narrow" w:cs="Arial Narrow"/>
          <w:sz w:val="22"/>
          <w:szCs w:val="22"/>
        </w:rPr>
        <w:t>a</w:t>
      </w:r>
      <w:r w:rsidRPr="00C41CCC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Pr="00C41CCC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C41CCC">
        <w:rPr>
          <w:rFonts w:ascii="Arial Narrow" w:eastAsia="Arial Narrow" w:hAnsi="Arial Narrow" w:cs="Arial Narrow"/>
          <w:sz w:val="22"/>
          <w:szCs w:val="22"/>
        </w:rPr>
        <w:t>dat</w:t>
      </w:r>
      <w:r w:rsidRPr="00C41CCC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Pr="00C41CCC">
        <w:rPr>
          <w:rFonts w:ascii="Arial Narrow" w:eastAsia="Arial Narrow" w:hAnsi="Arial Narrow" w:cs="Arial Narrow"/>
          <w:sz w:val="22"/>
          <w:szCs w:val="22"/>
        </w:rPr>
        <w:t>on</w:t>
      </w:r>
      <w:r w:rsidRPr="00C41CCC">
        <w:rPr>
          <w:spacing w:val="-4"/>
          <w:sz w:val="22"/>
          <w:szCs w:val="22"/>
        </w:rPr>
        <w:t xml:space="preserve"> </w:t>
      </w:r>
      <w:r w:rsidRPr="00C41CCC">
        <w:rPr>
          <w:rFonts w:ascii="Arial Narrow" w:eastAsia="Arial Narrow" w:hAnsi="Arial Narrow" w:cs="Arial Narrow"/>
          <w:sz w:val="22"/>
          <w:szCs w:val="22"/>
        </w:rPr>
        <w:t>thr</w:t>
      </w:r>
      <w:r w:rsidRPr="00C41CCC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Pr="00C41CCC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Pr="00C41CCC">
        <w:rPr>
          <w:rFonts w:ascii="Arial Narrow" w:eastAsia="Arial Narrow" w:hAnsi="Arial Narrow" w:cs="Arial Narrow"/>
          <w:sz w:val="22"/>
          <w:szCs w:val="22"/>
        </w:rPr>
        <w:t>h</w:t>
      </w:r>
      <w:r w:rsidRPr="00C41CCC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Pr="00C41CCC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Pr="00C41CCC">
        <w:rPr>
          <w:rFonts w:ascii="Arial Narrow" w:eastAsia="Arial Narrow" w:hAnsi="Arial Narrow" w:cs="Arial Narrow"/>
          <w:sz w:val="22"/>
          <w:szCs w:val="22"/>
        </w:rPr>
        <w:t>d</w:t>
      </w:r>
      <w:r w:rsidRPr="00C41CCC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Pr="00C41CCC">
        <w:rPr>
          <w:rFonts w:ascii="Arial Narrow" w:eastAsia="Arial Narrow" w:hAnsi="Arial Narrow" w:cs="Arial Narrow"/>
          <w:sz w:val="22"/>
          <w:szCs w:val="22"/>
        </w:rPr>
        <w:t>.</w:t>
      </w:r>
    </w:p>
    <w:p w:rsidR="00C41CCC" w:rsidRDefault="00C41CCC" w:rsidP="00C41CCC">
      <w:pPr>
        <w:pStyle w:val="ListParagraph"/>
        <w:tabs>
          <w:tab w:val="left" w:pos="1520"/>
        </w:tabs>
        <w:spacing w:before="50" w:line="266" w:lineRule="auto"/>
        <w:ind w:left="2160" w:right="206"/>
        <w:rPr>
          <w:rFonts w:ascii="Arial Narrow" w:eastAsia="Arial Narrow" w:hAnsi="Arial Narrow" w:cs="Arial Narrow"/>
          <w:sz w:val="22"/>
          <w:szCs w:val="22"/>
        </w:rPr>
      </w:pPr>
    </w:p>
    <w:p w:rsidR="00C41CCC" w:rsidRDefault="00C41CCC" w:rsidP="00C41CCC">
      <w:pPr>
        <w:pStyle w:val="ListParagraph"/>
        <w:tabs>
          <w:tab w:val="left" w:pos="1520"/>
        </w:tabs>
        <w:spacing w:before="50" w:line="266" w:lineRule="auto"/>
        <w:ind w:left="2160" w:right="206"/>
        <w:rPr>
          <w:rFonts w:ascii="Arial Narrow" w:eastAsia="Arial Narrow" w:hAnsi="Arial Narrow" w:cs="Arial Narrow"/>
          <w:sz w:val="22"/>
          <w:szCs w:val="22"/>
        </w:rPr>
      </w:pPr>
    </w:p>
    <w:p w:rsidR="00C41CCC" w:rsidRPr="00C41CCC" w:rsidRDefault="00C41CCC" w:rsidP="00C41CCC">
      <w:pPr>
        <w:pStyle w:val="ListParagraph"/>
        <w:tabs>
          <w:tab w:val="left" w:pos="1520"/>
        </w:tabs>
        <w:spacing w:before="50" w:line="266" w:lineRule="auto"/>
        <w:ind w:left="2160" w:right="206"/>
        <w:rPr>
          <w:rFonts w:ascii="Arial Narrow" w:eastAsia="Arial Narrow" w:hAnsi="Arial Narrow" w:cs="Arial Narrow"/>
          <w:sz w:val="22"/>
          <w:szCs w:val="22"/>
        </w:rPr>
      </w:pPr>
    </w:p>
    <w:p w:rsidR="00A965A2" w:rsidRDefault="00E54F51">
      <w:pPr>
        <w:spacing w:before="20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lastRenderedPageBreak/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orth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hore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ic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enter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–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em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pus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6):</w:t>
      </w:r>
    </w:p>
    <w:p w:rsidR="00A965A2" w:rsidRDefault="00E54F51">
      <w:pPr>
        <w:tabs>
          <w:tab w:val="left" w:pos="1520"/>
        </w:tabs>
        <w:spacing w:before="50" w:line="266" w:lineRule="auto"/>
        <w:ind w:left="1540" w:right="86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is</w:t>
      </w:r>
      <w:r>
        <w:rPr>
          <w:rFonts w:ascii="Arial Narrow" w:eastAsia="Arial Narrow" w:hAnsi="Arial Narrow" w:cs="Arial Narrow"/>
          <w:sz w:val="22"/>
          <w:szCs w:val="22"/>
        </w:rPr>
        <w:t>pan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ic</w:t>
      </w:r>
      <w:r>
        <w:rPr>
          <w:rFonts w:ascii="Arial Narrow" w:eastAsia="Arial Narrow" w:hAnsi="Arial Narrow" w:cs="Arial Narrow"/>
          <w:sz w:val="22"/>
          <w:szCs w:val="22"/>
        </w:rPr>
        <w:t>ator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ported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</w:t>
      </w:r>
    </w:p>
    <w:p w:rsidR="00A965A2" w:rsidRDefault="00E54F51">
      <w:pPr>
        <w:spacing w:before="22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te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ard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ood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41):</w:t>
      </w:r>
    </w:p>
    <w:p w:rsidR="006602E7" w:rsidRDefault="00E54F51">
      <w:pPr>
        <w:tabs>
          <w:tab w:val="left" w:pos="1520"/>
        </w:tabs>
        <w:spacing w:before="50" w:line="264" w:lineRule="auto"/>
        <w:ind w:left="1540" w:right="316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quarter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&amp;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uarter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18.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A965A2" w:rsidRDefault="00E54F51">
      <w:pPr>
        <w:spacing w:before="24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te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ard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t.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Anne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’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14)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arn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y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42):</w:t>
      </w:r>
    </w:p>
    <w:p w:rsidR="00A965A2" w:rsidRDefault="00E54F51" w:rsidP="00C41CCC">
      <w:pPr>
        <w:tabs>
          <w:tab w:val="left" w:pos="1520"/>
        </w:tabs>
        <w:spacing w:line="266" w:lineRule="auto"/>
        <w:ind w:left="1540" w:right="316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quarter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18.</w:t>
      </w:r>
      <w:r>
        <w:rPr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A965A2" w:rsidRDefault="00D96F44" w:rsidP="00C41CCC">
      <w:pPr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33655</wp:posOffset>
                </wp:positionH>
                <wp:positionV relativeFrom="page">
                  <wp:posOffset>9323070</wp:posOffset>
                </wp:positionV>
                <wp:extent cx="7738745" cy="8890"/>
                <wp:effectExtent l="5080" t="7620" r="9525" b="25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8745" cy="8890"/>
                          <a:chOff x="53" y="14682"/>
                          <a:chExt cx="12187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0" y="14689"/>
                            <a:ext cx="12180" cy="0"/>
                            <a:chOff x="60" y="14689"/>
                            <a:chExt cx="12180" cy="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0" y="14689"/>
                              <a:ext cx="12180" cy="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2180"/>
                                <a:gd name="T2" fmla="+- 0 12240 60"/>
                                <a:gd name="T3" fmla="*/ T2 w 1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0">
                                  <a:moveTo>
                                    <a:pt x="0" y="0"/>
                                  </a:moveTo>
                                  <a:lnTo>
                                    <a:pt x="121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BDBD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0" y="14689"/>
                              <a:ext cx="12180" cy="0"/>
                              <a:chOff x="60" y="14689"/>
                              <a:chExt cx="12180" cy="0"/>
                            </a:xfrm>
                          </wpg:grpSpPr>
                          <wps:wsp>
                            <wps:cNvPr id="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60" y="14689"/>
                                <a:ext cx="12180" cy="0"/>
                              </a:xfrm>
                              <a:custGeom>
                                <a:avLst/>
                                <a:gdLst>
                                  <a:gd name="T0" fmla="+- 0 60 60"/>
                                  <a:gd name="T1" fmla="*/ T0 w 12180"/>
                                  <a:gd name="T2" fmla="+- 0 12240 60"/>
                                  <a:gd name="T3" fmla="*/ T2 w 12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2180">
                                    <a:moveTo>
                                      <a:pt x="0" y="0"/>
                                    </a:moveTo>
                                    <a:lnTo>
                                      <a:pt x="12180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BDBD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B51D3" id="Group 2" o:spid="_x0000_s1026" style="position:absolute;margin-left:2.65pt;margin-top:734.1pt;width:609.35pt;height:.7pt;z-index:-251658240;mso-position-horizontal-relative:page;mso-position-vertical-relative:page" coordorigin="53,14682" coordsize="121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">
                <v:group id="Group 3" o:spid="_x0000_s1027" style="position:absolute;left:60;top:14689;width:12180;height:0" coordorigin="60,14689" coordsize="12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60;top:14689;width:12180;height:0;visibility:visible;mso-wrap-style:square;v-text-anchor:top" coordsize="1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BTsEA&#10;AADaAAAADwAAAGRycy9kb3ducmV2LnhtbESPzWrDMBCE74G+g9hCb4mclgbjRgn5a8g1bi69LdZW&#10;MrFWRlJj9+2jQqHHYWa+YZbr0XXiRiG2nhXMZwUI4sbrlo2Cy8f7tAQRE7LGzjMp+KEI69XDZImV&#10;9gOf6VYnIzKEY4UKbEp9JWVsLDmMM98TZ+/LB4cpy2CkDjhkuOvkc1EspMOW84LFnnaWmmv97RRc&#10;y5f+0/jDeCz3bhsuJtrTEJV6ehw3byASjek//Nc+aQWv8Hsl3w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tgU7BAAAA2gAAAA8AAAAAAAAAAAAAAAAAmAIAAGRycy9kb3du&#10;cmV2LnhtbFBLBQYAAAAABAAEAPUAAACGAwAAAAA=&#10;" path="m,l12180,e" filled="f" strokecolor="#bdbdbd" strokeweight=".7pt">
                    <v:path arrowok="t" o:connecttype="custom" o:connectlocs="0,0;12180,0" o:connectangles="0,0"/>
                  </v:shape>
                  <v:group id="Group 4" o:spid="_x0000_s1029" style="position:absolute;left:60;top:14689;width:12180;height:0" coordorigin="60,14689" coordsize="12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5" o:spid="_x0000_s1030" style="position:absolute;left:60;top:14689;width:12180;height:0;visibility:visible;mso-wrap-style:square;v-text-anchor:top" coordsize="1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6osEA&#10;AADaAAAADwAAAGRycy9kb3ducmV2LnhtbESPzWrDMBCE74G+g9hCb4mcFhrjRgn5a8g1bi69LdZW&#10;MrFWRlJj9+2jQqHHYWa+YZbr0XXiRiG2nhXMZwUI4sbrlo2Cy8f7tAQRE7LGzjMp+KEI69XDZImV&#10;9gOf6VYnIzKEY4UKbEp9JWVsLDmMM98TZ+/LB4cpy2CkDjhkuOvkc1G8Soct5wWLPe0sNdf62ym4&#10;li/9p/GH8Vju3TZcTLSnISr19Dhu3kAkGtN/+K990goW8Hsl3w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zuqLBAAAA2gAAAA8AAAAAAAAAAAAAAAAAmAIAAGRycy9kb3du&#10;cmV2LnhtbFBLBQYAAAAABAAEAPUAAACGAwAAAAA=&#10;" path="m,l12180,e" filled="f" strokecolor="#bdbdbd" strokeweight=".7pt">
                      <v:path arrowok="t" o:connecttype="custom" o:connectlocs="0,0;1218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E54F51">
        <w:rPr>
          <w:rFonts w:ascii="Wingdings" w:eastAsia="Wingdings" w:hAnsi="Wingdings" w:cs="Wingdings"/>
          <w:color w:val="00537F"/>
        </w:rPr>
        <w:t></w:t>
      </w:r>
      <w:r w:rsidR="00E54F51">
        <w:rPr>
          <w:color w:val="00537F"/>
        </w:rPr>
        <w:t xml:space="preserve">   </w:t>
      </w:r>
      <w:r w:rsidR="00E54F51">
        <w:rPr>
          <w:color w:val="00537F"/>
          <w:spacing w:val="10"/>
        </w:rPr>
        <w:t xml:space="preserve"> </w:t>
      </w:r>
      <w:r w:rsidR="00E54F51"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U</w:t>
      </w:r>
      <w:r w:rsidR="00E54F51"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 w:rsidR="00E54F51"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 w:rsidR="00E54F51">
        <w:rPr>
          <w:color w:val="000000"/>
          <w:spacing w:val="-6"/>
          <w:sz w:val="22"/>
          <w:szCs w:val="22"/>
        </w:rPr>
        <w:t xml:space="preserve"> </w:t>
      </w:r>
      <w:r w:rsidR="00E54F51"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 w:rsidR="00E54F51"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 w:rsidR="00E54F51"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r</w:t>
      </w:r>
      <w:r w:rsidR="00E54F51"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 w:rsidR="00E54F51">
        <w:rPr>
          <w:color w:val="000000"/>
          <w:spacing w:val="-6"/>
          <w:sz w:val="22"/>
          <w:szCs w:val="22"/>
        </w:rPr>
        <w:t xml:space="preserve"> </w:t>
      </w:r>
      <w:r w:rsidR="00E54F51"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ed</w:t>
      </w:r>
      <w:r w:rsidR="00E54F51"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 w:rsidR="00E54F51"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 w:rsidR="00E54F51">
        <w:rPr>
          <w:color w:val="000000"/>
          <w:spacing w:val="-4"/>
          <w:sz w:val="22"/>
          <w:szCs w:val="22"/>
        </w:rPr>
        <w:t xml:space="preserve"> </w:t>
      </w:r>
      <w:r w:rsidR="00E54F51"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 w:rsidR="00E54F51"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nt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er</w:t>
      </w:r>
      <w:r w:rsidR="00E54F51">
        <w:rPr>
          <w:color w:val="000000"/>
          <w:spacing w:val="-5"/>
          <w:sz w:val="22"/>
          <w:szCs w:val="22"/>
        </w:rPr>
        <w:t xml:space="preserve"> 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–</w:t>
      </w:r>
      <w:r w:rsidR="00E54F51">
        <w:rPr>
          <w:color w:val="000000"/>
          <w:spacing w:val="-4"/>
          <w:sz w:val="22"/>
          <w:szCs w:val="22"/>
        </w:rPr>
        <w:t xml:space="preserve"> </w:t>
      </w:r>
      <w:r w:rsidR="00E54F51"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U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 w:rsidR="00E54F51"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iv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 w:rsidR="00E54F51"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r</w:t>
      </w:r>
      <w:r w:rsidR="00E54F51"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si</w:t>
      </w:r>
      <w:r w:rsidR="00E54F51"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y</w:t>
      </w:r>
      <w:r w:rsidR="00E54F51">
        <w:rPr>
          <w:color w:val="000000"/>
          <w:spacing w:val="-4"/>
          <w:sz w:val="22"/>
          <w:szCs w:val="22"/>
        </w:rPr>
        <w:t xml:space="preserve"> </w:t>
      </w:r>
      <w:r w:rsidR="00E54F51"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 w:rsidR="00E54F51"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 w:rsidR="00E54F51"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u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 w:rsidR="00E54F51">
        <w:rPr>
          <w:color w:val="000000"/>
          <w:spacing w:val="-4"/>
          <w:sz w:val="22"/>
          <w:szCs w:val="22"/>
        </w:rPr>
        <w:t xml:space="preserve"> 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 w:rsidR="00E54F51"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 w:rsidR="00E54F51"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R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 w:rsidR="00E54F51">
        <w:rPr>
          <w:color w:val="000000"/>
          <w:spacing w:val="-6"/>
          <w:sz w:val="22"/>
          <w:szCs w:val="22"/>
        </w:rPr>
        <w:t xml:space="preserve"> 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 w:rsidR="00E54F51">
        <w:rPr>
          <w:color w:val="000000"/>
          <w:spacing w:val="-5"/>
          <w:sz w:val="22"/>
          <w:szCs w:val="22"/>
        </w:rPr>
        <w:t xml:space="preserve"> </w:t>
      </w:r>
      <w:r w:rsidR="00E54F51">
        <w:rPr>
          <w:rFonts w:ascii="Arial Narrow" w:eastAsia="Arial Narrow" w:hAnsi="Arial Narrow" w:cs="Arial Narrow"/>
          <w:color w:val="000000"/>
          <w:sz w:val="22"/>
          <w:szCs w:val="22"/>
        </w:rPr>
        <w:t>131):</w:t>
      </w:r>
    </w:p>
    <w:p w:rsidR="00A965A2" w:rsidRDefault="00E54F51">
      <w:pPr>
        <w:spacing w:before="50"/>
        <w:ind w:left="11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tatu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is</w:t>
      </w:r>
      <w:r>
        <w:rPr>
          <w:rFonts w:ascii="Arial Narrow" w:eastAsia="Arial Narrow" w:hAnsi="Arial Narrow" w:cs="Arial Narrow"/>
          <w:sz w:val="22"/>
          <w:szCs w:val="22"/>
        </w:rPr>
        <w:t>pan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ported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</w:p>
    <w:p w:rsidR="00A965A2" w:rsidRDefault="00E54F51">
      <w:pPr>
        <w:spacing w:before="30"/>
        <w:ind w:left="15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18.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erage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tal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harg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tered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</w:p>
    <w:p w:rsidR="00A965A2" w:rsidRDefault="00E54F51">
      <w:pPr>
        <w:spacing w:before="50"/>
        <w:ind w:left="15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eek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ported.</w:t>
      </w:r>
    </w:p>
    <w:p w:rsidR="00A965A2" w:rsidRDefault="00A965A2">
      <w:pPr>
        <w:spacing w:before="6" w:line="180" w:lineRule="exact"/>
        <w:rPr>
          <w:sz w:val="19"/>
          <w:szCs w:val="19"/>
        </w:rPr>
      </w:pPr>
    </w:p>
    <w:p w:rsidR="00A965A2" w:rsidRDefault="00A965A2">
      <w:pPr>
        <w:spacing w:line="200" w:lineRule="exact"/>
      </w:pPr>
    </w:p>
    <w:p w:rsidR="00A965A2" w:rsidRDefault="00E54F51">
      <w:pPr>
        <w:ind w:left="460" w:right="823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nd</w:t>
      </w:r>
      <w:r>
        <w:rPr>
          <w:b/>
          <w:color w:val="07406B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r</w:t>
      </w:r>
      <w:r>
        <w:rPr>
          <w:b/>
          <w:color w:val="07406B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upport</w:t>
      </w:r>
    </w:p>
    <w:p w:rsidR="00A965A2" w:rsidRDefault="00A965A2">
      <w:pPr>
        <w:spacing w:before="3" w:line="160" w:lineRule="exact"/>
        <w:rPr>
          <w:sz w:val="16"/>
          <w:szCs w:val="16"/>
        </w:rPr>
      </w:pPr>
    </w:p>
    <w:p w:rsidR="00A965A2" w:rsidRDefault="00A965A2">
      <w:pPr>
        <w:spacing w:line="200" w:lineRule="exact"/>
      </w:pPr>
    </w:p>
    <w:p w:rsidR="00A965A2" w:rsidRDefault="00E54F51">
      <w:pPr>
        <w:spacing w:line="275" w:lineRule="auto"/>
        <w:ind w:left="460" w:right="100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spacing w:val="9"/>
          <w:sz w:val="22"/>
          <w:szCs w:val="22"/>
        </w:rPr>
        <w:t xml:space="preserve"> </w:t>
      </w:r>
      <w:hyperlink r:id="rId7"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http://</w:t>
        </w:r>
        <w:r>
          <w:rPr>
            <w:rFonts w:ascii="Arial Narrow" w:eastAsia="Arial Narrow" w:hAnsi="Arial Narrow" w:cs="Arial Narrow"/>
            <w:color w:val="00B5E2"/>
            <w:spacing w:val="-1"/>
            <w:sz w:val="22"/>
            <w:szCs w:val="22"/>
          </w:rPr>
          <w:t>www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.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h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ss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.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g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o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v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/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B5E2"/>
            <w:spacing w:val="-3"/>
            <w:sz w:val="22"/>
            <w:szCs w:val="22"/>
          </w:rPr>
          <w:t>-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mix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-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d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ata/</w:t>
        </w:r>
        <w:r>
          <w:rPr>
            <w:color w:val="00B5E2"/>
            <w:spacing w:val="4"/>
            <w:sz w:val="22"/>
            <w:szCs w:val="22"/>
          </w:rPr>
          <w:t xml:space="preserve"> </w:t>
        </w:r>
      </w:hyperlink>
      <w:hyperlink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.</w:t>
        </w:r>
        <w:r>
          <w:rPr>
            <w:color w:val="000000"/>
            <w:spacing w:val="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For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ore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f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or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on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bo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u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</w:t>
        </w:r>
        <w:r>
          <w:rPr>
            <w:color w:val="000000"/>
            <w:spacing w:val="-16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pe</w:t>
        </w:r>
        <w:r>
          <w:rPr>
            <w:rFonts w:ascii="Arial Narrow" w:eastAsia="Arial Narrow" w:hAnsi="Arial Narrow" w:cs="Arial Narrow"/>
            <w:color w:val="000000"/>
            <w:spacing w:val="-4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f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c</w:t>
        </w:r>
        <w:r>
          <w:rPr>
            <w:color w:val="000000"/>
            <w:spacing w:val="-13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da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color w:val="000000"/>
            <w:spacing w:val="-16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l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nt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,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5"/>
            <w:sz w:val="22"/>
            <w:szCs w:val="22"/>
          </w:rPr>
          <w:t>f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li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ty</w:t>
        </w:r>
        <w:r>
          <w:rPr>
            <w:color w:val="000000"/>
            <w:spacing w:val="-13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5"/>
            <w:sz w:val="22"/>
            <w:szCs w:val="22"/>
          </w:rPr>
          <w:t>r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eport</w:t>
        </w:r>
        <w:r>
          <w:rPr>
            <w:rFonts w:ascii="Arial Narrow" w:eastAsia="Arial Narrow" w:hAnsi="Arial Narrow" w:cs="Arial Narrow"/>
            <w:color w:val="000000"/>
            <w:spacing w:val="-4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ng,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or</w:t>
        </w:r>
        <w:r>
          <w:rPr>
            <w:color w:val="000000"/>
            <w:spacing w:val="-17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other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qu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n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s</w:t>
        </w:r>
        <w:r>
          <w:rPr>
            <w:color w:val="000000"/>
            <w:spacing w:val="-16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b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out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th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d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ata,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p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l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n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1"/>
            <w:sz w:val="22"/>
            <w:szCs w:val="22"/>
          </w:rPr>
          <w:t>CH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IA</w:t>
        </w:r>
        <w:r>
          <w:rPr>
            <w:color w:val="000000"/>
            <w:spacing w:val="-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by</w:t>
        </w:r>
        <w:r>
          <w:rPr>
            <w:color w:val="000000"/>
            <w:spacing w:val="-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ma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l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ng</w:t>
        </w:r>
        <w:r>
          <w:rPr>
            <w:color w:val="000000"/>
            <w:spacing w:val="-4"/>
            <w:sz w:val="22"/>
            <w:szCs w:val="22"/>
          </w:rPr>
          <w:t xml:space="preserve"> </w:t>
        </w:r>
      </w:hyperlink>
      <w:hyperlink r:id="rId8">
        <w:r>
          <w:rPr>
            <w:rFonts w:ascii="Arial Narrow" w:eastAsia="Arial Narrow" w:hAnsi="Arial Narrow" w:cs="Arial Narrow"/>
            <w:color w:val="00B5E2"/>
            <w:spacing w:val="-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e</w:t>
        </w:r>
        <w:bookmarkStart w:id="0" w:name="_GoBack"/>
        <w:bookmarkEnd w:id="0"/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Mi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x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.da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ta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@s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ate.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.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u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s</w:t>
        </w:r>
      </w:hyperlink>
      <w:hyperlink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.</w:t>
        </w:r>
      </w:hyperlink>
    </w:p>
    <w:sectPr w:rsidR="00A965A2">
      <w:footerReference w:type="default" r:id="rId9"/>
      <w:pgSz w:w="12240" w:h="15840"/>
      <w:pgMar w:top="1080" w:right="860" w:bottom="280" w:left="980" w:header="0" w:footer="5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F2" w:rsidRDefault="00E54F51">
      <w:r>
        <w:separator/>
      </w:r>
    </w:p>
  </w:endnote>
  <w:endnote w:type="continuationSeparator" w:id="0">
    <w:p w:rsidR="008E6FF2" w:rsidRDefault="00E5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A2" w:rsidRDefault="00D96F4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9570085</wp:posOffset>
              </wp:positionV>
              <wp:extent cx="2187575" cy="1397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75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5A2" w:rsidRDefault="00E54F51">
                          <w:pPr>
                            <w:spacing w:line="200" w:lineRule="exact"/>
                            <w:ind w:left="20" w:right="-27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8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8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8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8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8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8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8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063F6B"/>
                              <w:spacing w:val="-10"/>
                              <w:w w:val="9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tp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at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Da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063F6B"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3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95pt;margin-top:753.55pt;width:172.2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5N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" filled="f" stroked="f">
              <v:textbox inset="0,0,0,0">
                <w:txbxContent>
                  <w:p w:rsidR="00A965A2" w:rsidRDefault="00E54F51">
                    <w:pPr>
                      <w:spacing w:line="200" w:lineRule="exact"/>
                      <w:ind w:left="20" w:right="-27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8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8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8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8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8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8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8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8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8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063F6B"/>
                        <w:spacing w:val="-10"/>
                        <w:w w:val="9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tp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at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Da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063F6B"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3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6782435</wp:posOffset>
              </wp:positionH>
              <wp:positionV relativeFrom="page">
                <wp:posOffset>9570085</wp:posOffset>
              </wp:positionV>
              <wp:extent cx="102870" cy="13970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5A2" w:rsidRDefault="00E54F51">
                          <w:pPr>
                            <w:spacing w:line="200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47D1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E20">
                            <w:rPr>
                              <w:rFonts w:ascii="Arial Narrow" w:eastAsia="Arial Narrow" w:hAnsi="Arial Narrow" w:cs="Arial Narrow"/>
                              <w:b/>
                              <w:noProof/>
                              <w:color w:val="F47D16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4.05pt;margin-top:753.55pt;width:8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/d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" filled="f" stroked="f">
              <v:textbox inset="0,0,0,0">
                <w:txbxContent>
                  <w:p w:rsidR="00A965A2" w:rsidRDefault="00E54F51">
                    <w:pPr>
                      <w:spacing w:line="200" w:lineRule="exact"/>
                      <w:ind w:left="4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47D16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E20">
                      <w:rPr>
                        <w:rFonts w:ascii="Arial Narrow" w:eastAsia="Arial Narrow" w:hAnsi="Arial Narrow" w:cs="Arial Narrow"/>
                        <w:b/>
                        <w:noProof/>
                        <w:color w:val="F47D16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F2" w:rsidRDefault="00E54F51">
      <w:r>
        <w:separator/>
      </w:r>
    </w:p>
  </w:footnote>
  <w:footnote w:type="continuationSeparator" w:id="0">
    <w:p w:rsidR="008E6FF2" w:rsidRDefault="00E5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F7F"/>
    <w:multiLevelType w:val="hybridMultilevel"/>
    <w:tmpl w:val="217CE5D2"/>
    <w:lvl w:ilvl="0" w:tplc="459499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655479E"/>
    <w:multiLevelType w:val="multilevel"/>
    <w:tmpl w:val="58A4F8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A2"/>
    <w:rsid w:val="00045E20"/>
    <w:rsid w:val="005030C6"/>
    <w:rsid w:val="006602E7"/>
    <w:rsid w:val="0068692C"/>
    <w:rsid w:val="008E6FF2"/>
    <w:rsid w:val="00A965A2"/>
    <w:rsid w:val="00BA3E2B"/>
    <w:rsid w:val="00C252E6"/>
    <w:rsid w:val="00C41CCC"/>
    <w:rsid w:val="00D46258"/>
    <w:rsid w:val="00D96F44"/>
    <w:rsid w:val="00E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D0D00B7-ECEE-4B6C-9721-4DE444C6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3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0C6"/>
  </w:style>
  <w:style w:type="paragraph" w:styleId="Footer">
    <w:name w:val="footer"/>
    <w:basedOn w:val="Normal"/>
    <w:link w:val="FooterChar"/>
    <w:uiPriority w:val="99"/>
    <w:unhideWhenUsed/>
    <w:rsid w:val="00503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0C6"/>
  </w:style>
  <w:style w:type="paragraph" w:styleId="ListParagraph">
    <w:name w:val="List Paragraph"/>
    <w:basedOn w:val="Normal"/>
    <w:uiPriority w:val="34"/>
    <w:qFormat/>
    <w:rsid w:val="00660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Mix.data@state.m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amass.gov/case-mix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Houston</dc:creator>
  <cp:lastModifiedBy>Catherine Houston</cp:lastModifiedBy>
  <cp:revision>2</cp:revision>
  <cp:lastPrinted>2020-02-07T20:15:00Z</cp:lastPrinted>
  <dcterms:created xsi:type="dcterms:W3CDTF">2020-02-07T20:19:00Z</dcterms:created>
  <dcterms:modified xsi:type="dcterms:W3CDTF">2020-02-07T20:19:00Z</dcterms:modified>
</cp:coreProperties>
</file>