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502.305pt;margin-top:681.516pt;width:68.109pt;height:68.11pt;mso-position-horizontal-relative:page;mso-position-vertical-relative:page;z-index:-4389" coordorigin="10046,13630" coordsize="1362,1362">
            <v:group style="position:absolute;left:10056;top:13640;width:1342;height:1342" coordorigin="10056,13640" coordsize="1342,1342">
              <v:shape style="position:absolute;left:10056;top:13640;width:1342;height:1342" coordorigin="10056,13640" coordsize="1342,1342" path="m11398,14983l11398,13640,10056,13640,10056,14983,11398,14983xe" filled="t" fillcolor="#284862" stroked="f">
                <v:path arrowok="t"/>
                <v:fill/>
              </v:shape>
              <v:group style="position:absolute;left:10056;top:13640;width:1342;height:1342" coordorigin="10056,13640" coordsize="1342,1342">
                <v:shape style="position:absolute;left:10056;top:13640;width:1342;height:1342" coordorigin="10056,13640" coordsize="1342,1342" path="m11398,14983l10056,14983,10056,13640,11398,13640,11398,14983xe" filled="f" stroked="t" strokeweight="0.8pt" strokecolor="#284862">
                  <v:path arrowok="t"/>
                </v:shape>
                <v:group style="position:absolute;left:10139;top:13719;width:92;height:92" coordorigin="10139,13719" coordsize="92,92">
                  <v:shape style="position:absolute;left:10139;top:13719;width:92;height:92" coordorigin="10139,13719" coordsize="92,92" path="m10231,13811l10231,13719,10139,13719,10139,13811,10231,13811xe" filled="t" fillcolor="#FDFDFD" stroked="f">
                    <v:path arrowok="t"/>
                    <v:fill/>
                  </v:shape>
                  <v:group style="position:absolute;left:10315;top:13719;width:92;height:92" coordorigin="10315,13719" coordsize="92,92">
                    <v:shape style="position:absolute;left:10315;top:13719;width:92;height:92" coordorigin="10315,13719" coordsize="92,92" path="m10407,13811l10407,13719,10315,13719,10315,13811,10407,13811xe" filled="t" fillcolor="#FDFDFD" stroked="f">
                      <v:path arrowok="t"/>
                      <v:fill/>
                    </v:shape>
                    <v:group style="position:absolute;left:10491;top:13719;width:92;height:92" coordorigin="10491,13719" coordsize="92,92">
                      <v:shape style="position:absolute;left:10491;top:13719;width:92;height:92" coordorigin="10491,13719" coordsize="92,92" path="m10583,13811l10583,13719,10491,13719,10491,13811,10583,13811xe" filled="t" fillcolor="#FDFDFD" stroked="f">
                        <v:path arrowok="t"/>
                        <v:fill/>
                      </v:shape>
                      <v:group style="position:absolute;left:11225;top:14784;width:92;height:92" coordorigin="11225,14784" coordsize="92,92">
                        <v:shape style="position:absolute;left:11225;top:14784;width:92;height:92" coordorigin="11225,14784" coordsize="92,92" path="m11317,14876l11317,14784,11225,14784,11225,14876,11317,14876xe" filled="t" fillcolor="#FDFDFD" stroked="f">
                          <v:path arrowok="t"/>
                          <v:fill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before="14" w:lineRule="exact" w:line="420"/>
        <w:ind w:left="503"/>
      </w:pPr>
      <w:r>
        <w:pict>
          <v:group style="position:absolute;margin-left:179.09pt;margin-top:78.6138pt;width:256.07pt;height:1.5pt;mso-position-horizontal-relative:page;mso-position-vertical-relative:paragraph;z-index:-4390" coordorigin="3582,1572" coordsize="5121,30">
            <v:shape style="position:absolute;left:3582;top:1572;width:5121;height:30" coordorigin="3582,1572" coordsize="5121,30" path="m3582,1602l8703,1602,8703,1572e" filled="f" stroked="t" strokeweight="1pt" strokecolor="#F48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CENTER</w:t>
      </w:r>
      <w:r>
        <w:rPr>
          <w:rFonts w:cs="Arial" w:hAnsi="Arial" w:eastAsia="Arial" w:ascii="Arial"/>
          <w:color w:val="005C84"/>
          <w:spacing w:val="-13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FOR</w:t>
      </w:r>
      <w:r>
        <w:rPr>
          <w:rFonts w:cs="Arial" w:hAnsi="Arial" w:eastAsia="Arial" w:ascii="Arial"/>
          <w:color w:val="005C84"/>
          <w:spacing w:val="-5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HEA</w:t>
      </w:r>
      <w:r>
        <w:rPr>
          <w:rFonts w:cs="Arial" w:hAnsi="Arial" w:eastAsia="Arial" w:ascii="Arial"/>
          <w:color w:val="005C84"/>
          <w:spacing w:val="-25"/>
          <w:w w:val="84"/>
          <w:position w:val="-2"/>
          <w:sz w:val="38"/>
          <w:szCs w:val="38"/>
        </w:rPr>
        <w:t>L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TH</w:t>
      </w:r>
      <w:r>
        <w:rPr>
          <w:rFonts w:cs="Arial" w:hAnsi="Arial" w:eastAsia="Arial" w:ascii="Arial"/>
          <w:color w:val="005C84"/>
          <w:spacing w:val="7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INFOM</w:t>
      </w:r>
      <w:r>
        <w:rPr>
          <w:rFonts w:cs="Arial" w:hAnsi="Arial" w:eastAsia="Arial" w:ascii="Arial"/>
          <w:color w:val="005C84"/>
          <w:spacing w:val="-25"/>
          <w:w w:val="84"/>
          <w:position w:val="-2"/>
          <w:sz w:val="38"/>
          <w:szCs w:val="38"/>
        </w:rPr>
        <w:t>A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TION</w:t>
      </w:r>
      <w:r>
        <w:rPr>
          <w:rFonts w:cs="Arial" w:hAnsi="Arial" w:eastAsia="Arial" w:ascii="Arial"/>
          <w:color w:val="005C84"/>
          <w:spacing w:val="28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AND</w:t>
      </w:r>
      <w:r>
        <w:rPr>
          <w:rFonts w:cs="Arial" w:hAnsi="Arial" w:eastAsia="Arial" w:ascii="Arial"/>
          <w:color w:val="005C84"/>
          <w:spacing w:val="19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6"/>
          <w:position w:val="-2"/>
          <w:sz w:val="38"/>
          <w:szCs w:val="38"/>
        </w:rPr>
        <w:t>ANA</w:t>
      </w:r>
      <w:r>
        <w:rPr>
          <w:rFonts w:cs="Arial" w:hAnsi="Arial" w:eastAsia="Arial" w:ascii="Arial"/>
          <w:color w:val="005C84"/>
          <w:spacing w:val="-36"/>
          <w:w w:val="88"/>
          <w:position w:val="-2"/>
          <w:sz w:val="38"/>
          <w:szCs w:val="38"/>
        </w:rPr>
        <w:t>L</w:t>
      </w:r>
      <w:r>
        <w:rPr>
          <w:rFonts w:cs="Arial" w:hAnsi="Arial" w:eastAsia="Arial" w:ascii="Arial"/>
          <w:color w:val="005C84"/>
          <w:spacing w:val="0"/>
          <w:w w:val="83"/>
          <w:position w:val="-2"/>
          <w:sz w:val="38"/>
          <w:szCs w:val="38"/>
        </w:rPr>
        <w:t>YSIS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spacing w:before="45" w:lineRule="auto" w:line="213"/>
        <w:ind w:left="1730" w:right="2501"/>
      </w:pPr>
      <w:r>
        <w:pict>
          <v:group style="position:absolute;margin-left:180.72pt;margin-top:102.983pt;width:253.94pt;height:0pt;mso-position-horizontal-relative:page;mso-position-vertical-relative:paragraph;z-index:-4392" coordorigin="3614,2060" coordsize="5079,0">
            <v:shape style="position:absolute;left:3614;top:2060;width:5079;height:0" coordorigin="3614,2060" coordsize="5079,0" path="m3614,2060l8693,2060e" filled="f" stroked="t" strokeweight="1pt" strokecolor="#F48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05C84"/>
          <w:spacing w:val="5"/>
          <w:w w:val="77"/>
          <w:sz w:val="72"/>
          <w:szCs w:val="72"/>
        </w:rPr>
        <w:t>MASSACHUSETTS</w:t>
      </w:r>
      <w:r>
        <w:rPr>
          <w:rFonts w:cs="Arial" w:hAnsi="Arial" w:eastAsia="Arial" w:ascii="Arial"/>
          <w:b/>
          <w:color w:val="005C84"/>
          <w:spacing w:val="5"/>
          <w:w w:val="77"/>
          <w:sz w:val="72"/>
          <w:szCs w:val="72"/>
        </w:rPr>
        <w:t> </w:t>
      </w:r>
      <w:r>
        <w:rPr>
          <w:rFonts w:cs="Arial" w:hAnsi="Arial" w:eastAsia="Arial" w:ascii="Arial"/>
          <w:b/>
          <w:color w:val="005C84"/>
          <w:spacing w:val="0"/>
          <w:w w:val="75"/>
          <w:sz w:val="130"/>
          <w:szCs w:val="130"/>
        </w:rPr>
        <w:t>CASE</w:t>
      </w:r>
      <w:r>
        <w:rPr>
          <w:rFonts w:cs="Arial" w:hAnsi="Arial" w:eastAsia="Arial" w:ascii="Arial"/>
          <w:b/>
          <w:color w:val="005C84"/>
          <w:spacing w:val="112"/>
          <w:w w:val="75"/>
          <w:sz w:val="130"/>
          <w:szCs w:val="130"/>
        </w:rPr>
        <w:t> </w:t>
      </w:r>
      <w:r>
        <w:rPr>
          <w:rFonts w:cs="Arial" w:hAnsi="Arial" w:eastAsia="Arial" w:ascii="Arial"/>
          <w:b/>
          <w:color w:val="005C84"/>
          <w:spacing w:val="0"/>
          <w:w w:val="86"/>
          <w:sz w:val="130"/>
          <w:szCs w:val="130"/>
        </w:rPr>
        <w:t>MIX</w:t>
      </w:r>
      <w:r>
        <w:rPr>
          <w:rFonts w:cs="Arial" w:hAnsi="Arial" w:eastAsia="Arial" w:ascii="Arial"/>
          <w:b/>
          <w:color w:val="005C84"/>
          <w:spacing w:val="0"/>
          <w:w w:val="86"/>
          <w:sz w:val="130"/>
          <w:szCs w:val="130"/>
        </w:rPr>
        <w:t> </w:t>
      </w:r>
      <w:r>
        <w:rPr>
          <w:rFonts w:cs="Arial" w:hAnsi="Arial" w:eastAsia="Arial" w:ascii="Arial"/>
          <w:color w:val="F48435"/>
          <w:spacing w:val="10"/>
          <w:w w:val="84"/>
          <w:sz w:val="48"/>
          <w:szCs w:val="48"/>
        </w:rPr>
        <w:t>OUT</w:t>
      </w:r>
      <w:r>
        <w:rPr>
          <w:rFonts w:cs="Arial" w:hAnsi="Arial" w:eastAsia="Arial" w:ascii="Arial"/>
          <w:color w:val="F48435"/>
          <w:spacing w:val="-20"/>
          <w:w w:val="86"/>
          <w:sz w:val="48"/>
          <w:szCs w:val="48"/>
        </w:rPr>
        <w:t>P</w:t>
      </w:r>
      <w:r>
        <w:rPr>
          <w:rFonts w:cs="Arial" w:hAnsi="Arial" w:eastAsia="Arial" w:ascii="Arial"/>
          <w:color w:val="F48435"/>
          <w:spacing w:val="-28"/>
          <w:w w:val="86"/>
          <w:sz w:val="48"/>
          <w:szCs w:val="48"/>
        </w:rPr>
        <w:t>A</w:t>
      </w:r>
      <w:r>
        <w:rPr>
          <w:rFonts w:cs="Arial" w:hAnsi="Arial" w:eastAsia="Arial" w:ascii="Arial"/>
          <w:color w:val="F48435"/>
          <w:spacing w:val="10"/>
          <w:w w:val="83"/>
          <w:sz w:val="48"/>
          <w:szCs w:val="48"/>
        </w:rPr>
        <w:t>TIENT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spacing w:before="35"/>
        <w:ind w:left="1803" w:right="2489"/>
      </w:pPr>
      <w:r>
        <w:pict>
          <v:group style="position:absolute;margin-left:179.09pt;margin-top:35.3438pt;width:256.07pt;height:1.5pt;mso-position-horizontal-relative:page;mso-position-vertical-relative:paragraph;z-index:-4391" coordorigin="3582,707" coordsize="5121,30">
            <v:shape style="position:absolute;left:3582;top:707;width:5121;height:30" coordorigin="3582,707" coordsize="5121,30" path="m3582,737l8703,737,8703,707e" filled="f" stroked="t" strokeweight="1pt" strokecolor="#F48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F48435"/>
          <w:spacing w:val="-2"/>
          <w:w w:val="83"/>
          <w:sz w:val="48"/>
          <w:szCs w:val="48"/>
        </w:rPr>
        <w:t>OBSE</w:t>
      </w:r>
      <w:r>
        <w:rPr>
          <w:rFonts w:cs="Arial" w:hAnsi="Arial" w:eastAsia="Arial" w:ascii="Arial"/>
          <w:color w:val="F48435"/>
          <w:spacing w:val="-7"/>
          <w:w w:val="83"/>
          <w:sz w:val="48"/>
          <w:szCs w:val="48"/>
        </w:rPr>
        <w:t>R</w:t>
      </w:r>
      <w:r>
        <w:rPr>
          <w:rFonts w:cs="Arial" w:hAnsi="Arial" w:eastAsia="Arial" w:ascii="Arial"/>
          <w:color w:val="F48435"/>
          <w:spacing w:val="-21"/>
          <w:w w:val="83"/>
          <w:sz w:val="48"/>
          <w:szCs w:val="48"/>
        </w:rPr>
        <w:t>V</w:t>
      </w:r>
      <w:r>
        <w:rPr>
          <w:rFonts w:cs="Arial" w:hAnsi="Arial" w:eastAsia="Arial" w:ascii="Arial"/>
          <w:color w:val="F48435"/>
          <w:spacing w:val="-33"/>
          <w:w w:val="83"/>
          <w:sz w:val="48"/>
          <w:szCs w:val="48"/>
        </w:rPr>
        <w:t>A</w:t>
      </w:r>
      <w:r>
        <w:rPr>
          <w:rFonts w:cs="Arial" w:hAnsi="Arial" w:eastAsia="Arial" w:ascii="Arial"/>
          <w:color w:val="F48435"/>
          <w:spacing w:val="-2"/>
          <w:w w:val="83"/>
          <w:sz w:val="48"/>
          <w:szCs w:val="48"/>
        </w:rPr>
        <w:t>TIO</w:t>
      </w:r>
      <w:r>
        <w:rPr>
          <w:rFonts w:cs="Arial" w:hAnsi="Arial" w:eastAsia="Arial" w:ascii="Arial"/>
          <w:color w:val="F48435"/>
          <w:spacing w:val="0"/>
          <w:w w:val="83"/>
          <w:sz w:val="48"/>
          <w:szCs w:val="48"/>
        </w:rPr>
        <w:t>N</w:t>
      </w:r>
      <w:r>
        <w:rPr>
          <w:rFonts w:cs="Arial" w:hAnsi="Arial" w:eastAsia="Arial" w:ascii="Arial"/>
          <w:color w:val="F48435"/>
          <w:spacing w:val="8"/>
          <w:w w:val="83"/>
          <w:sz w:val="48"/>
          <w:szCs w:val="48"/>
        </w:rPr>
        <w:t> </w:t>
      </w:r>
      <w:r>
        <w:rPr>
          <w:rFonts w:cs="Arial" w:hAnsi="Arial" w:eastAsia="Arial" w:ascii="Arial"/>
          <w:color w:val="F48435"/>
          <w:spacing w:val="-2"/>
          <w:w w:val="83"/>
          <w:sz w:val="48"/>
          <w:szCs w:val="48"/>
        </w:rPr>
        <w:t>D</w:t>
      </w:r>
      <w:r>
        <w:rPr>
          <w:rFonts w:cs="Arial" w:hAnsi="Arial" w:eastAsia="Arial" w:ascii="Arial"/>
          <w:color w:val="F48435"/>
          <w:spacing w:val="-33"/>
          <w:w w:val="83"/>
          <w:sz w:val="48"/>
          <w:szCs w:val="48"/>
        </w:rPr>
        <w:t>A</w:t>
      </w:r>
      <w:r>
        <w:rPr>
          <w:rFonts w:cs="Arial" w:hAnsi="Arial" w:eastAsia="Arial" w:ascii="Arial"/>
          <w:color w:val="F48435"/>
          <w:spacing w:val="-33"/>
          <w:w w:val="83"/>
          <w:sz w:val="48"/>
          <w:szCs w:val="48"/>
        </w:rPr>
        <w:t>T</w:t>
      </w:r>
      <w:r>
        <w:rPr>
          <w:rFonts w:cs="Arial" w:hAnsi="Arial" w:eastAsia="Arial" w:ascii="Arial"/>
          <w:color w:val="F48435"/>
          <w:spacing w:val="0"/>
          <w:w w:val="83"/>
          <w:sz w:val="48"/>
          <w:szCs w:val="48"/>
        </w:rPr>
        <w:t>A</w:t>
      </w:r>
      <w:r>
        <w:rPr>
          <w:rFonts w:cs="Arial" w:hAnsi="Arial" w:eastAsia="Arial" w:ascii="Arial"/>
          <w:color w:val="F48435"/>
          <w:spacing w:val="15"/>
          <w:w w:val="83"/>
          <w:sz w:val="48"/>
          <w:szCs w:val="48"/>
        </w:rPr>
        <w:t> </w:t>
      </w:r>
      <w:r>
        <w:rPr>
          <w:rFonts w:cs="Arial" w:hAnsi="Arial" w:eastAsia="Arial" w:ascii="Arial"/>
          <w:color w:val="F48435"/>
          <w:spacing w:val="-2"/>
          <w:w w:val="77"/>
          <w:sz w:val="48"/>
          <w:szCs w:val="48"/>
        </w:rPr>
        <w:t>(OOD)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spacing w:lineRule="exact" w:line="400"/>
        <w:ind w:left="2939" w:right="3719"/>
      </w:pPr>
      <w:r>
        <w:rPr>
          <w:rFonts w:cs="Arial" w:hAnsi="Arial" w:eastAsia="Arial" w:ascii="Arial"/>
          <w:color w:val="727376"/>
          <w:spacing w:val="3"/>
          <w:w w:val="84"/>
          <w:position w:val="-2"/>
          <w:sz w:val="36"/>
          <w:szCs w:val="36"/>
        </w:rPr>
        <w:t>FISCA</w:t>
      </w:r>
      <w:r>
        <w:rPr>
          <w:rFonts w:cs="Arial" w:hAnsi="Arial" w:eastAsia="Arial" w:ascii="Arial"/>
          <w:color w:val="727376"/>
          <w:spacing w:val="0"/>
          <w:w w:val="84"/>
          <w:position w:val="-2"/>
          <w:sz w:val="36"/>
          <w:szCs w:val="36"/>
        </w:rPr>
        <w:t>L</w:t>
      </w:r>
      <w:r>
        <w:rPr>
          <w:rFonts w:cs="Arial" w:hAnsi="Arial" w:eastAsia="Arial" w:ascii="Arial"/>
          <w:color w:val="727376"/>
          <w:spacing w:val="24"/>
          <w:w w:val="84"/>
          <w:position w:val="-2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3"/>
          <w:w w:val="84"/>
          <w:position w:val="-2"/>
          <w:sz w:val="36"/>
          <w:szCs w:val="36"/>
        </w:rPr>
        <w:t>YEA</w:t>
      </w:r>
      <w:r>
        <w:rPr>
          <w:rFonts w:cs="Arial" w:hAnsi="Arial" w:eastAsia="Arial" w:ascii="Arial"/>
          <w:color w:val="727376"/>
          <w:spacing w:val="0"/>
          <w:w w:val="84"/>
          <w:position w:val="-2"/>
          <w:sz w:val="36"/>
          <w:szCs w:val="36"/>
        </w:rPr>
        <w:t>R</w:t>
      </w:r>
      <w:r>
        <w:rPr>
          <w:rFonts w:cs="Arial" w:hAnsi="Arial" w:eastAsia="Arial" w:ascii="Arial"/>
          <w:color w:val="727376"/>
          <w:spacing w:val="1"/>
          <w:w w:val="84"/>
          <w:position w:val="-2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3"/>
          <w:w w:val="86"/>
          <w:position w:val="-2"/>
          <w:sz w:val="36"/>
          <w:szCs w:val="36"/>
        </w:rPr>
        <w:t>2017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43"/>
          <w:szCs w:val="43"/>
        </w:rPr>
        <w:jc w:val="right"/>
        <w:spacing w:before="8"/>
        <w:ind w:right="104"/>
        <w:sectPr>
          <w:pgSz w:w="12240" w:h="15840"/>
          <w:pgMar w:top="1480" w:bottom="280" w:left="1720" w:right="960"/>
        </w:sectPr>
      </w:pPr>
      <w:r>
        <w:rPr>
          <w:rFonts w:cs="Arial" w:hAnsi="Arial" w:eastAsia="Arial" w:ascii="Arial"/>
          <w:b/>
          <w:color w:val="FDFDFD"/>
          <w:spacing w:val="30"/>
          <w:w w:val="54"/>
          <w:sz w:val="43"/>
          <w:szCs w:val="43"/>
        </w:rPr>
        <w:t>CHI</w:t>
      </w:r>
      <w:r>
        <w:rPr>
          <w:rFonts w:cs="Arial" w:hAnsi="Arial" w:eastAsia="Arial" w:ascii="Arial"/>
          <w:b/>
          <w:color w:val="FDFDFD"/>
          <w:spacing w:val="0"/>
          <w:w w:val="54"/>
          <w:sz w:val="43"/>
          <w:szCs w:val="43"/>
        </w:rPr>
        <w:t>A</w:t>
      </w:r>
      <w:r>
        <w:rPr>
          <w:rFonts w:cs="Arial" w:hAnsi="Arial" w:eastAsia="Arial" w:ascii="Arial"/>
          <w:b/>
          <w:color w:val="FDFDFD"/>
          <w:spacing w:val="-89"/>
          <w:w w:val="100"/>
          <w:sz w:val="43"/>
          <w:szCs w:val="43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43"/>
          <w:szCs w:val="43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59"/>
        <w:ind w:left="1440"/>
      </w:pP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Ma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hu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et</w:t>
      </w:r>
      <w:r>
        <w:rPr>
          <w:rFonts w:cs="Arial Narrow" w:hAnsi="Arial Narrow" w:eastAsia="Arial Narrow" w:ascii="Arial Narrow"/>
          <w:color w:val="07406C"/>
          <w:spacing w:val="2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color w:val="07406C"/>
          <w:spacing w:val="-7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color w:val="07406C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M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x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90" w:lineRule="auto" w:line="288"/>
        <w:ind w:left="1440" w:right="5512"/>
      </w:pPr>
      <w:r>
        <w:rPr>
          <w:rFonts w:cs="Arial Narrow" w:hAnsi="Arial Narrow" w:eastAsia="Arial Narrow" w:ascii="Arial Narrow"/>
          <w:color w:val="07406C"/>
          <w:spacing w:val="2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utpat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ent</w:t>
      </w:r>
      <w:r>
        <w:rPr>
          <w:rFonts w:cs="Times New Roman" w:hAnsi="Times New Roman" w:eastAsia="Times New Roman" w:ascii="Times New Roman"/>
          <w:color w:val="07406C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C"/>
          <w:spacing w:val="2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b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v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at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on</w:t>
      </w:r>
      <w:r>
        <w:rPr>
          <w:rFonts w:cs="Times New Roman" w:hAnsi="Times New Roman" w:eastAsia="Times New Roman" w:ascii="Times New Roman"/>
          <w:color w:val="07406C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ata</w:t>
      </w:r>
      <w:r>
        <w:rPr>
          <w:rFonts w:cs="Times New Roman" w:hAnsi="Times New Roman" w:eastAsia="Times New Roman" w:ascii="Times New Roman"/>
          <w:color w:val="07406C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(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)</w:t>
      </w:r>
      <w:r>
        <w:rPr>
          <w:rFonts w:cs="Times New Roman" w:hAnsi="Times New Roman" w:eastAsia="Times New Roman" w:ascii="Times New Roman"/>
          <w:color w:val="07406C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F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Y2017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8"/>
          <w:szCs w:val="28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F7921D"/>
          <w:spacing w:val="0"/>
          <w:w w:val="100"/>
          <w:sz w:val="28"/>
          <w:szCs w:val="28"/>
        </w:rPr>
        <w:t>USER</w:t>
      </w:r>
      <w:r>
        <w:rPr>
          <w:rFonts w:cs="Times New Roman" w:hAnsi="Times New Roman" w:eastAsia="Times New Roman" w:ascii="Times New Roman"/>
          <w:b/>
          <w:color w:val="F7921D"/>
          <w:spacing w:val="-5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F7921D"/>
          <w:spacing w:val="1"/>
          <w:w w:val="100"/>
          <w:sz w:val="28"/>
          <w:szCs w:val="28"/>
        </w:rPr>
        <w:t>G</w:t>
      </w:r>
      <w:r>
        <w:rPr>
          <w:rFonts w:cs="Arial Narrow" w:hAnsi="Arial Narrow" w:eastAsia="Arial Narrow" w:ascii="Arial Narrow"/>
          <w:b/>
          <w:color w:val="F7921D"/>
          <w:spacing w:val="-3"/>
          <w:w w:val="100"/>
          <w:sz w:val="28"/>
          <w:szCs w:val="28"/>
        </w:rPr>
        <w:t>U</w:t>
      </w:r>
      <w:r>
        <w:rPr>
          <w:rFonts w:cs="Arial Narrow" w:hAnsi="Arial Narrow" w:eastAsia="Arial Narrow" w:ascii="Arial Narrow"/>
          <w:b/>
          <w:color w:val="F7921D"/>
          <w:spacing w:val="1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color w:val="F7921D"/>
          <w:spacing w:val="0"/>
          <w:w w:val="100"/>
          <w:sz w:val="28"/>
          <w:szCs w:val="28"/>
        </w:rPr>
        <w:t>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ind w:left="1440"/>
      </w:pP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ab</w:t>
      </w:r>
      <w:r>
        <w:rPr>
          <w:rFonts w:cs="Arial Narrow" w:hAnsi="Arial Narrow" w:eastAsia="Arial Narrow" w:ascii="Arial Narrow"/>
          <w:color w:val="07406C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color w:val="07406C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of</w:t>
      </w:r>
      <w:r>
        <w:rPr>
          <w:rFonts w:cs="Times New Roman" w:hAnsi="Times New Roman" w:eastAsia="Times New Roman" w:ascii="Times New Roman"/>
          <w:color w:val="07406C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7406C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7406C"/>
          <w:spacing w:val="0"/>
          <w:w w:val="100"/>
          <w:sz w:val="40"/>
          <w:szCs w:val="40"/>
        </w:rPr>
        <w:t>ontents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nts</w:t>
      </w:r>
      <w:r>
        <w:rPr>
          <w:rFonts w:cs="Times New Roman" w:hAnsi="Times New Roman" w:eastAsia="Times New Roman" w:ascii="Times New Roman"/>
          <w:color w:val="303030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de1-</w:t>
      </w:r>
      <w:r>
        <w:rPr>
          <w:rFonts w:cs="Arial Narrow" w:hAnsi="Arial Narrow" w:eastAsia="Arial Narrow" w:ascii="Arial Narrow"/>
          <w:color w:val="303030"/>
          <w:spacing w:val="1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de1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ate-3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7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de1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-3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harges</w:t>
      </w:r>
      <w:r>
        <w:rPr>
          <w:rFonts w:cs="Times New Roman" w:hAnsi="Times New Roman" w:eastAsia="Times New Roman" w:ascii="Times New Roman"/>
          <w:color w:val="303030"/>
          <w:spacing w:val="-3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ode1-</w:t>
      </w:r>
      <w:r>
        <w:rPr>
          <w:rFonts w:cs="Arial Narrow" w:hAnsi="Arial Narrow" w:eastAsia="Arial Narrow" w:ascii="Arial Narrow"/>
          <w:color w:val="303030"/>
          <w:spacing w:val="7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ee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35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eparture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rror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ategory</w:t>
      </w:r>
      <w:r>
        <w:rPr>
          <w:rFonts w:cs="Times New Roman" w:hAnsi="Times New Roman" w:eastAsia="Times New Roman" w:ascii="Times New Roman"/>
          <w:color w:val="303030"/>
          <w:spacing w:val="-2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  <w:sectPr>
          <w:pgNumType w:start="2"/>
          <w:pgMar w:footer="744" w:header="0" w:top="1380" w:bottom="280" w:left="0" w:right="0"/>
          <w:footerReference w:type="default" r:id="rId3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7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5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thn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1-2</w:t>
      </w:r>
      <w:r>
        <w:rPr>
          <w:rFonts w:cs="Times New Roman" w:hAnsi="Times New Roman" w:eastAsia="Times New Roman" w:ascii="Times New Roman"/>
          <w:color w:val="303030"/>
          <w:spacing w:val="-4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roup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2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pan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ator</w:t>
      </w:r>
      <w:r>
        <w:rPr>
          <w:rFonts w:cs="Times New Roman" w:hAnsi="Times New Roman" w:eastAsia="Times New Roman" w:ascii="Times New Roman"/>
          <w:color w:val="303030"/>
          <w:spacing w:val="-29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2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ato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rgTra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Lega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Lega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Lega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Lega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Lengt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25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bornAgeWee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35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303030"/>
          <w:spacing w:val="-35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eque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2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upI</w:t>
      </w:r>
      <w:r>
        <w:rPr>
          <w:rFonts w:cs="Arial Narrow" w:hAnsi="Arial Narrow" w:eastAsia="Arial Narrow" w:ascii="Arial Narrow"/>
          <w:color w:val="303030"/>
          <w:spacing w:val="9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eI</w:t>
      </w:r>
      <w:r>
        <w:rPr>
          <w:rFonts w:cs="Arial Narrow" w:hAnsi="Arial Narrow" w:eastAsia="Arial Narrow" w:ascii="Arial Narrow"/>
          <w:color w:val="303030"/>
          <w:spacing w:val="9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rgID</w:t>
      </w:r>
      <w:r>
        <w:rPr>
          <w:rFonts w:cs="Times New Roman" w:hAnsi="Times New Roman" w:eastAsia="Times New Roman" w:ascii="Times New Roman"/>
          <w:color w:val="303030"/>
          <w:spacing w:val="-32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  <w:sectPr>
          <w:pgMar w:header="0" w:footer="744" w:top="1360" w:bottom="280" w:left="0" w:right="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5"/>
        <w:ind w:left="1661"/>
      </w:pP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ther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2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rth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anent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entZI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39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anent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entZI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39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33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dure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1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dure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24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dure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uarter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e1-2</w:t>
      </w:r>
      <w:r>
        <w:rPr>
          <w:rFonts w:cs="Times New Roman" w:hAnsi="Times New Roman" w:eastAsia="Times New Roman" w:ascii="Times New Roman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e01I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trat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trat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3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24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  <w:sectPr>
          <w:pgMar w:header="0" w:footer="744" w:top="1360" w:bottom="280" w:left="0" w:right="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ntro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37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5"/>
        <w:ind w:left="16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2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uar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urgeonA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edur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1-3</w:t>
      </w:r>
      <w:r>
        <w:rPr>
          <w:rFonts w:cs="Times New Roman" w:hAnsi="Times New Roman" w:eastAsia="Times New Roman" w:ascii="Times New Roman"/>
          <w:color w:val="303030"/>
          <w:spacing w:val="-4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pora</w:t>
      </w:r>
      <w:r>
        <w:rPr>
          <w:rFonts w:cs="Arial Narrow" w:hAnsi="Arial Narrow" w:eastAsia="Arial Narrow" w:ascii="Arial Narrow"/>
          <w:color w:val="303030"/>
          <w:spacing w:val="-3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34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p3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7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p5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7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z w:val="22"/>
          <w:szCs w:val="22"/>
        </w:rPr>
        <w:t>Tota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harg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28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color w:val="303030"/>
          <w:spacing w:val="-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03030"/>
          <w:spacing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3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  <w:sectPr>
          <w:pgMar w:header="0" w:footer="744" w:top="1360" w:bottom="280" w:left="0" w:right="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color w:val="303030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59"/>
        <w:ind w:left="1440"/>
      </w:pP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x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ut</w:t>
      </w:r>
      <w:r>
        <w:rPr>
          <w:rFonts w:cs="Arial Narrow" w:hAnsi="Arial Narrow" w:eastAsia="Arial Narrow" w:ascii="Arial Narrow"/>
          <w:color w:val="EF6913"/>
          <w:spacing w:val="2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v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Su</w:t>
      </w:r>
      <w:r>
        <w:rPr>
          <w:rFonts w:cs="Arial Narrow" w:hAnsi="Arial Narrow" w:eastAsia="Arial Narrow" w:ascii="Arial Narrow"/>
          <w:color w:val="EF6913"/>
          <w:spacing w:val="3"/>
          <w:w w:val="100"/>
          <w:sz w:val="40"/>
          <w:szCs w:val="40"/>
        </w:rPr>
        <w:t>m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ma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40" w:right="1662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ferred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17.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21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013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40" w:right="1472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bout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refere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FY20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part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40" w:right="1402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reported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-10-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(Interna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Tenth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on).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perfor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-10-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(Internat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-9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“-“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40" w:right="1695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oard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part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trat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epart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40" w:right="1585"/>
        <w:sectPr>
          <w:pgMar w:header="0" w:footer="744" w:top="1380" w:bottom="280" w:left="0" w:right="0"/>
          <w:pgSz w:w="12240" w:h="15840"/>
        </w:sectPr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oard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ders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ontr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ute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ork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future.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59"/>
        <w:ind w:left="1440"/>
      </w:pP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Pa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EF6913"/>
          <w:spacing w:val="-26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A.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ata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F6913"/>
          <w:spacing w:val="-3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40" w:right="1585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etts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req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957</w:t>
      </w:r>
      <w:r>
        <w:rPr>
          <w:rFonts w:cs="Times New Roman" w:hAnsi="Times New Roman" w:eastAsia="Times New Roman" w:ascii="Times New Roman"/>
          <w:i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8.00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hers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egu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hrough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B5E2"/>
          <w:spacing w:val="0"/>
          <w:w w:val="100"/>
          <w:sz w:val="22"/>
          <w:szCs w:val="22"/>
        </w:rPr>
        <w:t>[</w:t>
      </w:r>
      <w:hyperlink r:id="rId4"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http://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b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.ch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amass.g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v/</w:t>
        </w:r>
        <w:r>
          <w:rPr>
            <w:rFonts w:cs="Arial Narrow" w:hAnsi="Arial Narrow" w:eastAsia="Arial Narrow" w:ascii="Arial Narrow"/>
            <w:b/>
            <w:color w:val="00B5E2"/>
            <w:spacing w:val="-1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gulations</w:t>
        </w:r>
      </w:hyperlink>
      <w:hyperlink r:id="rId5"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]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9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57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color w:val="3F3F3F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8.00</w:t>
        </w:r>
        <w:r>
          <w:rPr>
            <w:rFonts w:cs="Times New Roman" w:hAnsi="Times New Roman" w:eastAsia="Times New Roman" w:ascii="Times New Roman"/>
            <w:color w:val="3F3F3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-</w:t>
        </w:r>
        <w:r>
          <w:rPr>
            <w:rFonts w:cs="Times New Roman" w:hAnsi="Times New Roman" w:eastAsia="Times New Roman" w:ascii="Times New Roman"/>
            <w:color w:val="3F3F3F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color w:val="3F3F3F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and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x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ata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b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on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qu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fa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es</w:t>
        </w:r>
        <w:r>
          <w:rPr>
            <w:rFonts w:cs="Times New Roman" w:hAnsi="Times New Roman" w:eastAsia="Times New Roman" w:ascii="Times New Roman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to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b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tay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ata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to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IA</w:t>
        </w:r>
        <w:r>
          <w:rPr>
            <w:rFonts w:cs="Times New Roman" w:hAnsi="Times New Roman" w:eastAsia="Times New Roman" w:ascii="Times New Roman"/>
            <w:color w:val="3F3F3F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75</w:t>
        </w:r>
        <w:r>
          <w:rPr>
            <w:rFonts w:cs="Times New Roman" w:hAnsi="Times New Roman" w:eastAsia="Times New Roman" w:ascii="Times New Roman"/>
            <w:color w:val="3F3F3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da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color w:val="3F3F3F"/>
            <w:spacing w:val="-6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after</w:t>
        </w:r>
        <w:r>
          <w:rPr>
            <w:rFonts w:cs="Times New Roman" w:hAnsi="Times New Roman" w:eastAsia="Times New Roman" w:ascii="Times New Roman"/>
            <w:color w:val="3F3F3F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h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q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arter.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color w:val="3F3F3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quarter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y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repor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ng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nter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for</w:t>
        </w:r>
        <w:r>
          <w:rPr>
            <w:rFonts w:cs="Times New Roman" w:hAnsi="Times New Roman" w:eastAsia="Times New Roman" w:ascii="Times New Roman"/>
            <w:color w:val="3F3F3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the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2017</w:t>
        </w:r>
        <w:r>
          <w:rPr>
            <w:rFonts w:cs="Times New Roman" w:hAnsi="Times New Roman" w:eastAsia="Times New Roman" w:ascii="Times New Roman"/>
            <w:color w:val="3F3F3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color w:val="3F3F3F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ere</w:t>
        </w:r>
        <w:r>
          <w:rPr>
            <w:rFonts w:cs="Times New Roman" w:hAnsi="Times New Roman" w:eastAsia="Times New Roman" w:ascii="Times New Roman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as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fo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: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80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1: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tober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180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2: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nuary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4"/>
        <w:ind w:left="180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3: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180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4: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40" w:right="1513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uarter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957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error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rate.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error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rate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upon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errors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quarter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quart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error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port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uarte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ndard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ces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155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furn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treat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taff.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further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§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3241.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bse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vation</w:t>
      </w:r>
      <w:r>
        <w:rPr>
          <w:rFonts w:cs="Times New Roman" w:hAnsi="Times New Roman" w:eastAsia="Times New Roman" w:ascii="Times New Roman"/>
          <w:b/>
          <w:color w:val="07406C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stays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databases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ator”.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epart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ataba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40" w:right="164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017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databa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ator”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ification</w:t>
      </w:r>
      <w:r>
        <w:rPr>
          <w:rFonts w:cs="Times New Roman" w:hAnsi="Times New Roman" w:eastAsia="Times New Roman" w:ascii="Times New Roman"/>
          <w:b/>
          <w:color w:val="07406C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epo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ocess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2122"/>
        <w:sectPr>
          <w:pgMar w:header="0" w:footer="744" w:top="1380" w:bottom="280" w:left="0" w:right="0"/>
          <w:pgSz w:w="12240" w:h="15840"/>
        </w:sectPr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Annua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port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qua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eport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oppo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tun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aff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8"/>
        <w:ind w:left="1440" w:right="1404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produ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orts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quarte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eport.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eport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frequen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ude,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brea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pe,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9"/>
        <w:ind w:left="1440" w:right="1594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rted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urate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eport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40" w:val="left"/>
        </w:tabs>
        <w:jc w:val="left"/>
        <w:spacing w:lineRule="exact" w:line="240"/>
        <w:ind w:left="2160" w:right="1414" w:hanging="36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80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report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noted.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160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reque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40" w:right="1499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orts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hyperlink r:id="rId6">
        <w:r>
          <w:rPr>
            <w:rFonts w:cs="Arial Narrow" w:hAnsi="Arial Narrow" w:eastAsia="Arial Narrow" w:ascii="Arial Narrow"/>
            <w:b/>
            <w:color w:val="00B5E2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ase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.data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b/>
            <w:color w:val="00B5E2"/>
            <w:spacing w:val="-3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ate.ma.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u</w:t>
        </w:r>
      </w:hyperlink>
      <w:hyperlink r:id="rId7"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ea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color w:val="3F3F3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nd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ate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al</w:t>
        </w:r>
        <w:r>
          <w:rPr>
            <w:rFonts w:cs="Times New Roman" w:hAnsi="Times New Roman" w:eastAsia="Times New Roman" w:ascii="Times New Roman"/>
            <w:color w:val="3F3F3F"/>
            <w:spacing w:val="-6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ear</w:t>
        </w:r>
        <w:r>
          <w:rPr>
            <w:rFonts w:cs="Times New Roman" w:hAnsi="Times New Roman" w:eastAsia="Times New Roman" w:ascii="Times New Roman"/>
            <w:color w:val="3F3F3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of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the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er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on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epo</w:t>
        </w:r>
        <w:r>
          <w:rPr>
            <w:rFonts w:cs="Arial Narrow" w:hAnsi="Arial Narrow" w:eastAsia="Arial Narrow" w:ascii="Arial Narrow"/>
            <w:color w:val="3F3F3F"/>
            <w:spacing w:val="-3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t,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the</w:t>
        </w:r>
        <w:r>
          <w:rPr>
            <w:rFonts w:cs="Times New Roman" w:hAnsi="Times New Roman" w:eastAsia="Times New Roman" w:ascii="Times New Roman"/>
            <w:color w:val="3F3F3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data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et</w:t>
        </w:r>
        <w:r>
          <w:rPr>
            <w:rFonts w:cs="Times New Roman" w:hAnsi="Times New Roman" w:eastAsia="Times New Roman" w:ascii="Times New Roman"/>
            <w:color w:val="3F3F3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na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,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and</w:t>
        </w:r>
        <w:r>
          <w:rPr>
            <w:rFonts w:cs="Times New Roman" w:hAnsi="Times New Roman" w:eastAsia="Times New Roman" w:ascii="Times New Roman"/>
            <w:color w:val="3F3F3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u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need</w:t>
        </w:r>
        <w:r>
          <w:rPr>
            <w:rFonts w:cs="Times New Roman" w:hAnsi="Times New Roman" w:eastAsia="Times New Roman" w:ascii="Times New Roman"/>
            <w:color w:val="3F3F3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nfor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on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or</w:t>
        </w:r>
        <w:r>
          <w:rPr>
            <w:rFonts w:cs="Times New Roman" w:hAnsi="Times New Roman" w:eastAsia="Times New Roman" w:ascii="Times New Roman"/>
            <w:color w:val="3F3F3F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pe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fa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ty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or</w:t>
        </w:r>
        <w:r>
          <w:rPr>
            <w:rFonts w:cs="Times New Roman" w:hAnsi="Times New Roman" w:eastAsia="Times New Roman" w:ascii="Times New Roman"/>
            <w:color w:val="3F3F3F"/>
            <w:spacing w:val="-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et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</w:t>
        </w:r>
        <w:r>
          <w:rPr>
            <w:rFonts w:cs="Times New Roman" w:hAnsi="Times New Roman" w:eastAsia="Times New Roman" w:ascii="Times New Roman"/>
            <w:color w:val="3F3F3F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fa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Limitations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1825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depen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taff.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180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7F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7F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and/or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7F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7F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80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7F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40" w:val="left"/>
        </w:tabs>
        <w:jc w:val="left"/>
        <w:spacing w:before="50" w:lineRule="auto" w:line="287"/>
        <w:ind w:left="2160" w:right="2200" w:hanging="36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ough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80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7F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isto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ical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lements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1594"/>
        <w:sectPr>
          <w:pgMar w:header="0" w:footer="744" w:top="1480" w:bottom="280" w:left="0" w:right="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hyperlink r:id="rId8">
        <w:r>
          <w:rPr>
            <w:rFonts w:cs="Arial Narrow" w:hAnsi="Arial Narrow" w:eastAsia="Arial Narrow" w:ascii="Arial Narrow"/>
            <w:b/>
            <w:color w:val="00B5E2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ase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ix.da</w:t>
        </w:r>
        <w:r>
          <w:rPr>
            <w:rFonts w:cs="Arial Narrow" w:hAnsi="Arial Narrow" w:eastAsia="Arial Narrow" w:ascii="Arial Narrow"/>
            <w:b/>
            <w:color w:val="00B5E2"/>
            <w:spacing w:val="-3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b/>
            <w:color w:val="00B5E2"/>
            <w:spacing w:val="-3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ate.ma.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u</w:t>
        </w:r>
      </w:hyperlink>
      <w:hyperlink r:id="rId9"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59"/>
        <w:ind w:left="1440"/>
      </w:pP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Pa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B:</w:t>
      </w:r>
      <w:r>
        <w:rPr>
          <w:rFonts w:cs="Times New Roman" w:hAnsi="Times New Roman" w:eastAsia="Times New Roman" w:ascii="Times New Roman"/>
          <w:color w:val="EF6913"/>
          <w:spacing w:val="-26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App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y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ng</w:t>
      </w:r>
      <w:r>
        <w:rPr>
          <w:rFonts w:cs="Times New Roman" w:hAnsi="Times New Roman" w:eastAsia="Times New Roman" w:ascii="Times New Roman"/>
          <w:color w:val="EF6913"/>
          <w:spacing w:val="-6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for</w:t>
      </w:r>
      <w:r>
        <w:rPr>
          <w:rFonts w:cs="Times New Roman" w:hAnsi="Times New Roman" w:eastAsia="Times New Roman" w:ascii="Times New Roman"/>
          <w:color w:val="EF6913"/>
          <w:spacing w:val="-8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H</w:t>
      </w:r>
      <w:r>
        <w:rPr>
          <w:rFonts w:cs="Arial Narrow" w:hAnsi="Arial Narrow" w:eastAsia="Arial Narrow" w:ascii="Arial Narrow"/>
          <w:color w:val="EF6913"/>
          <w:spacing w:val="-3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color w:val="EF6913"/>
          <w:spacing w:val="-26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ata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b/>
          <w:color w:val="1E487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pply</w:t>
      </w:r>
      <w:r>
        <w:rPr>
          <w:rFonts w:cs="Times New Roman" w:hAnsi="Times New Roman" w:eastAsia="Times New Roman" w:ascii="Times New Roman"/>
          <w:b/>
          <w:color w:val="1E487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b/>
          <w:color w:val="1E487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obta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opy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Agree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d/or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req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160"/>
      </w:pPr>
      <w:hyperlink r:id="rId10"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http://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b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.chi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mass.g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v/c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h</w:t>
        </w:r>
      </w:hyperlink>
      <w:hyperlink r:id="rId11"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ia-data/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80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pond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160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ent,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non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nt)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ppropr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40" w:val="left"/>
        </w:tabs>
        <w:jc w:val="left"/>
        <w:spacing w:lineRule="auto" w:line="287"/>
        <w:ind w:left="2160" w:right="1433" w:hanging="36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2017,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on-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e-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ote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trea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ecu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ing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1E487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ior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1741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ent,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gent,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gree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anner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ords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ent.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obta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and/or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elive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1440" w:right="1746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oad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80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80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7F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2.0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ontents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440" w:right="1583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oft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ataba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db)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7bdat).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epend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uff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_Fu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“_Fu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A”.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hether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40" w:val="left"/>
        </w:tabs>
        <w:jc w:val="left"/>
        <w:spacing w:before="3" w:lineRule="auto" w:line="287"/>
        <w:ind w:left="2160" w:right="1556" w:hanging="36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bse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vation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on),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80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7F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17_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ani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on)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orted.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160" w:right="1402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-up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40" w:val="left"/>
        </w:tabs>
        <w:jc w:val="left"/>
        <w:spacing w:before="3" w:lineRule="auto" w:line="287"/>
        <w:ind w:left="2160" w:right="1568" w:hanging="36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_2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17_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ubmi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nLog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Log)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quarter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40" w:val="left"/>
        </w:tabs>
        <w:jc w:val="left"/>
        <w:spacing w:lineRule="auto" w:line="288"/>
        <w:ind w:left="2160" w:right="1647" w:hanging="360"/>
        <w:sectPr>
          <w:pgMar w:header="0" w:footer="744" w:top="1380" w:bottom="280" w:left="0" w:right="0"/>
          <w:pgSz w:w="12240" w:h="15840"/>
        </w:sectPr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_2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17_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Log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rrorL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g)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ords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uarter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error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agged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rgF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Files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1402"/>
        <w:sectPr>
          <w:pgNumType w:start="10"/>
          <w:pgMar w:footer="744" w:header="0" w:top="1480" w:bottom="280" w:left="0" w:right="0"/>
          <w:footerReference w:type="default" r:id="rId12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TATA,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nk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59"/>
        <w:ind w:left="1440"/>
      </w:pP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Pa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: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ata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ements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40" w:right="1683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bout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hyperlink r:id="rId13">
        <w:r>
          <w:rPr>
            <w:rFonts w:cs="Arial Narrow" w:hAnsi="Arial Narrow" w:eastAsia="Arial Narrow" w:ascii="Arial Narrow"/>
            <w:b/>
            <w:color w:val="00B5E2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ase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ix.da</w:t>
        </w:r>
        <w:r>
          <w:rPr>
            <w:rFonts w:cs="Arial Narrow" w:hAnsi="Arial Narrow" w:eastAsia="Arial Narrow" w:ascii="Arial Narrow"/>
            <w:b/>
            <w:color w:val="00B5E2"/>
            <w:spacing w:val="-3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b/>
            <w:color w:val="00B5E2"/>
            <w:spacing w:val="-3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ate.ma.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u</w:t>
        </w:r>
      </w:hyperlink>
      <w:hyperlink r:id="rId14"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s.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bout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Limited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167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-up”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granu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“bu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up”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tead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-up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40" w:right="2134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7406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aster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ents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List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1441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generated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40" w:right="1585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440"/>
      </w:pPr>
      <w:r>
        <w:pict>
          <v:group style="position:absolute;margin-left:71.47pt;margin-top:599.82pt;width:467.62pt;height:26.27pt;mso-position-horizontal-relative:page;mso-position-vertical-relative:page;z-index:-4388" coordorigin="1429,11996" coordsize="9352,525">
            <v:group style="position:absolute;left:1440;top:11998;width:3022;height:504" coordorigin="1440,11998" coordsize="3022,504">
              <v:shape style="position:absolute;left:1440;top:11998;width:3022;height:504" coordorigin="1440,11998" coordsize="3022,504" path="m1440,12502l4462,12502,4462,11998,1440,11998,1440,12502xe" filled="t" fillcolor="#EEEEEE" stroked="f">
                <v:path arrowok="t"/>
                <v:fill/>
              </v:shape>
              <v:group style="position:absolute;left:4462;top:11998;width:3110;height:504" coordorigin="4462,11998" coordsize="3110,504">
                <v:shape style="position:absolute;left:4462;top:11998;width:3110;height:504" coordorigin="4462,11998" coordsize="3110,504" path="m4462,12502l7572,12502,7572,11998,4462,11998,4462,12502xe" filled="t" fillcolor="#EEEEEE" stroked="f">
                  <v:path arrowok="t"/>
                  <v:fill/>
                </v:shape>
                <v:group style="position:absolute;left:7572;top:11998;width:108;height:504" coordorigin="7572,11998" coordsize="108,504">
                  <v:shape style="position:absolute;left:7572;top:11998;width:108;height:504" coordorigin="7572,11998" coordsize="108,504" path="m7572,12502l7680,12502,7680,11998,7572,11998,7572,12502xe" filled="t" fillcolor="#EEEEEE" stroked="f">
                    <v:path arrowok="t"/>
                    <v:fill/>
                  </v:shape>
                  <v:group style="position:absolute;left:10661;top:11998;width:110;height:504" coordorigin="10661,11998" coordsize="110,504">
                    <v:shape style="position:absolute;left:10661;top:11998;width:110;height:504" coordorigin="10661,11998" coordsize="110,504" path="m10661,12502l10771,12502,10771,11998,10661,11998,10661,12502xe" filled="t" fillcolor="#EEEEEE" stroked="f">
                      <v:path arrowok="t"/>
                      <v:fill/>
                    </v:shape>
                    <v:group style="position:absolute;left:7680;top:11998;width:2981;height:504" coordorigin="7680,11998" coordsize="2981,504">
                      <v:shape style="position:absolute;left:7680;top:11998;width:2981;height:504" coordorigin="7680,11998" coordsize="2981,504" path="m7680,12502l10661,12502,10661,11998,7680,11998,7680,12502xe" filled="t" fillcolor="#EEEEEE" stroked="f">
                        <v:path arrowok="t"/>
                        <v:fill/>
                      </v:shape>
                      <v:group style="position:absolute;left:1440;top:12511;width:3022;height:0" coordorigin="1440,12511" coordsize="3022,0">
                        <v:shape style="position:absolute;left:1440;top:12511;width:3022;height:0" coordorigin="1440,12511" coordsize="3022,0" path="m1440,12511l4462,12511e" filled="f" stroked="t" strokeweight="1.06pt" strokecolor="#4E81BD">
                          <v:path arrowok="t"/>
                        </v:shape>
                        <v:group style="position:absolute;left:4462;top:12511;width:19;height:0" coordorigin="4462,12511" coordsize="19,0">
                          <v:shape style="position:absolute;left:4462;top:12511;width:19;height:0" coordorigin="4462,12511" coordsize="19,0" path="m4462,12511l4481,12511e" filled="f" stroked="t" strokeweight="1.06pt" strokecolor="#4E81BD">
                            <v:path arrowok="t"/>
                          </v:shape>
                          <v:group style="position:absolute;left:4481;top:12511;width:3091;height:0" coordorigin="4481,12511" coordsize="3091,0">
                            <v:shape style="position:absolute;left:4481;top:12511;width:3091;height:0" coordorigin="4481,12511" coordsize="3091,0" path="m4481,12511l7572,12511e" filled="f" stroked="t" strokeweight="1.06pt" strokecolor="#4E81BD">
                              <v:path arrowok="t"/>
                            </v:shape>
                            <v:group style="position:absolute;left:7572;top:12511;width:19;height:0" coordorigin="7572,12511" coordsize="19,0">
                              <v:shape style="position:absolute;left:7572;top:12511;width:19;height:0" coordorigin="7572,12511" coordsize="19,0" path="m7572,12511l7591,12511e" filled="f" stroked="t" strokeweight="1.06pt" strokecolor="#4E81BD">
                                <v:path arrowok="t"/>
                              </v:shape>
                              <v:group style="position:absolute;left:7591;top:12511;width:3180;height:0" coordorigin="7591,12511" coordsize="3180,0">
                                <v:shape style="position:absolute;left:7591;top:12511;width:3180;height:0" coordorigin="7591,12511" coordsize="3180,0" path="m7591,12511l10771,12511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0.75pt;margin-top:651.19pt;width:468.34pt;height:1.06pt;mso-position-horizontal-relative:page;mso-position-vertical-relative:page;z-index:-4387" coordorigin="1415,13024" coordsize="9367,21">
            <v:group style="position:absolute;left:1426;top:13034;width:3036;height:0" coordorigin="1426,13034" coordsize="3036,0">
              <v:shape style="position:absolute;left:1426;top:13034;width:3036;height:0" coordorigin="1426,13034" coordsize="3036,0" path="m1426,13034l4462,13034e" filled="f" stroked="t" strokeweight="1.06pt" strokecolor="#4E81BD">
                <v:path arrowok="t"/>
              </v:shape>
              <v:group style="position:absolute;left:4447;top:13034;width:19;height:0" coordorigin="4447,13034" coordsize="19,0">
                <v:shape style="position:absolute;left:4447;top:13034;width:19;height:0" coordorigin="4447,13034" coordsize="19,0" path="m4447,13034l4466,13034e" filled="f" stroked="t" strokeweight="1.06pt" strokecolor="#4E81BD">
                  <v:path arrowok="t"/>
                </v:shape>
                <v:group style="position:absolute;left:4466;top:13034;width:3106;height:0" coordorigin="4466,13034" coordsize="3106,0">
                  <v:shape style="position:absolute;left:4466;top:13034;width:3106;height:0" coordorigin="4466,13034" coordsize="3106,0" path="m4466,13034l7572,13034e" filled="f" stroked="t" strokeweight="1.06pt" strokecolor="#4E81BD">
                    <v:path arrowok="t"/>
                  </v:shape>
                  <v:group style="position:absolute;left:7558;top:13034;width:19;height:0" coordorigin="7558,13034" coordsize="19,0">
                    <v:shape style="position:absolute;left:7558;top:13034;width:19;height:0" coordorigin="7558,13034" coordsize="19,0" path="m7558,13034l7577,13034e" filled="f" stroked="t" strokeweight="1.06pt" strokecolor="#4E81BD">
                      <v:path arrowok="t"/>
                    </v:shape>
                    <v:group style="position:absolute;left:7577;top:13034;width:3194;height:0" coordorigin="7577,13034" coordsize="3194,0">
                      <v:shape style="position:absolute;left:7577;top:13034;width:3194;height:0" coordorigin="7577,13034" coordsize="3194,0" path="m7577,13034l10771,13034e" filled="f" stroked="t" strokeweight="1.06pt" strokecolor="#4E81BD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OB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8"/>
          <w:szCs w:val="8"/>
        </w:rPr>
        <w:jc w:val="left"/>
        <w:spacing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4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9" w:hRule="exact"/>
        </w:trPr>
        <w:tc>
          <w:tcPr>
            <w:tcW w:w="2960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AgeL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032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</w:t>
            </w:r>
          </w:p>
        </w:tc>
        <w:tc>
          <w:tcPr>
            <w:tcW w:w="3339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24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ordT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e01ID</w:t>
            </w:r>
          </w:p>
        </w:tc>
      </w:tr>
      <w:tr>
        <w:trPr>
          <w:trHeight w:val="307" w:hRule="exact"/>
        </w:trPr>
        <w:tc>
          <w:tcPr>
            <w:tcW w:w="29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ode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-10</w:t>
            </w:r>
          </w:p>
        </w:tc>
        <w:tc>
          <w:tcPr>
            <w:tcW w:w="303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</w:t>
            </w:r>
          </w:p>
        </w:tc>
        <w:tc>
          <w:tcPr>
            <w:tcW w:w="333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24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onda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</w:t>
            </w:r>
          </w:p>
        </w:tc>
      </w:tr>
      <w:tr>
        <w:trPr>
          <w:trHeight w:val="266" w:hRule="exact"/>
        </w:trPr>
        <w:tc>
          <w:tcPr>
            <w:tcW w:w="29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ated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gno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1-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303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rgTra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fer</w:t>
            </w:r>
          </w:p>
        </w:tc>
        <w:tc>
          <w:tcPr>
            <w:tcW w:w="333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4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onda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</w:p>
        </w:tc>
      </w:tr>
      <w:tr>
        <w:trPr>
          <w:trHeight w:val="307" w:hRule="exact"/>
        </w:trPr>
        <w:tc>
          <w:tcPr>
            <w:tcW w:w="29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ated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edure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de1-3</w:t>
            </w:r>
          </w:p>
        </w:tc>
        <w:tc>
          <w:tcPr>
            <w:tcW w:w="303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Lengt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33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24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266" w:hRule="exact"/>
        </w:trPr>
        <w:tc>
          <w:tcPr>
            <w:tcW w:w="29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harges</w:t>
            </w:r>
          </w:p>
        </w:tc>
        <w:tc>
          <w:tcPr>
            <w:tcW w:w="303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7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bornAgeWee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33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4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</w:p>
        </w:tc>
      </w:tr>
      <w:tr>
        <w:trPr>
          <w:trHeight w:val="307" w:hRule="exact"/>
        </w:trPr>
        <w:tc>
          <w:tcPr>
            <w:tcW w:w="29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ode1-5</w:t>
            </w:r>
          </w:p>
        </w:tc>
        <w:tc>
          <w:tcPr>
            <w:tcW w:w="303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77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</w:t>
            </w:r>
          </w:p>
        </w:tc>
        <w:tc>
          <w:tcPr>
            <w:tcW w:w="333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24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ntro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ID</w:t>
            </w:r>
          </w:p>
        </w:tc>
      </w:tr>
      <w:tr>
        <w:trPr>
          <w:trHeight w:val="266" w:hRule="exact"/>
        </w:trPr>
        <w:tc>
          <w:tcPr>
            <w:tcW w:w="29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eparture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tat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03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7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anent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33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4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uar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</w:t>
            </w:r>
          </w:p>
        </w:tc>
      </w:tr>
      <w:tr>
        <w:trPr>
          <w:trHeight w:val="307" w:hRule="exact"/>
        </w:trPr>
        <w:tc>
          <w:tcPr>
            <w:tcW w:w="29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03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7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anent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33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24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</w:t>
            </w:r>
          </w:p>
        </w:tc>
      </w:tr>
      <w:tr>
        <w:trPr>
          <w:trHeight w:val="266" w:hRule="exact"/>
        </w:trPr>
        <w:tc>
          <w:tcPr>
            <w:tcW w:w="29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_F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ag</w:t>
            </w:r>
          </w:p>
        </w:tc>
        <w:tc>
          <w:tcPr>
            <w:tcW w:w="303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7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anent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entZI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33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pora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tateL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307" w:hRule="exact"/>
        </w:trPr>
        <w:tc>
          <w:tcPr>
            <w:tcW w:w="29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pan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ator</w:t>
            </w:r>
          </w:p>
        </w:tc>
        <w:tc>
          <w:tcPr>
            <w:tcW w:w="303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7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</w:t>
            </w:r>
          </w:p>
        </w:tc>
        <w:tc>
          <w:tcPr>
            <w:tcW w:w="333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pora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269" w:hRule="exact"/>
        </w:trPr>
        <w:tc>
          <w:tcPr>
            <w:tcW w:w="29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03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7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</w:t>
            </w:r>
          </w:p>
        </w:tc>
        <w:tc>
          <w:tcPr>
            <w:tcW w:w="333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4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305" w:hRule="exact"/>
        </w:trPr>
        <w:tc>
          <w:tcPr>
            <w:tcW w:w="296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ator</w:t>
            </w:r>
          </w:p>
        </w:tc>
        <w:tc>
          <w:tcPr>
            <w:tcW w:w="303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7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ode</w:t>
            </w:r>
          </w:p>
        </w:tc>
        <w:tc>
          <w:tcPr>
            <w:tcW w:w="333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24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ed</w:t>
            </w:r>
          </w:p>
        </w:tc>
      </w:tr>
      <w:tr>
        <w:trPr>
          <w:trHeight w:val="345" w:hRule="exact"/>
        </w:trPr>
        <w:tc>
          <w:tcPr>
            <w:tcW w:w="2960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rgF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</w:t>
            </w:r>
          </w:p>
        </w:tc>
        <w:tc>
          <w:tcPr>
            <w:tcW w:w="3032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7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dure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ode</w:t>
            </w:r>
          </w:p>
        </w:tc>
        <w:tc>
          <w:tcPr>
            <w:tcW w:w="3339" w:type="dxa"/>
            <w:tcBorders>
              <w:top w:val="single" w:sz="8" w:space="0" w:color="4E81BD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48"/>
            </w:pP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ber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cs="Arial Narrow" w:hAnsi="Arial Narrow" w:eastAsia="Arial Narrow" w:ascii="Arial Narrow"/>
                <w:color w:val="30303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30303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Arial Narrow" w:hAnsi="Arial Narrow" w:eastAsia="Arial Narrow" w:ascii="Arial Narrow"/>
                <w:color w:val="30303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color w:val="30303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0" w:footer="744" w:top="1380" w:bottom="280" w:left="0" w:right="0"/>
          <w:pgSz w:w="12240" w:h="15840"/>
        </w:sectPr>
      </w:pP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3"/>
          <w:szCs w:val="13"/>
        </w:rPr>
        <w:jc w:val="left"/>
        <w:spacing w:before="35" w:lineRule="exact" w:line="220"/>
        <w:ind w:left="1440"/>
      </w:pPr>
      <w:r>
        <w:pict>
          <v:group style="position:absolute;margin-left:233.04pt;margin-top:152.12pt;width:0.96pt;height:0pt;mso-position-horizontal-relative:page;mso-position-vertical-relative:paragraph;z-index:-4384" coordorigin="4661,3042" coordsize="19,0">
            <v:shape style="position:absolute;left:4661;top:3042;width:19;height:0" coordorigin="4661,3042" coordsize="19,0" path="m4661,3042l4680,3042e" filled="f" stroked="t" strokeweight="1.06pt" strokecolor="#4E81BD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OB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b/>
          <w:color w:val="3F3F3F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4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4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4"/>
          <w:sz w:val="13"/>
          <w:szCs w:val="13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sz w:val="8"/>
          <w:szCs w:val="8"/>
        </w:rPr>
        <w:jc w:val="left"/>
        <w:spacing w:before="8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1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2" w:hRule="exact"/>
        </w:trPr>
        <w:tc>
          <w:tcPr>
            <w:tcW w:w="3451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ated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edure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de1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ate-3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Lega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ber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dure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ode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545" w:hRule="exact"/>
        </w:trPr>
        <w:tc>
          <w:tcPr>
            <w:tcW w:w="345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ated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edure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de1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324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Lega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ber</w:t>
            </w:r>
          </w:p>
        </w:tc>
        <w:tc>
          <w:tcPr>
            <w:tcW w:w="304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e1-2</w:t>
            </w:r>
          </w:p>
        </w:tc>
      </w:tr>
      <w:tr>
        <w:trPr>
          <w:trHeight w:val="252" w:hRule="exact"/>
        </w:trPr>
        <w:tc>
          <w:tcPr>
            <w:tcW w:w="345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1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har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68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eque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trat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345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1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har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</w:p>
        </w:tc>
        <w:tc>
          <w:tcPr>
            <w:tcW w:w="324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68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ber</w:t>
            </w:r>
          </w:p>
        </w:tc>
        <w:tc>
          <w:tcPr>
            <w:tcW w:w="304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trat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nth</w:t>
            </w:r>
          </w:p>
        </w:tc>
      </w:tr>
      <w:tr>
        <w:trPr>
          <w:trHeight w:val="252" w:hRule="exact"/>
        </w:trPr>
        <w:tc>
          <w:tcPr>
            <w:tcW w:w="345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1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har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6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anent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trat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345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1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1-2</w:t>
            </w:r>
          </w:p>
        </w:tc>
        <w:tc>
          <w:tcPr>
            <w:tcW w:w="324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6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anent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entZI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04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9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urgeonA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ated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edur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1-3</w:t>
            </w:r>
          </w:p>
        </w:tc>
      </w:tr>
      <w:tr>
        <w:trPr>
          <w:trHeight w:val="252" w:hRule="exact"/>
        </w:trPr>
        <w:tc>
          <w:tcPr>
            <w:tcW w:w="345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Lega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other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244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6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ber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4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9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pora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900" w:val="left"/>
        </w:tabs>
        <w:jc w:val="left"/>
        <w:spacing w:lineRule="exact" w:line="240"/>
        <w:ind w:left="1169"/>
      </w:pPr>
      <w:r>
        <w:rPr>
          <w:rFonts w:cs="Arial Narrow" w:hAnsi="Arial Narrow" w:eastAsia="Arial Narrow" w:ascii="Arial Narrow"/>
          <w:sz w:val="22"/>
          <w:szCs w:val="22"/>
        </w:rPr>
      </w:r>
      <w:r>
        <w:rPr>
          <w:rFonts w:cs="Arial Narrow" w:hAnsi="Arial Narrow" w:eastAsia="Arial Narrow" w:ascii="Arial Narrow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20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20"/>
          <w:sz w:val="22"/>
          <w:szCs w:val="22"/>
          <w:u w:val="thick" w:color="4E81BD"/>
        </w:rPr>
      </w:r>
      <w:r>
        <w:rPr>
          <w:rFonts w:cs="Times New Roman" w:hAnsi="Times New Roman" w:eastAsia="Times New Roman" w:ascii="Times New Roman"/>
          <w:spacing w:val="2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L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e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g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a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2"/>
          <w:sz w:val="22"/>
          <w:szCs w:val="22"/>
          <w:u w:val="thick" w:color="4E81BD"/>
        </w:rPr>
        <w:t>c</w:t>
      </w:r>
      <w:r>
        <w:rPr>
          <w:rFonts w:cs="Arial Narrow" w:hAnsi="Arial Narrow" w:eastAsia="Arial Narrow" w:ascii="Arial Narrow"/>
          <w:spacing w:val="-2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  <w:t>y</w:t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1"/>
          <w:sz w:val="22"/>
          <w:szCs w:val="22"/>
          <w:u w:val="thick" w:color="4E81BD"/>
        </w:rPr>
        <w:t>C</w:t>
      </w:r>
      <w:r>
        <w:rPr>
          <w:rFonts w:cs="Arial Narrow" w:hAnsi="Arial Narrow" w:eastAsia="Arial Narrow" w:ascii="Arial Narrow"/>
          <w:spacing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1"/>
          <w:sz w:val="22"/>
          <w:szCs w:val="22"/>
          <w:u w:val="thick" w:color="4E81BD"/>
        </w:rPr>
        <w:t>H</w:t>
      </w:r>
      <w:r>
        <w:rPr>
          <w:rFonts w:cs="Arial Narrow" w:hAnsi="Arial Narrow" w:eastAsia="Arial Narrow" w:ascii="Arial Narrow"/>
          <w:spacing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I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A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1"/>
          <w:sz w:val="22"/>
          <w:szCs w:val="22"/>
          <w:u w:val="thick" w:color="4E81BD"/>
        </w:rPr>
        <w:t>P</w:t>
      </w:r>
      <w:r>
        <w:rPr>
          <w:rFonts w:cs="Arial Narrow" w:hAnsi="Arial Narrow" w:eastAsia="Arial Narrow" w:ascii="Arial Narrow"/>
          <w:spacing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a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t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  <w:t>i</w:t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e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n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t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1"/>
          <w:sz w:val="22"/>
          <w:szCs w:val="22"/>
          <w:u w:val="thick" w:color="4E81BD"/>
        </w:rPr>
        <w:t>U</w:t>
      </w:r>
      <w:r>
        <w:rPr>
          <w:rFonts w:cs="Arial Narrow" w:hAnsi="Arial Narrow" w:eastAsia="Arial Narrow" w:ascii="Arial Narrow"/>
          <w:spacing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1"/>
          <w:sz w:val="22"/>
          <w:szCs w:val="22"/>
          <w:u w:val="thick" w:color="4E81BD"/>
        </w:rPr>
        <w:t>H</w:t>
      </w:r>
      <w:r>
        <w:rPr>
          <w:rFonts w:cs="Arial Narrow" w:hAnsi="Arial Narrow" w:eastAsia="Arial Narrow" w:ascii="Arial Narrow"/>
          <w:spacing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I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N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thick" w:color="4E81BD"/>
        </w:rPr>
        <w:t>                       </w:t>
      </w:r>
      <w:r>
        <w:rPr>
          <w:rFonts w:cs="Times New Roman" w:hAnsi="Times New Roman" w:eastAsia="Times New Roman" w:ascii="Times New Roman"/>
          <w:spacing w:val="14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14"/>
          <w:sz w:val="22"/>
          <w:szCs w:val="22"/>
          <w:u w:val="thick" w:color="4E81BD"/>
        </w:rPr>
      </w:r>
      <w:r>
        <w:rPr>
          <w:rFonts w:cs="Times New Roman" w:hAnsi="Times New Roman" w:eastAsia="Times New Roman" w:ascii="Times New Roman"/>
          <w:spacing w:val="14"/>
          <w:sz w:val="22"/>
          <w:szCs w:val="22"/>
        </w:rPr>
      </w:r>
      <w:r>
        <w:rPr>
          <w:rFonts w:cs="Times New Roman" w:hAnsi="Times New Roman" w:eastAsia="Times New Roman" w:ascii="Times New Roman"/>
          <w:spacing w:val="14"/>
          <w:sz w:val="22"/>
          <w:szCs w:val="22"/>
        </w:rPr>
      </w:r>
      <w:r>
        <w:rPr>
          <w:rFonts w:cs="Times New Roman" w:hAnsi="Times New Roman" w:eastAsia="Times New Roman" w:ascii="Times New Roman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6"/>
          <w:sz w:val="22"/>
          <w:szCs w:val="22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thick" w:color="4E81BD"/>
        </w:rPr>
      </w:r>
      <w:r>
        <w:rPr>
          <w:rFonts w:cs="Times New Roman" w:hAnsi="Times New Roman" w:eastAsia="Times New Roman" w:ascii="Times New Roman"/>
          <w:spacing w:val="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1"/>
          <w:sz w:val="22"/>
          <w:szCs w:val="22"/>
          <w:u w:val="thick" w:color="4E81BD"/>
        </w:rPr>
        <w:t>P</w:t>
      </w:r>
      <w:r>
        <w:rPr>
          <w:rFonts w:cs="Arial Narrow" w:hAnsi="Arial Narrow" w:eastAsia="Arial Narrow" w:ascii="Arial Narrow"/>
          <w:spacing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r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  <w:t>i</w:t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n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  <w:t>c</w:t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  <w:t>i</w:t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p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2"/>
          <w:sz w:val="22"/>
          <w:szCs w:val="22"/>
          <w:u w:val="thick" w:color="4E81BD"/>
        </w:rPr>
        <w:t>a</w:t>
      </w:r>
      <w:r>
        <w:rPr>
          <w:rFonts w:cs="Arial Narrow" w:hAnsi="Arial Narrow" w:eastAsia="Arial Narrow" w:ascii="Arial Narrow"/>
          <w:spacing w:val="-2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  <w:t>l</w:t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1"/>
          <w:sz w:val="22"/>
          <w:szCs w:val="22"/>
          <w:u w:val="thick" w:color="4E81BD"/>
        </w:rPr>
        <w:t>P</w:t>
      </w:r>
      <w:r>
        <w:rPr>
          <w:rFonts w:cs="Arial Narrow" w:hAnsi="Arial Narrow" w:eastAsia="Arial Narrow" w:ascii="Arial Narrow"/>
          <w:spacing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r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o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  <w:t>c</w:t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2"/>
          <w:sz w:val="22"/>
          <w:szCs w:val="22"/>
          <w:u w:val="thick" w:color="4E81BD"/>
        </w:rPr>
        <w:t>e</w:t>
      </w:r>
      <w:r>
        <w:rPr>
          <w:rFonts w:cs="Arial Narrow" w:hAnsi="Arial Narrow" w:eastAsia="Arial Narrow" w:ascii="Arial Narrow"/>
          <w:spacing w:val="-2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d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u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r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e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1"/>
          <w:sz w:val="22"/>
          <w:szCs w:val="22"/>
          <w:u w:val="thick" w:color="4E81BD"/>
        </w:rPr>
        <w:t>C</w:t>
      </w:r>
      <w:r>
        <w:rPr>
          <w:rFonts w:cs="Arial Narrow" w:hAnsi="Arial Narrow" w:eastAsia="Arial Narrow" w:ascii="Arial Narrow"/>
          <w:spacing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o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d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e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1"/>
          <w:sz w:val="22"/>
          <w:szCs w:val="22"/>
          <w:u w:val="thick" w:color="4E81BD"/>
        </w:rPr>
        <w:t>D</w:t>
      </w:r>
      <w:r>
        <w:rPr>
          <w:rFonts w:cs="Arial Narrow" w:hAnsi="Arial Narrow" w:eastAsia="Arial Narrow" w:ascii="Arial Narrow"/>
          <w:spacing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a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t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e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thick" w:color="4E81BD"/>
        </w:rPr>
        <w:t>             </w:t>
      </w:r>
      <w:r>
        <w:rPr>
          <w:rFonts w:cs="Times New Roman" w:hAnsi="Times New Roman" w:eastAsia="Times New Roman" w:ascii="Times New Roman"/>
          <w:spacing w:val="13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13"/>
          <w:sz w:val="22"/>
          <w:szCs w:val="22"/>
          <w:u w:val="thick" w:color="4E81BD"/>
        </w:rPr>
      </w:r>
      <w:r>
        <w:rPr>
          <w:rFonts w:cs="Times New Roman" w:hAnsi="Times New Roman" w:eastAsia="Times New Roman" w:ascii="Times New Roman"/>
          <w:spacing w:val="13"/>
          <w:sz w:val="22"/>
          <w:szCs w:val="22"/>
        </w:rPr>
      </w:r>
      <w:r>
        <w:rPr>
          <w:rFonts w:cs="Times New Roman" w:hAnsi="Times New Roman" w:eastAsia="Times New Roman" w:ascii="Times New Roman"/>
          <w:spacing w:val="13"/>
          <w:sz w:val="22"/>
          <w:szCs w:val="22"/>
        </w:rPr>
      </w:r>
      <w:r>
        <w:rPr>
          <w:rFonts w:cs="Times New Roman" w:hAnsi="Times New Roman" w:eastAsia="Times New Roman" w:ascii="Times New Roman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6"/>
          <w:sz w:val="22"/>
          <w:szCs w:val="22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-6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-6"/>
          <w:sz w:val="22"/>
          <w:szCs w:val="22"/>
          <w:u w:val="thick" w:color="4E81BD"/>
        </w:rPr>
      </w:r>
      <w:r>
        <w:rPr>
          <w:rFonts w:cs="Times New Roman" w:hAnsi="Times New Roman" w:eastAsia="Times New Roman" w:ascii="Times New Roman"/>
          <w:spacing w:val="-6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Te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  <w:t>m</w:t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p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o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r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a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3"/>
          <w:sz w:val="22"/>
          <w:szCs w:val="22"/>
          <w:u w:val="thick" w:color="4E81BD"/>
        </w:rPr>
        <w:t>r</w:t>
      </w:r>
      <w:r>
        <w:rPr>
          <w:rFonts w:cs="Arial Narrow" w:hAnsi="Arial Narrow" w:eastAsia="Arial Narrow" w:ascii="Arial Narrow"/>
          <w:spacing w:val="-3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  <w:t>y</w:t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1"/>
          <w:sz w:val="22"/>
          <w:szCs w:val="22"/>
          <w:u w:val="thick" w:color="4E81BD"/>
        </w:rPr>
        <w:t>P</w:t>
      </w:r>
      <w:r>
        <w:rPr>
          <w:rFonts w:cs="Arial Narrow" w:hAnsi="Arial Narrow" w:eastAsia="Arial Narrow" w:ascii="Arial Narrow"/>
          <w:spacing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a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t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  <w:t>i</w:t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e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2"/>
          <w:sz w:val="22"/>
          <w:szCs w:val="22"/>
          <w:u w:val="thick" w:color="4E81BD"/>
        </w:rPr>
        <w:t>n</w:t>
      </w:r>
      <w:r>
        <w:rPr>
          <w:rFonts w:cs="Arial Narrow" w:hAnsi="Arial Narrow" w:eastAsia="Arial Narrow" w:ascii="Arial Narrow"/>
          <w:spacing w:val="-2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t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Z</w:t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  <w:t>i</w:t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p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5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1"/>
          <w:sz w:val="22"/>
          <w:szCs w:val="22"/>
          <w:u w:val="thick" w:color="4E81BD"/>
        </w:rPr>
        <w:t>C</w:t>
      </w:r>
      <w:r>
        <w:rPr>
          <w:rFonts w:cs="Arial Narrow" w:hAnsi="Arial Narrow" w:eastAsia="Arial Narrow" w:ascii="Arial Narrow"/>
          <w:spacing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o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2"/>
          <w:sz w:val="22"/>
          <w:szCs w:val="22"/>
          <w:u w:val="thick" w:color="4E81BD"/>
        </w:rPr>
        <w:t>d</w:t>
      </w:r>
      <w:r>
        <w:rPr>
          <w:rFonts w:cs="Arial Narrow" w:hAnsi="Arial Narrow" w:eastAsia="Arial Narrow" w:ascii="Arial Narrow"/>
          <w:spacing w:val="-2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e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L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3"/>
          <w:sz w:val="22"/>
          <w:szCs w:val="22"/>
          <w:u w:val="thick" w:color="4E81BD"/>
        </w:rPr>
        <w:t>D</w:t>
      </w:r>
      <w:r>
        <w:rPr>
          <w:rFonts w:cs="Arial Narrow" w:hAnsi="Arial Narrow" w:eastAsia="Arial Narrow" w:ascii="Arial Narrow"/>
          <w:spacing w:val="-3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S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thick" w:color="4E81BD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thick" w:color="4E81BD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900" w:val="left"/>
        </w:tabs>
        <w:jc w:val="left"/>
        <w:spacing w:before="21" w:lineRule="exact" w:line="240"/>
        <w:ind w:left="1154"/>
      </w:pPr>
      <w:r>
        <w:pict>
          <v:group style="position:absolute;margin-left:233.76pt;margin-top:0.676912pt;width:0.96pt;height:0pt;mso-position-horizontal-relative:page;mso-position-vertical-relative:paragraph;z-index:-4386" coordorigin="4675,14" coordsize="19,0">
            <v:shape style="position:absolute;left:4675;top:14;width:19;height:0" coordorigin="4675,14" coordsize="19,0" path="m4675,14l4694,14e" filled="f" stroked="t" strokeweight="1.06pt" strokecolor="#4E81BD">
              <v:path arrowok="t"/>
            </v:shape>
            <w10:wrap type="none"/>
          </v:group>
        </w:pict>
      </w:r>
      <w:r>
        <w:pict>
          <v:group style="position:absolute;margin-left:397.68pt;margin-top:0.676912pt;width:0.96pt;height:0pt;mso-position-horizontal-relative:page;mso-position-vertical-relative:paragraph;z-index:-4385" coordorigin="7954,14" coordsize="19,0">
            <v:shape style="position:absolute;left:7954;top:14;width:19;height:0" coordorigin="7954,14" coordsize="19,0" path="m7954,14l7973,14e" filled="f" stroked="t" strokeweight="1.06pt" strokecolor="#4E81BD">
              <v:path arrowok="t"/>
            </v:shape>
            <w10:wrap type="none"/>
          </v:group>
        </w:pict>
      </w:r>
      <w:r>
        <w:pict>
          <v:group style="position:absolute;margin-left:396.96pt;margin-top:14.3569pt;width:0.96pt;height:0pt;mso-position-horizontal-relative:page;mso-position-vertical-relative:paragraph;z-index:-4383" coordorigin="7939,287" coordsize="19,0">
            <v:shape style="position:absolute;left:7939;top:287;width:19;height:0" coordorigin="7939,287" coordsize="19,0" path="m7939,287l7958,287e" filled="f" stroked="t" strokeweight="1.06pt" strokecolor="#4E81BD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position w:val="-1"/>
          <w:sz w:val="22"/>
          <w:szCs w:val="22"/>
        </w:rPr>
      </w:r>
      <w:r>
        <w:rPr>
          <w:rFonts w:cs="Arial Narrow" w:hAnsi="Arial Narrow" w:eastAsia="Arial Narrow" w:ascii="Arial Narrow"/>
          <w:position w:val="-1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position w:val="-1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-21"/>
          <w:position w:val="-1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-21"/>
          <w:position w:val="-1"/>
          <w:sz w:val="22"/>
          <w:szCs w:val="22"/>
          <w:u w:val="thick" w:color="4E81BD"/>
        </w:rPr>
      </w:r>
      <w:r>
        <w:rPr>
          <w:rFonts w:cs="Times New Roman" w:hAnsi="Times New Roman" w:eastAsia="Times New Roman" w:ascii="Times New Roman"/>
          <w:spacing w:val="-21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E81BD"/>
        </w:rPr>
        <w:t>E</w:t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thick" w:color="4E81BD"/>
        </w:rPr>
        <w:t>m</w:t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e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r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g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e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n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E81BD"/>
        </w:rPr>
        <w:t>c</w:t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thick" w:color="4E81BD"/>
        </w:rPr>
        <w:t>y</w:t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E81BD"/>
        </w:rPr>
        <w:t>D</w:t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e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p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a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r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E81BD"/>
        </w:rPr>
        <w:t>t</w:t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thick" w:color="4E81BD"/>
        </w:rPr>
        <w:t>m</w:t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e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n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t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E81BD"/>
        </w:rPr>
        <w:t>R</w:t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e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g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E81BD"/>
        </w:rPr>
        <w:t>i</w:t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thick" w:color="4E81BD"/>
        </w:rPr>
        <w:t>s</w:t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t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3"/>
          <w:position w:val="-1"/>
          <w:sz w:val="22"/>
          <w:szCs w:val="22"/>
          <w:u w:val="thick" w:color="4E81BD"/>
        </w:rPr>
        <w:t>r</w:t>
      </w:r>
      <w:r>
        <w:rPr>
          <w:rFonts w:cs="Arial Narrow" w:hAnsi="Arial Narrow" w:eastAsia="Arial Narrow" w:ascii="Arial Narrow"/>
          <w:spacing w:val="-3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a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t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thick" w:color="4E81BD"/>
        </w:rPr>
        <w:t>i</w:t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o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n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E81BD"/>
        </w:rPr>
        <w:t>D</w:t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a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t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e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thick" w:color="4E81BD"/>
        </w:rPr>
        <w:t>  </w:t>
      </w:r>
      <w:r>
        <w:rPr>
          <w:rFonts w:cs="Times New Roman" w:hAnsi="Times New Roman" w:eastAsia="Times New Roman" w:ascii="Times New Roman"/>
          <w:spacing w:val="-15"/>
          <w:position w:val="-1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-15"/>
          <w:position w:val="-1"/>
          <w:sz w:val="22"/>
          <w:szCs w:val="22"/>
          <w:u w:val="thick" w:color="4E81BD"/>
        </w:rPr>
      </w:r>
      <w:r>
        <w:rPr>
          <w:rFonts w:cs="Times New Roman" w:hAnsi="Times New Roman" w:eastAsia="Times New Roman" w:ascii="Times New Roman"/>
          <w:spacing w:val="-15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15"/>
          <w:position w:val="-1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15"/>
          <w:position w:val="-1"/>
          <w:sz w:val="22"/>
          <w:szCs w:val="22"/>
          <w:u w:val="thick" w:color="4E81BD"/>
        </w:rPr>
      </w:r>
      <w:r>
        <w:rPr>
          <w:rFonts w:cs="Times New Roman" w:hAnsi="Times New Roman" w:eastAsia="Times New Roman" w:ascii="Times New Roman"/>
          <w:spacing w:val="15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E81BD"/>
        </w:rPr>
        <w:t>E</w:t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thick" w:color="4E81BD"/>
        </w:rPr>
        <w:t>m</w:t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e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r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g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e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n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E81BD"/>
        </w:rPr>
        <w:t>c</w:t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thick" w:color="4E81BD"/>
        </w:rPr>
        <w:t>y</w:t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E81BD"/>
        </w:rPr>
        <w:t>D</w:t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e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p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a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r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E81BD"/>
        </w:rPr>
        <w:t>t</w:t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thick" w:color="4E81BD"/>
        </w:rPr>
        <w:t>m</w:t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e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n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t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E81BD"/>
        </w:rPr>
        <w:t>D</w:t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thick" w:color="4E81BD"/>
        </w:rPr>
        <w:t>i</w:t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E81BD"/>
        </w:rPr>
        <w:t>s</w:t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thick" w:color="4E81BD"/>
        </w:rPr>
        <w:t>c</w:t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h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E81BD"/>
        </w:rPr>
        <w:t>a</w:t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r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g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e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E81BD"/>
        </w:rPr>
        <w:t>D</w:t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a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t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e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18"/>
          <w:position w:val="-1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18"/>
          <w:position w:val="-1"/>
          <w:sz w:val="22"/>
          <w:szCs w:val="22"/>
          <w:u w:val="thick" w:color="4E81BD"/>
        </w:rPr>
      </w:r>
      <w:r>
        <w:rPr>
          <w:rFonts w:cs="Times New Roman" w:hAnsi="Times New Roman" w:eastAsia="Times New Roman" w:ascii="Times New Roman"/>
          <w:spacing w:val="18"/>
          <w:position w:val="-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thick" w:color="4E81BD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thick" w:color="4E81BD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5" w:lineRule="auto" w:line="300"/>
        <w:ind w:left="1555" w:right="5691" w:hanging="115"/>
      </w:pPr>
      <w:r>
        <w:pict>
          <v:group style="position:absolute;margin-left:71.23pt;margin-top:15.6299pt;width:353.02pt;height:17.02pt;mso-position-horizontal-relative:page;mso-position-vertical-relative:paragraph;z-index:-4382" coordorigin="1425,313" coordsize="7060,340">
            <v:group style="position:absolute;left:1440;top:345;width:3590;height:288" coordorigin="1440,345" coordsize="3590,288">
              <v:shape style="position:absolute;left:1440;top:345;width:3590;height:288" coordorigin="1440,345" coordsize="3590,288" path="m1440,633l5030,633,5030,345,1440,345,1440,633xe" filled="t" fillcolor="#EEEEEE" stroked="f">
                <v:path arrowok="t"/>
                <v:fill/>
              </v:shape>
              <v:group style="position:absolute;left:1555;top:345;width:3360;height:252" coordorigin="1555,345" coordsize="3360,252">
                <v:shape style="position:absolute;left:1555;top:345;width:3360;height:252" coordorigin="1555,345" coordsize="3360,252" path="m1555,597l4915,597,4915,345,1555,345,1555,597xe" filled="t" fillcolor="#EEEEEE" stroked="f">
                  <v:path arrowok="t"/>
                  <v:fill/>
                </v:shape>
                <v:group style="position:absolute;left:5030;top:345;width:3439;height:288" coordorigin="5030,345" coordsize="3439,288">
                  <v:shape style="position:absolute;left:5030;top:345;width:3439;height:288" coordorigin="5030,345" coordsize="3439,288" path="m5030,633l8470,633,8470,345,5030,345,5030,633xe" filled="t" fillcolor="#EEEEEE" stroked="f">
                    <v:path arrowok="t"/>
                    <v:fill/>
                  </v:shape>
                  <v:group style="position:absolute;left:5146;top:345;width:3209;height:252" coordorigin="5146,345" coordsize="3209,252">
                    <v:shape style="position:absolute;left:5146;top:345;width:3209;height:252" coordorigin="5146,345" coordsize="3209,252" path="m5146,597l8354,597,8354,345,5146,345,5146,597xe" filled="t" fillcolor="#EEEEEE" stroked="f">
                      <v:path arrowok="t"/>
                      <v:fill/>
                    </v:shape>
                    <v:group style="position:absolute;left:1440;top:328;width:3590;height:0" coordorigin="1440,328" coordsize="3590,0">
                      <v:shape style="position:absolute;left:1440;top:328;width:3590;height:0" coordorigin="1440,328" coordsize="3590,0" path="m1440,328l5030,328e" filled="f" stroked="t" strokeweight="1.54pt" strokecolor="#F8921D">
                        <v:path arrowok="t"/>
                      </v:shape>
                      <v:group style="position:absolute;left:1440;top:344;width:3590;height:0" coordorigin="1440,344" coordsize="3590,0">
                        <v:shape style="position:absolute;left:1440;top:344;width:3590;height:0" coordorigin="1440,344" coordsize="3590,0" path="m1440,344l5030,344e" filled="f" stroked="t" strokeweight="0.22pt" strokecolor="#EEEEEE">
                          <v:path arrowok="t"/>
                        </v:shape>
                        <v:group style="position:absolute;left:5030;top:344;width:29;height:0" coordorigin="5030,344" coordsize="29,0">
                          <v:shape style="position:absolute;left:5030;top:344;width:29;height:0" coordorigin="5030,344" coordsize="29,0" path="m5030,344l5059,344e" filled="f" stroked="t" strokeweight="0.22pt" strokecolor="#EEEEEE">
                            <v:path arrowok="t"/>
                          </v:shape>
                          <v:group style="position:absolute;left:5030;top:328;width:29;height:0" coordorigin="5030,328" coordsize="29,0">
                            <v:shape style="position:absolute;left:5030;top:328;width:29;height:0" coordorigin="5030,328" coordsize="29,0" path="m5030,328l5059,328e" filled="f" stroked="t" strokeweight="1.54pt" strokecolor="#F8921D">
                              <v:path arrowok="t"/>
                            </v:shape>
                            <v:group style="position:absolute;left:5059;top:328;width:3410;height:0" coordorigin="5059,328" coordsize="3410,0">
                              <v:shape style="position:absolute;left:5059;top:328;width:3410;height:0" coordorigin="5059,328" coordsize="3410,0" path="m5059,328l8470,328e" filled="f" stroked="t" strokeweight="1.54pt" strokecolor="#F8921D">
                                <v:path arrowok="t"/>
                              </v:shape>
                              <v:group style="position:absolute;left:5059;top:344;width:3410;height:0" coordorigin="5059,344" coordsize="3410,0">
                                <v:shape style="position:absolute;left:5059;top:344;width:3410;height:0" coordorigin="5059,344" coordsize="3410,0" path="m5059,344l8470,344e" filled="f" stroked="t" strokeweight="0.22pt" strokecolor="#EEEEEE">
                                  <v:path arrowok="t"/>
                                </v:shape>
                                <v:group style="position:absolute;left:1440;top:642;width:3590;height:0" coordorigin="1440,642" coordsize="3590,0">
                                  <v:shape style="position:absolute;left:1440;top:642;width:3590;height:0" coordorigin="1440,642" coordsize="3590,0" path="m1440,642l5030,642e" filled="f" stroked="t" strokeweight="1.06pt" strokecolor="#4E81BD">
                                    <v:path arrowok="t"/>
                                  </v:shape>
                                  <v:group style="position:absolute;left:5030;top:642;width:19;height:0" coordorigin="5030,642" coordsize="19,0">
                                    <v:shape style="position:absolute;left:5030;top:642;width:19;height:0" coordorigin="5030,642" coordsize="19,0" path="m5030,642l5050,642e" filled="f" stroked="t" strokeweight="1.06pt" strokecolor="#4E81BD">
                                      <v:path arrowok="t"/>
                                    </v:shape>
                                    <v:group style="position:absolute;left:5050;top:642;width:3420;height:0" coordorigin="5050,642" coordsize="3420,0">
                                      <v:shape style="position:absolute;left:5050;top:642;width:3420;height:0" coordorigin="5050,642" coordsize="3420,0" path="m5050,642l8470,642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47pt;margin-top:46.9499pt;width:352.54pt;height:16.54pt;mso-position-horizontal-relative:page;mso-position-vertical-relative:paragraph;z-index:-4381" coordorigin="1429,939" coordsize="7051,331">
            <v:group style="position:absolute;left:1440;top:962;width:3590;height:288" coordorigin="1440,962" coordsize="3590,288">
              <v:shape style="position:absolute;left:1440;top:962;width:3590;height:288" coordorigin="1440,962" coordsize="3590,288" path="m1440,1250l5030,1250,5030,962,1440,962,1440,1250xe" filled="t" fillcolor="#EEEEEE" stroked="f">
                <v:path arrowok="t"/>
                <v:fill/>
              </v:shape>
              <v:group style="position:absolute;left:1555;top:962;width:3360;height:252" coordorigin="1555,962" coordsize="3360,252">
                <v:shape style="position:absolute;left:1555;top:962;width:3360;height:252" coordorigin="1555,962" coordsize="3360,252" path="m1555,1214l4915,1214,4915,962,1555,962,1555,1214xe" filled="t" fillcolor="#EEEEEE" stroked="f">
                  <v:path arrowok="t"/>
                  <v:fill/>
                </v:shape>
                <v:group style="position:absolute;left:5030;top:962;width:3439;height:288" coordorigin="5030,962" coordsize="3439,288">
                  <v:shape style="position:absolute;left:5030;top:962;width:3439;height:288" coordorigin="5030,962" coordsize="3439,288" path="m5030,1250l8470,1250,8470,962,5030,962,5030,1250xe" filled="t" fillcolor="#EEEEEE" stroked="f">
                    <v:path arrowok="t"/>
                    <v:fill/>
                  </v:shape>
                  <v:group style="position:absolute;left:5146;top:962;width:3209;height:252" coordorigin="5146,962" coordsize="3209,252">
                    <v:shape style="position:absolute;left:5146;top:962;width:3209;height:252" coordorigin="5146,962" coordsize="3209,252" path="m5146,1214l8354,1214,8354,962,5146,962,5146,1214xe" filled="t" fillcolor="#EEEEEE" stroked="f">
                      <v:path arrowok="t"/>
                      <v:fill/>
                    </v:shape>
                    <v:group style="position:absolute;left:1440;top:950;width:3590;height:0" coordorigin="1440,950" coordsize="3590,0">
                      <v:shape style="position:absolute;left:1440;top:950;width:3590;height:0" coordorigin="1440,950" coordsize="3590,0" path="m1440,950l5030,950e" filled="f" stroked="t" strokeweight="1.06pt" strokecolor="#4E81BD">
                        <v:path arrowok="t"/>
                      </v:shape>
                      <v:group style="position:absolute;left:5030;top:950;width:19;height:0" coordorigin="5030,950" coordsize="19,0">
                        <v:shape style="position:absolute;left:5030;top:950;width:19;height:0" coordorigin="5030,950" coordsize="19,0" path="m5030,950l5050,950e" filled="f" stroked="t" strokeweight="1.06pt" strokecolor="#4E81BD">
                          <v:path arrowok="t"/>
                        </v:shape>
                        <v:group style="position:absolute;left:5050;top:950;width:3420;height:0" coordorigin="5050,950" coordsize="3420,0">
                          <v:shape style="position:absolute;left:5050;top:950;width:3420;height:0" coordorigin="5050,950" coordsize="3420,0" path="m5050,950l8470,950e" filled="f" stroked="t" strokeweight="1.06pt" strokecolor="#4E81BD">
                            <v:path arrowok="t"/>
                          </v:shape>
                          <v:group style="position:absolute;left:1440;top:1259;width:3590;height:0" coordorigin="1440,1259" coordsize="3590,0">
                            <v:shape style="position:absolute;left:1440;top:1259;width:3590;height:0" coordorigin="1440,1259" coordsize="3590,0" path="m1440,1259l5030,1259e" filled="f" stroked="t" strokeweight="1.06pt" strokecolor="#4E81BD">
                              <v:path arrowok="t"/>
                            </v:shape>
                            <v:group style="position:absolute;left:5030;top:1259;width:19;height:0" coordorigin="5030,1259" coordsize="19,0">
                              <v:shape style="position:absolute;left:5030;top:1259;width:19;height:0" coordorigin="5030,1259" coordsize="19,0" path="m5030,1259l5050,1259e" filled="f" stroked="t" strokeweight="1.06pt" strokecolor="#4E81BD">
                                <v:path arrowok="t"/>
                              </v:shape>
                              <v:group style="position:absolute;left:5050;top:1259;width:3420;height:0" coordorigin="5050,1259" coordsize="3420,0">
                                <v:shape style="position:absolute;left:5050;top:1259;width:3420;height:0" coordorigin="5050,1259" coordsize="3420,0" path="m5050,1259l8470,125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47pt;margin-top:77.7899pt;width:352.54pt;height:1.06pt;mso-position-horizontal-relative:page;mso-position-vertical-relative:paragraph;z-index:-4380" coordorigin="1429,1556" coordsize="7051,21">
            <v:group style="position:absolute;left:1440;top:1566;width:3590;height:0" coordorigin="1440,1566" coordsize="3590,0">
              <v:shape style="position:absolute;left:1440;top:1566;width:3590;height:0" coordorigin="1440,1566" coordsize="3590,0" path="m1440,1566l5030,1566e" filled="f" stroked="t" strokeweight="1.06pt" strokecolor="#4E81BD">
                <v:path arrowok="t"/>
              </v:shape>
              <v:group style="position:absolute;left:5030;top:1566;width:19;height:0" coordorigin="5030,1566" coordsize="19,0">
                <v:shape style="position:absolute;left:5030;top:1566;width:19;height:0" coordorigin="5030,1566" coordsize="19,0" path="m5030,1566l5050,1566e" filled="f" stroked="t" strokeweight="1.06pt" strokecolor="#4E81BD">
                  <v:path arrowok="t"/>
                </v:shape>
                <v:group style="position:absolute;left:5050;top:1566;width:3420;height:0" coordorigin="5050,1566" coordsize="3420,0">
                  <v:shape style="position:absolute;left:5050;top:1566;width:3420;height:0" coordorigin="5050,1566" coordsize="3420,0" path="m5050,1566l8470,1566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OB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-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-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ON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color w:val="3F3F3F"/>
          <w:spacing w:val="-2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4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ther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color w:val="000000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rth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color w:val="000000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trat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ther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y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55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ergen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epar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ergen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epar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rgeT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7"/>
        <w:ind w:left="1555"/>
      </w:pPr>
      <w:r>
        <w:pict>
          <v:group style="position:absolute;margin-left:71.47pt;margin-top:1.82696pt;width:352.54pt;height:1.06pt;mso-position-horizontal-relative:page;mso-position-vertical-relative:paragraph;z-index:-4379" coordorigin="1429,37" coordsize="7051,21">
            <v:group style="position:absolute;left:1440;top:47;width:3590;height:0" coordorigin="1440,47" coordsize="3590,0">
              <v:shape style="position:absolute;left:1440;top:47;width:3590;height:0" coordorigin="1440,47" coordsize="3590,0" path="m1440,47l5030,47e" filled="f" stroked="t" strokeweight="1.06pt" strokecolor="#4E81BD">
                <v:path arrowok="t"/>
              </v:shape>
              <v:group style="position:absolute;left:5030;top:47;width:19;height:0" coordorigin="5030,47" coordsize="19,0">
                <v:shape style="position:absolute;left:5030;top:47;width:19;height:0" coordorigin="5030,47" coordsize="19,0" path="m5030,47l5050,47e" filled="f" stroked="t" strokeweight="1.06pt" strokecolor="#4E81BD">
                  <v:path arrowok="t"/>
                </v:shape>
                <v:group style="position:absolute;left:5050;top:47;width:3420;height:0" coordorigin="5050,47" coordsize="3420,0">
                  <v:shape style="position:absolute;left:5050;top:47;width:3420;height:0" coordorigin="5050,47" coordsize="3420,0" path="m5050,47l8470,47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ergen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epar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ergen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epar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4" w:lineRule="exact" w:line="240"/>
        <w:ind w:left="1555"/>
      </w:pPr>
      <w:r>
        <w:pict>
          <v:group style="position:absolute;margin-left:71.47pt;margin-top:1.79697pt;width:352.54pt;height:1.06pt;mso-position-horizontal-relative:page;mso-position-vertical-relative:paragraph;z-index:-4378" coordorigin="1429,36" coordsize="7051,21">
            <v:group style="position:absolute;left:1440;top:47;width:3590;height:0" coordorigin="1440,47" coordsize="3590,0">
              <v:shape style="position:absolute;left:1440;top:47;width:3590;height:0" coordorigin="1440,47" coordsize="3590,0" path="m1440,47l5030,47e" filled="f" stroked="t" strokeweight="1.06pt" strokecolor="#4E81BD">
                <v:path arrowok="t"/>
              </v:shape>
              <v:group style="position:absolute;left:5030;top:47;width:19;height:0" coordorigin="5030,47" coordsize="19,0">
                <v:shape style="position:absolute;left:5030;top:47;width:19;height:0" coordorigin="5030,47" coordsize="19,0" path="m5030,47l5050,47e" filled="f" stroked="t" strokeweight="1.06pt" strokecolor="#4E81BD">
                  <v:path arrowok="t"/>
                </v:shape>
                <v:group style="position:absolute;left:5050;top:47;width:3420;height:0" coordorigin="5050,47" coordsize="3420,0">
                  <v:shape style="position:absolute;left:5050;top:47;width:3420;height:0" coordorigin="5050,47" coordsize="3420,0" path="m5050,47l8470,47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70.75pt;margin-top:17.157pt;width:353.26pt;height:1.06pt;mso-position-horizontal-relative:page;mso-position-vertical-relative:paragraph;z-index:-4377" coordorigin="1415,343" coordsize="7065,21">
            <v:group style="position:absolute;left:1426;top:354;width:3605;height:0" coordorigin="1426,354" coordsize="3605,0">
              <v:shape style="position:absolute;left:1426;top:354;width:3605;height:0" coordorigin="1426,354" coordsize="3605,0" path="m1426,354l5030,354e" filled="f" stroked="t" strokeweight="1.06pt" strokecolor="#4E81BD">
                <v:path arrowok="t"/>
              </v:shape>
              <v:group style="position:absolute;left:5016;top:354;width:19;height:0" coordorigin="5016,354" coordsize="19,0">
                <v:shape style="position:absolute;left:5016;top:354;width:19;height:0" coordorigin="5016,354" coordsize="19,0" path="m5016,354l5035,354e" filled="f" stroked="t" strokeweight="1.06pt" strokecolor="#4E81BD">
                  <v:path arrowok="t"/>
                </v:shape>
                <v:group style="position:absolute;left:5035;top:354;width:3434;height:0" coordorigin="5035,354" coordsize="3434,0">
                  <v:shape style="position:absolute;left:5035;top:354;width:3434;height:0" coordorigin="5035,354" coordsize="3434,0" path="m5035,354l8470,354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ergen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epar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ent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eg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nute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ergen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epar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ent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rge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5" w:lineRule="auto" w:line="301"/>
        <w:ind w:left="1555" w:right="8724" w:hanging="115"/>
      </w:pPr>
      <w:r>
        <w:pict>
          <v:group style="position:absolute;margin-left:71.23pt;margin-top:15.63pt;width:167.5pt;height:17.02pt;mso-position-horizontal-relative:page;mso-position-vertical-relative:paragraph;z-index:-4376" coordorigin="1425,313" coordsize="3350,340">
            <v:group style="position:absolute;left:1440;top:345;width:3319;height:288" coordorigin="1440,345" coordsize="3319,288">
              <v:shape style="position:absolute;left:1440;top:345;width:3319;height:288" coordorigin="1440,345" coordsize="3319,288" path="m1440,633l4759,633,4759,345,1440,345,1440,633xe" filled="t" fillcolor="#EEEEEE" stroked="f">
                <v:path arrowok="t"/>
                <v:fill/>
              </v:shape>
              <v:group style="position:absolute;left:1555;top:345;width:3089;height:252" coordorigin="1555,345" coordsize="3089,252">
                <v:shape style="position:absolute;left:1555;top:345;width:3089;height:252" coordorigin="1555,345" coordsize="3089,252" path="m1555,597l4644,597,4644,345,1555,345,1555,597xe" filled="t" fillcolor="#EEEEEE" stroked="f">
                  <v:path arrowok="t"/>
                  <v:fill/>
                </v:shape>
                <v:group style="position:absolute;left:1440;top:328;width:3319;height:0" coordorigin="1440,328" coordsize="3319,0">
                  <v:shape style="position:absolute;left:1440;top:328;width:3319;height:0" coordorigin="1440,328" coordsize="3319,0" path="m1440,328l4759,328e" filled="f" stroked="t" strokeweight="1.54pt" strokecolor="#F8921D">
                    <v:path arrowok="t"/>
                  </v:shape>
                  <v:group style="position:absolute;left:1440;top:344;width:3319;height:0" coordorigin="1440,344" coordsize="3319,0">
                    <v:shape style="position:absolute;left:1440;top:344;width:3319;height:0" coordorigin="1440,344" coordsize="3319,0" path="m1440,344l4759,344e" filled="f" stroked="t" strokeweight="0.22pt" strokecolor="#EEEEEE">
                      <v:path arrowok="t"/>
                    </v:shape>
                    <v:group style="position:absolute;left:1440;top:642;width:3319;height:0" coordorigin="1440,642" coordsize="3319,0">
                      <v:shape style="position:absolute;left:1440;top:642;width:3319;height:0" coordorigin="1440,642" coordsize="3319,0" path="m1440,642l4759,642e" filled="f" stroked="t" strokeweight="1.06pt" strokecolor="#4E81BD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47pt;margin-top:46.95pt;width:167.02pt;height:16.42pt;mso-position-horizontal-relative:page;mso-position-vertical-relative:paragraph;z-index:-4375" coordorigin="1429,939" coordsize="3340,328">
            <v:group style="position:absolute;left:1440;top:959;width:3319;height:288" coordorigin="1440,959" coordsize="3319,288">
              <v:shape style="position:absolute;left:1440;top:959;width:3319;height:288" coordorigin="1440,959" coordsize="3319,288" path="m1440,1247l4759,1247,4759,959,1440,959,1440,1247xe" filled="t" fillcolor="#EEEEEE" stroked="f">
                <v:path arrowok="t"/>
                <v:fill/>
              </v:shape>
              <v:group style="position:absolute;left:1555;top:959;width:3089;height:254" coordorigin="1555,959" coordsize="3089,254">
                <v:shape style="position:absolute;left:1555;top:959;width:3089;height:254" coordorigin="1555,959" coordsize="3089,254" path="m1555,1214l4644,1214,4644,959,1555,959,1555,1214xe" filled="t" fillcolor="#EEEEEE" stroked="f">
                  <v:path arrowok="t"/>
                  <v:fill/>
                </v:shape>
                <v:group style="position:absolute;left:1440;top:950;width:3319;height:0" coordorigin="1440,950" coordsize="3319,0">
                  <v:shape style="position:absolute;left:1440;top:950;width:3319;height:0" coordorigin="1440,950" coordsize="3319,0" path="m1440,950l4759,950e" filled="f" stroked="t" strokeweight="1.06pt" strokecolor="#4E81BD">
                    <v:path arrowok="t"/>
                  </v:shape>
                  <v:group style="position:absolute;left:1440;top:1257;width:3319;height:0" coordorigin="1440,1257" coordsize="3319,0">
                    <v:shape style="position:absolute;left:1440;top:1257;width:3319;height:0" coordorigin="1440,1257" coordsize="3319,0" path="m1440,1257l4759,1257e" filled="f" stroked="t" strokeweight="1.06pt" strokecolor="#4E81BD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UB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AB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55"/>
      </w:pP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uarter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4" w:lineRule="auto" w:line="292"/>
        <w:ind w:left="1555" w:right="9563"/>
      </w:pPr>
      <w:r>
        <w:pict>
          <v:group style="position:absolute;margin-left:71.47pt;margin-top:1.79701pt;width:167.02pt;height:16.42pt;mso-position-horizontal-relative:page;mso-position-vertical-relative:paragraph;z-index:-4374" coordorigin="1429,36" coordsize="3340,328">
            <v:group style="position:absolute;left:1440;top:56;width:3319;height:288" coordorigin="1440,56" coordsize="3319,288">
              <v:shape style="position:absolute;left:1440;top:56;width:3319;height:288" coordorigin="1440,56" coordsize="3319,288" path="m1440,344l4759,344,4759,56,1440,56,1440,344xe" filled="t" fillcolor="#F2F2F2" stroked="f">
                <v:path arrowok="t"/>
                <v:fill/>
              </v:shape>
              <v:group style="position:absolute;left:1555;top:56;width:3089;height:252" coordorigin="1555,56" coordsize="3089,252">
                <v:shape style="position:absolute;left:1555;top:56;width:3089;height:252" coordorigin="1555,56" coordsize="3089,252" path="m1555,308l4644,308,4644,56,1555,56,1555,308xe" filled="t" fillcolor="#F2F2F2" stroked="f">
                  <v:path arrowok="t"/>
                  <v:fill/>
                </v:shape>
                <v:group style="position:absolute;left:1440;top:47;width:3319;height:0" coordorigin="1440,47" coordsize="3319,0">
                  <v:shape style="position:absolute;left:1440;top:47;width:3319;height:0" coordorigin="1440,47" coordsize="3319,0" path="m1440,47l4759,47e" filled="f" stroked="t" strokeweight="1.06pt" strokecolor="#4E81BD">
                    <v:path arrowok="t"/>
                  </v:shape>
                  <v:group style="position:absolute;left:1440;top:354;width:3319;height:0" coordorigin="1440,354" coordsize="3319,0">
                    <v:shape style="position:absolute;left:1440;top:354;width:3319;height:0" coordorigin="1440,354" coordsize="3319,0" path="m1440,354l4759,354e" filled="f" stroked="t" strokeweight="1.06pt" strokecolor="#4E81BD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47pt;margin-top:32.517pt;width:167.02pt;height:16.54pt;mso-position-horizontal-relative:page;mso-position-vertical-relative:paragraph;z-index:-4373" coordorigin="1429,650" coordsize="3340,331">
            <v:group style="position:absolute;left:1440;top:673;width:3319;height:288" coordorigin="1440,673" coordsize="3319,288">
              <v:shape style="position:absolute;left:1440;top:673;width:3319;height:288" coordorigin="1440,673" coordsize="3319,288" path="m1440,961l4759,961,4759,673,1440,673,1440,961xe" filled="t" fillcolor="#F2F2F2" stroked="f">
                <v:path arrowok="t"/>
                <v:fill/>
              </v:shape>
              <v:group style="position:absolute;left:1555;top:673;width:3089;height:252" coordorigin="1555,673" coordsize="3089,252">
                <v:shape style="position:absolute;left:1555;top:673;width:3089;height:252" coordorigin="1555,673" coordsize="3089,252" path="m1555,925l4644,925,4644,673,1555,673,1555,925xe" filled="t" fillcolor="#F2F2F2" stroked="f">
                  <v:path arrowok="t"/>
                  <v:fill/>
                </v:shape>
                <v:group style="position:absolute;left:1440;top:661;width:3319;height:0" coordorigin="1440,661" coordsize="3319,0">
                  <v:shape style="position:absolute;left:1440;top:661;width:3319;height:0" coordorigin="1440,661" coordsize="3319,0" path="m1440,661l4759,661e" filled="f" stroked="t" strokeweight="1.06pt" strokecolor="#4E81BD">
                    <v:path arrowok="t"/>
                  </v:shape>
                  <v:group style="position:absolute;left:1440;top:971;width:3319;height:0" coordorigin="1440,971" coordsize="3319,0">
                    <v:shape style="position:absolute;left:1440;top:971;width:3319;height:0" coordorigin="1440,971" coordsize="3319,0" path="m1440,971l4759,971e" filled="f" stroked="t" strokeweight="1.06pt" strokecolor="#4E81BD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0.75pt;margin-top:63.357pt;width:167.74pt;height:16.54pt;mso-position-horizontal-relative:page;mso-position-vertical-relative:paragraph;z-index:-4372" coordorigin="1415,1267" coordsize="3355,331">
            <v:group style="position:absolute;left:1440;top:1287;width:3319;height:288" coordorigin="1440,1287" coordsize="3319,288">
              <v:shape style="position:absolute;left:1440;top:1287;width:3319;height:288" coordorigin="1440,1287" coordsize="3319,288" path="m1440,1575l4759,1575,4759,1287,1440,1287,1440,1575xe" filled="t" fillcolor="#F2F2F2" stroked="f">
                <v:path arrowok="t"/>
                <v:fill/>
              </v:shape>
              <v:group style="position:absolute;left:1555;top:1287;width:3089;height:254" coordorigin="1555,1287" coordsize="3089,254">
                <v:shape style="position:absolute;left:1555;top:1287;width:3089;height:254" coordorigin="1555,1287" coordsize="3089,254" path="m1555,1542l4644,1542,4644,1287,1555,1287,1555,1542xe" filled="t" fillcolor="#F2F2F2" stroked="f">
                  <v:path arrowok="t"/>
                  <v:fill/>
                </v:shape>
                <v:group style="position:absolute;left:1440;top:1278;width:3319;height:0" coordorigin="1440,1278" coordsize="3319,0">
                  <v:shape style="position:absolute;left:1440;top:1278;width:3319;height:0" coordorigin="1440,1278" coordsize="3319,0" path="m1440,1278l4759,1278e" filled="f" stroked="t" strokeweight="1.06pt" strokecolor="#4E81BD">
                    <v:path arrowok="t"/>
                  </v:shape>
                  <v:group style="position:absolute;left:1426;top:1587;width:3334;height:0" coordorigin="1426,1587" coordsize="3334,0">
                    <v:shape style="position:absolute;left:1426;top:1587;width:3334;height:0" coordorigin="1426,1587" coordsize="3334,0" path="m1426,1587l4759,1587e" filled="f" stroked="t" strokeweight="1.06pt" strokecolor="#4E81BD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Tota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harg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55"/>
      </w:pP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ub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ntro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ID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440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OG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AB</w:t>
      </w:r>
      <w:r>
        <w:rPr>
          <w:rFonts w:cs="Arial Narrow" w:hAnsi="Arial Narrow" w:eastAsia="Arial Narrow" w:ascii="Arial Narrow"/>
          <w:b/>
          <w:color w:val="3F3F3F"/>
          <w:spacing w:val="4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93"/>
        <w:ind w:left="1555" w:right="5630"/>
      </w:pPr>
      <w:r>
        <w:pict>
          <v:group style="position:absolute;margin-left:71.23pt;margin-top:2.51705pt;width:321.34pt;height:16.9pt;mso-position-horizontal-relative:page;mso-position-vertical-relative:paragraph;z-index:-4371" coordorigin="1425,50" coordsize="6427,338">
            <v:group style="position:absolute;left:1440;top:80;width:3319;height:288" coordorigin="1440,80" coordsize="3319,288">
              <v:shape style="position:absolute;left:1440;top:80;width:3319;height:288" coordorigin="1440,80" coordsize="3319,288" path="m1440,368l4759,368,4759,80,1440,80,1440,368xe" filled="t" fillcolor="#EEEEEE" stroked="f">
                <v:path arrowok="t"/>
                <v:fill/>
              </v:shape>
              <v:group style="position:absolute;left:1555;top:80;width:3089;height:252" coordorigin="1555,80" coordsize="3089,252">
                <v:shape style="position:absolute;left:1555;top:80;width:3089;height:252" coordorigin="1555,80" coordsize="3089,252" path="m1555,332l4644,332,4644,80,1555,80,1555,332xe" filled="t" fillcolor="#EEEEEE" stroked="f">
                  <v:path arrowok="t"/>
                  <v:fill/>
                </v:shape>
                <v:group style="position:absolute;left:4759;top:80;width:3077;height:288" coordorigin="4759,80" coordsize="3077,288">
                  <v:shape style="position:absolute;left:4759;top:80;width:3077;height:288" coordorigin="4759,80" coordsize="3077,288" path="m4759,368l7836,368,7836,80,4759,80,4759,368xe" filled="t" fillcolor="#EEEEEE" stroked="f">
                    <v:path arrowok="t"/>
                    <v:fill/>
                  </v:shape>
                  <v:group style="position:absolute;left:4874;top:80;width:2846;height:252" coordorigin="4874,80" coordsize="2846,252">
                    <v:shape style="position:absolute;left:4874;top:80;width:2846;height:252" coordorigin="4874,80" coordsize="2846,252" path="m4874,332l7721,332,7721,80,4874,80,4874,332xe" filled="t" fillcolor="#EEEEEE" stroked="f">
                      <v:path arrowok="t"/>
                      <v:fill/>
                    </v:shape>
                    <v:group style="position:absolute;left:1440;top:66;width:3319;height:0" coordorigin="1440,66" coordsize="3319,0">
                      <v:shape style="position:absolute;left:1440;top:66;width:3319;height:0" coordorigin="1440,66" coordsize="3319,0" path="m1440,66l4759,66e" filled="f" stroked="t" strokeweight="1.54pt" strokecolor="#F8921D">
                        <v:path arrowok="t"/>
                      </v:shape>
                      <v:group style="position:absolute;left:1440;top:81;width:3319;height:0" coordorigin="1440,81" coordsize="3319,0">
                        <v:shape style="position:absolute;left:1440;top:81;width:3319;height:0" coordorigin="1440,81" coordsize="3319,0" path="m1440,81l4759,81e" filled="f" stroked="t" strokeweight="0.22pt" strokecolor="#EEEEEE">
                          <v:path arrowok="t"/>
                        </v:shape>
                        <v:group style="position:absolute;left:4759;top:81;width:29;height:0" coordorigin="4759,81" coordsize="29,0">
                          <v:shape style="position:absolute;left:4759;top:81;width:29;height:0" coordorigin="4759,81" coordsize="29,0" path="m4759,81l4788,81e" filled="f" stroked="t" strokeweight="0.22pt" strokecolor="#EEEEEE">
                            <v:path arrowok="t"/>
                          </v:shape>
                          <v:group style="position:absolute;left:4759;top:66;width:29;height:0" coordorigin="4759,66" coordsize="29,0">
                            <v:shape style="position:absolute;left:4759;top:66;width:29;height:0" coordorigin="4759,66" coordsize="29,0" path="m4759,66l4788,66e" filled="f" stroked="t" strokeweight="1.54pt" strokecolor="#F8921D">
                              <v:path arrowok="t"/>
                            </v:shape>
                            <v:group style="position:absolute;left:4788;top:66;width:3048;height:0" coordorigin="4788,66" coordsize="3048,0">
                              <v:shape style="position:absolute;left:4788;top:66;width:3048;height:0" coordorigin="4788,66" coordsize="3048,0" path="m4788,66l7836,66e" filled="f" stroked="t" strokeweight="1.54pt" strokecolor="#F8921D">
                                <v:path arrowok="t"/>
                              </v:shape>
                              <v:group style="position:absolute;left:4788;top:81;width:3048;height:0" coordorigin="4788,81" coordsize="3048,0">
                                <v:shape style="position:absolute;left:4788;top:81;width:3048;height:0" coordorigin="4788,81" coordsize="3048,0" path="m4788,81l7836,81e" filled="f" stroked="t" strokeweight="0.22pt" strokecolor="#EEEEEE">
                                  <v:path arrowok="t"/>
                                </v:shape>
                                <v:group style="position:absolute;left:1440;top:378;width:3319;height:0" coordorigin="1440,378" coordsize="3319,0">
                                  <v:shape style="position:absolute;left:1440;top:378;width:3319;height:0" coordorigin="1440,378" coordsize="3319,0" path="m1440,378l4759,378e" filled="f" stroked="t" strokeweight="1.06pt" strokecolor="#4E81BD">
                                    <v:path arrowok="t"/>
                                  </v:shape>
                                  <v:group style="position:absolute;left:4759;top:378;width:19;height:0" coordorigin="4759,378" coordsize="19,0">
                                    <v:shape style="position:absolute;left:4759;top:378;width:19;height:0" coordorigin="4759,378" coordsize="19,0" path="m4759,378l4778,378e" filled="f" stroked="t" strokeweight="1.06pt" strokecolor="#4E81BD">
                                      <v:path arrowok="t"/>
                                    </v:shape>
                                    <v:group style="position:absolute;left:4778;top:378;width:3058;height:0" coordorigin="4778,378" coordsize="3058,0">
                                      <v:shape style="position:absolute;left:4778;top:378;width:3058;height:0" coordorigin="4778,378" coordsize="3058,0" path="m4778,378l7836,378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47pt;margin-top:33.8371pt;width:320.86pt;height:16.42pt;mso-position-horizontal-relative:page;mso-position-vertical-relative:paragraph;z-index:-4370" coordorigin="1429,677" coordsize="6417,328">
            <v:group style="position:absolute;left:1440;top:697;width:3319;height:288" coordorigin="1440,697" coordsize="3319,288">
              <v:shape style="position:absolute;left:1440;top:697;width:3319;height:288" coordorigin="1440,697" coordsize="3319,288" path="m1440,985l4759,985,4759,697,1440,697,1440,985xe" filled="t" fillcolor="#EEEEEE" stroked="f">
                <v:path arrowok="t"/>
                <v:fill/>
              </v:shape>
              <v:group style="position:absolute;left:1555;top:697;width:3089;height:252" coordorigin="1555,697" coordsize="3089,252">
                <v:shape style="position:absolute;left:1555;top:697;width:3089;height:252" coordorigin="1555,697" coordsize="3089,252" path="m1555,949l4644,949,4644,697,1555,697,1555,949xe" filled="t" fillcolor="#EEEEEE" stroked="f">
                  <v:path arrowok="t"/>
                  <v:fill/>
                </v:shape>
                <v:group style="position:absolute;left:4759;top:697;width:3077;height:288" coordorigin="4759,697" coordsize="3077,288">
                  <v:shape style="position:absolute;left:4759;top:697;width:3077;height:288" coordorigin="4759,697" coordsize="3077,288" path="m4759,985l7836,985,7836,697,4759,697,4759,985xe" filled="t" fillcolor="#EEEEEE" stroked="f">
                    <v:path arrowok="t"/>
                    <v:fill/>
                  </v:shape>
                  <v:group style="position:absolute;left:4874;top:697;width:2846;height:252" coordorigin="4874,697" coordsize="2846,252">
                    <v:shape style="position:absolute;left:4874;top:697;width:2846;height:252" coordorigin="4874,697" coordsize="2846,252" path="m4874,949l7721,949,7721,697,4874,697,4874,949xe" filled="t" fillcolor="#EEEEEE" stroked="f">
                      <v:path arrowok="t"/>
                      <v:fill/>
                    </v:shape>
                    <v:group style="position:absolute;left:1440;top:687;width:3319;height:0" coordorigin="1440,687" coordsize="3319,0">
                      <v:shape style="position:absolute;left:1440;top:687;width:3319;height:0" coordorigin="1440,687" coordsize="3319,0" path="m1440,687l4759,687e" filled="f" stroked="t" strokeweight="1.06pt" strokecolor="#4E81BD">
                        <v:path arrowok="t"/>
                      </v:shape>
                      <v:group style="position:absolute;left:4759;top:687;width:19;height:0" coordorigin="4759,687" coordsize="19,0">
                        <v:shape style="position:absolute;left:4759;top:687;width:19;height:0" coordorigin="4759,687" coordsize="19,0" path="m4759,687l4778,687e" filled="f" stroked="t" strokeweight="1.06pt" strokecolor="#4E81BD">
                          <v:path arrowok="t"/>
                        </v:shape>
                        <v:group style="position:absolute;left:4778;top:687;width:3058;height:0" coordorigin="4778,687" coordsize="3058,0">
                          <v:shape style="position:absolute;left:4778;top:687;width:3058;height:0" coordorigin="4778,687" coordsize="3058,0" path="m4778,687l7836,687e" filled="f" stroked="t" strokeweight="1.06pt" strokecolor="#4E81BD">
                            <v:path arrowok="t"/>
                          </v:shape>
                          <v:group style="position:absolute;left:1440;top:995;width:3319;height:0" coordorigin="1440,995" coordsize="3319,0">
                            <v:shape style="position:absolute;left:1440;top:995;width:3319;height:0" coordorigin="1440,995" coordsize="3319,0" path="m1440,995l4759,995e" filled="f" stroked="t" strokeweight="1.06pt" strokecolor="#4E81BD">
                              <v:path arrowok="t"/>
                            </v:shape>
                            <v:group style="position:absolute;left:4759;top:995;width:19;height:0" coordorigin="4759,995" coordsize="19,0">
                              <v:shape style="position:absolute;left:4759;top:995;width:19;height:0" coordorigin="4759,995" coordsize="19,0" path="m4759,995l4778,995e" filled="f" stroked="t" strokeweight="1.06pt" strokecolor="#4E81BD">
                                <v:path arrowok="t"/>
                              </v:shape>
                              <v:group style="position:absolute;left:4778;top:995;width:3058;height:0" coordorigin="4778,995" coordsize="3058,0">
                                <v:shape style="position:absolute;left:4778;top:995;width:3058;height:0" coordorigin="4778,995" coordsize="3058,0" path="m4778,995l7836,995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rror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ategory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rror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rrorLog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ntro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7"/>
        <w:ind w:left="1555"/>
        <w:sectPr>
          <w:pgMar w:header="0" w:footer="744" w:top="1480" w:bottom="280" w:left="0" w:right="0"/>
          <w:pgSz w:w="12240" w:h="15840"/>
        </w:sectPr>
      </w:pPr>
      <w:r>
        <w:pict>
          <v:group style="position:absolute;margin-left:71.47pt;margin-top:1.82708pt;width:320.86pt;height:1.06pt;mso-position-horizontal-relative:page;mso-position-vertical-relative:paragraph;z-index:-4369" coordorigin="1429,37" coordsize="6417,21">
            <v:group style="position:absolute;left:1440;top:47;width:3319;height:0" coordorigin="1440,47" coordsize="3319,0">
              <v:shape style="position:absolute;left:1440;top:47;width:3319;height:0" coordorigin="1440,47" coordsize="3319,0" path="m1440,47l4759,47e" filled="f" stroked="t" strokeweight="1.06pt" strokecolor="#4E81BD">
                <v:path arrowok="t"/>
              </v:shape>
              <v:group style="position:absolute;left:4759;top:47;width:19;height:0" coordorigin="4759,47" coordsize="19,0">
                <v:shape style="position:absolute;left:4759;top:47;width:19;height:0" coordorigin="4759,47" coordsize="19,0" path="m4759,47l4778,47e" filled="f" stroked="t" strokeweight="1.06pt" strokecolor="#4E81BD">
                  <v:path arrowok="t"/>
                </v:shape>
                <v:group style="position:absolute;left:4778;top:47;width:3058;height:0" coordorigin="4778,47" coordsize="3058,0">
                  <v:shape style="position:absolute;left:4778;top:47;width:3058;height:0" coordorigin="4778,47" coordsize="3058,0" path="m4778,47l7836,47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70.75pt;margin-top:17.3071pt;width:321.58pt;height:1.06pt;mso-position-horizontal-relative:page;mso-position-vertical-relative:paragraph;z-index:-4368" coordorigin="1415,346" coordsize="6432,21">
            <v:group style="position:absolute;left:1426;top:357;width:3334;height:0" coordorigin="1426,357" coordsize="3334,0">
              <v:shape style="position:absolute;left:1426;top:357;width:3334;height:0" coordorigin="1426,357" coordsize="3334,0" path="m1426,357l4759,357e" filled="f" stroked="t" strokeweight="1.06pt" strokecolor="#4E81BD">
                <v:path arrowok="t"/>
              </v:shape>
              <v:group style="position:absolute;left:4745;top:357;width:19;height:0" coordorigin="4745,357" coordsize="19,0">
                <v:shape style="position:absolute;left:4745;top:357;width:19;height:0" coordorigin="4745,357" coordsize="19,0" path="m4745,357l4764,357e" filled="f" stroked="t" strokeweight="1.06pt" strokecolor="#4E81BD">
                  <v:path arrowok="t"/>
                </v:shape>
                <v:group style="position:absolute;left:4764;top:357;width:3072;height:0" coordorigin="4764,357" coordsize="3072,0">
                  <v:shape style="position:absolute;left:4764;top:357;width:3072;height:0" coordorigin="4764,357" coordsize="3072,0" path="m4764,357l7836,357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72pt;margin-top:27.7371pt;width:144pt;height:0pt;mso-position-horizontal-relative:page;mso-position-vertical-relative:paragraph;z-index:-4367" coordorigin="1440,555" coordsize="2880,0">
            <v:shape style="position:absolute;left:1440;top:555;width:2880;height:0" coordorigin="1440,555" coordsize="2880,0" path="m1440,555l4320,555e" filled="f" stroked="t" strokeweight="0.7pt" strokecolor="#30303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rro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uar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7"/>
        <w:ind w:left="1555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7" w:lineRule="exact" w:line="300"/>
        <w:ind w:left="1555" w:right="8149"/>
      </w:pPr>
      <w:r>
        <w:pict>
          <v:group style="position:absolute;margin-left:71.47pt;margin-top:-13.5203pt;width:320.86pt;height:16.42pt;mso-position-horizontal-relative:page;mso-position-vertical-relative:paragraph;z-index:-4366" coordorigin="1429,-270" coordsize="6417,328">
            <v:group style="position:absolute;left:1440;top:-250;width:3319;height:288" coordorigin="1440,-250" coordsize="3319,288">
              <v:shape style="position:absolute;left:1440;top:-250;width:3319;height:288" coordorigin="1440,-250" coordsize="3319,288" path="m1440,38l4759,38,4759,-250,1440,-250,1440,38xe" filled="t" fillcolor="#F2F2F2" stroked="f">
                <v:path arrowok="t"/>
                <v:fill/>
              </v:shape>
              <v:group style="position:absolute;left:1555;top:-250;width:3089;height:254" coordorigin="1555,-250" coordsize="3089,254">
                <v:shape style="position:absolute;left:1555;top:-250;width:3089;height:254" coordorigin="1555,-250" coordsize="3089,254" path="m1555,4l4644,4,4644,-250,1555,-250,1555,4xe" filled="t" fillcolor="#F2F2F2" stroked="f">
                  <v:path arrowok="t"/>
                  <v:fill/>
                </v:shape>
                <v:group style="position:absolute;left:4759;top:-250;width:3077;height:288" coordorigin="4759,-250" coordsize="3077,288">
                  <v:shape style="position:absolute;left:4759;top:-250;width:3077;height:288" coordorigin="4759,-250" coordsize="3077,288" path="m4759,38l7836,38,7836,-250,4759,-250,4759,38xe" filled="t" fillcolor="#F2F2F2" stroked="f">
                    <v:path arrowok="t"/>
                    <v:fill/>
                  </v:shape>
                  <v:group style="position:absolute;left:4874;top:-250;width:2846;height:254" coordorigin="4874,-250" coordsize="2846,254">
                    <v:shape style="position:absolute;left:4874;top:-250;width:2846;height:254" coordorigin="4874,-250" coordsize="2846,254" path="m4874,4l7721,4,7721,-250,4874,-250,4874,4xe" filled="t" fillcolor="#F2F2F2" stroked="f">
                      <v:path arrowok="t"/>
                      <v:fill/>
                    </v:shape>
                    <v:group style="position:absolute;left:1440;top:-260;width:3319;height:0" coordorigin="1440,-260" coordsize="3319,0">
                      <v:shape style="position:absolute;left:1440;top:-260;width:3319;height:0" coordorigin="1440,-260" coordsize="3319,0" path="m1440,-260l4759,-260e" filled="f" stroked="t" strokeweight="1.06pt" strokecolor="#4E81BD">
                        <v:path arrowok="t"/>
                      </v:shape>
                      <v:group style="position:absolute;left:4759;top:-260;width:19;height:0" coordorigin="4759,-260" coordsize="19,0">
                        <v:shape style="position:absolute;left:4759;top:-260;width:19;height:0" coordorigin="4759,-260" coordsize="19,0" path="m4759,-260l4778,-260e" filled="f" stroked="t" strokeweight="1.06pt" strokecolor="#4E81BD">
                          <v:path arrowok="t"/>
                        </v:shape>
                        <v:group style="position:absolute;left:4778;top:-260;width:3058;height:0" coordorigin="4778,-260" coordsize="3058,0">
                          <v:shape style="position:absolute;left:4778;top:-260;width:3058;height:0" coordorigin="4778,-260" coordsize="3058,0" path="m4778,-260l7836,-260e" filled="f" stroked="t" strokeweight="1.06pt" strokecolor="#4E81BD">
                            <v:path arrowok="t"/>
                          </v:shape>
                          <v:group style="position:absolute;left:1440;top:47;width:3319;height:0" coordorigin="1440,47" coordsize="3319,0">
                            <v:shape style="position:absolute;left:1440;top:47;width:3319;height:0" coordorigin="1440,47" coordsize="3319,0" path="m1440,47l4759,47e" filled="f" stroked="t" strokeweight="1.06pt" strokecolor="#4E81BD">
                              <v:path arrowok="t"/>
                            </v:shape>
                            <v:group style="position:absolute;left:4759;top:47;width:19;height:0" coordorigin="4759,47" coordsize="19,0">
                              <v:shape style="position:absolute;left:4759;top:47;width:19;height:0" coordorigin="4759,47" coordsize="19,0" path="m4759,47l4778,47e" filled="f" stroked="t" strokeweight="1.06pt" strokecolor="#4E81BD">
                                <v:path arrowok="t"/>
                              </v:shape>
                              <v:group style="position:absolute;left:4778;top:47;width:3058;height:0" coordorigin="4778,47" coordsize="3058,0">
                                <v:shape style="position:absolute;left:4778;top:47;width:3058;height:0" coordorigin="4778,47" coordsize="3058,0" path="m4778,47l7836,47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47pt;margin-top:17.3197pt;width:320.86pt;height:16.42pt;mso-position-horizontal-relative:page;mso-position-vertical-relative:paragraph;z-index:-4365" coordorigin="1429,346" coordsize="6417,328">
            <v:group style="position:absolute;left:1440;top:367;width:3319;height:288" coordorigin="1440,367" coordsize="3319,288">
              <v:shape style="position:absolute;left:1440;top:367;width:3319;height:288" coordorigin="1440,367" coordsize="3319,288" path="m1440,655l4759,655,4759,367,1440,367,1440,655xe" filled="t" fillcolor="#F2F2F2" stroked="f">
                <v:path arrowok="t"/>
                <v:fill/>
              </v:shape>
              <v:group style="position:absolute;left:1555;top:367;width:3089;height:252" coordorigin="1555,367" coordsize="3089,252">
                <v:shape style="position:absolute;left:1555;top:367;width:3089;height:252" coordorigin="1555,367" coordsize="3089,252" path="m1555,619l4644,619,4644,367,1555,367,1555,619xe" filled="t" fillcolor="#F2F2F2" stroked="f">
                  <v:path arrowok="t"/>
                  <v:fill/>
                </v:shape>
                <v:group style="position:absolute;left:4759;top:367;width:3077;height:288" coordorigin="4759,367" coordsize="3077,288">
                  <v:shape style="position:absolute;left:4759;top:367;width:3077;height:288" coordorigin="4759,367" coordsize="3077,288" path="m4759,655l7836,655,7836,367,4759,367,4759,655xe" filled="t" fillcolor="#F2F2F2" stroked="f">
                    <v:path arrowok="t"/>
                    <v:fill/>
                  </v:shape>
                  <v:group style="position:absolute;left:4874;top:367;width:2846;height:252" coordorigin="4874,367" coordsize="2846,252">
                    <v:shape style="position:absolute;left:4874;top:367;width:2846;height:252" coordorigin="4874,367" coordsize="2846,252" path="m4874,619l7721,619,7721,367,4874,367,4874,619xe" filled="t" fillcolor="#F2F2F2" stroked="f">
                      <v:path arrowok="t"/>
                      <v:fill/>
                    </v:shape>
                    <v:group style="position:absolute;left:1440;top:357;width:3319;height:0" coordorigin="1440,357" coordsize="3319,0">
                      <v:shape style="position:absolute;left:1440;top:357;width:3319;height:0" coordorigin="1440,357" coordsize="3319,0" path="m1440,357l4759,357e" filled="f" stroked="t" strokeweight="1.06pt" strokecolor="#4E81BD">
                        <v:path arrowok="t"/>
                      </v:shape>
                      <v:group style="position:absolute;left:4759;top:357;width:19;height:0" coordorigin="4759,357" coordsize="19,0">
                        <v:shape style="position:absolute;left:4759;top:357;width:19;height:0" coordorigin="4759,357" coordsize="19,0" path="m4759,357l4778,357e" filled="f" stroked="t" strokeweight="1.06pt" strokecolor="#4E81BD">
                          <v:path arrowok="t"/>
                        </v:shape>
                        <v:group style="position:absolute;left:4778;top:357;width:3058;height:0" coordorigin="4778,357" coordsize="3058,0">
                          <v:shape style="position:absolute;left:4778;top:357;width:3058;height:0" coordorigin="4778,357" coordsize="3058,0" path="m4778,357l7836,357e" filled="f" stroked="t" strokeweight="1.06pt" strokecolor="#4E81BD">
                            <v:path arrowok="t"/>
                          </v:shape>
                          <v:group style="position:absolute;left:1440;top:664;width:3319;height:0" coordorigin="1440,664" coordsize="3319,0">
                            <v:shape style="position:absolute;left:1440;top:664;width:3319;height:0" coordorigin="1440,664" coordsize="3319,0" path="m1440,664l4759,664e" filled="f" stroked="t" strokeweight="1.06pt" strokecolor="#4E81BD">
                              <v:path arrowok="t"/>
                            </v:shape>
                            <v:group style="position:absolute;left:4759;top:664;width:19;height:0" coordorigin="4759,664" coordsize="19,0">
                              <v:shape style="position:absolute;left:4759;top:664;width:19;height:0" coordorigin="4759,664" coordsize="19,0" path="m4759,664l4778,664e" filled="f" stroked="t" strokeweight="1.06pt" strokecolor="#4E81BD">
                                <v:path arrowok="t"/>
                              </v:shape>
                              <v:group style="position:absolute;left:4778;top:664;width:3058;height:0" coordorigin="4778,664" coordsize="3058,0">
                                <v:shape style="position:absolute;left:4778;top:664;width:3058;height:0" coordorigin="4778,664" coordsize="3058,0" path="m4778,664l7836,664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0.75pt;margin-top:48.1597pt;width:321.58pt;height:1.06pt;mso-position-horizontal-relative:page;mso-position-vertical-relative:paragraph;z-index:-4364" coordorigin="1415,963" coordsize="6432,21">
            <v:group style="position:absolute;left:1426;top:974;width:3334;height:0" coordorigin="1426,974" coordsize="3334,0">
              <v:shape style="position:absolute;left:1426;top:974;width:3334;height:0" coordorigin="1426,974" coordsize="3334,0" path="m1426,974l4759,974e" filled="f" stroked="t" strokeweight="1.06pt" strokecolor="#4E81BD">
                <v:path arrowok="t"/>
              </v:shape>
              <v:group style="position:absolute;left:4745;top:974;width:19;height:0" coordorigin="4745,974" coordsize="19,0">
                <v:shape style="position:absolute;left:4745;top:974;width:19;height:0" coordorigin="4745,974" coordsize="19,0" path="m4745,974l4764,974e" filled="f" stroked="t" strokeweight="1.06pt" strokecolor="#4E81BD">
                  <v:path arrowok="t"/>
                </v:shape>
                <v:group style="position:absolute;left:4764;top:974;width:3072;height:0" coordorigin="4764,974" coordsize="3072,0">
                  <v:shape style="position:absolute;left:4764;top:974;width:3072;height:0" coordorigin="4764,974" coordsize="3072,0" path="m4764,974l7836,974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44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ORGANI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F3F3F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AB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55"/>
      </w:pPr>
      <w:r>
        <w:pict>
          <v:group style="position:absolute;margin-left:71.23pt;margin-top:2.51688pt;width:321.34pt;height:16.9pt;mso-position-horizontal-relative:page;mso-position-vertical-relative:paragraph;z-index:-4363" coordorigin="1425,50" coordsize="6427,338">
            <v:group style="position:absolute;left:1440;top:80;width:3319;height:288" coordorigin="1440,80" coordsize="3319,288">
              <v:shape style="position:absolute;left:1440;top:80;width:3319;height:288" coordorigin="1440,80" coordsize="3319,288" path="m1440,368l4759,368,4759,80,1440,80,1440,368xe" filled="t" fillcolor="#EEEEEE" stroked="f">
                <v:path arrowok="t"/>
                <v:fill/>
              </v:shape>
              <v:group style="position:absolute;left:1555;top:80;width:3089;height:252" coordorigin="1555,80" coordsize="3089,252">
                <v:shape style="position:absolute;left:1555;top:80;width:3089;height:252" coordorigin="1555,80" coordsize="3089,252" path="m1555,332l4644,332,4644,80,1555,80,1555,332xe" filled="t" fillcolor="#EEEEEE" stroked="f">
                  <v:path arrowok="t"/>
                  <v:fill/>
                </v:shape>
                <v:group style="position:absolute;left:4759;top:80;width:3077;height:288" coordorigin="4759,80" coordsize="3077,288">
                  <v:shape style="position:absolute;left:4759;top:80;width:3077;height:288" coordorigin="4759,80" coordsize="3077,288" path="m4759,368l7836,368,7836,80,4759,80,4759,368xe" filled="t" fillcolor="#EEEEEE" stroked="f">
                    <v:path arrowok="t"/>
                    <v:fill/>
                  </v:shape>
                  <v:group style="position:absolute;left:4874;top:80;width:2846;height:252" coordorigin="4874,80" coordsize="2846,252">
                    <v:shape style="position:absolute;left:4874;top:80;width:2846;height:252" coordorigin="4874,80" coordsize="2846,252" path="m4874,332l7721,332,7721,80,4874,80,4874,332xe" filled="t" fillcolor="#EEEEEE" stroked="f">
                      <v:path arrowok="t"/>
                      <v:fill/>
                    </v:shape>
                    <v:group style="position:absolute;left:1440;top:66;width:3319;height:0" coordorigin="1440,66" coordsize="3319,0">
                      <v:shape style="position:absolute;left:1440;top:66;width:3319;height:0" coordorigin="1440,66" coordsize="3319,0" path="m1440,66l4759,66e" filled="f" stroked="t" strokeweight="1.54pt" strokecolor="#F8921D">
                        <v:path arrowok="t"/>
                      </v:shape>
                      <v:group style="position:absolute;left:1440;top:81;width:3319;height:0" coordorigin="1440,81" coordsize="3319,0">
                        <v:shape style="position:absolute;left:1440;top:81;width:3319;height:0" coordorigin="1440,81" coordsize="3319,0" path="m1440,81l4759,81e" filled="f" stroked="t" strokeweight="0.22pt" strokecolor="#EEEEEE">
                          <v:path arrowok="t"/>
                        </v:shape>
                        <v:group style="position:absolute;left:4759;top:81;width:29;height:0" coordorigin="4759,81" coordsize="29,0">
                          <v:shape style="position:absolute;left:4759;top:81;width:29;height:0" coordorigin="4759,81" coordsize="29,0" path="m4759,81l4788,81e" filled="f" stroked="t" strokeweight="0.22pt" strokecolor="#EEEEEE">
                            <v:path arrowok="t"/>
                          </v:shape>
                          <v:group style="position:absolute;left:4759;top:66;width:29;height:0" coordorigin="4759,66" coordsize="29,0">
                            <v:shape style="position:absolute;left:4759;top:66;width:29;height:0" coordorigin="4759,66" coordsize="29,0" path="m4759,66l4788,66e" filled="f" stroked="t" strokeweight="1.54pt" strokecolor="#F8921D">
                              <v:path arrowok="t"/>
                            </v:shape>
                            <v:group style="position:absolute;left:4788;top:66;width:3048;height:0" coordorigin="4788,66" coordsize="3048,0">
                              <v:shape style="position:absolute;left:4788;top:66;width:3048;height:0" coordorigin="4788,66" coordsize="3048,0" path="m4788,66l7836,66e" filled="f" stroked="t" strokeweight="1.54pt" strokecolor="#F8921D">
                                <v:path arrowok="t"/>
                              </v:shape>
                              <v:group style="position:absolute;left:4788;top:81;width:3048;height:0" coordorigin="4788,81" coordsize="3048,0">
                                <v:shape style="position:absolute;left:4788;top:81;width:3048;height:0" coordorigin="4788,81" coordsize="3048,0" path="m4788,81l7836,81e" filled="f" stroked="t" strokeweight="0.22pt" strokecolor="#EEEEEE">
                                  <v:path arrowok="t"/>
                                </v:shape>
                                <v:group style="position:absolute;left:1440;top:378;width:3319;height:0" coordorigin="1440,378" coordsize="3319,0">
                                  <v:shape style="position:absolute;left:1440;top:378;width:3319;height:0" coordorigin="1440,378" coordsize="3319,0" path="m1440,378l4759,378e" filled="f" stroked="t" strokeweight="1.06pt" strokecolor="#4E81BD">
                                    <v:path arrowok="t"/>
                                  </v:shape>
                                  <v:group style="position:absolute;left:4759;top:378;width:19;height:0" coordorigin="4759,378" coordsize="19,0">
                                    <v:shape style="position:absolute;left:4759;top:378;width:19;height:0" coordorigin="4759,378" coordsize="19,0" path="m4759,378l4778,378e" filled="f" stroked="t" strokeweight="1.06pt" strokecolor="#4E81BD">
                                      <v:path arrowok="t"/>
                                    </v:shape>
                                    <v:group style="position:absolute;left:4778;top:378;width:3058;height:0" coordorigin="4778,378" coordsize="3058,0">
                                      <v:shape style="position:absolute;left:4778;top:378;width:3058;height:0" coordorigin="4778,378" coordsize="3058,0" path="m4778,378l7836,378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rgID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4" w:lineRule="auto" w:line="293"/>
        <w:ind w:left="1555" w:right="5760"/>
      </w:pPr>
      <w:r>
        <w:pict>
          <v:group style="position:absolute;margin-left:71.47pt;margin-top:17.1569pt;width:320.86pt;height:1.06pt;mso-position-horizontal-relative:page;mso-position-vertical-relative:paragraph;z-index:-4362" coordorigin="1429,343" coordsize="6417,21">
            <v:group style="position:absolute;left:1440;top:354;width:3319;height:0" coordorigin="1440,354" coordsize="3319,0">
              <v:shape style="position:absolute;left:1440;top:354;width:3319;height:0" coordorigin="1440,354" coordsize="3319,0" path="m1440,354l4759,354e" filled="f" stroked="t" strokeweight="1.06pt" strokecolor="#4E81BD">
                <v:path arrowok="t"/>
              </v:shape>
              <v:group style="position:absolute;left:4759;top:354;width:19;height:0" coordorigin="4759,354" coordsize="19,0">
                <v:shape style="position:absolute;left:4759;top:354;width:19;height:0" coordorigin="4759,354" coordsize="19,0" path="m4759,354l4778,354e" filled="f" stroked="t" strokeweight="1.06pt" strokecolor="#4E81BD">
                  <v:path arrowok="t"/>
                </v:shape>
                <v:group style="position:absolute;left:4778;top:354;width:3058;height:0" coordorigin="4778,354" coordsize="3058,0">
                  <v:shape style="position:absolute;left:4778;top:354;width:3058;height:0" coordorigin="4778,354" coordsize="3058,0" path="m4778,354l7836,354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71.47pt;margin-top:32.6369pt;width:320.86pt;height:16.42pt;mso-position-horizontal-relative:page;mso-position-vertical-relative:paragraph;z-index:-4361" coordorigin="1429,653" coordsize="6417,328">
            <v:group style="position:absolute;left:1440;top:673;width:3319;height:288" coordorigin="1440,673" coordsize="3319,288">
              <v:shape style="position:absolute;left:1440;top:673;width:3319;height:288" coordorigin="1440,673" coordsize="3319,288" path="m1440,961l4759,961,4759,673,1440,673,1440,961xe" filled="t" fillcolor="#EEEEEE" stroked="f">
                <v:path arrowok="t"/>
                <v:fill/>
              </v:shape>
              <v:group style="position:absolute;left:1555;top:673;width:3089;height:252" coordorigin="1555,673" coordsize="3089,252">
                <v:shape style="position:absolute;left:1555;top:673;width:3089;height:252" coordorigin="1555,673" coordsize="3089,252" path="m1555,925l4644,925,4644,673,1555,673,1555,925xe" filled="t" fillcolor="#EEEEEE" stroked="f">
                  <v:path arrowok="t"/>
                  <v:fill/>
                </v:shape>
                <v:group style="position:absolute;left:4759;top:673;width:3077;height:288" coordorigin="4759,673" coordsize="3077,288">
                  <v:shape style="position:absolute;left:4759;top:673;width:3077;height:288" coordorigin="4759,673" coordsize="3077,288" path="m4759,961l7836,961,7836,673,4759,673,4759,961xe" filled="t" fillcolor="#EEEEEE" stroked="f">
                    <v:path arrowok="t"/>
                    <v:fill/>
                  </v:shape>
                  <v:group style="position:absolute;left:4874;top:673;width:2846;height:252" coordorigin="4874,673" coordsize="2846,252">
                    <v:shape style="position:absolute;left:4874;top:673;width:2846;height:252" coordorigin="4874,673" coordsize="2846,252" path="m4874,925l7721,925,7721,673,4874,673,4874,925xe" filled="t" fillcolor="#EEEEEE" stroked="f">
                      <v:path arrowok="t"/>
                      <v:fill/>
                    </v:shape>
                    <v:group style="position:absolute;left:1440;top:663;width:3319;height:0" coordorigin="1440,663" coordsize="3319,0">
                      <v:shape style="position:absolute;left:1440;top:663;width:3319;height:0" coordorigin="1440,663" coordsize="3319,0" path="m1440,663l4759,663e" filled="f" stroked="t" strokeweight="1.06pt" strokecolor="#4E81BD">
                        <v:path arrowok="t"/>
                      </v:shape>
                      <v:group style="position:absolute;left:4759;top:663;width:19;height:0" coordorigin="4759,663" coordsize="19,0">
                        <v:shape style="position:absolute;left:4759;top:663;width:19;height:0" coordorigin="4759,663" coordsize="19,0" path="m4759,663l4778,663e" filled="f" stroked="t" strokeweight="1.06pt" strokecolor="#4E81BD">
                          <v:path arrowok="t"/>
                        </v:shape>
                        <v:group style="position:absolute;left:4778;top:663;width:3058;height:0" coordorigin="4778,663" coordsize="3058,0">
                          <v:shape style="position:absolute;left:4778;top:663;width:3058;height:0" coordorigin="4778,663" coordsize="3058,0" path="m4778,663l7836,663e" filled="f" stroked="t" strokeweight="1.06pt" strokecolor="#4E81BD">
                            <v:path arrowok="t"/>
                          </v:shape>
                          <v:group style="position:absolute;left:1440;top:971;width:3319;height:0" coordorigin="1440,971" coordsize="3319,0">
                            <v:shape style="position:absolute;left:1440;top:971;width:3319;height:0" coordorigin="1440,971" coordsize="3319,0" path="m1440,971l4759,971e" filled="f" stroked="t" strokeweight="1.06pt" strokecolor="#4E81BD">
                              <v:path arrowok="t"/>
                            </v:shape>
                            <v:group style="position:absolute;left:4759;top:971;width:19;height:0" coordorigin="4759,971" coordsize="19,0">
                              <v:shape style="position:absolute;left:4759;top:971;width:19;height:0" coordorigin="4759,971" coordsize="19,0" path="m4759,971l4778,971e" filled="f" stroked="t" strokeweight="1.06pt" strokecolor="#4E81BD">
                                <v:path arrowok="t"/>
                              </v:shape>
                              <v:group style="position:absolute;left:4778;top:971;width:3058;height:0" coordorigin="4778,971" coordsize="3058,0">
                                <v:shape style="position:absolute;left:4778;top:971;width:3058;height:0" coordorigin="4778,971" coordsize="3058,0" path="m4778,971l7836,971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ateIna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peID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roup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upID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tate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55"/>
      </w:pPr>
      <w:r>
        <w:pict>
          <v:group style="position:absolute;margin-left:70.75pt;margin-top:14.5497pt;width:321.58pt;height:1.06pt;mso-position-horizontal-relative:page;mso-position-vertical-relative:paragraph;z-index:-4360" coordorigin="1415,291" coordsize="6432,21">
            <v:group style="position:absolute;left:1426;top:302;width:3334;height:0" coordorigin="1426,302" coordsize="3334,0">
              <v:shape style="position:absolute;left:1426;top:302;width:3334;height:0" coordorigin="1426,302" coordsize="3334,0" path="m1426,302l4759,302e" filled="f" stroked="t" strokeweight="1.06pt" strokecolor="#4E81BD">
                <v:path arrowok="t"/>
              </v:shape>
              <v:group style="position:absolute;left:4745;top:302;width:19;height:0" coordorigin="4745,302" coordsize="19,0">
                <v:shape style="position:absolute;left:4745;top:302;width:19;height:0" coordorigin="4745,302" coordsize="19,0" path="m4745,302l4764,302e" filled="f" stroked="t" strokeweight="1.06pt" strokecolor="#4E81BD">
                  <v:path arrowok="t"/>
                </v:shape>
                <v:group style="position:absolute;left:4764;top:302;width:3072;height:0" coordorigin="4764,302" coordsize="3072,0">
                  <v:shape style="position:absolute;left:4764;top:302;width:3072;height:0" coordorigin="4764,302" coordsize="3072,0" path="m4764,302l7836,302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rgan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pe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1703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180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ounded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nteger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ffere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lineRule="exact" w:line="240"/>
        <w:ind w:left="2123" w:right="8006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80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80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&lt;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90,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Age;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80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&gt;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89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&lt;=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115,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999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80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nega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&gt;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15,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iagnosis,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odes,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1402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2017,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ant.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ischa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1E487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b/>
          <w:color w:val="1E487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1E487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Time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1623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i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11:59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000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ugh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235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egist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ation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ischa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b/>
          <w:color w:val="1E487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b/>
          <w:color w:val="1E487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1E487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1484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opu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000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23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  <w:sectPr>
          <w:pgMar w:header="0" w:footer="744" w:top="13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gani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ati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iden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ifie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78" w:lineRule="auto" w:line="287"/>
        <w:ind w:left="1440" w:right="162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on”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organ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eported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aba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data.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40" w:right="1533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four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erefore,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pus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need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epara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40" w:val="left"/>
        </w:tabs>
        <w:jc w:val="left"/>
        <w:spacing w:lineRule="auto" w:line="287"/>
        <w:ind w:left="2160" w:right="1578" w:hanging="36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assach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setts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ation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(Id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gFile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):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40" w:val="left"/>
        </w:tabs>
        <w:jc w:val="left"/>
        <w:spacing w:lineRule="auto" w:line="287"/>
        <w:ind w:left="2160" w:right="1947" w:hanging="36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assach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setts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ite</w:t>
      </w:r>
      <w:r>
        <w:rPr>
          <w:rFonts w:cs="Times New Roman" w:hAnsi="Times New Roman" w:eastAsia="Times New Roman" w:ascii="Times New Roman"/>
          <w:b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gani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ation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(Id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ite):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here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40" w:val="left"/>
        </w:tabs>
        <w:jc w:val="both"/>
        <w:spacing w:before="3" w:lineRule="auto" w:line="287"/>
        <w:ind w:left="2160" w:right="2099" w:hanging="36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assach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setts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ospit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ani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ation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(I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osp):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aff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31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142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(Wh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dden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40" w:val="left"/>
        </w:tabs>
        <w:jc w:val="left"/>
        <w:spacing w:lineRule="auto" w:line="288"/>
        <w:ind w:left="2160" w:right="1497" w:hanging="36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assach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setts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ans</w:t>
      </w:r>
      <w:r>
        <w:rPr>
          <w:rFonts w:cs="Arial Narrow" w:hAnsi="Arial Narrow" w:eastAsia="Arial Narrow" w:ascii="Arial Narrow"/>
          <w:b/>
          <w:color w:val="303030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ospital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ation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(I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ansfe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):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rred.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rgTra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9999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99.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Limitations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1825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depended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taff.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Infor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ffere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80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7F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7F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and/or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7F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7F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7F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80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7F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37F"/>
          <w:w w:val="74"/>
          <w:sz w:val="18"/>
          <w:szCs w:val="18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0537F"/>
          <w:spacing w:val="1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isto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ical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lements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440" w:right="1491"/>
        <w:sectPr>
          <w:pgMar w:header="0" w:footer="744" w:top="1360" w:bottom="280" w:left="0" w:right="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bout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hyperlink r:id="rId15">
        <w:r>
          <w:rPr>
            <w:rFonts w:cs="Arial Narrow" w:hAnsi="Arial Narrow" w:eastAsia="Arial Narrow" w:ascii="Arial Narrow"/>
            <w:b/>
            <w:color w:val="00B5E2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ase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ix.da</w:t>
        </w:r>
        <w:r>
          <w:rPr>
            <w:rFonts w:cs="Arial Narrow" w:hAnsi="Arial Narrow" w:eastAsia="Arial Narrow" w:ascii="Arial Narrow"/>
            <w:b/>
            <w:color w:val="00B5E2"/>
            <w:spacing w:val="-3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b/>
            <w:color w:val="00B5E2"/>
            <w:spacing w:val="-3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ate.ma.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u</w:t>
        </w:r>
      </w:hyperlink>
      <w:hyperlink r:id="rId16"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0"/>
        <w:ind w:left="1442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ictiona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2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etadata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attr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2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802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hort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on: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unde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2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2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60" w:val="left"/>
        </w:tabs>
        <w:jc w:val="left"/>
        <w:spacing w:before="50" w:lineRule="auto" w:line="289"/>
        <w:ind w:left="2162" w:right="1415" w:hanging="36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i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i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(“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(“L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”),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nt”)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802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ate/T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2126" w:right="9196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2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2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i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802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on: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onger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2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37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i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60" w:val="left"/>
        </w:tabs>
        <w:jc w:val="left"/>
        <w:spacing w:before="50" w:lineRule="auto" w:line="287"/>
        <w:ind w:left="2162" w:right="1834" w:hanging="360"/>
      </w:pPr>
      <w:r>
        <w:rPr>
          <w:rFonts w:cs="Wingdings" w:hAnsi="Wingdings" w:eastAsia="Wingdings" w:ascii="Wingdings"/>
          <w:color w:val="00537F"/>
          <w:w w:val="74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37F"/>
          <w:w w:val="100"/>
          <w:sz w:val="20"/>
          <w:szCs w:val="20"/>
        </w:rPr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eferen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i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2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2"/>
      </w:pPr>
      <w:hyperlink r:id="rId17">
        <w:r>
          <w:rPr>
            <w:rFonts w:cs="Arial Narrow" w:hAnsi="Arial Narrow" w:eastAsia="Arial Narrow" w:ascii="Arial Narrow"/>
            <w:b/>
            <w:color w:val="00B5E2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ase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ix.da</w:t>
        </w:r>
        <w:r>
          <w:rPr>
            <w:rFonts w:cs="Arial Narrow" w:hAnsi="Arial Narrow" w:eastAsia="Arial Narrow" w:ascii="Arial Narrow"/>
            <w:b/>
            <w:color w:val="00B5E2"/>
            <w:spacing w:val="-3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b/>
            <w:color w:val="00B5E2"/>
            <w:spacing w:val="-3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ate.ma.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u</w:t>
        </w:r>
      </w:hyperlink>
      <w:hyperlink r:id="rId18"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.5195"/>
          <w:szCs w:val="17.5195"/>
        </w:rPr>
        <w:jc w:val="left"/>
        <w:ind w:left="1387"/>
      </w:pPr>
      <w:r>
        <w:pict>
          <v:shape type="#_x0000_t75" style="width:474.72pt;height:8.76pt">
            <v:imagedata o:title="" r:id="rId19"/>
          </v:shape>
        </w:pict>
      </w:r>
      <w:r>
        <w:rPr>
          <w:rFonts w:cs="Times New Roman" w:hAnsi="Times New Roman" w:eastAsia="Times New Roman" w:ascii="Times New Roman"/>
          <w:sz w:val="17.5195"/>
          <w:szCs w:val="17.5195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2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ctive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2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2"/>
      </w:pPr>
      <w:r>
        <w:pict>
          <v:group style="position:absolute;margin-left:66.72pt;margin-top:34.347pt;width:478.8pt;height:0pt;mso-position-horizontal-relative:page;mso-position-vertical-relative:paragraph;z-index:-4359" coordorigin="1334,687" coordsize="9576,0">
            <v:shape style="position:absolute;left:1334;top:687;width:9576;height:0" coordorigin="1334,687" coordsize="9576,0" path="m1334,687l10910,6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2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geL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8"/>
        <w:ind w:left="1442" w:right="618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2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2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neare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4555"/>
        <w:sectPr>
          <w:pgMar w:header="0" w:footer="744" w:top="1360" w:bottom="280" w:left="0" w:right="0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pict>
          <v:group style="position:absolute;margin-left:66.6pt;margin-top:73.5pt;width:478.8pt;height:0pt;mso-position-horizontal-relative:page;mso-position-vertical-relative:page;z-index:-4358" coordorigin="1332,1470" coordsize="9576,0">
            <v:shape style="position:absolute;left:1332;top:1470;width:9576;height:0" coordorigin="1332,1470" coordsize="9576,0" path="m1332,1470l10908,1470e" filled="f" stroked="t" strokeweight="3.1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ssoc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ondition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esent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e1-10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4553" w:right="1448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eded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eded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pict>
          <v:group style="position:absolute;margin-left:66.6pt;margin-top:47.0869pt;width:478.8pt;height:0pt;mso-position-horizontal-relative:page;mso-position-vertical-relative:paragraph;z-index:-4357" coordorigin="1332,942" coordsize="9576,0">
            <v:shape style="position:absolute;left:1332;top:942;width:9576;height:0" coordorigin="1332,942" coordsize="9576,0" path="m1332,942l10908,942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4AACC6"/>
          <w:spacing w:val="0"/>
          <w:w w:val="100"/>
          <w:sz w:val="22"/>
          <w:szCs w:val="22"/>
        </w:rPr>
        <w:t>[</w:t>
      </w:r>
      <w:hyperlink r:id="rId20"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http://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</w:hyperlink>
      <w:hyperlink r:id="rId21"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.g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or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at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n-for-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 w:lineRule="exact" w:line="240"/>
        <w:ind w:left="4516" w:right="4329"/>
      </w:pPr>
      <w:r>
        <w:rPr>
          <w:rFonts w:cs="Arial Narrow" w:hAnsi="Arial Narrow" w:eastAsia="Arial Narrow" w:ascii="Arial Narrow"/>
          <w:color w:val="00B5E2"/>
          <w:spacing w:val="0"/>
          <w:w w:val="100"/>
          <w:position w:val="-1"/>
          <w:sz w:val="22"/>
          <w:szCs w:val="22"/>
        </w:rPr>
        <w:t>data-</w:t>
      </w:r>
      <w:r>
        <w:rPr>
          <w:rFonts w:cs="Arial Narrow" w:hAnsi="Arial Narrow" w:eastAsia="Arial Narrow" w:ascii="Arial Narrow"/>
          <w:color w:val="00B5E2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B5E2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B5E2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00B5E2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B5E2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B5E2"/>
          <w:spacing w:val="0"/>
          <w:w w:val="100"/>
          <w:position w:val="-1"/>
          <w:sz w:val="22"/>
          <w:szCs w:val="22"/>
        </w:rPr>
        <w:t>tte</w:t>
      </w:r>
      <w:r>
        <w:rPr>
          <w:rFonts w:cs="Arial Narrow" w:hAnsi="Arial Narrow" w:eastAsia="Arial Narrow" w:ascii="Arial Narrow"/>
          <w:color w:val="00B5E2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B5E2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B5E2"/>
          <w:spacing w:val="0"/>
          <w:w w:val="100"/>
          <w:position w:val="-1"/>
          <w:sz w:val="22"/>
          <w:szCs w:val="22"/>
        </w:rPr>
        <w:t>-a</w:t>
      </w:r>
      <w:r>
        <w:rPr>
          <w:rFonts w:cs="Arial Narrow" w:hAnsi="Arial Narrow" w:eastAsia="Arial Narrow" w:ascii="Arial Narrow"/>
          <w:color w:val="00B5E2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B5E2"/>
          <w:spacing w:val="0"/>
          <w:w w:val="100"/>
          <w:position w:val="-1"/>
          <w:sz w:val="22"/>
          <w:szCs w:val="22"/>
        </w:rPr>
        <w:t>ute-h</w:t>
      </w:r>
      <w:r>
        <w:rPr>
          <w:rFonts w:cs="Arial Narrow" w:hAnsi="Arial Narrow" w:eastAsia="Arial Narrow" w:ascii="Arial Narrow"/>
          <w:color w:val="00B5E2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B5E2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B5E2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B5E2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B5E2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B5E2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B5E2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B5E2"/>
          <w:spacing w:val="0"/>
          <w:w w:val="100"/>
          <w:position w:val="-1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00B5E2"/>
          <w:spacing w:val="1"/>
          <w:w w:val="100"/>
          <w:position w:val="-1"/>
          <w:sz w:val="22"/>
          <w:szCs w:val="22"/>
        </w:rPr>
        <w:t>c</w:t>
      </w:r>
      <w:hyperlink r:id="rId22"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-3"/>
            <w:w w:val="100"/>
            <w:position w:val="-1"/>
            <w:sz w:val="22"/>
            <w:szCs w:val="22"/>
          </w:rPr>
          <w:t>-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</w:rPr>
          <w:t>x</w:t>
        </w:r>
      </w:hyperlink>
      <w:hyperlink r:id="rId23"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position w:val="-1"/>
            <w:sz w:val="22"/>
            <w:szCs w:val="22"/>
          </w:rPr>
          <w:t>]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position w:val="0"/>
            <w:sz w:val="22"/>
            <w:szCs w:val="22"/>
          </w:rPr>
        </w:r>
      </w:hyperlink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ssociated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iagnos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ode1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10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440" w:right="6675" w:firstLine="3113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2017.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553" w:right="1400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ernal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9"/>
        <w:ind w:left="4553" w:right="1962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be: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800-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999)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00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84.9)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upp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90-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31.7666pt;width:478.8pt;height:0pt;mso-position-horizontal-relative:page;mso-position-vertical-relative:paragraph;z-index:-4356" coordorigin="1332,635" coordsize="9576,0">
            <v:shape style="position:absolute;left:1332;top:635;width:9576;height:0" coordorigin="1332,635" coordsize="9576,0" path="m1332,635l10908,635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ssociated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-3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4553" w:right="1450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017.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  <w:sectPr>
          <w:pgMar w:header="0" w:footer="744" w:top="14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74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-04.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4516" w:right="5692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4669pt;width:478.8pt;height:0pt;mso-position-horizontal-relative:page;mso-position-vertical-relative:paragraph;z-index:-4355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ssociated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ate-3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3469pt;width:478.8pt;height:0pt;mso-position-horizontal-relative:page;mso-position-vertical-relative:paragraph;z-index:-4354" coordorigin="1332,687" coordsize="9576,0">
            <v:shape style="position:absolute;left:1332;top:687;width:9576;height:0" coordorigin="1332,687" coordsize="9576,0" path="m1332,687l10908,6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endar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non-p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erfor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ssociated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-3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710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31.7924pt;width:478.8pt;height:0pt;mso-position-horizontal-relative:page;mso-position-vertical-relative:paragraph;z-index:-4353" coordorigin="1332,636" coordsize="9576,0">
            <v:shape style="position:absolute;left:1332;top:636;width:9576;height:0" coordorigin="1332,636" coordsize="9576,0" path="m1332,636l10908,63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on-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perfor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553" w:right="1508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unded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$0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arture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tual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  <w:sectPr>
          <w:pgMar w:header="0" w:footer="744" w:top="1360" w:bottom="280" w:left="0" w:right="0"/>
          <w:pgSz w:w="12240" w:h="15840"/>
        </w:sectPr>
      </w:pPr>
      <w:r>
        <w:pict>
          <v:group style="position:absolute;margin-left:66.6pt;margin-top:31.9671pt;width:478.8pt;height:0pt;mso-position-horizontal-relative:page;mso-position-vertical-relative:paragraph;z-index:-4352" coordorigin="1332,639" coordsize="9576,0">
            <v:shape style="position:absolute;left:1332;top:639;width:9576;height:0" coordorigin="1332,639" coordsize="9576,0" path="m1332,639l10908,63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tatistics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sou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b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found.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4669pt;width:478.8pt;height:0pt;mso-position-horizontal-relative:page;mso-position-vertical-relative:paragraph;z-index:-4351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ode1-5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5801" w:firstLine="3113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017.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440"/>
      </w:pPr>
      <w:r>
        <w:pict>
          <v:group style="position:absolute;margin-left:66.6pt;margin-top:34.4469pt;width:478.8pt;height:0pt;mso-position-horizontal-relative:page;mso-position-vertical-relative:paragraph;z-index:-4350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ateInactive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672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1440"/>
      </w:pPr>
      <w:r>
        <w:pict>
          <v:group style="position:absolute;margin-left:66.6pt;margin-top:31.947pt;width:478.8pt;height:0pt;mso-position-horizontal-relative:page;mso-position-vertical-relative:paragraph;z-index:-4349" coordorigin="1332,639" coordsize="9576,0">
            <v:shape style="position:absolute;left:1332;top:639;width:9576;height:0" coordorigin="1332,639" coordsize="9576,0" path="m1332,639l10908,63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ays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bs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tays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6152" w:firstLine="3113"/>
      </w:pP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553" w:right="1511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ber.</w:t>
      </w:r>
      <w:r>
        <w:rPr>
          <w:rFonts w:cs="Times New Roman" w:hAnsi="Times New Roman" w:eastAsia="Times New Roman" w:ascii="Times New Roman"/>
          <w:color w:val="303030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  <w:sectPr>
          <w:pgMar w:header="0" w:footer="744" w:top="14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sou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b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found.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pict>
          <v:group style="position:absolute;margin-left:66.6pt;margin-top:-26.8131pt;width:478.8pt;height:0pt;mso-position-horizontal-relative:page;mso-position-vertical-relative:paragraph;z-index:-4348" coordorigin="1332,-536" coordsize="9576,0">
            <v:shape style="position:absolute;left:1332;top:-536;width:9576;height:0" coordorigin="1332,-536" coordsize="9576,0" path="m1332,-536l10908,-53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epa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tatus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553" w:right="1407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arge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after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tatistics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sou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b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found.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9"/>
        <w:ind w:left="1440"/>
      </w:pPr>
      <w:r>
        <w:pict>
          <v:group style="position:absolute;margin-left:66.6pt;margin-top:108.617pt;width:478.8pt;height:0pt;mso-position-horizontal-relative:page;mso-position-vertical-relative:paragraph;z-index:-4344" coordorigin="1332,2172" coordsize="9576,0">
            <v:shape style="position:absolute;left:1332;top:2172;width:9576;height:0" coordorigin="1332,2172" coordsize="9576,0" path="m1332,2172l10908,2172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8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4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4633" w:right="5265"/>
      </w:pPr>
      <w:r>
        <w:pict>
          <v:group style="position:absolute;margin-left:226.87pt;margin-top:-1.24008pt;width:232.9pt;height:14.86pt;mso-position-horizontal-relative:page;mso-position-vertical-relative:paragraph;z-index:-4347" coordorigin="4537,-25" coordsize="4658,297">
            <v:group style="position:absolute;left:4553;top:5;width:1709;height:247" coordorigin="4553,5" coordsize="1709,247">
              <v:shape style="position:absolute;left:4553;top:5;width:1709;height:247" coordorigin="4553,5" coordsize="1709,247" path="m4553,252l6262,252,6262,5,4553,5,4553,252xe" filled="t" fillcolor="#EEEEEE" stroked="f">
                <v:path arrowok="t"/>
                <v:fill/>
              </v:shape>
              <v:group style="position:absolute;left:4668;top:5;width:1478;height:230" coordorigin="4668,5" coordsize="1478,230">
                <v:shape style="position:absolute;left:4668;top:5;width:1478;height:230" coordorigin="4668,5" coordsize="1478,230" path="m4668,235l6146,235,6146,5,4668,5,4668,235xe" filled="t" fillcolor="#EEEEEE" stroked="f">
                  <v:path arrowok="t"/>
                  <v:fill/>
                </v:shape>
                <v:group style="position:absolute;left:6262;top:5;width:2918;height:247" coordorigin="6262,5" coordsize="2918,247">
                  <v:shape style="position:absolute;left:6262;top:5;width:2918;height:247" coordorigin="6262,5" coordsize="2918,247" path="m6262,252l9180,252,9180,5,6262,5,6262,252xe" filled="t" fillcolor="#EEEEEE" stroked="f">
                    <v:path arrowok="t"/>
                    <v:fill/>
                  </v:shape>
                  <v:group style="position:absolute;left:6377;top:5;width:2688;height:230" coordorigin="6377,5" coordsize="2688,230">
                    <v:shape style="position:absolute;left:6377;top:5;width:2688;height:230" coordorigin="6377,5" coordsize="2688,230" path="m6377,235l9065,235,9065,5,6377,5,6377,235xe" filled="t" fillcolor="#EEEEEE" stroked="f">
                      <v:path arrowok="t"/>
                      <v:fill/>
                    </v:shape>
                    <v:group style="position:absolute;left:4553;top:-9;width:1711;height:0" coordorigin="4553,-9" coordsize="1711,0">
                      <v:shape style="position:absolute;left:4553;top:-9;width:1711;height:0" coordorigin="4553,-9" coordsize="1711,0" path="m4553,-9l6264,-9e" filled="f" stroked="t" strokeweight="1.54pt" strokecolor="#F8921D">
                        <v:path arrowok="t"/>
                      </v:shape>
                      <v:group style="position:absolute;left:4553;top:6;width:1711;height:0" coordorigin="4553,6" coordsize="1711,0">
                        <v:shape style="position:absolute;left:4553;top:6;width:1711;height:0" coordorigin="4553,6" coordsize="1711,0" path="m4553,6l6264,6e" filled="f" stroked="t" strokeweight="0.22pt" strokecolor="#EEEEEE">
                          <v:path arrowok="t"/>
                        </v:shape>
                        <v:group style="position:absolute;left:6264;top:6;width:29;height:0" coordorigin="6264,6" coordsize="29,0">
                          <v:shape style="position:absolute;left:6264;top:6;width:29;height:0" coordorigin="6264,6" coordsize="29,0" path="m6264,6l6293,6e" filled="f" stroked="t" strokeweight="0.22pt" strokecolor="#EEEEEE">
                            <v:path arrowok="t"/>
                          </v:shape>
                          <v:group style="position:absolute;left:6264;top:-9;width:29;height:0" coordorigin="6264,-9" coordsize="29,0">
                            <v:shape style="position:absolute;left:6264;top:-9;width:29;height:0" coordorigin="6264,-9" coordsize="29,0" path="m6264,-9l6293,-9e" filled="f" stroked="t" strokeweight="1.54pt" strokecolor="#F8921D">
                              <v:path arrowok="t"/>
                            </v:shape>
                            <v:group style="position:absolute;left:6293;top:-9;width:2887;height:0" coordorigin="6293,-9" coordsize="2887,0">
                              <v:shape style="position:absolute;left:6293;top:-9;width:2887;height:0" coordorigin="6293,-9" coordsize="2887,0" path="m6293,-9l9180,-9e" filled="f" stroked="t" strokeweight="1.54pt" strokecolor="#F8921D">
                                <v:path arrowok="t"/>
                              </v:shape>
                              <v:group style="position:absolute;left:6293;top:6;width:2887;height:0" coordorigin="6293,6" coordsize="2887,0">
                                <v:shape style="position:absolute;left:6293;top:6;width:2887;height:0" coordorigin="6293,6" coordsize="2887,0" path="m6293,6l9180,6e" filled="f" stroked="t" strokeweight="0.22pt" strokecolor="#EEEEEE">
                                  <v:path arrowok="t"/>
                                </v:shape>
                                <v:group style="position:absolute;left:4553;top:262;width:1711;height:0" coordorigin="4553,262" coordsize="1711,0">
                                  <v:shape style="position:absolute;left:4553;top:262;width:1711;height:0" coordorigin="4553,262" coordsize="1711,0" path="m4553,262l6264,262e" filled="f" stroked="t" strokeweight="1.06pt" strokecolor="#4E81BD">
                                    <v:path arrowok="t"/>
                                  </v:shape>
                                  <v:group style="position:absolute;left:6264;top:262;width:19;height:0" coordorigin="6264,262" coordsize="19,0">
                                    <v:shape style="position:absolute;left:6264;top:262;width:19;height:0" coordorigin="6264,262" coordsize="19,0" path="m6264,262l6283,262e" filled="f" stroked="t" strokeweight="1.06pt" strokecolor="#4E81BD">
                                      <v:path arrowok="t"/>
                                    </v:shape>
                                    <v:group style="position:absolute;left:6283;top:262;width:2897;height:0" coordorigin="6283,262" coordsize="2897,0">
                                      <v:shape style="position:absolute;left:6283;top:262;width:2897;height:0" coordorigin="6283,262" coordsize="2897,0" path="m6283,262l9180,262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7"/>
        <w:ind w:left="4633" w:right="4254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4"/>
        <w:ind w:left="4633" w:right="4979"/>
      </w:pPr>
      <w:r>
        <w:pict>
          <v:group style="position:absolute;margin-left:227.11pt;margin-top:0.939932pt;width:232.42pt;height:14.26pt;mso-position-horizontal-relative:page;mso-position-vertical-relative:paragraph;z-index:-4346" coordorigin="4542,19" coordsize="4648,285">
            <v:group style="position:absolute;left:4553;top:39;width:1709;height:245" coordorigin="4553,39" coordsize="1709,245">
              <v:shape style="position:absolute;left:4553;top:39;width:1709;height:245" coordorigin="4553,39" coordsize="1709,245" path="m4553,284l6262,284,6262,39,4553,39,4553,284xe" filled="t" fillcolor="#EEEEEE" stroked="f">
                <v:path arrowok="t"/>
                <v:fill/>
              </v:shape>
              <v:group style="position:absolute;left:4668;top:39;width:1478;height:230" coordorigin="4668,39" coordsize="1478,230">
                <v:shape style="position:absolute;left:4668;top:39;width:1478;height:230" coordorigin="4668,39" coordsize="1478,230" path="m4668,269l6146,269,6146,39,4668,39,4668,269xe" filled="t" fillcolor="#EEEEEE" stroked="f">
                  <v:path arrowok="t"/>
                  <v:fill/>
                </v:shape>
                <v:group style="position:absolute;left:6262;top:39;width:2918;height:245" coordorigin="6262,39" coordsize="2918,245">
                  <v:shape style="position:absolute;left:6262;top:39;width:2918;height:245" coordorigin="6262,39" coordsize="2918,245" path="m6262,284l9180,284,9180,39,6262,39,6262,284xe" filled="t" fillcolor="#EEEEEE" stroked="f">
                    <v:path arrowok="t"/>
                    <v:fill/>
                  </v:shape>
                  <v:group style="position:absolute;left:6377;top:39;width:2688;height:230" coordorigin="6377,39" coordsize="2688,230">
                    <v:shape style="position:absolute;left:6377;top:39;width:2688;height:230" coordorigin="6377,39" coordsize="2688,230" path="m6377,269l9065,269,9065,39,6377,39,6377,269xe" filled="t" fillcolor="#EEEEEE" stroked="f">
                      <v:path arrowok="t"/>
                      <v:fill/>
                    </v:shape>
                    <v:group style="position:absolute;left:4553;top:29;width:1711;height:0" coordorigin="4553,29" coordsize="1711,0">
                      <v:shape style="position:absolute;left:4553;top:29;width:1711;height:0" coordorigin="4553,29" coordsize="1711,0" path="m4553,29l6264,29e" filled="f" stroked="t" strokeweight="1.06pt" strokecolor="#4E81BD">
                        <v:path arrowok="t"/>
                      </v:shape>
                      <v:group style="position:absolute;left:6264;top:29;width:19;height:0" coordorigin="6264,29" coordsize="19,0">
                        <v:shape style="position:absolute;left:6264;top:29;width:19;height:0" coordorigin="6264,29" coordsize="19,0" path="m6264,29l6283,29e" filled="f" stroked="t" strokeweight="1.06pt" strokecolor="#4E81BD">
                          <v:path arrowok="t"/>
                        </v:shape>
                        <v:group style="position:absolute;left:6283;top:29;width:2897;height:0" coordorigin="6283,29" coordsize="2897,0">
                          <v:shape style="position:absolute;left:6283;top:29;width:2897;height:0" coordorigin="6283,29" coordsize="2897,0" path="m6283,29l9180,29e" filled="f" stroked="t" strokeweight="1.06pt" strokecolor="#4E81BD">
                            <v:path arrowok="t"/>
                          </v:shape>
                          <v:group style="position:absolute;left:4553;top:293;width:1711;height:0" coordorigin="4553,293" coordsize="1711,0">
                            <v:shape style="position:absolute;left:4553;top:293;width:1711;height:0" coordorigin="4553,293" coordsize="1711,0" path="m4553,293l6264,293e" filled="f" stroked="t" strokeweight="1.06pt" strokecolor="#4E81BD">
                              <v:path arrowok="t"/>
                            </v:shape>
                            <v:group style="position:absolute;left:6264;top:293;width:19;height:0" coordorigin="6264,293" coordsize="19,0">
                              <v:shape style="position:absolute;left:6264;top:293;width:19;height:0" coordorigin="6264,293" coordsize="19,0" path="m6264,293l6283,293e" filled="f" stroked="t" strokeweight="1.06pt" strokecolor="#4E81BD">
                                <v:path arrowok="t"/>
                              </v:shape>
                              <v:group style="position:absolute;left:6283;top:293;width:2897;height:0" coordorigin="6283,293" coordsize="2897,0">
                                <v:shape style="position:absolute;left:6283;top:293;width:2897;height:0" coordorigin="6283,293" coordsize="2897,0" path="m6283,293l9180,293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sf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4668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4" w:lineRule="exact" w:line="220"/>
        <w:ind w:left="4633" w:right="5274"/>
      </w:pPr>
      <w:r>
        <w:pict>
          <v:group style="position:absolute;margin-left:226.39pt;margin-top:0.939943pt;width:233.14pt;height:14.38pt;mso-position-horizontal-relative:page;mso-position-vertical-relative:paragraph;z-index:-4345" coordorigin="4528,19" coordsize="4663,288">
            <v:group style="position:absolute;left:4553;top:39;width:1709;height:245" coordorigin="4553,39" coordsize="1709,245">
              <v:shape style="position:absolute;left:4553;top:39;width:1709;height:245" coordorigin="4553,39" coordsize="1709,245" path="m4553,284l6262,284,6262,39,4553,39,4553,284xe" filled="t" fillcolor="#EEEEEE" stroked="f">
                <v:path arrowok="t"/>
                <v:fill/>
              </v:shape>
              <v:group style="position:absolute;left:4668;top:39;width:1478;height:230" coordorigin="4668,39" coordsize="1478,230">
                <v:shape style="position:absolute;left:4668;top:39;width:1478;height:230" coordorigin="4668,39" coordsize="1478,230" path="m4668,269l6146,269,6146,39,4668,39,4668,269xe" filled="t" fillcolor="#EEEEEE" stroked="f">
                  <v:path arrowok="t"/>
                  <v:fill/>
                </v:shape>
                <v:group style="position:absolute;left:6262;top:39;width:2918;height:245" coordorigin="6262,39" coordsize="2918,245">
                  <v:shape style="position:absolute;left:6262;top:39;width:2918;height:245" coordorigin="6262,39" coordsize="2918,245" path="m6262,284l9180,284,9180,39,6262,39,6262,284xe" filled="t" fillcolor="#EEEEEE" stroked="f">
                    <v:path arrowok="t"/>
                    <v:fill/>
                  </v:shape>
                  <v:group style="position:absolute;left:6377;top:39;width:2688;height:230" coordorigin="6377,39" coordsize="2688,230">
                    <v:shape style="position:absolute;left:6377;top:39;width:2688;height:230" coordorigin="6377,39" coordsize="2688,230" path="m6377,269l9065,269,9065,39,6377,39,6377,269xe" filled="t" fillcolor="#EEEEEE" stroked="f">
                      <v:path arrowok="t"/>
                      <v:fill/>
                    </v:shape>
                    <v:group style="position:absolute;left:4553;top:29;width:1711;height:0" coordorigin="4553,29" coordsize="1711,0">
                      <v:shape style="position:absolute;left:4553;top:29;width:1711;height:0" coordorigin="4553,29" coordsize="1711,0" path="m4553,29l6264,29e" filled="f" stroked="t" strokeweight="1.06pt" strokecolor="#4E81BD">
                        <v:path arrowok="t"/>
                      </v:shape>
                      <v:group style="position:absolute;left:6264;top:29;width:19;height:0" coordorigin="6264,29" coordsize="19,0">
                        <v:shape style="position:absolute;left:6264;top:29;width:19;height:0" coordorigin="6264,29" coordsize="19,0" path="m6264,29l6283,29e" filled="f" stroked="t" strokeweight="1.06pt" strokecolor="#4E81BD">
                          <v:path arrowok="t"/>
                        </v:shape>
                        <v:group style="position:absolute;left:6283;top:29;width:2897;height:0" coordorigin="6283,29" coordsize="2897,0">
                          <v:shape style="position:absolute;left:6283;top:29;width:2897;height:0" coordorigin="6283,29" coordsize="2897,0" path="m6283,29l9180,29e" filled="f" stroked="t" strokeweight="1.06pt" strokecolor="#4E81BD">
                            <v:path arrowok="t"/>
                          </v:shape>
                          <v:group style="position:absolute;left:4538;top:296;width:1726;height:0" coordorigin="4538,296" coordsize="1726,0">
                            <v:shape style="position:absolute;left:4538;top:296;width:1726;height:0" coordorigin="4538,296" coordsize="1726,0" path="m4538,296l6264,296e" filled="f" stroked="t" strokeweight="1.06pt" strokecolor="#4E81BD">
                              <v:path arrowok="t"/>
                            </v:shape>
                            <v:group style="position:absolute;left:6250;top:296;width:19;height:0" coordorigin="6250,296" coordsize="19,0">
                              <v:shape style="position:absolute;left:6250;top:296;width:19;height:0" coordorigin="6250,296" coordsize="19,0" path="m6250,296l6269,296e" filled="f" stroked="t" strokeweight="1.06pt" strokecolor="#4E81BD">
                                <v:path arrowok="t"/>
                              </v:shape>
                              <v:group style="position:absolute;left:6269;top:296;width:2911;height:0" coordorigin="6269,296" coordsize="2911,0">
                                <v:shape style="position:absolute;left:6269;top:296;width:2911;height:0" coordorigin="6269,296" coordsize="2911,0" path="m6269,296l9180,296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x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ischa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440"/>
      </w:pPr>
      <w:r>
        <w:pict>
          <v:group style="position:absolute;margin-left:66.6pt;margin-top:34.447pt;width:478.8pt;height:0pt;mso-position-horizontal-relative:page;mso-position-vertical-relative:paragraph;z-index:-4343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endar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1440" w:right="9351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ischa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onth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81"/>
        <w:ind w:left="1440" w:right="306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1440" w:right="667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1440" w:right="726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440" w:right="2007"/>
        <w:sectPr>
          <w:pgMar w:header="0" w:footer="744" w:top="14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1440" w:right="9501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ischa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geYear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78"/>
        <w:ind w:left="1440" w:right="318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1440" w:right="667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1440" w:right="716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440" w:right="4462"/>
      </w:pPr>
      <w:r>
        <w:pict>
          <v:group style="position:absolute;margin-left:66.6pt;margin-top:31.9124pt;width:478.8pt;height:0pt;mso-position-horizontal-relative:page;mso-position-vertical-relative:paragraph;z-index:-4342" coordorigin="1332,638" coordsize="9576,0">
            <v:shape style="position:absolute;left:1332;top:638;width:9576;height:0" coordorigin="1332,638" coordsize="9576,0" path="m1332,638l10908,638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_Flag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began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nt..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52" w:lineRule="auto" w:line="286"/>
        <w:ind w:left="1440" w:right="46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tatistics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sou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b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found.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8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7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3F3F3F"/>
          <w:spacing w:val="3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5420" w:val="left"/>
        </w:tabs>
        <w:jc w:val="left"/>
        <w:spacing w:before="66"/>
        <w:ind w:left="5424" w:right="1985" w:hanging="756"/>
      </w:pPr>
      <w:r>
        <w:pict>
          <v:group style="position:absolute;margin-left:226.87pt;margin-top:2.05997pt;width:313.9pt;height:25.54pt;mso-position-horizontal-relative:page;mso-position-vertical-relative:paragraph;z-index:-4341" coordorigin="4537,41" coordsize="6278,511">
            <v:group style="position:absolute;left:4553;top:71;width:756;height:461" coordorigin="4553,71" coordsize="756,461">
              <v:shape style="position:absolute;left:4553;top:71;width:756;height:461" coordorigin="4553,71" coordsize="756,461" path="m4553,532l5309,532,5309,71,4553,71,4553,532xe" filled="t" fillcolor="#EEEEEE" stroked="f">
                <v:path arrowok="t"/>
                <v:fill/>
              </v:shape>
              <v:group style="position:absolute;left:4668;top:71;width:528;height:230" coordorigin="4668,71" coordsize="528,230">
                <v:shape style="position:absolute;left:4668;top:71;width:528;height:230" coordorigin="4668,71" coordsize="528,230" path="m4668,301l5196,301,5196,71,4668,71,4668,301xe" filled="t" fillcolor="#EEEEEE" stroked="f">
                  <v:path arrowok="t"/>
                  <v:fill/>
                </v:shape>
                <v:group style="position:absolute;left:5309;top:71;width:5491;height:461" coordorigin="5309,71" coordsize="5491,461">
                  <v:shape style="position:absolute;left:5309;top:71;width:5491;height:461" coordorigin="5309,71" coordsize="5491,461" path="m5309,532l10800,532,10800,71,5309,71,5309,532xe" filled="t" fillcolor="#EEEEEE" stroked="f">
                    <v:path arrowok="t"/>
                    <v:fill/>
                  </v:shape>
                  <v:group style="position:absolute;left:5424;top:71;width:5261;height:230" coordorigin="5424,71" coordsize="5261,230">
                    <v:shape style="position:absolute;left:5424;top:71;width:5261;height:230" coordorigin="5424,71" coordsize="5261,230" path="m5424,301l10685,301,10685,71,5424,71,5424,301xe" filled="t" fillcolor="#EEEEEE" stroked="f">
                      <v:path arrowok="t"/>
                      <v:fill/>
                    </v:shape>
                    <v:group style="position:absolute;left:5424;top:301;width:5261;height:230" coordorigin="5424,301" coordsize="5261,230">
                      <v:shape style="position:absolute;left:5424;top:301;width:5261;height:230" coordorigin="5424,301" coordsize="5261,230" path="m5424,532l10685,532,10685,301,5424,301,5424,532xe" filled="t" fillcolor="#EEEEEE" stroked="f">
                        <v:path arrowok="t"/>
                        <v:fill/>
                      </v:shape>
                      <v:group style="position:absolute;left:4553;top:57;width:758;height:0" coordorigin="4553,57" coordsize="758,0">
                        <v:shape style="position:absolute;left:4553;top:57;width:758;height:0" coordorigin="4553,57" coordsize="758,0" path="m4553,57l5311,57e" filled="f" stroked="t" strokeweight="1.54pt" strokecolor="#F8921D">
                          <v:path arrowok="t"/>
                        </v:shape>
                        <v:group style="position:absolute;left:4553;top:72;width:758;height:0" coordorigin="4553,72" coordsize="758,0">
                          <v:shape style="position:absolute;left:4553;top:72;width:758;height:0" coordorigin="4553,72" coordsize="758,0" path="m4553,72l5311,72e" filled="f" stroked="t" strokeweight="0.22pt" strokecolor="#EEEEEE">
                            <v:path arrowok="t"/>
                          </v:shape>
                          <v:group style="position:absolute;left:5311;top:72;width:29;height:0" coordorigin="5311,72" coordsize="29,0">
                            <v:shape style="position:absolute;left:5311;top:72;width:29;height:0" coordorigin="5311,72" coordsize="29,0" path="m5311,72l5340,72e" filled="f" stroked="t" strokeweight="0.22pt" strokecolor="#EEEEEE">
                              <v:path arrowok="t"/>
                            </v:shape>
                            <v:group style="position:absolute;left:5311;top:57;width:29;height:0" coordorigin="5311,57" coordsize="29,0">
                              <v:shape style="position:absolute;left:5311;top:57;width:29;height:0" coordorigin="5311,57" coordsize="29,0" path="m5311,57l5340,57e" filled="f" stroked="t" strokeweight="1.54pt" strokecolor="#F8921D">
                                <v:path arrowok="t"/>
                              </v:shape>
                              <v:group style="position:absolute;left:5340;top:57;width:5460;height:0" coordorigin="5340,57" coordsize="5460,0">
                                <v:shape style="position:absolute;left:5340;top:57;width:5460;height:0" coordorigin="5340,57" coordsize="5460,0" path="m5340,57l10800,57e" filled="f" stroked="t" strokeweight="1.54pt" strokecolor="#F8921D">
                                  <v:path arrowok="t"/>
                                </v:shape>
                                <v:group style="position:absolute;left:5340;top:72;width:5460;height:0" coordorigin="5340,72" coordsize="5460,0">
                                  <v:shape style="position:absolute;left:5340;top:72;width:5460;height:0" coordorigin="5340,72" coordsize="5460,0" path="m5340,72l10800,72e" filled="f" stroked="t" strokeweight="0.22pt" strokecolor="#EEEEEE">
                                    <v:path arrowok="t"/>
                                  </v:shape>
                                  <v:group style="position:absolute;left:4553;top:541;width:758;height:0" coordorigin="4553,541" coordsize="758,0">
                                    <v:shape style="position:absolute;left:4553;top:541;width:758;height:0" coordorigin="4553,541" coordsize="758,0" path="m4553,541l5311,541e" filled="f" stroked="t" strokeweight="1.06pt" strokecolor="#4E81BD">
                                      <v:path arrowok="t"/>
                                    </v:shape>
                                    <v:group style="position:absolute;left:5311;top:541;width:19;height:0" coordorigin="5311,541" coordsize="19,0">
                                      <v:shape style="position:absolute;left:5311;top:541;width:19;height:0" coordorigin="5311,541" coordsize="19,0" path="m5311,541l5330,541e" filled="f" stroked="t" strokeweight="1.06pt" strokecolor="#4E81BD">
                                        <v:path arrowok="t"/>
                                      </v:shape>
                                      <v:group style="position:absolute;left:5330;top:541;width:5470;height:0" coordorigin="5330,541" coordsize="5470,0">
                                        <v:shape style="position:absolute;left:5330;top:541;width:5470;height:0" coordorigin="5330,541" coordsize="5470,0" path="m5330,541l10800,541e" filled="f" stroked="t" strokeweight="1.06pt" strokecolor="#4E81BD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t/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visit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5420" w:val="left"/>
        </w:tabs>
        <w:jc w:val="left"/>
        <w:spacing w:before="19"/>
        <w:ind w:left="5424" w:right="2121" w:hanging="756"/>
      </w:pPr>
      <w:r>
        <w:pict>
          <v:group style="position:absolute;margin-left:66.6pt;margin-top:55.02pt;width:478.8pt;height:0pt;mso-position-horizontal-relative:page;mso-position-vertical-relative:paragraph;z-index:-4338" coordorigin="1332,1100" coordsize="9576,0">
            <v:shape style="position:absolute;left:1332;top:1100;width:9576;height:0" coordorigin="1332,1100" coordsize="9576,0" path="m1332,1100l10908,1100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visits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9" w:lineRule="exact" w:line="220"/>
        <w:ind w:left="4668"/>
      </w:pPr>
      <w:r>
        <w:pict>
          <v:group style="position:absolute;margin-left:226.39pt;margin-top:0.0699889pt;width:314.14pt;height:14.38pt;mso-position-horizontal-relative:page;mso-position-vertical-relative:paragraph;z-index:-4340" coordorigin="4528,1" coordsize="6283,288">
            <v:group style="position:absolute;left:4553;top:24;width:756;height:245" coordorigin="4553,24" coordsize="756,245">
              <v:shape style="position:absolute;left:4553;top:24;width:756;height:245" coordorigin="4553,24" coordsize="756,245" path="m4553,269l5309,269,5309,24,4553,24,4553,269xe" filled="t" fillcolor="#EEEEEE" stroked="f">
                <v:path arrowok="t"/>
                <v:fill/>
              </v:shape>
              <v:group style="position:absolute;left:4668;top:24;width:528;height:228" coordorigin="4668,24" coordsize="528,228">
                <v:shape style="position:absolute;left:4668;top:24;width:528;height:228" coordorigin="4668,24" coordsize="528,228" path="m4668,252l5196,252,5196,24,4668,24,4668,252xe" filled="t" fillcolor="#EEEEEE" stroked="f">
                  <v:path arrowok="t"/>
                  <v:fill/>
                </v:shape>
                <v:group style="position:absolute;left:5309;top:24;width:5491;height:245" coordorigin="5309,24" coordsize="5491,245">
                  <v:shape style="position:absolute;left:5309;top:24;width:5491;height:245" coordorigin="5309,24" coordsize="5491,245" path="m5309,269l10800,269,10800,24,5309,24,5309,269xe" filled="t" fillcolor="#EEEEEE" stroked="f">
                    <v:path arrowok="t"/>
                    <v:fill/>
                  </v:shape>
                  <v:group style="position:absolute;left:5424;top:24;width:5261;height:228" coordorigin="5424,24" coordsize="5261,228">
                    <v:shape style="position:absolute;left:5424;top:24;width:5261;height:228" coordorigin="5424,24" coordsize="5261,228" path="m5424,252l10685,252,10685,24,5424,24,5424,252xe" filled="t" fillcolor="#EEEEEE" stroked="f">
                      <v:path arrowok="t"/>
                      <v:fill/>
                    </v:shape>
                    <v:group style="position:absolute;left:4553;top:12;width:758;height:0" coordorigin="4553,12" coordsize="758,0">
                      <v:shape style="position:absolute;left:4553;top:12;width:758;height:0" coordorigin="4553,12" coordsize="758,0" path="m4553,12l5311,12e" filled="f" stroked="t" strokeweight="1.06pt" strokecolor="#4E81BD">
                        <v:path arrowok="t"/>
                      </v:shape>
                      <v:group style="position:absolute;left:5311;top:12;width:19;height:0" coordorigin="5311,12" coordsize="19,0">
                        <v:shape style="position:absolute;left:5311;top:12;width:19;height:0" coordorigin="5311,12" coordsize="19,0" path="m5311,12l5330,12e" filled="f" stroked="t" strokeweight="1.06pt" strokecolor="#4E81BD">
                          <v:path arrowok="t"/>
                        </v:shape>
                        <v:group style="position:absolute;left:5330;top:12;width:5470;height:0" coordorigin="5330,12" coordsize="5470,0">
                          <v:shape style="position:absolute;left:5330;top:12;width:5470;height:0" coordorigin="5330,12" coordsize="5470,0" path="m5330,12l10800,12e" filled="f" stroked="t" strokeweight="1.06pt" strokecolor="#4E81BD">
                            <v:path arrowok="t"/>
                          </v:shape>
                          <v:group style="position:absolute;left:4538;top:278;width:773;height:0" coordorigin="4538,278" coordsize="773,0">
                            <v:shape style="position:absolute;left:4538;top:278;width:773;height:0" coordorigin="4538,278" coordsize="773,0" path="m4538,278l5311,278e" filled="f" stroked="t" strokeweight="1.06pt" strokecolor="#4E81BD">
                              <v:path arrowok="t"/>
                            </v:shape>
                            <v:group style="position:absolute;left:5297;top:278;width:19;height:0" coordorigin="5297,278" coordsize="19,0">
                              <v:shape style="position:absolute;left:5297;top:278;width:19;height:0" coordorigin="5297,278" coordsize="19,0" path="m5297,278l5316,278e" filled="f" stroked="t" strokeweight="1.06pt" strokecolor="#4E81BD">
                                <v:path arrowok="t"/>
                              </v:shape>
                              <v:group style="position:absolute;left:5316;top:278;width:5484;height:0" coordorigin="5316,278" coordsize="5484,0">
                                <v:shape style="position:absolute;left:5316;top:278;width:5484;height:0" coordorigin="5316,278" coordsize="5484,0" path="m5316,278l10800,278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epa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tment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ation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ate: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6"/>
        <w:ind w:left="14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reg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trat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epart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9"/>
        <w:ind w:left="14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6"/>
        <w:ind w:left="14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6" w:lineRule="exact" w:line="240"/>
        <w:ind w:left="1440"/>
      </w:pPr>
      <w:r>
        <w:pict>
          <v:group style="position:absolute;margin-left:70.56pt;margin-top:36.587pt;width:470.88pt;height:0pt;mso-position-horizontal-relative:page;mso-position-vertical-relative:paragraph;z-index:-4339" coordorigin="1411,732" coordsize="9418,0">
            <v:shape style="position:absolute;left:1411;top:732;width:9418;height:0" coordorigin="1411,732" coordsize="9418,0" path="m1411,732l10829,732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epa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tment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ationTime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6"/>
        <w:ind w:left="14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epart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90"/>
        <w:ind w:left="14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6"/>
        <w:ind w:left="14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8"/>
        <w:ind w:left="1440"/>
        <w:sectPr>
          <w:pgNumType w:start="20"/>
          <w:pgMar w:header="1301" w:footer="744" w:top="1500" w:bottom="280" w:left="0" w:right="0"/>
          <w:headerReference w:type="default" r:id="rId24"/>
          <w:footerReference w:type="default" r:id="rId25"/>
          <w:pgSz w:w="12240" w:h="15840"/>
        </w:sectPr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epa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tment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90"/>
        <w:ind w:left="14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90"/>
        <w:ind w:left="14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6"/>
        <w:ind w:left="14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8" w:lineRule="exact" w:line="240"/>
        <w:ind w:left="1440"/>
      </w:pPr>
      <w:r>
        <w:pict>
          <v:group style="position:absolute;margin-left:70.56pt;margin-top:38.6469pt;width:470.88pt;height:0pt;mso-position-horizontal-relative:page;mso-position-vertical-relative:paragraph;z-index:-4337" coordorigin="1411,773" coordsize="9418,0">
            <v:shape style="position:absolute;left:1411;top:773;width:9418;height:0" coordorigin="1411,773" coordsize="9418,0" path="m1411,773l10829,773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epa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tment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b/>
          <w:color w:val="00527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b/>
          <w:color w:val="00527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527F"/>
          <w:spacing w:val="0"/>
          <w:w w:val="100"/>
          <w:sz w:val="22"/>
          <w:szCs w:val="22"/>
        </w:rPr>
        <w:t>geTime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90"/>
        <w:ind w:left="1440"/>
      </w:pP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2F2F2F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harge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8"/>
        <w:ind w:left="14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able: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8"/>
        <w:ind w:left="1440"/>
      </w:pP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2F2F2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b/>
          <w:color w:val="2F2F2F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2F2F2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2F2F2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8" w:lineRule="exact" w:line="240"/>
        <w:ind w:left="1440"/>
      </w:pPr>
      <w:r>
        <w:pict>
          <v:group style="position:absolute;margin-left:70.56pt;margin-top:38.6469pt;width:470.88pt;height:0pt;mso-position-horizontal-relative:page;mso-position-vertical-relative:paragraph;z-index:-4336" coordorigin="1411,773" coordsize="9418,0">
            <v:shape style="position:absolute;left:1411;top:773;width:9418;height:0" coordorigin="1411,773" coordsize="9418,0" path="m1411,773l10829,773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2F2F2F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2F2F2F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2F2F2F"/>
          <w:spacing w:val="-3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2F2F2F"/>
          <w:spacing w:val="0"/>
          <w:w w:val="100"/>
          <w:position w:val="-1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position w:val="-1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2F2F2F"/>
          <w:spacing w:val="1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2F2F2F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2F2F2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2F2F2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2F2F2F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694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1440"/>
      </w:pPr>
      <w:r>
        <w:pict>
          <v:group style="position:absolute;margin-left:66.6pt;margin-top:31.947pt;width:478.8pt;height:0pt;mso-position-horizontal-relative:page;mso-position-vertical-relative:paragraph;z-index:-4335" coordorigin="1332,639" coordsize="9576,0">
            <v:shape style="position:absolute;left:1332;top:639;width:9576;height:0" coordorigin="1332,639" coordsize="9576,0" path="m1332,639l10908,63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ag.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680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1440"/>
      </w:pPr>
      <w:r>
        <w:pict>
          <v:group style="position:absolute;margin-left:66.6pt;margin-top:31.947pt;width:478.8pt;height:0pt;mso-position-horizontal-relative:page;mso-position-vertical-relative:paragraph;z-index:-4334" coordorigin="1332,639" coordsize="9576,0">
            <v:shape style="position:absolute;left:1332;top:639;width:9576;height:0" coordorigin="1332,639" coordsize="9576,0" path="m1332,639l10908,63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ag.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  <w:sectPr>
          <w:pgMar w:header="1301" w:footer="744" w:top="150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4669pt;width:478.8pt;height:0pt;mso-position-horizontal-relative:page;mso-position-vertical-relative:paragraph;z-index:-4333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error.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thnicity1-2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4553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/eth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4553"/>
      </w:pPr>
      <w:hyperlink r:id="rId28"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[http://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go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/data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e_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thn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03030"/>
            <w:spacing w:val="1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_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ode</w:t>
        </w:r>
        <w:r>
          <w:rPr>
            <w:rFonts w:cs="Arial Narrow" w:hAnsi="Arial Narrow" w:eastAsia="Arial Narrow" w:ascii="Arial Narrow"/>
            <w:color w:val="303030"/>
            <w:spacing w:val="-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et</w:t>
        </w:r>
        <w:r>
          <w:rPr>
            <w:rFonts w:cs="Arial Narrow" w:hAnsi="Arial Narrow" w:eastAsia="Arial Narrow" w:ascii="Arial Narrow"/>
            <w:color w:val="303030"/>
            <w:spacing w:val="-2"/>
            <w:w w:val="100"/>
            <w:sz w:val="22"/>
            <w:szCs w:val="22"/>
          </w:rPr>
          <w:t>.</w:t>
        </w:r>
      </w:hyperlink>
      <w:hyperlink r:id="rId29">
        <w:r>
          <w:rPr>
            <w:rFonts w:cs="Arial Narrow" w:hAnsi="Arial Narrow" w:eastAsia="Arial Narrow" w:ascii="Arial Narrow"/>
            <w:color w:val="303030"/>
            <w:spacing w:val="0"/>
            <w:w w:val="100"/>
            <w:sz w:val="22"/>
            <w:szCs w:val="22"/>
          </w:rPr>
          <w:t>pdf].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9"/>
        <w:ind w:left="1440"/>
      </w:pPr>
      <w:r>
        <w:pict>
          <v:group style="position:absolute;margin-left:66.6pt;margin-top:162.377pt;width:478.8pt;height:0pt;mso-position-horizontal-relative:page;mso-position-vertical-relative:paragraph;z-index:-4327" coordorigin="1332,3248" coordsize="9576,0">
            <v:shape style="position:absolute;left:1332;top:3248;width:9576;height:0" coordorigin="1332,3248" coordsize="9576,0" path="m1332,3248l10908,3248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8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4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277"/>
        <w:ind w:left="4668" w:right="4591"/>
      </w:pPr>
      <w:r>
        <w:pict>
          <v:group style="position:absolute;margin-left:226.87pt;margin-top:-1.36007pt;width:195.1pt;height:14.86pt;mso-position-horizontal-relative:page;mso-position-vertical-relative:paragraph;z-index:-4332" coordorigin="4537,-27" coordsize="3902,297">
            <v:group style="position:absolute;left:4553;top:5;width:1709;height:245" coordorigin="4553,5" coordsize="1709,245">
              <v:shape style="position:absolute;left:4553;top:5;width:1709;height:245" coordorigin="4553,5" coordsize="1709,245" path="m4553,250l6262,250,6262,5,4553,5,4553,250xe" filled="t" fillcolor="#EEEEEE" stroked="f">
                <v:path arrowok="t"/>
                <v:fill/>
              </v:shape>
              <v:group style="position:absolute;left:4668;top:5;width:1478;height:228" coordorigin="4668,5" coordsize="1478,228">
                <v:shape style="position:absolute;left:4668;top:5;width:1478;height:228" coordorigin="4668,5" coordsize="1478,228" path="m4668,233l6146,233,6146,5,4668,5,4668,233xe" filled="t" fillcolor="#EEEEEE" stroked="f">
                  <v:path arrowok="t"/>
                  <v:fill/>
                </v:shape>
                <v:group style="position:absolute;left:6262;top:5;width:2160;height:245" coordorigin="6262,5" coordsize="2160,245">
                  <v:shape style="position:absolute;left:6262;top:5;width:2160;height:245" coordorigin="6262,5" coordsize="2160,245" path="m6262,250l8422,250,8422,5,6262,5,6262,250xe" filled="t" fillcolor="#EEEEEE" stroked="f">
                    <v:path arrowok="t"/>
                    <v:fill/>
                  </v:shape>
                  <v:group style="position:absolute;left:6377;top:5;width:1930;height:228" coordorigin="6377,5" coordsize="1930,228">
                    <v:shape style="position:absolute;left:6377;top:5;width:1930;height:228" coordorigin="6377,5" coordsize="1930,228" path="m6377,233l8306,233,8306,5,6377,5,6377,233xe" filled="t" fillcolor="#EEEEEE" stroked="f">
                      <v:path arrowok="t"/>
                      <v:fill/>
                    </v:shape>
                    <v:group style="position:absolute;left:4553;top:-12;width:1711;height:0" coordorigin="4553,-12" coordsize="1711,0">
                      <v:shape style="position:absolute;left:4553;top:-12;width:1711;height:0" coordorigin="4553,-12" coordsize="1711,0" path="m4553,-12l6264,-12e" filled="f" stroked="t" strokeweight="1.54pt" strokecolor="#F8921D">
                        <v:path arrowok="t"/>
                      </v:shape>
                      <v:group style="position:absolute;left:4553;top:4;width:1711;height:0" coordorigin="4553,4" coordsize="1711,0">
                        <v:shape style="position:absolute;left:4553;top:4;width:1711;height:0" coordorigin="4553,4" coordsize="1711,0" path="m4553,4l6264,4e" filled="f" stroked="t" strokeweight="0.22pt" strokecolor="#EEEEEE">
                          <v:path arrowok="t"/>
                        </v:shape>
                        <v:group style="position:absolute;left:6264;top:4;width:29;height:0" coordorigin="6264,4" coordsize="29,0">
                          <v:shape style="position:absolute;left:6264;top:4;width:29;height:0" coordorigin="6264,4" coordsize="29,0" path="m6264,4l6293,4e" filled="f" stroked="t" strokeweight="0.22pt" strokecolor="#EEEEEE">
                            <v:path arrowok="t"/>
                          </v:shape>
                          <v:group style="position:absolute;left:6264;top:-12;width:29;height:0" coordorigin="6264,-12" coordsize="29,0">
                            <v:shape style="position:absolute;left:6264;top:-12;width:29;height:0" coordorigin="6264,-12" coordsize="29,0" path="m6264,-12l6293,-12e" filled="f" stroked="t" strokeweight="1.54pt" strokecolor="#F8921D">
                              <v:path arrowok="t"/>
                            </v:shape>
                            <v:group style="position:absolute;left:6293;top:-12;width:2131;height:0" coordorigin="6293,-12" coordsize="2131,0">
                              <v:shape style="position:absolute;left:6293;top:-12;width:2131;height:0" coordorigin="6293,-12" coordsize="2131,0" path="m6293,-12l8424,-12e" filled="f" stroked="t" strokeweight="1.54pt" strokecolor="#F8921D">
                                <v:path arrowok="t"/>
                              </v:shape>
                              <v:group style="position:absolute;left:6293;top:4;width:2131;height:0" coordorigin="6293,4" coordsize="2131,0">
                                <v:shape style="position:absolute;left:6293;top:4;width:2131;height:0" coordorigin="6293,4" coordsize="2131,0" path="m6293,4l8424,4e" filled="f" stroked="t" strokeweight="0.22pt" strokecolor="#EEEEEE">
                                  <v:path arrowok="t"/>
                                </v:shape>
                                <v:group style="position:absolute;left:4553;top:259;width:1711;height:0" coordorigin="4553,259" coordsize="1711,0">
                                  <v:shape style="position:absolute;left:4553;top:259;width:1711;height:0" coordorigin="4553,259" coordsize="1711,0" path="m4553,259l6264,259e" filled="f" stroked="t" strokeweight="1.06pt" strokecolor="#4E81BD">
                                    <v:path arrowok="t"/>
                                  </v:shape>
                                  <v:group style="position:absolute;left:6264;top:259;width:19;height:0" coordorigin="6264,259" coordsize="19,0">
                                    <v:shape style="position:absolute;left:6264;top:259;width:19;height:0" coordorigin="6264,259" coordsize="19,0" path="m6264,259l6283,259e" filled="f" stroked="t" strokeweight="1.06pt" strokecolor="#4E81BD">
                                      <v:path arrowok="t"/>
                                    </v:shape>
                                    <v:group style="position:absolute;left:6283;top:259;width:2141;height:0" coordorigin="6283,259" coordsize="2141,0">
                                      <v:shape style="position:absolute;left:6283;top:259;width:2141;height:0" coordorigin="6283,259" coordsize="2141,0" path="m6283,259l8424,259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27.11pt;margin-top:25.6399pt;width:194.62pt;height:14.38pt;mso-position-horizontal-relative:page;mso-position-vertical-relative:paragraph;z-index:-4331" coordorigin="4542,513" coordsize="3892,288">
            <v:group style="position:absolute;left:4553;top:533;width:1709;height:247" coordorigin="4553,533" coordsize="1709,247">
              <v:shape style="position:absolute;left:4553;top:533;width:1709;height:247" coordorigin="4553,533" coordsize="1709,247" path="m4553,780l6262,780,6262,533,4553,533,4553,780xe" filled="t" fillcolor="#EEEEEE" stroked="f">
                <v:path arrowok="t"/>
                <v:fill/>
              </v:shape>
              <v:group style="position:absolute;left:4668;top:533;width:1478;height:230" coordorigin="4668,533" coordsize="1478,230">
                <v:shape style="position:absolute;left:4668;top:533;width:1478;height:230" coordorigin="4668,533" coordsize="1478,230" path="m4668,763l6146,763,6146,533,4668,533,4668,763xe" filled="t" fillcolor="#EEEEEE" stroked="f">
                  <v:path arrowok="t"/>
                  <v:fill/>
                </v:shape>
                <v:group style="position:absolute;left:6262;top:533;width:2160;height:247" coordorigin="6262,533" coordsize="2160,247">
                  <v:shape style="position:absolute;left:6262;top:533;width:2160;height:247" coordorigin="6262,533" coordsize="2160,247" path="m6262,780l8422,780,8422,533,6262,533,6262,780xe" filled="t" fillcolor="#EEEEEE" stroked="f">
                    <v:path arrowok="t"/>
                    <v:fill/>
                  </v:shape>
                  <v:group style="position:absolute;left:6377;top:533;width:1930;height:230" coordorigin="6377,533" coordsize="1930,230">
                    <v:shape style="position:absolute;left:6377;top:533;width:1930;height:230" coordorigin="6377,533" coordsize="1930,230" path="m6377,763l8306,763,8306,533,6377,533,6377,763xe" filled="t" fillcolor="#EEEEEE" stroked="f">
                      <v:path arrowok="t"/>
                      <v:fill/>
                    </v:shape>
                    <v:group style="position:absolute;left:4553;top:523;width:1711;height:0" coordorigin="4553,523" coordsize="1711,0">
                      <v:shape style="position:absolute;left:4553;top:523;width:1711;height:0" coordorigin="4553,523" coordsize="1711,0" path="m4553,523l6264,523e" filled="f" stroked="t" strokeweight="1.06pt" strokecolor="#4E81BD">
                        <v:path arrowok="t"/>
                      </v:shape>
                      <v:group style="position:absolute;left:6264;top:523;width:19;height:0" coordorigin="6264,523" coordsize="19,0">
                        <v:shape style="position:absolute;left:6264;top:523;width:19;height:0" coordorigin="6264,523" coordsize="19,0" path="m6264,523l6283,523e" filled="f" stroked="t" strokeweight="1.06pt" strokecolor="#4E81BD">
                          <v:path arrowok="t"/>
                        </v:shape>
                        <v:group style="position:absolute;left:6283;top:523;width:2141;height:0" coordorigin="6283,523" coordsize="2141,0">
                          <v:shape style="position:absolute;left:6283;top:523;width:2141;height:0" coordorigin="6283,523" coordsize="2141,0" path="m6283,523l8424,523e" filled="f" stroked="t" strokeweight="1.06pt" strokecolor="#4E81BD">
                            <v:path arrowok="t"/>
                          </v:shape>
                          <v:group style="position:absolute;left:4553;top:790;width:1711;height:0" coordorigin="4553,790" coordsize="1711,0">
                            <v:shape style="position:absolute;left:4553;top:790;width:1711;height:0" coordorigin="4553,790" coordsize="1711,0" path="m4553,790l6264,790e" filled="f" stroked="t" strokeweight="1.06pt" strokecolor="#4E81BD">
                              <v:path arrowok="t"/>
                            </v:shape>
                            <v:group style="position:absolute;left:6264;top:790;width:19;height:0" coordorigin="6264,790" coordsize="19,0">
                              <v:shape style="position:absolute;left:6264;top:790;width:19;height:0" coordorigin="6264,790" coordsize="19,0" path="m6264,790l6283,790e" filled="f" stroked="t" strokeweight="1.06pt" strokecolor="#4E81BD">
                                <v:path arrowok="t"/>
                              </v:shape>
                              <v:group style="position:absolute;left:6283;top:790;width:2141;height:0" coordorigin="6283,790" coordsize="2141,0">
                                <v:shape style="position:absolute;left:6283;top:790;width:2141;height:0" coordorigin="6283,790" coordsize="2141,0" path="m6283,790l8424,790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27.11pt;margin-top:52.1599pt;width:194.62pt;height:14.26pt;mso-position-horizontal-relative:page;mso-position-vertical-relative:paragraph;z-index:-4330" coordorigin="4542,1043" coordsize="3892,285">
            <v:group style="position:absolute;left:4553;top:1063;width:1709;height:245" coordorigin="4553,1063" coordsize="1709,245">
              <v:shape style="position:absolute;left:4553;top:1063;width:1709;height:245" coordorigin="4553,1063" coordsize="1709,245" path="m4553,1308l6262,1308,6262,1063,4553,1063,4553,1308xe" filled="t" fillcolor="#EEEEEE" stroked="f">
                <v:path arrowok="t"/>
                <v:fill/>
              </v:shape>
              <v:group style="position:absolute;left:4668;top:1063;width:1478;height:230" coordorigin="4668,1063" coordsize="1478,230">
                <v:shape style="position:absolute;left:4668;top:1063;width:1478;height:230" coordorigin="4668,1063" coordsize="1478,230" path="m4668,1294l6146,1294,6146,1063,4668,1063,4668,1294xe" filled="t" fillcolor="#EEEEEE" stroked="f">
                  <v:path arrowok="t"/>
                  <v:fill/>
                </v:shape>
                <v:group style="position:absolute;left:6262;top:1063;width:2160;height:245" coordorigin="6262,1063" coordsize="2160,245">
                  <v:shape style="position:absolute;left:6262;top:1063;width:2160;height:245" coordorigin="6262,1063" coordsize="2160,245" path="m6262,1308l8422,1308,8422,1063,6262,1063,6262,1308xe" filled="t" fillcolor="#EEEEEE" stroked="f">
                    <v:path arrowok="t"/>
                    <v:fill/>
                  </v:shape>
                  <v:group style="position:absolute;left:6377;top:1063;width:1930;height:230" coordorigin="6377,1063" coordsize="1930,230">
                    <v:shape style="position:absolute;left:6377;top:1063;width:1930;height:230" coordorigin="6377,1063" coordsize="1930,230" path="m6377,1294l8306,1294,8306,1063,6377,1063,6377,1294xe" filled="t" fillcolor="#EEEEEE" stroked="f">
                      <v:path arrowok="t"/>
                      <v:fill/>
                    </v:shape>
                    <v:group style="position:absolute;left:4553;top:1054;width:1711;height:0" coordorigin="4553,1054" coordsize="1711,0">
                      <v:shape style="position:absolute;left:4553;top:1054;width:1711;height:0" coordorigin="4553,1054" coordsize="1711,0" path="m4553,1054l6264,1054e" filled="f" stroked="t" strokeweight="1.06pt" strokecolor="#4E81BD">
                        <v:path arrowok="t"/>
                      </v:shape>
                      <v:group style="position:absolute;left:6264;top:1054;width:19;height:0" coordorigin="6264,1054" coordsize="19,0">
                        <v:shape style="position:absolute;left:6264;top:1054;width:19;height:0" coordorigin="6264,1054" coordsize="19,0" path="m6264,1054l6283,1054e" filled="f" stroked="t" strokeweight="1.06pt" strokecolor="#4E81BD">
                          <v:path arrowok="t"/>
                        </v:shape>
                        <v:group style="position:absolute;left:6283;top:1054;width:2141;height:0" coordorigin="6283,1054" coordsize="2141,0">
                          <v:shape style="position:absolute;left:6283;top:1054;width:2141;height:0" coordorigin="6283,1054" coordsize="2141,0" path="m6283,1054l8424,1054e" filled="f" stroked="t" strokeweight="1.06pt" strokecolor="#4E81BD">
                            <v:path arrowok="t"/>
                          </v:shape>
                          <v:group style="position:absolute;left:4553;top:1318;width:1711;height:0" coordorigin="4553,1318" coordsize="1711,0">
                            <v:shape style="position:absolute;left:4553;top:1318;width:1711;height:0" coordorigin="4553,1318" coordsize="1711,0" path="m4553,1318l6264,1318e" filled="f" stroked="t" strokeweight="1.06pt" strokecolor="#4E81BD">
                              <v:path arrowok="t"/>
                            </v:shape>
                            <v:group style="position:absolute;left:6264;top:1318;width:19;height:0" coordorigin="6264,1318" coordsize="19,0">
                              <v:shape style="position:absolute;left:6264;top:1318;width:19;height:0" coordorigin="6264,1318" coordsize="19,0" path="m6264,1318l6283,1318e" filled="f" stroked="t" strokeweight="1.06pt" strokecolor="#4E81BD">
                                <v:path arrowok="t"/>
                              </v:shape>
                              <v:group style="position:absolute;left:6283;top:1318;width:2141;height:0" coordorigin="6283,1318" coordsize="2141,0">
                                <v:shape style="position:absolute;left:6283;top:1318;width:2141;height:0" coordorigin="6283,1318" coordsize="2141,0" path="m6283,1318l8424,1318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27.11pt;margin-top:78.6799pt;width:194.62pt;height:14.5pt;mso-position-horizontal-relative:page;mso-position-vertical-relative:paragraph;z-index:-4329" coordorigin="4542,1574" coordsize="3892,290">
            <v:group style="position:absolute;left:4553;top:1594;width:1709;height:250" coordorigin="4553,1594" coordsize="1709,250">
              <v:shape style="position:absolute;left:4553;top:1594;width:1709;height:250" coordorigin="4553,1594" coordsize="1709,250" path="m4553,1843l6262,1843,6262,1594,4553,1594,4553,1843xe" filled="t" fillcolor="#EEEEEE" stroked="f">
                <v:path arrowok="t"/>
                <v:fill/>
              </v:shape>
              <v:group style="position:absolute;left:4668;top:1594;width:1478;height:230" coordorigin="4668,1594" coordsize="1478,230">
                <v:shape style="position:absolute;left:4668;top:1594;width:1478;height:230" coordorigin="4668,1594" coordsize="1478,230" path="m4668,1824l6146,1824,6146,1594,4668,1594,4668,1824xe" filled="t" fillcolor="#EEEEEE" stroked="f">
                  <v:path arrowok="t"/>
                  <v:fill/>
                </v:shape>
                <v:group style="position:absolute;left:6262;top:1594;width:2160;height:250" coordorigin="6262,1594" coordsize="2160,250">
                  <v:shape style="position:absolute;left:6262;top:1594;width:2160;height:250" coordorigin="6262,1594" coordsize="2160,250" path="m6262,1843l8422,1843,8422,1594,6262,1594,6262,1843xe" filled="t" fillcolor="#EEEEEE" stroked="f">
                    <v:path arrowok="t"/>
                    <v:fill/>
                  </v:shape>
                  <v:group style="position:absolute;left:6377;top:1594;width:1930;height:230" coordorigin="6377,1594" coordsize="1930,230">
                    <v:shape style="position:absolute;left:6377;top:1594;width:1930;height:230" coordorigin="6377,1594" coordsize="1930,230" path="m6377,1824l8306,1824,8306,1594,6377,1594,6377,1824xe" filled="t" fillcolor="#EEEEEE" stroked="f">
                      <v:path arrowok="t"/>
                      <v:fill/>
                    </v:shape>
                    <v:group style="position:absolute;left:4553;top:1584;width:1711;height:0" coordorigin="4553,1584" coordsize="1711,0">
                      <v:shape style="position:absolute;left:4553;top:1584;width:1711;height:0" coordorigin="4553,1584" coordsize="1711,0" path="m4553,1584l6264,1584e" filled="f" stroked="t" strokeweight="1.06pt" strokecolor="#4E81BD">
                        <v:path arrowok="t"/>
                      </v:shape>
                      <v:group style="position:absolute;left:6264;top:1584;width:19;height:0" coordorigin="6264,1584" coordsize="19,0">
                        <v:shape style="position:absolute;left:6264;top:1584;width:19;height:0" coordorigin="6264,1584" coordsize="19,0" path="m6264,1584l6283,1584e" filled="f" stroked="t" strokeweight="1.06pt" strokecolor="#4E81BD">
                          <v:path arrowok="t"/>
                        </v:shape>
                        <v:group style="position:absolute;left:6283;top:1584;width:2141;height:0" coordorigin="6283,1584" coordsize="2141,0">
                          <v:shape style="position:absolute;left:6283;top:1584;width:2141;height:0" coordorigin="6283,1584" coordsize="2141,0" path="m6283,1584l8424,1584e" filled="f" stroked="t" strokeweight="1.06pt" strokecolor="#4E81BD">
                            <v:path arrowok="t"/>
                          </v:shape>
                          <v:group style="position:absolute;left:4553;top:1853;width:1711;height:0" coordorigin="4553,1853" coordsize="1711,0">
                            <v:shape style="position:absolute;left:4553;top:1853;width:1711;height:0" coordorigin="4553,1853" coordsize="1711,0" path="m4553,1853l6264,1853e" filled="f" stroked="t" strokeweight="1.06pt" strokecolor="#4E81BD">
                              <v:path arrowok="t"/>
                            </v:shape>
                            <v:group style="position:absolute;left:6264;top:1853;width:19;height:0" coordorigin="6264,1853" coordsize="19,0">
                              <v:shape style="position:absolute;left:6264;top:1853;width:19;height:0" coordorigin="6264,1853" coordsize="19,0" path="m6264,1853l6283,1853e" filled="f" stroked="t" strokeweight="1.06pt" strokecolor="#4E81BD">
                                <v:path arrowok="t"/>
                              </v:shape>
                              <v:group style="position:absolute;left:6283;top:1853;width:2141;height:0" coordorigin="6283,1853" coordsize="2141,0">
                                <v:shape style="position:absolute;left:6283;top:1853;width:2141;height:0" coordorigin="6283,1853" coordsize="2141,0" path="m6283,1853l8424,1853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zili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RDN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RU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lineRule="exact" w:line="220"/>
        <w:ind w:left="4633" w:right="4509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41"/>
        <w:ind w:left="4631" w:right="4753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icity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9" w:lineRule="exact" w:line="220"/>
        <w:ind w:left="4633" w:right="4127"/>
      </w:pPr>
      <w:r>
        <w:pict>
          <v:group style="position:absolute;margin-left:226.39pt;margin-top:1.18997pt;width:195.34pt;height:14.62pt;mso-position-horizontal-relative:page;mso-position-vertical-relative:paragraph;z-index:-4328" coordorigin="4528,24" coordsize="3907,292">
            <v:group style="position:absolute;left:4553;top:44;width:1709;height:250" coordorigin="4553,44" coordsize="1709,250">
              <v:shape style="position:absolute;left:4553;top:44;width:1709;height:250" coordorigin="4553,44" coordsize="1709,250" path="m4553,294l6262,294,6262,44,4553,44,4553,294xe" filled="t" fillcolor="#EEEEEE" stroked="f">
                <v:path arrowok="t"/>
                <v:fill/>
              </v:shape>
              <v:group style="position:absolute;left:4668;top:44;width:1478;height:230" coordorigin="4668,44" coordsize="1478,230">
                <v:shape style="position:absolute;left:4668;top:44;width:1478;height:230" coordorigin="4668,44" coordsize="1478,230" path="m4668,274l6146,274,6146,44,4668,44,4668,274xe" filled="t" fillcolor="#EEEEEE" stroked="f">
                  <v:path arrowok="t"/>
                  <v:fill/>
                </v:shape>
                <v:group style="position:absolute;left:6262;top:44;width:2160;height:250" coordorigin="6262,44" coordsize="2160,250">
                  <v:shape style="position:absolute;left:6262;top:44;width:2160;height:250" coordorigin="6262,44" coordsize="2160,250" path="m6262,294l8422,294,8422,44,6262,44,6262,294xe" filled="t" fillcolor="#EEEEEE" stroked="f">
                    <v:path arrowok="t"/>
                    <v:fill/>
                  </v:shape>
                  <v:group style="position:absolute;left:6377;top:44;width:1930;height:230" coordorigin="6377,44" coordsize="1930,230">
                    <v:shape style="position:absolute;left:6377;top:44;width:1930;height:230" coordorigin="6377,44" coordsize="1930,230" path="m6377,274l8306,274,8306,44,6377,44,6377,274xe" filled="t" fillcolor="#EEEEEE" stroked="f">
                      <v:path arrowok="t"/>
                      <v:fill/>
                    </v:shape>
                    <v:group style="position:absolute;left:4553;top:34;width:1711;height:0" coordorigin="4553,34" coordsize="1711,0">
                      <v:shape style="position:absolute;left:4553;top:34;width:1711;height:0" coordorigin="4553,34" coordsize="1711,0" path="m4553,34l6264,34e" filled="f" stroked="t" strokeweight="1.06pt" strokecolor="#4E81BD">
                        <v:path arrowok="t"/>
                      </v:shape>
                      <v:group style="position:absolute;left:6264;top:34;width:19;height:0" coordorigin="6264,34" coordsize="19,0">
                        <v:shape style="position:absolute;left:6264;top:34;width:19;height:0" coordorigin="6264,34" coordsize="19,0" path="m6264,34l6283,34e" filled="f" stroked="t" strokeweight="1.06pt" strokecolor="#4E81BD">
                          <v:path arrowok="t"/>
                        </v:shape>
                        <v:group style="position:absolute;left:6283;top:34;width:2141;height:0" coordorigin="6283,34" coordsize="2141,0">
                          <v:shape style="position:absolute;left:6283;top:34;width:2141;height:0" coordorigin="6283,34" coordsize="2141,0" path="m6283,34l8424,34e" filled="f" stroked="t" strokeweight="1.06pt" strokecolor="#4E81BD">
                            <v:path arrowok="t"/>
                          </v:shape>
                          <v:group style="position:absolute;left:4538;top:306;width:1726;height:0" coordorigin="4538,306" coordsize="1726,0">
                            <v:shape style="position:absolute;left:4538;top:306;width:1726;height:0" coordorigin="4538,306" coordsize="1726,0" path="m4538,306l6264,306e" filled="f" stroked="t" strokeweight="1.06pt" strokecolor="#4E81BD">
                              <v:path arrowok="t"/>
                            </v:shape>
                            <v:group style="position:absolute;left:6250;top:306;width:19;height:0" coordorigin="6250,306" coordsize="19,0">
                              <v:shape style="position:absolute;left:6250;top:306;width:19;height:0" coordorigin="6250,306" coordsize="19,0" path="m6250,306l6269,306e" filled="f" stroked="t" strokeweight="1.06pt" strokecolor="#4E81BD">
                                <v:path arrowok="t"/>
                              </v:shape>
                              <v:group style="position:absolute;left:6269;top:306;width:2155;height:0" coordorigin="6269,306" coordsize="2155,0">
                                <v:shape style="position:absolute;left:6269;top:306;width:2155;height:0" coordorigin="6269,306" coordsize="2155,0" path="m6269,306l8424,306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UN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NOW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/N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cifi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Field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680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1440"/>
      </w:pPr>
      <w:r>
        <w:pict>
          <v:group style="position:absolute;margin-left:66.6pt;margin-top:31.947pt;width:478.8pt;height:0pt;mso-position-horizontal-relative:page;mso-position-vertical-relative:paragraph;z-index:-4326" coordorigin="1332,639" coordsize="9576,0">
            <v:shape style="position:absolute;left:1332;top:639;width:9576;height:0" coordorigin="1332,639" coordsize="9576,0" path="m1332,639l10908,63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ag.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oup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runn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  <w:sectPr>
          <w:pgNumType w:start="22"/>
          <w:pgMar w:header="0" w:footer="744" w:top="1360" w:bottom="280" w:left="0" w:right="0"/>
          <w:headerReference w:type="default" r:id="rId26"/>
          <w:footerReference w:type="default" r:id="rId27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runn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pict>
          <v:group style="position:absolute;margin-left:66.6pt;margin-top:-26.8131pt;width:478.8pt;height:0pt;mso-position-horizontal-relative:page;mso-position-vertical-relative:paragraph;z-index:-4325" coordorigin="1332,-536" coordsize="9576,0">
            <v:shape style="position:absolute;left:1332;top:-536;width:9576;height:0" coordorigin="1332,-536" coordsize="9576,0" path="m1332,-536l10908,-53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ispanicIndicator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4553" w:right="1678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uerto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gard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288"/>
        <w:ind w:left="1440" w:right="4640"/>
      </w:pPr>
      <w:r>
        <w:pict>
          <v:group style="position:absolute;margin-left:66.6pt;margin-top:81.7669pt;width:478.8pt;height:0pt;mso-position-horizontal-relative:page;mso-position-vertical-relative:paragraph;z-index:-4322" coordorigin="1332,1635" coordsize="9576,0">
            <v:shape style="position:absolute;left:1332;top:1635;width:9576;height:0" coordorigin="1332,1635" coordsize="9576,0" path="m1332,1635l10908,1635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tatistics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sou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b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found.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8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b/>
          <w:color w:val="3F3F3F"/>
          <w:spacing w:val="4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63"/>
        <w:ind w:left="4633" w:right="4204"/>
      </w:pPr>
      <w:r>
        <w:pict>
          <v:group style="position:absolute;margin-left:226.87pt;margin-top:1.90991pt;width:234.7pt;height:14.74pt;mso-position-horizontal-relative:page;mso-position-vertical-relative:paragraph;z-index:-4324" coordorigin="4537,38" coordsize="4694,295">
            <v:group style="position:absolute;left:4553;top:68;width:809;height:245" coordorigin="4553,68" coordsize="809,245">
              <v:shape style="position:absolute;left:4553;top:68;width:809;height:245" coordorigin="4553,68" coordsize="809,245" path="m4553,313l5362,313,5362,68,4553,68,4553,313xe" filled="t" fillcolor="#EEEEEE" stroked="f">
                <v:path arrowok="t"/>
                <v:fill/>
              </v:shape>
              <v:group style="position:absolute;left:4668;top:68;width:578;height:230" coordorigin="4668,68" coordsize="578,230">
                <v:shape style="position:absolute;left:4668;top:68;width:578;height:230" coordorigin="4668,68" coordsize="578,230" path="m4668,298l5246,298,5246,68,4668,68,4668,298xe" filled="t" fillcolor="#EEEEEE" stroked="f">
                  <v:path arrowok="t"/>
                  <v:fill/>
                </v:shape>
                <v:group style="position:absolute;left:5362;top:68;width:3852;height:245" coordorigin="5362,68" coordsize="3852,245">
                  <v:shape style="position:absolute;left:5362;top:68;width:3852;height:245" coordorigin="5362,68" coordsize="3852,245" path="m5362,313l9214,313,9214,68,5362,68,5362,313xe" filled="t" fillcolor="#EEEEEE" stroked="f">
                    <v:path arrowok="t"/>
                    <v:fill/>
                  </v:shape>
                  <v:group style="position:absolute;left:5477;top:68;width:3622;height:230" coordorigin="5477,68" coordsize="3622,230">
                    <v:shape style="position:absolute;left:5477;top:68;width:3622;height:230" coordorigin="5477,68" coordsize="3622,230" path="m5477,298l9098,298,9098,68,5477,68,5477,298xe" filled="t" fillcolor="#EEEEEE" stroked="f">
                      <v:path arrowok="t"/>
                      <v:fill/>
                    </v:shape>
                    <v:group style="position:absolute;left:4553;top:54;width:811;height:0" coordorigin="4553,54" coordsize="811,0">
                      <v:shape style="position:absolute;left:4553;top:54;width:811;height:0" coordorigin="4553,54" coordsize="811,0" path="m4553,54l5364,54e" filled="f" stroked="t" strokeweight="1.54pt" strokecolor="#F8921D">
                        <v:path arrowok="t"/>
                      </v:shape>
                      <v:group style="position:absolute;left:4553;top:69;width:811;height:0" coordorigin="4553,69" coordsize="811,0">
                        <v:shape style="position:absolute;left:4553;top:69;width:811;height:0" coordorigin="4553,69" coordsize="811,0" path="m4553,69l5364,69e" filled="f" stroked="t" strokeweight="0.22pt" strokecolor="#EEEEEE">
                          <v:path arrowok="t"/>
                        </v:shape>
                        <v:group style="position:absolute;left:5364;top:69;width:29;height:0" coordorigin="5364,69" coordsize="29,0">
                          <v:shape style="position:absolute;left:5364;top:69;width:29;height:0" coordorigin="5364,69" coordsize="29,0" path="m5364,69l5393,69e" filled="f" stroked="t" strokeweight="0.22pt" strokecolor="#EEEEEE">
                            <v:path arrowok="t"/>
                          </v:shape>
                          <v:group style="position:absolute;left:5364;top:54;width:29;height:0" coordorigin="5364,54" coordsize="29,0">
                            <v:shape style="position:absolute;left:5364;top:54;width:29;height:0" coordorigin="5364,54" coordsize="29,0" path="m5364,54l5393,54e" filled="f" stroked="t" strokeweight="1.54pt" strokecolor="#F8921D">
                              <v:path arrowok="t"/>
                            </v:shape>
                            <v:group style="position:absolute;left:5393;top:54;width:3031;height:0" coordorigin="5393,54" coordsize="3031,0">
                              <v:shape style="position:absolute;left:5393;top:54;width:3031;height:0" coordorigin="5393,54" coordsize="3031,0" path="m5393,54l8424,54e" filled="f" stroked="t" strokeweight="1.54pt" strokecolor="#F8921D">
                                <v:path arrowok="t"/>
                              </v:shape>
                              <v:group style="position:absolute;left:5393;top:69;width:3031;height:0" coordorigin="5393,69" coordsize="3031,0">
                                <v:shape style="position:absolute;left:5393;top:69;width:3031;height:0" coordorigin="5393,69" coordsize="3031,0" path="m5393,69l8424,69e" filled="f" stroked="t" strokeweight="0.22pt" strokecolor="#EEEEEE">
                                  <v:path arrowok="t"/>
                                </v:shape>
                                <v:group style="position:absolute;left:8424;top:69;width:29;height:0" coordorigin="8424,69" coordsize="29,0">
                                  <v:shape style="position:absolute;left:8424;top:69;width:29;height:0" coordorigin="8424,69" coordsize="29,0" path="m8424,69l8453,69e" filled="f" stroked="t" strokeweight="0.22pt" strokecolor="#EEEEEE">
                                    <v:path arrowok="t"/>
                                  </v:shape>
                                  <v:group style="position:absolute;left:8424;top:54;width:29;height:0" coordorigin="8424,54" coordsize="29,0">
                                    <v:shape style="position:absolute;left:8424;top:54;width:29;height:0" coordorigin="8424,54" coordsize="29,0" path="m8424,54l8453,54e" filled="f" stroked="t" strokeweight="1.54pt" strokecolor="#F8921D">
                                      <v:path arrowok="t"/>
                                    </v:shape>
                                    <v:group style="position:absolute;left:8438;top:69;width:29;height:0" coordorigin="8438,69" coordsize="29,0">
                                      <v:shape style="position:absolute;left:8438;top:69;width:29;height:0" coordorigin="8438,69" coordsize="29,0" path="m8438,69l8467,69e" filled="f" stroked="t" strokeweight="0.22pt" strokecolor="#EEEEEE">
                                        <v:path arrowok="t"/>
                                      </v:shape>
                                      <v:group style="position:absolute;left:8438;top:54;width:29;height:0" coordorigin="8438,54" coordsize="29,0">
                                        <v:shape style="position:absolute;left:8438;top:54;width:29;height:0" coordorigin="8438,54" coordsize="29,0" path="m8438,54l8467,54e" filled="f" stroked="t" strokeweight="1.54pt" strokecolor="#F8921D">
                                          <v:path arrowok="t"/>
                                        </v:shape>
                                        <v:group style="position:absolute;left:8467;top:54;width:749;height:0" coordorigin="8467,54" coordsize="749,0">
                                          <v:shape style="position:absolute;left:8467;top:54;width:749;height:0" coordorigin="8467,54" coordsize="749,0" path="m8467,54l9216,54e" filled="f" stroked="t" strokeweight="1.54pt" strokecolor="#F8921D">
                                            <v:path arrowok="t"/>
                                          </v:shape>
                                          <v:group style="position:absolute;left:8467;top:69;width:749;height:0" coordorigin="8467,69" coordsize="749,0">
                                            <v:shape style="position:absolute;left:8467;top:69;width:749;height:0" coordorigin="8467,69" coordsize="749,0" path="m8467,69l9216,69e" filled="f" stroked="t" strokeweight="0.22pt" strokecolor="#EEEEEE">
                                              <v:path arrowok="t"/>
                                            </v:shape>
                                            <v:group style="position:absolute;left:4553;top:322;width:811;height:0" coordorigin="4553,322" coordsize="811,0">
                                              <v:shape style="position:absolute;left:4553;top:322;width:811;height:0" coordorigin="4553,322" coordsize="811,0" path="m4553,322l5364,322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5364;top:322;width:19;height:0" coordorigin="5364,322" coordsize="19,0">
                                                <v:shape style="position:absolute;left:5364;top:322;width:19;height:0" coordorigin="5364,322" coordsize="19,0" path="m5364,322l5383,322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5383;top:322;width:3833;height:0" coordorigin="5383,322" coordsize="3833,0">
                                                  <v:shape style="position:absolute;left:5383;top:322;width:3833;height:0" coordorigin="5383,322" coordsize="3833,0" path="m5383,322l9216,322e" filled="f" stroked="t" strokeweight="1.06pt" strokecolor="#4E81BD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ic/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99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220"/>
        <w:ind w:left="4668"/>
      </w:pPr>
      <w:r>
        <w:pict>
          <v:group style="position:absolute;margin-left:226.39pt;margin-top:14.4999pt;width:234.94pt;height:1.06pt;mso-position-horizontal-relative:page;mso-position-vertical-relative:paragraph;z-index:-4323" coordorigin="4528,290" coordsize="4699,21">
            <v:group style="position:absolute;left:4538;top:301;width:826;height:0" coordorigin="4538,301" coordsize="826,0">
              <v:shape style="position:absolute;left:4538;top:301;width:826;height:0" coordorigin="4538,301" coordsize="826,0" path="m4538,301l5364,301e" filled="f" stroked="t" strokeweight="1.06pt" strokecolor="#4E81BD">
                <v:path arrowok="t"/>
              </v:shape>
              <v:group style="position:absolute;left:5350;top:301;width:19;height:0" coordorigin="5350,301" coordsize="19,0">
                <v:shape style="position:absolute;left:5350;top:301;width:19;height:0" coordorigin="5350,301" coordsize="19,0" path="m5350,301l5369,301e" filled="f" stroked="t" strokeweight="1.06pt" strokecolor="#4E81BD">
                  <v:path arrowok="t"/>
                </v:shape>
                <v:group style="position:absolute;left:5369;top:301;width:3847;height:0" coordorigin="5369,301" coordsize="3847,0">
                  <v:shape style="position:absolute;left:5369;top:301;width:3847;height:0" coordorigin="5369,301" coordsize="3847,0" path="m5369,301l9216,301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ic/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omeless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50" w:lineRule="auto" w:line="286"/>
        <w:ind w:left="1440" w:right="4640"/>
      </w:pPr>
      <w:r>
        <w:pict>
          <v:group style="position:absolute;margin-left:66.6pt;margin-top:84.267pt;width:478.8pt;height:0pt;mso-position-horizontal-relative:page;mso-position-vertical-relative:paragraph;z-index:-4319" coordorigin="1332,1685" coordsize="9576,0">
            <v:shape style="position:absolute;left:1332;top:1685;width:9576;height:0" coordorigin="1332,1685" coordsize="9576,0" path="m1332,1685l10908,1685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tatistics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sou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b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found.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8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b/>
          <w:color w:val="3F3F3F"/>
          <w:spacing w:val="4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69"/>
        <w:ind w:left="4633" w:right="4333"/>
      </w:pPr>
      <w:r>
        <w:pict>
          <v:group style="position:absolute;margin-left:226.87pt;margin-top:2.08999pt;width:225.7pt;height:14.86pt;mso-position-horizontal-relative:page;mso-position-vertical-relative:paragraph;z-index:-4321" coordorigin="4537,42" coordsize="4514,297">
            <v:group style="position:absolute;left:4553;top:74;width:809;height:245" coordorigin="4553,74" coordsize="809,245">
              <v:shape style="position:absolute;left:4553;top:74;width:809;height:245" coordorigin="4553,74" coordsize="809,245" path="m4553,319l5362,319,5362,74,4553,74,4553,319xe" filled="t" fillcolor="#EEEEEE" stroked="f">
                <v:path arrowok="t"/>
                <v:fill/>
              </v:shape>
              <v:group style="position:absolute;left:4668;top:74;width:578;height:228" coordorigin="4668,74" coordsize="578,228">
                <v:shape style="position:absolute;left:4668;top:74;width:578;height:228" coordorigin="4668,74" coordsize="578,228" path="m4668,302l5246,302,5246,74,4668,74,4668,302xe" filled="t" fillcolor="#EEEEEE" stroked="f">
                  <v:path arrowok="t"/>
                  <v:fill/>
                </v:shape>
                <v:group style="position:absolute;left:5362;top:74;width:3672;height:245" coordorigin="5362,74" coordsize="3672,245">
                  <v:shape style="position:absolute;left:5362;top:74;width:3672;height:245" coordorigin="5362,74" coordsize="3672,245" path="m5362,319l9034,319,9034,74,5362,74,5362,319xe" filled="t" fillcolor="#EEEEEE" stroked="f">
                    <v:path arrowok="t"/>
                    <v:fill/>
                  </v:shape>
                  <v:group style="position:absolute;left:5477;top:74;width:3442;height:228" coordorigin="5477,74" coordsize="3442,228">
                    <v:shape style="position:absolute;left:5477;top:74;width:3442;height:228" coordorigin="5477,74" coordsize="3442,228" path="m5477,302l8918,302,8918,74,5477,74,5477,302xe" filled="t" fillcolor="#EEEEEE" stroked="f">
                      <v:path arrowok="t"/>
                      <v:fill/>
                    </v:shape>
                    <v:group style="position:absolute;left:4553;top:57;width:811;height:0" coordorigin="4553,57" coordsize="811,0">
                      <v:shape style="position:absolute;left:4553;top:57;width:811;height:0" coordorigin="4553,57" coordsize="811,0" path="m4553,57l5364,57e" filled="f" stroked="t" strokeweight="1.54pt" strokecolor="#F8921D">
                        <v:path arrowok="t"/>
                      </v:shape>
                      <v:group style="position:absolute;left:4553;top:73;width:811;height:0" coordorigin="4553,73" coordsize="811,0">
                        <v:shape style="position:absolute;left:4553;top:73;width:811;height:0" coordorigin="4553,73" coordsize="811,0" path="m4553,73l5364,73e" filled="f" stroked="t" strokeweight="0.22pt" strokecolor="#EEEEEE">
                          <v:path arrowok="t"/>
                        </v:shape>
                        <v:group style="position:absolute;left:5364;top:73;width:29;height:0" coordorigin="5364,73" coordsize="29,0">
                          <v:shape style="position:absolute;left:5364;top:73;width:29;height:0" coordorigin="5364,73" coordsize="29,0" path="m5364,73l5393,73e" filled="f" stroked="t" strokeweight="0.22pt" strokecolor="#EEEEEE">
                            <v:path arrowok="t"/>
                          </v:shape>
                          <v:group style="position:absolute;left:5364;top:57;width:29;height:0" coordorigin="5364,57" coordsize="29,0">
                            <v:shape style="position:absolute;left:5364;top:57;width:29;height:0" coordorigin="5364,57" coordsize="29,0" path="m5364,57l5393,57e" filled="f" stroked="t" strokeweight="1.54pt" strokecolor="#F8921D">
                              <v:path arrowok="t"/>
                            </v:shape>
                            <v:group style="position:absolute;left:5393;top:57;width:3031;height:0" coordorigin="5393,57" coordsize="3031,0">
                              <v:shape style="position:absolute;left:5393;top:57;width:3031;height:0" coordorigin="5393,57" coordsize="3031,0" path="m5393,57l8424,57e" filled="f" stroked="t" strokeweight="1.54pt" strokecolor="#F8921D">
                                <v:path arrowok="t"/>
                              </v:shape>
                              <v:group style="position:absolute;left:5393;top:73;width:3031;height:0" coordorigin="5393,73" coordsize="3031,0">
                                <v:shape style="position:absolute;left:5393;top:73;width:3031;height:0" coordorigin="5393,73" coordsize="3031,0" path="m5393,73l8424,73e" filled="f" stroked="t" strokeweight="0.22pt" strokecolor="#EEEEEE">
                                  <v:path arrowok="t"/>
                                </v:shape>
                                <v:group style="position:absolute;left:8424;top:73;width:29;height:0" coordorigin="8424,73" coordsize="29,0">
                                  <v:shape style="position:absolute;left:8424;top:73;width:29;height:0" coordorigin="8424,73" coordsize="29,0" path="m8424,73l8453,73e" filled="f" stroked="t" strokeweight="0.22pt" strokecolor="#EEEEEE">
                                    <v:path arrowok="t"/>
                                  </v:shape>
                                  <v:group style="position:absolute;left:8424;top:57;width:29;height:0" coordorigin="8424,57" coordsize="29,0">
                                    <v:shape style="position:absolute;left:8424;top:57;width:29;height:0" coordorigin="8424,57" coordsize="29,0" path="m8424,57l8453,57e" filled="f" stroked="t" strokeweight="1.54pt" strokecolor="#F8921D">
                                      <v:path arrowok="t"/>
                                    </v:shape>
                                    <v:group style="position:absolute;left:8438;top:73;width:29;height:0" coordorigin="8438,73" coordsize="29,0">
                                      <v:shape style="position:absolute;left:8438;top:73;width:29;height:0" coordorigin="8438,73" coordsize="29,0" path="m8438,73l8467,73e" filled="f" stroked="t" strokeweight="0.22pt" strokecolor="#EEEEEE">
                                        <v:path arrowok="t"/>
                                      </v:shape>
                                      <v:group style="position:absolute;left:8438;top:57;width:29;height:0" coordorigin="8438,57" coordsize="29,0">
                                        <v:shape style="position:absolute;left:8438;top:57;width:29;height:0" coordorigin="8438,57" coordsize="29,0" path="m8438,57l8467,57e" filled="f" stroked="t" strokeweight="1.54pt" strokecolor="#F8921D">
                                          <v:path arrowok="t"/>
                                        </v:shape>
                                        <v:group style="position:absolute;left:8467;top:57;width:569;height:0" coordorigin="8467,57" coordsize="569,0">
                                          <v:shape style="position:absolute;left:8467;top:57;width:569;height:0" coordorigin="8467,57" coordsize="569,0" path="m8467,57l9036,57e" filled="f" stroked="t" strokeweight="1.54pt" strokecolor="#F8921D">
                                            <v:path arrowok="t"/>
                                          </v:shape>
                                          <v:group style="position:absolute;left:8467;top:73;width:569;height:0" coordorigin="8467,73" coordsize="569,0">
                                            <v:shape style="position:absolute;left:8467;top:73;width:569;height:0" coordorigin="8467,73" coordsize="569,0" path="m8467,73l9036,73e" filled="f" stroked="t" strokeweight="0.22pt" strokecolor="#EEEEEE">
                                              <v:path arrowok="t"/>
                                            </v:shape>
                                            <v:group style="position:absolute;left:4553;top:328;width:811;height:0" coordorigin="4553,328" coordsize="811,0">
                                              <v:shape style="position:absolute;left:4553;top:328;width:811;height:0" coordorigin="4553,328" coordsize="811,0" path="m4553,328l5364,328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5364;top:328;width:19;height:0" coordorigin="5364,328" coordsize="19,0">
                                                <v:shape style="position:absolute;left:5364;top:328;width:19;height:0" coordorigin="5364,328" coordsize="19,0" path="m5364,328l5383,328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5383;top:328;width:3653;height:0" coordorigin="5383,328" coordsize="3653,0">
                                                  <v:shape style="position:absolute;left:5383;top:328;width:3653;height:0" coordorigin="5383,328" coordsize="3653,0" path="m5383,328l9036,328e" filled="f" stroked="t" strokeweight="1.06pt" strokecolor="#4E81BD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ss.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4" w:lineRule="exact" w:line="220"/>
        <w:ind w:left="4633" w:right="4057"/>
      </w:pPr>
      <w:r>
        <w:pict>
          <v:group style="position:absolute;margin-left:226.39pt;margin-top:14.5pt;width:225.94pt;height:1.06pt;mso-position-horizontal-relative:page;mso-position-vertical-relative:paragraph;z-index:-4320" coordorigin="4528,290" coordsize="4519,21">
            <v:group style="position:absolute;left:4538;top:301;width:826;height:0" coordorigin="4538,301" coordsize="826,0">
              <v:shape style="position:absolute;left:4538;top:301;width:826;height:0" coordorigin="4538,301" coordsize="826,0" path="m4538,301l5364,301e" filled="f" stroked="t" strokeweight="1.06pt" strokecolor="#4E81BD">
                <v:path arrowok="t"/>
              </v:shape>
              <v:group style="position:absolute;left:5350;top:301;width:19;height:0" coordorigin="5350,301" coordsize="19,0">
                <v:shape style="position:absolute;left:5350;top:301;width:19;height:0" coordorigin="5350,301" coordsize="19,0" path="m5350,301l5369,301e" filled="f" stroked="t" strokeweight="1.06pt" strokecolor="#4E81BD">
                  <v:path arrowok="t"/>
                </v:shape>
                <v:group style="position:absolute;left:5369;top:301;width:3667;height:0" coordorigin="5369,301" coordsize="3667,0">
                  <v:shape style="position:absolute;left:5369;top:301;width:3667;height:0" coordorigin="5369,301" coordsize="3667,0" path="m5369,301l9036,301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99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ss.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ospital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ill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  <w:sectPr>
          <w:pgNumType w:start="23"/>
          <w:pgMar w:header="0" w:footer="744" w:top="1480" w:bottom="280" w:left="0" w:right="0"/>
          <w:headerReference w:type="default" r:id="rId30"/>
          <w:footerReference w:type="default" r:id="rId31"/>
          <w:pgSz w:w="12240" w:h="15840"/>
        </w:sectPr>
      </w:pPr>
      <w:r>
        <w:pict>
          <v:group style="position:absolute;margin-left:66.6pt;margin-top:34.4671pt;width:478.8pt;height:0pt;mso-position-horizontal-relative:page;mso-position-vertical-relative:paragraph;z-index:-4318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Indicator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52" w:lineRule="auto" w:line="286"/>
        <w:ind w:left="1440" w:right="4640"/>
      </w:pPr>
      <w:r>
        <w:pict>
          <v:group style="position:absolute;margin-left:66.6pt;margin-top:84.2469pt;width:478.8pt;height:0pt;mso-position-horizontal-relative:page;mso-position-vertical-relative:paragraph;z-index:-4315" coordorigin="1332,1685" coordsize="9576,0">
            <v:shape style="position:absolute;left:1332;top:1685;width:9576;height:0" coordorigin="1332,1685" coordsize="9576,0" path="m1332,1685l10908,1685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tatistics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sou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b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found.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8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b/>
          <w:color w:val="3F3F3F"/>
          <w:spacing w:val="4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66"/>
        <w:ind w:left="4633" w:right="5810"/>
      </w:pPr>
      <w:r>
        <w:pict>
          <v:group style="position:absolute;margin-left:226.87pt;margin-top:2.05989pt;width:225.7pt;height:14.74pt;mso-position-horizontal-relative:page;mso-position-vertical-relative:paragraph;z-index:-4317" coordorigin="4537,41" coordsize="4514,295">
            <v:group style="position:absolute;left:4553;top:71;width:809;height:245" coordorigin="4553,71" coordsize="809,245">
              <v:shape style="position:absolute;left:4553;top:71;width:809;height:245" coordorigin="4553,71" coordsize="809,245" path="m4553,316l5362,316,5362,71,4553,71,4553,316xe" filled="t" fillcolor="#EEEEEE" stroked="f">
                <v:path arrowok="t"/>
                <v:fill/>
              </v:shape>
              <v:group style="position:absolute;left:4668;top:71;width:578;height:230" coordorigin="4668,71" coordsize="578,230">
                <v:shape style="position:absolute;left:4668;top:71;width:578;height:230" coordorigin="4668,71" coordsize="578,230" path="m4668,301l5246,301,5246,71,4668,71,4668,301xe" filled="t" fillcolor="#EEEEEE" stroked="f">
                  <v:path arrowok="t"/>
                  <v:fill/>
                </v:shape>
                <v:group style="position:absolute;left:5362;top:71;width:3672;height:245" coordorigin="5362,71" coordsize="3672,245">
                  <v:shape style="position:absolute;left:5362;top:71;width:3672;height:245" coordorigin="5362,71" coordsize="3672,245" path="m5362,316l9034,316,9034,71,5362,71,5362,316xe" filled="t" fillcolor="#EEEEEE" stroked="f">
                    <v:path arrowok="t"/>
                    <v:fill/>
                  </v:shape>
                  <v:group style="position:absolute;left:5477;top:71;width:3442;height:230" coordorigin="5477,71" coordsize="3442,230">
                    <v:shape style="position:absolute;left:5477;top:71;width:3442;height:230" coordorigin="5477,71" coordsize="3442,230" path="m5477,301l8918,301,8918,71,5477,71,5477,301xe" filled="t" fillcolor="#EEEEEE" stroked="f">
                      <v:path arrowok="t"/>
                      <v:fill/>
                    </v:shape>
                    <v:group style="position:absolute;left:4553;top:57;width:811;height:0" coordorigin="4553,57" coordsize="811,0">
                      <v:shape style="position:absolute;left:4553;top:57;width:811;height:0" coordorigin="4553,57" coordsize="811,0" path="m4553,57l5364,57e" filled="f" stroked="t" strokeweight="1.54pt" strokecolor="#F8921D">
                        <v:path arrowok="t"/>
                      </v:shape>
                      <v:group style="position:absolute;left:4553;top:72;width:811;height:0" coordorigin="4553,72" coordsize="811,0">
                        <v:shape style="position:absolute;left:4553;top:72;width:811;height:0" coordorigin="4553,72" coordsize="811,0" path="m4553,72l5364,72e" filled="f" stroked="t" strokeweight="0.22pt" strokecolor="#EEEEEE">
                          <v:path arrowok="t"/>
                        </v:shape>
                        <v:group style="position:absolute;left:5364;top:72;width:29;height:0" coordorigin="5364,72" coordsize="29,0">
                          <v:shape style="position:absolute;left:5364;top:72;width:29;height:0" coordorigin="5364,72" coordsize="29,0" path="m5364,72l5393,72e" filled="f" stroked="t" strokeweight="0.22pt" strokecolor="#EEEEEE">
                            <v:path arrowok="t"/>
                          </v:shape>
                          <v:group style="position:absolute;left:5364;top:57;width:29;height:0" coordorigin="5364,57" coordsize="29,0">
                            <v:shape style="position:absolute;left:5364;top:57;width:29;height:0" coordorigin="5364,57" coordsize="29,0" path="m5364,57l5393,57e" filled="f" stroked="t" strokeweight="1.54pt" strokecolor="#F8921D">
                              <v:path arrowok="t"/>
                            </v:shape>
                            <v:group style="position:absolute;left:5393;top:57;width:3031;height:0" coordorigin="5393,57" coordsize="3031,0">
                              <v:shape style="position:absolute;left:5393;top:57;width:3031;height:0" coordorigin="5393,57" coordsize="3031,0" path="m5393,57l8424,57e" filled="f" stroked="t" strokeweight="1.54pt" strokecolor="#F8921D">
                                <v:path arrowok="t"/>
                              </v:shape>
                              <v:group style="position:absolute;left:5393;top:72;width:3031;height:0" coordorigin="5393,72" coordsize="3031,0">
                                <v:shape style="position:absolute;left:5393;top:72;width:3031;height:0" coordorigin="5393,72" coordsize="3031,0" path="m5393,72l8424,72e" filled="f" stroked="t" strokeweight="0.22pt" strokecolor="#EEEEEE">
                                  <v:path arrowok="t"/>
                                </v:shape>
                                <v:group style="position:absolute;left:8424;top:72;width:29;height:0" coordorigin="8424,72" coordsize="29,0">
                                  <v:shape style="position:absolute;left:8424;top:72;width:29;height:0" coordorigin="8424,72" coordsize="29,0" path="m8424,72l8453,72e" filled="f" stroked="t" strokeweight="0.22pt" strokecolor="#EEEEEE">
                                    <v:path arrowok="t"/>
                                  </v:shape>
                                  <v:group style="position:absolute;left:8424;top:57;width:29;height:0" coordorigin="8424,57" coordsize="29,0">
                                    <v:shape style="position:absolute;left:8424;top:57;width:29;height:0" coordorigin="8424,57" coordsize="29,0" path="m8424,57l8453,57e" filled="f" stroked="t" strokeweight="1.54pt" strokecolor="#F8921D">
                                      <v:path arrowok="t"/>
                                    </v:shape>
                                    <v:group style="position:absolute;left:8438;top:72;width:29;height:0" coordorigin="8438,72" coordsize="29,0">
                                      <v:shape style="position:absolute;left:8438;top:72;width:29;height:0" coordorigin="8438,72" coordsize="29,0" path="m8438,72l8467,72e" filled="f" stroked="t" strokeweight="0.22pt" strokecolor="#EEEEEE">
                                        <v:path arrowok="t"/>
                                      </v:shape>
                                      <v:group style="position:absolute;left:8438;top:57;width:29;height:0" coordorigin="8438,57" coordsize="29,0">
                                        <v:shape style="position:absolute;left:8438;top:57;width:29;height:0" coordorigin="8438,57" coordsize="29,0" path="m8438,57l8467,57e" filled="f" stroked="t" strokeweight="1.54pt" strokecolor="#F8921D">
                                          <v:path arrowok="t"/>
                                        </v:shape>
                                        <v:group style="position:absolute;left:8467;top:57;width:569;height:0" coordorigin="8467,57" coordsize="569,0">
                                          <v:shape style="position:absolute;left:8467;top:57;width:569;height:0" coordorigin="8467,57" coordsize="569,0" path="m8467,57l9036,57e" filled="f" stroked="t" strokeweight="1.54pt" strokecolor="#F8921D">
                                            <v:path arrowok="t"/>
                                          </v:shape>
                                          <v:group style="position:absolute;left:8467;top:72;width:569;height:0" coordorigin="8467,72" coordsize="569,0">
                                            <v:shape style="position:absolute;left:8467;top:72;width:569;height:0" coordorigin="8467,72" coordsize="569,0" path="m8467,72l9036,72e" filled="f" stroked="t" strokeweight="0.22pt" strokecolor="#EEEEEE">
                                              <v:path arrowok="t"/>
                                            </v:shape>
                                            <v:group style="position:absolute;left:4553;top:325;width:811;height:0" coordorigin="4553,325" coordsize="811,0">
                                              <v:shape style="position:absolute;left:4553;top:325;width:811;height:0" coordorigin="4553,325" coordsize="811,0" path="m4553,325l5364,325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5364;top:325;width:19;height:0" coordorigin="5364,325" coordsize="19,0">
                                                <v:shape style="position:absolute;left:5364;top:325;width:19;height:0" coordorigin="5364,325" coordsize="19,0" path="m5364,325l5383,325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5383;top:325;width:3653;height:0" coordorigin="5383,325" coordsize="3653,0">
                                                  <v:shape style="position:absolute;left:5383;top:325;width:3653;height:0" coordorigin="5383,325" coordsize="3653,0" path="m5383,325l9036,325e" filled="f" stroked="t" strokeweight="1.06pt" strokecolor="#4E81BD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7" w:lineRule="exact" w:line="220"/>
        <w:ind w:left="4633" w:right="5865"/>
      </w:pPr>
      <w:r>
        <w:pict>
          <v:group style="position:absolute;margin-left:226.39pt;margin-top:14.5299pt;width:225.94pt;height:1.06pt;mso-position-horizontal-relative:page;mso-position-vertical-relative:paragraph;z-index:-4316" coordorigin="4528,291" coordsize="4519,21">
            <v:group style="position:absolute;left:4538;top:301;width:826;height:0" coordorigin="4538,301" coordsize="826,0">
              <v:shape style="position:absolute;left:4538;top:301;width:826;height:0" coordorigin="4538,301" coordsize="826,0" path="m4538,301l5364,301e" filled="f" stroked="t" strokeweight="1.06pt" strokecolor="#4E81BD">
                <v:path arrowok="t"/>
              </v:shape>
              <v:group style="position:absolute;left:5350;top:301;width:19;height:0" coordorigin="5350,301" coordsize="19,0">
                <v:shape style="position:absolute;left:5350;top:301;width:19;height:0" coordorigin="5350,301" coordsize="19,0" path="m5350,301l5369,301e" filled="f" stroked="t" strokeweight="1.06pt" strokecolor="#4E81BD">
                  <v:path arrowok="t"/>
                </v:shape>
                <v:group style="position:absolute;left:5369;top:301;width:3667;height:0" coordorigin="5369,301" coordsize="3667,0">
                  <v:shape style="position:absolute;left:5369;top:301;width:3667;height:0" coordorigin="5369,301" coordsize="3667,0" path="m5369,301l9036,301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gFiler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4514" w:right="6945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4514" w:right="7168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347pt;width:478.8pt;height:0pt;mso-position-horizontal-relative:page;mso-position-vertical-relative:paragraph;z-index:-4314" coordorigin="1332,687" coordsize="9576,0">
            <v:shape style="position:absolute;left:1332;top:687;width:9576;height:0" coordorigin="1332,687" coordsize="9576,0" path="m1332,687l10908,6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osp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8"/>
        <w:ind w:left="1440" w:right="630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467pt;width:478.8pt;height:0pt;mso-position-horizontal-relative:page;mso-position-vertical-relative:paragraph;z-index:-4313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8"/>
        <w:ind w:left="1440" w:right="6303"/>
        <w:sectPr>
          <w:pgNumType w:start="24"/>
          <w:pgMar w:header="0" w:footer="744" w:top="1480" w:bottom="280" w:left="0" w:right="0"/>
          <w:headerReference w:type="default" r:id="rId32"/>
          <w:footerReference w:type="default" r:id="rId33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440"/>
      </w:pPr>
      <w:r>
        <w:pict>
          <v:group style="position:absolute;margin-left:66.6pt;margin-top:34.4469pt;width:478.8pt;height:0pt;mso-position-horizontal-relative:page;mso-position-vertical-relative:paragraph;z-index:-4312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ansfer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ferred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4553" w:right="1489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ferred.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ferred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rgTra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9999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99.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16.8469pt;width:483.36pt;height:0pt;mso-position-horizontal-relative:page;mso-position-vertical-relative:paragraph;z-index:-4311" coordorigin="1332,337" coordsize="9667,0">
            <v:shape style="position:absolute;left:1332;top:337;width:9667;height:0" coordorigin="1332,337" coordsize="9667,0" path="m1332,337l10999,33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Legacy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othe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303030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729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032" w:right="1461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generated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ants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rogate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(-)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appea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000000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ndent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4032" w:right="1437"/>
        <w:sectPr>
          <w:pgNumType w:start="25"/>
          <w:pgMar w:header="0" w:footer="744" w:top="1360" w:bottom="280" w:left="0" w:right="0"/>
          <w:headerReference w:type="default" r:id="rId34"/>
          <w:footerReference w:type="default" r:id="rId35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repeat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erous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ogr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(age,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=”4”.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pict>
          <v:group style="position:absolute;margin-left:65.05pt;margin-top:-29.9131pt;width:486.46pt;height:6.2pt;mso-position-horizontal-relative:page;mso-position-vertical-relative:paragraph;z-index:-4310" coordorigin="1301,-598" coordsize="9729,124">
            <v:group style="position:absolute;left:1332;top:-536;width:2592;height:0" coordorigin="1332,-536" coordsize="2592,0">
              <v:shape style="position:absolute;left:1332;top:-536;width:2592;height:0" coordorigin="1332,-536" coordsize="2592,0" path="m1332,-536l3924,-536e" filled="f" stroked="t" strokeweight="3.1pt" strokecolor="#000000">
                <v:path arrowok="t"/>
              </v:shape>
              <v:group style="position:absolute;left:3924;top:-536;width:60;height:0" coordorigin="3924,-536" coordsize="60,0">
                <v:shape style="position:absolute;left:3924;top:-536;width:60;height:0" coordorigin="3924,-536" coordsize="60,0" path="m3924,-536l3984,-536e" filled="f" stroked="t" strokeweight="3.1pt" strokecolor="#000000">
                  <v:path arrowok="t"/>
                </v:shape>
                <v:group style="position:absolute;left:3984;top:-536;width:6924;height:0" coordorigin="3984,-536" coordsize="6924,0">
                  <v:shape style="position:absolute;left:3984;top:-536;width:6924;height:0" coordorigin="3984,-536" coordsize="6924,0" path="m3984,-536l10908,-536e" filled="f" stroked="t" strokeweight="3.1pt" strokecolor="#000000">
                    <v:path arrowok="t"/>
                  </v:shape>
                  <v:group style="position:absolute;left:10908;top:-567;width:60;height:62" coordorigin="10908,-567" coordsize="60,62">
                    <v:shape style="position:absolute;left:10908;top:-567;width:60;height:62" coordorigin="10908,-567" coordsize="60,62" path="m10908,-505l10968,-505,10968,-567,10908,-567,10908,-505xe" filled="t" fillcolor="#000000" stroked="f">
                      <v:path arrowok="t"/>
                      <v:fill/>
                    </v:shape>
                    <v:group style="position:absolute;left:10922;top:-567;width:60;height:62" coordorigin="10922,-567" coordsize="60,62">
                      <v:shape style="position:absolute;left:10922;top:-567;width:60;height:62" coordorigin="10922,-567" coordsize="60,62" path="m10922,-505l10982,-505,10982,-567,10922,-567,10922,-505xe" filled="t" fillcolor="#000000" stroked="f">
                        <v:path arrowok="t"/>
                        <v:fill/>
                      </v:shape>
                      <v:group style="position:absolute;left:10982;top:-536;width:17;height:0" coordorigin="10982,-536" coordsize="17,0">
                        <v:shape style="position:absolute;left:10982;top:-536;width:17;height:0" coordorigin="10982,-536" coordsize="17,0" path="m10982,-536l10999,-536e" filled="f" stroked="t" strokeweight="3.1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Legacy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1440" w:right="664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b/>
          <w:color w:val="303030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uto" w:line="287"/>
        <w:ind w:left="1440" w:right="7291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Length: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032" w:right="1438" w:hanging="259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generated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Info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urrogate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(-)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ppea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appears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0000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depend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grap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uto" w:line="287"/>
        <w:ind w:left="4032" w:right="1437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4032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nt.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=”4”.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pict>
          <v:group style="position:absolute;margin-left:66.6pt;margin-top:-26.813pt;width:478.8pt;height:0pt;mso-position-horizontal-relative:page;mso-position-vertical-relative:paragraph;z-index:-4309" coordorigin="1332,-536" coordsize="9576,0">
            <v:shape style="position:absolute;left:1332;top:-536;width:9576;height:0" coordorigin="1332,-536" coordsize="9576,0" path="m1332,-536l10908,-53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Legacy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hysican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4553" w:right="1578" w:hanging="3113"/>
      </w:pPr>
      <w:r>
        <w:pict>
          <v:group style="position:absolute;margin-left:65.05pt;margin-top:63.157pt;width:481.9pt;height:3.1pt;mso-position-horizontal-relative:page;mso-position-vertical-relative:paragraph;z-index:-4308" coordorigin="1301,1263" coordsize="9638,62">
            <v:group style="position:absolute;left:1332;top:1294;width:3113;height:0" coordorigin="1332,1294" coordsize="3113,0">
              <v:shape style="position:absolute;left:1332;top:1294;width:3113;height:0" coordorigin="1332,1294" coordsize="3113,0" path="m1332,1294l4445,1294e" filled="f" stroked="t" strokeweight="3.1pt" strokecolor="#000000">
                <v:path arrowok="t"/>
              </v:shape>
              <v:group style="position:absolute;left:4445;top:1294;width:60;height:0" coordorigin="4445,1294" coordsize="60,0">
                <v:shape style="position:absolute;left:4445;top:1294;width:60;height:0" coordorigin="4445,1294" coordsize="60,0" path="m4445,1294l4505,1294e" filled="f" stroked="t" strokeweight="3.1pt" strokecolor="#000000">
                  <v:path arrowok="t"/>
                </v:shape>
                <v:group style="position:absolute;left:4505;top:1294;width:6403;height:0" coordorigin="4505,1294" coordsize="6403,0">
                  <v:shape style="position:absolute;left:4505;top:1294;width:6403;height:0" coordorigin="4505,1294" coordsize="6403,0" path="m4505,1294l10908,1294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 w:lineRule="exact" w:line="240"/>
        <w:ind w:left="4553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ured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tron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Legacy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hysi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non-at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  <w:sectPr>
          <w:pgNumType w:start="26"/>
          <w:pgMar w:header="0" w:footer="744" w:top="1480" w:bottom="280" w:left="0" w:right="0"/>
          <w:headerReference w:type="default" r:id="rId36"/>
          <w:footerReference w:type="default" r:id="rId37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553" w:right="1508" w:hanging="3113"/>
      </w:pPr>
      <w:r>
        <w:pict>
          <v:group style="position:absolute;margin-left:66.6pt;margin-top:79.9469pt;width:478.8pt;height:0pt;mso-position-horizontal-relative:page;mso-position-vertical-relative:paragraph;z-index:-4307" coordorigin="1332,1599" coordsize="9576,0">
            <v:shape style="position:absolute;left:1332;top:1599;width:9576;height:0" coordorigin="1332,1599" coordsize="9576,0" path="m1332,1599l10908,159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aptur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lineRule="exact" w:line="240"/>
        <w:ind w:left="4516" w:right="6936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Length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tay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553" w:right="1539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31.847pt;width:478.8pt;height:0pt;mso-position-horizontal-relative:page;mso-position-vertical-relative:paragraph;z-index:-4306" coordorigin="1332,637" coordsize="9576,0">
            <v:shape style="position:absolute;left:1332;top:637;width:9576;height:0" coordorigin="1332,637" coordsize="9576,0" path="m1332,637l10908,63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tatistics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sou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b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found.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edicai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embe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667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31.9125pt;width:478.8pt;height:0pt;mso-position-horizontal-relative:page;mso-position-vertical-relative:paragraph;z-index:-4305" coordorigin="1332,638" coordsize="9576,0">
            <v:shape style="position:absolute;left:1332;top:638;width:9576;height:0" coordorigin="1332,638" coordsize="9576,0" path="m1332,638l10908,638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edical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eco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4553" w:right="1780" w:hanging="3113"/>
        <w:sectPr>
          <w:pgNumType w:start="27"/>
          <w:pgMar w:header="0" w:footer="744" w:top="1360" w:bottom="280" w:left="0" w:right="0"/>
          <w:headerReference w:type="default" r:id="rId38"/>
          <w:footerReference w:type="default" r:id="rId39"/>
          <w:pgSz w:w="12240" w:h="15840"/>
        </w:sectPr>
      </w:pPr>
      <w:r>
        <w:pict>
          <v:group style="position:absolute;margin-left:66.6pt;margin-top:49.5871pt;width:478.8pt;height:0pt;mso-position-horizontal-relative:page;mso-position-vertical-relative:paragraph;z-index:-4304" coordorigin="1332,992" coordsize="9576,0">
            <v:shape style="position:absolute;left:1332;top:992;width:9576;height:0" coordorigin="1332,992" coordsize="9576,0" path="m1332,992l10908,992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bo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geWeeks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dren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4553" w:right="1590" w:hanging="3113"/>
      </w:pPr>
      <w:r>
        <w:pict>
          <v:group style="position:absolute;margin-left:66.6pt;margin-top:79.8269pt;width:478.8pt;height:0pt;mso-position-horizontal-relative:page;mso-position-vertical-relative:paragraph;z-index:-4303" coordorigin="1332,1597" coordsize="9576,0">
            <v:shape style="position:absolute;left:1332;top:1597;width:9576;height:0" coordorigin="1332,1597" coordsize="9576,0" path="m1332,1597l10908,159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dren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53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We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neare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3" w:lineRule="exact" w:line="240"/>
        <w:ind w:left="4516" w:right="4449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440"/>
      </w:pPr>
      <w:r>
        <w:pict>
          <v:group style="position:absolute;margin-left:66.6pt;margin-top:34.447pt;width:478.8pt;height:0pt;mso-position-horizontal-relative:page;mso-position-vertical-relative:paragraph;z-index:-4302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bse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ations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quarter,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603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tLeast" w:line="300"/>
        <w:ind w:left="4553" w:right="1669" w:hanging="3113"/>
      </w:pPr>
      <w:r>
        <w:pict>
          <v:group style="position:absolute;margin-left:66.6pt;margin-top:49.565pt;width:478.8pt;height:0pt;mso-position-horizontal-relative:page;mso-position-vertical-relative:paragraph;z-index:-4301" coordorigin="1332,991" coordsize="9576,0">
            <v:shape style="position:absolute;left:1332;top:991;width:9576;height:0" coordorigin="1332,991" coordsize="9576,0" path="m1332,991l10908,991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bse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ationsFai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  <w:sectPr>
          <w:pgNumType w:start="28"/>
          <w:pgMar w:header="0" w:footer="744" w:top="1480" w:bottom="280" w:left="0" w:right="0"/>
          <w:headerReference w:type="default" r:id="rId40"/>
          <w:footerReference w:type="default" r:id="rId41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pict>
          <v:group style="position:absolute;margin-left:66.6pt;margin-top:-26.8131pt;width:478.8pt;height:0pt;mso-position-horizontal-relative:page;mso-position-vertical-relative:paragraph;z-index:-4300" coordorigin="1332,-536" coordsize="9576,0">
            <v:shape style="position:absolute;left:1332;top:-536;width:9576;height:0" coordorigin="1332,-536" coordsize="9576,0" path="m1332,-536l10908,-53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bse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ations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3469pt;width:478.8pt;height:0pt;mso-position-horizontal-relative:page;mso-position-vertical-relative:paragraph;z-index:-4299" coordorigin="1332,687" coordsize="9576,0">
            <v:shape style="position:absolute;left:1332;top:687;width:9576;height:0" coordorigin="1332,687" coordsize="9576,0" path="m1332,687l10908,6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ords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bse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vation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uence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rder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tLeast" w:line="300"/>
        <w:ind w:left="4553" w:right="1611" w:hanging="3113"/>
      </w:pPr>
      <w:r>
        <w:pict>
          <v:group style="position:absolute;margin-left:66.6pt;margin-top:49.5649pt;width:478.8pt;height:0pt;mso-position-horizontal-relative:page;mso-position-vertical-relative:paragraph;z-index:-4298" coordorigin="1332,991" coordsize="9576,0">
            <v:shape style="position:absolute;left:1332;top:991;width:9576;height:0" coordorigin="1332,991" coordsize="9576,0" path="m1332,991l10908,991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gani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oupID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runs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runs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440"/>
      </w:pPr>
      <w:r>
        <w:pict>
          <v:group style="position:absolute;margin-left:66.6pt;margin-top:34.447pt;width:478.8pt;height:0pt;mso-position-horizontal-relative:page;mso-position-vertical-relative:paragraph;z-index:-4297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gani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  <w:sectPr>
          <w:pgNumType w:start="29"/>
          <w:pgMar w:header="0" w:footer="744" w:top="1480" w:bottom="280" w:left="0" w:right="0"/>
          <w:headerReference w:type="default" r:id="rId42"/>
          <w:footerReference w:type="default" r:id="rId43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pict>
          <v:group style="position:absolute;margin-left:66.6pt;margin-top:73.5pt;width:478.8pt;height:0pt;mso-position-horizontal-relative:page;mso-position-vertical-relative:page;z-index:-4296" coordorigin="1332,1470" coordsize="9576,0">
            <v:shape style="position:absolute;left:1332;top:1470;width:9576;height:0" coordorigin="1332,1470" coordsize="9576,0" path="m1332,1470l10908,1470e" filled="f" stroked="t" strokeweight="3.1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gani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nTypeID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ogue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70.45pt;margin-top:32.7969pt;width:471.1pt;height:3.1pt;mso-position-horizontal-relative:page;mso-position-vertical-relative:paragraph;z-index:-4295" coordorigin="1409,656" coordsize="9422,62">
            <v:group style="position:absolute;left:1440;top:687;width:3005;height:0" coordorigin="1440,687" coordsize="3005,0">
              <v:shape style="position:absolute;left:1440;top:687;width:3005;height:0" coordorigin="1440,687" coordsize="3005,0" path="m1440,687l4445,687e" filled="f" stroked="t" strokeweight="3.1pt" strokecolor="#000000">
                <v:path arrowok="t"/>
              </v:shape>
              <v:group style="position:absolute;left:4445;top:687;width:60;height:0" coordorigin="4445,687" coordsize="60,0">
                <v:shape style="position:absolute;left:4445;top:687;width:60;height:0" coordorigin="4445,687" coordsize="60,0" path="m4445,687l4505,687e" filled="f" stroked="t" strokeweight="3.1pt" strokecolor="#000000">
                  <v:path arrowok="t"/>
                </v:shape>
                <v:group style="position:absolute;left:4505;top:687;width:6295;height:0" coordorigin="4505,687" coordsize="6295,0">
                  <v:shape style="position:absolute;left:4505;top:687;width:6295;height:0" coordorigin="4505,687" coordsize="6295,0" path="m4505,687l10800,687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7"/>
        <w:ind w:left="1548" w:right="631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</w:t>
      </w:r>
      <w:r>
        <w:rPr>
          <w:rFonts w:cs="Times New Roman" w:hAnsi="Times New Roman" w:eastAsia="Times New Roman" w:ascii="Times New Roman"/>
          <w:b/>
          <w:color w:val="303030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548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54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66.6pt;margin-top:34.467pt;width:478.8pt;height:0pt;mso-position-horizontal-relative:page;mso-position-vertical-relative:paragraph;z-index:-4294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6805" w:firstLine="3113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1440"/>
      </w:pPr>
      <w:r>
        <w:pict>
          <v:group style="position:absolute;margin-left:65.05pt;margin-top:30.397pt;width:481.9pt;height:3.1pt;mso-position-horizontal-relative:page;mso-position-vertical-relative:paragraph;z-index:-4293" coordorigin="1301,608" coordsize="9638,62">
            <v:group style="position:absolute;left:1332;top:639;width:3113;height:0" coordorigin="1332,639" coordsize="3113,0">
              <v:shape style="position:absolute;left:1332;top:639;width:3113;height:0" coordorigin="1332,639" coordsize="3113,0" path="m1332,639l4445,639e" filled="f" stroked="t" strokeweight="3.1pt" strokecolor="#000000">
                <v:path arrowok="t"/>
              </v:shape>
              <v:group style="position:absolute;left:4445;top:639;width:60;height:0" coordorigin="4445,639" coordsize="60,0">
                <v:shape style="position:absolute;left:4445;top:639;width:60;height:0" coordorigin="4445,639" coordsize="60,0" path="m4445,639l4505,639e" filled="f" stroked="t" strokeweight="3.1pt" strokecolor="#000000">
                  <v:path arrowok="t"/>
                </v:shape>
                <v:group style="position:absolute;left:4505;top:639;width:6403;height:0" coordorigin="4505,639" coordsize="6403,0">
                  <v:shape style="position:absolute;left:4505;top:639;width:6403;height:0" coordorigin="4505,639" coordsize="6403,0" path="m4505,639l10908,639e" filled="f" stroked="t" strokeweight="3.1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iver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553" w:right="1438" w:hanging="3113"/>
        <w:sectPr>
          <w:pgNumType w:start="30"/>
          <w:pgMar w:header="0" w:footer="744" w:top="1480" w:bottom="280" w:left="0" w:right="0"/>
          <w:headerReference w:type="default" r:id="rId44"/>
          <w:footerReference w:type="default" r:id="rId45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egu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4553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ern,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ner,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tatistics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6"/>
        <w:ind w:left="1440"/>
      </w:pPr>
      <w:r>
        <w:pict>
          <v:group style="position:absolute;margin-left:66.6pt;margin-top:109.347pt;width:478.8pt;height:0pt;mso-position-horizontal-relative:page;mso-position-vertical-relative:paragraph;z-index:-4289" coordorigin="1332,2187" coordsize="9576,0">
            <v:shape style="position:absolute;left:1332;top:2187;width:9576;height:0" coordorigin="1332,2187" coordsize="9576,0" path="m1332,2187l10908,21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1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1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1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1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1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10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1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1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3F3F3F"/>
          <w:spacing w:val="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4633" w:right="6172"/>
      </w:pPr>
      <w:r>
        <w:pict>
          <v:group style="position:absolute;margin-left:226.87pt;margin-top:-1.24015pt;width:172.54pt;height:14.74pt;mso-position-horizontal-relative:page;mso-position-vertical-relative:paragraph;z-index:-4292" coordorigin="4537,-25" coordsize="3451,295">
            <v:group style="position:absolute;left:4553;top:5;width:720;height:245" coordorigin="4553,5" coordsize="720,245">
              <v:shape style="position:absolute;left:4553;top:5;width:720;height:245" coordorigin="4553,5" coordsize="720,245" path="m4553,250l5273,250,5273,5,4553,5,4553,250xe" filled="t" fillcolor="#EEEEEE" stroked="f">
                <v:path arrowok="t"/>
                <v:fill/>
              </v:shape>
              <v:group style="position:absolute;left:4668;top:5;width:490;height:230" coordorigin="4668,5" coordsize="490,230">
                <v:shape style="position:absolute;left:4668;top:5;width:490;height:230" coordorigin="4668,5" coordsize="490,230" path="m4668,235l5158,235,5158,5,4668,5,4668,235xe" filled="t" fillcolor="#EEEEEE" stroked="f">
                  <v:path arrowok="t"/>
                  <v:fill/>
                </v:shape>
                <v:group style="position:absolute;left:5273;top:5;width:2700;height:245" coordorigin="5273,5" coordsize="2700,245">
                  <v:shape style="position:absolute;left:5273;top:5;width:2700;height:245" coordorigin="5273,5" coordsize="2700,245" path="m5273,250l7973,250,7973,5,5273,5,5273,250xe" filled="t" fillcolor="#EEEEEE" stroked="f">
                    <v:path arrowok="t"/>
                    <v:fill/>
                  </v:shape>
                  <v:group style="position:absolute;left:5388;top:5;width:2470;height:230" coordorigin="5388,5" coordsize="2470,230">
                    <v:shape style="position:absolute;left:5388;top:5;width:2470;height:230" coordorigin="5388,5" coordsize="2470,230" path="m5388,235l7858,235,7858,5,5388,5,5388,235xe" filled="t" fillcolor="#EEEEEE" stroked="f">
                      <v:path arrowok="t"/>
                      <v:fill/>
                    </v:shape>
                    <v:group style="position:absolute;left:4553;top:-9;width:720;height:0" coordorigin="4553,-9" coordsize="720,0">
                      <v:shape style="position:absolute;left:4553;top:-9;width:720;height:0" coordorigin="4553,-9" coordsize="720,0" path="m4553,-9l5273,-9e" filled="f" stroked="t" strokeweight="1.54pt" strokecolor="#F8921D">
                        <v:path arrowok="t"/>
                      </v:shape>
                      <v:group style="position:absolute;left:4553;top:6;width:720;height:0" coordorigin="4553,6" coordsize="720,0">
                        <v:shape style="position:absolute;left:4553;top:6;width:720;height:0" coordorigin="4553,6" coordsize="720,0" path="m4553,6l5273,6e" filled="f" stroked="t" strokeweight="0.22pt" strokecolor="#EEEEEE">
                          <v:path arrowok="t"/>
                        </v:shape>
                        <v:group style="position:absolute;left:5273;top:6;width:29;height:0" coordorigin="5273,6" coordsize="29,0">
                          <v:shape style="position:absolute;left:5273;top:6;width:29;height:0" coordorigin="5273,6" coordsize="29,0" path="m5273,6l5302,6e" filled="f" stroked="t" strokeweight="0.22pt" strokecolor="#EEEEEE">
                            <v:path arrowok="t"/>
                          </v:shape>
                          <v:group style="position:absolute;left:5273;top:-9;width:29;height:0" coordorigin="5273,-9" coordsize="29,0">
                            <v:shape style="position:absolute;left:5273;top:-9;width:29;height:0" coordorigin="5273,-9" coordsize="29,0" path="m5273,-9l5302,-9e" filled="f" stroked="t" strokeweight="1.54pt" strokecolor="#F8921D">
                              <v:path arrowok="t"/>
                            </v:shape>
                            <v:group style="position:absolute;left:5302;top:-9;width:2671;height:0" coordorigin="5302,-9" coordsize="2671,0">
                              <v:shape style="position:absolute;left:5302;top:-9;width:2671;height:0" coordorigin="5302,-9" coordsize="2671,0" path="m5302,-9l7973,-9e" filled="f" stroked="t" strokeweight="1.54pt" strokecolor="#F8921D">
                                <v:path arrowok="t"/>
                              </v:shape>
                              <v:group style="position:absolute;left:5302;top:6;width:2671;height:0" coordorigin="5302,6" coordsize="2671,0">
                                <v:shape style="position:absolute;left:5302;top:6;width:2671;height:0" coordorigin="5302,6" coordsize="2671,0" path="m5302,6l7973,6e" filled="f" stroked="t" strokeweight="0.22pt" strokecolor="#EEEEEE">
                                  <v:path arrowok="t"/>
                                </v:shape>
                                <v:group style="position:absolute;left:4553;top:259;width:720;height:0" coordorigin="4553,259" coordsize="720,0">
                                  <v:shape style="position:absolute;left:4553;top:259;width:720;height:0" coordorigin="4553,259" coordsize="720,0" path="m4553,259l5273,259e" filled="f" stroked="t" strokeweight="1.06pt" strokecolor="#4E81BD">
                                    <v:path arrowok="t"/>
                                  </v:shape>
                                  <v:group style="position:absolute;left:5273;top:259;width:19;height:0" coordorigin="5273,259" coordsize="19,0">
                                    <v:shape style="position:absolute;left:5273;top:259;width:19;height:0" coordorigin="5273,259" coordsize="19,0" path="m5273,259l5292,259e" filled="f" stroked="t" strokeweight="1.06pt" strokecolor="#4E81BD">
                                      <v:path arrowok="t"/>
                                    </v:shape>
                                    <v:group style="position:absolute;left:5292;top:259;width:2681;height:0" coordorigin="5292,259" coordsize="2681,0">
                                      <v:shape style="position:absolute;left:5292;top:259;width:2681;height:0" coordorigin="5292,259" coordsize="2681,0" path="m5292,259l7973,259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si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7"/>
        <w:ind w:left="4633" w:right="6398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4"/>
        <w:ind w:left="4633" w:right="5508"/>
      </w:pPr>
      <w:r>
        <w:pict>
          <v:group style="position:absolute;margin-left:227.11pt;margin-top:0.939865pt;width:172.06pt;height:14.26pt;mso-position-horizontal-relative:page;mso-position-vertical-relative:paragraph;z-index:-4291" coordorigin="4542,19" coordsize="3441,285">
            <v:group style="position:absolute;left:4553;top:39;width:720;height:245" coordorigin="4553,39" coordsize="720,245">
              <v:shape style="position:absolute;left:4553;top:39;width:720;height:245" coordorigin="4553,39" coordsize="720,245" path="m4553,284l5273,284,5273,39,4553,39,4553,284xe" filled="t" fillcolor="#EEEEEE" stroked="f">
                <v:path arrowok="t"/>
                <v:fill/>
              </v:shape>
              <v:group style="position:absolute;left:4668;top:39;width:490;height:230" coordorigin="4668,39" coordsize="490,230">
                <v:shape style="position:absolute;left:4668;top:39;width:490;height:230" coordorigin="4668,39" coordsize="490,230" path="m4668,269l5158,269,5158,39,4668,39,4668,269xe" filled="t" fillcolor="#EEEEEE" stroked="f">
                  <v:path arrowok="t"/>
                  <v:fill/>
                </v:shape>
                <v:group style="position:absolute;left:5273;top:39;width:2700;height:245" coordorigin="5273,39" coordsize="2700,245">
                  <v:shape style="position:absolute;left:5273;top:39;width:2700;height:245" coordorigin="5273,39" coordsize="2700,245" path="m5273,284l7973,284,7973,39,5273,39,5273,284xe" filled="t" fillcolor="#EEEEEE" stroked="f">
                    <v:path arrowok="t"/>
                    <v:fill/>
                  </v:shape>
                  <v:group style="position:absolute;left:5388;top:39;width:2470;height:230" coordorigin="5388,39" coordsize="2470,230">
                    <v:shape style="position:absolute;left:5388;top:39;width:2470;height:230" coordorigin="5388,39" coordsize="2470,230" path="m5388,269l7858,269,7858,39,5388,39,5388,269xe" filled="t" fillcolor="#EEEEEE" stroked="f">
                      <v:path arrowok="t"/>
                      <v:fill/>
                    </v:shape>
                    <v:group style="position:absolute;left:4553;top:29;width:720;height:0" coordorigin="4553,29" coordsize="720,0">
                      <v:shape style="position:absolute;left:4553;top:29;width:720;height:0" coordorigin="4553,29" coordsize="720,0" path="m4553,29l5273,29e" filled="f" stroked="t" strokeweight="1.06pt" strokecolor="#4E81BD">
                        <v:path arrowok="t"/>
                      </v:shape>
                      <v:group style="position:absolute;left:5273;top:29;width:19;height:0" coordorigin="5273,29" coordsize="19,0">
                        <v:shape style="position:absolute;left:5273;top:29;width:19;height:0" coordorigin="5273,29" coordsize="19,0" path="m5273,29l5292,29e" filled="f" stroked="t" strokeweight="1.06pt" strokecolor="#4E81BD">
                          <v:path arrowok="t"/>
                        </v:shape>
                        <v:group style="position:absolute;left:5292;top:29;width:2681;height:0" coordorigin="5292,29" coordsize="2681,0">
                          <v:shape style="position:absolute;left:5292;top:29;width:2681;height:0" coordorigin="5292,29" coordsize="2681,0" path="m5292,29l7973,29e" filled="f" stroked="t" strokeweight="1.06pt" strokecolor="#4E81BD">
                            <v:path arrowok="t"/>
                          </v:shape>
                          <v:group style="position:absolute;left:4553;top:293;width:720;height:0" coordorigin="4553,293" coordsize="720,0">
                            <v:shape style="position:absolute;left:4553;top:293;width:720;height:0" coordorigin="4553,293" coordsize="720,0" path="m4553,293l5273,293e" filled="f" stroked="t" strokeweight="1.06pt" strokecolor="#4E81BD">
                              <v:path arrowok="t"/>
                            </v:shape>
                            <v:group style="position:absolute;left:5273;top:293;width:19;height:0" coordorigin="5273,293" coordsize="19,0">
                              <v:shape style="position:absolute;left:5273;top:293;width:19;height:0" coordorigin="5273,293" coordsize="19,0" path="m5273,293l5292,293e" filled="f" stroked="t" strokeweight="1.06pt" strokecolor="#4E81BD">
                                <v:path arrowok="t"/>
                              </v:shape>
                              <v:group style="position:absolute;left:5292;top:293;width:2681;height:0" coordorigin="5292,293" coordsize="2681,0">
                                <v:shape style="position:absolute;left:5292;top:293;width:2681;height:0" coordorigin="5292,293" coordsize="2681,0" path="m5292,293l7973,293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i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ctiti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4"/>
        <w:ind w:left="4633" w:right="6136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Us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7" w:lineRule="exact" w:line="220"/>
        <w:ind w:left="4633" w:right="5406"/>
      </w:pPr>
      <w:r>
        <w:pict>
          <v:group style="position:absolute;margin-left:226.39pt;margin-top:1.08988pt;width:172.78pt;height:14.26pt;mso-position-horizontal-relative:page;mso-position-vertical-relative:paragraph;z-index:-4290" coordorigin="4528,22" coordsize="3456,285">
            <v:group style="position:absolute;left:4553;top:42;width:720;height:245" coordorigin="4553,42" coordsize="720,245">
              <v:shape style="position:absolute;left:4553;top:42;width:720;height:245" coordorigin="4553,42" coordsize="720,245" path="m4553,287l5273,287,5273,42,4553,42,4553,287xe" filled="t" fillcolor="#EEEEEE" stroked="f">
                <v:path arrowok="t"/>
                <v:fill/>
              </v:shape>
              <v:group style="position:absolute;left:4668;top:42;width:490;height:228" coordorigin="4668,42" coordsize="490,228">
                <v:shape style="position:absolute;left:4668;top:42;width:490;height:228" coordorigin="4668,42" coordsize="490,228" path="m4668,270l5158,270,5158,42,4668,42,4668,270xe" filled="t" fillcolor="#EEEEEE" stroked="f">
                  <v:path arrowok="t"/>
                  <v:fill/>
                </v:shape>
                <v:group style="position:absolute;left:5273;top:42;width:2700;height:245" coordorigin="5273,42" coordsize="2700,245">
                  <v:shape style="position:absolute;left:5273;top:42;width:2700;height:245" coordorigin="5273,42" coordsize="2700,245" path="m5273,287l7973,287,7973,42,5273,42,5273,287xe" filled="t" fillcolor="#EEEEEE" stroked="f">
                    <v:path arrowok="t"/>
                    <v:fill/>
                  </v:shape>
                  <v:group style="position:absolute;left:5388;top:42;width:2470;height:228" coordorigin="5388,42" coordsize="2470,228">
                    <v:shape style="position:absolute;left:5388;top:42;width:2470;height:228" coordorigin="5388,42" coordsize="2470,228" path="m5388,270l7858,270,7858,42,5388,42,5388,270xe" filled="t" fillcolor="#EEEEEE" stroked="f">
                      <v:path arrowok="t"/>
                      <v:fill/>
                    </v:shape>
                    <v:group style="position:absolute;left:4553;top:32;width:720;height:0" coordorigin="4553,32" coordsize="720,0">
                      <v:shape style="position:absolute;left:4553;top:32;width:720;height:0" coordorigin="4553,32" coordsize="720,0" path="m4553,32l5273,32e" filled="f" stroked="t" strokeweight="1.06pt" strokecolor="#4E81BD">
                        <v:path arrowok="t"/>
                      </v:shape>
                      <v:group style="position:absolute;left:5273;top:32;width:19;height:0" coordorigin="5273,32" coordsize="19,0">
                        <v:shape style="position:absolute;left:5273;top:32;width:19;height:0" coordorigin="5273,32" coordsize="19,0" path="m5273,32l5292,32e" filled="f" stroked="t" strokeweight="1.06pt" strokecolor="#4E81BD">
                          <v:path arrowok="t"/>
                        </v:shape>
                        <v:group style="position:absolute;left:5292;top:32;width:2681;height:0" coordorigin="5292,32" coordsize="2681,0">
                          <v:shape style="position:absolute;left:5292;top:32;width:2681;height:0" coordorigin="5292,32" coordsize="2681,0" path="m5292,32l7973,32e" filled="f" stroked="t" strokeweight="1.06pt" strokecolor="#4E81BD">
                            <v:path arrowok="t"/>
                          </v:shape>
                          <v:group style="position:absolute;left:4538;top:296;width:734;height:0" coordorigin="4538,296" coordsize="734,0">
                            <v:shape style="position:absolute;left:4538;top:296;width:734;height:0" coordorigin="4538,296" coordsize="734,0" path="m4538,296l5273,296e" filled="f" stroked="t" strokeweight="1.06pt" strokecolor="#4E81BD">
                              <v:path arrowok="t"/>
                            </v:shape>
                            <v:group style="position:absolute;left:5258;top:296;width:19;height:0" coordorigin="5258,296" coordsize="19,0">
                              <v:shape style="position:absolute;left:5258;top:296;width:19;height:0" coordorigin="5258,296" coordsize="19,0" path="m5258,296l5278,296e" filled="f" stroked="t" strokeweight="1.06pt" strokecolor="#4E81BD">
                                <v:path arrowok="t"/>
                              </v:shape>
                              <v:group style="position:absolute;left:5278;top:296;width:2695;height:0" coordorigin="5278,296" coordsize="2695,0">
                                <v:shape style="position:absolute;left:5278;top:296;width:2695;height:0" coordorigin="5278,296" coordsize="2695,0" path="m5278,296l7973,296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ysici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2"/>
          <w:w w:val="99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ist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thnicity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4553" w:right="1719" w:hanging="3113"/>
      </w:pPr>
      <w:r>
        <w:pict>
          <v:group style="position:absolute;margin-left:66.6pt;margin-top:64.7069pt;width:478.8pt;height:0pt;mso-position-horizontal-relative:page;mso-position-vertical-relative:paragraph;z-index:-4288" coordorigin="1332,1294" coordsize="9576,0">
            <v:shape style="position:absolute;left:1332;top:1294;width:9576;height:0" coordorigin="1332,1294" coordsize="9576,0" path="m1332,1294l10908,1294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entered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free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3" w:lineRule="exact" w:line="240"/>
        <w:ind w:left="4516" w:right="7156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hysician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non-at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553" w:right="1419" w:hanging="3113"/>
      </w:pPr>
      <w:r>
        <w:pict>
          <v:group style="position:absolute;margin-left:66.6pt;margin-top:95.047pt;width:478.8pt;height:0pt;mso-position-horizontal-relative:page;mso-position-vertical-relative:paragraph;z-index:-4287" coordorigin="1332,1901" coordsize="9576,0">
            <v:shape style="position:absolute;left:1332;top:1901;width:9576;height:0" coordorigin="1332,1901" coordsize="9576,0" path="m1332,1901l10908,1901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#)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aptur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nab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be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 w:lineRule="exact" w:line="240"/>
        <w:ind w:left="4553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”,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WIF.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  <w:sectPr>
          <w:pgNumType w:start="31"/>
          <w:pgMar w:header="0" w:footer="744" w:top="1360" w:bottom="280" w:left="0" w:right="0"/>
          <w:headerReference w:type="default" r:id="rId46"/>
          <w:footerReference w:type="default" r:id="rId47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open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4553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equa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9”,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 w:lineRule="exact" w:line="240"/>
        <w:ind w:left="4516" w:right="7118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e”.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pict>
          <v:group style="position:absolute;margin-left:66.6pt;margin-top:-26.8131pt;width:478.8pt;height:0pt;mso-position-horizontal-relative:page;mso-position-vertical-relative:paragraph;z-index:-4286" coordorigin="1332,-536" coordsize="9576,0">
            <v:shape style="position:absolute;left:1332;top:-536;width:9576;height:0" coordorigin="1332,-536" coordsize="9576,0" path="m1332,-536l10908,-53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assed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8"/>
        <w:ind w:left="1440" w:right="586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4669pt;width:478.8pt;height:0pt;mso-position-horizontal-relative:page;mso-position-vertical-relative:paragraph;z-index:-4285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ount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8"/>
        <w:ind w:left="1440" w:right="6032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rth.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440"/>
      </w:pPr>
      <w:r>
        <w:pict>
          <v:group style="position:absolute;margin-left:66.6pt;margin-top:34.447pt;width:478.8pt;height:0pt;mso-position-horizontal-relative:page;mso-position-vertical-relative:paragraph;z-index:-4284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endar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ityL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440"/>
      </w:pPr>
      <w:r>
        <w:pict>
          <v:group style="position:absolute;margin-left:66.6pt;margin-top:34.447pt;width:478.8pt;height:0pt;mso-position-horizontal-relative:page;mso-position-vertical-relative:paragraph;z-index:-4283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  <w:sectPr>
          <w:pgNumType w:start="32"/>
          <w:pgMar w:header="0" w:footer="744" w:top="1360" w:bottom="280" w:left="0" w:right="0"/>
          <w:headerReference w:type="default" r:id="rId48"/>
          <w:footerReference w:type="default" r:id="rId49"/>
          <w:pgSz w:w="12240" w:h="15840"/>
        </w:sectPr>
      </w:pPr>
      <w:r>
        <w:pict>
          <v:group style="position:absolute;margin-left:66.6pt;margin-top:34.4471pt;width:478.8pt;height:0pt;mso-position-horizontal-relative:page;mso-position-vertical-relative:paragraph;z-index:-4282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tateL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4553" w:right="1606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31.7665pt;width:478.8pt;height:0pt;mso-position-horizontal-relative:page;mso-position-vertical-relative:paragraph;z-index:-4281" coordorigin="1332,635" coordsize="9576,0">
            <v:shape style="position:absolute;left:1332;top:635;width:9576;height:0" coordorigin="1332,635" coordsize="9576,0" path="m1332,635l10908,635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atientZI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3-d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700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47.0324pt;width:478.8pt;height:0pt;mso-position-horizontal-relative:page;mso-position-vertical-relative:paragraph;z-index:-4280" coordorigin="1332,941" coordsize="9576,0">
            <v:shape style="position:absolute;left:1332;top:941;width:9576;height:0" coordorigin="1332,941" coordsize="9576,0" path="m1332,941l10908,941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4553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ne-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atientZI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7001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40"/>
      </w:pPr>
      <w:r>
        <w:pict>
          <v:group style="position:absolute;margin-left:66.6pt;margin-top:47.067pt;width:478.8pt;height:0pt;mso-position-horizontal-relative:page;mso-position-vertical-relative:paragraph;z-index:-4279" coordorigin="1332,941" coordsize="9576,0">
            <v:shape style="position:absolute;left:1332;top:941;width:9576;height:0" coordorigin="1332,941" coordsize="9576,0" path="m1332,941l10908,941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4553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ported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ne-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hysician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4553" w:right="1710" w:hanging="3113"/>
        <w:sectPr>
          <w:pgNumType w:start="33"/>
          <w:pgMar w:header="0" w:footer="744" w:top="1480" w:bottom="280" w:left="0" w:right="0"/>
          <w:headerReference w:type="default" r:id="rId50"/>
          <w:footerReference w:type="default" r:id="rId51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#)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0" w:lineRule="atLeast" w:line="300"/>
        <w:ind w:left="4553" w:right="1601"/>
      </w:pPr>
      <w:r>
        <w:pict>
          <v:group style="position:absolute;margin-left:66.6pt;margin-top:66.0848pt;width:478.8pt;height:0pt;mso-position-horizontal-relative:page;mso-position-vertical-relative:paragraph;z-index:-4278" coordorigin="1332,1322" coordsize="9576,0">
            <v:shape style="position:absolute;left:1332;top:1322;width:9576;height:0" coordorigin="1332,1322" coordsize="9576,0" path="m1332,1322l10908,1322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ptured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then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”,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WIF.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ayment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3469pt;width:478.8pt;height:0pt;mso-position-horizontal-relative:page;mso-position-vertical-relative:paragraph;z-index:-4277" coordorigin="1332,687" coordsize="9576,0">
            <v:shape style="position:absolute;left:1332;top:687;width:9576;height:0" coordorigin="1332,687" coordsize="9576,0" path="m1332,687l10908,6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sou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b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found.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incipal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ondition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esent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tLeast" w:line="300"/>
        <w:ind w:left="1440" w:right="4652"/>
      </w:pPr>
      <w:r>
        <w:pict>
          <v:group style="position:absolute;margin-left:66.6pt;margin-top:49.5649pt;width:478.8pt;height:0pt;mso-position-horizontal-relative:page;mso-position-vertical-relative:paragraph;z-index:-4276" coordorigin="1332,991" coordsize="9576,0">
            <v:shape style="position:absolute;left:1332;top:991;width:9576;height:0" coordorigin="1332,991" coordsize="9576,0" path="m1332,991l10908,991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tatistics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sou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b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found.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incipal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iagnosis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9"/>
        <w:ind w:left="4553" w:right="1770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553" w:right="1460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aft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tudy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31.8471pt;width:478.8pt;height:0pt;mso-position-horizontal-relative:page;mso-position-vertical-relative:paragraph;z-index:-4275" coordorigin="1332,637" coordsize="9576,0">
            <v:shape style="position:absolute;left:1332;top:637;width:9576;height:0" coordorigin="1332,637" coordsize="9576,0" path="m1332,637l10908,63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incipal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  <w:sectPr>
          <w:pgNumType w:start="34"/>
          <w:pgMar w:header="0" w:footer="744" w:top="1360" w:bottom="280" w:left="0" w:right="0"/>
          <w:headerReference w:type="default" r:id="rId52"/>
          <w:footerReference w:type="default" r:id="rId53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deter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4669pt;width:478.8pt;height:0pt;mso-position-horizontal-relative:page;mso-position-vertical-relative:paragraph;z-index:-4274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incipal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4669pt;width:478.8pt;height:0pt;mso-position-horizontal-relative:page;mso-position-vertical-relative:paragraph;z-index:-4273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endar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incipal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686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1440"/>
      </w:pPr>
      <w:r>
        <w:pict>
          <v:group style="position:absolute;margin-left:66.6pt;margin-top:31.947pt;width:478.8pt;height:0pt;mso-position-horizontal-relative:page;mso-position-vertical-relative:paragraph;z-index:-4272" coordorigin="1332,639" coordsize="9576,0">
            <v:shape style="position:absolute;left:1332;top:639;width:9576;height:0" coordorigin="1332,639" coordsize="9576,0" path="m1332,639l10908,63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1440" w:right="583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uarter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3471pt;width:478.8pt;height:0pt;mso-position-horizontal-relative:page;mso-position-vertical-relative:paragraph;z-index:-4271" coordorigin="1332,687" coordsize="9576,0">
            <v:shape style="position:absolute;left:1332;top:687;width:9576;height:0" coordorigin="1332,687" coordsize="9576,0" path="m1332,687l10908,6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-1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color w:val="303030"/>
          <w:spacing w:val="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uarter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ace1-2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1440" w:right="4496"/>
        <w:sectPr>
          <w:pgNumType w:start="35"/>
          <w:pgMar w:header="0" w:footer="744" w:top="1360" w:bottom="280" w:left="0" w:right="0"/>
          <w:headerReference w:type="default" r:id="rId54"/>
          <w:footerReference w:type="default" r:id="rId55"/>
          <w:pgSz w:w="12240" w:h="15840"/>
        </w:sectPr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hort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ethn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color w:val="303030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4553" w:right="1618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adopt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fede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anag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tatistics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sou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b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found.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4518" w:right="5166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b/>
          <w:color w:val="3F3F3F"/>
          <w:spacing w:val="4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9"/>
        <w:ind w:left="4631" w:right="4043"/>
      </w:pPr>
      <w:r>
        <w:pict>
          <v:group style="position:absolute;margin-left:226.87pt;margin-top:0.209883pt;width:226.54pt;height:14.02pt;mso-position-horizontal-relative:page;mso-position-vertical-relative:paragraph;z-index:-4270" coordorigin="4537,4" coordsize="4531,280">
            <v:group style="position:absolute;left:5698;top:34;width:115;height:230" coordorigin="5698,34" coordsize="115,230">
              <v:shape style="position:absolute;left:5698;top:34;width:115;height:230" coordorigin="5698,34" coordsize="115,230" path="m5698,264l5813,264,5813,34,5698,34,5698,264xe" filled="t" fillcolor="#EEEEEE" stroked="f">
                <v:path arrowok="t"/>
                <v:fill/>
              </v:shape>
              <v:group style="position:absolute;left:4553;top:34;width:115;height:230" coordorigin="4553,34" coordsize="115,230">
                <v:shape style="position:absolute;left:4553;top:34;width:115;height:230" coordorigin="4553,34" coordsize="115,230" path="m4553,264l4668,264,4668,34,4553,34,4553,264xe" filled="t" fillcolor="#EEEEEE" stroked="f">
                  <v:path arrowok="t"/>
                  <v:fill/>
                </v:shape>
                <v:group style="position:absolute;left:4668;top:34;width:1030;height:230" coordorigin="4668,34" coordsize="1030,230">
                  <v:shape style="position:absolute;left:4668;top:34;width:1030;height:230" coordorigin="4668,34" coordsize="1030,230" path="m4668,264l5698,264,5698,34,4668,34,4668,264xe" filled="t" fillcolor="#EEEEEE" stroked="f">
                    <v:path arrowok="t"/>
                    <v:fill/>
                  </v:shape>
                  <v:group style="position:absolute;left:5813;top:34;width:115;height:230" coordorigin="5813,34" coordsize="115,230">
                    <v:shape style="position:absolute;left:5813;top:34;width:115;height:230" coordorigin="5813,34" coordsize="115,230" path="m5813,264l5928,264,5928,34,5813,34,5813,264xe" filled="t" fillcolor="#EEEEEE" stroked="f">
                      <v:path arrowok="t"/>
                      <v:fill/>
                    </v:shape>
                    <v:group style="position:absolute;left:8938;top:34;width:115;height:230" coordorigin="8938,34" coordsize="115,230">
                      <v:shape style="position:absolute;left:8938;top:34;width:115;height:230" coordorigin="8938,34" coordsize="115,230" path="m8938,264l9053,264,9053,34,8938,34,8938,264xe" filled="t" fillcolor="#EEEEEE" stroked="f">
                        <v:path arrowok="t"/>
                        <v:fill/>
                      </v:shape>
                      <v:group style="position:absolute;left:5928;top:34;width:3010;height:230" coordorigin="5928,34" coordsize="3010,230">
                        <v:shape style="position:absolute;left:5928;top:34;width:3010;height:230" coordorigin="5928,34" coordsize="3010,230" path="m5928,264l8938,264,8938,34,5928,34,5928,264xe" filled="t" fillcolor="#EEEEEE" stroked="f">
                          <v:path arrowok="t"/>
                          <v:fill/>
                        </v:shape>
                        <v:group style="position:absolute;left:4553;top:20;width:1260;height:0" coordorigin="4553,20" coordsize="1260,0">
                          <v:shape style="position:absolute;left:4553;top:20;width:1260;height:0" coordorigin="4553,20" coordsize="1260,0" path="m4553,20l5813,20e" filled="f" stroked="t" strokeweight="1.54pt" strokecolor="#F8921D">
                            <v:path arrowok="t"/>
                          </v:shape>
                          <v:group style="position:absolute;left:4553;top:35;width:1260;height:0" coordorigin="4553,35" coordsize="1260,0">
                            <v:shape style="position:absolute;left:4553;top:35;width:1260;height:0" coordorigin="4553,35" coordsize="1260,0" path="m4553,35l5813,35e" filled="f" stroked="t" strokeweight="0.22pt" strokecolor="#EEEEEE">
                              <v:path arrowok="t"/>
                            </v:shape>
                            <v:group style="position:absolute;left:5813;top:35;width:29;height:0" coordorigin="5813,35" coordsize="29,0">
                              <v:shape style="position:absolute;left:5813;top:35;width:29;height:0" coordorigin="5813,35" coordsize="29,0" path="m5813,35l5842,35e" filled="f" stroked="t" strokeweight="0.22pt" strokecolor="#EEEEEE">
                                <v:path arrowok="t"/>
                              </v:shape>
                              <v:group style="position:absolute;left:5813;top:20;width:29;height:0" coordorigin="5813,20" coordsize="29,0">
                                <v:shape style="position:absolute;left:5813;top:20;width:29;height:0" coordorigin="5813,20" coordsize="29,0" path="m5813,20l5842,20e" filled="f" stroked="t" strokeweight="1.54pt" strokecolor="#F8921D">
                                  <v:path arrowok="t"/>
                                </v:shape>
                                <v:group style="position:absolute;left:5842;top:20;width:3211;height:0" coordorigin="5842,20" coordsize="3211,0">
                                  <v:shape style="position:absolute;left:5842;top:20;width:3211;height:0" coordorigin="5842,20" coordsize="3211,0" path="m5842,20l9053,20e" filled="f" stroked="t" strokeweight="1.54pt" strokecolor="#F8921D">
                                    <v:path arrowok="t"/>
                                  </v:shape>
                                  <v:group style="position:absolute;left:5842;top:35;width:3211;height:0" coordorigin="5842,35" coordsize="3211,0">
                                    <v:shape style="position:absolute;left:5842;top:35;width:3211;height:0" coordorigin="5842,35" coordsize="3211,0" path="m5842,35l9053,35e" filled="f" stroked="t" strokeweight="0.22pt" strokecolor="#EEEEEE">
                                      <v:path arrowok="t"/>
                                    </v:shape>
                                    <v:group style="position:absolute;left:4553;top:274;width:1260;height:0" coordorigin="4553,274" coordsize="1260,0">
                                      <v:shape style="position:absolute;left:4553;top:274;width:1260;height:0" coordorigin="4553,274" coordsize="1260,0" path="m4553,274l5813,274e" filled="f" stroked="t" strokeweight="1.06pt" strokecolor="#4E81BD">
                                        <v:path arrowok="t"/>
                                      </v:shape>
                                      <v:group style="position:absolute;left:5813;top:274;width:19;height:0" coordorigin="5813,274" coordsize="19,0">
                                        <v:shape style="position:absolute;left:5813;top:274;width:19;height:0" coordorigin="5813,274" coordsize="19,0" path="m5813,274l5832,274e" filled="f" stroked="t" strokeweight="1.06pt" strokecolor="#4E81BD">
                                          <v:path arrowok="t"/>
                                        </v:shape>
                                        <v:group style="position:absolute;left:5832;top:274;width:3221;height:0" coordorigin="5832,274" coordsize="3221,0">
                                          <v:shape style="position:absolute;left:5832;top:274;width:3221;height:0" coordorigin="5832,274" coordsize="3221,0" path="m5832,274l9053,274e" filled="f" stroked="t" strokeweight="1.06pt" strokecolor="#4E81BD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ska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ive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4633" w:right="5870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si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4633" w:right="4586"/>
      </w:pPr>
      <w:r>
        <w:pict>
          <v:group style="position:absolute;margin-left:227.11pt;margin-top:0.239893pt;width:226.06pt;height:13.54pt;mso-position-horizontal-relative:page;mso-position-vertical-relative:paragraph;z-index:-4269" coordorigin="4542,5" coordsize="4521,271">
            <v:group style="position:absolute;left:5698;top:25;width:115;height:230" coordorigin="5698,25" coordsize="115,230">
              <v:shape style="position:absolute;left:5698;top:25;width:115;height:230" coordorigin="5698,25" coordsize="115,230" path="m5698,255l5813,255,5813,25,5698,25,5698,255xe" filled="t" fillcolor="#EEEEEE" stroked="f">
                <v:path arrowok="t"/>
                <v:fill/>
              </v:shape>
              <v:group style="position:absolute;left:4553;top:25;width:115;height:230" coordorigin="4553,25" coordsize="115,230">
                <v:shape style="position:absolute;left:4553;top:25;width:115;height:230" coordorigin="4553,25" coordsize="115,230" path="m4553,255l4668,255,4668,25,4553,25,4553,255xe" filled="t" fillcolor="#EEEEEE" stroked="f">
                  <v:path arrowok="t"/>
                  <v:fill/>
                </v:shape>
                <v:group style="position:absolute;left:4668;top:25;width:1030;height:230" coordorigin="4668,25" coordsize="1030,230">
                  <v:shape style="position:absolute;left:4668;top:25;width:1030;height:230" coordorigin="4668,25" coordsize="1030,230" path="m4668,255l5698,255,5698,25,4668,25,4668,255xe" filled="t" fillcolor="#EEEEEE" stroked="f">
                    <v:path arrowok="t"/>
                    <v:fill/>
                  </v:shape>
                  <v:group style="position:absolute;left:5813;top:25;width:115;height:230" coordorigin="5813,25" coordsize="115,230">
                    <v:shape style="position:absolute;left:5813;top:25;width:115;height:230" coordorigin="5813,25" coordsize="115,230" path="m5813,255l5928,255,5928,25,5813,25,5813,255xe" filled="t" fillcolor="#EEEEEE" stroked="f">
                      <v:path arrowok="t"/>
                      <v:fill/>
                    </v:shape>
                    <v:group style="position:absolute;left:8938;top:25;width:115;height:230" coordorigin="8938,25" coordsize="115,230">
                      <v:shape style="position:absolute;left:8938;top:25;width:115;height:230" coordorigin="8938,25" coordsize="115,230" path="m8938,255l9053,255,9053,25,8938,25,8938,255xe" filled="t" fillcolor="#EEEEEE" stroked="f">
                        <v:path arrowok="t"/>
                        <v:fill/>
                      </v:shape>
                      <v:group style="position:absolute;left:5928;top:25;width:3010;height:230" coordorigin="5928,25" coordsize="3010,230">
                        <v:shape style="position:absolute;left:5928;top:25;width:3010;height:230" coordorigin="5928,25" coordsize="3010,230" path="m5928,255l8938,255,8938,25,5928,25,5928,255xe" filled="t" fillcolor="#EEEEEE" stroked="f">
                          <v:path arrowok="t"/>
                          <v:fill/>
                        </v:shape>
                        <v:group style="position:absolute;left:4553;top:15;width:1260;height:0" coordorigin="4553,15" coordsize="1260,0">
                          <v:shape style="position:absolute;left:4553;top:15;width:1260;height:0" coordorigin="4553,15" coordsize="1260,0" path="m4553,15l5813,15e" filled="f" stroked="t" strokeweight="1.06pt" strokecolor="#4E81BD">
                            <v:path arrowok="t"/>
                          </v:shape>
                          <v:group style="position:absolute;left:5813;top:15;width:19;height:0" coordorigin="5813,15" coordsize="19,0">
                            <v:shape style="position:absolute;left:5813;top:15;width:19;height:0" coordorigin="5813,15" coordsize="19,0" path="m5813,15l5832,15e" filled="f" stroked="t" strokeweight="1.06pt" strokecolor="#4E81BD">
                              <v:path arrowok="t"/>
                            </v:shape>
                            <v:group style="position:absolute;left:5832;top:15;width:3221;height:0" coordorigin="5832,15" coordsize="3221,0">
                              <v:shape style="position:absolute;left:5832;top:15;width:3221;height:0" coordorigin="5832,15" coordsize="3221,0" path="m5832,15l9053,15e" filled="f" stroked="t" strokeweight="1.06pt" strokecolor="#4E81BD">
                                <v:path arrowok="t"/>
                              </v:shape>
                              <v:group style="position:absolute;left:4553;top:265;width:1260;height:0" coordorigin="4553,265" coordsize="1260,0">
                                <v:shape style="position:absolute;left:4553;top:265;width:1260;height:0" coordorigin="4553,265" coordsize="1260,0" path="m4553,265l5813,265e" filled="f" stroked="t" strokeweight="1.06pt" strokecolor="#4E81BD">
                                  <v:path arrowok="t"/>
                                </v:shape>
                                <v:group style="position:absolute;left:5813;top:265;width:19;height:0" coordorigin="5813,265" coordsize="19,0">
                                  <v:shape style="position:absolute;left:5813;top:265;width:19;height:0" coordorigin="5813,265" coordsize="19,0" path="m5813,265l5832,265e" filled="f" stroked="t" strokeweight="1.06pt" strokecolor="#4E81BD">
                                    <v:path arrowok="t"/>
                                  </v:shape>
                                  <v:group style="position:absolute;left:5832;top:265;width:3221;height:0" coordorigin="5832,265" coordsize="3221,0">
                                    <v:shape style="position:absolute;left:5832;top:265;width:3221;height:0" coordorigin="5832,265" coordsize="3221,0" path="m5832,265l9053,265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ck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4668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tive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cif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4633" w:right="5860"/>
      </w:pPr>
      <w:r>
        <w:pict>
          <v:group style="position:absolute;margin-left:227.11pt;margin-top:0.239903pt;width:226.06pt;height:13.54pt;mso-position-horizontal-relative:page;mso-position-vertical-relative:paragraph;z-index:-4268" coordorigin="4542,5" coordsize="4521,271">
            <v:group style="position:absolute;left:5698;top:25;width:115;height:230" coordorigin="5698,25" coordsize="115,230">
              <v:shape style="position:absolute;left:5698;top:25;width:115;height:230" coordorigin="5698,25" coordsize="115,230" path="m5698,255l5813,255,5813,25,5698,25,5698,255xe" filled="t" fillcolor="#EEEEEE" stroked="f">
                <v:path arrowok="t"/>
                <v:fill/>
              </v:shape>
              <v:group style="position:absolute;left:4553;top:25;width:115;height:230" coordorigin="4553,25" coordsize="115,230">
                <v:shape style="position:absolute;left:4553;top:25;width:115;height:230" coordorigin="4553,25" coordsize="115,230" path="m4553,255l4668,255,4668,25,4553,25,4553,255xe" filled="t" fillcolor="#EEEEEE" stroked="f">
                  <v:path arrowok="t"/>
                  <v:fill/>
                </v:shape>
                <v:group style="position:absolute;left:4668;top:25;width:1030;height:230" coordorigin="4668,25" coordsize="1030,230">
                  <v:shape style="position:absolute;left:4668;top:25;width:1030;height:230" coordorigin="4668,25" coordsize="1030,230" path="m4668,255l5698,255,5698,25,4668,25,4668,255xe" filled="t" fillcolor="#EEEEEE" stroked="f">
                    <v:path arrowok="t"/>
                    <v:fill/>
                  </v:shape>
                  <v:group style="position:absolute;left:5813;top:25;width:115;height:230" coordorigin="5813,25" coordsize="115,230">
                    <v:shape style="position:absolute;left:5813;top:25;width:115;height:230" coordorigin="5813,25" coordsize="115,230" path="m5813,255l5928,255,5928,25,5813,25,5813,255xe" filled="t" fillcolor="#EEEEEE" stroked="f">
                      <v:path arrowok="t"/>
                      <v:fill/>
                    </v:shape>
                    <v:group style="position:absolute;left:8938;top:25;width:115;height:230" coordorigin="8938,25" coordsize="115,230">
                      <v:shape style="position:absolute;left:8938;top:25;width:115;height:230" coordorigin="8938,25" coordsize="115,230" path="m8938,255l9053,255,9053,25,8938,25,8938,255xe" filled="t" fillcolor="#EEEEEE" stroked="f">
                        <v:path arrowok="t"/>
                        <v:fill/>
                      </v:shape>
                      <v:group style="position:absolute;left:5928;top:25;width:3010;height:230" coordorigin="5928,25" coordsize="3010,230">
                        <v:shape style="position:absolute;left:5928;top:25;width:3010;height:230" coordorigin="5928,25" coordsize="3010,230" path="m5928,255l8938,255,8938,25,5928,25,5928,255xe" filled="t" fillcolor="#EEEEEE" stroked="f">
                          <v:path arrowok="t"/>
                          <v:fill/>
                        </v:shape>
                        <v:group style="position:absolute;left:4553;top:15;width:1260;height:0" coordorigin="4553,15" coordsize="1260,0">
                          <v:shape style="position:absolute;left:4553;top:15;width:1260;height:0" coordorigin="4553,15" coordsize="1260,0" path="m4553,15l5813,15e" filled="f" stroked="t" strokeweight="1.06pt" strokecolor="#4E81BD">
                            <v:path arrowok="t"/>
                          </v:shape>
                          <v:group style="position:absolute;left:5813;top:15;width:19;height:0" coordorigin="5813,15" coordsize="19,0">
                            <v:shape style="position:absolute;left:5813;top:15;width:19;height:0" coordorigin="5813,15" coordsize="19,0" path="m5813,15l5832,15e" filled="f" stroked="t" strokeweight="1.06pt" strokecolor="#4E81BD">
                              <v:path arrowok="t"/>
                            </v:shape>
                            <v:group style="position:absolute;left:5832;top:15;width:3221;height:0" coordorigin="5832,15" coordsize="3221,0">
                              <v:shape style="position:absolute;left:5832;top:15;width:3221;height:0" coordorigin="5832,15" coordsize="3221,0" path="m5832,15l9053,15e" filled="f" stroked="t" strokeweight="1.06pt" strokecolor="#4E81BD">
                                <v:path arrowok="t"/>
                              </v:shape>
                              <v:group style="position:absolute;left:4553;top:265;width:1260;height:0" coordorigin="4553,265" coordsize="1260,0">
                                <v:shape style="position:absolute;left:4553;top:265;width:1260;height:0" coordorigin="4553,265" coordsize="1260,0" path="m4553,265l5813,265e" filled="f" stroked="t" strokeweight="1.06pt" strokecolor="#4E81BD">
                                  <v:path arrowok="t"/>
                                </v:shape>
                                <v:group style="position:absolute;left:5813;top:265;width:19;height:0" coordorigin="5813,265" coordsize="19,0">
                                  <v:shape style="position:absolute;left:5813;top:265;width:19;height:0" coordorigin="5813,265" coordsize="19,0" path="m5813,265l5832,265e" filled="f" stroked="t" strokeweight="1.06pt" strokecolor="#4E81BD">
                                    <v:path arrowok="t"/>
                                  </v:shape>
                                  <v:group style="position:absolute;left:5832;top:265;width:3221;height:0" coordorigin="5832,265" coordsize="3221,0">
                                    <v:shape style="position:absolute;left:5832;top:265;width:3221;height:0" coordorigin="5832,265" coordsize="3221,0" path="m5832,265l9053,265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ite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4633" w:right="5440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4631" w:right="4043"/>
      </w:pPr>
      <w:r>
        <w:pict>
          <v:group style="position:absolute;margin-left:227.11pt;margin-top:0.239913pt;width:226.06pt;height:13.54pt;mso-position-horizontal-relative:page;mso-position-vertical-relative:paragraph;z-index:-4267" coordorigin="4542,5" coordsize="4521,271">
            <v:group style="position:absolute;left:5698;top:25;width:115;height:230" coordorigin="5698,25" coordsize="115,230">
              <v:shape style="position:absolute;left:5698;top:25;width:115;height:230" coordorigin="5698,25" coordsize="115,230" path="m5698,255l5813,255,5813,25,5698,25,5698,255xe" filled="t" fillcolor="#EEEEEE" stroked="f">
                <v:path arrowok="t"/>
                <v:fill/>
              </v:shape>
              <v:group style="position:absolute;left:4553;top:25;width:115;height:230" coordorigin="4553,25" coordsize="115,230">
                <v:shape style="position:absolute;left:4553;top:25;width:115;height:230" coordorigin="4553,25" coordsize="115,230" path="m4553,255l4668,255,4668,25,4553,25,4553,255xe" filled="t" fillcolor="#EEEEEE" stroked="f">
                  <v:path arrowok="t"/>
                  <v:fill/>
                </v:shape>
                <v:group style="position:absolute;left:4668;top:25;width:1030;height:230" coordorigin="4668,25" coordsize="1030,230">
                  <v:shape style="position:absolute;left:4668;top:25;width:1030;height:230" coordorigin="4668,25" coordsize="1030,230" path="m4668,255l5698,255,5698,25,4668,25,4668,255xe" filled="t" fillcolor="#EEEEEE" stroked="f">
                    <v:path arrowok="t"/>
                    <v:fill/>
                  </v:shape>
                  <v:group style="position:absolute;left:5813;top:25;width:115;height:230" coordorigin="5813,25" coordsize="115,230">
                    <v:shape style="position:absolute;left:5813;top:25;width:115;height:230" coordorigin="5813,25" coordsize="115,230" path="m5813,255l5928,255,5928,25,5813,25,5813,255xe" filled="t" fillcolor="#EEEEEE" stroked="f">
                      <v:path arrowok="t"/>
                      <v:fill/>
                    </v:shape>
                    <v:group style="position:absolute;left:8938;top:25;width:115;height:230" coordorigin="8938,25" coordsize="115,230">
                      <v:shape style="position:absolute;left:8938;top:25;width:115;height:230" coordorigin="8938,25" coordsize="115,230" path="m8938,255l9053,255,9053,25,8938,25,8938,255xe" filled="t" fillcolor="#EEEEEE" stroked="f">
                        <v:path arrowok="t"/>
                        <v:fill/>
                      </v:shape>
                      <v:group style="position:absolute;left:5928;top:25;width:3010;height:230" coordorigin="5928,25" coordsize="3010,230">
                        <v:shape style="position:absolute;left:5928;top:25;width:3010;height:230" coordorigin="5928,25" coordsize="3010,230" path="m5928,255l8938,255,8938,25,5928,25,5928,255xe" filled="t" fillcolor="#EEEEEE" stroked="f">
                          <v:path arrowok="t"/>
                          <v:fill/>
                        </v:shape>
                        <v:group style="position:absolute;left:4553;top:15;width:1260;height:0" coordorigin="4553,15" coordsize="1260,0">
                          <v:shape style="position:absolute;left:4553;top:15;width:1260;height:0" coordorigin="4553,15" coordsize="1260,0" path="m4553,15l5813,15e" filled="f" stroked="t" strokeweight="1.06pt" strokecolor="#4E81BD">
                            <v:path arrowok="t"/>
                          </v:shape>
                          <v:group style="position:absolute;left:5813;top:15;width:19;height:0" coordorigin="5813,15" coordsize="19,0">
                            <v:shape style="position:absolute;left:5813;top:15;width:19;height:0" coordorigin="5813,15" coordsize="19,0" path="m5813,15l5832,15e" filled="f" stroked="t" strokeweight="1.06pt" strokecolor="#4E81BD">
                              <v:path arrowok="t"/>
                            </v:shape>
                            <v:group style="position:absolute;left:5832;top:15;width:3221;height:0" coordorigin="5832,15" coordsize="3221,0">
                              <v:shape style="position:absolute;left:5832;top:15;width:3221;height:0" coordorigin="5832,15" coordsize="3221,0" path="m5832,15l9053,15e" filled="f" stroked="t" strokeweight="1.06pt" strokecolor="#4E81BD">
                                <v:path arrowok="t"/>
                              </v:shape>
                              <v:group style="position:absolute;left:4553;top:265;width:1260;height:0" coordorigin="4553,265" coordsize="1260,0">
                                <v:shape style="position:absolute;left:4553;top:265;width:1260;height:0" coordorigin="4553,265" coordsize="1260,0" path="m4553,265l5813,265e" filled="f" stroked="t" strokeweight="1.06pt" strokecolor="#4E81BD">
                                  <v:path arrowok="t"/>
                                </v:shape>
                                <v:group style="position:absolute;left:5813;top:265;width:19;height:0" coordorigin="5813,265" coordsize="19,0">
                                  <v:shape style="position:absolute;left:5813;top:265;width:19;height:0" coordorigin="5813,265" coordsize="19,0" path="m5813,265l5832,265e" filled="f" stroked="t" strokeweight="1.06pt" strokecolor="#4E81BD">
                                    <v:path arrowok="t"/>
                                  </v:shape>
                                  <v:group style="position:absolute;left:5832;top:265;width:3221;height:0" coordorigin="5832,265" coordsize="3221,0">
                                    <v:shape style="position:absolute;left:5832;top:265;width:3221;height:0" coordorigin="5832,265" coordsize="3221,0" path="m5832,265l9053,265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ska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ive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4633" w:right="5870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si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 w:lineRule="exact" w:line="220"/>
        <w:ind w:left="4633" w:right="4586"/>
      </w:pPr>
      <w:r>
        <w:pict>
          <v:group style="position:absolute;margin-left:226.39pt;margin-top:0.239923pt;width:226.78pt;height:13.54pt;mso-position-horizontal-relative:page;mso-position-vertical-relative:paragraph;z-index:-4266" coordorigin="4528,5" coordsize="4536,271">
            <v:group style="position:absolute;left:5698;top:25;width:115;height:230" coordorigin="5698,25" coordsize="115,230">
              <v:shape style="position:absolute;left:5698;top:25;width:115;height:230" coordorigin="5698,25" coordsize="115,230" path="m5698,255l5813,255,5813,25,5698,25,5698,255xe" filled="t" fillcolor="#EEEEEE" stroked="f">
                <v:path arrowok="t"/>
                <v:fill/>
              </v:shape>
              <v:group style="position:absolute;left:4553;top:25;width:115;height:230" coordorigin="4553,25" coordsize="115,230">
                <v:shape style="position:absolute;left:4553;top:25;width:115;height:230" coordorigin="4553,25" coordsize="115,230" path="m4553,255l4668,255,4668,25,4553,25,4553,255xe" filled="t" fillcolor="#EEEEEE" stroked="f">
                  <v:path arrowok="t"/>
                  <v:fill/>
                </v:shape>
                <v:group style="position:absolute;left:4668;top:25;width:1030;height:230" coordorigin="4668,25" coordsize="1030,230">
                  <v:shape style="position:absolute;left:4668;top:25;width:1030;height:230" coordorigin="4668,25" coordsize="1030,230" path="m4668,255l5698,255,5698,25,4668,25,4668,255xe" filled="t" fillcolor="#EEEEEE" stroked="f">
                    <v:path arrowok="t"/>
                    <v:fill/>
                  </v:shape>
                  <v:group style="position:absolute;left:5813;top:25;width:115;height:230" coordorigin="5813,25" coordsize="115,230">
                    <v:shape style="position:absolute;left:5813;top:25;width:115;height:230" coordorigin="5813,25" coordsize="115,230" path="m5813,255l5928,255,5928,25,5813,25,5813,255xe" filled="t" fillcolor="#EEEEEE" stroked="f">
                      <v:path arrowok="t"/>
                      <v:fill/>
                    </v:shape>
                    <v:group style="position:absolute;left:8938;top:25;width:115;height:230" coordorigin="8938,25" coordsize="115,230">
                      <v:shape style="position:absolute;left:8938;top:25;width:115;height:230" coordorigin="8938,25" coordsize="115,230" path="m8938,255l9053,255,9053,25,8938,25,8938,255xe" filled="t" fillcolor="#EEEEEE" stroked="f">
                        <v:path arrowok="t"/>
                        <v:fill/>
                      </v:shape>
                      <v:group style="position:absolute;left:5928;top:25;width:3010;height:230" coordorigin="5928,25" coordsize="3010,230">
                        <v:shape style="position:absolute;left:5928;top:25;width:3010;height:230" coordorigin="5928,25" coordsize="3010,230" path="m5928,255l8938,255,8938,25,5928,25,5928,255xe" filled="t" fillcolor="#EEEEEE" stroked="f">
                          <v:path arrowok="t"/>
                          <v:fill/>
                        </v:shape>
                        <v:group style="position:absolute;left:4553;top:15;width:1260;height:0" coordorigin="4553,15" coordsize="1260,0">
                          <v:shape style="position:absolute;left:4553;top:15;width:1260;height:0" coordorigin="4553,15" coordsize="1260,0" path="m4553,15l5813,15e" filled="f" stroked="t" strokeweight="1.06pt" strokecolor="#4E81BD">
                            <v:path arrowok="t"/>
                          </v:shape>
                          <v:group style="position:absolute;left:5813;top:15;width:19;height:0" coordorigin="5813,15" coordsize="19,0">
                            <v:shape style="position:absolute;left:5813;top:15;width:19;height:0" coordorigin="5813,15" coordsize="19,0" path="m5813,15l5832,15e" filled="f" stroked="t" strokeweight="1.06pt" strokecolor="#4E81BD">
                              <v:path arrowok="t"/>
                            </v:shape>
                            <v:group style="position:absolute;left:5832;top:15;width:3221;height:0" coordorigin="5832,15" coordsize="3221,0">
                              <v:shape style="position:absolute;left:5832;top:15;width:3221;height:0" coordorigin="5832,15" coordsize="3221,0" path="m5832,15l9053,15e" filled="f" stroked="t" strokeweight="1.06pt" strokecolor="#4E81BD">
                                <v:path arrowok="t"/>
                              </v:shape>
                              <v:group style="position:absolute;left:4538;top:265;width:1274;height:0" coordorigin="4538,265" coordsize="1274,0">
                                <v:shape style="position:absolute;left:4538;top:265;width:1274;height:0" coordorigin="4538,265" coordsize="1274,0" path="m4538,265l5813,265e" filled="f" stroked="t" strokeweight="1.06pt" strokecolor="#4E81BD">
                                  <v:path arrowok="t"/>
                                </v:shape>
                                <v:group style="position:absolute;left:5798;top:265;width:19;height:0" coordorigin="5798,265" coordsize="19,0">
                                  <v:shape style="position:absolute;left:5798;top:265;width:19;height:0" coordorigin="5798,265" coordsize="19,0" path="m5798,265l5818,265e" filled="f" stroked="t" strokeweight="1.06pt" strokecolor="#4E81BD">
                                    <v:path arrowok="t"/>
                                  </v:shape>
                                  <v:group style="position:absolute;left:5818;top:265;width:3235;height:0" coordorigin="5818,265" coordsize="3235,0">
                                    <v:shape style="position:absolute;left:5818;top:265;width:3235;height:0" coordorigin="5818,265" coordsize="3235,0" path="m5818,265l9053,265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ck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pict>
          <v:group style="position:absolute;margin-left:66.6pt;margin-top:-26.813pt;width:478.8pt;height:0pt;mso-position-horizontal-relative:page;mso-position-vertical-relative:paragraph;z-index:-4265" coordorigin="1332,-536" coordsize="9576,0">
            <v:shape style="position:absolute;left:1332;top:-536;width:9576;height:0" coordorigin="1332,-536" coordsize="9576,0" path="m1332,-536l10908,-53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eco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dType01ID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1440" w:right="655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347pt;width:478.8pt;height:0pt;mso-position-horizontal-relative:page;mso-position-vertical-relative:paragraph;z-index:-4264" coordorigin="1332,687" coordsize="9576,0">
            <v:shape style="position:absolute;left:1332;top:687;width:9576;height:0" coordorigin="1332,687" coordsize="9576,0" path="m1332,687l10908,6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ng.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egist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ation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3471pt;width:478.8pt;height:0pt;mso-position-horizontal-relative:page;mso-position-vertical-relative:paragraph;z-index:-4263" coordorigin="1332,687" coordsize="9576,0">
            <v:shape style="position:absolute;left:1332;top:687;width:9576;height:0" coordorigin="1332,687" coordsize="9576,0" path="m1332,687l10908,6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endar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egist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ation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onth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  <w:sectPr>
          <w:pgMar w:header="1366" w:footer="744" w:top="1560" w:bottom="280" w:left="0" w:right="0"/>
          <w:headerReference w:type="default" r:id="rId56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atLeast" w:line="300"/>
        <w:ind w:left="4553" w:right="1650" w:hanging="3113"/>
      </w:pPr>
      <w:r>
        <w:pict>
          <v:group style="position:absolute;margin-left:66.6pt;margin-top:49.5448pt;width:478.8pt;height:0pt;mso-position-horizontal-relative:page;mso-position-vertical-relative:paragraph;z-index:-4262" coordorigin="1332,991" coordsize="9576,0">
            <v:shape style="position:absolute;left:1332;top:991;width:9576;height:0" coordorigin="1332,991" coordsize="9576,0" path="m1332,991l10908,991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endar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egist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ationTime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440" w:right="674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tary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4553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(0-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00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00:00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24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59: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1440" w:right="9321"/>
      </w:pPr>
      <w:r>
        <w:pict>
          <v:group style="position:absolute;margin-left:66.6pt;margin-top:-26.813pt;width:478.8pt;height:0pt;mso-position-horizontal-relative:page;mso-position-vertical-relative:paragraph;z-index:-4261" coordorigin="1332,-536" coordsize="9576,0">
            <v:shape style="position:absolute;left:1332;top:-536;width:9576;height:0" coordorigin="1332,-536" coordsize="9576,0" path="m1332,-536l10908,-536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egist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ationYear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81"/>
        <w:ind w:left="1440" w:right="4287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1440" w:right="667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7"/>
        <w:ind w:left="1440" w:right="716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" w:lineRule="exact" w:line="240"/>
        <w:ind w:left="1440" w:right="4421"/>
      </w:pPr>
      <w:r>
        <w:pict>
          <v:group style="position:absolute;margin-left:66.6pt;margin-top:31.947pt;width:478.8pt;height:0pt;mso-position-horizontal-relative:page;mso-position-vertical-relative:paragraph;z-index:-4260" coordorigin="1332,639" coordsize="9576,0">
            <v:shape style="position:absolute;left:1332;top:639;width:9576;height:0" coordorigin="1332,639" coordsize="9576,0" path="m1332,639l10908,63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econda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yme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4553" w:right="1503" w:hanging="3113"/>
        <w:sectPr>
          <w:pgMar w:header="1366" w:footer="744" w:top="1560" w:bottom="280" w:left="0" w:right="0"/>
          <w:pgSz w:w="12240" w:h="15840"/>
        </w:sectPr>
      </w:pPr>
      <w:r>
        <w:pict>
          <v:group style="position:absolute;margin-left:66.6pt;margin-top:49.5871pt;width:478.8pt;height:0pt;mso-position-horizontal-relative:page;mso-position-vertical-relative:paragraph;z-index:-4259" coordorigin="1332,992" coordsize="9576,0">
            <v:shape style="position:absolute;left:1332;top:992;width:9576;height:0" coordorigin="1332,992" coordsize="9576,0" path="m1332,992l10908,992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4AACC6"/>
          <w:spacing w:val="0"/>
          <w:w w:val="100"/>
          <w:sz w:val="22"/>
          <w:szCs w:val="22"/>
        </w:rPr>
        <w:t>[</w:t>
      </w:r>
      <w:hyperlink r:id="rId57"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http://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b/>
            <w:color w:val="00B5E2"/>
            <w:spacing w:val="-1"/>
            <w:w w:val="100"/>
            <w:sz w:val="22"/>
            <w:szCs w:val="22"/>
          </w:rPr>
          <w:t>w</w:t>
        </w:r>
      </w:hyperlink>
      <w:hyperlink r:id="rId58"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.chi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mass.g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v/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nfo</w:t>
        </w:r>
        <w:r>
          <w:rPr>
            <w:rFonts w:cs="Arial Narrow" w:hAnsi="Arial Narrow" w:eastAsia="Arial Narrow" w:ascii="Arial Narrow"/>
            <w:b/>
            <w:color w:val="00B5E2"/>
            <w:spacing w:val="-1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mation-fo</w:t>
        </w:r>
        <w:r>
          <w:rPr>
            <w:rFonts w:cs="Arial Narrow" w:hAnsi="Arial Narrow" w:eastAsia="Arial Narrow" w:ascii="Arial Narrow"/>
            <w:b/>
            <w:color w:val="00B5E2"/>
            <w:spacing w:val="-1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-</w:t>
        </w:r>
        <w:r>
          <w:rPr>
            <w:rFonts w:cs="Times New Roman" w:hAnsi="Times New Roman" w:eastAsia="Times New Roman" w:ascii="Times New Roman"/>
            <w:b/>
            <w:color w:val="00B5E2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data-submitte</w:t>
        </w:r>
        <w:r>
          <w:rPr>
            <w:rFonts w:cs="Arial Narrow" w:hAnsi="Arial Narrow" w:eastAsia="Arial Narrow" w:ascii="Arial Narrow"/>
            <w:b/>
            <w:color w:val="00B5E2"/>
            <w:spacing w:val="-1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s-a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ute-hosp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tal-case-mi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b/>
            <w:color w:val="00B5E2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]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econda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553" w:right="1416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ange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31.9613pt;width:478.8pt;height:0pt;mso-position-horizontal-relative:page;mso-position-vertical-relative:paragraph;z-index:-4258" coordorigin="1332,639" coordsize="9576,0">
            <v:shape style="position:absolute;left:1332;top:639;width:9576;height:0" coordorigin="1332,639" coordsize="9576,0" path="m1332,639l10908,63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exL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tandard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ender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52" w:lineRule="auto" w:line="286"/>
        <w:ind w:left="1440" w:right="3769"/>
      </w:pPr>
      <w:r>
        <w:pict>
          <v:group style="position:absolute;margin-left:66.6pt;margin-top:100.927pt;width:478.8pt;height:0pt;mso-position-horizontal-relative:page;mso-position-vertical-relative:paragraph;z-index:-4255" coordorigin="1332,2019" coordsize="9576,0">
            <v:shape style="position:absolute;left:1332;top:2019;width:9576;height:0" coordorigin="1332,2019" coordsize="9576,0" path="m1332,2019l10908,201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tatistics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8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8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b/>
          <w:color w:val="3F3F3F"/>
          <w:spacing w:val="4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66"/>
        <w:ind w:left="4633" w:right="5922"/>
      </w:pPr>
      <w:r>
        <w:pict>
          <v:group style="position:absolute;margin-left:226.87pt;margin-top:2.05997pt;width:136.54pt;height:14.74pt;mso-position-horizontal-relative:page;mso-position-vertical-relative:paragraph;z-index:-4257" coordorigin="4537,41" coordsize="2731,295">
            <v:group style="position:absolute;left:4553;top:71;width:1260;height:245" coordorigin="4553,71" coordsize="1260,245">
              <v:shape style="position:absolute;left:4553;top:71;width:1260;height:245" coordorigin="4553,71" coordsize="1260,245" path="m4553,316l5813,316,5813,71,4553,71,4553,316xe" filled="t" fillcolor="#EEEEEE" stroked="f">
                <v:path arrowok="t"/>
                <v:fill/>
              </v:shape>
              <v:group style="position:absolute;left:4668;top:71;width:1030;height:230" coordorigin="4668,71" coordsize="1030,230">
                <v:shape style="position:absolute;left:4668;top:71;width:1030;height:230" coordorigin="4668,71" coordsize="1030,230" path="m4668,301l5698,301,5698,71,4668,71,4668,301xe" filled="t" fillcolor="#EEEEEE" stroked="f">
                  <v:path arrowok="t"/>
                  <v:fill/>
                </v:shape>
                <v:group style="position:absolute;left:5813;top:71;width:1440;height:245" coordorigin="5813,71" coordsize="1440,245">
                  <v:shape style="position:absolute;left:5813;top:71;width:1440;height:245" coordorigin="5813,71" coordsize="1440,245" path="m5813,316l7253,316,7253,71,5813,71,5813,316xe" filled="t" fillcolor="#EEEEEE" stroked="f">
                    <v:path arrowok="t"/>
                    <v:fill/>
                  </v:shape>
                  <v:group style="position:absolute;left:5928;top:71;width:1210;height:230" coordorigin="5928,71" coordsize="1210,230">
                    <v:shape style="position:absolute;left:5928;top:71;width:1210;height:230" coordorigin="5928,71" coordsize="1210,230" path="m5928,301l7138,301,7138,71,5928,71,5928,301xe" filled="t" fillcolor="#EEEEEE" stroked="f">
                      <v:path arrowok="t"/>
                      <v:fill/>
                    </v:shape>
                    <v:group style="position:absolute;left:4553;top:57;width:1260;height:0" coordorigin="4553,57" coordsize="1260,0">
                      <v:shape style="position:absolute;left:4553;top:57;width:1260;height:0" coordorigin="4553,57" coordsize="1260,0" path="m4553,57l5813,57e" filled="f" stroked="t" strokeweight="1.54pt" strokecolor="#F8921D">
                        <v:path arrowok="t"/>
                      </v:shape>
                      <v:group style="position:absolute;left:4553;top:72;width:1260;height:0" coordorigin="4553,72" coordsize="1260,0">
                        <v:shape style="position:absolute;left:4553;top:72;width:1260;height:0" coordorigin="4553,72" coordsize="1260,0" path="m4553,72l5813,72e" filled="f" stroked="t" strokeweight="0.22pt" strokecolor="#EEEEEE">
                          <v:path arrowok="t"/>
                        </v:shape>
                        <v:group style="position:absolute;left:5813;top:72;width:29;height:0" coordorigin="5813,72" coordsize="29,0">
                          <v:shape style="position:absolute;left:5813;top:72;width:29;height:0" coordorigin="5813,72" coordsize="29,0" path="m5813,72l5842,72e" filled="f" stroked="t" strokeweight="0.22pt" strokecolor="#EEEEEE">
                            <v:path arrowok="t"/>
                          </v:shape>
                          <v:group style="position:absolute;left:5813;top:57;width:29;height:0" coordorigin="5813,57" coordsize="29,0">
                            <v:shape style="position:absolute;left:5813;top:57;width:29;height:0" coordorigin="5813,57" coordsize="29,0" path="m5813,57l5842,57e" filled="f" stroked="t" strokeweight="1.54pt" strokecolor="#F8921D">
                              <v:path arrowok="t"/>
                            </v:shape>
                            <v:group style="position:absolute;left:5842;top:57;width:1411;height:0" coordorigin="5842,57" coordsize="1411,0">
                              <v:shape style="position:absolute;left:5842;top:57;width:1411;height:0" coordorigin="5842,57" coordsize="1411,0" path="m5842,57l7253,57e" filled="f" stroked="t" strokeweight="1.54pt" strokecolor="#F8921D">
                                <v:path arrowok="t"/>
                              </v:shape>
                              <v:group style="position:absolute;left:5842;top:72;width:1411;height:0" coordorigin="5842,72" coordsize="1411,0">
                                <v:shape style="position:absolute;left:5842;top:72;width:1411;height:0" coordorigin="5842,72" coordsize="1411,0" path="m5842,72l7253,72e" filled="f" stroked="t" strokeweight="0.22pt" strokecolor="#EEEEEE">
                                  <v:path arrowok="t"/>
                                </v:shape>
                                <v:group style="position:absolute;left:4553;top:325;width:1260;height:0" coordorigin="4553,325" coordsize="1260,0">
                                  <v:shape style="position:absolute;left:4553;top:325;width:1260;height:0" coordorigin="4553,325" coordsize="1260,0" path="m4553,325l5813,325e" filled="f" stroked="t" strokeweight="1.06pt" strokecolor="#4E81BD">
                                    <v:path arrowok="t"/>
                                  </v:shape>
                                  <v:group style="position:absolute;left:5813;top:325;width:19;height:0" coordorigin="5813,325" coordsize="19,0">
                                    <v:shape style="position:absolute;left:5813;top:325;width:19;height:0" coordorigin="5813,325" coordsize="19,0" path="m5813,325l5832,325e" filled="f" stroked="t" strokeweight="1.06pt" strokecolor="#4E81BD">
                                      <v:path arrowok="t"/>
                                    </v:shape>
                                    <v:group style="position:absolute;left:5832;top:325;width:1421;height:0" coordorigin="5832,325" coordsize="1421,0">
                                      <v:shape style="position:absolute;left:5832;top:325;width:1421;height:0" coordorigin="5832,325" coordsize="1421,0" path="m5832,325l7253,325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7"/>
        <w:ind w:left="4633" w:right="5730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4" w:lineRule="exact" w:line="220"/>
        <w:ind w:left="4633" w:right="5596"/>
      </w:pPr>
      <w:r>
        <w:pict>
          <v:group style="position:absolute;margin-left:226.39pt;margin-top:0.93998pt;width:136.78pt;height:17.98pt;mso-position-horizontal-relative:page;mso-position-vertical-relative:paragraph;z-index:-4256" coordorigin="4528,19" coordsize="2736,360">
            <v:group style="position:absolute;left:4553;top:39;width:1260;height:317" coordorigin="4553,39" coordsize="1260,317">
              <v:shape style="position:absolute;left:4553;top:39;width:1260;height:317" coordorigin="4553,39" coordsize="1260,317" path="m4553,356l5813,356,5813,39,4553,39,4553,356xe" filled="t" fillcolor="#EEEEEE" stroked="f">
                <v:path arrowok="t"/>
                <v:fill/>
              </v:shape>
              <v:group style="position:absolute;left:4668;top:39;width:1030;height:230" coordorigin="4668,39" coordsize="1030,230">
                <v:shape style="position:absolute;left:4668;top:39;width:1030;height:230" coordorigin="4668,39" coordsize="1030,230" path="m4668,269l5698,269,5698,39,4668,39,4668,269xe" filled="t" fillcolor="#EEEEEE" stroked="f">
                  <v:path arrowok="t"/>
                  <v:fill/>
                </v:shape>
                <v:group style="position:absolute;left:5813;top:39;width:1440;height:317" coordorigin="5813,39" coordsize="1440,317">
                  <v:shape style="position:absolute;left:5813;top:39;width:1440;height:317" coordorigin="5813,39" coordsize="1440,317" path="m5813,356l7253,356,7253,39,5813,39,5813,356xe" filled="t" fillcolor="#EEEEEE" stroked="f">
                    <v:path arrowok="t"/>
                    <v:fill/>
                  </v:shape>
                  <v:group style="position:absolute;left:5928;top:39;width:1210;height:230" coordorigin="5928,39" coordsize="1210,230">
                    <v:shape style="position:absolute;left:5928;top:39;width:1210;height:230" coordorigin="5928,39" coordsize="1210,230" path="m5928,269l7138,269,7138,39,5928,39,5928,269xe" filled="t" fillcolor="#EEEEEE" stroked="f">
                      <v:path arrowok="t"/>
                      <v:fill/>
                    </v:shape>
                    <v:group style="position:absolute;left:4553;top:29;width:1260;height:0" coordorigin="4553,29" coordsize="1260,0">
                      <v:shape style="position:absolute;left:4553;top:29;width:1260;height:0" coordorigin="4553,29" coordsize="1260,0" path="m4553,29l5813,29e" filled="f" stroked="t" strokeweight="1.06pt" strokecolor="#4E81BD">
                        <v:path arrowok="t"/>
                      </v:shape>
                      <v:group style="position:absolute;left:5813;top:29;width:19;height:0" coordorigin="5813,29" coordsize="19,0">
                        <v:shape style="position:absolute;left:5813;top:29;width:19;height:0" coordorigin="5813,29" coordsize="19,0" path="m5813,29l5832,29e" filled="f" stroked="t" strokeweight="1.06pt" strokecolor="#4E81BD">
                          <v:path arrowok="t"/>
                        </v:shape>
                        <v:group style="position:absolute;left:5832;top:29;width:1421;height:0" coordorigin="5832,29" coordsize="1421,0">
                          <v:shape style="position:absolute;left:5832;top:29;width:1421;height:0" coordorigin="5832,29" coordsize="1421,0" path="m5832,29l7253,29e" filled="f" stroked="t" strokeweight="1.06pt" strokecolor="#4E81BD">
                            <v:path arrowok="t"/>
                          </v:shape>
                          <v:group style="position:absolute;left:4538;top:368;width:1274;height:0" coordorigin="4538,368" coordsize="1274,0">
                            <v:shape style="position:absolute;left:4538;top:368;width:1274;height:0" coordorigin="4538,368" coordsize="1274,0" path="m4538,368l5813,368e" filled="f" stroked="t" strokeweight="1.06pt" strokecolor="#4E81BD">
                              <v:path arrowok="t"/>
                            </v:shape>
                            <v:group style="position:absolute;left:5798;top:368;width:19;height:0" coordorigin="5798,368" coordsize="19,0">
                              <v:shape style="position:absolute;left:5798;top:368;width:19;height:0" coordorigin="5798,368" coordsize="19,0" path="m5798,368l5818,368e" filled="f" stroked="t" strokeweight="1.06pt" strokecolor="#4E81BD">
                                <v:path arrowok="t"/>
                              </v:shape>
                              <v:group style="position:absolute;left:5818;top:368;width:1435;height:0" coordorigin="5818,368" coordsize="1435,0">
                                <v:shape style="position:absolute;left:5818;top:368;width:1435;height:0" coordorigin="5818,368" coordsize="1435,0" path="m5818,368l7253,368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wn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isit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8"/>
        <w:ind w:left="4553" w:right="1710" w:hanging="3113"/>
        <w:sectPr>
          <w:pgNumType w:start="38"/>
          <w:pgMar w:header="0" w:footer="744" w:top="1480" w:bottom="280" w:left="0" w:right="0"/>
          <w:headerReference w:type="default" r:id="rId59"/>
          <w:footerReference w:type="default" r:id="rId60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refer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ferr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atter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t”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exact" w:line="240"/>
        <w:ind w:left="1440"/>
      </w:pPr>
      <w:r>
        <w:pict>
          <v:group style="position:absolute;margin-left:66.6pt;margin-top:35.7468pt;width:478.8pt;height:0pt;mso-position-horizontal-relative:page;mso-position-vertical-relative:paragraph;z-index:-4254" coordorigin="1332,715" coordsize="9576,0">
            <v:shape style="position:absolute;left:1332;top:715;width:9576;height:0" coordorigin="1332,715" coordsize="9576,0" path="m1332,715l10908,715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1440" w:right="10326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78" w:lineRule="auto" w:line="288"/>
        <w:ind w:left="1440" w:right="659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440" w:right="67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1440" w:right="4208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exact" w:line="240"/>
        <w:ind w:left="1440" w:right="7554"/>
      </w:pPr>
      <w:r>
        <w:pict>
          <v:group style="position:absolute;margin-left:66.6pt;margin-top:34.4669pt;width:478.8pt;height:0pt;mso-position-horizontal-relative:page;mso-position-vertical-relative:paragraph;z-index:-4253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ubmission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ctive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8"/>
        <w:ind w:left="1440" w:right="682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1440"/>
      </w:pPr>
      <w:r>
        <w:pict>
          <v:group style="position:absolute;margin-left:66.6pt;margin-top:31.947pt;width:478.8pt;height:0pt;mso-position-horizontal-relative:page;mso-position-vertical-relative:paragraph;z-index:-4252" coordorigin="1332,639" coordsize="9576,0">
            <v:shape style="position:absolute;left:1332;top:639;width:9576;height:0" coordorigin="1332,639" coordsize="9576,0" path="m1332,639l10908,63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ag.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ubmission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olID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quarter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nk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6946" w:firstLine="3113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47.0325pt;width:478.8pt;height:0pt;mso-position-horizontal-relative:page;mso-position-vertical-relative:paragraph;z-index:-4251" coordorigin="1332,941" coordsize="9576,0">
            <v:shape style="position:absolute;left:1332;top:941;width:9576;height:0" coordorigin="1332,941" coordsize="9576,0" path="m1332,941l10908,941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4553"/>
      </w:pP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ontrol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uarter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ubmission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8"/>
        <w:ind w:left="1440" w:right="6826"/>
        <w:sectPr>
          <w:pgNumType w:start="39"/>
          <w:pgMar w:header="0" w:footer="744" w:top="1360" w:bottom="280" w:left="0" w:right="0"/>
          <w:headerReference w:type="default" r:id="rId61"/>
          <w:footerReference w:type="default" r:id="rId62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ived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4669pt;width:478.8pt;height:0pt;mso-position-horizontal-relative:page;mso-position-vertical-relative:paragraph;z-index:-4250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ubmission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(1-4)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440" w:right="667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440"/>
      </w:pPr>
      <w:r>
        <w:pict>
          <v:group style="position:absolute;margin-left:66.6pt;margin-top:34.4469pt;width:478.8pt;height:0pt;mso-position-horizontal-relative:page;mso-position-vertical-relative:paragraph;z-index:-4249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uarter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ubmissionYear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(2016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667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Linking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rrorLog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347pt;width:478.8pt;height:0pt;mso-position-horizontal-relative:page;mso-position-vertical-relative:paragraph;z-index:-4248" coordorigin="1332,687" coordsize="9576,0">
            <v:shape style="position:absolute;left:1332;top:687;width:9576;height:0" coordorigin="1332,687" coordsize="9576,0" path="m1332,687l10908,6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geon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ssociated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oced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e1-3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4553" w:right="1450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eported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017.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dur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74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-04.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4516" w:right="5692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440"/>
      </w:pPr>
      <w:r>
        <w:pict>
          <v:group style="position:absolute;margin-left:66.6pt;margin-top:34.447pt;width:478.8pt;height:0pt;mso-position-horizontal-relative:page;mso-position-vertical-relative:paragraph;z-index:-4247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tandard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-10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edure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Tempo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ityL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4553" w:right="1801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nent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  <w:sectPr>
          <w:pgNumType w:start="40"/>
          <w:pgMar w:header="0" w:footer="744" w:top="1360" w:bottom="280" w:left="0" w:right="0"/>
          <w:headerReference w:type="default" r:id="rId63"/>
          <w:footerReference w:type="default" r:id="rId64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4669pt;width:478.8pt;height:0pt;mso-position-horizontal-relative:page;mso-position-vertical-relative:paragraph;z-index:-4246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porar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Tempo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tateL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ffere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"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A"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3469pt;width:478.8pt;height:0pt;mso-position-horizontal-relative:page;mso-position-vertical-relative:paragraph;z-index:-4245" coordorigin="1332,687" coordsize="9576,0">
            <v:shape style="position:absolute;left:1332;top:687;width:9576;height:0" coordorigin="1332,687" coordsize="9576,0" path="m1332,687l10908,68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Tempo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atientZip3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4553" w:right="1892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3-d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440" w:right="7006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4553" w:right="1568" w:hanging="3113"/>
      </w:pPr>
      <w:r>
        <w:pict>
          <v:group style="position:absolute;margin-left:66.6pt;margin-top:137.927pt;width:478.8pt;height:0pt;mso-position-horizontal-relative:page;mso-position-vertical-relative:paragraph;z-index:-4244" coordorigin="1332,2759" coordsize="9576,0">
            <v:shape style="position:absolute;left:1332;top:2759;width:9576;height:0" coordorigin="1332,2759" coordsize="9576,0" path="m1332,2759l10908,275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ne-d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pports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5-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reque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border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onne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lineRule="exact" w:line="240"/>
        <w:ind w:left="4516" w:right="4581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eros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Tempo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atientZip5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4553" w:right="1892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5-d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440" w:right="7001"/>
        <w:sectPr>
          <w:pgNumType w:start="41"/>
          <w:pgMar w:header="0" w:footer="744" w:top="1360" w:bottom="280" w:left="0" w:right="0"/>
          <w:headerReference w:type="default" r:id="rId65"/>
          <w:footerReference w:type="default" r:id="rId66"/>
          <w:pgSz w:w="12240" w:h="15840"/>
        </w:sectPr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mat: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7"/>
        <w:ind w:left="4553" w:right="1568" w:hanging="3113"/>
      </w:pPr>
      <w:r>
        <w:pict>
          <v:group style="position:absolute;margin-left:66.6pt;margin-top:141.827pt;width:478.8pt;height:0pt;mso-position-horizontal-relative:page;mso-position-vertical-relative:paragraph;z-index:-4243" coordorigin="1332,2837" coordsize="9576,0">
            <v:shape style="position:absolute;left:1332;top:2837;width:9576;height:0" coordorigin="1332,2837" coordsize="9576,0" path="m1332,2837l10908,2837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porar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ndar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ne-d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pports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3-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5-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ppro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reque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9-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border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etts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onne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ut,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0303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hode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nd)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2" w:lineRule="exact" w:line="240"/>
        <w:ind w:left="4516" w:right="4581"/>
      </w:pP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eros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Total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ges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4553" w:right="1769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Total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harges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on-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uarter.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7.2269pt;width:478.8pt;height:0pt;mso-position-horizontal-relative:page;mso-position-vertical-relative:paragraph;z-index:-4242" coordorigin="1332,745" coordsize="9576,0">
            <v:shape style="position:absolute;left:1332;top:745;width:9576;height:0" coordorigin="1332,745" coordsize="9576,0" path="m1332,745l10908,745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harges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urred.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440"/>
      </w:pPr>
      <w:r>
        <w:pict>
          <v:group style="position:absolute;margin-left:66.6pt;margin-top:34.447pt;width:478.8pt;height:0pt;mso-position-horizontal-relative:page;mso-position-vertical-relative:paragraph;z-index:-4241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pe.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urat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isit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4553" w:right="1841" w:hanging="3113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hether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rgent,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on-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rgent,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born,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284"/>
        <w:ind w:left="1440" w:right="4652"/>
      </w:pPr>
      <w:r>
        <w:pict>
          <v:group style="position:absolute;margin-left:226.87pt;margin-top:26.6971pt;width:168.1pt;height:14.02pt;mso-position-horizontal-relative:page;mso-position-vertical-relative:paragraph;z-index:-4240" coordorigin="4537,534" coordsize="3362,280">
            <v:group style="position:absolute;left:5698;top:566;width:115;height:228" coordorigin="5698,566" coordsize="115,228">
              <v:shape style="position:absolute;left:5698;top:566;width:115;height:228" coordorigin="5698,566" coordsize="115,228" path="m5698,794l5813,794,5813,566,5698,566,5698,794xe" filled="t" fillcolor="#EEEEEE" stroked="f">
                <v:path arrowok="t"/>
                <v:fill/>
              </v:shape>
              <v:group style="position:absolute;left:4553;top:566;width:115;height:228" coordorigin="4553,566" coordsize="115,228">
                <v:shape style="position:absolute;left:4553;top:566;width:115;height:228" coordorigin="4553,566" coordsize="115,228" path="m4553,794l4668,794,4668,566,4553,566,4553,794xe" filled="t" fillcolor="#EEEEEE" stroked="f">
                  <v:path arrowok="t"/>
                  <v:fill/>
                </v:shape>
                <v:group style="position:absolute;left:4668;top:566;width:1030;height:228" coordorigin="4668,566" coordsize="1030,228">
                  <v:shape style="position:absolute;left:4668;top:566;width:1030;height:228" coordorigin="4668,566" coordsize="1030,228" path="m4668,794l5698,794,5698,566,4668,566,4668,794xe" filled="t" fillcolor="#EEEEEE" stroked="f">
                    <v:path arrowok="t"/>
                    <v:fill/>
                  </v:shape>
                  <v:group style="position:absolute;left:5813;top:566;width:115;height:228" coordorigin="5813,566" coordsize="115,228">
                    <v:shape style="position:absolute;left:5813;top:566;width:115;height:228" coordorigin="5813,566" coordsize="115,228" path="m5813,794l5928,794,5928,566,5813,566,5813,794xe" filled="t" fillcolor="#EEEEEE" stroked="f">
                      <v:path arrowok="t"/>
                      <v:fill/>
                    </v:shape>
                    <v:group style="position:absolute;left:7766;top:566;width:115;height:228" coordorigin="7766,566" coordsize="115,228">
                      <v:shape style="position:absolute;left:7766;top:566;width:115;height:228" coordorigin="7766,566" coordsize="115,228" path="m7766,794l7882,794,7882,566,7766,566,7766,794xe" filled="t" fillcolor="#EEEEEE" stroked="f">
                        <v:path arrowok="t"/>
                        <v:fill/>
                      </v:shape>
                      <v:group style="position:absolute;left:5928;top:566;width:1838;height:228" coordorigin="5928,566" coordsize="1838,228">
                        <v:shape style="position:absolute;left:5928;top:566;width:1838;height:228" coordorigin="5928,566" coordsize="1838,228" path="m5928,794l7766,794,7766,566,5928,566,5928,794xe" filled="t" fillcolor="#EEEEEE" stroked="f">
                          <v:path arrowok="t"/>
                          <v:fill/>
                        </v:shape>
                        <v:group style="position:absolute;left:4553;top:549;width:1260;height:0" coordorigin="4553,549" coordsize="1260,0">
                          <v:shape style="position:absolute;left:4553;top:549;width:1260;height:0" coordorigin="4553,549" coordsize="1260,0" path="m4553,549l5813,549e" filled="f" stroked="t" strokeweight="1.54pt" strokecolor="#F8921D">
                            <v:path arrowok="t"/>
                          </v:shape>
                          <v:group style="position:absolute;left:4553;top:565;width:1260;height:0" coordorigin="4553,565" coordsize="1260,0">
                            <v:shape style="position:absolute;left:4553;top:565;width:1260;height:0" coordorigin="4553,565" coordsize="1260,0" path="m4553,565l5813,565e" filled="f" stroked="t" strokeweight="0.22pt" strokecolor="#EEEEEE">
                              <v:path arrowok="t"/>
                            </v:shape>
                            <v:group style="position:absolute;left:5813;top:565;width:29;height:0" coordorigin="5813,565" coordsize="29,0">
                              <v:shape style="position:absolute;left:5813;top:565;width:29;height:0" coordorigin="5813,565" coordsize="29,0" path="m5813,565l5842,565e" filled="f" stroked="t" strokeweight="0.22pt" strokecolor="#EEEEEE">
                                <v:path arrowok="t"/>
                              </v:shape>
                              <v:group style="position:absolute;left:5813;top:549;width:29;height:0" coordorigin="5813,549" coordsize="29,0">
                                <v:shape style="position:absolute;left:5813;top:549;width:29;height:0" coordorigin="5813,549" coordsize="29,0" path="m5813,549l5842,549e" filled="f" stroked="t" strokeweight="1.54pt" strokecolor="#F8921D">
                                  <v:path arrowok="t"/>
                                </v:shape>
                                <v:group style="position:absolute;left:5842;top:549;width:2042;height:0" coordorigin="5842,549" coordsize="2042,0">
                                  <v:shape style="position:absolute;left:5842;top:549;width:2042;height:0" coordorigin="5842,549" coordsize="2042,0" path="m5842,549l7884,549e" filled="f" stroked="t" strokeweight="1.54pt" strokecolor="#F8921D">
                                    <v:path arrowok="t"/>
                                  </v:shape>
                                  <v:group style="position:absolute;left:5842;top:565;width:2042;height:0" coordorigin="5842,565" coordsize="2042,0">
                                    <v:shape style="position:absolute;left:5842;top:565;width:2042;height:0" coordorigin="5842,565" coordsize="2042,0" path="m5842,565l7884,565e" filled="f" stroked="t" strokeweight="0.22pt" strokecolor="#EEEEEE">
                                      <v:path arrowok="t"/>
                                    </v:shape>
                                    <v:group style="position:absolute;left:4553;top:804;width:1260;height:0" coordorigin="4553,804" coordsize="1260,0">
                                      <v:shape style="position:absolute;left:4553;top:804;width:1260;height:0" coordorigin="4553,804" coordsize="1260,0" path="m4553,804l5813,804e" filled="f" stroked="t" strokeweight="1.06pt" strokecolor="#4E81BD">
                                        <v:path arrowok="t"/>
                                      </v:shape>
                                      <v:group style="position:absolute;left:5813;top:804;width:19;height:0" coordorigin="5813,804" coordsize="19,0">
                                        <v:shape style="position:absolute;left:5813;top:804;width:19;height:0" coordorigin="5813,804" coordsize="19,0" path="m5813,804l5832,804e" filled="f" stroked="t" strokeweight="1.06pt" strokecolor="#4E81BD">
                                          <v:path arrowok="t"/>
                                        </v:shape>
                                        <v:group style="position:absolute;left:5832;top:804;width:2052;height:0" coordorigin="5832,804" coordsize="2052,0">
                                          <v:shape style="position:absolute;left:5832;top:804;width:2052;height:0" coordorigin="5832,804" coordsize="2052,0" path="m5832,804l7884,804e" filled="f" stroked="t" strokeweight="1.06pt" strokecolor="#4E81BD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umma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tatistics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sou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b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found.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2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2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2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2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position w:val="-2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2"/>
          <w:sz w:val="22"/>
          <w:szCs w:val="22"/>
        </w:rPr>
        <w:t>Table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2"/>
          <w:sz w:val="22"/>
          <w:szCs w:val="22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11"/>
          <w:w w:val="100"/>
          <w:position w:val="-2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b/>
          <w:color w:val="3F3F3F"/>
          <w:spacing w:val="4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lineRule="exact" w:line="180"/>
        <w:ind w:left="4633" w:right="5449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cy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17"/>
        <w:ind w:left="4633" w:right="578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4633" w:right="5706"/>
        <w:sectPr>
          <w:pgNumType w:start="42"/>
          <w:pgMar w:header="0" w:footer="744" w:top="1360" w:bottom="280" w:left="0" w:right="0"/>
          <w:headerReference w:type="default" r:id="rId67"/>
          <w:footerReference w:type="default" r:id="rId68"/>
          <w:pgSz w:w="12240" w:h="15840"/>
        </w:sectPr>
      </w:pPr>
      <w:r>
        <w:pict>
          <v:group style="position:absolute;margin-left:226.39pt;margin-top:0.240081pt;width:168.34pt;height:13.54pt;mso-position-horizontal-relative:page;mso-position-vertical-relative:paragraph;z-index:-4239" coordorigin="4528,5" coordsize="3367,271">
            <v:group style="position:absolute;left:5698;top:25;width:115;height:230" coordorigin="5698,25" coordsize="115,230">
              <v:shape style="position:absolute;left:5698;top:25;width:115;height:230" coordorigin="5698,25" coordsize="115,230" path="m5698,255l5813,255,5813,25,5698,25,5698,255xe" filled="t" fillcolor="#EEEEEE" stroked="f">
                <v:path arrowok="t"/>
                <v:fill/>
              </v:shape>
              <v:group style="position:absolute;left:4553;top:25;width:115;height:230" coordorigin="4553,25" coordsize="115,230">
                <v:shape style="position:absolute;left:4553;top:25;width:115;height:230" coordorigin="4553,25" coordsize="115,230" path="m4553,255l4668,255,4668,25,4553,25,4553,255xe" filled="t" fillcolor="#EEEEEE" stroked="f">
                  <v:path arrowok="t"/>
                  <v:fill/>
                </v:shape>
                <v:group style="position:absolute;left:4668;top:25;width:1030;height:230" coordorigin="4668,25" coordsize="1030,230">
                  <v:shape style="position:absolute;left:4668;top:25;width:1030;height:230" coordorigin="4668,25" coordsize="1030,230" path="m4668,255l5698,255,5698,25,4668,25,4668,255xe" filled="t" fillcolor="#EEEEEE" stroked="f">
                    <v:path arrowok="t"/>
                    <v:fill/>
                  </v:shape>
                  <v:group style="position:absolute;left:5813;top:25;width:115;height:230" coordorigin="5813,25" coordsize="115,230">
                    <v:shape style="position:absolute;left:5813;top:25;width:115;height:230" coordorigin="5813,25" coordsize="115,230" path="m5813,255l5928,255,5928,25,5813,25,5813,255xe" filled="t" fillcolor="#EEEEEE" stroked="f">
                      <v:path arrowok="t"/>
                      <v:fill/>
                    </v:shape>
                    <v:group style="position:absolute;left:7766;top:25;width:115;height:230" coordorigin="7766,25" coordsize="115,230">
                      <v:shape style="position:absolute;left:7766;top:25;width:115;height:230" coordorigin="7766,25" coordsize="115,230" path="m7766,255l7882,255,7882,25,7766,25,7766,255xe" filled="t" fillcolor="#EEEEEE" stroked="f">
                        <v:path arrowok="t"/>
                        <v:fill/>
                      </v:shape>
                      <v:group style="position:absolute;left:5928;top:25;width:1838;height:230" coordorigin="5928,25" coordsize="1838,230">
                        <v:shape style="position:absolute;left:5928;top:25;width:1838;height:230" coordorigin="5928,25" coordsize="1838,230" path="m5928,255l7766,255,7766,25,5928,25,5928,255xe" filled="t" fillcolor="#EEEEEE" stroked="f">
                          <v:path arrowok="t"/>
                          <v:fill/>
                        </v:shape>
                        <v:group style="position:absolute;left:4553;top:15;width:1260;height:0" coordorigin="4553,15" coordsize="1260,0">
                          <v:shape style="position:absolute;left:4553;top:15;width:1260;height:0" coordorigin="4553,15" coordsize="1260,0" path="m4553,15l5813,15e" filled="f" stroked="t" strokeweight="1.06pt" strokecolor="#4E81BD">
                            <v:path arrowok="t"/>
                          </v:shape>
                          <v:group style="position:absolute;left:5813;top:15;width:19;height:0" coordorigin="5813,15" coordsize="19,0">
                            <v:shape style="position:absolute;left:5813;top:15;width:19;height:0" coordorigin="5813,15" coordsize="19,0" path="m5813,15l5832,15e" filled="f" stroked="t" strokeweight="1.06pt" strokecolor="#4E81BD">
                              <v:path arrowok="t"/>
                            </v:shape>
                            <v:group style="position:absolute;left:5832;top:15;width:2052;height:0" coordorigin="5832,15" coordsize="2052,0">
                              <v:shape style="position:absolute;left:5832;top:15;width:2052;height:0" coordorigin="5832,15" coordsize="2052,0" path="m5832,15l7884,15e" filled="f" stroked="t" strokeweight="1.06pt" strokecolor="#4E81BD">
                                <v:path arrowok="t"/>
                              </v:shape>
                              <v:group style="position:absolute;left:4538;top:265;width:1274;height:0" coordorigin="4538,265" coordsize="1274,0">
                                <v:shape style="position:absolute;left:4538;top:265;width:1274;height:0" coordorigin="4538,265" coordsize="1274,0" path="m4538,265l5813,265e" filled="f" stroked="t" strokeweight="1.06pt" strokecolor="#4E81BD">
                                  <v:path arrowok="t"/>
                                </v:shape>
                                <v:group style="position:absolute;left:5798;top:265;width:19;height:0" coordorigin="5798,265" coordsize="19,0">
                                  <v:shape style="position:absolute;left:5798;top:265;width:19;height:0" coordorigin="5798,265" coordsize="19,0" path="m5798,265l5818,265e" filled="f" stroked="t" strokeweight="1.06pt" strokecolor="#4E81BD">
                                    <v:path arrowok="t"/>
                                  </v:shape>
                                  <v:group style="position:absolute;left:5818;top:265;width:2066;height:0" coordorigin="5818,265" coordsize="2066,0">
                                    <v:shape style="position:absolute;left:5818;top:265;width:2066;height:0" coordorigin="5818,265" coordsize="2066,0" path="m5818,265l7884,265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ctive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74"/>
        <w:ind w:left="4633" w:right="562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 w:lineRule="exact" w:line="220"/>
        <w:ind w:left="4633" w:right="4492"/>
      </w:pPr>
      <w:r>
        <w:pict>
          <v:group style="position:absolute;margin-left:226.39pt;margin-top:-12.2402pt;width:168.34pt;height:26.02pt;mso-position-horizontal-relative:page;mso-position-vertical-relative:paragraph;z-index:-4238" coordorigin="4528,-245" coordsize="3367,520">
            <v:group style="position:absolute;left:5698;top:-225;width:115;height:230" coordorigin="5698,-225" coordsize="115,230">
              <v:shape style="position:absolute;left:5698;top:-225;width:115;height:230" coordorigin="5698,-225" coordsize="115,230" path="m5698,6l5813,6,5813,-225,5698,-225,5698,6xe" filled="t" fillcolor="#EEEEEE" stroked="f">
                <v:path arrowok="t"/>
                <v:fill/>
              </v:shape>
              <v:group style="position:absolute;left:4553;top:-225;width:115;height:230" coordorigin="4553,-225" coordsize="115,230">
                <v:shape style="position:absolute;left:4553;top:-225;width:115;height:230" coordorigin="4553,-225" coordsize="115,230" path="m4553,6l4668,6,4668,-225,4553,-225,4553,6xe" filled="t" fillcolor="#EEEEEE" stroked="f">
                  <v:path arrowok="t"/>
                  <v:fill/>
                </v:shape>
                <v:group style="position:absolute;left:4668;top:-225;width:1030;height:230" coordorigin="4668,-225" coordsize="1030,230">
                  <v:shape style="position:absolute;left:4668;top:-225;width:1030;height:230" coordorigin="4668,-225" coordsize="1030,230" path="m4668,6l5698,6,5698,-225,4668,-225,4668,6xe" filled="t" fillcolor="#EEEEEE" stroked="f">
                    <v:path arrowok="t"/>
                    <v:fill/>
                  </v:shape>
                  <v:group style="position:absolute;left:5813;top:-225;width:115;height:230" coordorigin="5813,-225" coordsize="115,230">
                    <v:shape style="position:absolute;left:5813;top:-225;width:115;height:230" coordorigin="5813,-225" coordsize="115,230" path="m5813,6l5928,6,5928,-225,5813,-225,5813,6xe" filled="t" fillcolor="#EEEEEE" stroked="f">
                      <v:path arrowok="t"/>
                      <v:fill/>
                    </v:shape>
                    <v:group style="position:absolute;left:7766;top:-225;width:115;height:230" coordorigin="7766,-225" coordsize="115,230">
                      <v:shape style="position:absolute;left:7766;top:-225;width:115;height:230" coordorigin="7766,-225" coordsize="115,230" path="m7766,6l7882,6,7882,-225,7766,-225,7766,6xe" filled="t" fillcolor="#EEEEEE" stroked="f">
                        <v:path arrowok="t"/>
                        <v:fill/>
                      </v:shape>
                      <v:group style="position:absolute;left:5928;top:-225;width:1838;height:230" coordorigin="5928,-225" coordsize="1838,230">
                        <v:shape style="position:absolute;left:5928;top:-225;width:1838;height:230" coordorigin="5928,-225" coordsize="1838,230" path="m5928,6l7766,6,7766,-225,5928,-225,5928,6xe" filled="t" fillcolor="#EEEEEE" stroked="f">
                          <v:path arrowok="t"/>
                          <v:fill/>
                        </v:shape>
                        <v:group style="position:absolute;left:4553;top:-234;width:1260;height:0" coordorigin="4553,-234" coordsize="1260,0">
                          <v:shape style="position:absolute;left:4553;top:-234;width:1260;height:0" coordorigin="4553,-234" coordsize="1260,0" path="m4553,-234l5813,-234e" filled="f" stroked="t" strokeweight="1.06pt" strokecolor="#4E81BD">
                            <v:path arrowok="t"/>
                          </v:shape>
                          <v:group style="position:absolute;left:5813;top:-234;width:19;height:0" coordorigin="5813,-234" coordsize="19,0">
                            <v:shape style="position:absolute;left:5813;top:-234;width:19;height:0" coordorigin="5813,-234" coordsize="19,0" path="m5813,-234l5832,-234e" filled="f" stroked="t" strokeweight="1.06pt" strokecolor="#4E81BD">
                              <v:path arrowok="t"/>
                            </v:shape>
                            <v:group style="position:absolute;left:5832;top:-234;width:2052;height:0" coordorigin="5832,-234" coordsize="2052,0">
                              <v:shape style="position:absolute;left:5832;top:-234;width:2052;height:0" coordorigin="5832,-234" coordsize="2052,0" path="m5832,-234l7884,-234e" filled="f" stroked="t" strokeweight="1.06pt" strokecolor="#4E81BD">
                                <v:path arrowok="t"/>
                              </v:shape>
                              <v:group style="position:absolute;left:5698;top:25;width:115;height:230" coordorigin="5698,25" coordsize="115,230">
                                <v:shape style="position:absolute;left:5698;top:25;width:115;height:230" coordorigin="5698,25" coordsize="115,230" path="m5698,255l5813,255,5813,25,5698,25,5698,255xe" filled="t" fillcolor="#EEEEEE" stroked="f">
                                  <v:path arrowok="t"/>
                                  <v:fill/>
                                </v:shape>
                                <v:group style="position:absolute;left:4553;top:25;width:115;height:230" coordorigin="4553,25" coordsize="115,230">
                                  <v:shape style="position:absolute;left:4553;top:25;width:115;height:230" coordorigin="4553,25" coordsize="115,230" path="m4553,255l4668,255,4668,25,4553,25,4553,255xe" filled="t" fillcolor="#EEEEEE" stroked="f">
                                    <v:path arrowok="t"/>
                                    <v:fill/>
                                  </v:shape>
                                  <v:group style="position:absolute;left:4668;top:25;width:1030;height:230" coordorigin="4668,25" coordsize="1030,230">
                                    <v:shape style="position:absolute;left:4668;top:25;width:1030;height:230" coordorigin="4668,25" coordsize="1030,230" path="m4668,255l5698,255,5698,25,4668,25,4668,255xe" filled="t" fillcolor="#EEEEEE" stroked="f">
                                      <v:path arrowok="t"/>
                                      <v:fill/>
                                    </v:shape>
                                    <v:group style="position:absolute;left:7766;top:25;width:115;height:230" coordorigin="7766,25" coordsize="115,230">
                                      <v:shape style="position:absolute;left:7766;top:25;width:115;height:230" coordorigin="7766,25" coordsize="115,230" path="m7766,255l7882,255,7882,25,7766,25,7766,255xe" filled="t" fillcolor="#EEEEEE" stroked="f">
                                        <v:path arrowok="t"/>
                                        <v:fill/>
                                      </v:shape>
                                      <v:group style="position:absolute;left:5813;top:25;width:115;height:230" coordorigin="5813,25" coordsize="115,230">
                                        <v:shape style="position:absolute;left:5813;top:25;width:115;height:230" coordorigin="5813,25" coordsize="115,230" path="m5813,255l5928,255,5928,25,5813,25,5813,255xe" filled="t" fillcolor="#EEEEEE" stroked="f">
                                          <v:path arrowok="t"/>
                                          <v:fill/>
                                        </v:shape>
                                        <v:group style="position:absolute;left:5928;top:25;width:1838;height:230" coordorigin="5928,25" coordsize="1838,230">
                                          <v:shape style="position:absolute;left:5928;top:25;width:1838;height:230" coordorigin="5928,25" coordsize="1838,230" path="m5928,255l7766,255,7766,25,5928,25,5928,255xe" filled="t" fillcolor="#EEEEEE" stroked="f">
                                            <v:path arrowok="t"/>
                                            <v:fill/>
                                          </v:shape>
                                          <v:group style="position:absolute;left:4553;top:15;width:1260;height:0" coordorigin="4553,15" coordsize="1260,0">
                                            <v:shape style="position:absolute;left:4553;top:15;width:1260;height:0" coordorigin="4553,15" coordsize="1260,0" path="m4553,15l5813,15e" filled="f" stroked="t" strokeweight="1.06pt" strokecolor="#4E81BD">
                                              <v:path arrowok="t"/>
                                            </v:shape>
                                            <v:group style="position:absolute;left:5813;top:15;width:19;height:0" coordorigin="5813,15" coordsize="19,0">
                                              <v:shape style="position:absolute;left:5813;top:15;width:19;height:0" coordorigin="5813,15" coordsize="19,0" path="m5813,15l5832,15e" filled="f" stroked="t" strokeweight="1.06pt" strokecolor="#4E81BD">
                                                <v:path arrowok="t"/>
                                              </v:shape>
                                              <v:group style="position:absolute;left:5832;top:15;width:2052;height:0" coordorigin="5832,15" coordsize="2052,0">
                                                <v:shape style="position:absolute;left:5832;top:15;width:2052;height:0" coordorigin="5832,15" coordsize="2052,0" path="m5832,15l7884,15e" filled="f" stroked="t" strokeweight="1.06pt" strokecolor="#4E81BD">
                                                  <v:path arrowok="t"/>
                                                </v:shape>
                                                <v:group style="position:absolute;left:4538;top:265;width:1274;height:0" coordorigin="4538,265" coordsize="1274,0">
                                                  <v:shape style="position:absolute;left:4538;top:265;width:1274;height:0" coordorigin="4538,265" coordsize="1274,0" path="m4538,265l5813,265e" filled="f" stroked="t" strokeweight="1.06pt" strokecolor="#4E81BD">
                                                    <v:path arrowok="t"/>
                                                  </v:shape>
                                                  <v:group style="position:absolute;left:5798;top:265;width:19;height:0" coordorigin="5798,265" coordsize="19,0">
                                                    <v:shape style="position:absolute;left:5798;top:265;width:19;height:0" coordorigin="5798,265" coordsize="19,0" path="m5798,265l5818,265e" filled="f" stroked="t" strokeweight="1.06pt" strokecolor="#4E81BD">
                                                      <v:path arrowok="t"/>
                                                    </v:shape>
                                                    <v:group style="position:absolute;left:5818;top:265;width:2066;height:0" coordorigin="5818,265" coordsize="2066,0">
                                                      <v:shape style="position:absolute;left:5818;top:265;width:2066;height:0" coordorigin="5818,265" coordsize="2066,0" path="m5818,265l7884,265e" filled="f" stroked="t" strokeweight="1.06pt" strokecolor="#4E81BD">
                                                        <v:path arrowok="t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pict>
          <v:group style="position:absolute;margin-left:66.6pt;margin-top:-26.9331pt;width:478.8pt;height:0pt;mso-position-horizontal-relative:page;mso-position-vertical-relative:paragraph;z-index:-4237" coordorigin="1332,-539" coordsize="9576,0">
            <v:shape style="position:absolute;left:1332;top:-539;width:9576;height:0" coordorigin="1332,-539" coordsize="9576,0" path="m1332,-539l10908,-53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isit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assed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8"/>
        <w:ind w:left="1440" w:right="6675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ag.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4669pt;width:478.8pt;height:0pt;mso-position-horizontal-relative:page;mso-position-vertical-relative:paragraph;z-index:-4236" coordorigin="1332,689" coordsize="9576,0">
            <v:shape style="position:absolute;left:1332;top:689;width:9576;height:0" coordorigin="1332,689" coordsize="9576,0" path="m1332,689l10908,689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position w:val="-1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position w:val="-1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ag.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g.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8"/>
        <w:ind w:left="1440" w:right="5319"/>
      </w:pP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Table: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nLog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vailability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</w:t>
      </w:r>
      <w:r>
        <w:rPr>
          <w:rFonts w:cs="Times New Roman" w:hAnsi="Times New Roman" w:eastAsia="Times New Roman" w:ascii="Times New Roman"/>
          <w:b/>
          <w:color w:val="303030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Type</w:t>
      </w:r>
      <w:r>
        <w:rPr>
          <w:rFonts w:cs="Times New Roman" w:hAnsi="Times New Roman" w:eastAsia="Times New Roman" w:ascii="Times New Roman"/>
          <w:b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b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ata: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  <w:sectPr>
          <w:pgNumType w:start="43"/>
          <w:pgMar w:header="0" w:footer="744" w:top="1380" w:bottom="280" w:left="0" w:right="0"/>
          <w:headerReference w:type="default" r:id="rId69"/>
          <w:footerReference w:type="default" r:id="rId70"/>
          <w:pgSz w:w="12240" w:h="15840"/>
        </w:sectPr>
      </w:pPr>
      <w:r>
        <w:pict>
          <v:group style="position:absolute;margin-left:66.6pt;margin-top:49.587pt;width:478.8pt;height:0pt;mso-position-horizontal-relative:page;mso-position-vertical-relative:paragraph;z-index:-4235" coordorigin="1332,992" coordsize="9576,0">
            <v:shape style="position:absolute;left:1332;top:992;width:9576;height:0" coordorigin="1332,992" coordsize="9576,0" path="m1332,992l10908,992e" filled="f" stroked="t" strokeweight="3.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0303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03030"/>
          <w:spacing w:val="0"/>
          <w:w w:val="100"/>
          <w:sz w:val="22"/>
          <w:szCs w:val="22"/>
        </w:rPr>
        <w:t>iption</w:t>
      </w:r>
      <w:r>
        <w:rPr>
          <w:rFonts w:cs="Times New Roman" w:hAnsi="Times New Roman" w:eastAsia="Times New Roman" w:ascii="Times New Roman"/>
          <w:b/>
          <w:color w:val="303030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b/>
          <w:color w:val="30303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endar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Longer</w:t>
      </w:r>
      <w:r>
        <w:rPr>
          <w:rFonts w:cs="Times New Roman" w:hAnsi="Times New Roman" w:eastAsia="Times New Roman" w:ascii="Times New Roman"/>
          <w:b/>
          <w:color w:val="07406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07406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ence</w:t>
      </w:r>
      <w:r>
        <w:rPr>
          <w:rFonts w:cs="Times New Roman" w:hAnsi="Times New Roman" w:eastAsia="Times New Roman" w:ascii="Times New Roman"/>
          <w:b/>
          <w:color w:val="07406C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b/>
          <w:color w:val="07406C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7406C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40" w:right="1568"/>
      </w:pP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eral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dard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refere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utpa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i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03030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been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ntegra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ger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efere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0303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position w:val="-1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position w:val="-1"/>
          <w:sz w:val="22"/>
          <w:szCs w:val="22"/>
        </w:rPr>
        <w:t> </w:t>
      </w:r>
      <w:hyperlink r:id="rId73">
        <w:r>
          <w:rPr>
            <w:rFonts w:cs="Arial Narrow" w:hAnsi="Arial Narrow" w:eastAsia="Arial Narrow" w:ascii="Arial Narrow"/>
            <w:b/>
            <w:color w:val="00B5E2"/>
            <w:spacing w:val="-1"/>
            <w:w w:val="100"/>
            <w:position w:val="-1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position w:val="-1"/>
            <w:sz w:val="22"/>
            <w:szCs w:val="22"/>
          </w:rPr>
          <w:t>as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position w:val="-1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position w:val="-1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position w:val="-1"/>
            <w:sz w:val="22"/>
            <w:szCs w:val="22"/>
          </w:rPr>
          <w:t>ix.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position w:val="-1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position w:val="-1"/>
            <w:sz w:val="22"/>
            <w:szCs w:val="22"/>
          </w:rPr>
          <w:t>ata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position w:val="-1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position w:val="-1"/>
            <w:sz w:val="22"/>
            <w:szCs w:val="22"/>
          </w:rPr>
          <w:t>sta</w:t>
        </w:r>
        <w:r>
          <w:rPr>
            <w:rFonts w:cs="Arial Narrow" w:hAnsi="Arial Narrow" w:eastAsia="Arial Narrow" w:ascii="Arial Narrow"/>
            <w:b/>
            <w:color w:val="00B5E2"/>
            <w:spacing w:val="-3"/>
            <w:w w:val="100"/>
            <w:position w:val="-1"/>
            <w:sz w:val="22"/>
            <w:szCs w:val="22"/>
          </w:rPr>
          <w:t>t</w:t>
        </w:r>
      </w:hyperlink>
      <w:hyperlink r:id="rId74"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position w:val="-1"/>
            <w:sz w:val="22"/>
            <w:szCs w:val="22"/>
          </w:rPr>
          <w:t>e.ma.us.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position w:val="0"/>
            <w:sz w:val="22"/>
            <w:szCs w:val="22"/>
          </w:rPr>
        </w:r>
      </w:hyperlink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NumType w:start="44"/>
          <w:pgMar w:header="0" w:footer="744" w:top="1360" w:bottom="280" w:left="0" w:right="0"/>
          <w:headerReference w:type="default" r:id="rId71"/>
          <w:footerReference w:type="default" r:id="rId72"/>
          <w:pgSz w:w="12240" w:h="15840"/>
        </w:sectPr>
      </w:pPr>
      <w:r>
        <w:rPr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34" w:right="-53"/>
      </w:pP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ceof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isit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sectPr>
          <w:type w:val="continuous"/>
          <w:pgSz w:w="12240" w:h="15840"/>
          <w:pgMar w:top="1480" w:bottom="280" w:left="0" w:right="0"/>
          <w:cols w:num="2" w:equalWidth="off">
            <w:col w:w="4937" w:space="35"/>
            <w:col w:w="7268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color w:val="1E487C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b/>
          <w:color w:val="1E487C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5" w:lineRule="auto" w:line="306"/>
        <w:ind w:left="1440" w:right="6190" w:firstLine="94"/>
      </w:pPr>
      <w:r>
        <w:pict>
          <v:group style="position:absolute;margin-left:71.23pt;margin-top:44.2269pt;width:429.1pt;height:15.22pt;mso-position-horizontal-relative:page;mso-position-vertical-relative:paragraph;z-index:-4234" coordorigin="1425,885" coordsize="8582,304">
            <v:group style="position:absolute;left:2585;top:917;width:115;height:252" coordorigin="2585,917" coordsize="115,252">
              <v:shape style="position:absolute;left:2585;top:917;width:115;height:252" coordorigin="2585,917" coordsize="115,252" path="m2585,1169l2700,1169,2700,917,2585,917,2585,1169xe" filled="t" fillcolor="#EEEEEE" stroked="f">
                <v:path arrowok="t"/>
                <v:fill/>
              </v:shape>
              <v:group style="position:absolute;left:1440;top:917;width:115;height:252" coordorigin="1440,917" coordsize="115,252">
                <v:shape style="position:absolute;left:1440;top:917;width:115;height:252" coordorigin="1440,917" coordsize="115,252" path="m1440,1169l1555,1169,1555,917,1440,917,1440,1169xe" filled="t" fillcolor="#EEEEEE" stroked="f">
                  <v:path arrowok="t"/>
                  <v:fill/>
                </v:shape>
                <v:group style="position:absolute;left:1555;top:917;width:1030;height:252" coordorigin="1555,917" coordsize="1030,252">
                  <v:shape style="position:absolute;left:1555;top:917;width:1030;height:252" coordorigin="1555,917" coordsize="1030,252" path="m1555,1169l2585,1169,2585,917,1555,917,1555,1169xe" filled="t" fillcolor="#EEEEEE" stroked="f">
                    <v:path arrowok="t"/>
                    <v:fill/>
                  </v:shape>
                  <v:group style="position:absolute;left:2700;top:917;width:115;height:252" coordorigin="2700,917" coordsize="115,252">
                    <v:shape style="position:absolute;left:2700;top:917;width:115;height:252" coordorigin="2700,917" coordsize="115,252" path="m2700,1169l2815,1169,2815,917,2700,917,2700,1169xe" filled="t" fillcolor="#EEEEEE" stroked="f">
                      <v:path arrowok="t"/>
                      <v:fill/>
                    </v:shape>
                    <v:group style="position:absolute;left:9876;top:917;width:115;height:252" coordorigin="9876,917" coordsize="115,252">
                      <v:shape style="position:absolute;left:9876;top:917;width:115;height:252" coordorigin="9876,917" coordsize="115,252" path="m9876,1169l9991,1169,9991,917,9876,917,9876,1169xe" filled="t" fillcolor="#EEEEEE" stroked="f">
                        <v:path arrowok="t"/>
                        <v:fill/>
                      </v:shape>
                      <v:group style="position:absolute;left:2815;top:917;width:7061;height:252" coordorigin="2815,917" coordsize="7061,252">
                        <v:shape style="position:absolute;left:2815;top:917;width:7061;height:252" coordorigin="2815,917" coordsize="7061,252" path="m2815,1169l9876,1169,9876,917,2815,917,2815,1169xe" filled="t" fillcolor="#EEEEEE" stroked="f">
                          <v:path arrowok="t"/>
                          <v:fill/>
                        </v:shape>
                        <v:group style="position:absolute;left:1440;top:900;width:1260;height:0" coordorigin="1440,900" coordsize="1260,0">
                          <v:shape style="position:absolute;left:1440;top:900;width:1260;height:0" coordorigin="1440,900" coordsize="1260,0" path="m1440,900l2700,900e" filled="f" stroked="t" strokeweight="1.54pt" strokecolor="#F8921D">
                            <v:path arrowok="t"/>
                          </v:shape>
                          <v:group style="position:absolute;left:1440;top:916;width:1260;height:0" coordorigin="1440,916" coordsize="1260,0">
                            <v:shape style="position:absolute;left:1440;top:916;width:1260;height:0" coordorigin="1440,916" coordsize="1260,0" path="m1440,916l2700,916e" filled="f" stroked="t" strokeweight="0.22pt" strokecolor="#EEEEEE">
                              <v:path arrowok="t"/>
                            </v:shape>
                            <v:group style="position:absolute;left:2700;top:916;width:29;height:0" coordorigin="2700,916" coordsize="29,0">
                              <v:shape style="position:absolute;left:2700;top:916;width:29;height:0" coordorigin="2700,916" coordsize="29,0" path="m2700,916l2729,916e" filled="f" stroked="t" strokeweight="0.22pt" strokecolor="#EEEEEE">
                                <v:path arrowok="t"/>
                              </v:shape>
                              <v:group style="position:absolute;left:2700;top:900;width:29;height:0" coordorigin="2700,900" coordsize="29,0">
                                <v:shape style="position:absolute;left:2700;top:900;width:29;height:0" coordorigin="2700,900" coordsize="29,0" path="m2700,900l2729,900e" filled="f" stroked="t" strokeweight="1.54pt" strokecolor="#F8921D">
                                  <v:path arrowok="t"/>
                                </v:shape>
                                <v:group style="position:absolute;left:2729;top:900;width:7262;height:0" coordorigin="2729,900" coordsize="7262,0">
                                  <v:shape style="position:absolute;left:2729;top:900;width:7262;height:0" coordorigin="2729,900" coordsize="7262,0" path="m2729,900l9991,900e" filled="f" stroked="t" strokeweight="1.54pt" strokecolor="#F8921D">
                                    <v:path arrowok="t"/>
                                  </v:shape>
                                  <v:group style="position:absolute;left:2729;top:916;width:7262;height:0" coordorigin="2729,916" coordsize="7262,0">
                                    <v:shape style="position:absolute;left:2729;top:916;width:7262;height:0" coordorigin="2729,916" coordsize="7262,0" path="m2729,916l9991,916e" filled="f" stroked="t" strokeweight="0.22pt" strokecolor="#EEEEEE">
                                      <v:path arrowok="t"/>
                                    </v:shape>
                                    <v:group style="position:absolute;left:1440;top:1178;width:1260;height:0" coordorigin="1440,1178" coordsize="1260,0">
                                      <v:shape style="position:absolute;left:1440;top:1178;width:1260;height:0" coordorigin="1440,1178" coordsize="1260,0" path="m1440,1178l2700,1178e" filled="f" stroked="t" strokeweight="1.06pt" strokecolor="#4E81BD">
                                        <v:path arrowok="t"/>
                                      </v:shape>
                                      <v:group style="position:absolute;left:2700;top:1178;width:19;height:0" coordorigin="2700,1178" coordsize="19,0">
                                        <v:shape style="position:absolute;left:2700;top:1178;width:19;height:0" coordorigin="2700,1178" coordsize="19,0" path="m2700,1178l2719,1178e" filled="f" stroked="t" strokeweight="1.06pt" strokecolor="#4E81BD">
                                          <v:path arrowok="t"/>
                                        </v:shape>
                                        <v:group style="position:absolute;left:2719;top:1178;width:7272;height:0" coordorigin="2719,1178" coordsize="7272,0">
                                          <v:shape style="position:absolute;left:2719;top:1178;width:7272;height:0" coordorigin="2719,1178" coordsize="7272,0" path="m2719,1178l9991,1178e" filled="f" stroked="t" strokeweight="1.06pt" strokecolor="#4E81BD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b/>
          <w:color w:val="3F3F3F"/>
          <w:spacing w:val="4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20"/>
        <w:ind w:left="1555" w:right="7374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Infor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18"/>
        <w:ind w:left="1555" w:right="740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efer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1"/>
        <w:ind w:left="1555" w:right="7004"/>
      </w:pPr>
      <w:r>
        <w:pict>
          <v:group style="position:absolute;margin-left:71.47pt;margin-top:0.0269282pt;width:428.62pt;height:14.74pt;mso-position-horizontal-relative:page;mso-position-vertical-relative:paragraph;z-index:-4233" coordorigin="1429,1" coordsize="8572,295">
            <v:group style="position:absolute;left:2585;top:23;width:115;height:252" coordorigin="2585,23" coordsize="115,252">
              <v:shape style="position:absolute;left:2585;top:23;width:115;height:252" coordorigin="2585,23" coordsize="115,252" path="m2585,275l2700,275,2700,23,2585,23,2585,275xe" filled="t" fillcolor="#EEEEEE" stroked="f">
                <v:path arrowok="t"/>
                <v:fill/>
              </v:shape>
              <v:group style="position:absolute;left:1440;top:23;width:115;height:252" coordorigin="1440,23" coordsize="115,252">
                <v:shape style="position:absolute;left:1440;top:23;width:115;height:252" coordorigin="1440,23" coordsize="115,252" path="m1440,275l1555,275,1555,23,1440,23,1440,275xe" filled="t" fillcolor="#EEEEEE" stroked="f">
                  <v:path arrowok="t"/>
                  <v:fill/>
                </v:shape>
                <v:group style="position:absolute;left:1555;top:23;width:1030;height:252" coordorigin="1555,23" coordsize="1030,252">
                  <v:shape style="position:absolute;left:1555;top:23;width:1030;height:252" coordorigin="1555,23" coordsize="1030,252" path="m1555,275l2585,275,2585,23,1555,23,1555,275xe" filled="t" fillcolor="#EEEEEE" stroked="f">
                    <v:path arrowok="t"/>
                    <v:fill/>
                  </v:shape>
                  <v:group style="position:absolute;left:2700;top:23;width:115;height:252" coordorigin="2700,23" coordsize="115,252">
                    <v:shape style="position:absolute;left:2700;top:23;width:115;height:252" coordorigin="2700,23" coordsize="115,252" path="m2700,275l2815,275,2815,23,2700,23,2700,275xe" filled="t" fillcolor="#EEEEEE" stroked="f">
                      <v:path arrowok="t"/>
                      <v:fill/>
                    </v:shape>
                    <v:group style="position:absolute;left:9876;top:23;width:115;height:252" coordorigin="9876,23" coordsize="115,252">
                      <v:shape style="position:absolute;left:9876;top:23;width:115;height:252" coordorigin="9876,23" coordsize="115,252" path="m9876,275l9991,275,9991,23,9876,23,9876,275xe" filled="t" fillcolor="#EEEEEE" stroked="f">
                        <v:path arrowok="t"/>
                        <v:fill/>
                      </v:shape>
                      <v:group style="position:absolute;left:2815;top:23;width:7061;height:252" coordorigin="2815,23" coordsize="7061,252">
                        <v:shape style="position:absolute;left:2815;top:23;width:7061;height:252" coordorigin="2815,23" coordsize="7061,252" path="m2815,275l9876,275,9876,23,2815,23,2815,275xe" filled="t" fillcolor="#EEEEEE" stroked="f">
                          <v:path arrowok="t"/>
                          <v:fill/>
                        </v:shape>
                        <v:group style="position:absolute;left:1440;top:11;width:1260;height:0" coordorigin="1440,11" coordsize="1260,0">
                          <v:shape style="position:absolute;left:1440;top:11;width:1260;height:0" coordorigin="1440,11" coordsize="1260,0" path="m1440,11l2700,11e" filled="f" stroked="t" strokeweight="1.06pt" strokecolor="#4E81BD">
                            <v:path arrowok="t"/>
                          </v:shape>
                          <v:group style="position:absolute;left:2700;top:11;width:19;height:0" coordorigin="2700,11" coordsize="19,0">
                            <v:shape style="position:absolute;left:2700;top:11;width:19;height:0" coordorigin="2700,11" coordsize="19,0" path="m2700,11l2719,11e" filled="f" stroked="t" strokeweight="1.06pt" strokecolor="#4E81BD">
                              <v:path arrowok="t"/>
                            </v:shape>
                            <v:group style="position:absolute;left:2719;top:11;width:7272;height:0" coordorigin="2719,11" coordsize="7272,0">
                              <v:shape style="position:absolute;left:2719;top:11;width:7272;height:0" coordorigin="2719,11" coordsize="7272,0" path="m2719,11l9991,11e" filled="f" stroked="t" strokeweight="1.06pt" strokecolor="#4E81BD">
                                <v:path arrowok="t"/>
                              </v:shape>
                              <v:group style="position:absolute;left:1440;top:285;width:1260;height:0" coordorigin="1440,285" coordsize="1260,0">
                                <v:shape style="position:absolute;left:1440;top:285;width:1260;height:0" coordorigin="1440,285" coordsize="1260,0" path="m1440,285l2700,285e" filled="f" stroked="t" strokeweight="1.06pt" strokecolor="#4E81BD">
                                  <v:path arrowok="t"/>
                                </v:shape>
                                <v:group style="position:absolute;left:2700;top:285;width:19;height:0" coordorigin="2700,285" coordsize="19,0">
                                  <v:shape style="position:absolute;left:2700;top:285;width:19;height:0" coordorigin="2700,285" coordsize="19,0" path="m2700,285l2719,285e" filled="f" stroked="t" strokeweight="1.06pt" strokecolor="#4E81BD">
                                    <v:path arrowok="t"/>
                                  </v:shape>
                                  <v:group style="position:absolute;left:2719;top:285;width:7272;height:0" coordorigin="2719,285" coordsize="7272,0">
                                    <v:shape style="position:absolute;left:2719;top:285;width:7272;height:0" coordorigin="2719,285" coordsize="7272,0" path="m2719,285l9991,285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eferr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18"/>
        <w:ind w:left="1555" w:right="6083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erra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eferr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1"/>
        <w:ind w:left="1555" w:right="6652"/>
      </w:pPr>
      <w:r>
        <w:pict>
          <v:group style="position:absolute;margin-left:71.47pt;margin-top:0.0269391pt;width:428.62pt;height:14.74pt;mso-position-horizontal-relative:page;mso-position-vertical-relative:paragraph;z-index:-4232" coordorigin="1429,1" coordsize="8572,295">
            <v:group style="position:absolute;left:2585;top:23;width:115;height:252" coordorigin="2585,23" coordsize="115,252">
              <v:shape style="position:absolute;left:2585;top:23;width:115;height:252" coordorigin="2585,23" coordsize="115,252" path="m2585,275l2700,275,2700,23,2585,23,2585,275xe" filled="t" fillcolor="#EEEEEE" stroked="f">
                <v:path arrowok="t"/>
                <v:fill/>
              </v:shape>
              <v:group style="position:absolute;left:1440;top:23;width:115;height:252" coordorigin="1440,23" coordsize="115,252">
                <v:shape style="position:absolute;left:1440;top:23;width:115;height:252" coordorigin="1440,23" coordsize="115,252" path="m1440,275l1555,275,1555,23,1440,23,1440,275xe" filled="t" fillcolor="#EEEEEE" stroked="f">
                  <v:path arrowok="t"/>
                  <v:fill/>
                </v:shape>
                <v:group style="position:absolute;left:1555;top:23;width:1030;height:252" coordorigin="1555,23" coordsize="1030,252">
                  <v:shape style="position:absolute;left:1555;top:23;width:1030;height:252" coordorigin="1555,23" coordsize="1030,252" path="m1555,275l2585,275,2585,23,1555,23,1555,275xe" filled="t" fillcolor="#EEEEEE" stroked="f">
                    <v:path arrowok="t"/>
                    <v:fill/>
                  </v:shape>
                  <v:group style="position:absolute;left:2700;top:23;width:115;height:252" coordorigin="2700,23" coordsize="115,252">
                    <v:shape style="position:absolute;left:2700;top:23;width:115;height:252" coordorigin="2700,23" coordsize="115,252" path="m2700,275l2815,275,2815,23,2700,23,2700,275xe" filled="t" fillcolor="#EEEEEE" stroked="f">
                      <v:path arrowok="t"/>
                      <v:fill/>
                    </v:shape>
                    <v:group style="position:absolute;left:9876;top:23;width:115;height:252" coordorigin="9876,23" coordsize="115,252">
                      <v:shape style="position:absolute;left:9876;top:23;width:115;height:252" coordorigin="9876,23" coordsize="115,252" path="m9876,275l9991,275,9991,23,9876,23,9876,275xe" filled="t" fillcolor="#EEEEEE" stroked="f">
                        <v:path arrowok="t"/>
                        <v:fill/>
                      </v:shape>
                      <v:group style="position:absolute;left:2815;top:23;width:7061;height:252" coordorigin="2815,23" coordsize="7061,252">
                        <v:shape style="position:absolute;left:2815;top:23;width:7061;height:252" coordorigin="2815,23" coordsize="7061,252" path="m2815,275l9876,275,9876,23,2815,23,2815,275xe" filled="t" fillcolor="#EEEEEE" stroked="f">
                          <v:path arrowok="t"/>
                          <v:fill/>
                        </v:shape>
                        <v:group style="position:absolute;left:1440;top:11;width:1260;height:0" coordorigin="1440,11" coordsize="1260,0">
                          <v:shape style="position:absolute;left:1440;top:11;width:1260;height:0" coordorigin="1440,11" coordsize="1260,0" path="m1440,11l2700,11e" filled="f" stroked="t" strokeweight="1.06pt" strokecolor="#4E81BD">
                            <v:path arrowok="t"/>
                          </v:shape>
                          <v:group style="position:absolute;left:2700;top:11;width:19;height:0" coordorigin="2700,11" coordsize="19,0">
                            <v:shape style="position:absolute;left:2700;top:11;width:19;height:0" coordorigin="2700,11" coordsize="19,0" path="m2700,11l2719,11e" filled="f" stroked="t" strokeweight="1.06pt" strokecolor="#4E81BD">
                              <v:path arrowok="t"/>
                            </v:shape>
                            <v:group style="position:absolute;left:2719;top:11;width:7272;height:0" coordorigin="2719,11" coordsize="7272,0">
                              <v:shape style="position:absolute;left:2719;top:11;width:7272;height:0" coordorigin="2719,11" coordsize="7272,0" path="m2719,11l9991,11e" filled="f" stroked="t" strokeweight="1.06pt" strokecolor="#4E81BD">
                                <v:path arrowok="t"/>
                              </v:shape>
                              <v:group style="position:absolute;left:1440;top:285;width:1260;height:0" coordorigin="1440,285" coordsize="1260,0">
                                <v:shape style="position:absolute;left:1440;top:285;width:1260;height:0" coordorigin="1440,285" coordsize="1260,0" path="m1440,285l2700,285e" filled="f" stroked="t" strokeweight="1.06pt" strokecolor="#4E81BD">
                                  <v:path arrowok="t"/>
                                </v:shape>
                                <v:group style="position:absolute;left:2700;top:285;width:19;height:0" coordorigin="2700,285" coordsize="19,0">
                                  <v:shape style="position:absolute;left:2700;top:285;width:19;height:0" coordorigin="2700,285" coordsize="19,0" path="m2700,285l2719,285e" filled="f" stroked="t" strokeweight="1.06pt" strokecolor="#4E81BD">
                                    <v:path arrowok="t"/>
                                  </v:shape>
                                  <v:group style="position:absolute;left:2719;top:285;width:7272;height:0" coordorigin="2719,285" coordsize="7272,0">
                                    <v:shape style="position:absolute;left:2719;top:285;width:7272;height:0" coordorigin="2719,285" coordsize="7272,0" path="m2719,285l9991,285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fer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18"/>
        <w:ind w:left="1555" w:right="576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fer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F)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1"/>
        <w:ind w:left="1555" w:right="5741"/>
      </w:pPr>
      <w:r>
        <w:pict>
          <v:group style="position:absolute;margin-left:71.47pt;margin-top:0.02695pt;width:428.62pt;height:14.74pt;mso-position-horizontal-relative:page;mso-position-vertical-relative:paragraph;z-index:-4231" coordorigin="1429,1" coordsize="8572,295">
            <v:group style="position:absolute;left:2585;top:23;width:115;height:252" coordorigin="2585,23" coordsize="115,252">
              <v:shape style="position:absolute;left:2585;top:23;width:115;height:252" coordorigin="2585,23" coordsize="115,252" path="m2585,275l2700,275,2700,23,2585,23,2585,275xe" filled="t" fillcolor="#EEEEEE" stroked="f">
                <v:path arrowok="t"/>
                <v:fill/>
              </v:shape>
              <v:group style="position:absolute;left:1440;top:23;width:115;height:252" coordorigin="1440,23" coordsize="115,252">
                <v:shape style="position:absolute;left:1440;top:23;width:115;height:252" coordorigin="1440,23" coordsize="115,252" path="m1440,275l1555,275,1555,23,1440,23,1440,275xe" filled="t" fillcolor="#EEEEEE" stroked="f">
                  <v:path arrowok="t"/>
                  <v:fill/>
                </v:shape>
                <v:group style="position:absolute;left:1555;top:23;width:1030;height:252" coordorigin="1555,23" coordsize="1030,252">
                  <v:shape style="position:absolute;left:1555;top:23;width:1030;height:252" coordorigin="1555,23" coordsize="1030,252" path="m1555,275l2585,275,2585,23,1555,23,1555,275xe" filled="t" fillcolor="#EEEEEE" stroked="f">
                    <v:path arrowok="t"/>
                    <v:fill/>
                  </v:shape>
                  <v:group style="position:absolute;left:2700;top:23;width:115;height:252" coordorigin="2700,23" coordsize="115,252">
                    <v:shape style="position:absolute;left:2700;top:23;width:115;height:252" coordorigin="2700,23" coordsize="115,252" path="m2700,275l2815,275,2815,23,2700,23,2700,275xe" filled="t" fillcolor="#EEEEEE" stroked="f">
                      <v:path arrowok="t"/>
                      <v:fill/>
                    </v:shape>
                    <v:group style="position:absolute;left:9876;top:23;width:115;height:252" coordorigin="9876,23" coordsize="115,252">
                      <v:shape style="position:absolute;left:9876;top:23;width:115;height:252" coordorigin="9876,23" coordsize="115,252" path="m9876,275l9991,275,9991,23,9876,23,9876,275xe" filled="t" fillcolor="#EEEEEE" stroked="f">
                        <v:path arrowok="t"/>
                        <v:fill/>
                      </v:shape>
                      <v:group style="position:absolute;left:2815;top:23;width:7061;height:252" coordorigin="2815,23" coordsize="7061,252">
                        <v:shape style="position:absolute;left:2815;top:23;width:7061;height:252" coordorigin="2815,23" coordsize="7061,252" path="m2815,275l9876,275,9876,23,2815,23,2815,275xe" filled="t" fillcolor="#EEEEEE" stroked="f">
                          <v:path arrowok="t"/>
                          <v:fill/>
                        </v:shape>
                        <v:group style="position:absolute;left:1440;top:11;width:1260;height:0" coordorigin="1440,11" coordsize="1260,0">
                          <v:shape style="position:absolute;left:1440;top:11;width:1260;height:0" coordorigin="1440,11" coordsize="1260,0" path="m1440,11l2700,11e" filled="f" stroked="t" strokeweight="1.06pt" strokecolor="#4E81BD">
                            <v:path arrowok="t"/>
                          </v:shape>
                          <v:group style="position:absolute;left:2700;top:11;width:19;height:0" coordorigin="2700,11" coordsize="19,0">
                            <v:shape style="position:absolute;left:2700;top:11;width:19;height:0" coordorigin="2700,11" coordsize="19,0" path="m2700,11l2719,11e" filled="f" stroked="t" strokeweight="1.06pt" strokecolor="#4E81BD">
                              <v:path arrowok="t"/>
                            </v:shape>
                            <v:group style="position:absolute;left:2719;top:11;width:7272;height:0" coordorigin="2719,11" coordsize="7272,0">
                              <v:shape style="position:absolute;left:2719;top:11;width:7272;height:0" coordorigin="2719,11" coordsize="7272,0" path="m2719,11l9991,11e" filled="f" stroked="t" strokeweight="1.06pt" strokecolor="#4E81BD">
                                <v:path arrowok="t"/>
                              </v:shape>
                              <v:group style="position:absolute;left:1440;top:285;width:1260;height:0" coordorigin="1440,285" coordsize="1260,0">
                                <v:shape style="position:absolute;left:1440;top:285;width:1260;height:0" coordorigin="1440,285" coordsize="1260,0" path="m1440,285l2700,285e" filled="f" stroked="t" strokeweight="1.06pt" strokecolor="#4E81BD">
                                  <v:path arrowok="t"/>
                                </v:shape>
                                <v:group style="position:absolute;left:2700;top:285;width:19;height:0" coordorigin="2700,285" coordsize="19,0">
                                  <v:shape style="position:absolute;left:2700;top:285;width:19;height:0" coordorigin="2700,285" coordsize="19,0" path="m2700,285l2719,285e" filled="f" stroked="t" strokeweight="1.06pt" strokecolor="#4E81BD">
                                    <v:path arrowok="t"/>
                                  </v:shape>
                                  <v:group style="position:absolute;left:2719;top:285;width:7272;height:0" coordorigin="2719,285" coordsize="7272,0">
                                    <v:shape style="position:absolute;left:2719;top:285;width:7272;height:0" coordorigin="2719,285" coordsize="7272,0" path="m2719,285l9991,285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fer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F)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18"/>
        <w:ind w:left="1555" w:right="5849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oom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1"/>
        <w:ind w:left="1555" w:right="7493"/>
      </w:pPr>
      <w:r>
        <w:pict>
          <v:group style="position:absolute;margin-left:71.47pt;margin-top:0.0269609pt;width:428.62pt;height:14.74pt;mso-position-horizontal-relative:page;mso-position-vertical-relative:paragraph;z-index:-4230" coordorigin="1429,1" coordsize="8572,295">
            <v:group style="position:absolute;left:2585;top:23;width:115;height:252" coordorigin="2585,23" coordsize="115,252">
              <v:shape style="position:absolute;left:2585;top:23;width:115;height:252" coordorigin="2585,23" coordsize="115,252" path="m2585,275l2700,275,2700,23,2585,23,2585,275xe" filled="t" fillcolor="#EEEEEE" stroked="f">
                <v:path arrowok="t"/>
                <v:fill/>
              </v:shape>
              <v:group style="position:absolute;left:1440;top:23;width:115;height:252" coordorigin="1440,23" coordsize="115,252">
                <v:shape style="position:absolute;left:1440;top:23;width:115;height:252" coordorigin="1440,23" coordsize="115,252" path="m1440,275l1555,275,1555,23,1440,23,1440,275xe" filled="t" fillcolor="#EEEEEE" stroked="f">
                  <v:path arrowok="t"/>
                  <v:fill/>
                </v:shape>
                <v:group style="position:absolute;left:1555;top:23;width:1030;height:252" coordorigin="1555,23" coordsize="1030,252">
                  <v:shape style="position:absolute;left:1555;top:23;width:1030;height:252" coordorigin="1555,23" coordsize="1030,252" path="m1555,275l2585,275,2585,23,1555,23,1555,275xe" filled="t" fillcolor="#EEEEEE" stroked="f">
                    <v:path arrowok="t"/>
                    <v:fill/>
                  </v:shape>
                  <v:group style="position:absolute;left:2700;top:23;width:115;height:252" coordorigin="2700,23" coordsize="115,252">
                    <v:shape style="position:absolute;left:2700;top:23;width:115;height:252" coordorigin="2700,23" coordsize="115,252" path="m2700,275l2815,275,2815,23,2700,23,2700,275xe" filled="t" fillcolor="#EEEEEE" stroked="f">
                      <v:path arrowok="t"/>
                      <v:fill/>
                    </v:shape>
                    <v:group style="position:absolute;left:9876;top:23;width:115;height:252" coordorigin="9876,23" coordsize="115,252">
                      <v:shape style="position:absolute;left:9876;top:23;width:115;height:252" coordorigin="9876,23" coordsize="115,252" path="m9876,275l9991,275,9991,23,9876,23,9876,275xe" filled="t" fillcolor="#EEEEEE" stroked="f">
                        <v:path arrowok="t"/>
                        <v:fill/>
                      </v:shape>
                      <v:group style="position:absolute;left:2815;top:23;width:7061;height:252" coordorigin="2815,23" coordsize="7061,252">
                        <v:shape style="position:absolute;left:2815;top:23;width:7061;height:252" coordorigin="2815,23" coordsize="7061,252" path="m2815,275l9876,275,9876,23,2815,23,2815,275xe" filled="t" fillcolor="#EEEEEE" stroked="f">
                          <v:path arrowok="t"/>
                          <v:fill/>
                        </v:shape>
                        <v:group style="position:absolute;left:1440;top:11;width:1260;height:0" coordorigin="1440,11" coordsize="1260,0">
                          <v:shape style="position:absolute;left:1440;top:11;width:1260;height:0" coordorigin="1440,11" coordsize="1260,0" path="m1440,11l2700,11e" filled="f" stroked="t" strokeweight="1.06pt" strokecolor="#4E81BD">
                            <v:path arrowok="t"/>
                          </v:shape>
                          <v:group style="position:absolute;left:2700;top:11;width:19;height:0" coordorigin="2700,11" coordsize="19,0">
                            <v:shape style="position:absolute;left:2700;top:11;width:19;height:0" coordorigin="2700,11" coordsize="19,0" path="m2700,11l2719,11e" filled="f" stroked="t" strokeweight="1.06pt" strokecolor="#4E81BD">
                              <v:path arrowok="t"/>
                            </v:shape>
                            <v:group style="position:absolute;left:2719;top:11;width:7272;height:0" coordorigin="2719,11" coordsize="7272,0">
                              <v:shape style="position:absolute;left:2719;top:11;width:7272;height:0" coordorigin="2719,11" coordsize="7272,0" path="m2719,11l9991,11e" filled="f" stroked="t" strokeweight="1.06pt" strokecolor="#4E81BD">
                                <v:path arrowok="t"/>
                              </v:shape>
                              <v:group style="position:absolute;left:1440;top:285;width:1260;height:0" coordorigin="1440,285" coordsize="1260,0">
                                <v:shape style="position:absolute;left:1440;top:285;width:1260;height:0" coordorigin="1440,285" coordsize="1260,0" path="m1440,285l2700,285e" filled="f" stroked="t" strokeweight="1.06pt" strokecolor="#4E81BD">
                                  <v:path arrowok="t"/>
                                </v:shape>
                                <v:group style="position:absolute;left:2700;top:285;width:19;height:0" coordorigin="2700,285" coordsize="19,0">
                                  <v:shape style="position:absolute;left:2700;top:285;width:19;height:0" coordorigin="2700,285" coordsize="19,0" path="m2700,285l2719,285e" filled="f" stroked="t" strokeweight="1.06pt" strokecolor="#4E81BD">
                                    <v:path arrowok="t"/>
                                  </v:shape>
                                  <v:group style="position:absolute;left:2719;top:285;width:7272;height:0" coordorigin="2719,285" coordsize="7272,0">
                                    <v:shape style="position:absolute;left:2719;top:285;width:7272;height:0" coordorigin="2719,285" coordsize="7272,0" path="m2719,285l9991,285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ourt/Law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18"/>
        <w:ind w:left="1555" w:right="8938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1" w:lineRule="auto" w:line="258"/>
        <w:ind w:left="1555" w:right="6839"/>
      </w:pPr>
      <w:r>
        <w:pict>
          <v:group style="position:absolute;margin-left:71.47pt;margin-top:0.0269718pt;width:428.62pt;height:14.74pt;mso-position-horizontal-relative:page;mso-position-vertical-relative:paragraph;z-index:-4229" coordorigin="1429,1" coordsize="8572,295">
            <v:group style="position:absolute;left:2585;top:23;width:115;height:252" coordorigin="2585,23" coordsize="115,252">
              <v:shape style="position:absolute;left:2585;top:23;width:115;height:252" coordorigin="2585,23" coordsize="115,252" path="m2585,275l2700,275,2700,23,2585,23,2585,275xe" filled="t" fillcolor="#EEEEEE" stroked="f">
                <v:path arrowok="t"/>
                <v:fill/>
              </v:shape>
              <v:group style="position:absolute;left:1440;top:23;width:115;height:252" coordorigin="1440,23" coordsize="115,252">
                <v:shape style="position:absolute;left:1440;top:23;width:115;height:252" coordorigin="1440,23" coordsize="115,252" path="m1440,275l1555,275,1555,23,1440,23,1440,275xe" filled="t" fillcolor="#EEEEEE" stroked="f">
                  <v:path arrowok="t"/>
                  <v:fill/>
                </v:shape>
                <v:group style="position:absolute;left:1555;top:23;width:1030;height:252" coordorigin="1555,23" coordsize="1030,252">
                  <v:shape style="position:absolute;left:1555;top:23;width:1030;height:252" coordorigin="1555,23" coordsize="1030,252" path="m1555,275l2585,275,2585,23,1555,23,1555,275xe" filled="t" fillcolor="#EEEEEE" stroked="f">
                    <v:path arrowok="t"/>
                    <v:fill/>
                  </v:shape>
                  <v:group style="position:absolute;left:2700;top:23;width:115;height:252" coordorigin="2700,23" coordsize="115,252">
                    <v:shape style="position:absolute;left:2700;top:23;width:115;height:252" coordorigin="2700,23" coordsize="115,252" path="m2700,275l2815,275,2815,23,2700,23,2700,275xe" filled="t" fillcolor="#EEEEEE" stroked="f">
                      <v:path arrowok="t"/>
                      <v:fill/>
                    </v:shape>
                    <v:group style="position:absolute;left:9876;top:23;width:115;height:252" coordorigin="9876,23" coordsize="115,252">
                      <v:shape style="position:absolute;left:9876;top:23;width:115;height:252" coordorigin="9876,23" coordsize="115,252" path="m9876,275l9991,275,9991,23,9876,23,9876,275xe" filled="t" fillcolor="#EEEEEE" stroked="f">
                        <v:path arrowok="t"/>
                        <v:fill/>
                      </v:shape>
                      <v:group style="position:absolute;left:2815;top:23;width:7061;height:252" coordorigin="2815,23" coordsize="7061,252">
                        <v:shape style="position:absolute;left:2815;top:23;width:7061;height:252" coordorigin="2815,23" coordsize="7061,252" path="m2815,275l9876,275,9876,23,2815,23,2815,275xe" filled="t" fillcolor="#EEEEEE" stroked="f">
                          <v:path arrowok="t"/>
                          <v:fill/>
                        </v:shape>
                        <v:group style="position:absolute;left:1440;top:11;width:1260;height:0" coordorigin="1440,11" coordsize="1260,0">
                          <v:shape style="position:absolute;left:1440;top:11;width:1260;height:0" coordorigin="1440,11" coordsize="1260,0" path="m1440,11l2700,11e" filled="f" stroked="t" strokeweight="1.06pt" strokecolor="#4E81BD">
                            <v:path arrowok="t"/>
                          </v:shape>
                          <v:group style="position:absolute;left:2700;top:11;width:19;height:0" coordorigin="2700,11" coordsize="19,0">
                            <v:shape style="position:absolute;left:2700;top:11;width:19;height:0" coordorigin="2700,11" coordsize="19,0" path="m2700,11l2719,11e" filled="f" stroked="t" strokeweight="1.06pt" strokecolor="#4E81BD">
                              <v:path arrowok="t"/>
                            </v:shape>
                            <v:group style="position:absolute;left:2719;top:11;width:7272;height:0" coordorigin="2719,11" coordsize="7272,0">
                              <v:shape style="position:absolute;left:2719;top:11;width:7272;height:0" coordorigin="2719,11" coordsize="7272,0" path="m2719,11l9991,11e" filled="f" stroked="t" strokeweight="1.06pt" strokecolor="#4E81BD">
                                <v:path arrowok="t"/>
                              </v:shape>
                              <v:group style="position:absolute;left:1440;top:285;width:1260;height:0" coordorigin="1440,285" coordsize="1260,0">
                                <v:shape style="position:absolute;left:1440;top:285;width:1260;height:0" coordorigin="1440,285" coordsize="1260,0" path="m1440,285l2700,285e" filled="f" stroked="t" strokeweight="1.06pt" strokecolor="#4E81BD">
                                  <v:path arrowok="t"/>
                                </v:shape>
                                <v:group style="position:absolute;left:2700;top:285;width:19;height:0" coordorigin="2700,285" coordsize="19,0">
                                  <v:shape style="position:absolute;left:2700;top:285;width:19;height:0" coordorigin="2700,285" coordsize="19,0" path="m2700,285l2719,285e" filled="f" stroked="t" strokeweight="1.06pt" strokecolor="#4E81BD">
                                    <v:path arrowok="t"/>
                                  </v:shape>
                                  <v:group style="position:absolute;left:2719;top:285;width:7272;height:0" coordorigin="2719,285" coordsize="7272,0">
                                    <v:shape style="position:absolute;left:2719;top:285;width:7272;height:0" coordorigin="2719,285" coordsize="7272,0" path="m2719,285l9991,285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47pt;margin-top:27.267pt;width:428.62pt;height:14.74pt;mso-position-horizontal-relative:page;mso-position-vertical-relative:paragraph;z-index:-4228" coordorigin="1429,545" coordsize="8572,295">
            <v:group style="position:absolute;left:2585;top:568;width:115;height:252" coordorigin="2585,568" coordsize="115,252">
              <v:shape style="position:absolute;left:2585;top:568;width:115;height:252" coordorigin="2585,568" coordsize="115,252" path="m2585,820l2700,820,2700,568,2585,568,2585,820xe" filled="t" fillcolor="#EEEEEE" stroked="f">
                <v:path arrowok="t"/>
                <v:fill/>
              </v:shape>
              <v:group style="position:absolute;left:1440;top:568;width:115;height:252" coordorigin="1440,568" coordsize="115,252">
                <v:shape style="position:absolute;left:1440;top:568;width:115;height:252" coordorigin="1440,568" coordsize="115,252" path="m1440,820l1555,820,1555,568,1440,568,1440,820xe" filled="t" fillcolor="#EEEEEE" stroked="f">
                  <v:path arrowok="t"/>
                  <v:fill/>
                </v:shape>
                <v:group style="position:absolute;left:1555;top:568;width:1030;height:252" coordorigin="1555,568" coordsize="1030,252">
                  <v:shape style="position:absolute;left:1555;top:568;width:1030;height:252" coordorigin="1555,568" coordsize="1030,252" path="m1555,820l2585,820,2585,568,1555,568,1555,820xe" filled="t" fillcolor="#EEEEEE" stroked="f">
                    <v:path arrowok="t"/>
                    <v:fill/>
                  </v:shape>
                  <v:group style="position:absolute;left:2700;top:568;width:115;height:252" coordorigin="2700,568" coordsize="115,252">
                    <v:shape style="position:absolute;left:2700;top:568;width:115;height:252" coordorigin="2700,568" coordsize="115,252" path="m2700,820l2815,820,2815,568,2700,568,2700,820xe" filled="t" fillcolor="#EEEEEE" stroked="f">
                      <v:path arrowok="t"/>
                      <v:fill/>
                    </v:shape>
                    <v:group style="position:absolute;left:9876;top:568;width:115;height:252" coordorigin="9876,568" coordsize="115,252">
                      <v:shape style="position:absolute;left:9876;top:568;width:115;height:252" coordorigin="9876,568" coordsize="115,252" path="m9876,820l9991,820,9991,568,9876,568,9876,820xe" filled="t" fillcolor="#EEEEEE" stroked="f">
                        <v:path arrowok="t"/>
                        <v:fill/>
                      </v:shape>
                      <v:group style="position:absolute;left:2815;top:568;width:7061;height:252" coordorigin="2815,568" coordsize="7061,252">
                        <v:shape style="position:absolute;left:2815;top:568;width:7061;height:252" coordorigin="2815,568" coordsize="7061,252" path="m2815,820l9876,820,9876,568,2815,568,2815,820xe" filled="t" fillcolor="#EEEEEE" stroked="f">
                          <v:path arrowok="t"/>
                          <v:fill/>
                        </v:shape>
                        <v:group style="position:absolute;left:1440;top:556;width:1260;height:0" coordorigin="1440,556" coordsize="1260,0">
                          <v:shape style="position:absolute;left:1440;top:556;width:1260;height:0" coordorigin="1440,556" coordsize="1260,0" path="m1440,556l2700,556e" filled="f" stroked="t" strokeweight="1.06pt" strokecolor="#4E81BD">
                            <v:path arrowok="t"/>
                          </v:shape>
                          <v:group style="position:absolute;left:2700;top:556;width:19;height:0" coordorigin="2700,556" coordsize="19,0">
                            <v:shape style="position:absolute;left:2700;top:556;width:19;height:0" coordorigin="2700,556" coordsize="19,0" path="m2700,556l2719,556e" filled="f" stroked="t" strokeweight="1.06pt" strokecolor="#4E81BD">
                              <v:path arrowok="t"/>
                            </v:shape>
                            <v:group style="position:absolute;left:2719;top:556;width:7272;height:0" coordorigin="2719,556" coordsize="7272,0">
                              <v:shape style="position:absolute;left:2719;top:556;width:7272;height:0" coordorigin="2719,556" coordsize="7272,0" path="m2719,556l9991,556e" filled="f" stroked="t" strokeweight="1.06pt" strokecolor="#4E81BD">
                                <v:path arrowok="t"/>
                              </v:shape>
                              <v:group style="position:absolute;left:1440;top:830;width:1260;height:0" coordorigin="1440,830" coordsize="1260,0">
                                <v:shape style="position:absolute;left:1440;top:830;width:1260;height:0" coordorigin="1440,830" coordsize="1260,0" path="m1440,830l2700,830e" filled="f" stroked="t" strokeweight="1.06pt" strokecolor="#4E81BD">
                                  <v:path arrowok="t"/>
                                </v:shape>
                                <v:group style="position:absolute;left:2700;top:830;width:19;height:0" coordorigin="2700,830" coordsize="19,0">
                                  <v:shape style="position:absolute;left:2700;top:830;width:19;height:0" coordorigin="2700,830" coordsize="19,0" path="m2700,830l2719,830e" filled="f" stroked="t" strokeweight="1.06pt" strokecolor="#4E81BD">
                                    <v:path arrowok="t"/>
                                  </v:shape>
                                  <v:group style="position:absolute;left:2719;top:830;width:7272;height:0" coordorigin="2719,830" coordsize="7272,0">
                                    <v:shape style="position:absolute;left:2719;top:830;width:7272;height:0" coordorigin="2719,830" coordsize="7272,0" path="m2719,830l9991,830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fer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efer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-In/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f-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eferral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555" w:right="7184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 w:lineRule="auto" w:line="257"/>
        <w:ind w:left="1555" w:right="4486"/>
      </w:pPr>
      <w:r>
        <w:pict>
          <v:group style="position:absolute;margin-left:71.47pt;margin-top:0.146994pt;width:428.62pt;height:14.62pt;mso-position-horizontal-relative:page;mso-position-vertical-relative:paragraph;z-index:-4227" coordorigin="1429,3" coordsize="8572,292">
            <v:group style="position:absolute;left:2585;top:23;width:115;height:252" coordorigin="2585,23" coordsize="115,252">
              <v:shape style="position:absolute;left:2585;top:23;width:115;height:252" coordorigin="2585,23" coordsize="115,252" path="m2585,275l2700,275,2700,23,2585,23,2585,275xe" filled="t" fillcolor="#EEEEEE" stroked="f">
                <v:path arrowok="t"/>
                <v:fill/>
              </v:shape>
              <v:group style="position:absolute;left:1440;top:23;width:115;height:252" coordorigin="1440,23" coordsize="115,252">
                <v:shape style="position:absolute;left:1440;top:23;width:115;height:252" coordorigin="1440,23" coordsize="115,252" path="m1440,275l1555,275,1555,23,1440,23,1440,275xe" filled="t" fillcolor="#EEEEEE" stroked="f">
                  <v:path arrowok="t"/>
                  <v:fill/>
                </v:shape>
                <v:group style="position:absolute;left:1555;top:23;width:1030;height:252" coordorigin="1555,23" coordsize="1030,252">
                  <v:shape style="position:absolute;left:1555;top:23;width:1030;height:252" coordorigin="1555,23" coordsize="1030,252" path="m1555,275l2585,275,2585,23,1555,23,1555,275xe" filled="t" fillcolor="#EEEEEE" stroked="f">
                    <v:path arrowok="t"/>
                    <v:fill/>
                  </v:shape>
                  <v:group style="position:absolute;left:2700;top:23;width:115;height:252" coordorigin="2700,23" coordsize="115,252">
                    <v:shape style="position:absolute;left:2700;top:23;width:115;height:252" coordorigin="2700,23" coordsize="115,252" path="m2700,275l2815,275,2815,23,2700,23,2700,275xe" filled="t" fillcolor="#EEEEEE" stroked="f">
                      <v:path arrowok="t"/>
                      <v:fill/>
                    </v:shape>
                    <v:group style="position:absolute;left:9876;top:23;width:115;height:252" coordorigin="9876,23" coordsize="115,252">
                      <v:shape style="position:absolute;left:9876;top:23;width:115;height:252" coordorigin="9876,23" coordsize="115,252" path="m9876,275l9991,275,9991,23,9876,23,9876,275xe" filled="t" fillcolor="#EEEEEE" stroked="f">
                        <v:path arrowok="t"/>
                        <v:fill/>
                      </v:shape>
                      <v:group style="position:absolute;left:2815;top:23;width:7061;height:252" coordorigin="2815,23" coordsize="7061,252">
                        <v:shape style="position:absolute;left:2815;top:23;width:7061;height:252" coordorigin="2815,23" coordsize="7061,252" path="m2815,275l9876,275,9876,23,2815,23,2815,275xe" filled="t" fillcolor="#EEEEEE" stroked="f">
                          <v:path arrowok="t"/>
                          <v:fill/>
                        </v:shape>
                        <v:group style="position:absolute;left:1440;top:14;width:1260;height:0" coordorigin="1440,14" coordsize="1260,0">
                          <v:shape style="position:absolute;left:1440;top:14;width:1260;height:0" coordorigin="1440,14" coordsize="1260,0" path="m1440,14l2700,14e" filled="f" stroked="t" strokeweight="1.06pt" strokecolor="#4E81BD">
                            <v:path arrowok="t"/>
                          </v:shape>
                          <v:group style="position:absolute;left:2700;top:14;width:19;height:0" coordorigin="2700,14" coordsize="19,0">
                            <v:shape style="position:absolute;left:2700;top:14;width:19;height:0" coordorigin="2700,14" coordsize="19,0" path="m2700,14l2719,14e" filled="f" stroked="t" strokeweight="1.06pt" strokecolor="#4E81BD">
                              <v:path arrowok="t"/>
                            </v:shape>
                            <v:group style="position:absolute;left:2719;top:14;width:7272;height:0" coordorigin="2719,14" coordsize="7272,0">
                              <v:shape style="position:absolute;left:2719;top:14;width:7272;height:0" coordorigin="2719,14" coordsize="7272,0" path="m2719,14l9991,14e" filled="f" stroked="t" strokeweight="1.06pt" strokecolor="#4E81BD">
                                <v:path arrowok="t"/>
                              </v:shape>
                              <v:group style="position:absolute;left:1440;top:285;width:1260;height:0" coordorigin="1440,285" coordsize="1260,0">
                                <v:shape style="position:absolute;left:1440;top:285;width:1260;height:0" coordorigin="1440,285" coordsize="1260,0" path="m1440,285l2700,285e" filled="f" stroked="t" strokeweight="1.06pt" strokecolor="#4E81BD">
                                  <v:path arrowok="t"/>
                                </v:shape>
                                <v:group style="position:absolute;left:2700;top:285;width:19;height:0" coordorigin="2700,285" coordsize="19,0">
                                  <v:shape style="position:absolute;left:2700;top:285;width:19;height:0" coordorigin="2700,285" coordsize="19,0" path="m2700,285l2719,285e" filled="f" stroked="t" strokeweight="1.06pt" strokecolor="#4E81BD">
                                    <v:path arrowok="t"/>
                                  </v:shape>
                                  <v:group style="position:absolute;left:2719;top:285;width:7272;height:0" coordorigin="2719,285" coordsize="7272,0">
                                    <v:shape style="position:absolute;left:2719;top:285;width:7272;height:0" coordorigin="2719,285" coordsize="7272,0" path="m2719,285l9991,285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0.75pt;margin-top:27.387pt;width:429.34pt;height:14.62pt;mso-position-horizontal-relative:page;mso-position-vertical-relative:paragraph;z-index:-4226" coordorigin="1415,548" coordsize="8587,292">
            <v:group style="position:absolute;left:2585;top:568;width:115;height:252" coordorigin="2585,568" coordsize="115,252">
              <v:shape style="position:absolute;left:2585;top:568;width:115;height:252" coordorigin="2585,568" coordsize="115,252" path="m2585,820l2700,820,2700,568,2585,568,2585,820xe" filled="t" fillcolor="#EEEEEE" stroked="f">
                <v:path arrowok="t"/>
                <v:fill/>
              </v:shape>
              <v:group style="position:absolute;left:1440;top:568;width:115;height:252" coordorigin="1440,568" coordsize="115,252">
                <v:shape style="position:absolute;left:1440;top:568;width:115;height:252" coordorigin="1440,568" coordsize="115,252" path="m1440,820l1555,820,1555,568,1440,568,1440,820xe" filled="t" fillcolor="#EEEEEE" stroked="f">
                  <v:path arrowok="t"/>
                  <v:fill/>
                </v:shape>
                <v:group style="position:absolute;left:1555;top:568;width:1030;height:252" coordorigin="1555,568" coordsize="1030,252">
                  <v:shape style="position:absolute;left:1555;top:568;width:1030;height:252" coordorigin="1555,568" coordsize="1030,252" path="m1555,820l2585,820,2585,568,1555,568,1555,820xe" filled="t" fillcolor="#EEEEEE" stroked="f">
                    <v:path arrowok="t"/>
                    <v:fill/>
                  </v:shape>
                  <v:group style="position:absolute;left:2700;top:568;width:115;height:252" coordorigin="2700,568" coordsize="115,252">
                    <v:shape style="position:absolute;left:2700;top:568;width:115;height:252" coordorigin="2700,568" coordsize="115,252" path="m2700,820l2815,820,2815,568,2700,568,2700,820xe" filled="t" fillcolor="#EEEEEE" stroked="f">
                      <v:path arrowok="t"/>
                      <v:fill/>
                    </v:shape>
                    <v:group style="position:absolute;left:9876;top:568;width:115;height:252" coordorigin="9876,568" coordsize="115,252">
                      <v:shape style="position:absolute;left:9876;top:568;width:115;height:252" coordorigin="9876,568" coordsize="115,252" path="m9876,820l9991,820,9991,568,9876,568,9876,820xe" filled="t" fillcolor="#EEEEEE" stroked="f">
                        <v:path arrowok="t"/>
                        <v:fill/>
                      </v:shape>
                      <v:group style="position:absolute;left:2815;top:568;width:7061;height:252" coordorigin="2815,568" coordsize="7061,252">
                        <v:shape style="position:absolute;left:2815;top:568;width:7061;height:252" coordorigin="2815,568" coordsize="7061,252" path="m2815,820l9876,820,9876,568,2815,568,2815,820xe" filled="t" fillcolor="#EEEEEE" stroked="f">
                          <v:path arrowok="t"/>
                          <v:fill/>
                        </v:shape>
                        <v:group style="position:absolute;left:1440;top:558;width:1260;height:0" coordorigin="1440,558" coordsize="1260,0">
                          <v:shape style="position:absolute;left:1440;top:558;width:1260;height:0" coordorigin="1440,558" coordsize="1260,0" path="m1440,558l2700,558e" filled="f" stroked="t" strokeweight="1.06pt" strokecolor="#4E81BD">
                            <v:path arrowok="t"/>
                          </v:shape>
                          <v:group style="position:absolute;left:2700;top:558;width:19;height:0" coordorigin="2700,558" coordsize="19,0">
                            <v:shape style="position:absolute;left:2700;top:558;width:19;height:0" coordorigin="2700,558" coordsize="19,0" path="m2700,558l2719,558e" filled="f" stroked="t" strokeweight="1.06pt" strokecolor="#4E81BD">
                              <v:path arrowok="t"/>
                            </v:shape>
                            <v:group style="position:absolute;left:2719;top:558;width:7272;height:0" coordorigin="2719,558" coordsize="7272,0">
                              <v:shape style="position:absolute;left:2719;top:558;width:7272;height:0" coordorigin="2719,558" coordsize="7272,0" path="m2719,558l9991,558e" filled="f" stroked="t" strokeweight="1.06pt" strokecolor="#4E81BD">
                                <v:path arrowok="t"/>
                              </v:shape>
                              <v:group style="position:absolute;left:1426;top:830;width:1274;height:0" coordorigin="1426,830" coordsize="1274,0">
                                <v:shape style="position:absolute;left:1426;top:830;width:1274;height:0" coordorigin="1426,830" coordsize="1274,0" path="m1426,830l2700,830e" filled="f" stroked="t" strokeweight="1.06pt" strokecolor="#4E81BD">
                                  <v:path arrowok="t"/>
                                </v:shape>
                                <v:group style="position:absolute;left:2686;top:830;width:19;height:0" coordorigin="2686,830" coordsize="19,0">
                                  <v:shape style="position:absolute;left:2686;top:830;width:19;height:0" coordorigin="2686,830" coordsize="19,0" path="m2686,830l2705,830e" filled="f" stroked="t" strokeweight="1.06pt" strokecolor="#4E81BD">
                                    <v:path arrowok="t"/>
                                  </v:shape>
                                  <v:group style="position:absolute;left:2705;top:830;width:7286;height:0" coordorigin="2705,830" coordsize="7286,0">
                                    <v:shape style="position:absolute;left:2705;top:830;width:7286;height:0" coordorigin="2705,830" coordsize="7286,0" path="m2705,830l9991,830e" filled="f" stroked="t" strokeweight="1.06pt" strokecolor="#4E81B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fer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Anot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urge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rth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"/>
        <w:ind w:left="1555" w:right="4558"/>
        <w:sectPr>
          <w:type w:val="continuous"/>
          <w:pgSz w:w="12240" w:h="15840"/>
          <w:pgMar w:top="1480" w:bottom="280" w:left="0" w:right="0"/>
        </w:sectPr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rgery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fer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fer)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34"/>
        <w:ind w:left="4766" w:right="4048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color w:val="1E487C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b/>
          <w:color w:val="1E487C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ITI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incipal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ondition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esent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98" w:lineRule="exact" w:line="240"/>
        <w:ind w:left="1440"/>
      </w:pP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spacing w:val="5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sz w:val="22"/>
          <w:szCs w:val="22"/>
        </w:rPr>
        <w:t>                </w:t>
      </w:r>
      <w:r>
        <w:rPr>
          <w:rFonts w:cs="Times New Roman" w:hAnsi="Times New Roman" w:eastAsia="Times New Roman" w:ascii="Times New Roman"/>
          <w:b/>
          <w:color w:val="3F3F3F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8"/>
        <w:ind w:left="1555"/>
      </w:pPr>
      <w:r>
        <w:pict>
          <v:group style="position:absolute;margin-left:71.23pt;margin-top:0.0168856pt;width:474.94pt;height:15.22pt;mso-position-horizontal-relative:page;mso-position-vertical-relative:paragraph;z-index:-4214" coordorigin="1425,0" coordsize="9499,304">
            <v:group style="position:absolute;left:2722;top:30;width:115;height:254" coordorigin="2722,30" coordsize="115,254">
              <v:shape style="position:absolute;left:2722;top:30;width:115;height:254" coordorigin="2722,30" coordsize="115,254" path="m2722,285l2837,285,2837,30,2722,30,2722,285xe" filled="t" fillcolor="#EEEEEE" stroked="f">
                <v:path arrowok="t"/>
                <v:fill/>
              </v:shape>
              <v:group style="position:absolute;left:1440;top:30;width:115;height:254" coordorigin="1440,30" coordsize="115,254">
                <v:shape style="position:absolute;left:1440;top:30;width:115;height:254" coordorigin="1440,30" coordsize="115,254" path="m1440,285l1555,285,1555,30,1440,30,1440,285xe" filled="t" fillcolor="#EEEEEE" stroked="f">
                  <v:path arrowok="t"/>
                  <v:fill/>
                </v:shape>
                <v:group style="position:absolute;left:1555;top:30;width:1166;height:254" coordorigin="1555,30" coordsize="1166,254">
                  <v:shape style="position:absolute;left:1555;top:30;width:1166;height:254" coordorigin="1555,30" coordsize="1166,254" path="m1555,285l2722,285,2722,30,1555,30,1555,285xe" filled="t" fillcolor="#EEEEEE" stroked="f">
                    <v:path arrowok="t"/>
                    <v:fill/>
                  </v:shape>
                  <v:group style="position:absolute;left:2837;top:30;width:115;height:254" coordorigin="2837,30" coordsize="115,254">
                    <v:shape style="position:absolute;left:2837;top:30;width:115;height:254" coordorigin="2837,30" coordsize="115,254" path="m2837,285l2952,285,2952,30,2837,30,2837,285xe" filled="t" fillcolor="#EEEEEE" stroked="f">
                      <v:path arrowok="t"/>
                      <v:fill/>
                    </v:shape>
                    <v:group style="position:absolute;left:10793;top:30;width:115;height:254" coordorigin="10793,30" coordsize="115,254">
                      <v:shape style="position:absolute;left:10793;top:30;width:115;height:254" coordorigin="10793,30" coordsize="115,254" path="m10793,285l10908,285,10908,30,10793,30,10793,285xe" filled="t" fillcolor="#EEEEEE" stroked="f">
                        <v:path arrowok="t"/>
                        <v:fill/>
                      </v:shape>
                      <v:group style="position:absolute;left:2952;top:30;width:7841;height:254" coordorigin="2952,30" coordsize="7841,254">
                        <v:shape style="position:absolute;left:2952;top:30;width:7841;height:254" coordorigin="2952,30" coordsize="7841,254" path="m2952,285l10793,285,10793,30,2952,30,2952,285xe" filled="t" fillcolor="#EEEEEE" stroked="f">
                          <v:path arrowok="t"/>
                          <v:fill/>
                        </v:shape>
                        <v:group style="position:absolute;left:1440;top:16;width:1397;height:0" coordorigin="1440,16" coordsize="1397,0">
                          <v:shape style="position:absolute;left:1440;top:16;width:1397;height:0" coordorigin="1440,16" coordsize="1397,0" path="m1440,16l2837,16e" filled="f" stroked="t" strokeweight="1.54pt" strokecolor="#F8921D">
                            <v:path arrowok="t"/>
                          </v:shape>
                          <v:group style="position:absolute;left:1440;top:31;width:1397;height:0" coordorigin="1440,31" coordsize="1397,0">
                            <v:shape style="position:absolute;left:1440;top:31;width:1397;height:0" coordorigin="1440,31" coordsize="1397,0" path="m1440,31l2837,31e" filled="f" stroked="t" strokeweight="0.22pt" strokecolor="#EEEEEE">
                              <v:path arrowok="t"/>
                            </v:shape>
                            <v:group style="position:absolute;left:2837;top:31;width:29;height:0" coordorigin="2837,31" coordsize="29,0">
                              <v:shape style="position:absolute;left:2837;top:31;width:29;height:0" coordorigin="2837,31" coordsize="29,0" path="m2837,31l2866,31e" filled="f" stroked="t" strokeweight="0.22pt" strokecolor="#EEEEEE">
                                <v:path arrowok="t"/>
                              </v:shape>
                              <v:group style="position:absolute;left:2837;top:16;width:29;height:0" coordorigin="2837,16" coordsize="29,0">
                                <v:shape style="position:absolute;left:2837;top:16;width:29;height:0" coordorigin="2837,16" coordsize="29,0" path="m2837,16l2866,16e" filled="f" stroked="t" strokeweight="1.54pt" strokecolor="#F8921D">
                                  <v:path arrowok="t"/>
                                </v:shape>
                                <v:group style="position:absolute;left:2866;top:16;width:8042;height:0" coordorigin="2866,16" coordsize="8042,0">
                                  <v:shape style="position:absolute;left:2866;top:16;width:8042;height:0" coordorigin="2866,16" coordsize="8042,0" path="m2866,16l10908,16e" filled="f" stroked="t" strokeweight="1.54pt" strokecolor="#F8921D">
                                    <v:path arrowok="t"/>
                                  </v:shape>
                                  <v:group style="position:absolute;left:2866;top:31;width:8042;height:0" coordorigin="2866,31" coordsize="8042,0">
                                    <v:shape style="position:absolute;left:2866;top:31;width:8042;height:0" coordorigin="2866,31" coordsize="8042,0" path="m2866,31l10908,31e" filled="f" stroked="t" strokeweight="0.22pt" strokecolor="#EEEEEE">
                                      <v:path arrowok="t"/>
                                    </v:shape>
                                    <v:group style="position:absolute;left:1440;top:294;width:1397;height:0" coordorigin="1440,294" coordsize="1397,0">
                                      <v:shape style="position:absolute;left:1440;top:294;width:1397;height:0" coordorigin="1440,294" coordsize="1397,0" path="m1440,294l2837,294e" filled="f" stroked="t" strokeweight="1.06pt" strokecolor="#4E81BD">
                                        <v:path arrowok="t"/>
                                      </v:shape>
                                      <v:group style="position:absolute;left:2837;top:294;width:19;height:0" coordorigin="2837,294" coordsize="19,0">
                                        <v:shape style="position:absolute;left:2837;top:294;width:19;height:0" coordorigin="2837,294" coordsize="19,0" path="m2837,294l2856,294e" filled="f" stroked="t" strokeweight="1.06pt" strokecolor="#4E81BD">
                                          <v:path arrowok="t"/>
                                        </v:shape>
                                        <v:group style="position:absolute;left:2856;top:294;width:8052;height:0" coordorigin="2856,294" coordsize="8052,0">
                                          <v:shape style="position:absolute;left:2856;top:294;width:8052;height:0" coordorigin="2856,294" coordsize="8052,0" path="m2856,294l10908,294e" filled="f" stroked="t" strokeweight="1.06pt" strokecolor="#4E81BD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 w:lineRule="exact" w:line="240"/>
        <w:ind w:left="1555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14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4" w:hRule="exact"/>
        </w:trPr>
        <w:tc>
          <w:tcPr>
            <w:tcW w:w="94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             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272" w:hRule="exact"/>
        </w:trPr>
        <w:tc>
          <w:tcPr>
            <w:tcW w:w="94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unde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ed</w:t>
            </w:r>
          </w:p>
        </w:tc>
      </w:tr>
      <w:tr>
        <w:trPr>
          <w:trHeight w:val="273" w:hRule="exact"/>
        </w:trPr>
        <w:tc>
          <w:tcPr>
            <w:tcW w:w="94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              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pt</w:t>
            </w:r>
          </w:p>
        </w:tc>
      </w:tr>
      <w:tr>
        <w:trPr>
          <w:trHeight w:val="273" w:hRule="exact"/>
        </w:trPr>
        <w:tc>
          <w:tcPr>
            <w:tcW w:w="94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                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</w:p>
        </w:tc>
      </w:tr>
    </w:tbl>
    <w:p>
      <w:pPr>
        <w:rPr>
          <w:sz w:val="26"/>
          <w:szCs w:val="26"/>
        </w:rPr>
        <w:jc w:val="left"/>
        <w:spacing w:before="12" w:lineRule="exact" w:line="260"/>
        <w:sectPr>
          <w:pgNumType w:start="45"/>
          <w:pgMar w:header="0" w:footer="744" w:top="1480" w:bottom="280" w:left="0" w:right="0"/>
          <w:headerReference w:type="default" r:id="rId75"/>
          <w:footerReference w:type="default" r:id="rId76"/>
          <w:pgSz w:w="12240" w:h="15840"/>
        </w:sectPr>
      </w:pPr>
      <w:r>
        <w:rPr>
          <w:sz w:val="26"/>
          <w:szCs w:val="26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80"/>
        <w:ind w:left="3653" w:right="-38" w:hanging="2119"/>
      </w:pP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lements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rgTra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rgID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sectPr>
          <w:type w:val="continuous"/>
          <w:pgSz w:w="12240" w:h="15840"/>
          <w:pgMar w:top="1480" w:bottom="280" w:left="0" w:right="0"/>
          <w:cols w:num="2" w:equalWidth="off">
            <w:col w:w="4779" w:space="285"/>
            <w:col w:w="7176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color w:val="1E487C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b/>
          <w:color w:val="1E487C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IZ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b/>
          <w:color w:val="1E48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534"/>
      </w:pPr>
      <w:r>
        <w:pict>
          <v:group style="position:absolute;margin-left:70.51pt;margin-top:0.389952pt;width:288.46pt;height:19.06pt;mso-position-horizontal-relative:page;mso-position-vertical-relative:paragraph;z-index:-4225" coordorigin="1410,8" coordsize="5769,381">
            <v:group style="position:absolute;left:1426;top:40;width:672;height:329" coordorigin="1426,40" coordsize="672,329">
              <v:shape style="position:absolute;left:1426;top:40;width:672;height:329" coordorigin="1426,40" coordsize="672,329" path="m1426,369l2098,369,2098,40,1426,40,1426,369xe" filled="t" fillcolor="#EEEEEE" stroked="f">
                <v:path arrowok="t"/>
                <v:fill/>
              </v:shape>
              <v:group style="position:absolute;left:1534;top:40;width:456;height:228" coordorigin="1534,40" coordsize="456,228">
                <v:shape style="position:absolute;left:1534;top:40;width:456;height:228" coordorigin="1534,40" coordsize="456,228" path="m1534,268l1990,268,1990,40,1534,40,1534,268xe" filled="t" fillcolor="#EEEEEE" stroked="f">
                  <v:path arrowok="t"/>
                  <v:fill/>
                </v:shape>
                <v:group style="position:absolute;left:2098;top:40;width:5066;height:329" coordorigin="2098,40" coordsize="5066,329">
                  <v:shape style="position:absolute;left:2098;top:40;width:5066;height:329" coordorigin="2098,40" coordsize="5066,329" path="m2098,369l7164,369,7164,40,2098,40,2098,369xe" filled="t" fillcolor="#EEEEEE" stroked="f">
                    <v:path arrowok="t"/>
                    <v:fill/>
                  </v:shape>
                  <v:group style="position:absolute;left:2206;top:40;width:4850;height:228" coordorigin="2206,40" coordsize="4850,228">
                    <v:shape style="position:absolute;left:2206;top:40;width:4850;height:228" coordorigin="2206,40" coordsize="4850,228" path="m2206,268l7056,268,7056,40,2206,40,2206,268xe" filled="t" fillcolor="#EEEEEE" stroked="f">
                      <v:path arrowok="t"/>
                      <v:fill/>
                    </v:shape>
                    <v:group style="position:absolute;left:1426;top:23;width:672;height:0" coordorigin="1426,23" coordsize="672,0">
                      <v:shape style="position:absolute;left:1426;top:23;width:672;height:0" coordorigin="1426,23" coordsize="672,0" path="m1426,23l2098,23e" filled="f" stroked="t" strokeweight="1.54pt" strokecolor="#F8921D">
                        <v:path arrowok="t"/>
                      </v:shape>
                      <v:group style="position:absolute;left:1426;top:39;width:672;height:0" coordorigin="1426,39" coordsize="672,0">
                        <v:shape style="position:absolute;left:1426;top:39;width:672;height:0" coordorigin="1426,39" coordsize="672,0" path="m1426,39l2098,39e" filled="f" stroked="t" strokeweight="0.22pt" strokecolor="#EEEEEE">
                          <v:path arrowok="t"/>
                        </v:shape>
                        <v:group style="position:absolute;left:2098;top:39;width:29;height:0" coordorigin="2098,39" coordsize="29,0">
                          <v:shape style="position:absolute;left:2098;top:39;width:29;height:0" coordorigin="2098,39" coordsize="29,0" path="m2098,39l2126,39e" filled="f" stroked="t" strokeweight="0.22pt" strokecolor="#EEEEEE">
                            <v:path arrowok="t"/>
                          </v:shape>
                          <v:group style="position:absolute;left:2098;top:23;width:29;height:0" coordorigin="2098,23" coordsize="29,0">
                            <v:shape style="position:absolute;left:2098;top:23;width:29;height:0" coordorigin="2098,23" coordsize="29,0" path="m2098,23l2126,23e" filled="f" stroked="t" strokeweight="1.54pt" strokecolor="#F8921D">
                              <v:path arrowok="t"/>
                            </v:shape>
                            <v:group style="position:absolute;left:2126;top:23;width:5038;height:0" coordorigin="2126,23" coordsize="5038,0">
                              <v:shape style="position:absolute;left:2126;top:23;width:5038;height:0" coordorigin="2126,23" coordsize="5038,0" path="m2126,23l7164,23e" filled="f" stroked="t" strokeweight="1.54pt" strokecolor="#F8921D">
                                <v:path arrowok="t"/>
                              </v:shape>
                              <v:group style="position:absolute;left:2126;top:39;width:5038;height:0" coordorigin="2126,39" coordsize="5038,0">
                                <v:shape style="position:absolute;left:2126;top:39;width:5038;height:0" coordorigin="2126,39" coordsize="5038,0" path="m2126,39l7164,39e" filled="f" stroked="t" strokeweight="0.22pt" strokecolor="#EEEEEE">
                                  <v:path arrowok="t"/>
                                </v:shape>
                                <v:group style="position:absolute;left:1426;top:378;width:672;height:0" coordorigin="1426,378" coordsize="672,0">
                                  <v:shape style="position:absolute;left:1426;top:378;width:672;height:0" coordorigin="1426,378" coordsize="672,0" path="m1426,378l2098,378e" filled="f" stroked="t" strokeweight="1.06pt" strokecolor="#4E81BD">
                                    <v:path arrowok="t"/>
                                  </v:shape>
                                  <v:group style="position:absolute;left:2098;top:378;width:19;height:0" coordorigin="2098,378" coordsize="19,0">
                                    <v:shape style="position:absolute;left:2098;top:378;width:19;height:0" coordorigin="2098,378" coordsize="19,0" path="m2098,378l2117,378e" filled="f" stroked="t" strokeweight="1.06pt" strokecolor="#4E81BD">
                                      <v:path arrowok="t"/>
                                    </v:shape>
                                    <v:group style="position:absolute;left:2117;top:378;width:5047;height:0" coordorigin="2117,378" coordsize="5047,0">
                                      <v:shape style="position:absolute;left:2117;top:378;width:5047;height:0" coordorigin="2117,378" coordsize="5047,0" path="m2117,378l7164,378e" filled="f" stroked="t" strokeweight="1.06pt" strokecolor="#4E81BD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J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760034pt;width:287.98pt;height:1.06pt;mso-position-horizontal-relative:page;mso-position-vertical-relative:paragraph;z-index:-4224" coordorigin="1415,-15" coordsize="5760,21">
            <v:group style="position:absolute;left:1426;top:-5;width:672;height:0" coordorigin="1426,-5" coordsize="672,0">
              <v:shape style="position:absolute;left:1426;top:-5;width:672;height:0" coordorigin="1426,-5" coordsize="672,0" path="m1426,-5l2098,-5e" filled="f" stroked="t" strokeweight="1.06pt" strokecolor="#4E81BD">
                <v:path arrowok="t"/>
              </v:shape>
              <v:group style="position:absolute;left:2098;top:-5;width:19;height:0" coordorigin="2098,-5" coordsize="19,0">
                <v:shape style="position:absolute;left:2098;top:-5;width:19;height:0" coordorigin="2098,-5" coordsize="19,0" path="m2098,-5l2117,-5e" filled="f" stroked="t" strokeweight="1.06pt" strokecolor="#4E81BD">
                  <v:path arrowok="t"/>
                </v:shape>
                <v:group style="position:absolute;left:2117;top:-5;width:5047;height:0" coordorigin="2117,-5" coordsize="5047,0">
                  <v:shape style="position:absolute;left:2117;top:-5;width:5047;height:0" coordorigin="2117,-5" coordsize="5047,0" path="m2117,-5l7164,-5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880027pt;width:287.98pt;height:17.86pt;mso-position-horizontal-relative:page;mso-position-vertical-relative:paragraph;z-index:-4223" coordorigin="1415,-18" coordsize="5760,357">
            <v:group style="position:absolute;left:1426;top:5;width:672;height:314" coordorigin="1426,5" coordsize="672,314">
              <v:shape style="position:absolute;left:1426;top:5;width:672;height:314" coordorigin="1426,5" coordsize="672,314" path="m1426,319l2098,319,2098,5,1426,5,1426,319xe" filled="t" fillcolor="#EEEEEE" stroked="f">
                <v:path arrowok="t"/>
                <v:fill/>
              </v:shape>
              <v:group style="position:absolute;left:1534;top:5;width:456;height:228" coordorigin="1534,5" coordsize="456,228">
                <v:shape style="position:absolute;left:1534;top:5;width:456;height:228" coordorigin="1534,5" coordsize="456,228" path="m1534,233l1990,233,1990,5,1534,5,1534,233xe" filled="t" fillcolor="#EEEEEE" stroked="f">
                  <v:path arrowok="t"/>
                  <v:fill/>
                </v:shape>
                <v:group style="position:absolute;left:2098;top:5;width:5066;height:314" coordorigin="2098,5" coordsize="5066,314">
                  <v:shape style="position:absolute;left:2098;top:5;width:5066;height:314" coordorigin="2098,5" coordsize="5066,314" path="m2098,319l7164,319,7164,5,2098,5,2098,319xe" filled="t" fillcolor="#EEEEEE" stroked="f">
                    <v:path arrowok="t"/>
                    <v:fill/>
                  </v:shape>
                  <v:group style="position:absolute;left:2206;top:5;width:4850;height:228" coordorigin="2206,5" coordsize="4850,228">
                    <v:shape style="position:absolute;left:2206;top:5;width:4850;height:228" coordorigin="2206,5" coordsize="4850,228" path="m2206,233l7056,233,7056,5,2206,5,2206,233xe" filled="t" fillcolor="#EEEEEE" stroked="f">
                      <v:path arrowok="t"/>
                      <v:fill/>
                    </v:shape>
                    <v:group style="position:absolute;left:1426;top:-7;width:672;height:0" coordorigin="1426,-7" coordsize="672,0">
                      <v:shape style="position:absolute;left:1426;top:-7;width:672;height:0" coordorigin="1426,-7" coordsize="672,0" path="m1426,-7l2098,-7e" filled="f" stroked="t" strokeweight="1.06pt" strokecolor="#4E81BD">
                        <v:path arrowok="t"/>
                      </v:shape>
                      <v:group style="position:absolute;left:2098;top:-7;width:19;height:0" coordorigin="2098,-7" coordsize="19,0">
                        <v:shape style="position:absolute;left:2098;top:-7;width:19;height:0" coordorigin="2098,-7" coordsize="19,0" path="m2098,-7l2117,-7e" filled="f" stroked="t" strokeweight="1.06pt" strokecolor="#4E81BD">
                          <v:path arrowok="t"/>
                        </v:shape>
                        <v:group style="position:absolute;left:2117;top:-7;width:5047;height:0" coordorigin="2117,-7" coordsize="5047,0">
                          <v:shape style="position:absolute;left:2117;top:-7;width:5047;height:0" coordorigin="2117,-7" coordsize="5047,0" path="m2117,-7l7164,-7e" filled="f" stroked="t" strokeweight="1.06pt" strokecolor="#4E81BD">
                            <v:path arrowok="t"/>
                          </v:shape>
                          <v:group style="position:absolute;left:1426;top:329;width:672;height:0" coordorigin="1426,329" coordsize="672,0">
                            <v:shape style="position:absolute;left:1426;top:329;width:672;height:0" coordorigin="1426,329" coordsize="672,0" path="m1426,329l2098,329e" filled="f" stroked="t" strokeweight="1.06pt" strokecolor="#4E81BD">
                              <v:path arrowok="t"/>
                            </v:shape>
                            <v:group style="position:absolute;left:2098;top:329;width:19;height:0" coordorigin="2098,329" coordsize="19,0">
                              <v:shape style="position:absolute;left:2098;top:329;width:19;height:0" coordorigin="2098,329" coordsize="19,0" path="m2098,329l2117,329e" filled="f" stroked="t" strokeweight="1.06pt" strokecolor="#4E81BD">
                                <v:path arrowok="t"/>
                              </v:shape>
                              <v:group style="position:absolute;left:2117;top:329;width:5047;height:0" coordorigin="2117,329" coordsize="5047,0">
                                <v:shape style="position:absolute;left:2117;top:329;width:5047;height:0" coordorigin="2117,329" coordsize="5047,0" path="m2117,329l7164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klin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880014pt;width:287.98pt;height:17.86pt;mso-position-horizontal-relative:page;mso-position-vertical-relative:paragraph;z-index:-4222" coordorigin="1415,-18" coordsize="5760,357">
            <v:group style="position:absolute;left:1426;top:5;width:672;height:314" coordorigin="1426,5" coordsize="672,314">
              <v:shape style="position:absolute;left:1426;top:5;width:672;height:314" coordorigin="1426,5" coordsize="672,314" path="m1426,319l2098,319,2098,5,1426,5,1426,319xe" filled="t" fillcolor="#EEEEEE" stroked="f">
                <v:path arrowok="t"/>
                <v:fill/>
              </v:shape>
              <v:group style="position:absolute;left:1534;top:5;width:456;height:228" coordorigin="1534,5" coordsize="456,228">
                <v:shape style="position:absolute;left:1534;top:5;width:456;height:228" coordorigin="1534,5" coordsize="456,228" path="m1534,233l1990,233,1990,5,1534,5,1534,233xe" filled="t" fillcolor="#EEEEEE" stroked="f">
                  <v:path arrowok="t"/>
                  <v:fill/>
                </v:shape>
                <v:group style="position:absolute;left:2098;top:5;width:5066;height:314" coordorigin="2098,5" coordsize="5066,314">
                  <v:shape style="position:absolute;left:2098;top:5;width:5066;height:314" coordorigin="2098,5" coordsize="5066,314" path="m2098,319l7164,319,7164,5,2098,5,2098,319xe" filled="t" fillcolor="#EEEEEE" stroked="f">
                    <v:path arrowok="t"/>
                    <v:fill/>
                  </v:shape>
                  <v:group style="position:absolute;left:2206;top:5;width:4850;height:228" coordorigin="2206,5" coordsize="4850,228">
                    <v:shape style="position:absolute;left:2206;top:5;width:4850;height:228" coordorigin="2206,5" coordsize="4850,228" path="m2206,233l7056,233,7056,5,2206,5,2206,233xe" filled="t" fillcolor="#EEEEEE" stroked="f">
                      <v:path arrowok="t"/>
                      <v:fill/>
                    </v:shape>
                    <v:group style="position:absolute;left:1426;top:-7;width:672;height:0" coordorigin="1426,-7" coordsize="672,0">
                      <v:shape style="position:absolute;left:1426;top:-7;width:672;height:0" coordorigin="1426,-7" coordsize="672,0" path="m1426,-7l2098,-7e" filled="f" stroked="t" strokeweight="1.06pt" strokecolor="#4E81BD">
                        <v:path arrowok="t"/>
                      </v:shape>
                      <v:group style="position:absolute;left:2098;top:-7;width:19;height:0" coordorigin="2098,-7" coordsize="19,0">
                        <v:shape style="position:absolute;left:2098;top:-7;width:19;height:0" coordorigin="2098,-7" coordsize="19,0" path="m2098,-7l2117,-7e" filled="f" stroked="t" strokeweight="1.06pt" strokecolor="#4E81BD">
                          <v:path arrowok="t"/>
                        </v:shape>
                        <v:group style="position:absolute;left:2117;top:-7;width:5047;height:0" coordorigin="2117,-7" coordsize="5047,0">
                          <v:shape style="position:absolute;left:2117;top:-7;width:5047;height:0" coordorigin="2117,-7" coordsize="5047,0" path="m2117,-7l7164,-7e" filled="f" stroked="t" strokeweight="1.06pt" strokecolor="#4E81BD">
                            <v:path arrowok="t"/>
                          </v:shape>
                          <v:group style="position:absolute;left:1426;top:329;width:672;height:0" coordorigin="1426,329" coordsize="672,0">
                            <v:shape style="position:absolute;left:1426;top:329;width:672;height:0" coordorigin="1426,329" coordsize="672,0" path="m1426,329l2098,329e" filled="f" stroked="t" strokeweight="1.06pt" strokecolor="#4E81BD">
                              <v:path arrowok="t"/>
                            </v:shape>
                            <v:group style="position:absolute;left:2098;top:329;width:19;height:0" coordorigin="2098,329" coordsize="19,0">
                              <v:shape style="position:absolute;left:2098;top:329;width:19;height:0" coordorigin="2098,329" coordsize="19,0" path="m2098,329l2117,329e" filled="f" stroked="t" strokeweight="1.06pt" strokecolor="#4E81BD">
                                <v:path arrowok="t"/>
                              </v:shape>
                              <v:group style="position:absolute;left:2117;top:329;width:5047;height:0" coordorigin="2117,329" coordsize="5047,0">
                                <v:shape style="position:absolute;left:2117;top:329;width:5047;height:0" coordorigin="2117,329" coordsize="5047,0" path="m2117,329l7164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76pt;width:287.98pt;height:17.74pt;mso-position-horizontal-relative:page;mso-position-vertical-relative:paragraph;z-index:-4221" coordorigin="1415,-15" coordsize="5760,355">
            <v:group style="position:absolute;left:1426;top:5;width:672;height:314" coordorigin="1426,5" coordsize="672,314">
              <v:shape style="position:absolute;left:1426;top:5;width:672;height:314" coordorigin="1426,5" coordsize="672,314" path="m1426,319l2098,319,2098,5,1426,5,1426,319xe" filled="t" fillcolor="#EEEEEE" stroked="f">
                <v:path arrowok="t"/>
                <v:fill/>
              </v:shape>
              <v:group style="position:absolute;left:1534;top:5;width:456;height:230" coordorigin="1534,5" coordsize="456,230">
                <v:shape style="position:absolute;left:1534;top:5;width:456;height:230" coordorigin="1534,5" coordsize="456,230" path="m1534,235l1990,235,1990,5,1534,5,1534,235xe" filled="t" fillcolor="#EEEEEE" stroked="f">
                  <v:path arrowok="t"/>
                  <v:fill/>
                </v:shape>
                <v:group style="position:absolute;left:2098;top:5;width:5066;height:314" coordorigin="2098,5" coordsize="5066,314">
                  <v:shape style="position:absolute;left:2098;top:5;width:5066;height:314" coordorigin="2098,5" coordsize="5066,314" path="m2098,319l7164,319,7164,5,2098,5,2098,319xe" filled="t" fillcolor="#EEEEEE" stroked="f">
                    <v:path arrowok="t"/>
                    <v:fill/>
                  </v:shape>
                  <v:group style="position:absolute;left:2206;top:5;width:4850;height:230" coordorigin="2206,5" coordsize="4850,230">
                    <v:shape style="position:absolute;left:2206;top:5;width:4850;height:230" coordorigin="2206,5" coordsize="4850,230" path="m2206,235l7056,235,7056,5,2206,5,2206,235xe" filled="t" fillcolor="#EEEEEE" stroked="f">
                      <v:path arrowok="t"/>
                      <v:fill/>
                    </v:shape>
                    <v:group style="position:absolute;left:1426;top:-5;width:672;height:0" coordorigin="1426,-5" coordsize="672,0">
                      <v:shape style="position:absolute;left:1426;top:-5;width:672;height:0" coordorigin="1426,-5" coordsize="672,0" path="m1426,-5l2098,-5e" filled="f" stroked="t" strokeweight="1.06pt" strokecolor="#4E81BD">
                        <v:path arrowok="t"/>
                      </v:shape>
                      <v:group style="position:absolute;left:2098;top:-5;width:19;height:0" coordorigin="2098,-5" coordsize="19,0">
                        <v:shape style="position:absolute;left:2098;top:-5;width:19;height:0" coordorigin="2098,-5" coordsize="19,0" path="m2098,-5l2117,-5e" filled="f" stroked="t" strokeweight="1.06pt" strokecolor="#4E81BD">
                          <v:path arrowok="t"/>
                        </v:shape>
                        <v:group style="position:absolute;left:2117;top:-5;width:5047;height:0" coordorigin="2117,-5" coordsize="5047,0">
                          <v:shape style="position:absolute;left:2117;top:-5;width:5047;height:0" coordorigin="2117,-5" coordsize="5047,0" path="m2117,-5l7164,-5e" filled="f" stroked="t" strokeweight="1.06pt" strokecolor="#4E81BD">
                            <v:path arrowok="t"/>
                          </v:shape>
                          <v:group style="position:absolute;left:1426;top:329;width:672;height:0" coordorigin="1426,329" coordsize="672,0">
                            <v:shape style="position:absolute;left:1426;top:329;width:672;height:0" coordorigin="1426,329" coordsize="672,0" path="m1426,329l2098,329e" filled="f" stroked="t" strokeweight="1.06pt" strokecolor="#4E81BD">
                              <v:path arrowok="t"/>
                            </v:shape>
                            <v:group style="position:absolute;left:2098;top:329;width:19;height:0" coordorigin="2098,329" coordsize="19,0">
                              <v:shape style="position:absolute;left:2098;top:329;width:19;height:0" coordorigin="2098,329" coordsize="19,0" path="m2098,329l2117,329e" filled="f" stroked="t" strokeweight="1.06pt" strokecolor="#4E81BD">
                                <v:path arrowok="t"/>
                              </v:shape>
                              <v:group style="position:absolute;left:2117;top:329;width:5047;height:0" coordorigin="2117,329" coordsize="5047,0">
                                <v:shape style="position:absolute;left:2117;top:329;width:5047;height:0" coordorigin="2117,329" coordsize="5047,0" path="m2117,329l7164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759987pt;width:287.98pt;height:17.74pt;mso-position-horizontal-relative:page;mso-position-vertical-relative:paragraph;z-index:-4220" coordorigin="1415,-15" coordsize="5760,355">
            <v:group style="position:absolute;left:1426;top:5;width:672;height:314" coordorigin="1426,5" coordsize="672,314">
              <v:shape style="position:absolute;left:1426;top:5;width:672;height:314" coordorigin="1426,5" coordsize="672,314" path="m1426,319l2098,319,2098,5,1426,5,1426,319xe" filled="t" fillcolor="#EEEEEE" stroked="f">
                <v:path arrowok="t"/>
                <v:fill/>
              </v:shape>
              <v:group style="position:absolute;left:1534;top:5;width:456;height:230" coordorigin="1534,5" coordsize="456,230">
                <v:shape style="position:absolute;left:1534;top:5;width:456;height:230" coordorigin="1534,5" coordsize="456,230" path="m1534,235l1990,235,1990,5,1534,5,1534,235xe" filled="t" fillcolor="#EEEEEE" stroked="f">
                  <v:path arrowok="t"/>
                  <v:fill/>
                </v:shape>
                <v:group style="position:absolute;left:2098;top:5;width:5066;height:314" coordorigin="2098,5" coordsize="5066,314">
                  <v:shape style="position:absolute;left:2098;top:5;width:5066;height:314" coordorigin="2098,5" coordsize="5066,314" path="m2098,319l7164,319,7164,5,2098,5,2098,319xe" filled="t" fillcolor="#EEEEEE" stroked="f">
                    <v:path arrowok="t"/>
                    <v:fill/>
                  </v:shape>
                  <v:group style="position:absolute;left:2206;top:5;width:4850;height:230" coordorigin="2206,5" coordsize="4850,230">
                    <v:shape style="position:absolute;left:2206;top:5;width:4850;height:230" coordorigin="2206,5" coordsize="4850,230" path="m2206,235l7056,235,7056,5,2206,5,2206,235xe" filled="t" fillcolor="#EEEEEE" stroked="f">
                      <v:path arrowok="t"/>
                      <v:fill/>
                    </v:shape>
                    <v:group style="position:absolute;left:1426;top:-5;width:672;height:0" coordorigin="1426,-5" coordsize="672,0">
                      <v:shape style="position:absolute;left:1426;top:-5;width:672;height:0" coordorigin="1426,-5" coordsize="672,0" path="m1426,-5l2098,-5e" filled="f" stroked="t" strokeweight="1.06pt" strokecolor="#4E81BD">
                        <v:path arrowok="t"/>
                      </v:shape>
                      <v:group style="position:absolute;left:2098;top:-5;width:19;height:0" coordorigin="2098,-5" coordsize="19,0">
                        <v:shape style="position:absolute;left:2098;top:-5;width:19;height:0" coordorigin="2098,-5" coordsize="19,0" path="m2098,-5l2117,-5e" filled="f" stroked="t" strokeweight="1.06pt" strokecolor="#4E81BD">
                          <v:path arrowok="t"/>
                        </v:shape>
                        <v:group style="position:absolute;left:2117;top:-5;width:5047;height:0" coordorigin="2117,-5" coordsize="5047,0">
                          <v:shape style="position:absolute;left:2117;top:-5;width:5047;height:0" coordorigin="2117,-5" coordsize="5047,0" path="m2117,-5l7164,-5e" filled="f" stroked="t" strokeweight="1.06pt" strokecolor="#4E81BD">
                            <v:path arrowok="t"/>
                          </v:shape>
                          <v:group style="position:absolute;left:1426;top:329;width:672;height:0" coordorigin="1426,329" coordsize="672,0">
                            <v:shape style="position:absolute;left:1426;top:329;width:672;height:0" coordorigin="1426,329" coordsize="672,0" path="m1426,329l2098,329e" filled="f" stroked="t" strokeweight="1.06pt" strokecolor="#4E81BD">
                              <v:path arrowok="t"/>
                            </v:shape>
                            <v:group style="position:absolute;left:2098;top:329;width:19;height:0" coordorigin="2098,329" coordsize="19,0">
                              <v:shape style="position:absolute;left:2098;top:329;width:19;height:0" coordorigin="2098,329" coordsize="19,0" path="m2098,329l2117,329e" filled="f" stroked="t" strokeweight="1.06pt" strokecolor="#4E81BD">
                                <v:path arrowok="t"/>
                              </v:shape>
                              <v:group style="position:absolute;left:2117;top:329;width:5047;height:0" coordorigin="2117,329" coordsize="5047,0">
                                <v:shape style="position:absolute;left:2117;top:329;width:5047;height:0" coordorigin="2117,329" coordsize="5047,0" path="m2117,329l7164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759974pt;width:287.98pt;height:17.86pt;mso-position-horizontal-relative:page;mso-position-vertical-relative:paragraph;z-index:-4219" coordorigin="1415,-15" coordsize="5760,357">
            <v:group style="position:absolute;left:1426;top:5;width:672;height:317" coordorigin="1426,5" coordsize="672,317">
              <v:shape style="position:absolute;left:1426;top:5;width:672;height:317" coordorigin="1426,5" coordsize="672,317" path="m1426,322l2098,322,2098,5,1426,5,1426,322xe" filled="t" fillcolor="#EEEEEE" stroked="f">
                <v:path arrowok="t"/>
                <v:fill/>
              </v:shape>
              <v:group style="position:absolute;left:1534;top:5;width:456;height:230" coordorigin="1534,5" coordsize="456,230">
                <v:shape style="position:absolute;left:1534;top:5;width:456;height:230" coordorigin="1534,5" coordsize="456,230" path="m1534,235l1990,235,1990,5,1534,5,1534,235xe" filled="t" fillcolor="#EEEEEE" stroked="f">
                  <v:path arrowok="t"/>
                  <v:fill/>
                </v:shape>
                <v:group style="position:absolute;left:2098;top:5;width:5066;height:317" coordorigin="2098,5" coordsize="5066,317">
                  <v:shape style="position:absolute;left:2098;top:5;width:5066;height:317" coordorigin="2098,5" coordsize="5066,317" path="m2098,322l7164,322,7164,5,2098,5,2098,322xe" filled="t" fillcolor="#EEEEEE" stroked="f">
                    <v:path arrowok="t"/>
                    <v:fill/>
                  </v:shape>
                  <v:group style="position:absolute;left:2206;top:5;width:4850;height:230" coordorigin="2206,5" coordsize="4850,230">
                    <v:shape style="position:absolute;left:2206;top:5;width:4850;height:230" coordorigin="2206,5" coordsize="4850,230" path="m2206,235l7056,235,7056,5,2206,5,2206,235xe" filled="t" fillcolor="#EEEEEE" stroked="f">
                      <v:path arrowok="t"/>
                      <v:fill/>
                    </v:shape>
                    <v:group style="position:absolute;left:1426;top:-5;width:672;height:0" coordorigin="1426,-5" coordsize="672,0">
                      <v:shape style="position:absolute;left:1426;top:-5;width:672;height:0" coordorigin="1426,-5" coordsize="672,0" path="m1426,-5l2098,-5e" filled="f" stroked="t" strokeweight="1.06pt" strokecolor="#4E81BD">
                        <v:path arrowok="t"/>
                      </v:shape>
                      <v:group style="position:absolute;left:2098;top:-5;width:19;height:0" coordorigin="2098,-5" coordsize="19,0">
                        <v:shape style="position:absolute;left:2098;top:-5;width:19;height:0" coordorigin="2098,-5" coordsize="19,0" path="m2098,-5l2117,-5e" filled="f" stroked="t" strokeweight="1.06pt" strokecolor="#4E81BD">
                          <v:path arrowok="t"/>
                        </v:shape>
                        <v:group style="position:absolute;left:2117;top:-5;width:5047;height:0" coordorigin="2117,-5" coordsize="5047,0">
                          <v:shape style="position:absolute;left:2117;top:-5;width:5047;height:0" coordorigin="2117,-5" coordsize="5047,0" path="m2117,-5l7164,-5e" filled="f" stroked="t" strokeweight="1.06pt" strokecolor="#4E81BD">
                            <v:path arrowok="t"/>
                          </v:shape>
                          <v:group style="position:absolute;left:1426;top:331;width:672;height:0" coordorigin="1426,331" coordsize="672,0">
                            <v:shape style="position:absolute;left:1426;top:331;width:672;height:0" coordorigin="1426,331" coordsize="672,0" path="m1426,331l2098,331e" filled="f" stroked="t" strokeweight="1.06pt" strokecolor="#4E81BD">
                              <v:path arrowok="t"/>
                            </v:shape>
                            <v:group style="position:absolute;left:2098;top:331;width:19;height:0" coordorigin="2098,331" coordsize="19,0">
                              <v:shape style="position:absolute;left:2098;top:331;width:19;height:0" coordorigin="2098,331" coordsize="19,0" path="m2098,331l2117,331e" filled="f" stroked="t" strokeweight="1.06pt" strokecolor="#4E81BD">
                                <v:path arrowok="t"/>
                              </v:shape>
                              <v:group style="position:absolute;left:2117;top:331;width:5047;height:0" coordorigin="2117,331" coordsize="5047,0">
                                <v:shape style="position:absolute;left:2117;top:331;width:5047;height:0" coordorigin="2117,331" coordsize="5047,0" path="m2117,331l7164,331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ckt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75996pt;width:287.98pt;height:17.86pt;mso-position-horizontal-relative:page;mso-position-vertical-relative:paragraph;z-index:-4218" coordorigin="1415,-15" coordsize="5760,357">
            <v:group style="position:absolute;left:1426;top:5;width:672;height:317" coordorigin="1426,5" coordsize="672,317">
              <v:shape style="position:absolute;left:1426;top:5;width:672;height:317" coordorigin="1426,5" coordsize="672,317" path="m1426,322l2098,322,2098,5,1426,5,1426,322xe" filled="t" fillcolor="#EEEEEE" stroked="f">
                <v:path arrowok="t"/>
                <v:fill/>
              </v:shape>
              <v:group style="position:absolute;left:1534;top:5;width:456;height:230" coordorigin="1534,5" coordsize="456,230">
                <v:shape style="position:absolute;left:1534;top:5;width:456;height:230" coordorigin="1534,5" coordsize="456,230" path="m1534,235l1990,235,1990,5,1534,5,1534,235xe" filled="t" fillcolor="#EEEEEE" stroked="f">
                  <v:path arrowok="t"/>
                  <v:fill/>
                </v:shape>
                <v:group style="position:absolute;left:2098;top:5;width:5066;height:317" coordorigin="2098,5" coordsize="5066,317">
                  <v:shape style="position:absolute;left:2098;top:5;width:5066;height:317" coordorigin="2098,5" coordsize="5066,317" path="m2098,322l7164,322,7164,5,2098,5,2098,322xe" filled="t" fillcolor="#EEEEEE" stroked="f">
                    <v:path arrowok="t"/>
                    <v:fill/>
                  </v:shape>
                  <v:group style="position:absolute;left:2206;top:5;width:4850;height:230" coordorigin="2206,5" coordsize="4850,230">
                    <v:shape style="position:absolute;left:2206;top:5;width:4850;height:230" coordorigin="2206,5" coordsize="4850,230" path="m2206,235l7056,235,7056,5,2206,5,2206,235xe" filled="t" fillcolor="#EEEEEE" stroked="f">
                      <v:path arrowok="t"/>
                      <v:fill/>
                    </v:shape>
                    <v:group style="position:absolute;left:1426;top:-5;width:672;height:0" coordorigin="1426,-5" coordsize="672,0">
                      <v:shape style="position:absolute;left:1426;top:-5;width:672;height:0" coordorigin="1426,-5" coordsize="672,0" path="m1426,-5l2098,-5e" filled="f" stroked="t" strokeweight="1.06pt" strokecolor="#4E81BD">
                        <v:path arrowok="t"/>
                      </v:shape>
                      <v:group style="position:absolute;left:2098;top:-5;width:19;height:0" coordorigin="2098,-5" coordsize="19,0">
                        <v:shape style="position:absolute;left:2098;top:-5;width:19;height:0" coordorigin="2098,-5" coordsize="19,0" path="m2098,-5l2117,-5e" filled="f" stroked="t" strokeweight="1.06pt" strokecolor="#4E81BD">
                          <v:path arrowok="t"/>
                        </v:shape>
                        <v:group style="position:absolute;left:2117;top:-5;width:5047;height:0" coordorigin="2117,-5" coordsize="5047,0">
                          <v:shape style="position:absolute;left:2117;top:-5;width:5047;height:0" coordorigin="2117,-5" coordsize="5047,0" path="m2117,-5l7164,-5e" filled="f" stroked="t" strokeweight="1.06pt" strokecolor="#4E81BD">
                            <v:path arrowok="t"/>
                          </v:shape>
                          <v:group style="position:absolute;left:1426;top:331;width:672;height:0" coordorigin="1426,331" coordsize="672,0">
                            <v:shape style="position:absolute;left:1426;top:331;width:672;height:0" coordorigin="1426,331" coordsize="672,0" path="m1426,331l2098,331e" filled="f" stroked="t" strokeweight="1.06pt" strokecolor="#4E81BD">
                              <v:path arrowok="t"/>
                            </v:shape>
                            <v:group style="position:absolute;left:2098;top:331;width:19;height:0" coordorigin="2098,331" coordsize="19,0">
                              <v:shape style="position:absolute;left:2098;top:331;width:19;height:0" coordorigin="2098,331" coordsize="19,0" path="m2098,331l2117,331e" filled="f" stroked="t" strokeweight="1.06pt" strokecolor="#4E81BD">
                                <v:path arrowok="t"/>
                              </v:shape>
                              <v:group style="position:absolute;left:2117;top:331;width:5047;height:0" coordorigin="2117,331" coordsize="5047,0">
                                <v:shape style="position:absolute;left:2117;top:331;width:5047;height:0" coordorigin="2117,331" coordsize="5047,0" path="m2117,331l7164,331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879947pt;width:287.98pt;height:17.86pt;mso-position-horizontal-relative:page;mso-position-vertical-relative:paragraph;z-index:-4217" coordorigin="1415,-18" coordsize="5760,357">
            <v:group style="position:absolute;left:1426;top:5;width:672;height:314" coordorigin="1426,5" coordsize="672,314">
              <v:shape style="position:absolute;left:1426;top:5;width:672;height:314" coordorigin="1426,5" coordsize="672,314" path="m1426,319l2098,319,2098,5,1426,5,1426,319xe" filled="t" fillcolor="#EEEEEE" stroked="f">
                <v:path arrowok="t"/>
                <v:fill/>
              </v:shape>
              <v:group style="position:absolute;left:1534;top:5;width:456;height:228" coordorigin="1534,5" coordsize="456,228">
                <v:shape style="position:absolute;left:1534;top:5;width:456;height:228" coordorigin="1534,5" coordsize="456,228" path="m1534,233l1990,233,1990,5,1534,5,1534,233xe" filled="t" fillcolor="#EEEEEE" stroked="f">
                  <v:path arrowok="t"/>
                  <v:fill/>
                </v:shape>
                <v:group style="position:absolute;left:2098;top:5;width:5066;height:314" coordorigin="2098,5" coordsize="5066,314">
                  <v:shape style="position:absolute;left:2098;top:5;width:5066;height:314" coordorigin="2098,5" coordsize="5066,314" path="m2098,319l7164,319,7164,5,2098,5,2098,319xe" filled="t" fillcolor="#EEEEEE" stroked="f">
                    <v:path arrowok="t"/>
                    <v:fill/>
                  </v:shape>
                  <v:group style="position:absolute;left:2206;top:5;width:4850;height:228" coordorigin="2206,5" coordsize="4850,228">
                    <v:shape style="position:absolute;left:2206;top:5;width:4850;height:228" coordorigin="2206,5" coordsize="4850,228" path="m2206,233l7056,233,7056,5,2206,5,2206,233xe" filled="t" fillcolor="#EEEEEE" stroked="f">
                      <v:path arrowok="t"/>
                      <v:fill/>
                    </v:shape>
                    <v:group style="position:absolute;left:1426;top:-7;width:672;height:0" coordorigin="1426,-7" coordsize="672,0">
                      <v:shape style="position:absolute;left:1426;top:-7;width:672;height:0" coordorigin="1426,-7" coordsize="672,0" path="m1426,-7l2098,-7e" filled="f" stroked="t" strokeweight="1.06pt" strokecolor="#4E81BD">
                        <v:path arrowok="t"/>
                      </v:shape>
                      <v:group style="position:absolute;left:2098;top:-7;width:19;height:0" coordorigin="2098,-7" coordsize="19,0">
                        <v:shape style="position:absolute;left:2098;top:-7;width:19;height:0" coordorigin="2098,-7" coordsize="19,0" path="m2098,-7l2117,-7e" filled="f" stroked="t" strokeweight="1.06pt" strokecolor="#4E81BD">
                          <v:path arrowok="t"/>
                        </v:shape>
                        <v:group style="position:absolute;left:2117;top:-7;width:5047;height:0" coordorigin="2117,-7" coordsize="5047,0">
                          <v:shape style="position:absolute;left:2117;top:-7;width:5047;height:0" coordorigin="2117,-7" coordsize="5047,0" path="m2117,-7l7164,-7e" filled="f" stroked="t" strokeweight="1.06pt" strokecolor="#4E81BD">
                            <v:path arrowok="t"/>
                          </v:shape>
                          <v:group style="position:absolute;left:1426;top:329;width:672;height:0" coordorigin="1426,329" coordsize="672,0">
                            <v:shape style="position:absolute;left:1426;top:329;width:672;height:0" coordorigin="1426,329" coordsize="672,0" path="m1426,329l2098,329e" filled="f" stroked="t" strokeweight="1.06pt" strokecolor="#4E81BD">
                              <v:path arrowok="t"/>
                            </v:shape>
                            <v:group style="position:absolute;left:2098;top:329;width:19;height:0" coordorigin="2098,329" coordsize="19,0">
                              <v:shape style="position:absolute;left:2098;top:329;width:19;height:0" coordorigin="2098,329" coordsize="19,0" path="m2098,329l2117,329e" filled="f" stroked="t" strokeweight="1.06pt" strokecolor="#4E81BD">
                                <v:path arrowok="t"/>
                              </v:shape>
                              <v:group style="position:absolute;left:2117;top:329;width:5047;height:0" coordorigin="2117,329" coordsize="5047,0">
                                <v:shape style="position:absolute;left:2117;top:329;width:5047;height:0" coordorigin="2117,329" coordsize="5047,0" path="m2117,329l7164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879933pt;width:287.98pt;height:17.86pt;mso-position-horizontal-relative:page;mso-position-vertical-relative:paragraph;z-index:-4216" coordorigin="1415,-18" coordsize="5760,357">
            <v:group style="position:absolute;left:1426;top:5;width:672;height:314" coordorigin="1426,5" coordsize="672,314">
              <v:shape style="position:absolute;left:1426;top:5;width:672;height:314" coordorigin="1426,5" coordsize="672,314" path="m1426,319l2098,319,2098,5,1426,5,1426,319xe" filled="t" fillcolor="#EEEEEE" stroked="f">
                <v:path arrowok="t"/>
                <v:fill/>
              </v:shape>
              <v:group style="position:absolute;left:1534;top:5;width:456;height:228" coordorigin="1534,5" coordsize="456,228">
                <v:shape style="position:absolute;left:1534;top:5;width:456;height:228" coordorigin="1534,5" coordsize="456,228" path="m1534,233l1990,233,1990,5,1534,5,1534,233xe" filled="t" fillcolor="#EEEEEE" stroked="f">
                  <v:path arrowok="t"/>
                  <v:fill/>
                </v:shape>
                <v:group style="position:absolute;left:2098;top:5;width:5066;height:314" coordorigin="2098,5" coordsize="5066,314">
                  <v:shape style="position:absolute;left:2098;top:5;width:5066;height:314" coordorigin="2098,5" coordsize="5066,314" path="m2098,319l7164,319,7164,5,2098,5,2098,319xe" filled="t" fillcolor="#EEEEEE" stroked="f">
                    <v:path arrowok="t"/>
                    <v:fill/>
                  </v:shape>
                  <v:group style="position:absolute;left:2206;top:5;width:4850;height:228" coordorigin="2206,5" coordsize="4850,228">
                    <v:shape style="position:absolute;left:2206;top:5;width:4850;height:228" coordorigin="2206,5" coordsize="4850,228" path="m2206,233l7056,233,7056,5,2206,5,2206,233xe" filled="t" fillcolor="#EEEEEE" stroked="f">
                      <v:path arrowok="t"/>
                      <v:fill/>
                    </v:shape>
                    <v:group style="position:absolute;left:1426;top:-7;width:672;height:0" coordorigin="1426,-7" coordsize="672,0">
                      <v:shape style="position:absolute;left:1426;top:-7;width:672;height:0" coordorigin="1426,-7" coordsize="672,0" path="m1426,-7l2098,-7e" filled="f" stroked="t" strokeweight="1.06pt" strokecolor="#4E81BD">
                        <v:path arrowok="t"/>
                      </v:shape>
                      <v:group style="position:absolute;left:2098;top:-7;width:19;height:0" coordorigin="2098,-7" coordsize="19,0">
                        <v:shape style="position:absolute;left:2098;top:-7;width:19;height:0" coordorigin="2098,-7" coordsize="19,0" path="m2098,-7l2117,-7e" filled="f" stroked="t" strokeweight="1.06pt" strokecolor="#4E81BD">
                          <v:path arrowok="t"/>
                        </v:shape>
                        <v:group style="position:absolute;left:2117;top:-7;width:5047;height:0" coordorigin="2117,-7" coordsize="5047,0">
                          <v:shape style="position:absolute;left:2117;top:-7;width:5047;height:0" coordorigin="2117,-7" coordsize="5047,0" path="m2117,-7l7164,-7e" filled="f" stroked="t" strokeweight="1.06pt" strokecolor="#4E81BD">
                            <v:path arrowok="t"/>
                          </v:shape>
                          <v:group style="position:absolute;left:1426;top:329;width:672;height:0" coordorigin="1426,329" coordsize="672,0">
                            <v:shape style="position:absolute;left:1426;top:329;width:672;height:0" coordorigin="1426,329" coordsize="672,0" path="m1426,329l2098,329e" filled="f" stroked="t" strokeweight="1.06pt" strokecolor="#4E81BD">
                              <v:path arrowok="t"/>
                            </v:shape>
                            <v:group style="position:absolute;left:2098;top:329;width:19;height:0" coordorigin="2098,329" coordsize="19,0">
                              <v:shape style="position:absolute;left:2098;top:329;width:19;height:0" coordorigin="2098,329" coordsize="19,0" path="m2098,329l2117,329e" filled="f" stroked="t" strokeweight="1.06pt" strokecolor="#4E81BD">
                                <v:path arrowok="t"/>
                              </v:shape>
                              <v:group style="position:absolute;left:2117;top:329;width:5047;height:0" coordorigin="2117,329" coordsize="5047,0">
                                <v:shape style="position:absolute;left:2117;top:329;width:5047;height:0" coordorigin="2117,329" coordsize="5047,0" path="m2117,329l7164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  <w:sectPr>
          <w:type w:val="continuous"/>
          <w:pgSz w:w="12240" w:h="15840"/>
          <w:pgMar w:top="1480" w:bottom="280" w:left="0" w:right="0"/>
        </w:sectPr>
      </w:pPr>
      <w:r>
        <w:pict>
          <v:group style="position:absolute;margin-left:70.03pt;margin-top:16.0401pt;width:288.7pt;height:1.06pt;mso-position-horizontal-relative:page;mso-position-vertical-relative:paragraph;z-index:-4215" coordorigin="1401,321" coordsize="5774,21">
            <v:group style="position:absolute;left:1411;top:331;width:686;height:0" coordorigin="1411,331" coordsize="686,0">
              <v:shape style="position:absolute;left:1411;top:331;width:686;height:0" coordorigin="1411,331" coordsize="686,0" path="m1411,331l2098,331e" filled="f" stroked="t" strokeweight="1.06pt" strokecolor="#4E81BD">
                <v:path arrowok="t"/>
              </v:shape>
              <v:group style="position:absolute;left:2083;top:331;width:19;height:0" coordorigin="2083,331" coordsize="19,0">
                <v:shape style="position:absolute;left:2083;top:331;width:19;height:0" coordorigin="2083,331" coordsize="19,0" path="m2083,331l2102,331e" filled="f" stroked="t" strokeweight="1.06pt" strokecolor="#4E81BD">
                  <v:path arrowok="t"/>
                </v:shape>
                <v:group style="position:absolute;left:2102;top:331;width:5062;height:0" coordorigin="2102,331" coordsize="5062,0">
                  <v:shape style="position:absolute;left:2102;top:331;width:5062;height:0" coordorigin="2102,331" coordsize="5062,0" path="m2102,331l7164,331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5"/>
        <w:ind w:left="1534"/>
      </w:pPr>
      <w:r>
        <w:pict>
          <v:group style="position:absolute;margin-left:70.75pt;margin-top:3.93983pt;width:287.98pt;height:16.79pt;mso-position-horizontal-relative:page;mso-position-vertical-relative:paragraph;z-index:-4213" coordorigin="1415,79" coordsize="5760,336">
            <v:group style="position:absolute;left:1426;top:80;width:672;height:314" coordorigin="1426,80" coordsize="672,314">
              <v:shape style="position:absolute;left:1426;top:80;width:672;height:314" coordorigin="1426,80" coordsize="672,314" path="m1426,394l2098,394,2098,80,1426,80,1426,394xe" filled="t" fillcolor="#EEEEEE" stroked="f">
                <v:path arrowok="t"/>
                <v:fill/>
              </v:shape>
              <v:group style="position:absolute;left:1534;top:80;width:456;height:230" coordorigin="1534,80" coordsize="456,230">
                <v:shape style="position:absolute;left:1534;top:80;width:456;height:230" coordorigin="1534,80" coordsize="456,230" path="m1534,310l1990,310,1990,80,1534,80,1534,310xe" filled="t" fillcolor="#EEEEEE" stroked="f">
                  <v:path arrowok="t"/>
                  <v:fill/>
                </v:shape>
                <v:group style="position:absolute;left:2098;top:80;width:5066;height:314" coordorigin="2098,80" coordsize="5066,314">
                  <v:shape style="position:absolute;left:2098;top:80;width:5066;height:314" coordorigin="2098,80" coordsize="5066,314" path="m2098,394l7164,394,7164,80,2098,80,2098,394xe" filled="t" fillcolor="#EEEEEE" stroked="f">
                    <v:path arrowok="t"/>
                    <v:fill/>
                  </v:shape>
                  <v:group style="position:absolute;left:2206;top:80;width:4850;height:230" coordorigin="2206,80" coordsize="4850,230">
                    <v:shape style="position:absolute;left:2206;top:80;width:4850;height:230" coordorigin="2206,80" coordsize="4850,230" path="m2206,310l7056,310,7056,80,2206,80,2206,310xe" filled="t" fillcolor="#EEEEEE" stroked="f">
                      <v:path arrowok="t"/>
                      <v:fill/>
                    </v:shape>
                    <v:group style="position:absolute;left:1426;top:404;width:672;height:0" coordorigin="1426,404" coordsize="672,0">
                      <v:shape style="position:absolute;left:1426;top:404;width:672;height:0" coordorigin="1426,404" coordsize="672,0" path="m1426,404l2098,404e" filled="f" stroked="t" strokeweight="1.06pt" strokecolor="#4E81BD">
                        <v:path arrowok="t"/>
                      </v:shape>
                      <v:group style="position:absolute;left:2098;top:404;width:19;height:0" coordorigin="2098,404" coordsize="19,0">
                        <v:shape style="position:absolute;left:2098;top:404;width:19;height:0" coordorigin="2098,404" coordsize="19,0" path="m2098,404l2117,404e" filled="f" stroked="t" strokeweight="1.06pt" strokecolor="#4E81BD">
                          <v:path arrowok="t"/>
                        </v:shape>
                        <v:group style="position:absolute;left:2117;top:404;width:5047;height:0" coordorigin="2117,404" coordsize="5047,0">
                          <v:shape style="position:absolute;left:2117;top:404;width:5047;height:0" coordorigin="2117,404" coordsize="5047,0" path="m2117,404l7164,404e" filled="f" stroked="t" strokeweight="1.06pt" strokecolor="#4E81BD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760154pt;width:287.98pt;height:1.06pt;mso-position-horizontal-relative:page;mso-position-vertical-relative:paragraph;z-index:-4212" coordorigin="1415,-15" coordsize="5760,21">
            <v:group style="position:absolute;left:1426;top:-5;width:672;height:0" coordorigin="1426,-5" coordsize="672,0">
              <v:shape style="position:absolute;left:1426;top:-5;width:672;height:0" coordorigin="1426,-5" coordsize="672,0" path="m1426,-5l2098,-5e" filled="f" stroked="t" strokeweight="1.06pt" strokecolor="#4E81BD">
                <v:path arrowok="t"/>
              </v:shape>
              <v:group style="position:absolute;left:2098;top:-5;width:19;height:0" coordorigin="2098,-5" coordsize="19,0">
                <v:shape style="position:absolute;left:2098;top:-5;width:19;height:0" coordorigin="2098,-5" coordsize="19,0" path="m2098,-5l2117,-5e" filled="f" stroked="t" strokeweight="1.06pt" strokecolor="#4E81BD">
                  <v:path arrowok="t"/>
                </v:shape>
                <v:group style="position:absolute;left:2117;top:-5;width:5047;height:0" coordorigin="2117,-5" coordsize="5047,0">
                  <v:shape style="position:absolute;left:2117;top:-5;width:5047;height:0" coordorigin="2117,-5" coordsize="5047,0" path="m2117,-5l7164,-5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880147pt;width:287.98pt;height:17.86pt;mso-position-horizontal-relative:page;mso-position-vertical-relative:paragraph;z-index:-4211" coordorigin="1415,-18" coordsize="5760,357">
            <v:group style="position:absolute;left:1426;top:5;width:672;height:314" coordorigin="1426,5" coordsize="672,314">
              <v:shape style="position:absolute;left:1426;top:5;width:672;height:314" coordorigin="1426,5" coordsize="672,314" path="m1426,319l2098,319,2098,5,1426,5,1426,319xe" filled="t" fillcolor="#EEEEEE" stroked="f">
                <v:path arrowok="t"/>
                <v:fill/>
              </v:shape>
              <v:group style="position:absolute;left:1534;top:5;width:456;height:228" coordorigin="1534,5" coordsize="456,228">
                <v:shape style="position:absolute;left:1534;top:5;width:456;height:228" coordorigin="1534,5" coordsize="456,228" path="m1534,233l1990,233,1990,5,1534,5,1534,233xe" filled="t" fillcolor="#EEEEEE" stroked="f">
                  <v:path arrowok="t"/>
                  <v:fill/>
                </v:shape>
                <v:group style="position:absolute;left:2098;top:5;width:5066;height:314" coordorigin="2098,5" coordsize="5066,314">
                  <v:shape style="position:absolute;left:2098;top:5;width:5066;height:314" coordorigin="2098,5" coordsize="5066,314" path="m2098,319l7164,319,7164,5,2098,5,2098,319xe" filled="t" fillcolor="#EEEEEE" stroked="f">
                    <v:path arrowok="t"/>
                    <v:fill/>
                  </v:shape>
                  <v:group style="position:absolute;left:2206;top:5;width:4850;height:228" coordorigin="2206,5" coordsize="4850,228">
                    <v:shape style="position:absolute;left:2206;top:5;width:4850;height:228" coordorigin="2206,5" coordsize="4850,228" path="m2206,233l7056,233,7056,5,2206,5,2206,233xe" filled="t" fillcolor="#EEEEEE" stroked="f">
                      <v:path arrowok="t"/>
                      <v:fill/>
                    </v:shape>
                    <v:group style="position:absolute;left:1426;top:-7;width:672;height:0" coordorigin="1426,-7" coordsize="672,0">
                      <v:shape style="position:absolute;left:1426;top:-7;width:672;height:0" coordorigin="1426,-7" coordsize="672,0" path="m1426,-7l2098,-7e" filled="f" stroked="t" strokeweight="1.06pt" strokecolor="#4E81BD">
                        <v:path arrowok="t"/>
                      </v:shape>
                      <v:group style="position:absolute;left:2098;top:-7;width:19;height:0" coordorigin="2098,-7" coordsize="19,0">
                        <v:shape style="position:absolute;left:2098;top:-7;width:19;height:0" coordorigin="2098,-7" coordsize="19,0" path="m2098,-7l2117,-7e" filled="f" stroked="t" strokeweight="1.06pt" strokecolor="#4E81BD">
                          <v:path arrowok="t"/>
                        </v:shape>
                        <v:group style="position:absolute;left:2117;top:-7;width:5047;height:0" coordorigin="2117,-7" coordsize="5047,0">
                          <v:shape style="position:absolute;left:2117;top:-7;width:5047;height:0" coordorigin="2117,-7" coordsize="5047,0" path="m2117,-7l7164,-7e" filled="f" stroked="t" strokeweight="1.06pt" strokecolor="#4E81BD">
                            <v:path arrowok="t"/>
                          </v:shape>
                          <v:group style="position:absolute;left:1426;top:329;width:672;height:0" coordorigin="1426,329" coordsize="672,0">
                            <v:shape style="position:absolute;left:1426;top:329;width:672;height:0" coordorigin="1426,329" coordsize="672,0" path="m1426,329l2098,329e" filled="f" stroked="t" strokeweight="1.06pt" strokecolor="#4E81BD">
                              <v:path arrowok="t"/>
                            </v:shape>
                            <v:group style="position:absolute;left:2098;top:329;width:19;height:0" coordorigin="2098,329" coordsize="19,0">
                              <v:shape style="position:absolute;left:2098;top:329;width:19;height:0" coordorigin="2098,329" coordsize="19,0" path="m2098,329l2117,329e" filled="f" stroked="t" strokeweight="1.06pt" strokecolor="#4E81BD">
                                <v:path arrowok="t"/>
                              </v:shape>
                              <v:group style="position:absolute;left:2117;top:329;width:5047;height:0" coordorigin="2117,329" coordsize="5047,0">
                                <v:shape style="position:absolute;left:2117;top:329;width:5047;height:0" coordorigin="2117,329" coordsize="5047,0" path="m2117,329l7164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lk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760134pt;width:287.98pt;height:17.74pt;mso-position-horizontal-relative:page;mso-position-vertical-relative:paragraph;z-index:-4210" coordorigin="1415,-15" coordsize="5760,355">
            <v:group style="position:absolute;left:1426;top:5;width:672;height:314" coordorigin="1426,5" coordsize="672,314">
              <v:shape style="position:absolute;left:1426;top:5;width:672;height:314" coordorigin="1426,5" coordsize="672,314" path="m1426,319l2098,319,2098,5,1426,5,1426,319xe" filled="t" fillcolor="#EEEEEE" stroked="f">
                <v:path arrowok="t"/>
                <v:fill/>
              </v:shape>
              <v:group style="position:absolute;left:1534;top:5;width:456;height:230" coordorigin="1534,5" coordsize="456,230">
                <v:shape style="position:absolute;left:1534;top:5;width:456;height:230" coordorigin="1534,5" coordsize="456,230" path="m1534,235l1990,235,1990,5,1534,5,1534,235xe" filled="t" fillcolor="#EEEEEE" stroked="f">
                  <v:path arrowok="t"/>
                  <v:fill/>
                </v:shape>
                <v:group style="position:absolute;left:2098;top:5;width:5066;height:314" coordorigin="2098,5" coordsize="5066,314">
                  <v:shape style="position:absolute;left:2098;top:5;width:5066;height:314" coordorigin="2098,5" coordsize="5066,314" path="m2098,319l7164,319,7164,5,2098,5,2098,319xe" filled="t" fillcolor="#EEEEEE" stroked="f">
                    <v:path arrowok="t"/>
                    <v:fill/>
                  </v:shape>
                  <v:group style="position:absolute;left:2206;top:5;width:4850;height:230" coordorigin="2206,5" coordsize="4850,230">
                    <v:shape style="position:absolute;left:2206;top:5;width:4850;height:230" coordorigin="2206,5" coordsize="4850,230" path="m2206,235l7056,235,7056,5,2206,5,2206,235xe" filled="t" fillcolor="#EEEEEE" stroked="f">
                      <v:path arrowok="t"/>
                      <v:fill/>
                    </v:shape>
                    <v:group style="position:absolute;left:1426;top:-5;width:672;height:0" coordorigin="1426,-5" coordsize="672,0">
                      <v:shape style="position:absolute;left:1426;top:-5;width:672;height:0" coordorigin="1426,-5" coordsize="672,0" path="m1426,-5l2098,-5e" filled="f" stroked="t" strokeweight="1.06pt" strokecolor="#4E81BD">
                        <v:path arrowok="t"/>
                      </v:shape>
                      <v:group style="position:absolute;left:2098;top:-5;width:19;height:0" coordorigin="2098,-5" coordsize="19,0">
                        <v:shape style="position:absolute;left:2098;top:-5;width:19;height:0" coordorigin="2098,-5" coordsize="19,0" path="m2098,-5l2117,-5e" filled="f" stroked="t" strokeweight="1.06pt" strokecolor="#4E81BD">
                          <v:path arrowok="t"/>
                        </v:shape>
                        <v:group style="position:absolute;left:2117;top:-5;width:5047;height:0" coordorigin="2117,-5" coordsize="5047,0">
                          <v:shape style="position:absolute;left:2117;top:-5;width:5047;height:0" coordorigin="2117,-5" coordsize="5047,0" path="m2117,-5l7164,-5e" filled="f" stroked="t" strokeweight="1.06pt" strokecolor="#4E81BD">
                            <v:path arrowok="t"/>
                          </v:shape>
                          <v:group style="position:absolute;left:1426;top:329;width:672;height:0" coordorigin="1426,329" coordsize="672,0">
                            <v:shape style="position:absolute;left:1426;top:329;width:672;height:0" coordorigin="1426,329" coordsize="672,0" path="m1426,329l2098,329e" filled="f" stroked="t" strokeweight="1.06pt" strokecolor="#4E81BD">
                              <v:path arrowok="t"/>
                            </v:shape>
                            <v:group style="position:absolute;left:2098;top:329;width:19;height:0" coordorigin="2098,329" coordsize="19,0">
                              <v:shape style="position:absolute;left:2098;top:329;width:19;height:0" coordorigin="2098,329" coordsize="19,0" path="m2098,329l2117,329e" filled="f" stroked="t" strokeweight="1.06pt" strokecolor="#4E81BD">
                                <v:path arrowok="t"/>
                              </v:shape>
                              <v:group style="position:absolute;left:2117;top:329;width:5047;height:0" coordorigin="2117,329" coordsize="5047,0">
                                <v:shape style="position:absolute;left:2117;top:329;width:5047;height:0" coordorigin="2117,329" coordsize="5047,0" path="m2117,329l7164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ckt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17.5601pt;width:287.98pt;height:34.54pt;mso-position-horizontal-relative:page;mso-position-vertical-relative:paragraph;z-index:-4209" coordorigin="1415,-351" coordsize="5760,691">
            <v:group style="position:absolute;left:1426;top:-331;width:672;height:314" coordorigin="1426,-331" coordsize="672,314">
              <v:shape style="position:absolute;left:1426;top:-331;width:672;height:314" coordorigin="1426,-331" coordsize="672,314" path="m1426,-17l2098,-17,2098,-331,1426,-331,1426,-17xe" filled="t" fillcolor="#EEEEEE" stroked="f">
                <v:path arrowok="t"/>
                <v:fill/>
              </v:shape>
              <v:group style="position:absolute;left:1534;top:-331;width:456;height:230" coordorigin="1534,-331" coordsize="456,230">
                <v:shape style="position:absolute;left:1534;top:-331;width:456;height:230" coordorigin="1534,-331" coordsize="456,230" path="m1534,-101l1990,-101,1990,-331,1534,-331,1534,-101xe" filled="t" fillcolor="#EEEEEE" stroked="f">
                  <v:path arrowok="t"/>
                  <v:fill/>
                </v:shape>
                <v:group style="position:absolute;left:2098;top:-331;width:5066;height:314" coordorigin="2098,-331" coordsize="5066,314">
                  <v:shape style="position:absolute;left:2098;top:-331;width:5066;height:314" coordorigin="2098,-331" coordsize="5066,314" path="m2098,-17l7164,-17,7164,-331,2098,-331,2098,-17xe" filled="t" fillcolor="#EEEEEE" stroked="f">
                    <v:path arrowok="t"/>
                    <v:fill/>
                  </v:shape>
                  <v:group style="position:absolute;left:2206;top:-331;width:4850;height:230" coordorigin="2206,-331" coordsize="4850,230">
                    <v:shape style="position:absolute;left:2206;top:-331;width:4850;height:230" coordorigin="2206,-331" coordsize="4850,230" path="m2206,-101l7056,-101,7056,-331,2206,-331,2206,-101xe" filled="t" fillcolor="#EEEEEE" stroked="f">
                      <v:path arrowok="t"/>
                      <v:fill/>
                    </v:shape>
                    <v:group style="position:absolute;left:1426;top:-341;width:672;height:0" coordorigin="1426,-341" coordsize="672,0">
                      <v:shape style="position:absolute;left:1426;top:-341;width:672;height:0" coordorigin="1426,-341" coordsize="672,0" path="m1426,-341l2098,-341e" filled="f" stroked="t" strokeweight="1.06pt" strokecolor="#4E81BD">
                        <v:path arrowok="t"/>
                      </v:shape>
                      <v:group style="position:absolute;left:2098;top:-341;width:19;height:0" coordorigin="2098,-341" coordsize="19,0">
                        <v:shape style="position:absolute;left:2098;top:-341;width:19;height:0" coordorigin="2098,-341" coordsize="19,0" path="m2098,-341l2117,-341e" filled="f" stroked="t" strokeweight="1.06pt" strokecolor="#4E81BD">
                          <v:path arrowok="t"/>
                        </v:shape>
                        <v:group style="position:absolute;left:2117;top:-341;width:5047;height:0" coordorigin="2117,-341" coordsize="5047,0">
                          <v:shape style="position:absolute;left:2117;top:-341;width:5047;height:0" coordorigin="2117,-341" coordsize="5047,0" path="m2117,-341l7164,-341e" filled="f" stroked="t" strokeweight="1.06pt" strokecolor="#4E81BD">
                            <v:path arrowok="t"/>
                          </v:shape>
                          <v:group style="position:absolute;left:1426;top:5;width:672;height:314" coordorigin="1426,5" coordsize="672,314">
                            <v:shape style="position:absolute;left:1426;top:5;width:672;height:314" coordorigin="1426,5" coordsize="672,314" path="m1426,319l2098,319,2098,5,1426,5,1426,319xe" filled="t" fillcolor="#EEEEEE" stroked="f">
                              <v:path arrowok="t"/>
                              <v:fill/>
                            </v:shape>
                            <v:group style="position:absolute;left:1534;top:5;width:456;height:228" coordorigin="1534,5" coordsize="456,228">
                              <v:shape style="position:absolute;left:1534;top:5;width:456;height:228" coordorigin="1534,5" coordsize="456,228" path="m1534,233l1990,233,1990,5,1534,5,1534,233xe" filled="t" fillcolor="#EEEEEE" stroked="f">
                                <v:path arrowok="t"/>
                                <v:fill/>
                              </v:shape>
                              <v:group style="position:absolute;left:2098;top:5;width:5066;height:314" coordorigin="2098,5" coordsize="5066,314">
                                <v:shape style="position:absolute;left:2098;top:5;width:5066;height:314" coordorigin="2098,5" coordsize="5066,314" path="m2098,319l7164,319,7164,5,2098,5,2098,319xe" filled="t" fillcolor="#EEEEEE" stroked="f">
                                  <v:path arrowok="t"/>
                                  <v:fill/>
                                </v:shape>
                                <v:group style="position:absolute;left:2206;top:5;width:4850;height:228" coordorigin="2206,5" coordsize="4850,228">
                                  <v:shape style="position:absolute;left:2206;top:5;width:4850;height:228" coordorigin="2206,5" coordsize="4850,228" path="m2206,233l7056,233,7056,5,2206,5,2206,233xe" filled="t" fillcolor="#EEEEEE" stroked="f">
                                    <v:path arrowok="t"/>
                                    <v:fill/>
                                  </v:shape>
                                  <v:group style="position:absolute;left:1426;top:-7;width:672;height:0" coordorigin="1426,-7" coordsize="672,0">
                                    <v:shape style="position:absolute;left:1426;top:-7;width:672;height:0" coordorigin="1426,-7" coordsize="672,0" path="m1426,-7l2098,-7e" filled="f" stroked="t" strokeweight="1.06pt" strokecolor="#4E81BD">
                                      <v:path arrowok="t"/>
                                    </v:shape>
                                    <v:group style="position:absolute;left:2098;top:-7;width:19;height:0" coordorigin="2098,-7" coordsize="19,0">
                                      <v:shape style="position:absolute;left:2098;top:-7;width:19;height:0" coordorigin="2098,-7" coordsize="19,0" path="m2098,-7l2117,-7e" filled="f" stroked="t" strokeweight="1.06pt" strokecolor="#4E81BD">
                                        <v:path arrowok="t"/>
                                      </v:shape>
                                      <v:group style="position:absolute;left:2117;top:-7;width:5047;height:0" coordorigin="2117,-7" coordsize="5047,0">
                                        <v:shape style="position:absolute;left:2117;top:-7;width:5047;height:0" coordorigin="2117,-7" coordsize="5047,0" path="m2117,-7l7164,-7e" filled="f" stroked="t" strokeweight="1.06pt" strokecolor="#4E81BD">
                                          <v:path arrowok="t"/>
                                        </v:shape>
                                        <v:group style="position:absolute;left:1426;top:329;width:672;height:0" coordorigin="1426,329" coordsize="672,0">
                                          <v:shape style="position:absolute;left:1426;top:329;width:672;height:0" coordorigin="1426,329" coordsize="672,0" path="m1426,329l2098,329e" filled="f" stroked="t" strokeweight="1.06pt" strokecolor="#4E81BD">
                                            <v:path arrowok="t"/>
                                          </v:shape>
                                          <v:group style="position:absolute;left:2098;top:329;width:19;height:0" coordorigin="2098,329" coordsize="19,0">
                                            <v:shape style="position:absolute;left:2098;top:329;width:19;height:0" coordorigin="2098,329" coordsize="19,0" path="m2098,329l2117,329e" filled="f" stroked="t" strokeweight="1.06pt" strokecolor="#4E81BD">
                                              <v:path arrowok="t"/>
                                            </v:shape>
                                            <v:group style="position:absolute;left:2117;top:329;width:5047;height:0" coordorigin="2117,329" coordsize="5047,0">
                                              <v:shape style="position:absolute;left:2117;top:329;width:5047;height:0" coordorigin="2117,329" coordsize="5047,0" path="m2117,329l7164,329e" filled="f" stroked="t" strokeweight="1.06pt" strokecolor="#4E81BD">
                                                <v:path arrowok="t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ls,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7601pt;width:287.98pt;height:17.74pt;mso-position-horizontal-relative:page;mso-position-vertical-relative:paragraph;z-index:-4208" coordorigin="1415,-15" coordsize="5760,355">
            <v:group style="position:absolute;left:1426;top:5;width:672;height:314" coordorigin="1426,5" coordsize="672,314">
              <v:shape style="position:absolute;left:1426;top:5;width:672;height:314" coordorigin="1426,5" coordsize="672,314" path="m1426,319l2098,319,2098,5,1426,5,1426,319xe" filled="t" fillcolor="#EEEEEE" stroked="f">
                <v:path arrowok="t"/>
                <v:fill/>
              </v:shape>
              <v:group style="position:absolute;left:1534;top:5;width:456;height:228" coordorigin="1534,5" coordsize="456,228">
                <v:shape style="position:absolute;left:1534;top:5;width:456;height:228" coordorigin="1534,5" coordsize="456,228" path="m1534,233l1990,233,1990,5,1534,5,1534,233xe" filled="t" fillcolor="#EEEEEE" stroked="f">
                  <v:path arrowok="t"/>
                  <v:fill/>
                </v:shape>
                <v:group style="position:absolute;left:2098;top:5;width:5066;height:314" coordorigin="2098,5" coordsize="5066,314">
                  <v:shape style="position:absolute;left:2098;top:5;width:5066;height:314" coordorigin="2098,5" coordsize="5066,314" path="m2098,319l7164,319,7164,5,2098,5,2098,319xe" filled="t" fillcolor="#EEEEEE" stroked="f">
                    <v:path arrowok="t"/>
                    <v:fill/>
                  </v:shape>
                  <v:group style="position:absolute;left:2206;top:5;width:4850;height:228" coordorigin="2206,5" coordsize="4850,228">
                    <v:shape style="position:absolute;left:2206;top:5;width:4850;height:228" coordorigin="2206,5" coordsize="4850,228" path="m2206,233l7056,233,7056,5,2206,5,2206,233xe" filled="t" fillcolor="#EEEEEE" stroked="f">
                      <v:path arrowok="t"/>
                      <v:fill/>
                    </v:shape>
                    <v:group style="position:absolute;left:1426;top:-5;width:672;height:0" coordorigin="1426,-5" coordsize="672,0">
                      <v:shape style="position:absolute;left:1426;top:-5;width:672;height:0" coordorigin="1426,-5" coordsize="672,0" path="m1426,-5l2098,-5e" filled="f" stroked="t" strokeweight="1.06pt" strokecolor="#4E81BD">
                        <v:path arrowok="t"/>
                      </v:shape>
                      <v:group style="position:absolute;left:2098;top:-5;width:19;height:0" coordorigin="2098,-5" coordsize="19,0">
                        <v:shape style="position:absolute;left:2098;top:-5;width:19;height:0" coordorigin="2098,-5" coordsize="19,0" path="m2098,-5l2117,-5e" filled="f" stroked="t" strokeweight="1.06pt" strokecolor="#4E81BD">
                          <v:path arrowok="t"/>
                        </v:shape>
                        <v:group style="position:absolute;left:2117;top:-5;width:5047;height:0" coordorigin="2117,-5" coordsize="5047,0">
                          <v:shape style="position:absolute;left:2117;top:-5;width:5047;height:0" coordorigin="2117,-5" coordsize="5047,0" path="m2117,-5l7164,-5e" filled="f" stroked="t" strokeweight="1.06pt" strokecolor="#4E81BD">
                            <v:path arrowok="t"/>
                          </v:shape>
                          <v:group style="position:absolute;left:1426;top:329;width:672;height:0" coordorigin="1426,329" coordsize="672,0">
                            <v:shape style="position:absolute;left:1426;top:329;width:672;height:0" coordorigin="1426,329" coordsize="672,0" path="m1426,329l2098,329e" filled="f" stroked="t" strokeweight="1.06pt" strokecolor="#4E81BD">
                              <v:path arrowok="t"/>
                            </v:shape>
                            <v:group style="position:absolute;left:2098;top:329;width:19;height:0" coordorigin="2098,329" coordsize="19,0">
                              <v:shape style="position:absolute;left:2098;top:329;width:19;height:0" coordorigin="2098,329" coordsize="19,0" path="m2098,329l2117,329e" filled="f" stroked="t" strokeweight="1.06pt" strokecolor="#4E81BD">
                                <v:path arrowok="t"/>
                              </v:shape>
                              <v:group style="position:absolute;left:2117;top:329;width:5047;height:0" coordorigin="2117,329" coordsize="5047,0">
                                <v:shape style="position:absolute;left:2117;top:329;width:5047;height:0" coordorigin="2117,329" coordsize="5047,0" path="m2117,329l7164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ly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760087pt;width:287.98pt;height:1.06pt;mso-position-horizontal-relative:page;mso-position-vertical-relative:paragraph;z-index:-4207" coordorigin="1415,-15" coordsize="5760,21">
            <v:group style="position:absolute;left:1426;top:-5;width:672;height:0" coordorigin="1426,-5" coordsize="672,0">
              <v:shape style="position:absolute;left:1426;top:-5;width:672;height:0" coordorigin="1426,-5" coordsize="672,0" path="m1426,-5l2098,-5e" filled="f" stroked="t" strokeweight="1.06pt" strokecolor="#4E81BD">
                <v:path arrowok="t"/>
              </v:shape>
              <v:group style="position:absolute;left:2098;top:-5;width:19;height:0" coordorigin="2098,-5" coordsize="19,0">
                <v:shape style="position:absolute;left:2098;top:-5;width:19;height:0" coordorigin="2098,-5" coordsize="19,0" path="m2098,-5l2117,-5e" filled="f" stroked="t" strokeweight="1.06pt" strokecolor="#4E81BD">
                  <v:path arrowok="t"/>
                </v:shape>
                <v:group style="position:absolute;left:2117;top:-5;width:5047;height:0" coordorigin="2117,-5" coordsize="5047,0">
                  <v:shape style="position:absolute;left:2117;top:-5;width:5047;height:0" coordorigin="2117,-5" coordsize="5047,0" path="m2117,-5l7164,-5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ly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J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88008pt;width:287.98pt;height:17.86pt;mso-position-horizontal-relative:page;mso-position-vertical-relative:paragraph;z-index:-4206" coordorigin="1415,-18" coordsize="5760,357">
            <v:group style="position:absolute;left:1426;top:5;width:672;height:314" coordorigin="1426,5" coordsize="672,314">
              <v:shape style="position:absolute;left:1426;top:5;width:672;height:314" coordorigin="1426,5" coordsize="672,314" path="m1426,319l2098,319,2098,5,1426,5,1426,319xe" filled="t" fillcolor="#EEEEEE" stroked="f">
                <v:path arrowok="t"/>
                <v:fill/>
              </v:shape>
              <v:group style="position:absolute;left:1534;top:5;width:456;height:228" coordorigin="1534,5" coordsize="456,228">
                <v:shape style="position:absolute;left:1534;top:5;width:456;height:228" coordorigin="1534,5" coordsize="456,228" path="m1534,233l1990,233,1990,5,1534,5,1534,233xe" filled="t" fillcolor="#EEEEEE" stroked="f">
                  <v:path arrowok="t"/>
                  <v:fill/>
                </v:shape>
                <v:group style="position:absolute;left:2098;top:5;width:5066;height:314" coordorigin="2098,5" coordsize="5066,314">
                  <v:shape style="position:absolute;left:2098;top:5;width:5066;height:314" coordorigin="2098,5" coordsize="5066,314" path="m2098,319l7164,319,7164,5,2098,5,2098,319xe" filled="t" fillcolor="#EEEEEE" stroked="f">
                    <v:path arrowok="t"/>
                    <v:fill/>
                  </v:shape>
                  <v:group style="position:absolute;left:2206;top:5;width:4850;height:228" coordorigin="2206,5" coordsize="4850,228">
                    <v:shape style="position:absolute;left:2206;top:5;width:4850;height:228" coordorigin="2206,5" coordsize="4850,228" path="m2206,233l7056,233,7056,5,2206,5,2206,233xe" filled="t" fillcolor="#EEEEEE" stroked="f">
                      <v:path arrowok="t"/>
                      <v:fill/>
                    </v:shape>
                    <v:group style="position:absolute;left:1426;top:-7;width:672;height:0" coordorigin="1426,-7" coordsize="672,0">
                      <v:shape style="position:absolute;left:1426;top:-7;width:672;height:0" coordorigin="1426,-7" coordsize="672,0" path="m1426,-7l2098,-7e" filled="f" stroked="t" strokeweight="1.06pt" strokecolor="#4E81BD">
                        <v:path arrowok="t"/>
                      </v:shape>
                      <v:group style="position:absolute;left:2098;top:-7;width:19;height:0" coordorigin="2098,-7" coordsize="19,0">
                        <v:shape style="position:absolute;left:2098;top:-7;width:19;height:0" coordorigin="2098,-7" coordsize="19,0" path="m2098,-7l2117,-7e" filled="f" stroked="t" strokeweight="1.06pt" strokecolor="#4E81BD">
                          <v:path arrowok="t"/>
                        </v:shape>
                        <v:group style="position:absolute;left:2117;top:-7;width:5047;height:0" coordorigin="2117,-7" coordsize="5047,0">
                          <v:shape style="position:absolute;left:2117;top:-7;width:5047;height:0" coordorigin="2117,-7" coordsize="5047,0" path="m2117,-7l7164,-7e" filled="f" stroked="t" strokeweight="1.06pt" strokecolor="#4E81BD">
                            <v:path arrowok="t"/>
                          </v:shape>
                          <v:group style="position:absolute;left:1426;top:329;width:672;height:0" coordorigin="1426,329" coordsize="672,0">
                            <v:shape style="position:absolute;left:1426;top:329;width:672;height:0" coordorigin="1426,329" coordsize="672,0" path="m1426,329l2098,329e" filled="f" stroked="t" strokeweight="1.06pt" strokecolor="#4E81BD">
                              <v:path arrowok="t"/>
                            </v:shape>
                            <v:group style="position:absolute;left:2098;top:329;width:19;height:0" coordorigin="2098,329" coordsize="19,0">
                              <v:shape style="position:absolute;left:2098;top:329;width:19;height:0" coordorigin="2098,329" coordsize="19,0" path="m2098,329l2117,329e" filled="f" stroked="t" strokeweight="1.06pt" strokecolor="#4E81BD">
                                <v:path arrowok="t"/>
                              </v:shape>
                              <v:group style="position:absolute;left:2117;top:329;width:5047;height:0" coordorigin="2117,329" coordsize="5047,0">
                                <v:shape style="position:absolute;left:2117;top:329;width:5047;height:0" coordorigin="2117,329" coordsize="5047,0" path="m2117,329l7164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Cli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880067pt;width:287.98pt;height:17.86pt;mso-position-horizontal-relative:page;mso-position-vertical-relative:paragraph;z-index:-4205" coordorigin="1415,-18" coordsize="5760,357">
            <v:group style="position:absolute;left:1426;top:5;width:672;height:314" coordorigin="1426,5" coordsize="672,314">
              <v:shape style="position:absolute;left:1426;top:5;width:672;height:314" coordorigin="1426,5" coordsize="672,314" path="m1426,319l2098,319,2098,5,1426,5,1426,319xe" filled="t" fillcolor="#EEEEEE" stroked="f">
                <v:path arrowok="t"/>
                <v:fill/>
              </v:shape>
              <v:group style="position:absolute;left:1534;top:5;width:456;height:228" coordorigin="1534,5" coordsize="456,228">
                <v:shape style="position:absolute;left:1534;top:5;width:456;height:228" coordorigin="1534,5" coordsize="456,228" path="m1534,233l1990,233,1990,5,1534,5,1534,233xe" filled="t" fillcolor="#EEEEEE" stroked="f">
                  <v:path arrowok="t"/>
                  <v:fill/>
                </v:shape>
                <v:group style="position:absolute;left:2098;top:5;width:5066;height:314" coordorigin="2098,5" coordsize="5066,314">
                  <v:shape style="position:absolute;left:2098;top:5;width:5066;height:314" coordorigin="2098,5" coordsize="5066,314" path="m2098,319l7164,319,7164,5,2098,5,2098,319xe" filled="t" fillcolor="#EEEEEE" stroked="f">
                    <v:path arrowok="t"/>
                    <v:fill/>
                  </v:shape>
                  <v:group style="position:absolute;left:2206;top:5;width:4850;height:228" coordorigin="2206,5" coordsize="4850,228">
                    <v:shape style="position:absolute;left:2206;top:5;width:4850;height:228" coordorigin="2206,5" coordsize="4850,228" path="m2206,233l7056,233,7056,5,2206,5,2206,233xe" filled="t" fillcolor="#EEEEEE" stroked="f">
                      <v:path arrowok="t"/>
                      <v:fill/>
                    </v:shape>
                    <v:group style="position:absolute;left:1426;top:-7;width:672;height:0" coordorigin="1426,-7" coordsize="672,0">
                      <v:shape style="position:absolute;left:1426;top:-7;width:672;height:0" coordorigin="1426,-7" coordsize="672,0" path="m1426,-7l2098,-7e" filled="f" stroked="t" strokeweight="1.06pt" strokecolor="#4E81BD">
                        <v:path arrowok="t"/>
                      </v:shape>
                      <v:group style="position:absolute;left:2098;top:-7;width:19;height:0" coordorigin="2098,-7" coordsize="19,0">
                        <v:shape style="position:absolute;left:2098;top:-7;width:19;height:0" coordorigin="2098,-7" coordsize="19,0" path="m2098,-7l2117,-7e" filled="f" stroked="t" strokeweight="1.06pt" strokecolor="#4E81BD">
                          <v:path arrowok="t"/>
                        </v:shape>
                        <v:group style="position:absolute;left:2117;top:-7;width:5047;height:0" coordorigin="2117,-7" coordsize="5047,0">
                          <v:shape style="position:absolute;left:2117;top:-7;width:5047;height:0" coordorigin="2117,-7" coordsize="5047,0" path="m2117,-7l7164,-7e" filled="f" stroked="t" strokeweight="1.06pt" strokecolor="#4E81BD">
                            <v:path arrowok="t"/>
                          </v:shape>
                          <v:group style="position:absolute;left:1426;top:329;width:672;height:0" coordorigin="1426,329" coordsize="672,0">
                            <v:shape style="position:absolute;left:1426;top:329;width:672;height:0" coordorigin="1426,329" coordsize="672,0" path="m1426,329l2098,329e" filled="f" stroked="t" strokeweight="1.06pt" strokecolor="#4E81BD">
                              <v:path arrowok="t"/>
                            </v:shape>
                            <v:group style="position:absolute;left:2098;top:329;width:19;height:0" coordorigin="2098,329" coordsize="19,0">
                              <v:shape style="position:absolute;left:2098;top:329;width:19;height:0" coordorigin="2098,329" coordsize="19,0" path="m2098,329l2117,329e" filled="f" stroked="t" strokeweight="1.06pt" strokecolor="#4E81BD">
                                <v:path arrowok="t"/>
                              </v:shape>
                              <v:group style="position:absolute;left:2117;top:329;width:5047;height:0" coordorigin="2117,329" coordsize="5047,0">
                                <v:shape style="position:absolute;left:2117;top:329;width:5047;height:0" coordorigin="2117,329" coordsize="5047,0" path="m2117,329l7164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760053pt;width:287.98pt;height:17.74pt;mso-position-horizontal-relative:page;mso-position-vertical-relative:paragraph;z-index:-4204" coordorigin="1415,-15" coordsize="5760,355">
            <v:group style="position:absolute;left:1426;top:5;width:672;height:314" coordorigin="1426,5" coordsize="672,314">
              <v:shape style="position:absolute;left:1426;top:5;width:672;height:314" coordorigin="1426,5" coordsize="672,314" path="m1426,319l2098,319,2098,5,1426,5,1426,319xe" filled="t" fillcolor="#EEEEEE" stroked="f">
                <v:path arrowok="t"/>
                <v:fill/>
              </v:shape>
              <v:group style="position:absolute;left:1534;top:5;width:456;height:230" coordorigin="1534,5" coordsize="456,230">
                <v:shape style="position:absolute;left:1534;top:5;width:456;height:230" coordorigin="1534,5" coordsize="456,230" path="m1534,235l1990,235,1990,5,1534,5,1534,235xe" filled="t" fillcolor="#EEEEEE" stroked="f">
                  <v:path arrowok="t"/>
                  <v:fill/>
                </v:shape>
                <v:group style="position:absolute;left:2098;top:5;width:5066;height:314" coordorigin="2098,5" coordsize="5066,314">
                  <v:shape style="position:absolute;left:2098;top:5;width:5066;height:314" coordorigin="2098,5" coordsize="5066,314" path="m2098,319l7164,319,7164,5,2098,5,2098,319xe" filled="t" fillcolor="#EEEEEE" stroked="f">
                    <v:path arrowok="t"/>
                    <v:fill/>
                  </v:shape>
                  <v:group style="position:absolute;left:2206;top:5;width:4850;height:230" coordorigin="2206,5" coordsize="4850,230">
                    <v:shape style="position:absolute;left:2206;top:5;width:4850;height:230" coordorigin="2206,5" coordsize="4850,230" path="m2206,235l7056,235,7056,5,2206,5,2206,235xe" filled="t" fillcolor="#EEEEEE" stroked="f">
                      <v:path arrowok="t"/>
                      <v:fill/>
                    </v:shape>
                    <v:group style="position:absolute;left:1426;top:-5;width:672;height:0" coordorigin="1426,-5" coordsize="672,0">
                      <v:shape style="position:absolute;left:1426;top:-5;width:672;height:0" coordorigin="1426,-5" coordsize="672,0" path="m1426,-5l2098,-5e" filled="f" stroked="t" strokeweight="1.06pt" strokecolor="#4E81BD">
                        <v:path arrowok="t"/>
                      </v:shape>
                      <v:group style="position:absolute;left:2098;top:-5;width:19;height:0" coordorigin="2098,-5" coordsize="19,0">
                        <v:shape style="position:absolute;left:2098;top:-5;width:19;height:0" coordorigin="2098,-5" coordsize="19,0" path="m2098,-5l2117,-5e" filled="f" stroked="t" strokeweight="1.06pt" strokecolor="#4E81BD">
                          <v:path arrowok="t"/>
                        </v:shape>
                        <v:group style="position:absolute;left:2117;top:-5;width:5047;height:0" coordorigin="2117,-5" coordsize="5047,0">
                          <v:shape style="position:absolute;left:2117;top:-5;width:5047;height:0" coordorigin="2117,-5" coordsize="5047,0" path="m2117,-5l7164,-5e" filled="f" stroked="t" strokeweight="1.06pt" strokecolor="#4E81BD">
                            <v:path arrowok="t"/>
                          </v:shape>
                          <v:group style="position:absolute;left:1426;top:329;width:672;height:0" coordorigin="1426,329" coordsize="672,0">
                            <v:shape style="position:absolute;left:1426;top:329;width:672;height:0" coordorigin="1426,329" coordsize="672,0" path="m1426,329l2098,329e" filled="f" stroked="t" strokeweight="1.06pt" strokecolor="#4E81BD">
                              <v:path arrowok="t"/>
                            </v:shape>
                            <v:group style="position:absolute;left:2098;top:329;width:19;height:0" coordorigin="2098,329" coordsize="19,0">
                              <v:shape style="position:absolute;left:2098;top:329;width:19;height:0" coordorigin="2098,329" coordsize="19,0" path="m2098,329l2117,329e" filled="f" stroked="t" strokeweight="1.06pt" strokecolor="#4E81BD">
                                <v:path arrowok="t"/>
                              </v:shape>
                              <v:group style="position:absolute;left:2117;top:329;width:5047;height:0" coordorigin="2117,329" coordsize="5047,0">
                                <v:shape style="position:absolute;left:2117;top:329;width:5047;height:0" coordorigin="2117,329" coordsize="5047,0" path="m2117,329l7164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tts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fi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tts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76004pt;width:287.98pt;height:17.74pt;mso-position-horizontal-relative:page;mso-position-vertical-relative:paragraph;z-index:-4203" coordorigin="1415,-15" coordsize="5760,355">
            <v:group style="position:absolute;left:1426;top:5;width:672;height:314" coordorigin="1426,5" coordsize="672,314">
              <v:shape style="position:absolute;left:1426;top:5;width:672;height:314" coordorigin="1426,5" coordsize="672,314" path="m1426,319l2098,319,2098,5,1426,5,1426,319xe" filled="t" fillcolor="#EEEEEE" stroked="f">
                <v:path arrowok="t"/>
                <v:fill/>
              </v:shape>
              <v:group style="position:absolute;left:1534;top:5;width:456;height:230" coordorigin="1534,5" coordsize="456,230">
                <v:shape style="position:absolute;left:1534;top:5;width:456;height:230" coordorigin="1534,5" coordsize="456,230" path="m1534,235l1990,235,1990,5,1534,5,1534,235xe" filled="t" fillcolor="#EEEEEE" stroked="f">
                  <v:path arrowok="t"/>
                  <v:fill/>
                </v:shape>
                <v:group style="position:absolute;left:2098;top:5;width:5066;height:314" coordorigin="2098,5" coordsize="5066,314">
                  <v:shape style="position:absolute;left:2098;top:5;width:5066;height:314" coordorigin="2098,5" coordsize="5066,314" path="m2098,319l7164,319,7164,5,2098,5,2098,319xe" filled="t" fillcolor="#EEEEEE" stroked="f">
                    <v:path arrowok="t"/>
                    <v:fill/>
                  </v:shape>
                  <v:group style="position:absolute;left:2206;top:5;width:4850;height:230" coordorigin="2206,5" coordsize="4850,230">
                    <v:shape style="position:absolute;left:2206;top:5;width:4850;height:230" coordorigin="2206,5" coordsize="4850,230" path="m2206,235l7056,235,7056,5,2206,5,2206,235xe" filled="t" fillcolor="#EEEEEE" stroked="f">
                      <v:path arrowok="t"/>
                      <v:fill/>
                    </v:shape>
                    <v:group style="position:absolute;left:1426;top:-5;width:672;height:0" coordorigin="1426,-5" coordsize="672,0">
                      <v:shape style="position:absolute;left:1426;top:-5;width:672;height:0" coordorigin="1426,-5" coordsize="672,0" path="m1426,-5l2098,-5e" filled="f" stroked="t" strokeweight="1.06pt" strokecolor="#4E81BD">
                        <v:path arrowok="t"/>
                      </v:shape>
                      <v:group style="position:absolute;left:2098;top:-5;width:19;height:0" coordorigin="2098,-5" coordsize="19,0">
                        <v:shape style="position:absolute;left:2098;top:-5;width:19;height:0" coordorigin="2098,-5" coordsize="19,0" path="m2098,-5l2117,-5e" filled="f" stroked="t" strokeweight="1.06pt" strokecolor="#4E81BD">
                          <v:path arrowok="t"/>
                        </v:shape>
                        <v:group style="position:absolute;left:2117;top:-5;width:5047;height:0" coordorigin="2117,-5" coordsize="5047,0">
                          <v:shape style="position:absolute;left:2117;top:-5;width:5047;height:0" coordorigin="2117,-5" coordsize="5047,0" path="m2117,-5l7164,-5e" filled="f" stroked="t" strokeweight="1.06pt" strokecolor="#4E81BD">
                            <v:path arrowok="t"/>
                          </v:shape>
                          <v:group style="position:absolute;left:1426;top:329;width:672;height:0" coordorigin="1426,329" coordsize="672,0">
                            <v:shape style="position:absolute;left:1426;top:329;width:672;height:0" coordorigin="1426,329" coordsize="672,0" path="m1426,329l2098,329e" filled="f" stroked="t" strokeweight="1.06pt" strokecolor="#4E81BD">
                              <v:path arrowok="t"/>
                            </v:shape>
                            <v:group style="position:absolute;left:2098;top:329;width:19;height:0" coordorigin="2098,329" coordsize="19,0">
                              <v:shape style="position:absolute;left:2098;top:329;width:19;height:0" coordorigin="2098,329" coordsize="19,0" path="m2098,329l2117,329e" filled="f" stroked="t" strokeweight="1.06pt" strokecolor="#4E81BD">
                                <v:path arrowok="t"/>
                              </v:shape>
                              <v:group style="position:absolute;left:2117;top:329;width:5047;height:0" coordorigin="2117,329" coordsize="5047,0">
                                <v:shape style="position:absolute;left:2117;top:329;width:5047;height:0" coordorigin="2117,329" coordsize="5047,0" path="m2117,329l7164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760026pt;width:287.98pt;height:17.86pt;mso-position-horizontal-relative:page;mso-position-vertical-relative:paragraph;z-index:-4202" coordorigin="1415,-15" coordsize="5760,357">
            <v:group style="position:absolute;left:1426;top:5;width:672;height:317" coordorigin="1426,5" coordsize="672,317">
              <v:shape style="position:absolute;left:1426;top:5;width:672;height:317" coordorigin="1426,5" coordsize="672,317" path="m1426,322l2098,322,2098,5,1426,5,1426,322xe" filled="t" fillcolor="#EEEEEE" stroked="f">
                <v:path arrowok="t"/>
                <v:fill/>
              </v:shape>
              <v:group style="position:absolute;left:1534;top:5;width:456;height:230" coordorigin="1534,5" coordsize="456,230">
                <v:shape style="position:absolute;left:1534;top:5;width:456;height:230" coordorigin="1534,5" coordsize="456,230" path="m1534,235l1990,235,1990,5,1534,5,1534,235xe" filled="t" fillcolor="#EEEEEE" stroked="f">
                  <v:path arrowok="t"/>
                  <v:fill/>
                </v:shape>
                <v:group style="position:absolute;left:2098;top:5;width:5066;height:317" coordorigin="2098,5" coordsize="5066,317">
                  <v:shape style="position:absolute;left:2098;top:5;width:5066;height:317" coordorigin="2098,5" coordsize="5066,317" path="m2098,322l7164,322,7164,5,2098,5,2098,322xe" filled="t" fillcolor="#EEEEEE" stroked="f">
                    <v:path arrowok="t"/>
                    <v:fill/>
                  </v:shape>
                  <v:group style="position:absolute;left:2206;top:5;width:4850;height:230" coordorigin="2206,5" coordsize="4850,230">
                    <v:shape style="position:absolute;left:2206;top:5;width:4850;height:230" coordorigin="2206,5" coordsize="4850,230" path="m2206,235l7056,235,7056,5,2206,5,2206,235xe" filled="t" fillcolor="#EEEEEE" stroked="f">
                      <v:path arrowok="t"/>
                      <v:fill/>
                    </v:shape>
                    <v:group style="position:absolute;left:1426;top:-5;width:672;height:0" coordorigin="1426,-5" coordsize="672,0">
                      <v:shape style="position:absolute;left:1426;top:-5;width:672;height:0" coordorigin="1426,-5" coordsize="672,0" path="m1426,-5l2098,-5e" filled="f" stroked="t" strokeweight="1.06pt" strokecolor="#4E81BD">
                        <v:path arrowok="t"/>
                      </v:shape>
                      <v:group style="position:absolute;left:2098;top:-5;width:19;height:0" coordorigin="2098,-5" coordsize="19,0">
                        <v:shape style="position:absolute;left:2098;top:-5;width:19;height:0" coordorigin="2098,-5" coordsize="19,0" path="m2098,-5l2117,-5e" filled="f" stroked="t" strokeweight="1.06pt" strokecolor="#4E81BD">
                          <v:path arrowok="t"/>
                        </v:shape>
                        <v:group style="position:absolute;left:2117;top:-5;width:5047;height:0" coordorigin="2117,-5" coordsize="5047,0">
                          <v:shape style="position:absolute;left:2117;top:-5;width:5047;height:0" coordorigin="2117,-5" coordsize="5047,0" path="m2117,-5l7164,-5e" filled="f" stroked="t" strokeweight="1.06pt" strokecolor="#4E81BD">
                            <v:path arrowok="t"/>
                          </v:shape>
                          <v:group style="position:absolute;left:1426;top:331;width:672;height:0" coordorigin="1426,331" coordsize="672,0">
                            <v:shape style="position:absolute;left:1426;top:331;width:672;height:0" coordorigin="1426,331" coordsize="672,0" path="m1426,331l2098,331e" filled="f" stroked="t" strokeweight="1.06pt" strokecolor="#4E81BD">
                              <v:path arrowok="t"/>
                            </v:shape>
                            <v:group style="position:absolute;left:2098;top:331;width:19;height:0" coordorigin="2098,331" coordsize="19,0">
                              <v:shape style="position:absolute;left:2098;top:331;width:19;height:0" coordorigin="2098,331" coordsize="19,0" path="m2098,331l2117,331e" filled="f" stroked="t" strokeweight="1.06pt" strokecolor="#4E81BD">
                                <v:path arrowok="t"/>
                              </v:shape>
                              <v:group style="position:absolute;left:2117;top:331;width:5047;height:0" coordorigin="2117,331" coordsize="5047,0">
                                <v:shape style="position:absolute;left:2117;top:331;width:5047;height:0" coordorigin="2117,331" coordsize="5047,0" path="m2117,331l7164,331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760013pt;width:287.98pt;height:17.86pt;mso-position-horizontal-relative:page;mso-position-vertical-relative:paragraph;z-index:-4201" coordorigin="1415,-15" coordsize="5760,357">
            <v:group style="position:absolute;left:1426;top:5;width:672;height:317" coordorigin="1426,5" coordsize="672,317">
              <v:shape style="position:absolute;left:1426;top:5;width:672;height:317" coordorigin="1426,5" coordsize="672,317" path="m1426,322l2098,322,2098,5,1426,5,1426,322xe" filled="t" fillcolor="#EEEEEE" stroked="f">
                <v:path arrowok="t"/>
                <v:fill/>
              </v:shape>
              <v:group style="position:absolute;left:1534;top:5;width:456;height:230" coordorigin="1534,5" coordsize="456,230">
                <v:shape style="position:absolute;left:1534;top:5;width:456;height:230" coordorigin="1534,5" coordsize="456,230" path="m1534,235l1990,235,1990,5,1534,5,1534,235xe" filled="t" fillcolor="#EEEEEE" stroked="f">
                  <v:path arrowok="t"/>
                  <v:fill/>
                </v:shape>
                <v:group style="position:absolute;left:2098;top:5;width:5066;height:317" coordorigin="2098,5" coordsize="5066,317">
                  <v:shape style="position:absolute;left:2098;top:5;width:5066;height:317" coordorigin="2098,5" coordsize="5066,317" path="m2098,322l7164,322,7164,5,2098,5,2098,322xe" filled="t" fillcolor="#EEEEEE" stroked="f">
                    <v:path arrowok="t"/>
                    <v:fill/>
                  </v:shape>
                  <v:group style="position:absolute;left:2206;top:5;width:4850;height:230" coordorigin="2206,5" coordsize="4850,230">
                    <v:shape style="position:absolute;left:2206;top:5;width:4850;height:230" coordorigin="2206,5" coordsize="4850,230" path="m2206,235l7056,235,7056,5,2206,5,2206,235xe" filled="t" fillcolor="#EEEEEE" stroked="f">
                      <v:path arrowok="t"/>
                      <v:fill/>
                    </v:shape>
                    <v:group style="position:absolute;left:1426;top:-5;width:672;height:0" coordorigin="1426,-5" coordsize="672,0">
                      <v:shape style="position:absolute;left:1426;top:-5;width:672;height:0" coordorigin="1426,-5" coordsize="672,0" path="m1426,-5l2098,-5e" filled="f" stroked="t" strokeweight="1.06pt" strokecolor="#4E81BD">
                        <v:path arrowok="t"/>
                      </v:shape>
                      <v:group style="position:absolute;left:2098;top:-5;width:19;height:0" coordorigin="2098,-5" coordsize="19,0">
                        <v:shape style="position:absolute;left:2098;top:-5;width:19;height:0" coordorigin="2098,-5" coordsize="19,0" path="m2098,-5l2117,-5e" filled="f" stroked="t" strokeweight="1.06pt" strokecolor="#4E81BD">
                          <v:path arrowok="t"/>
                        </v:shape>
                        <v:group style="position:absolute;left:2117;top:-5;width:5047;height:0" coordorigin="2117,-5" coordsize="5047,0">
                          <v:shape style="position:absolute;left:2117;top:-5;width:5047;height:0" coordorigin="2117,-5" coordsize="5047,0" path="m2117,-5l7164,-5e" filled="f" stroked="t" strokeweight="1.06pt" strokecolor="#4E81BD">
                            <v:path arrowok="t"/>
                          </v:shape>
                          <v:group style="position:absolute;left:1426;top:331;width:672;height:0" coordorigin="1426,331" coordsize="672,0">
                            <v:shape style="position:absolute;left:1426;top:331;width:672;height:0" coordorigin="1426,331" coordsize="672,0" path="m1426,331l2098,331e" filled="f" stroked="t" strokeweight="1.06pt" strokecolor="#4E81BD">
                              <v:path arrowok="t"/>
                            </v:shape>
                            <v:group style="position:absolute;left:2098;top:331;width:19;height:0" coordorigin="2098,331" coordsize="19,0">
                              <v:shape style="position:absolute;left:2098;top:331;width:19;height:0" coordorigin="2098,331" coordsize="19,0" path="m2098,331l2117,331e" filled="f" stroked="t" strokeweight="1.06pt" strokecolor="#4E81BD">
                                <v:path arrowok="t"/>
                              </v:shape>
                              <v:group style="position:absolute;left:2117;top:331;width:5047;height:0" coordorigin="2117,331" coordsize="5047,0">
                                <v:shape style="position:absolute;left:2117;top:331;width:5047;height:0" coordorigin="2117,331" coordsize="5047,0" path="m2117,331l7164,331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ck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88pt;width:287.98pt;height:17.86pt;mso-position-horizontal-relative:page;mso-position-vertical-relative:paragraph;z-index:-4200" coordorigin="1415,-18" coordsize="5760,357">
            <v:group style="position:absolute;left:1426;top:5;width:672;height:314" coordorigin="1426,5" coordsize="672,314">
              <v:shape style="position:absolute;left:1426;top:5;width:672;height:314" coordorigin="1426,5" coordsize="672,314" path="m1426,319l2098,319,2098,5,1426,5,1426,319xe" filled="t" fillcolor="#EEEEEE" stroked="f">
                <v:path arrowok="t"/>
                <v:fill/>
              </v:shape>
              <v:group style="position:absolute;left:1534;top:5;width:456;height:228" coordorigin="1534,5" coordsize="456,228">
                <v:shape style="position:absolute;left:1534;top:5;width:456;height:228" coordorigin="1534,5" coordsize="456,228" path="m1534,233l1990,233,1990,5,1534,5,1534,233xe" filled="t" fillcolor="#EEEEEE" stroked="f">
                  <v:path arrowok="t"/>
                  <v:fill/>
                </v:shape>
                <v:group style="position:absolute;left:2098;top:5;width:5066;height:314" coordorigin="2098,5" coordsize="5066,314">
                  <v:shape style="position:absolute;left:2098;top:5;width:5066;height:314" coordorigin="2098,5" coordsize="5066,314" path="m2098,319l7164,319,7164,5,2098,5,2098,319xe" filled="t" fillcolor="#EEEEEE" stroked="f">
                    <v:path arrowok="t"/>
                    <v:fill/>
                  </v:shape>
                  <v:group style="position:absolute;left:2206;top:5;width:4850;height:228" coordorigin="2206,5" coordsize="4850,228">
                    <v:shape style="position:absolute;left:2206;top:5;width:4850;height:228" coordorigin="2206,5" coordsize="4850,228" path="m2206,233l7056,233,7056,5,2206,5,2206,233xe" filled="t" fillcolor="#EEEEEE" stroked="f">
                      <v:path arrowok="t"/>
                      <v:fill/>
                    </v:shape>
                    <v:group style="position:absolute;left:1426;top:-7;width:672;height:0" coordorigin="1426,-7" coordsize="672,0">
                      <v:shape style="position:absolute;left:1426;top:-7;width:672;height:0" coordorigin="1426,-7" coordsize="672,0" path="m1426,-7l2098,-7e" filled="f" stroked="t" strokeweight="1.06pt" strokecolor="#4E81BD">
                        <v:path arrowok="t"/>
                      </v:shape>
                      <v:group style="position:absolute;left:2098;top:-7;width:19;height:0" coordorigin="2098,-7" coordsize="19,0">
                        <v:shape style="position:absolute;left:2098;top:-7;width:19;height:0" coordorigin="2098,-7" coordsize="19,0" path="m2098,-7l2117,-7e" filled="f" stroked="t" strokeweight="1.06pt" strokecolor="#4E81BD">
                          <v:path arrowok="t"/>
                        </v:shape>
                        <v:group style="position:absolute;left:2117;top:-7;width:5047;height:0" coordorigin="2117,-7" coordsize="5047,0">
                          <v:shape style="position:absolute;left:2117;top:-7;width:5047;height:0" coordorigin="2117,-7" coordsize="5047,0" path="m2117,-7l7164,-7e" filled="f" stroked="t" strokeweight="1.06pt" strokecolor="#4E81BD">
                            <v:path arrowok="t"/>
                          </v:shape>
                          <v:group style="position:absolute;left:1426;top:329;width:672;height:0" coordorigin="1426,329" coordsize="672,0">
                            <v:shape style="position:absolute;left:1426;top:329;width:672;height:0" coordorigin="1426,329" coordsize="672,0" path="m1426,329l2098,329e" filled="f" stroked="t" strokeweight="1.06pt" strokecolor="#4E81BD">
                              <v:path arrowok="t"/>
                            </v:shape>
                            <v:group style="position:absolute;left:2098;top:329;width:19;height:0" coordorigin="2098,329" coordsize="19,0">
                              <v:shape style="position:absolute;left:2098;top:329;width:19;height:0" coordorigin="2098,329" coordsize="19,0" path="m2098,329l2117,329e" filled="f" stroked="t" strokeweight="1.06pt" strokecolor="#4E81BD">
                                <v:path arrowok="t"/>
                              </v:shape>
                              <v:group style="position:absolute;left:2117;top:329;width:5047;height:0" coordorigin="2117,329" coordsize="5047,0">
                                <v:shape style="position:absolute;left:2117;top:329;width:5047;height:0" coordorigin="2117,329" coordsize="5047,0" path="m2117,329l7164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fts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17.56pt;width:287.98pt;height:34.66pt;mso-position-horizontal-relative:page;mso-position-vertical-relative:paragraph;z-index:-4199" coordorigin="1415,-351" coordsize="5760,693">
            <v:group style="position:absolute;left:1426;top:-329;width:672;height:314" coordorigin="1426,-329" coordsize="672,314">
              <v:shape style="position:absolute;left:1426;top:-329;width:672;height:314" coordorigin="1426,-329" coordsize="672,314" path="m1426,-14l2098,-14,2098,-329,1426,-329,1426,-14xe" filled="t" fillcolor="#EEEEEE" stroked="f">
                <v:path arrowok="t"/>
                <v:fill/>
              </v:shape>
              <v:group style="position:absolute;left:1534;top:-329;width:456;height:228" coordorigin="1534,-329" coordsize="456,228">
                <v:shape style="position:absolute;left:1534;top:-329;width:456;height:228" coordorigin="1534,-329" coordsize="456,228" path="m1534,-101l1990,-101,1990,-329,1534,-329,1534,-101xe" filled="t" fillcolor="#EEEEEE" stroked="f">
                  <v:path arrowok="t"/>
                  <v:fill/>
                </v:shape>
                <v:group style="position:absolute;left:2098;top:-329;width:5066;height:314" coordorigin="2098,-329" coordsize="5066,314">
                  <v:shape style="position:absolute;left:2098;top:-329;width:5066;height:314" coordorigin="2098,-329" coordsize="5066,314" path="m2098,-14l7164,-14,7164,-329,2098,-329,2098,-14xe" filled="t" fillcolor="#EEEEEE" stroked="f">
                    <v:path arrowok="t"/>
                    <v:fill/>
                  </v:shape>
                  <v:group style="position:absolute;left:2206;top:-329;width:4850;height:228" coordorigin="2206,-329" coordsize="4850,228">
                    <v:shape style="position:absolute;left:2206;top:-329;width:4850;height:228" coordorigin="2206,-329" coordsize="4850,228" path="m2206,-101l7056,-101,7056,-329,2206,-329,2206,-101xe" filled="t" fillcolor="#EEEEEE" stroked="f">
                      <v:path arrowok="t"/>
                      <v:fill/>
                    </v:shape>
                    <v:group style="position:absolute;left:1426;top:-341;width:672;height:0" coordorigin="1426,-341" coordsize="672,0">
                      <v:shape style="position:absolute;left:1426;top:-341;width:672;height:0" coordorigin="1426,-341" coordsize="672,0" path="m1426,-341l2098,-341e" filled="f" stroked="t" strokeweight="1.06pt" strokecolor="#4E81BD">
                        <v:path arrowok="t"/>
                      </v:shape>
                      <v:group style="position:absolute;left:2098;top:-341;width:19;height:0" coordorigin="2098,-341" coordsize="19,0">
                        <v:shape style="position:absolute;left:2098;top:-341;width:19;height:0" coordorigin="2098,-341" coordsize="19,0" path="m2098,-341l2117,-341e" filled="f" stroked="t" strokeweight="1.06pt" strokecolor="#4E81BD">
                          <v:path arrowok="t"/>
                        </v:shape>
                        <v:group style="position:absolute;left:2117;top:-341;width:5047;height:0" coordorigin="2117,-341" coordsize="5047,0">
                          <v:shape style="position:absolute;left:2117;top:-341;width:5047;height:0" coordorigin="2117,-341" coordsize="5047,0" path="m2117,-341l7164,-341e" filled="f" stroked="t" strokeweight="1.06pt" strokecolor="#4E81BD">
                            <v:path arrowok="t"/>
                          </v:shape>
                          <v:group style="position:absolute;left:1426;top:5;width:672;height:317" coordorigin="1426,5" coordsize="672,317">
                            <v:shape style="position:absolute;left:1426;top:5;width:672;height:317" coordorigin="1426,5" coordsize="672,317" path="m1426,322l2098,322,2098,5,1426,5,1426,322xe" filled="t" fillcolor="#EEEEEE" stroked="f">
                              <v:path arrowok="t"/>
                              <v:fill/>
                            </v:shape>
                            <v:group style="position:absolute;left:1534;top:5;width:456;height:230" coordorigin="1534,5" coordsize="456,230">
                              <v:shape style="position:absolute;left:1534;top:5;width:456;height:230" coordorigin="1534,5" coordsize="456,230" path="m1534,235l1990,235,1990,5,1534,5,1534,235xe" filled="t" fillcolor="#EEEEEE" stroked="f">
                                <v:path arrowok="t"/>
                                <v:fill/>
                              </v:shape>
                              <v:group style="position:absolute;left:2098;top:5;width:5066;height:317" coordorigin="2098,5" coordsize="5066,317">
                                <v:shape style="position:absolute;left:2098;top:5;width:5066;height:317" coordorigin="2098,5" coordsize="5066,317" path="m2098,322l7164,322,7164,5,2098,5,2098,322xe" filled="t" fillcolor="#EEEEEE" stroked="f">
                                  <v:path arrowok="t"/>
                                  <v:fill/>
                                </v:shape>
                                <v:group style="position:absolute;left:2206;top:5;width:4850;height:230" coordorigin="2206,5" coordsize="4850,230">
                                  <v:shape style="position:absolute;left:2206;top:5;width:4850;height:230" coordorigin="2206,5" coordsize="4850,230" path="m2206,235l7056,235,7056,5,2206,5,2206,235xe" filled="t" fillcolor="#EEEEEE" stroked="f">
                                    <v:path arrowok="t"/>
                                    <v:fill/>
                                  </v:shape>
                                  <v:group style="position:absolute;left:1426;top:-5;width:672;height:0" coordorigin="1426,-5" coordsize="672,0">
                                    <v:shape style="position:absolute;left:1426;top:-5;width:672;height:0" coordorigin="1426,-5" coordsize="672,0" path="m1426,-5l2098,-5e" filled="f" stroked="t" strokeweight="1.06pt" strokecolor="#4E81BD">
                                      <v:path arrowok="t"/>
                                    </v:shape>
                                    <v:group style="position:absolute;left:2098;top:-5;width:19;height:0" coordorigin="2098,-5" coordsize="19,0">
                                      <v:shape style="position:absolute;left:2098;top:-5;width:19;height:0" coordorigin="2098,-5" coordsize="19,0" path="m2098,-5l2117,-5e" filled="f" stroked="t" strokeweight="1.06pt" strokecolor="#4E81BD">
                                        <v:path arrowok="t"/>
                                      </v:shape>
                                      <v:group style="position:absolute;left:2117;top:-5;width:5047;height:0" coordorigin="2117,-5" coordsize="5047,0">
                                        <v:shape style="position:absolute;left:2117;top:-5;width:5047;height:0" coordorigin="2117,-5" coordsize="5047,0" path="m2117,-5l7164,-5e" filled="f" stroked="t" strokeweight="1.06pt" strokecolor="#4E81BD">
                                          <v:path arrowok="t"/>
                                        </v:shape>
                                        <v:group style="position:absolute;left:1426;top:331;width:672;height:0" coordorigin="1426,331" coordsize="672,0">
                                          <v:shape style="position:absolute;left:1426;top:331;width:672;height:0" coordorigin="1426,331" coordsize="672,0" path="m1426,331l2098,331e" filled="f" stroked="t" strokeweight="1.06pt" strokecolor="#4E81BD">
                                            <v:path arrowok="t"/>
                                          </v:shape>
                                          <v:group style="position:absolute;left:2098;top:331;width:19;height:0" coordorigin="2098,331" coordsize="19,0">
                                            <v:shape style="position:absolute;left:2098;top:331;width:19;height:0" coordorigin="2098,331" coordsize="19,0" path="m2098,331l2117,331e" filled="f" stroked="t" strokeweight="1.06pt" strokecolor="#4E81BD">
                                              <v:path arrowok="t"/>
                                            </v:shape>
                                            <v:group style="position:absolute;left:2117;top:331;width:5047;height:0" coordorigin="2117,331" coordsize="5047,0">
                                              <v:shape style="position:absolute;left:2117;top:331;width:5047;height:0" coordorigin="2117,331" coordsize="5047,0" path="m2117,331l7164,331e" filled="f" stroked="t" strokeweight="1.06pt" strokecolor="#4E81BD">
                                                <v:path arrowok="t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Gil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879966pt;width:287.98pt;height:1.06pt;mso-position-horizontal-relative:page;mso-position-vertical-relative:paragraph;z-index:-4198" coordorigin="1415,-18" coordsize="5760,21">
            <v:group style="position:absolute;left:1426;top:-7;width:672;height:0" coordorigin="1426,-7" coordsize="672,0">
              <v:shape style="position:absolute;left:1426;top:-7;width:672;height:0" coordorigin="1426,-7" coordsize="672,0" path="m1426,-7l2098,-7e" filled="f" stroked="t" strokeweight="1.06pt" strokecolor="#4E81BD">
                <v:path arrowok="t"/>
              </v:shape>
              <v:group style="position:absolute;left:2098;top:-7;width:19;height:0" coordorigin="2098,-7" coordsize="19,0">
                <v:shape style="position:absolute;left:2098;top:-7;width:19;height:0" coordorigin="2098,-7" coordsize="19,0" path="m2098,-7l2117,-7e" filled="f" stroked="t" strokeweight="1.06pt" strokecolor="#4E81BD">
                  <v:path arrowok="t"/>
                </v:shape>
                <v:group style="position:absolute;left:2117;top:-7;width:5047;height:0" coordorigin="2117,-7" coordsize="5047,0">
                  <v:shape style="position:absolute;left:2117;top:-7;width:5047;height:0" coordorigin="2117,-7" coordsize="5047,0" path="m2117,-7l7164,-7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759959pt;width:287.98pt;height:17.74pt;mso-position-horizontal-relative:page;mso-position-vertical-relative:paragraph;z-index:-4197" coordorigin="1415,-15" coordsize="5760,355">
            <v:group style="position:absolute;left:1426;top:5;width:672;height:314" coordorigin="1426,5" coordsize="672,314">
              <v:shape style="position:absolute;left:1426;top:5;width:672;height:314" coordorigin="1426,5" coordsize="672,314" path="m1426,319l2098,319,2098,5,1426,5,1426,319xe" filled="t" fillcolor="#EEEEEE" stroked="f">
                <v:path arrowok="t"/>
                <v:fill/>
              </v:shape>
              <v:group style="position:absolute;left:1534;top:5;width:456;height:230" coordorigin="1534,5" coordsize="456,230">
                <v:shape style="position:absolute;left:1534;top:5;width:456;height:230" coordorigin="1534,5" coordsize="456,230" path="m1534,235l1990,235,1990,5,1534,5,1534,235xe" filled="t" fillcolor="#EEEEEE" stroked="f">
                  <v:path arrowok="t"/>
                  <v:fill/>
                </v:shape>
                <v:group style="position:absolute;left:2098;top:5;width:5066;height:314" coordorigin="2098,5" coordsize="5066,314">
                  <v:shape style="position:absolute;left:2098;top:5;width:5066;height:314" coordorigin="2098,5" coordsize="5066,314" path="m2098,319l7164,319,7164,5,2098,5,2098,319xe" filled="t" fillcolor="#EEEEEE" stroked="f">
                    <v:path arrowok="t"/>
                    <v:fill/>
                  </v:shape>
                  <v:group style="position:absolute;left:2206;top:5;width:4850;height:230" coordorigin="2206,5" coordsize="4850,230">
                    <v:shape style="position:absolute;left:2206;top:5;width:4850;height:230" coordorigin="2206,5" coordsize="4850,230" path="m2206,235l7056,235,7056,5,2206,5,2206,235xe" filled="t" fillcolor="#EEEEEE" stroked="f">
                      <v:path arrowok="t"/>
                      <v:fill/>
                    </v:shape>
                    <v:group style="position:absolute;left:1426;top:-5;width:672;height:0" coordorigin="1426,-5" coordsize="672,0">
                      <v:shape style="position:absolute;left:1426;top:-5;width:672;height:0" coordorigin="1426,-5" coordsize="672,0" path="m1426,-5l2098,-5e" filled="f" stroked="t" strokeweight="1.06pt" strokecolor="#4E81BD">
                        <v:path arrowok="t"/>
                      </v:shape>
                      <v:group style="position:absolute;left:2098;top:-5;width:19;height:0" coordorigin="2098,-5" coordsize="19,0">
                        <v:shape style="position:absolute;left:2098;top:-5;width:19;height:0" coordorigin="2098,-5" coordsize="19,0" path="m2098,-5l2117,-5e" filled="f" stroked="t" strokeweight="1.06pt" strokecolor="#4E81BD">
                          <v:path arrowok="t"/>
                        </v:shape>
                        <v:group style="position:absolute;left:2117;top:-5;width:5047;height:0" coordorigin="2117,-5" coordsize="5047,0">
                          <v:shape style="position:absolute;left:2117;top:-5;width:5047;height:0" coordorigin="2117,-5" coordsize="5047,0" path="m2117,-5l7164,-5e" filled="f" stroked="t" strokeweight="1.06pt" strokecolor="#4E81BD">
                            <v:path arrowok="t"/>
                          </v:shape>
                          <v:group style="position:absolute;left:1426;top:329;width:672;height:0" coordorigin="1426,329" coordsize="672,0">
                            <v:shape style="position:absolute;left:1426;top:329;width:672;height:0" coordorigin="1426,329" coordsize="672,0" path="m1426,329l2098,329e" filled="f" stroked="t" strokeweight="1.06pt" strokecolor="#4E81BD">
                              <v:path arrowok="t"/>
                            </v:shape>
                            <v:group style="position:absolute;left:2098;top:329;width:19;height:0" coordorigin="2098,329" coordsize="19,0">
                              <v:shape style="position:absolute;left:2098;top:329;width:19;height:0" coordorigin="2098,329" coordsize="19,0" path="m2098,329l2117,329e" filled="f" stroked="t" strokeweight="1.06pt" strokecolor="#4E81BD">
                                <v:path arrowok="t"/>
                              </v:shape>
                              <v:group style="position:absolute;left:2117;top:329;width:5047;height:0" coordorigin="2117,329" coordsize="5047,0">
                                <v:shape style="position:absolute;left:2117;top:329;width:5047;height:0" coordorigin="2117,329" coordsize="5047,0" path="m2117,329l7164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1"/>
        <w:ind w:left="2171" w:right="9390"/>
      </w:pPr>
      <w:r>
        <w:pict>
          <v:group style="position:absolute;margin-left:70.75pt;margin-top:-12.2299pt;width:287.98pt;height:28.3pt;mso-position-horizontal-relative:page;mso-position-vertical-relative:paragraph;z-index:-4196" coordorigin="1415,-245" coordsize="5760,566">
            <v:group style="position:absolute;left:1426;top:-224;width:672;height:526" coordorigin="1426,-224" coordsize="672,526">
              <v:shape style="position:absolute;left:1426;top:-224;width:672;height:526" coordorigin="1426,-224" coordsize="672,526" path="m1426,301l2098,301,2098,-224,1426,-224,1426,301xe" filled="t" fillcolor="#EEEEEE" stroked="f">
                <v:path arrowok="t"/>
                <v:fill/>
              </v:shape>
              <v:group style="position:absolute;left:1534;top:-224;width:456;height:230" coordorigin="1534,-224" coordsize="456,230">
                <v:shape style="position:absolute;left:1534;top:-224;width:456;height:230" coordorigin="1534,-224" coordsize="456,230" path="m1534,6l1990,6,1990,-224,1534,-224,1534,6xe" filled="t" fillcolor="#EEEEEE" stroked="f">
                  <v:path arrowok="t"/>
                  <v:fill/>
                </v:shape>
                <v:group style="position:absolute;left:2098;top:-224;width:5066;height:526" coordorigin="2098,-224" coordsize="5066,526">
                  <v:shape style="position:absolute;left:2098;top:-224;width:5066;height:526" coordorigin="2098,-224" coordsize="5066,526" path="m2098,301l7164,301,7164,-224,2098,-224,2098,301xe" filled="t" fillcolor="#EEEEEE" stroked="f">
                    <v:path arrowok="t"/>
                    <v:fill/>
                  </v:shape>
                  <v:group style="position:absolute;left:2206;top:-224;width:4850;height:230" coordorigin="2206,-224" coordsize="4850,230">
                    <v:shape style="position:absolute;left:2206;top:-224;width:4850;height:230" coordorigin="2206,-224" coordsize="4850,230" path="m2206,6l7056,6,7056,-224,2206,-224,2206,6xe" filled="t" fillcolor="#EEEEEE" stroked="f">
                      <v:path arrowok="t"/>
                      <v:fill/>
                    </v:shape>
                    <v:group style="position:absolute;left:2206;top:6;width:4850;height:228" coordorigin="2206,6" coordsize="4850,228">
                      <v:shape style="position:absolute;left:2206;top:6;width:4850;height:228" coordorigin="2206,6" coordsize="4850,228" path="m2206,234l7056,234,7056,6,2206,6,2206,234xe" filled="t" fillcolor="#EEEEEE" stroked="f">
                        <v:path arrowok="t"/>
                        <v:fill/>
                      </v:shape>
                      <v:group style="position:absolute;left:1426;top:-234;width:672;height:0" coordorigin="1426,-234" coordsize="672,0">
                        <v:shape style="position:absolute;left:1426;top:-234;width:672;height:0" coordorigin="1426,-234" coordsize="672,0" path="m1426,-234l2098,-234e" filled="f" stroked="t" strokeweight="1.06pt" strokecolor="#4E81BD">
                          <v:path arrowok="t"/>
                        </v:shape>
                        <v:group style="position:absolute;left:2098;top:-234;width:19;height:0" coordorigin="2098,-234" coordsize="19,0">
                          <v:shape style="position:absolute;left:2098;top:-234;width:19;height:0" coordorigin="2098,-234" coordsize="19,0" path="m2098,-234l2117,-234e" filled="f" stroked="t" strokeweight="1.06pt" strokecolor="#4E81BD">
                            <v:path arrowok="t"/>
                          </v:shape>
                          <v:group style="position:absolute;left:2117;top:-234;width:5047;height:0" coordorigin="2117,-234" coordsize="5047,0">
                            <v:shape style="position:absolute;left:2117;top:-234;width:5047;height:0" coordorigin="2117,-234" coordsize="5047,0" path="m2117,-234l7164,-234e" filled="f" stroked="t" strokeweight="1.06pt" strokecolor="#4E81BD">
                              <v:path arrowok="t"/>
                            </v:shape>
                            <v:group style="position:absolute;left:1426;top:311;width:672;height:0" coordorigin="1426,311" coordsize="672,0">
                              <v:shape style="position:absolute;left:1426;top:311;width:672;height:0" coordorigin="1426,311" coordsize="672,0" path="m1426,311l2098,311e" filled="f" stroked="t" strokeweight="1.06pt" strokecolor="#4E81BD">
                                <v:path arrowok="t"/>
                              </v:shape>
                              <v:group style="position:absolute;left:2098;top:311;width:19;height:0" coordorigin="2098,311" coordsize="19,0">
                                <v:shape style="position:absolute;left:2098;top:311;width:19;height:0" coordorigin="2098,311" coordsize="19,0" path="m2098,311l2117,311e" filled="f" stroked="t" strokeweight="1.06pt" strokecolor="#4E81BD">
                                  <v:path arrowok="t"/>
                                </v:shape>
                                <v:group style="position:absolute;left:2117;top:311;width:5047;height:0" coordorigin="2117,311" coordsize="5047,0">
                                  <v:shape style="position:absolute;left:2117;top:311;width:5047;height:0" coordorigin="2117,311" coordsize="5047,0" path="m2117,311l7164,311e" filled="f" stroked="t" strokeweight="1.06pt" strokecolor="#4E81BD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85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759928pt;width:287.98pt;height:17.74pt;mso-position-horizontal-relative:page;mso-position-vertical-relative:paragraph;z-index:-4195" coordorigin="1415,-15" coordsize="5760,355">
            <v:group style="position:absolute;left:1426;top:5;width:672;height:314" coordorigin="1426,5" coordsize="672,314">
              <v:shape style="position:absolute;left:1426;top:5;width:672;height:314" coordorigin="1426,5" coordsize="672,314" path="m1426,319l2098,319,2098,5,1426,5,1426,319xe" filled="t" fillcolor="#EEEEEE" stroked="f">
                <v:path arrowok="t"/>
                <v:fill/>
              </v:shape>
              <v:group style="position:absolute;left:1534;top:5;width:456;height:230" coordorigin="1534,5" coordsize="456,230">
                <v:shape style="position:absolute;left:1534;top:5;width:456;height:230" coordorigin="1534,5" coordsize="456,230" path="m1534,235l1990,235,1990,5,1534,5,1534,235xe" filled="t" fillcolor="#EEEEEE" stroked="f">
                  <v:path arrowok="t"/>
                  <v:fill/>
                </v:shape>
                <v:group style="position:absolute;left:2098;top:5;width:5066;height:314" coordorigin="2098,5" coordsize="5066,314">
                  <v:shape style="position:absolute;left:2098;top:5;width:5066;height:314" coordorigin="2098,5" coordsize="5066,314" path="m2098,319l7164,319,7164,5,2098,5,2098,319xe" filled="t" fillcolor="#EEEEEE" stroked="f">
                    <v:path arrowok="t"/>
                    <v:fill/>
                  </v:shape>
                  <v:group style="position:absolute;left:2206;top:5;width:4850;height:230" coordorigin="2206,5" coordsize="4850,230">
                    <v:shape style="position:absolute;left:2206;top:5;width:4850;height:230" coordorigin="2206,5" coordsize="4850,230" path="m2206,235l7056,235,7056,5,2206,5,2206,235xe" filled="t" fillcolor="#EEEEEE" stroked="f">
                      <v:path arrowok="t"/>
                      <v:fill/>
                    </v:shape>
                    <v:group style="position:absolute;left:1426;top:-5;width:672;height:0" coordorigin="1426,-5" coordsize="672,0">
                      <v:shape style="position:absolute;left:1426;top:-5;width:672;height:0" coordorigin="1426,-5" coordsize="672,0" path="m1426,-5l2098,-5e" filled="f" stroked="t" strokeweight="1.06pt" strokecolor="#4E81BD">
                        <v:path arrowok="t"/>
                      </v:shape>
                      <v:group style="position:absolute;left:2098;top:-5;width:19;height:0" coordorigin="2098,-5" coordsize="19,0">
                        <v:shape style="position:absolute;left:2098;top:-5;width:19;height:0" coordorigin="2098,-5" coordsize="19,0" path="m2098,-5l2117,-5e" filled="f" stroked="t" strokeweight="1.06pt" strokecolor="#4E81BD">
                          <v:path arrowok="t"/>
                        </v:shape>
                        <v:group style="position:absolute;left:2117;top:-5;width:5047;height:0" coordorigin="2117,-5" coordsize="5047,0">
                          <v:shape style="position:absolute;left:2117;top:-5;width:5047;height:0" coordorigin="2117,-5" coordsize="5047,0" path="m2117,-5l7164,-5e" filled="f" stroked="t" strokeweight="1.06pt" strokecolor="#4E81BD">
                            <v:path arrowok="t"/>
                          </v:shape>
                          <v:group style="position:absolute;left:1426;top:329;width:672;height:0" coordorigin="1426,329" coordsize="672,0">
                            <v:shape style="position:absolute;left:1426;top:329;width:672;height:0" coordorigin="1426,329" coordsize="672,0" path="m1426,329l2098,329e" filled="f" stroked="t" strokeweight="1.06pt" strokecolor="#4E81BD">
                              <v:path arrowok="t"/>
                            </v:shape>
                            <v:group style="position:absolute;left:2098;top:329;width:19;height:0" coordorigin="2098,329" coordsize="19,0">
                              <v:shape style="position:absolute;left:2098;top:329;width:19;height:0" coordorigin="2098,329" coordsize="19,0" path="m2098,329l2117,329e" filled="f" stroked="t" strokeweight="1.06pt" strokecolor="#4E81BD">
                                <v:path arrowok="t"/>
                              </v:shape>
                              <v:group style="position:absolute;left:2117;top:329;width:5047;height:0" coordorigin="2117,329" coordsize="5047,0">
                                <v:shape style="position:absolute;left:2117;top:329;width:5047;height:0" coordorigin="2117,329" coordsize="5047,0" path="m2117,329l7164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  <w:sectPr>
          <w:pgNumType w:start="46"/>
          <w:pgMar w:header="0" w:footer="744" w:top="1360" w:bottom="280" w:left="0" w:right="0"/>
          <w:headerReference w:type="default" r:id="rId77"/>
          <w:footerReference w:type="default" r:id="rId78"/>
          <w:pgSz w:w="12240" w:h="15840"/>
        </w:sectPr>
      </w:pPr>
      <w:r>
        <w:pict>
          <v:group style="position:absolute;margin-left:70.03pt;margin-top:15.9201pt;width:288.7pt;height:1.06pt;mso-position-horizontal-relative:page;mso-position-vertical-relative:paragraph;z-index:-4194" coordorigin="1401,318" coordsize="5774,21">
            <v:group style="position:absolute;left:1411;top:329;width:686;height:0" coordorigin="1411,329" coordsize="686,0">
              <v:shape style="position:absolute;left:1411;top:329;width:686;height:0" coordorigin="1411,329" coordsize="686,0" path="m1411,329l2098,329e" filled="f" stroked="t" strokeweight="1.06pt" strokecolor="#4E81BD">
                <v:path arrowok="t"/>
              </v:shape>
              <v:group style="position:absolute;left:2083;top:329;width:19;height:0" coordorigin="2083,329" coordsize="19,0">
                <v:shape style="position:absolute;left:2083;top:329;width:19;height:0" coordorigin="2083,329" coordsize="19,0" path="m2083,329l2102,329e" filled="f" stroked="t" strokeweight="1.06pt" strokecolor="#4E81BD">
                  <v:path arrowok="t"/>
                </v:shape>
                <v:group style="position:absolute;left:2102;top:329;width:5062;height:0" coordorigin="2102,329" coordsize="5062,0">
                  <v:shape style="position:absolute;left:2102;top:329;width:5062;height:0" coordorigin="2102,329" coordsize="5062,0" path="m2102,329l7164,329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5"/>
        <w:ind w:left="1534"/>
      </w:pPr>
      <w:r>
        <w:pict>
          <v:group style="position:absolute;margin-left:70.75pt;margin-top:3.93983pt;width:287.98pt;height:16.79pt;mso-position-horizontal-relative:page;mso-position-vertical-relative:paragraph;z-index:-4193" coordorigin="1415,79" coordsize="5760,336">
            <v:group style="position:absolute;left:1426;top:80;width:672;height:314" coordorigin="1426,80" coordsize="672,314">
              <v:shape style="position:absolute;left:1426;top:80;width:672;height:314" coordorigin="1426,80" coordsize="672,314" path="m1426,394l2098,394,2098,80,1426,80,1426,394xe" filled="t" fillcolor="#EEEEEE" stroked="f">
                <v:path arrowok="t"/>
                <v:fill/>
              </v:shape>
              <v:group style="position:absolute;left:1534;top:80;width:456;height:230" coordorigin="1534,80" coordsize="456,230">
                <v:shape style="position:absolute;left:1534;top:80;width:456;height:230" coordorigin="1534,80" coordsize="456,230" path="m1534,310l1990,310,1990,80,1534,80,1534,310xe" filled="t" fillcolor="#EEEEEE" stroked="f">
                  <v:path arrowok="t"/>
                  <v:fill/>
                </v:shape>
                <v:group style="position:absolute;left:2098;top:80;width:5066;height:314" coordorigin="2098,80" coordsize="5066,314">
                  <v:shape style="position:absolute;left:2098;top:80;width:5066;height:314" coordorigin="2098,80" coordsize="5066,314" path="m2098,394l7164,394,7164,80,2098,80,2098,394xe" filled="t" fillcolor="#EEEEEE" stroked="f">
                    <v:path arrowok="t"/>
                    <v:fill/>
                  </v:shape>
                  <v:group style="position:absolute;left:2206;top:80;width:4850;height:230" coordorigin="2206,80" coordsize="4850,230">
                    <v:shape style="position:absolute;left:2206;top:80;width:4850;height:230" coordorigin="2206,80" coordsize="4850,230" path="m2206,310l7056,310,7056,80,2206,80,2206,310xe" filled="t" fillcolor="#EEEEEE" stroked="f">
                      <v:path arrowok="t"/>
                      <v:fill/>
                    </v:shape>
                    <v:group style="position:absolute;left:1426;top:404;width:672;height:0" coordorigin="1426,404" coordsize="672,0">
                      <v:shape style="position:absolute;left:1426;top:404;width:672;height:0" coordorigin="1426,404" coordsize="672,0" path="m1426,404l2098,404e" filled="f" stroked="t" strokeweight="1.06pt" strokecolor="#4E81BD">
                        <v:path arrowok="t"/>
                      </v:shape>
                      <v:group style="position:absolute;left:2098;top:404;width:19;height:0" coordorigin="2098,404" coordsize="19,0">
                        <v:shape style="position:absolute;left:2098;top:404;width:19;height:0" coordorigin="2098,404" coordsize="19,0" path="m2098,404l2117,404e" filled="f" stroked="t" strokeweight="1.06pt" strokecolor="#4E81BD">
                          <v:path arrowok="t"/>
                        </v:shape>
                        <v:group style="position:absolute;left:2117;top:404;width:5047;height:0" coordorigin="2117,404" coordsize="5047,0">
                          <v:shape style="position:absolute;left:2117;top:404;width:5047;height:0" coordorigin="2117,404" coordsize="5047,0" path="m2117,404l7164,404e" filled="f" stroked="t" strokeweight="1.06pt" strokecolor="#4E81BD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's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760154pt;width:287.98pt;height:17.74pt;mso-position-horizontal-relative:page;mso-position-vertical-relative:paragraph;z-index:-4192" coordorigin="1415,-15" coordsize="5760,355">
            <v:group style="position:absolute;left:1426;top:5;width:672;height:314" coordorigin="1426,5" coordsize="672,314">
              <v:shape style="position:absolute;left:1426;top:5;width:672;height:314" coordorigin="1426,5" coordsize="672,314" path="m1426,319l2098,319,2098,5,1426,5,1426,319xe" filled="t" fillcolor="#EEEEEE" stroked="f">
                <v:path arrowok="t"/>
                <v:fill/>
              </v:shape>
              <v:group style="position:absolute;left:1534;top:5;width:456;height:230" coordorigin="1534,5" coordsize="456,230">
                <v:shape style="position:absolute;left:1534;top:5;width:456;height:230" coordorigin="1534,5" coordsize="456,230" path="m1534,235l1990,235,1990,5,1534,5,1534,235xe" filled="t" fillcolor="#EEEEEE" stroked="f">
                  <v:path arrowok="t"/>
                  <v:fill/>
                </v:shape>
                <v:group style="position:absolute;left:2098;top:5;width:5066;height:314" coordorigin="2098,5" coordsize="5066,314">
                  <v:shape style="position:absolute;left:2098;top:5;width:5066;height:314" coordorigin="2098,5" coordsize="5066,314" path="m2098,319l7164,319,7164,5,2098,5,2098,319xe" filled="t" fillcolor="#EEEEEE" stroked="f">
                    <v:path arrowok="t"/>
                    <v:fill/>
                  </v:shape>
                  <v:group style="position:absolute;left:2206;top:5;width:4850;height:230" coordorigin="2206,5" coordsize="4850,230">
                    <v:shape style="position:absolute;left:2206;top:5;width:4850;height:230" coordorigin="2206,5" coordsize="4850,230" path="m2206,235l7056,235,7056,5,2206,5,2206,235xe" filled="t" fillcolor="#EEEEEE" stroked="f">
                      <v:path arrowok="t"/>
                      <v:fill/>
                    </v:shape>
                    <v:group style="position:absolute;left:1426;top:-5;width:672;height:0" coordorigin="1426,-5" coordsize="672,0">
                      <v:shape style="position:absolute;left:1426;top:-5;width:672;height:0" coordorigin="1426,-5" coordsize="672,0" path="m1426,-5l2098,-5e" filled="f" stroked="t" strokeweight="1.06pt" strokecolor="#4E81BD">
                        <v:path arrowok="t"/>
                      </v:shape>
                      <v:group style="position:absolute;left:2098;top:-5;width:19;height:0" coordorigin="2098,-5" coordsize="19,0">
                        <v:shape style="position:absolute;left:2098;top:-5;width:19;height:0" coordorigin="2098,-5" coordsize="19,0" path="m2098,-5l2117,-5e" filled="f" stroked="t" strokeweight="1.06pt" strokecolor="#4E81BD">
                          <v:path arrowok="t"/>
                        </v:shape>
                        <v:group style="position:absolute;left:2117;top:-5;width:5047;height:0" coordorigin="2117,-5" coordsize="5047,0">
                          <v:shape style="position:absolute;left:2117;top:-5;width:5047;height:0" coordorigin="2117,-5" coordsize="5047,0" path="m2117,-5l7164,-5e" filled="f" stroked="t" strokeweight="1.06pt" strokecolor="#4E81BD">
                            <v:path arrowok="t"/>
                          </v:shape>
                          <v:group style="position:absolute;left:1426;top:329;width:672;height:0" coordorigin="1426,329" coordsize="672,0">
                            <v:shape style="position:absolute;left:1426;top:329;width:672;height:0" coordorigin="1426,329" coordsize="672,0" path="m1426,329l2098,329e" filled="f" stroked="t" strokeweight="1.06pt" strokecolor="#4E81BD">
                              <v:path arrowok="t"/>
                            </v:shape>
                            <v:group style="position:absolute;left:2098;top:329;width:19;height:0" coordorigin="2098,329" coordsize="19,0">
                              <v:shape style="position:absolute;left:2098;top:329;width:19;height:0" coordorigin="2098,329" coordsize="19,0" path="m2098,329l2117,329e" filled="f" stroked="t" strokeweight="1.06pt" strokecolor="#4E81BD">
                                <v:path arrowok="t"/>
                              </v:shape>
                              <v:group style="position:absolute;left:2117;top:329;width:5047;height:0" coordorigin="2117,329" coordsize="5047,0">
                                <v:shape style="position:absolute;left:2117;top:329;width:5047;height:0" coordorigin="2117,329" coordsize="5047,0" path="m2117,329l7164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76014pt;width:287.98pt;height:17.86pt;mso-position-horizontal-relative:page;mso-position-vertical-relative:paragraph;z-index:-4191" coordorigin="1415,-15" coordsize="5760,357">
            <v:group style="position:absolute;left:1426;top:5;width:672;height:317" coordorigin="1426,5" coordsize="672,317">
              <v:shape style="position:absolute;left:1426;top:5;width:672;height:317" coordorigin="1426,5" coordsize="672,317" path="m1426,322l2098,322,2098,5,1426,5,1426,322xe" filled="t" fillcolor="#EEEEEE" stroked="f">
                <v:path arrowok="t"/>
                <v:fill/>
              </v:shape>
              <v:group style="position:absolute;left:1534;top:5;width:456;height:230" coordorigin="1534,5" coordsize="456,230">
                <v:shape style="position:absolute;left:1534;top:5;width:456;height:230" coordorigin="1534,5" coordsize="456,230" path="m1534,235l1990,235,1990,5,1534,5,1534,235xe" filled="t" fillcolor="#EEEEEE" stroked="f">
                  <v:path arrowok="t"/>
                  <v:fill/>
                </v:shape>
                <v:group style="position:absolute;left:2098;top:5;width:5066;height:317" coordorigin="2098,5" coordsize="5066,317">
                  <v:shape style="position:absolute;left:2098;top:5;width:5066;height:317" coordorigin="2098,5" coordsize="5066,317" path="m2098,322l7164,322,7164,5,2098,5,2098,322xe" filled="t" fillcolor="#EEEEEE" stroked="f">
                    <v:path arrowok="t"/>
                    <v:fill/>
                  </v:shape>
                  <v:group style="position:absolute;left:2206;top:5;width:4850;height:230" coordorigin="2206,5" coordsize="4850,230">
                    <v:shape style="position:absolute;left:2206;top:5;width:4850;height:230" coordorigin="2206,5" coordsize="4850,230" path="m2206,235l7056,235,7056,5,2206,5,2206,235xe" filled="t" fillcolor="#EEEEEE" stroked="f">
                      <v:path arrowok="t"/>
                      <v:fill/>
                    </v:shape>
                    <v:group style="position:absolute;left:1426;top:-5;width:672;height:0" coordorigin="1426,-5" coordsize="672,0">
                      <v:shape style="position:absolute;left:1426;top:-5;width:672;height:0" coordorigin="1426,-5" coordsize="672,0" path="m1426,-5l2098,-5e" filled="f" stroked="t" strokeweight="1.06pt" strokecolor="#4E81BD">
                        <v:path arrowok="t"/>
                      </v:shape>
                      <v:group style="position:absolute;left:2098;top:-5;width:19;height:0" coordorigin="2098,-5" coordsize="19,0">
                        <v:shape style="position:absolute;left:2098;top:-5;width:19;height:0" coordorigin="2098,-5" coordsize="19,0" path="m2098,-5l2117,-5e" filled="f" stroked="t" strokeweight="1.06pt" strokecolor="#4E81BD">
                          <v:path arrowok="t"/>
                        </v:shape>
                        <v:group style="position:absolute;left:2117;top:-5;width:5047;height:0" coordorigin="2117,-5" coordsize="5047,0">
                          <v:shape style="position:absolute;left:2117;top:-5;width:5047;height:0" coordorigin="2117,-5" coordsize="5047,0" path="m2117,-5l7164,-5e" filled="f" stroked="t" strokeweight="1.06pt" strokecolor="#4E81BD">
                            <v:path arrowok="t"/>
                          </v:shape>
                          <v:group style="position:absolute;left:1426;top:331;width:672;height:0" coordorigin="1426,331" coordsize="672,0">
                            <v:shape style="position:absolute;left:1426;top:331;width:672;height:0" coordorigin="1426,331" coordsize="672,0" path="m1426,331l2098,331e" filled="f" stroked="t" strokeweight="1.06pt" strokecolor="#4E81BD">
                              <v:path arrowok="t"/>
                            </v:shape>
                            <v:group style="position:absolute;left:2098;top:331;width:19;height:0" coordorigin="2098,331" coordsize="19,0">
                              <v:shape style="position:absolute;left:2098;top:331;width:19;height:0" coordorigin="2098,331" coordsize="19,0" path="m2098,331l2117,331e" filled="f" stroked="t" strokeweight="1.06pt" strokecolor="#4E81BD">
                                <v:path arrowok="t"/>
                              </v:shape>
                              <v:group style="position:absolute;left:2117;top:331;width:5047;height:0" coordorigin="2117,331" coordsize="5047,0">
                                <v:shape style="position:absolute;left:2117;top:331;width:5047;height:0" coordorigin="2117,331" coordsize="5047,0" path="m2117,331l7164,331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sity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880127pt;width:287.98pt;height:17.86pt;mso-position-horizontal-relative:page;mso-position-vertical-relative:paragraph;z-index:-4190" coordorigin="1415,-18" coordsize="5760,357">
            <v:group style="position:absolute;left:1426;top:5;width:672;height:314" coordorigin="1426,5" coordsize="672,314">
              <v:shape style="position:absolute;left:1426;top:5;width:672;height:314" coordorigin="1426,5" coordsize="672,314" path="m1426,319l2098,319,2098,5,1426,5,1426,319xe" filled="t" fillcolor="#EEEEEE" stroked="f">
                <v:path arrowok="t"/>
                <v:fill/>
              </v:shape>
              <v:group style="position:absolute;left:1534;top:5;width:456;height:228" coordorigin="1534,5" coordsize="456,228">
                <v:shape style="position:absolute;left:1534;top:5;width:456;height:228" coordorigin="1534,5" coordsize="456,228" path="m1534,233l1990,233,1990,5,1534,5,1534,233xe" filled="t" fillcolor="#EEEEEE" stroked="f">
                  <v:path arrowok="t"/>
                  <v:fill/>
                </v:shape>
                <v:group style="position:absolute;left:2098;top:5;width:5066;height:314" coordorigin="2098,5" coordsize="5066,314">
                  <v:shape style="position:absolute;left:2098;top:5;width:5066;height:314" coordorigin="2098,5" coordsize="5066,314" path="m2098,319l7164,319,7164,5,2098,5,2098,319xe" filled="t" fillcolor="#EEEEEE" stroked="f">
                    <v:path arrowok="t"/>
                    <v:fill/>
                  </v:shape>
                  <v:group style="position:absolute;left:2206;top:5;width:4850;height:228" coordorigin="2206,5" coordsize="4850,228">
                    <v:shape style="position:absolute;left:2206;top:5;width:4850;height:228" coordorigin="2206,5" coordsize="4850,228" path="m2206,233l7056,233,7056,5,2206,5,2206,233xe" filled="t" fillcolor="#EEEEEE" stroked="f">
                      <v:path arrowok="t"/>
                      <v:fill/>
                    </v:shape>
                    <v:group style="position:absolute;left:1426;top:-7;width:672;height:0" coordorigin="1426,-7" coordsize="672,0">
                      <v:shape style="position:absolute;left:1426;top:-7;width:672;height:0" coordorigin="1426,-7" coordsize="672,0" path="m1426,-7l2098,-7e" filled="f" stroked="t" strokeweight="1.06pt" strokecolor="#4E81BD">
                        <v:path arrowok="t"/>
                      </v:shape>
                      <v:group style="position:absolute;left:2098;top:-7;width:19;height:0" coordorigin="2098,-7" coordsize="19,0">
                        <v:shape style="position:absolute;left:2098;top:-7;width:19;height:0" coordorigin="2098,-7" coordsize="19,0" path="m2098,-7l2117,-7e" filled="f" stroked="t" strokeweight="1.06pt" strokecolor="#4E81BD">
                          <v:path arrowok="t"/>
                        </v:shape>
                        <v:group style="position:absolute;left:2117;top:-7;width:5047;height:0" coordorigin="2117,-7" coordsize="5047,0">
                          <v:shape style="position:absolute;left:2117;top:-7;width:5047;height:0" coordorigin="2117,-7" coordsize="5047,0" path="m2117,-7l7164,-7e" filled="f" stroked="t" strokeweight="1.06pt" strokecolor="#4E81BD">
                            <v:path arrowok="t"/>
                          </v:shape>
                          <v:group style="position:absolute;left:1426;top:329;width:672;height:0" coordorigin="1426,329" coordsize="672,0">
                            <v:shape style="position:absolute;left:1426;top:329;width:672;height:0" coordorigin="1426,329" coordsize="672,0" path="m1426,329l2098,329e" filled="f" stroked="t" strokeweight="1.06pt" strokecolor="#4E81BD">
                              <v:path arrowok="t"/>
                            </v:shape>
                            <v:group style="position:absolute;left:2098;top:329;width:19;height:0" coordorigin="2098,329" coordsize="19,0">
                              <v:shape style="position:absolute;left:2098;top:329;width:19;height:0" coordorigin="2098,329" coordsize="19,0" path="m2098,329l2117,329e" filled="f" stroked="t" strokeweight="1.06pt" strokecolor="#4E81BD">
                                <v:path arrowok="t"/>
                              </v:shape>
                              <v:group style="position:absolute;left:2117;top:329;width:5047;height:0" coordorigin="2117,329" coordsize="5047,0">
                                <v:shape style="position:absolute;left:2117;top:329;width:5047;height:0" coordorigin="2117,329" coordsize="5047,0" path="m2117,329l7164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Cli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880114pt;width:287.98pt;height:17.86pt;mso-position-horizontal-relative:page;mso-position-vertical-relative:paragraph;z-index:-4189" coordorigin="1415,-18" coordsize="5760,357">
            <v:group style="position:absolute;left:1426;top:5;width:672;height:314" coordorigin="1426,5" coordsize="672,314">
              <v:shape style="position:absolute;left:1426;top:5;width:672;height:314" coordorigin="1426,5" coordsize="672,314" path="m1426,319l2098,319,2098,5,1426,5,1426,319xe" filled="t" fillcolor="#EEEEEE" stroked="f">
                <v:path arrowok="t"/>
                <v:fill/>
              </v:shape>
              <v:group style="position:absolute;left:1534;top:5;width:456;height:228" coordorigin="1534,5" coordsize="456,228">
                <v:shape style="position:absolute;left:1534;top:5;width:456;height:228" coordorigin="1534,5" coordsize="456,228" path="m1534,233l1990,233,1990,5,1534,5,1534,233xe" filled="t" fillcolor="#EEEEEE" stroked="f">
                  <v:path arrowok="t"/>
                  <v:fill/>
                </v:shape>
                <v:group style="position:absolute;left:2098;top:5;width:5066;height:314" coordorigin="2098,5" coordsize="5066,314">
                  <v:shape style="position:absolute;left:2098;top:5;width:5066;height:314" coordorigin="2098,5" coordsize="5066,314" path="m2098,319l7164,319,7164,5,2098,5,2098,319xe" filled="t" fillcolor="#EEEEEE" stroked="f">
                    <v:path arrowok="t"/>
                    <v:fill/>
                  </v:shape>
                  <v:group style="position:absolute;left:2206;top:5;width:4850;height:228" coordorigin="2206,5" coordsize="4850,228">
                    <v:shape style="position:absolute;left:2206;top:5;width:4850;height:228" coordorigin="2206,5" coordsize="4850,228" path="m2206,233l7056,233,7056,5,2206,5,2206,233xe" filled="t" fillcolor="#EEEEEE" stroked="f">
                      <v:path arrowok="t"/>
                      <v:fill/>
                    </v:shape>
                    <v:group style="position:absolute;left:1426;top:-7;width:672;height:0" coordorigin="1426,-7" coordsize="672,0">
                      <v:shape style="position:absolute;left:1426;top:-7;width:672;height:0" coordorigin="1426,-7" coordsize="672,0" path="m1426,-7l2098,-7e" filled="f" stroked="t" strokeweight="1.06pt" strokecolor="#4E81BD">
                        <v:path arrowok="t"/>
                      </v:shape>
                      <v:group style="position:absolute;left:2098;top:-7;width:19;height:0" coordorigin="2098,-7" coordsize="19,0">
                        <v:shape style="position:absolute;left:2098;top:-7;width:19;height:0" coordorigin="2098,-7" coordsize="19,0" path="m2098,-7l2117,-7e" filled="f" stroked="t" strokeweight="1.06pt" strokecolor="#4E81BD">
                          <v:path arrowok="t"/>
                        </v:shape>
                        <v:group style="position:absolute;left:2117;top:-7;width:5047;height:0" coordorigin="2117,-7" coordsize="5047,0">
                          <v:shape style="position:absolute;left:2117;top:-7;width:5047;height:0" coordorigin="2117,-7" coordsize="5047,0" path="m2117,-7l7164,-7e" filled="f" stroked="t" strokeweight="1.06pt" strokecolor="#4E81BD">
                            <v:path arrowok="t"/>
                          </v:shape>
                          <v:group style="position:absolute;left:1426;top:329;width:672;height:0" coordorigin="1426,329" coordsize="672,0">
                            <v:shape style="position:absolute;left:1426;top:329;width:672;height:0" coordorigin="1426,329" coordsize="672,0" path="m1426,329l2098,329e" filled="f" stroked="t" strokeweight="1.06pt" strokecolor="#4E81BD">
                              <v:path arrowok="t"/>
                            </v:shape>
                            <v:group style="position:absolute;left:2098;top:329;width:19;height:0" coordorigin="2098,329" coordsize="19,0">
                              <v:shape style="position:absolute;left:2098;top:329;width:19;height:0" coordorigin="2098,329" coordsize="19,0" path="m2098,329l2117,329e" filled="f" stroked="t" strokeweight="1.06pt" strokecolor="#4E81BD">
                                <v:path arrowok="t"/>
                              </v:shape>
                              <v:group style="position:absolute;left:2117;top:329;width:5047;height:0" coordorigin="2117,329" coordsize="5047,0">
                                <v:shape style="position:absolute;left:2117;top:329;width:5047;height:0" coordorigin="2117,329" coordsize="5047,0" path="m2117,329l7164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7601pt;width:287.98pt;height:17.74pt;mso-position-horizontal-relative:page;mso-position-vertical-relative:paragraph;z-index:-4188" coordorigin="1415,-15" coordsize="5760,355">
            <v:group style="position:absolute;left:1426;top:5;width:672;height:314" coordorigin="1426,5" coordsize="672,314">
              <v:shape style="position:absolute;left:1426;top:5;width:672;height:314" coordorigin="1426,5" coordsize="672,314" path="m1426,319l2098,319,2098,5,1426,5,1426,319xe" filled="t" fillcolor="#EEEEEE" stroked="f">
                <v:path arrowok="t"/>
                <v:fill/>
              </v:shape>
              <v:group style="position:absolute;left:1534;top:5;width:456;height:228" coordorigin="1534,5" coordsize="456,228">
                <v:shape style="position:absolute;left:1534;top:5;width:456;height:228" coordorigin="1534,5" coordsize="456,228" path="m1534,233l1990,233,1990,5,1534,5,1534,233xe" filled="t" fillcolor="#EEEEEE" stroked="f">
                  <v:path arrowok="t"/>
                  <v:fill/>
                </v:shape>
                <v:group style="position:absolute;left:2098;top:5;width:5066;height:314" coordorigin="2098,5" coordsize="5066,314">
                  <v:shape style="position:absolute;left:2098;top:5;width:5066;height:314" coordorigin="2098,5" coordsize="5066,314" path="m2098,319l7164,319,7164,5,2098,5,2098,319xe" filled="t" fillcolor="#EEEEEE" stroked="f">
                    <v:path arrowok="t"/>
                    <v:fill/>
                  </v:shape>
                  <v:group style="position:absolute;left:2206;top:5;width:4850;height:228" coordorigin="2206,5" coordsize="4850,228">
                    <v:shape style="position:absolute;left:2206;top:5;width:4850;height:228" coordorigin="2206,5" coordsize="4850,228" path="m2206,233l7056,233,7056,5,2206,5,2206,233xe" filled="t" fillcolor="#EEEEEE" stroked="f">
                      <v:path arrowok="t"/>
                      <v:fill/>
                    </v:shape>
                    <v:group style="position:absolute;left:1426;top:-5;width:672;height:0" coordorigin="1426,-5" coordsize="672,0">
                      <v:shape style="position:absolute;left:1426;top:-5;width:672;height:0" coordorigin="1426,-5" coordsize="672,0" path="m1426,-5l2098,-5e" filled="f" stroked="t" strokeweight="1.06pt" strokecolor="#4E81BD">
                        <v:path arrowok="t"/>
                      </v:shape>
                      <v:group style="position:absolute;left:2098;top:-5;width:19;height:0" coordorigin="2098,-5" coordsize="19,0">
                        <v:shape style="position:absolute;left:2098;top:-5;width:19;height:0" coordorigin="2098,-5" coordsize="19,0" path="m2098,-5l2117,-5e" filled="f" stroked="t" strokeweight="1.06pt" strokecolor="#4E81BD">
                          <v:path arrowok="t"/>
                        </v:shape>
                        <v:group style="position:absolute;left:2117;top:-5;width:5047;height:0" coordorigin="2117,-5" coordsize="5047,0">
                          <v:shape style="position:absolute;left:2117;top:-5;width:5047;height:0" coordorigin="2117,-5" coordsize="5047,0" path="m2117,-5l7164,-5e" filled="f" stroked="t" strokeweight="1.06pt" strokecolor="#4E81BD">
                            <v:path arrowok="t"/>
                          </v:shape>
                          <v:group style="position:absolute;left:1426;top:329;width:672;height:0" coordorigin="1426,329" coordsize="672,0">
                            <v:shape style="position:absolute;left:1426;top:329;width:672;height:0" coordorigin="1426,329" coordsize="672,0" path="m1426,329l2098,329e" filled="f" stroked="t" strokeweight="1.06pt" strokecolor="#4E81BD">
                              <v:path arrowok="t"/>
                            </v:shape>
                            <v:group style="position:absolute;left:2098;top:329;width:19;height:0" coordorigin="2098,329" coordsize="19,0">
                              <v:shape style="position:absolute;left:2098;top:329;width:19;height:0" coordorigin="2098,329" coordsize="19,0" path="m2098,329l2117,329e" filled="f" stroked="t" strokeweight="1.06pt" strokecolor="#4E81BD">
                                <v:path arrowok="t"/>
                              </v:shape>
                              <v:group style="position:absolute;left:2117;top:329;width:5047;height:0" coordorigin="2117,329" coordsize="5047,0">
                                <v:shape style="position:absolute;left:2117;top:329;width:5047;height:0" coordorigin="2117,329" coordsize="5047,0" path="m2117,329l7164,329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ville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17.5601pt;width:287.98pt;height:34.54pt;mso-position-horizontal-relative:page;mso-position-vertical-relative:paragraph;z-index:-4187" coordorigin="1415,-351" coordsize="5760,691">
            <v:group style="position:absolute;left:1426;top:-331;width:672;height:314" coordorigin="1426,-331" coordsize="672,314">
              <v:shape style="position:absolute;left:1426;top:-331;width:672;height:314" coordorigin="1426,-331" coordsize="672,314" path="m1426,-17l2098,-17,2098,-331,1426,-331,1426,-17xe" filled="t" fillcolor="#EEEEEE" stroked="f">
                <v:path arrowok="t"/>
                <v:fill/>
              </v:shape>
              <v:group style="position:absolute;left:1534;top:-331;width:456;height:230" coordorigin="1534,-331" coordsize="456,230">
                <v:shape style="position:absolute;left:1534;top:-331;width:456;height:230" coordorigin="1534,-331" coordsize="456,230" path="m1534,-101l1990,-101,1990,-331,1534,-331,1534,-101xe" filled="t" fillcolor="#EEEEEE" stroked="f">
                  <v:path arrowok="t"/>
                  <v:fill/>
                </v:shape>
                <v:group style="position:absolute;left:2098;top:-331;width:5066;height:314" coordorigin="2098,-331" coordsize="5066,314">
                  <v:shape style="position:absolute;left:2098;top:-331;width:5066;height:314" coordorigin="2098,-331" coordsize="5066,314" path="m2098,-17l7164,-17,7164,-331,2098,-331,2098,-17xe" filled="t" fillcolor="#EEEEEE" stroked="f">
                    <v:path arrowok="t"/>
                    <v:fill/>
                  </v:shape>
                  <v:group style="position:absolute;left:2206;top:-331;width:4850;height:230" coordorigin="2206,-331" coordsize="4850,230">
                    <v:shape style="position:absolute;left:2206;top:-331;width:4850;height:230" coordorigin="2206,-331" coordsize="4850,230" path="m2206,-101l7056,-101,7056,-331,2206,-331,2206,-101xe" filled="t" fillcolor="#EEEEEE" stroked="f">
                      <v:path arrowok="t"/>
                      <v:fill/>
                    </v:shape>
                    <v:group style="position:absolute;left:1426;top:-341;width:672;height:0" coordorigin="1426,-341" coordsize="672,0">
                      <v:shape style="position:absolute;left:1426;top:-341;width:672;height:0" coordorigin="1426,-341" coordsize="672,0" path="m1426,-341l2098,-341e" filled="f" stroked="t" strokeweight="1.06pt" strokecolor="#4E81BD">
                        <v:path arrowok="t"/>
                      </v:shape>
                      <v:group style="position:absolute;left:2098;top:-341;width:19;height:0" coordorigin="2098,-341" coordsize="19,0">
                        <v:shape style="position:absolute;left:2098;top:-341;width:19;height:0" coordorigin="2098,-341" coordsize="19,0" path="m2098,-341l2117,-341e" filled="f" stroked="t" strokeweight="1.06pt" strokecolor="#4E81BD">
                          <v:path arrowok="t"/>
                        </v:shape>
                        <v:group style="position:absolute;left:2117;top:-341;width:5047;height:0" coordorigin="2117,-341" coordsize="5047,0">
                          <v:shape style="position:absolute;left:2117;top:-341;width:5047;height:0" coordorigin="2117,-341" coordsize="5047,0" path="m2117,-341l7164,-341e" filled="f" stroked="t" strokeweight="1.06pt" strokecolor="#4E81BD">
                            <v:path arrowok="t"/>
                          </v:shape>
                          <v:group style="position:absolute;left:1426;top:5;width:672;height:314" coordorigin="1426,5" coordsize="672,314">
                            <v:shape style="position:absolute;left:1426;top:5;width:672;height:314" coordorigin="1426,5" coordsize="672,314" path="m1426,319l2098,319,2098,5,1426,5,1426,319xe" filled="t" fillcolor="#EEEEEE" stroked="f">
                              <v:path arrowok="t"/>
                              <v:fill/>
                            </v:shape>
                            <v:group style="position:absolute;left:1534;top:5;width:456;height:228" coordorigin="1534,5" coordsize="456,228">
                              <v:shape style="position:absolute;left:1534;top:5;width:456;height:228" coordorigin="1534,5" coordsize="456,228" path="m1534,233l1990,233,1990,5,1534,5,1534,233xe" filled="t" fillcolor="#EEEEEE" stroked="f">
                                <v:path arrowok="t"/>
                                <v:fill/>
                              </v:shape>
                              <v:group style="position:absolute;left:2098;top:5;width:5066;height:314" coordorigin="2098,5" coordsize="5066,314">
                                <v:shape style="position:absolute;left:2098;top:5;width:5066;height:314" coordorigin="2098,5" coordsize="5066,314" path="m2098,319l7164,319,7164,5,2098,5,2098,319xe" filled="t" fillcolor="#EEEEEE" stroked="f">
                                  <v:path arrowok="t"/>
                                  <v:fill/>
                                </v:shape>
                                <v:group style="position:absolute;left:2206;top:5;width:4850;height:228" coordorigin="2206,5" coordsize="4850,228">
                                  <v:shape style="position:absolute;left:2206;top:5;width:4850;height:228" coordorigin="2206,5" coordsize="4850,228" path="m2206,233l7056,233,7056,5,2206,5,2206,233xe" filled="t" fillcolor="#EEEEEE" stroked="f">
                                    <v:path arrowok="t"/>
                                    <v:fill/>
                                  </v:shape>
                                  <v:group style="position:absolute;left:1426;top:-7;width:672;height:0" coordorigin="1426,-7" coordsize="672,0">
                                    <v:shape style="position:absolute;left:1426;top:-7;width:672;height:0" coordorigin="1426,-7" coordsize="672,0" path="m1426,-7l2098,-7e" filled="f" stroked="t" strokeweight="1.06pt" strokecolor="#4E81BD">
                                      <v:path arrowok="t"/>
                                    </v:shape>
                                    <v:group style="position:absolute;left:2098;top:-7;width:19;height:0" coordorigin="2098,-7" coordsize="19,0">
                                      <v:shape style="position:absolute;left:2098;top:-7;width:19;height:0" coordorigin="2098,-7" coordsize="19,0" path="m2098,-7l2117,-7e" filled="f" stroked="t" strokeweight="1.06pt" strokecolor="#4E81BD">
                                        <v:path arrowok="t"/>
                                      </v:shape>
                                      <v:group style="position:absolute;left:2117;top:-7;width:5047;height:0" coordorigin="2117,-7" coordsize="5047,0">
                                        <v:shape style="position:absolute;left:2117;top:-7;width:5047;height:0" coordorigin="2117,-7" coordsize="5047,0" path="m2117,-7l7164,-7e" filled="f" stroked="t" strokeweight="1.06pt" strokecolor="#4E81BD">
                                          <v:path arrowok="t"/>
                                        </v:shape>
                                        <v:group style="position:absolute;left:1426;top:329;width:672;height:0" coordorigin="1426,329" coordsize="672,0">
                                          <v:shape style="position:absolute;left:1426;top:329;width:672;height:0" coordorigin="1426,329" coordsize="672,0" path="m1426,329l2098,329e" filled="f" stroked="t" strokeweight="1.06pt" strokecolor="#4E81BD">
                                            <v:path arrowok="t"/>
                                          </v:shape>
                                          <v:group style="position:absolute;left:2098;top:329;width:19;height:0" coordorigin="2098,329" coordsize="19,0">
                                            <v:shape style="position:absolute;left:2098;top:329;width:19;height:0" coordorigin="2098,329" coordsize="19,0" path="m2098,329l2117,329e" filled="f" stroked="t" strokeweight="1.06pt" strokecolor="#4E81BD">
                                              <v:path arrowok="t"/>
                                            </v:shape>
                                            <v:group style="position:absolute;left:2117;top:329;width:5047;height:0" coordorigin="2117,329" coordsize="5047,0">
                                              <v:shape style="position:absolute;left:2117;top:329;width:5047;height:0" coordorigin="2117,329" coordsize="5047,0" path="m2117,329l7164,329e" filled="f" stroked="t" strokeweight="1.06pt" strokecolor="#4E81BD">
                                                <v:path arrowok="t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880067pt;width:287.98pt;height:1.06pt;mso-position-horizontal-relative:page;mso-position-vertical-relative:paragraph;z-index:-4186" coordorigin="1415,-18" coordsize="5760,21">
            <v:group style="position:absolute;left:1426;top:-7;width:672;height:0" coordorigin="1426,-7" coordsize="672,0">
              <v:shape style="position:absolute;left:1426;top:-7;width:672;height:0" coordorigin="1426,-7" coordsize="672,0" path="m1426,-7l2098,-7e" filled="f" stroked="t" strokeweight="1.06pt" strokecolor="#4E81BD">
                <v:path arrowok="t"/>
              </v:shape>
              <v:group style="position:absolute;left:2098;top:-7;width:19;height:0" coordorigin="2098,-7" coordsize="19,0">
                <v:shape style="position:absolute;left:2098;top:-7;width:19;height:0" coordorigin="2098,-7" coordsize="19,0" path="m2098,-7l2117,-7e" filled="f" stroked="t" strokeweight="1.06pt" strokecolor="#4E81BD">
                  <v:path arrowok="t"/>
                </v:shape>
                <v:group style="position:absolute;left:2117;top:-7;width:5047;height:0" coordorigin="2117,-7" coordsize="5047,0">
                  <v:shape style="position:absolute;left:2117;top:-7;width:5047;height:0" coordorigin="2117,-7" coordsize="5047,0" path="m2117,-7l7164,-7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2206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1534"/>
      </w:pPr>
      <w:r>
        <w:pict>
          <v:group style="position:absolute;margin-left:70.75pt;margin-top:0.239943pt;width:287.98pt;height:17.86pt;mso-position-horizontal-relative:page;mso-position-vertical-relative:paragraph;z-index:-4185" coordorigin="1415,5" coordsize="5760,357">
            <v:group style="position:absolute;left:1426;top:25;width:672;height:317" coordorigin="1426,25" coordsize="672,317">
              <v:shape style="position:absolute;left:1426;top:25;width:672;height:317" coordorigin="1426,25" coordsize="672,317" path="m1426,342l2098,342,2098,25,1426,25,1426,342xe" filled="t" fillcolor="#EEEEEE" stroked="f">
                <v:path arrowok="t"/>
                <v:fill/>
              </v:shape>
              <v:group style="position:absolute;left:1534;top:25;width:456;height:230" coordorigin="1534,25" coordsize="456,230">
                <v:shape style="position:absolute;left:1534;top:25;width:456;height:230" coordorigin="1534,25" coordsize="456,230" path="m1534,255l1990,255,1990,25,1534,25,1534,255xe" filled="t" fillcolor="#EEEEEE" stroked="f">
                  <v:path arrowok="t"/>
                  <v:fill/>
                </v:shape>
                <v:group style="position:absolute;left:2098;top:25;width:5066;height:317" coordorigin="2098,25" coordsize="5066,317">
                  <v:shape style="position:absolute;left:2098;top:25;width:5066;height:317" coordorigin="2098,25" coordsize="5066,317" path="m2098,342l7164,342,7164,25,2098,25,2098,342xe" filled="t" fillcolor="#EEEEEE" stroked="f">
                    <v:path arrowok="t"/>
                    <v:fill/>
                  </v:shape>
                  <v:group style="position:absolute;left:2206;top:25;width:4850;height:230" coordorigin="2206,25" coordsize="4850,230">
                    <v:shape style="position:absolute;left:2206;top:25;width:4850;height:230" coordorigin="2206,25" coordsize="4850,230" path="m2206,255l7056,255,7056,25,2206,25,2206,255xe" filled="t" fillcolor="#EEEEEE" stroked="f">
                      <v:path arrowok="t"/>
                      <v:fill/>
                    </v:shape>
                    <v:group style="position:absolute;left:1426;top:15;width:672;height:0" coordorigin="1426,15" coordsize="672,0">
                      <v:shape style="position:absolute;left:1426;top:15;width:672;height:0" coordorigin="1426,15" coordsize="672,0" path="m1426,15l2098,15e" filled="f" stroked="t" strokeweight="1.06pt" strokecolor="#4E81BD">
                        <v:path arrowok="t"/>
                      </v:shape>
                      <v:group style="position:absolute;left:2098;top:15;width:19;height:0" coordorigin="2098,15" coordsize="19,0">
                        <v:shape style="position:absolute;left:2098;top:15;width:19;height:0" coordorigin="2098,15" coordsize="19,0" path="m2098,15l2117,15e" filled="f" stroked="t" strokeweight="1.06pt" strokecolor="#4E81BD">
                          <v:path arrowok="t"/>
                        </v:shape>
                        <v:group style="position:absolute;left:2117;top:15;width:5047;height:0" coordorigin="2117,15" coordsize="5047,0">
                          <v:shape style="position:absolute;left:2117;top:15;width:5047;height:0" coordorigin="2117,15" coordsize="5047,0" path="m2117,15l7164,15e" filled="f" stroked="t" strokeweight="1.06pt" strokecolor="#4E81BD">
                            <v:path arrowok="t"/>
                          </v:shape>
                          <v:group style="position:absolute;left:1426;top:351;width:672;height:0" coordorigin="1426,351" coordsize="672,0">
                            <v:shape style="position:absolute;left:1426;top:351;width:672;height:0" coordorigin="1426,351" coordsize="672,0" path="m1426,351l2098,351e" filled="f" stroked="t" strokeweight="1.06pt" strokecolor="#4E81BD">
                              <v:path arrowok="t"/>
                            </v:shape>
                            <v:group style="position:absolute;left:2098;top:351;width:19;height:0" coordorigin="2098,351" coordsize="19,0">
                              <v:shape style="position:absolute;left:2098;top:351;width:19;height:0" coordorigin="2098,351" coordsize="19,0" path="m2098,351l2117,351e" filled="f" stroked="t" strokeweight="1.06pt" strokecolor="#4E81BD">
                                <v:path arrowok="t"/>
                              </v:shape>
                              <v:group style="position:absolute;left:2117;top:351;width:5047;height:0" coordorigin="2117,351" coordsize="5047,0">
                                <v:shape style="position:absolute;left:2117;top:351;width:5047;height:0" coordorigin="2117,351" coordsize="5047,0" path="m2117,351l7164,351e" filled="f" stroked="t" strokeweight="1.06pt" strokecolor="#4E81BD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</w:pPr>
      <w:r>
        <w:pict>
          <v:group style="position:absolute;margin-left:70.75pt;margin-top:-0.760044pt;width:287.98pt;height:1.06pt;mso-position-horizontal-relative:page;mso-position-vertical-relative:paragraph;z-index:-4184" coordorigin="1415,-15" coordsize="5760,21">
            <v:group style="position:absolute;left:1426;top:-5;width:672;height:0" coordorigin="1426,-5" coordsize="672,0">
              <v:shape style="position:absolute;left:1426;top:-5;width:672;height:0" coordorigin="1426,-5" coordsize="672,0" path="m1426,-5l2098,-5e" filled="f" stroked="t" strokeweight="1.06pt" strokecolor="#4E81BD">
                <v:path arrowok="t"/>
              </v:shape>
              <v:group style="position:absolute;left:2098;top:-5;width:19;height:0" coordorigin="2098,-5" coordsize="19,0">
                <v:shape style="position:absolute;left:2098;top:-5;width:19;height:0" coordorigin="2098,-5" coordsize="19,0" path="m2098,-5l2117,-5e" filled="f" stroked="t" strokeweight="1.06pt" strokecolor="#4E81BD">
                  <v:path arrowok="t"/>
                </v:shape>
                <v:group style="position:absolute;left:2117;top:-5;width:5047;height:0" coordorigin="2117,-5" coordsize="5047,0">
                  <v:shape style="position:absolute;left:2117;top:-5;width:5047;height:0" coordorigin="2117,-5" coordsize="5047,0" path="m2117,-5l7164,-5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34"/>
        <w:sectPr>
          <w:pgNumType w:start="47"/>
          <w:pgMar w:header="0" w:footer="744" w:top="1360" w:bottom="280" w:left="0" w:right="0"/>
          <w:headerReference w:type="default" r:id="rId79"/>
          <w:footerReference w:type="default" r:id="rId80"/>
          <w:pgSz w:w="12240" w:h="15840"/>
        </w:sectPr>
      </w:pPr>
      <w:r>
        <w:pict>
          <v:group style="position:absolute;margin-left:70.75pt;margin-top:-0.760037pt;width:287.98pt;height:1.06pt;mso-position-horizontal-relative:page;mso-position-vertical-relative:paragraph;z-index:-4183" coordorigin="1415,-15" coordsize="5760,21">
            <v:group style="position:absolute;left:1426;top:-5;width:672;height:0" coordorigin="1426,-5" coordsize="672,0">
              <v:shape style="position:absolute;left:1426;top:-5;width:672;height:0" coordorigin="1426,-5" coordsize="672,0" path="m1426,-5l2098,-5e" filled="f" stroked="t" strokeweight="1.06pt" strokecolor="#4E81BD">
                <v:path arrowok="t"/>
              </v:shape>
              <v:group style="position:absolute;left:2098;top:-5;width:19;height:0" coordorigin="2098,-5" coordsize="19,0">
                <v:shape style="position:absolute;left:2098;top:-5;width:19;height:0" coordorigin="2098,-5" coordsize="19,0" path="m2098,-5l2117,-5e" filled="f" stroked="t" strokeweight="1.06pt" strokecolor="#4E81BD">
                  <v:path arrowok="t"/>
                </v:shape>
                <v:group style="position:absolute;left:2117;top:-5;width:5047;height:0" coordorigin="2117,-5" coordsize="5047,0">
                  <v:shape style="position:absolute;left:2117;top:-5;width:5047;height:0" coordorigin="2117,-5" coordsize="5047,0" path="m2117,-5l7164,-5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70.03pt;margin-top:16.04pt;width:288.7pt;height:1.06pt;mso-position-horizontal-relative:page;mso-position-vertical-relative:paragraph;z-index:-4182" coordorigin="1401,321" coordsize="5774,21">
            <v:group style="position:absolute;left:1411;top:331;width:686;height:0" coordorigin="1411,331" coordsize="686,0">
              <v:shape style="position:absolute;left:1411;top:331;width:686;height:0" coordorigin="1411,331" coordsize="686,0" path="m1411,331l2098,331e" filled="f" stroked="t" strokeweight="1.06pt" strokecolor="#4E81BD">
                <v:path arrowok="t"/>
              </v:shape>
              <v:group style="position:absolute;left:2083;top:331;width:19;height:0" coordorigin="2083,331" coordsize="19,0">
                <v:shape style="position:absolute;left:2083;top:331;width:19;height:0" coordorigin="2083,331" coordsize="19,0" path="m2083,331l2102,331e" filled="f" stroked="t" strokeweight="1.06pt" strokecolor="#4E81BD">
                  <v:path arrowok="t"/>
                </v:shape>
                <v:group style="position:absolute;left:2102;top:331;width:5062;height:0" coordorigin="2102,331" coordsize="5062,0">
                  <v:shape style="position:absolute;left:2102;top:331;width:5062;height:0" coordorigin="2102,331" coordsize="5062,0" path="m2102,331l7164,331e" filled="f" stroked="t" strokeweight="1.06pt" strokecolor="#4E81B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34" w:right="-53"/>
      </w:pP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erT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pe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sectPr>
          <w:pgNumType w:start="48"/>
          <w:pgMar w:header="0" w:footer="744" w:top="1360" w:bottom="280" w:left="0" w:right="0"/>
          <w:headerReference w:type="default" r:id="rId81"/>
          <w:footerReference w:type="default" r:id="rId82"/>
          <w:pgSz w:w="12240" w:h="15840"/>
          <w:cols w:num="2" w:equalWidth="off">
            <w:col w:w="4944" w:space="245"/>
            <w:col w:w="7051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color w:val="1E487C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b/>
          <w:color w:val="1E487C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"/>
        <w:ind w:left="1534"/>
      </w:pP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anag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ode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4068"/>
      </w:pP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ode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1534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2" w:hRule="exact"/>
        </w:trPr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4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266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nil" w:sz="6" w:space="0" w:color="auto"/>
              <w:left w:val="nil" w:sz="6" w:space="0" w:color="auto"/>
              <w:bottom w:val="single" w:sz="12" w:space="0" w:color="F892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185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F3F3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INI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's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27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8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27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8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6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GOV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6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7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7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7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6"/>
              <w:ind w:left="27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6"/>
              <w:ind w:left="18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9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9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ls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1" w:lineRule="exact" w:line="220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Cl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ssifi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vice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xcl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27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5"/>
              <w:ind w:left="18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lth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6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6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96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1" w:hRule="exact"/>
        </w:trPr>
        <w:tc>
          <w:tcPr>
            <w:tcW w:w="1862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68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18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w="12240" w:h="15840"/>
          <w:pgMar w:top="1480" w:bottom="280" w:left="0" w:right="0"/>
        </w:sectPr>
      </w:pP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2" w:lineRule="exact" w:line="240"/>
        <w:ind w:left="1440" w:right="4430" w:firstLine="4025"/>
      </w:pP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b/>
          <w:color w:val="1E487C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color w:val="1E487C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b/>
          <w:color w:val="1E487C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E48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E487C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b/>
          <w:color w:val="1E48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0000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b/>
          <w:color w:val="00000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</w:rPr>
        <w:t>atient</w:t>
      </w:r>
      <w:r>
        <w:rPr>
          <w:rFonts w:cs="Arial Narrow" w:hAnsi="Arial Narrow" w:eastAsia="Arial Narrow" w:ascii="Arial Narrow"/>
          <w:b/>
          <w:color w:val="00000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</w:rPr>
        <w:t>tateL</w:t>
      </w:r>
      <w:r>
        <w:rPr>
          <w:rFonts w:cs="Arial Narrow" w:hAnsi="Arial Narrow" w:eastAsia="Arial Narrow" w:ascii="Arial Narrow"/>
          <w:b/>
          <w:color w:val="00000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ther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ata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                                       </w:t>
      </w:r>
      <w:r>
        <w:rPr>
          <w:rFonts w:cs="Times New Roman" w:hAnsi="Times New Roman" w:eastAsia="Times New Roman" w:ascii="Times New Roman"/>
          <w:color w:val="000000"/>
          <w:spacing w:val="5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pora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tateL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8"/>
        <w:ind w:left="1440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exact" w:line="240"/>
        <w:ind w:left="5434" w:right="2946"/>
      </w:pP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ountry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tate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320"/>
        <w:ind w:left="1454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3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3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3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3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3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-3"/>
          <w:sz w:val="20"/>
          <w:szCs w:val="20"/>
        </w:rPr>
        <w:t>/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3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3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3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3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3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3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3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3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-3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b/>
          <w:color w:val="3F3F3F"/>
          <w:spacing w:val="15"/>
          <w:w w:val="100"/>
          <w:position w:val="-3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8"/>
          <w:sz w:val="20"/>
          <w:szCs w:val="20"/>
        </w:rPr>
        <w:t>ABB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8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8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8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8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8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8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8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8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3F3F3F"/>
          <w:spacing w:val="8"/>
          <w:w w:val="100"/>
          <w:position w:val="8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8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8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8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8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8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8"/>
          <w:sz w:val="20"/>
          <w:szCs w:val="20"/>
        </w:rPr>
        <w:t>/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8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8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8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8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8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8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8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8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b/>
          <w:color w:val="3F3F3F"/>
          <w:spacing w:val="0"/>
          <w:w w:val="100"/>
          <w:position w:val="8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b/>
          <w:color w:val="3F3F3F"/>
          <w:spacing w:val="25"/>
          <w:w w:val="100"/>
          <w:position w:val="8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8"/>
          <w:sz w:val="20"/>
          <w:szCs w:val="20"/>
        </w:rPr>
        <w:t>ABB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8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8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8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8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8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8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8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4"/>
          <w:szCs w:val="4"/>
        </w:rPr>
        <w:jc w:val="left"/>
        <w:spacing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4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2" w:hRule="exact"/>
        </w:trPr>
        <w:tc>
          <w:tcPr>
            <w:tcW w:w="2809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aba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40" w:type="dxa"/>
            <w:tcBorders>
              <w:top w:val="single" w:sz="12" w:space="0" w:color="F8921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663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ontana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2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</w:p>
        </w:tc>
      </w:tr>
      <w:tr>
        <w:trPr>
          <w:trHeight w:val="293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AK</w:t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6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ebra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9"/>
              <w:ind w:left="62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52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6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2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V</w:t>
            </w:r>
          </w:p>
        </w:tc>
      </w:tr>
      <w:tr>
        <w:trPr>
          <w:trHeight w:val="293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ona</w:t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AZ</w:t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6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re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9"/>
              <w:ind w:left="62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</w:p>
        </w:tc>
      </w:tr>
      <w:tr>
        <w:trPr>
          <w:trHeight w:val="252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6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ew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2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J</w:t>
            </w:r>
          </w:p>
        </w:tc>
      </w:tr>
      <w:tr>
        <w:trPr>
          <w:trHeight w:val="293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forn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6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9"/>
              <w:ind w:left="62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</w:t>
            </w:r>
          </w:p>
        </w:tc>
      </w:tr>
      <w:tr>
        <w:trPr>
          <w:trHeight w:val="252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orado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6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ew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ork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2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Y</w:t>
            </w:r>
          </w:p>
        </w:tc>
      </w:tr>
      <w:tr>
        <w:trPr>
          <w:trHeight w:val="293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onne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ut</w:t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18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6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orth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na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9"/>
              <w:ind w:left="62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</w:t>
            </w:r>
          </w:p>
        </w:tc>
      </w:tr>
      <w:tr>
        <w:trPr>
          <w:trHeight w:val="254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6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orth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2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</w:t>
            </w:r>
          </w:p>
        </w:tc>
      </w:tr>
      <w:tr>
        <w:trPr>
          <w:trHeight w:val="290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</w:t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6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nds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7"/>
              <w:ind w:left="62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</w:t>
            </w:r>
          </w:p>
        </w:tc>
      </w:tr>
      <w:tr>
        <w:trPr>
          <w:trHeight w:val="254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Federated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ates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ron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FM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663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2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</w:p>
        </w:tc>
      </w:tr>
      <w:tr>
        <w:trPr>
          <w:trHeight w:val="290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da</w:t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FL</w:t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66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7"/>
              <w:ind w:left="62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K</w:t>
            </w:r>
          </w:p>
        </w:tc>
      </w:tr>
      <w:tr>
        <w:trPr>
          <w:trHeight w:val="254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eorg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663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regon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2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</w:t>
            </w:r>
          </w:p>
        </w:tc>
      </w:tr>
      <w:tr>
        <w:trPr>
          <w:trHeight w:val="290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uam</w:t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</w:t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6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au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7"/>
              <w:ind w:left="62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</w:t>
            </w:r>
          </w:p>
        </w:tc>
      </w:tr>
      <w:tr>
        <w:trPr>
          <w:trHeight w:val="254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6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enn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2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290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Idaho</w:t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ID</w:t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6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uerto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7"/>
              <w:ind w:left="62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</w:t>
            </w:r>
          </w:p>
        </w:tc>
      </w:tr>
      <w:tr>
        <w:trPr>
          <w:trHeight w:val="254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6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hode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2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</w:p>
        </w:tc>
      </w:tr>
      <w:tr>
        <w:trPr>
          <w:trHeight w:val="290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ana</w:t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</w:t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6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outh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na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7"/>
              <w:ind w:left="62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</w:t>
            </w:r>
          </w:p>
        </w:tc>
      </w:tr>
      <w:tr>
        <w:trPr>
          <w:trHeight w:val="254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6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outh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2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</w:t>
            </w:r>
          </w:p>
        </w:tc>
      </w:tr>
      <w:tr>
        <w:trPr>
          <w:trHeight w:val="293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6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Tenne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ee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7"/>
              <w:ind w:left="6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TN</w:t>
            </w:r>
          </w:p>
        </w:tc>
      </w:tr>
      <w:tr>
        <w:trPr>
          <w:trHeight w:val="252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entu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6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TX</w:t>
            </w:r>
          </w:p>
        </w:tc>
      </w:tr>
      <w:tr>
        <w:trPr>
          <w:trHeight w:val="293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Lou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ana</w:t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LA</w:t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6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tah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7"/>
              <w:ind w:left="62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</w:p>
        </w:tc>
      </w:tr>
      <w:tr>
        <w:trPr>
          <w:trHeight w:val="252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ne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ont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62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</w:p>
        </w:tc>
      </w:tr>
      <w:tr>
        <w:trPr>
          <w:trHeight w:val="293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6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7"/>
              <w:ind w:left="62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</w:p>
        </w:tc>
      </w:tr>
      <w:tr>
        <w:trPr>
          <w:trHeight w:val="252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rg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62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293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6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gton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7"/>
              <w:ind w:left="6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WA</w:t>
            </w:r>
          </w:p>
        </w:tc>
      </w:tr>
      <w:tr>
        <w:trPr>
          <w:trHeight w:val="252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gan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We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rg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6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WV</w:t>
            </w:r>
          </w:p>
        </w:tc>
      </w:tr>
      <w:tr>
        <w:trPr>
          <w:trHeight w:val="293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ota</w:t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1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/>
              <w:ind w:left="6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7"/>
              <w:ind w:left="6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WI</w:t>
            </w:r>
          </w:p>
        </w:tc>
      </w:tr>
      <w:tr>
        <w:trPr>
          <w:trHeight w:val="252" w:hRule="exact"/>
        </w:trPr>
        <w:tc>
          <w:tcPr>
            <w:tcW w:w="2809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6"/>
            </w:pP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40" w:type="dxa"/>
            <w:tcBorders>
              <w:top w:val="single" w:sz="8" w:space="0" w:color="4E81BD"/>
              <w:left w:val="nil" w:sz="6" w:space="0" w:color="auto"/>
              <w:bottom w:val="single" w:sz="8" w:space="0" w:color="4E81BD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-1"/>
                <w:sz w:val="22"/>
                <w:szCs w:val="22"/>
              </w:rPr>
              <w:t>ng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6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WY</w:t>
            </w:r>
          </w:p>
        </w:tc>
      </w:tr>
    </w:tbl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5940" w:val="left"/>
        </w:tabs>
        <w:jc w:val="left"/>
        <w:spacing w:lineRule="exact" w:line="240"/>
        <w:ind w:left="1440"/>
        <w:sectPr>
          <w:pgNumType w:start="49"/>
          <w:pgMar w:header="0" w:footer="744" w:top="1360" w:bottom="280" w:left="0" w:right="0"/>
          <w:headerReference w:type="default" r:id="rId83"/>
          <w:footerReference w:type="default" r:id="rId84"/>
          <w:pgSz w:w="12240" w:h="15840"/>
        </w:sectPr>
      </w:pPr>
      <w:r>
        <w:pict>
          <v:group style="position:absolute;margin-left:216pt;margin-top:13.1pt;width:0.96pt;height:0pt;mso-position-horizontal-relative:page;mso-position-vertical-relative:paragraph;z-index:-4181" coordorigin="4320,262" coordsize="19,0">
            <v:shape style="position:absolute;left:4320;top:262;width:19;height:0" coordorigin="4320,262" coordsize="19,0" path="m4320,262l4339,262e" filled="f" stroked="t" strokeweight="1.06pt" strokecolor="#4E81BD">
              <v:path arrowok="t"/>
            </v:shape>
            <w10:wrap type="none"/>
          </v:group>
        </w:pict>
      </w:r>
      <w:r>
        <w:pict>
          <v:group style="position:absolute;margin-left:296.23pt;margin-top:12.57pt;width:217.42pt;height:1.06pt;mso-position-horizontal-relative:page;mso-position-vertical-relative:paragraph;z-index:-4180" coordorigin="5925,251" coordsize="4348,21">
            <v:group style="position:absolute;left:5935;top:262;width:19;height:0" coordorigin="5935,262" coordsize="19,0">
              <v:shape style="position:absolute;left:5935;top:262;width:19;height:0" coordorigin="5935,262" coordsize="19,0" path="m5935,262l5954,262e" filled="f" stroked="t" strokeweight="1.06pt" strokecolor="#4E81BD">
                <v:path arrowok="t"/>
              </v:shape>
              <v:group style="position:absolute;left:5954;top:262;width:2693;height:0" coordorigin="5954,262" coordsize="2693,0">
                <v:shape style="position:absolute;left:5954;top:262;width:2693;height:0" coordorigin="5954,262" coordsize="2693,0" path="m5954,262l8647,262e" filled="f" stroked="t" strokeweight="1.06pt" strokecolor="#4E81BD">
                  <v:path arrowok="t"/>
                </v:shape>
                <v:group style="position:absolute;left:8633;top:262;width:19;height:0" coordorigin="8633,262" coordsize="19,0">
                  <v:shape style="position:absolute;left:8633;top:262;width:19;height:0" coordorigin="8633,262" coordsize="19,0" path="m8633,262l8652,262e" filled="f" stroked="t" strokeweight="1.06pt" strokecolor="#4E81BD">
                    <v:path arrowok="t"/>
                  </v:shape>
                  <v:group style="position:absolute;left:8652;top:262;width:1610;height:0" coordorigin="8652,262" coordsize="1610,0">
                    <v:shape style="position:absolute;left:8652;top:262;width:1610;height:0" coordorigin="8652,262" coordsize="1610,0" path="m8652,262l10262,262e" filled="f" stroked="t" strokeweight="1.06pt" strokecolor="#4E81BD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z w:val="22"/>
          <w:szCs w:val="22"/>
        </w:rPr>
      </w:r>
      <w:r>
        <w:rPr>
          <w:rFonts w:cs="Arial Narrow" w:hAnsi="Arial Narrow" w:eastAsia="Arial Narrow" w:ascii="Arial Narrow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-21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-21"/>
          <w:sz w:val="22"/>
          <w:szCs w:val="22"/>
          <w:u w:val="thick" w:color="4E81BD"/>
        </w:rPr>
      </w:r>
      <w:r>
        <w:rPr>
          <w:rFonts w:cs="Times New Roman" w:hAnsi="Times New Roman" w:eastAsia="Times New Roman" w:ascii="Times New Roman"/>
          <w:spacing w:val="-2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  <w:t>M</w:t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  <w:t>i</w:t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  <w:t>s</w:t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-2"/>
          <w:sz w:val="22"/>
          <w:szCs w:val="22"/>
          <w:u w:val="thick" w:color="4E81BD"/>
        </w:rPr>
        <w:t>s</w:t>
      </w:r>
      <w:r>
        <w:rPr>
          <w:rFonts w:cs="Arial Narrow" w:hAnsi="Arial Narrow" w:eastAsia="Arial Narrow" w:ascii="Arial Narrow"/>
          <w:spacing w:val="-2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o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u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r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i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thick" w:color="4E81BD"/>
        </w:rPr>
        <w:t>                                    </w:t>
      </w:r>
      <w:r>
        <w:rPr>
          <w:rFonts w:cs="Times New Roman" w:hAnsi="Times New Roman" w:eastAsia="Times New Roman" w:ascii="Times New Roman"/>
          <w:spacing w:val="16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16"/>
          <w:sz w:val="22"/>
          <w:szCs w:val="22"/>
          <w:u w:val="thick" w:color="4E81BD"/>
        </w:rPr>
      </w:r>
      <w:r>
        <w:rPr>
          <w:rFonts w:cs="Times New Roman" w:hAnsi="Times New Roman" w:eastAsia="Times New Roman" w:ascii="Times New Roman"/>
          <w:spacing w:val="16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15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15"/>
          <w:sz w:val="22"/>
          <w:szCs w:val="22"/>
          <w:u w:val="thick" w:color="4E81BD"/>
        </w:rPr>
      </w:r>
      <w:r>
        <w:rPr>
          <w:rFonts w:cs="Times New Roman" w:hAnsi="Times New Roman" w:eastAsia="Times New Roman" w:ascii="Times New Roman"/>
          <w:spacing w:val="15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  <w:t>M</w:t>
      </w:r>
      <w:r>
        <w:rPr>
          <w:rFonts w:cs="Arial Narrow" w:hAnsi="Arial Narrow" w:eastAsia="Arial Narrow" w:ascii="Arial Narrow"/>
          <w:spacing w:val="1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O</w:t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thick" w:color="4E81BD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thick" w:color="4E81BD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thick" w:color="4E81BD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59"/>
        <w:ind w:left="1440"/>
      </w:pP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Pa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.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ata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N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EF6913"/>
          <w:spacing w:val="-2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es</w:t>
      </w:r>
      <w:r>
        <w:rPr>
          <w:rFonts w:cs="Times New Roman" w:hAnsi="Times New Roman" w:eastAsia="Times New Roman" w:ascii="Times New Roman"/>
          <w:color w:val="EF6913"/>
          <w:spacing w:val="-1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/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v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eats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40" w:right="1664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eats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pub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eparate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updat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ote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updated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60" w:val="left"/>
        </w:tabs>
        <w:jc w:val="left"/>
        <w:spacing w:lineRule="auto" w:line="286"/>
        <w:ind w:left="2160" w:right="1496" w:hanging="360"/>
      </w:pPr>
      <w:r>
        <w:rPr>
          <w:rFonts w:cs="Symbol" w:hAnsi="Symbol" w:eastAsia="Symbol" w:ascii="Symbol"/>
          <w:color w:val="3F3F3F"/>
          <w:spacing w:val="0"/>
          <w:w w:val="76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color w:val="3F3F3F"/>
          <w:spacing w:val="0"/>
          <w:w w:val="76"/>
          <w:sz w:val="22"/>
          <w:szCs w:val="22"/>
        </w:rPr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aystate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Wing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139)</w:t>
      </w:r>
      <w:r>
        <w:rPr>
          <w:rFonts w:cs="Times New Roman" w:hAnsi="Times New Roman" w:eastAsia="Times New Roman" w:ascii="Times New Roman"/>
          <w:b/>
          <w:color w:val="3F3F3F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aystate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Lane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6)</w:t>
      </w:r>
      <w:r>
        <w:rPr>
          <w:rFonts w:cs="Times New Roman" w:hAnsi="Times New Roman" w:eastAsia="Times New Roman" w:ascii="Times New Roman"/>
          <w:b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ospitals</w:t>
      </w:r>
      <w:r>
        <w:rPr>
          <w:rFonts w:cs="Times New Roman" w:hAnsi="Times New Roman" w:eastAsia="Times New Roman" w:ascii="Times New Roman"/>
          <w:b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Lane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ords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F3F3F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Lane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3F3F3F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3F3F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tate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Lane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offe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24/7</w:t>
      </w:r>
      <w:r>
        <w:rPr>
          <w:rFonts w:cs="Times New Roman" w:hAnsi="Times New Roman" w:eastAsia="Times New Roman" w:ascii="Times New Roman"/>
          <w:color w:val="3F3F3F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ind w:left="1440"/>
      </w:pP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Pa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E.</w:t>
      </w:r>
      <w:r>
        <w:rPr>
          <w:rFonts w:cs="Times New Roman" w:hAnsi="Times New Roman" w:eastAsia="Times New Roman" w:ascii="Times New Roman"/>
          <w:color w:val="EF6913"/>
          <w:spacing w:val="-9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Summa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y</w:t>
      </w:r>
      <w:r>
        <w:rPr>
          <w:rFonts w:cs="Times New Roman" w:hAnsi="Times New Roman" w:eastAsia="Times New Roman" w:ascii="Times New Roman"/>
          <w:color w:val="EF6913"/>
          <w:spacing w:val="-1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Stat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EF6913"/>
          <w:spacing w:val="2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40" w:right="1633"/>
      </w:pP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ary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epara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fferent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than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ntent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body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anua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03030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color w:val="30303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neral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e-re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0303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0303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0303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03030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0303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sectPr>
      <w:pgNumType w:start="50"/>
      <w:pgMar w:header="0" w:footer="744" w:top="1380" w:bottom="280" w:left="0" w:right="0"/>
      <w:headerReference w:type="default" r:id="rId85"/>
      <w:footerReference w:type="default" r:id="rId86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92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8.12pt;margin-top:740.462pt;width:8.09607pt;height:11pt;mso-position-horizontal-relative:page;mso-position-vertical-relative:page;z-index:-4391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90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64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63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62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61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60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59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58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57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56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55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54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53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52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51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50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49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48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47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46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45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44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43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42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41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38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37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36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35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34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33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89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2961pt;height:11.12pt;mso-position-horizontal-relative:page;mso-position-vertical-relative:page;z-index:-4388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87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32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31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30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29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28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27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26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25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24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23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22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21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20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19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18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17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16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15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14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13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12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11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10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09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08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07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06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05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04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03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85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84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83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02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01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00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82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81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80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79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78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77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76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75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74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73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72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71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70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69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68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34.46pt;width:626.88pt;height:0pt;mso-position-horizontal-relative:page;mso-position-vertical-relative:page;z-index:-4367" coordorigin="0,14689" coordsize="12538,0">
          <v:shape style="position:absolute;left:0;top:14689;width:12538;height:0" coordorigin="0,14689" coordsize="12538,0" path="m12240,14689l0,14689e" filled="f" stroked="t" strokeweight="0.7pt" strokecolor="#BEBEBE">
            <v:path arrowok="t"/>
          </v:shape>
          <v:shape style="position:absolute;left:0;top:14689;width:12538;height:0" coordorigin="0,14689" coordsize="12538,0" path="m0,14689l12240,14689e" filled="f" stroked="t" strokeweight="0.7pt" strokecolor="#BEBEBE">
            <v:path arrowok="t"/>
          </v:shape>
          <w10:wrap type="none"/>
        </v:group>
      </w:pict>
    </w:r>
    <w:r>
      <w:pict>
        <v:shape type="#_x0000_t202" style="position:absolute;margin-left:566.08pt;margin-top:740.462pt;width:12.1761pt;height:11pt;mso-position-horizontal-relative:page;mso-position-vertical-relative:page;z-index:-4366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892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892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22pt;width:52.0566pt;height:11pt;mso-position-horizontal-relative:page;mso-position-vertical-relative:page;z-index:-4365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color w:val="00537F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37F"/>
                    <w:spacing w:val="0"/>
                    <w:w w:val="100"/>
                    <w:sz w:val="18"/>
                    <w:szCs w:val="18"/>
                  </w:rPr>
                  <w:t>2019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6.6pt;margin-top:73.5pt;width:478.8pt;height:0pt;mso-position-horizontal-relative:page;mso-position-vertical-relative:page;z-index:-4386" coordorigin="1332,1470" coordsize="9576,0">
          <v:shape style="position:absolute;left:1332;top:1470;width:9576;height:0" coordorigin="1332,1470" coordsize="9576,0" path="m1332,1470l10908,1470e" filled="f" stroked="t" strokeweight="3.1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pt;margin-top:72.1992pt;width:91.4085pt;height:13.04pt;mso-position-horizontal-relative:page;mso-position-vertical-relative:page;z-index:-4340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 Narrow" w:hAnsi="Arial Narrow" w:eastAsia="Arial Narrow" w:ascii="Arial Narrow"/>
                    <w:b/>
                    <w:color w:val="30303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color w:val="303030"/>
                    <w:spacing w:val="0"/>
                    <w:w w:val="100"/>
                    <w:sz w:val="22"/>
                    <w:szCs w:val="22"/>
                  </w:rPr>
                  <w:t>vailability</w:t>
                </w:r>
                <w:r>
                  <w:rPr>
                    <w:rFonts w:cs="Times New Roman" w:hAnsi="Times New Roman" w:eastAsia="Times New Roman" w:ascii="Times New Roman"/>
                    <w:b/>
                    <w:color w:val="303030"/>
                    <w:spacing w:val="-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303030"/>
                    <w:spacing w:val="0"/>
                    <w:w w:val="100"/>
                    <w:sz w:val="22"/>
                    <w:szCs w:val="22"/>
                  </w:rPr>
                  <w:t>to</w:t>
                </w:r>
                <w:r>
                  <w:rPr>
                    <w:rFonts w:cs="Times New Roman" w:hAnsi="Times New Roman" w:eastAsia="Times New Roman" w:ascii="Times New Roman"/>
                    <w:b/>
                    <w:color w:val="303030"/>
                    <w:spacing w:val="-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303030"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color w:val="303030"/>
                    <w:spacing w:val="0"/>
                    <w:w w:val="100"/>
                    <w:sz w:val="22"/>
                    <w:szCs w:val="22"/>
                  </w:rPr>
                  <w:t>se</w:t>
                </w:r>
                <w:r>
                  <w:rPr>
                    <w:rFonts w:cs="Arial Narrow" w:hAnsi="Arial Narrow" w:eastAsia="Arial Narrow" w:ascii="Arial Narrow"/>
                    <w:b/>
                    <w:color w:val="303030"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color w:val="303030"/>
                    <w:spacing w:val="0"/>
                    <w:w w:val="100"/>
                    <w:sz w:val="22"/>
                    <w:szCs w:val="22"/>
                  </w:rPr>
                  <w:t>s: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6.64pt;margin-top:72.1992pt;width:19.5459pt;height:13.04pt;mso-position-horizontal-relative:page;mso-position-vertical-relative:page;z-index:-4339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 Narrow" w:hAnsi="Arial Narrow" w:eastAsia="Arial Narrow" w:ascii="Arial Narrow"/>
                    <w:color w:val="303030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303030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30303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hyperlink" Target="http://www.chiamass.gov/regulations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mailto:CaseMix.data@state.ma.us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mailto:CaseMix.data@state.ma.us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://www.chiamass.gov/chia-data/" TargetMode="External"/><Relationship Id="rId11" Type="http://schemas.openxmlformats.org/officeDocument/2006/relationships/hyperlink" Target="" TargetMode="External"/><Relationship Id="rId12" Type="http://schemas.openxmlformats.org/officeDocument/2006/relationships/footer" Target="footer2.xml"/><Relationship Id="rId13" Type="http://schemas.openxmlformats.org/officeDocument/2006/relationships/hyperlink" Target="mailto:CaseMix.data@state.ma.us" TargetMode="External"/><Relationship Id="rId14" Type="http://schemas.openxmlformats.org/officeDocument/2006/relationships/hyperlink" Target="" TargetMode="External"/><Relationship Id="rId15" Type="http://schemas.openxmlformats.org/officeDocument/2006/relationships/hyperlink" Target="mailto:CaseMix.data@state.ma.us" TargetMode="External"/><Relationship Id="rId16" Type="http://schemas.openxmlformats.org/officeDocument/2006/relationships/hyperlink" Target="" TargetMode="External"/><Relationship Id="rId17" Type="http://schemas.openxmlformats.org/officeDocument/2006/relationships/hyperlink" Target="mailto:CaseMix.data@state.ma.us" TargetMode="External"/><Relationship Id="rId18" Type="http://schemas.openxmlformats.org/officeDocument/2006/relationships/hyperlink" Target="" TargetMode="External"/><Relationship Id="rId19" Type="http://schemas.openxmlformats.org/officeDocument/2006/relationships/image" Target="media/image1.png"/><Relationship Id="rId20" Type="http://schemas.openxmlformats.org/officeDocument/2006/relationships/hyperlink" Target="http://www.chiamass.gov/information-for-data-submitters-acute-hospital-case-mix/" TargetMode="External"/><Relationship Id="rId21" Type="http://schemas.openxmlformats.org/officeDocument/2006/relationships/hyperlink" Target="" TargetMode="External"/><Relationship Id="rId22" Type="http://schemas.openxmlformats.org/officeDocument/2006/relationships/hyperlink" Target="http://www.chiamass.gov/information-for-data-submitters-acute-hospital-case-mix/" TargetMode="External"/><Relationship Id="rId23" Type="http://schemas.openxmlformats.org/officeDocument/2006/relationships/hyperlink" Target="" TargetMode="External"/><Relationship Id="rId24" Type="http://schemas.openxmlformats.org/officeDocument/2006/relationships/header" Target="header1.xml"/><Relationship Id="rId25" Type="http://schemas.openxmlformats.org/officeDocument/2006/relationships/footer" Target="footer3.xml"/><Relationship Id="rId26" Type="http://schemas.openxmlformats.org/officeDocument/2006/relationships/header" Target="header2.xml"/><Relationship Id="rId27" Type="http://schemas.openxmlformats.org/officeDocument/2006/relationships/footer" Target="footer4.xml"/><Relationship Id="rId28" Type="http://schemas.openxmlformats.org/officeDocument/2006/relationships/hyperlink" Target="http://www.cdc.gov/nchs/data/dvs/Race_Ethnicity_CodeSet.pdf" TargetMode="External"/><Relationship Id="rId29" Type="http://schemas.openxmlformats.org/officeDocument/2006/relationships/hyperlink" Target="" TargetMode="External"/><Relationship Id="rId30" Type="http://schemas.openxmlformats.org/officeDocument/2006/relationships/header" Target="header3.xml"/><Relationship Id="rId31" Type="http://schemas.openxmlformats.org/officeDocument/2006/relationships/footer" Target="footer5.xml"/><Relationship Id="rId32" Type="http://schemas.openxmlformats.org/officeDocument/2006/relationships/header" Target="header4.xml"/><Relationship Id="rId33" Type="http://schemas.openxmlformats.org/officeDocument/2006/relationships/footer" Target="footer6.xml"/><Relationship Id="rId34" Type="http://schemas.openxmlformats.org/officeDocument/2006/relationships/header" Target="header5.xml"/><Relationship Id="rId35" Type="http://schemas.openxmlformats.org/officeDocument/2006/relationships/footer" Target="footer7.xml"/><Relationship Id="rId36" Type="http://schemas.openxmlformats.org/officeDocument/2006/relationships/header" Target="header6.xml"/><Relationship Id="rId37" Type="http://schemas.openxmlformats.org/officeDocument/2006/relationships/footer" Target="footer8.xml"/><Relationship Id="rId38" Type="http://schemas.openxmlformats.org/officeDocument/2006/relationships/header" Target="header7.xml"/><Relationship Id="rId39" Type="http://schemas.openxmlformats.org/officeDocument/2006/relationships/footer" Target="footer9.xml"/><Relationship Id="rId40" Type="http://schemas.openxmlformats.org/officeDocument/2006/relationships/header" Target="header8.xml"/><Relationship Id="rId41" Type="http://schemas.openxmlformats.org/officeDocument/2006/relationships/footer" Target="footer10.xml"/><Relationship Id="rId42" Type="http://schemas.openxmlformats.org/officeDocument/2006/relationships/header" Target="header9.xml"/><Relationship Id="rId43" Type="http://schemas.openxmlformats.org/officeDocument/2006/relationships/footer" Target="footer11.xml"/><Relationship Id="rId44" Type="http://schemas.openxmlformats.org/officeDocument/2006/relationships/header" Target="header10.xml"/><Relationship Id="rId45" Type="http://schemas.openxmlformats.org/officeDocument/2006/relationships/footer" Target="footer12.xml"/><Relationship Id="rId46" Type="http://schemas.openxmlformats.org/officeDocument/2006/relationships/header" Target="header11.xml"/><Relationship Id="rId47" Type="http://schemas.openxmlformats.org/officeDocument/2006/relationships/footer" Target="footer13.xml"/><Relationship Id="rId48" Type="http://schemas.openxmlformats.org/officeDocument/2006/relationships/header" Target="header12.xml"/><Relationship Id="rId49" Type="http://schemas.openxmlformats.org/officeDocument/2006/relationships/footer" Target="footer14.xml"/><Relationship Id="rId50" Type="http://schemas.openxmlformats.org/officeDocument/2006/relationships/header" Target="header13.xml"/><Relationship Id="rId51" Type="http://schemas.openxmlformats.org/officeDocument/2006/relationships/footer" Target="footer15.xml"/><Relationship Id="rId52" Type="http://schemas.openxmlformats.org/officeDocument/2006/relationships/header" Target="header14.xml"/><Relationship Id="rId53" Type="http://schemas.openxmlformats.org/officeDocument/2006/relationships/footer" Target="footer16.xml"/><Relationship Id="rId54" Type="http://schemas.openxmlformats.org/officeDocument/2006/relationships/header" Target="header15.xml"/><Relationship Id="rId55" Type="http://schemas.openxmlformats.org/officeDocument/2006/relationships/footer" Target="footer17.xml"/><Relationship Id="rId56" Type="http://schemas.openxmlformats.org/officeDocument/2006/relationships/header" Target="header16.xml"/><Relationship Id="rId57" Type="http://schemas.openxmlformats.org/officeDocument/2006/relationships/hyperlink" Target="http://www.chiamass.gov/information-for-data-submitters-acute-hospital-case-mix/" TargetMode="External"/><Relationship Id="rId58" Type="http://schemas.openxmlformats.org/officeDocument/2006/relationships/hyperlink" Target="" TargetMode="External"/><Relationship Id="rId59" Type="http://schemas.openxmlformats.org/officeDocument/2006/relationships/header" Target="header17.xml"/><Relationship Id="rId60" Type="http://schemas.openxmlformats.org/officeDocument/2006/relationships/footer" Target="footer18.xml"/><Relationship Id="rId61" Type="http://schemas.openxmlformats.org/officeDocument/2006/relationships/header" Target="header18.xml"/><Relationship Id="rId62" Type="http://schemas.openxmlformats.org/officeDocument/2006/relationships/footer" Target="footer19.xml"/><Relationship Id="rId63" Type="http://schemas.openxmlformats.org/officeDocument/2006/relationships/header" Target="header19.xml"/><Relationship Id="rId64" Type="http://schemas.openxmlformats.org/officeDocument/2006/relationships/footer" Target="footer20.xml"/><Relationship Id="rId65" Type="http://schemas.openxmlformats.org/officeDocument/2006/relationships/header" Target="header20.xml"/><Relationship Id="rId66" Type="http://schemas.openxmlformats.org/officeDocument/2006/relationships/footer" Target="footer21.xml"/><Relationship Id="rId67" Type="http://schemas.openxmlformats.org/officeDocument/2006/relationships/header" Target="header21.xml"/><Relationship Id="rId68" Type="http://schemas.openxmlformats.org/officeDocument/2006/relationships/footer" Target="footer22.xml"/><Relationship Id="rId69" Type="http://schemas.openxmlformats.org/officeDocument/2006/relationships/header" Target="header22.xml"/><Relationship Id="rId70" Type="http://schemas.openxmlformats.org/officeDocument/2006/relationships/footer" Target="footer23.xml"/><Relationship Id="rId71" Type="http://schemas.openxmlformats.org/officeDocument/2006/relationships/header" Target="header23.xml"/><Relationship Id="rId72" Type="http://schemas.openxmlformats.org/officeDocument/2006/relationships/footer" Target="footer24.xml"/><Relationship Id="rId73" Type="http://schemas.openxmlformats.org/officeDocument/2006/relationships/hyperlink" Target="mailto:CaseMix.data@state.ma.us" TargetMode="External"/><Relationship Id="rId74" Type="http://schemas.openxmlformats.org/officeDocument/2006/relationships/hyperlink" Target="" TargetMode="External"/><Relationship Id="rId75" Type="http://schemas.openxmlformats.org/officeDocument/2006/relationships/header" Target="header24.xml"/><Relationship Id="rId76" Type="http://schemas.openxmlformats.org/officeDocument/2006/relationships/footer" Target="footer25.xml"/><Relationship Id="rId77" Type="http://schemas.openxmlformats.org/officeDocument/2006/relationships/header" Target="header25.xml"/><Relationship Id="rId78" Type="http://schemas.openxmlformats.org/officeDocument/2006/relationships/footer" Target="footer26.xml"/><Relationship Id="rId79" Type="http://schemas.openxmlformats.org/officeDocument/2006/relationships/header" Target="header26.xml"/><Relationship Id="rId80" Type="http://schemas.openxmlformats.org/officeDocument/2006/relationships/footer" Target="footer27.xml"/><Relationship Id="rId81" Type="http://schemas.openxmlformats.org/officeDocument/2006/relationships/header" Target="header27.xml"/><Relationship Id="rId82" Type="http://schemas.openxmlformats.org/officeDocument/2006/relationships/footer" Target="footer28.xml"/><Relationship Id="rId83" Type="http://schemas.openxmlformats.org/officeDocument/2006/relationships/header" Target="header28.xml"/><Relationship Id="rId84" Type="http://schemas.openxmlformats.org/officeDocument/2006/relationships/footer" Target="footer29.xml"/><Relationship Id="rId85" Type="http://schemas.openxmlformats.org/officeDocument/2006/relationships/header" Target="header29.xml"/><Relationship Id="rId86" Type="http://schemas.openxmlformats.org/officeDocument/2006/relationships/footer" Target="footer30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