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07FD" w14:textId="77777777" w:rsidR="003C2696" w:rsidRPr="00154B1C" w:rsidRDefault="00365D6E">
      <w:pPr>
        <w:spacing w:before="59"/>
        <w:ind w:left="1440"/>
        <w:rPr>
          <w:rFonts w:ascii="Arial Narrow" w:eastAsia="Arial Narrow" w:hAnsi="Arial Narrow" w:cs="Arial Narrow"/>
          <w:color w:val="08416D"/>
          <w:sz w:val="40"/>
          <w:szCs w:val="40"/>
        </w:rPr>
      </w:pPr>
      <w:r w:rsidRPr="00154B1C">
        <w:rPr>
          <w:rFonts w:ascii="Arial Narrow" w:eastAsia="Arial Narrow" w:hAnsi="Arial Narrow" w:cs="Arial Narrow"/>
          <w:color w:val="08416D"/>
          <w:spacing w:val="1"/>
          <w:sz w:val="40"/>
          <w:szCs w:val="40"/>
        </w:rPr>
        <w:t>F</w:t>
      </w:r>
      <w:r w:rsidRPr="00154B1C">
        <w:rPr>
          <w:rFonts w:ascii="Arial Narrow" w:eastAsia="Arial Narrow" w:hAnsi="Arial Narrow" w:cs="Arial Narrow"/>
          <w:color w:val="08416D"/>
          <w:spacing w:val="-3"/>
          <w:sz w:val="40"/>
          <w:szCs w:val="40"/>
        </w:rPr>
        <w:t>Y</w:t>
      </w:r>
      <w:r w:rsidR="00A12D23" w:rsidRPr="00154B1C">
        <w:rPr>
          <w:rFonts w:ascii="Arial Narrow" w:eastAsia="Arial Narrow" w:hAnsi="Arial Narrow" w:cs="Arial Narrow"/>
          <w:color w:val="08416D"/>
          <w:spacing w:val="-3"/>
          <w:sz w:val="40"/>
          <w:szCs w:val="40"/>
        </w:rPr>
        <w:t xml:space="preserve"> </w:t>
      </w:r>
      <w:r w:rsidRPr="00154B1C">
        <w:rPr>
          <w:rFonts w:ascii="Arial Narrow" w:eastAsia="Arial Narrow" w:hAnsi="Arial Narrow" w:cs="Arial Narrow"/>
          <w:color w:val="08416D"/>
          <w:sz w:val="40"/>
          <w:szCs w:val="40"/>
        </w:rPr>
        <w:t>20</w:t>
      </w:r>
      <w:r w:rsidR="00C41B46">
        <w:rPr>
          <w:rFonts w:ascii="Arial Narrow" w:eastAsia="Arial Narrow" w:hAnsi="Arial Narrow" w:cs="Arial Narrow"/>
          <w:color w:val="08416D"/>
          <w:sz w:val="40"/>
          <w:szCs w:val="40"/>
        </w:rPr>
        <w:t>20</w:t>
      </w:r>
      <w:r w:rsidRPr="00154B1C">
        <w:rPr>
          <w:color w:val="08416D"/>
          <w:spacing w:val="-11"/>
          <w:sz w:val="40"/>
          <w:szCs w:val="40"/>
        </w:rPr>
        <w:t xml:space="preserve"> </w:t>
      </w:r>
      <w:r w:rsidRPr="00154B1C">
        <w:rPr>
          <w:rFonts w:ascii="Arial Narrow" w:eastAsia="Arial Narrow" w:hAnsi="Arial Narrow" w:cs="Arial Narrow"/>
          <w:color w:val="08416D"/>
          <w:spacing w:val="1"/>
          <w:sz w:val="40"/>
          <w:szCs w:val="40"/>
        </w:rPr>
        <w:t>H</w:t>
      </w:r>
      <w:r w:rsidRPr="00154B1C">
        <w:rPr>
          <w:rFonts w:ascii="Arial Narrow" w:eastAsia="Arial Narrow" w:hAnsi="Arial Narrow" w:cs="Arial Narrow"/>
          <w:color w:val="08416D"/>
          <w:sz w:val="40"/>
          <w:szCs w:val="40"/>
        </w:rPr>
        <w:t>o</w:t>
      </w:r>
      <w:r w:rsidRPr="00154B1C">
        <w:rPr>
          <w:rFonts w:ascii="Arial Narrow" w:eastAsia="Arial Narrow" w:hAnsi="Arial Narrow" w:cs="Arial Narrow"/>
          <w:color w:val="08416D"/>
          <w:spacing w:val="-3"/>
          <w:sz w:val="40"/>
          <w:szCs w:val="40"/>
        </w:rPr>
        <w:t>s</w:t>
      </w:r>
      <w:r w:rsidRPr="00154B1C">
        <w:rPr>
          <w:rFonts w:ascii="Arial Narrow" w:eastAsia="Arial Narrow" w:hAnsi="Arial Narrow" w:cs="Arial Narrow"/>
          <w:color w:val="08416D"/>
          <w:sz w:val="40"/>
          <w:szCs w:val="40"/>
        </w:rPr>
        <w:t>p</w:t>
      </w:r>
      <w:r w:rsidRPr="00154B1C">
        <w:rPr>
          <w:rFonts w:ascii="Arial Narrow" w:eastAsia="Arial Narrow" w:hAnsi="Arial Narrow" w:cs="Arial Narrow"/>
          <w:color w:val="08416D"/>
          <w:spacing w:val="-1"/>
          <w:sz w:val="40"/>
          <w:szCs w:val="40"/>
        </w:rPr>
        <w:t>i</w:t>
      </w:r>
      <w:r w:rsidRPr="00154B1C">
        <w:rPr>
          <w:rFonts w:ascii="Arial Narrow" w:eastAsia="Arial Narrow" w:hAnsi="Arial Narrow" w:cs="Arial Narrow"/>
          <w:color w:val="08416D"/>
          <w:spacing w:val="-2"/>
          <w:sz w:val="40"/>
          <w:szCs w:val="40"/>
        </w:rPr>
        <w:t>t</w:t>
      </w:r>
      <w:r w:rsidRPr="00154B1C">
        <w:rPr>
          <w:rFonts w:ascii="Arial Narrow" w:eastAsia="Arial Narrow" w:hAnsi="Arial Narrow" w:cs="Arial Narrow"/>
          <w:color w:val="08416D"/>
          <w:sz w:val="40"/>
          <w:szCs w:val="40"/>
        </w:rPr>
        <w:t>al</w:t>
      </w:r>
      <w:r w:rsidRPr="00154B1C">
        <w:rPr>
          <w:color w:val="08416D"/>
          <w:spacing w:val="-12"/>
          <w:sz w:val="40"/>
          <w:szCs w:val="40"/>
        </w:rPr>
        <w:t xml:space="preserve"> </w:t>
      </w:r>
      <w:r w:rsidRPr="00154B1C">
        <w:rPr>
          <w:rFonts w:ascii="Arial Narrow" w:eastAsia="Arial Narrow" w:hAnsi="Arial Narrow" w:cs="Arial Narrow"/>
          <w:color w:val="08416D"/>
          <w:sz w:val="40"/>
          <w:szCs w:val="40"/>
        </w:rPr>
        <w:t>I</w:t>
      </w:r>
      <w:r w:rsidRPr="00154B1C">
        <w:rPr>
          <w:rFonts w:ascii="Arial Narrow" w:eastAsia="Arial Narrow" w:hAnsi="Arial Narrow" w:cs="Arial Narrow"/>
          <w:color w:val="08416D"/>
          <w:spacing w:val="-2"/>
          <w:sz w:val="40"/>
          <w:szCs w:val="40"/>
        </w:rPr>
        <w:t>n</w:t>
      </w:r>
      <w:r w:rsidRPr="00154B1C">
        <w:rPr>
          <w:rFonts w:ascii="Arial Narrow" w:eastAsia="Arial Narrow" w:hAnsi="Arial Narrow" w:cs="Arial Narrow"/>
          <w:color w:val="08416D"/>
          <w:sz w:val="40"/>
          <w:szCs w:val="40"/>
        </w:rPr>
        <w:t>pat</w:t>
      </w:r>
      <w:r w:rsidRPr="00154B1C">
        <w:rPr>
          <w:rFonts w:ascii="Arial Narrow" w:eastAsia="Arial Narrow" w:hAnsi="Arial Narrow" w:cs="Arial Narrow"/>
          <w:color w:val="08416D"/>
          <w:spacing w:val="-3"/>
          <w:sz w:val="40"/>
          <w:szCs w:val="40"/>
        </w:rPr>
        <w:t>i</w:t>
      </w:r>
      <w:r w:rsidRPr="00154B1C">
        <w:rPr>
          <w:rFonts w:ascii="Arial Narrow" w:eastAsia="Arial Narrow" w:hAnsi="Arial Narrow" w:cs="Arial Narrow"/>
          <w:color w:val="08416D"/>
          <w:sz w:val="40"/>
          <w:szCs w:val="40"/>
        </w:rPr>
        <w:t>e</w:t>
      </w:r>
      <w:r w:rsidRPr="00154B1C">
        <w:rPr>
          <w:rFonts w:ascii="Arial Narrow" w:eastAsia="Arial Narrow" w:hAnsi="Arial Narrow" w:cs="Arial Narrow"/>
          <w:color w:val="08416D"/>
          <w:spacing w:val="-2"/>
          <w:sz w:val="40"/>
          <w:szCs w:val="40"/>
        </w:rPr>
        <w:t>n</w:t>
      </w:r>
      <w:r w:rsidRPr="00154B1C">
        <w:rPr>
          <w:rFonts w:ascii="Arial Narrow" w:eastAsia="Arial Narrow" w:hAnsi="Arial Narrow" w:cs="Arial Narrow"/>
          <w:color w:val="08416D"/>
          <w:sz w:val="40"/>
          <w:szCs w:val="40"/>
        </w:rPr>
        <w:t>t</w:t>
      </w:r>
      <w:r w:rsidRPr="00154B1C">
        <w:rPr>
          <w:color w:val="08416D"/>
          <w:spacing w:val="-11"/>
          <w:sz w:val="40"/>
          <w:szCs w:val="40"/>
        </w:rPr>
        <w:t xml:space="preserve"> </w:t>
      </w:r>
      <w:r w:rsidRPr="00154B1C">
        <w:rPr>
          <w:rFonts w:ascii="Arial Narrow" w:eastAsia="Arial Narrow" w:hAnsi="Arial Narrow" w:cs="Arial Narrow"/>
          <w:color w:val="08416D"/>
          <w:spacing w:val="1"/>
          <w:sz w:val="40"/>
          <w:szCs w:val="40"/>
        </w:rPr>
        <w:t>D</w:t>
      </w:r>
      <w:r w:rsidRPr="00154B1C">
        <w:rPr>
          <w:rFonts w:ascii="Arial Narrow" w:eastAsia="Arial Narrow" w:hAnsi="Arial Narrow" w:cs="Arial Narrow"/>
          <w:color w:val="08416D"/>
          <w:spacing w:val="-1"/>
          <w:sz w:val="40"/>
          <w:szCs w:val="40"/>
        </w:rPr>
        <w:t>isc</w:t>
      </w:r>
      <w:r w:rsidRPr="00154B1C">
        <w:rPr>
          <w:rFonts w:ascii="Arial Narrow" w:eastAsia="Arial Narrow" w:hAnsi="Arial Narrow" w:cs="Arial Narrow"/>
          <w:color w:val="08416D"/>
          <w:spacing w:val="-2"/>
          <w:sz w:val="40"/>
          <w:szCs w:val="40"/>
        </w:rPr>
        <w:t>ha</w:t>
      </w:r>
      <w:r w:rsidRPr="00154B1C">
        <w:rPr>
          <w:rFonts w:ascii="Arial Narrow" w:eastAsia="Arial Narrow" w:hAnsi="Arial Narrow" w:cs="Arial Narrow"/>
          <w:color w:val="08416D"/>
          <w:spacing w:val="1"/>
          <w:sz w:val="40"/>
          <w:szCs w:val="40"/>
        </w:rPr>
        <w:t>r</w:t>
      </w:r>
      <w:r w:rsidRPr="00154B1C">
        <w:rPr>
          <w:rFonts w:ascii="Arial Narrow" w:eastAsia="Arial Narrow" w:hAnsi="Arial Narrow" w:cs="Arial Narrow"/>
          <w:color w:val="08416D"/>
          <w:spacing w:val="-2"/>
          <w:sz w:val="40"/>
          <w:szCs w:val="40"/>
        </w:rPr>
        <w:t>g</w:t>
      </w:r>
      <w:r w:rsidRPr="00154B1C">
        <w:rPr>
          <w:rFonts w:ascii="Arial Narrow" w:eastAsia="Arial Narrow" w:hAnsi="Arial Narrow" w:cs="Arial Narrow"/>
          <w:color w:val="08416D"/>
          <w:sz w:val="40"/>
          <w:szCs w:val="40"/>
        </w:rPr>
        <w:t>e</w:t>
      </w:r>
      <w:r w:rsidRPr="00154B1C">
        <w:rPr>
          <w:color w:val="08416D"/>
          <w:spacing w:val="-11"/>
          <w:sz w:val="40"/>
          <w:szCs w:val="40"/>
        </w:rPr>
        <w:t xml:space="preserve"> </w:t>
      </w:r>
      <w:r w:rsidRPr="00154B1C">
        <w:rPr>
          <w:rFonts w:ascii="Arial Narrow" w:eastAsia="Arial Narrow" w:hAnsi="Arial Narrow" w:cs="Arial Narrow"/>
          <w:color w:val="08416D"/>
          <w:spacing w:val="1"/>
          <w:sz w:val="40"/>
          <w:szCs w:val="40"/>
        </w:rPr>
        <w:t>D</w:t>
      </w:r>
      <w:r w:rsidRPr="00154B1C">
        <w:rPr>
          <w:rFonts w:ascii="Arial Narrow" w:eastAsia="Arial Narrow" w:hAnsi="Arial Narrow" w:cs="Arial Narrow"/>
          <w:color w:val="08416D"/>
          <w:spacing w:val="-2"/>
          <w:sz w:val="40"/>
          <w:szCs w:val="40"/>
        </w:rPr>
        <w:t>a</w:t>
      </w:r>
      <w:r w:rsidRPr="00154B1C">
        <w:rPr>
          <w:rFonts w:ascii="Arial Narrow" w:eastAsia="Arial Narrow" w:hAnsi="Arial Narrow" w:cs="Arial Narrow"/>
          <w:color w:val="08416D"/>
          <w:sz w:val="40"/>
          <w:szCs w:val="40"/>
        </w:rPr>
        <w:t>ta</w:t>
      </w:r>
    </w:p>
    <w:p w14:paraId="3F0768AD" w14:textId="77777777" w:rsidR="003C2696" w:rsidRDefault="003C2696">
      <w:pPr>
        <w:spacing w:before="18" w:line="240" w:lineRule="exact"/>
        <w:rPr>
          <w:sz w:val="24"/>
          <w:szCs w:val="24"/>
        </w:rPr>
      </w:pPr>
    </w:p>
    <w:p w14:paraId="44231FAA" w14:textId="7F53BBCB" w:rsidR="003C2696" w:rsidRDefault="00365D6E" w:rsidP="003E5145">
      <w:pPr>
        <w:pStyle w:val="B-Head"/>
        <w:rPr>
          <w:sz w:val="12"/>
          <w:szCs w:val="12"/>
        </w:rPr>
      </w:pPr>
      <w:r>
        <w:t>RE</w:t>
      </w:r>
      <w:r>
        <w:rPr>
          <w:spacing w:val="1"/>
        </w:rPr>
        <w:t>L</w:t>
      </w:r>
      <w:r>
        <w:t>EASE</w:t>
      </w:r>
      <w:r>
        <w:rPr>
          <w:spacing w:val="-7"/>
        </w:rPr>
        <w:t xml:space="preserve"> </w:t>
      </w:r>
      <w:r>
        <w:rPr>
          <w:spacing w:val="-3"/>
        </w:rPr>
        <w:t>N</w:t>
      </w:r>
      <w:r>
        <w:rPr>
          <w:spacing w:val="1"/>
        </w:rPr>
        <w:t>O</w:t>
      </w:r>
      <w:r>
        <w:rPr>
          <w:spacing w:val="-1"/>
        </w:rPr>
        <w:t>T</w:t>
      </w:r>
      <w:r>
        <w:t>ES</w:t>
      </w:r>
    </w:p>
    <w:p w14:paraId="12829567" w14:textId="77777777" w:rsidR="003C2696" w:rsidRDefault="003C2696">
      <w:pPr>
        <w:spacing w:line="200" w:lineRule="exact"/>
      </w:pPr>
    </w:p>
    <w:p w14:paraId="36AA3F53" w14:textId="77777777" w:rsidR="003C2696" w:rsidRPr="00154B1C" w:rsidRDefault="00365D6E">
      <w:pPr>
        <w:ind w:left="1440"/>
        <w:rPr>
          <w:rFonts w:ascii="Arial Narrow" w:eastAsia="Arial Narrow" w:hAnsi="Arial Narrow" w:cs="Arial Narrow"/>
          <w:color w:val="08416D"/>
          <w:sz w:val="24"/>
          <w:szCs w:val="24"/>
        </w:rPr>
      </w:pPr>
      <w:r w:rsidRPr="00154B1C">
        <w:rPr>
          <w:rFonts w:ascii="Arial Narrow" w:eastAsia="Arial Narrow" w:hAnsi="Arial Narrow" w:cs="Arial Narrow"/>
          <w:b/>
          <w:color w:val="08416D"/>
          <w:sz w:val="24"/>
          <w:szCs w:val="24"/>
        </w:rPr>
        <w:t>B</w:t>
      </w:r>
      <w:r w:rsidRPr="00154B1C">
        <w:rPr>
          <w:rFonts w:ascii="Arial Narrow" w:eastAsia="Arial Narrow" w:hAnsi="Arial Narrow" w:cs="Arial Narrow"/>
          <w:b/>
          <w:color w:val="08416D"/>
          <w:spacing w:val="1"/>
          <w:sz w:val="24"/>
          <w:szCs w:val="24"/>
        </w:rPr>
        <w:t>ack</w:t>
      </w:r>
      <w:r w:rsidRPr="00154B1C">
        <w:rPr>
          <w:rFonts w:ascii="Arial Narrow" w:eastAsia="Arial Narrow" w:hAnsi="Arial Narrow" w:cs="Arial Narrow"/>
          <w:b/>
          <w:color w:val="08416D"/>
          <w:sz w:val="24"/>
          <w:szCs w:val="24"/>
        </w:rPr>
        <w:t>ground</w:t>
      </w:r>
    </w:p>
    <w:p w14:paraId="3C4C21C1" w14:textId="77777777" w:rsidR="003C2696" w:rsidRDefault="003C2696">
      <w:pPr>
        <w:spacing w:before="3" w:line="240" w:lineRule="exact"/>
        <w:rPr>
          <w:sz w:val="24"/>
          <w:szCs w:val="24"/>
        </w:rPr>
      </w:pPr>
    </w:p>
    <w:p w14:paraId="4FB7B158" w14:textId="77777777" w:rsidR="006A58F4" w:rsidRDefault="00365D6E" w:rsidP="00E46232">
      <w:pPr>
        <w:tabs>
          <w:tab w:val="left" w:pos="10890"/>
        </w:tabs>
        <w:spacing w:line="276" w:lineRule="auto"/>
        <w:ind w:left="1440" w:right="1350"/>
        <w:rPr>
          <w:rFonts w:ascii="Arial Narrow" w:eastAsia="Arial Narrow" w:hAnsi="Arial Narrow" w:cs="Arial Narrow"/>
          <w:sz w:val="22"/>
          <w:szCs w:val="22"/>
        </w:rPr>
      </w:pPr>
      <w:r>
        <w:rPr>
          <w:rFonts w:ascii="Arial Narrow" w:eastAsia="Arial Narrow" w:hAnsi="Arial Narrow" w:cs="Arial Narrow"/>
          <w:sz w:val="22"/>
          <w:szCs w:val="22"/>
        </w:rPr>
        <w:t>The</w:t>
      </w:r>
      <w:r>
        <w:rPr>
          <w:rFonts w:ascii="Arial Narrow" w:eastAsia="Arial Narrow" w:hAnsi="Arial Narrow" w:cs="Arial Narrow"/>
          <w:spacing w:val="1"/>
          <w:sz w:val="22"/>
          <w:szCs w:val="22"/>
        </w:rPr>
        <w:t>s</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r</w:t>
      </w:r>
      <w:r>
        <w:rPr>
          <w:rFonts w:ascii="Arial Narrow" w:eastAsia="Arial Narrow" w:hAnsi="Arial Narrow" w:cs="Arial Narrow"/>
          <w:spacing w:val="-2"/>
          <w:sz w:val="22"/>
          <w:szCs w:val="22"/>
        </w:rPr>
        <w:t>el</w:t>
      </w:r>
      <w:r>
        <w:rPr>
          <w:rFonts w:ascii="Arial Narrow" w:eastAsia="Arial Narrow" w:hAnsi="Arial Narrow" w:cs="Arial Narrow"/>
          <w:sz w:val="22"/>
          <w:szCs w:val="22"/>
        </w:rPr>
        <w:t>ea</w:t>
      </w:r>
      <w:r>
        <w:rPr>
          <w:rFonts w:ascii="Arial Narrow" w:eastAsia="Arial Narrow" w:hAnsi="Arial Narrow" w:cs="Arial Narrow"/>
          <w:spacing w:val="-2"/>
          <w:sz w:val="22"/>
          <w:szCs w:val="22"/>
        </w:rPr>
        <w:t>s</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z w:val="22"/>
          <w:szCs w:val="22"/>
        </w:rPr>
        <w:t>not</w:t>
      </w:r>
      <w:r>
        <w:rPr>
          <w:rFonts w:ascii="Arial Narrow" w:eastAsia="Arial Narrow" w:hAnsi="Arial Narrow" w:cs="Arial Narrow"/>
          <w:spacing w:val="-2"/>
          <w:sz w:val="22"/>
          <w:szCs w:val="22"/>
        </w:rPr>
        <w:t>e</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pr</w:t>
      </w:r>
      <w:r>
        <w:rPr>
          <w:rFonts w:ascii="Arial Narrow" w:eastAsia="Arial Narrow" w:hAnsi="Arial Narrow" w:cs="Arial Narrow"/>
          <w:spacing w:val="-5"/>
          <w:sz w:val="22"/>
          <w:szCs w:val="22"/>
        </w:rPr>
        <w:t>o</w:t>
      </w:r>
      <w:r>
        <w:rPr>
          <w:rFonts w:ascii="Arial Narrow" w:eastAsia="Arial Narrow" w:hAnsi="Arial Narrow" w:cs="Arial Narrow"/>
          <w:spacing w:val="1"/>
          <w:sz w:val="22"/>
          <w:szCs w:val="22"/>
        </w:rPr>
        <w:t>vi</w:t>
      </w:r>
      <w:r>
        <w:rPr>
          <w:rFonts w:ascii="Arial Narrow" w:eastAsia="Arial Narrow" w:hAnsi="Arial Narrow" w:cs="Arial Narrow"/>
          <w:sz w:val="22"/>
          <w:szCs w:val="22"/>
        </w:rPr>
        <w:t>de</w:t>
      </w:r>
      <w:r>
        <w:rPr>
          <w:spacing w:val="-7"/>
          <w:sz w:val="22"/>
          <w:szCs w:val="22"/>
        </w:rPr>
        <w:t xml:space="preserve"> </w:t>
      </w:r>
      <w:r>
        <w:rPr>
          <w:rFonts w:ascii="Arial Narrow" w:eastAsia="Arial Narrow" w:hAnsi="Arial Narrow" w:cs="Arial Narrow"/>
          <w:spacing w:val="-4"/>
          <w:sz w:val="22"/>
          <w:szCs w:val="22"/>
        </w:rPr>
        <w:t>i</w:t>
      </w:r>
      <w:r>
        <w:rPr>
          <w:rFonts w:ascii="Arial Narrow" w:eastAsia="Arial Narrow" w:hAnsi="Arial Narrow" w:cs="Arial Narrow"/>
          <w:sz w:val="22"/>
          <w:szCs w:val="22"/>
        </w:rPr>
        <w:t>nfor</w:t>
      </w:r>
      <w:r>
        <w:rPr>
          <w:rFonts w:ascii="Arial Narrow" w:eastAsia="Arial Narrow" w:hAnsi="Arial Narrow" w:cs="Arial Narrow"/>
          <w:spacing w:val="1"/>
          <w:sz w:val="22"/>
          <w:szCs w:val="22"/>
        </w:rPr>
        <w:t>m</w:t>
      </w:r>
      <w:r>
        <w:rPr>
          <w:rFonts w:ascii="Arial Narrow" w:eastAsia="Arial Narrow" w:hAnsi="Arial Narrow" w:cs="Arial Narrow"/>
          <w:sz w:val="22"/>
          <w:szCs w:val="22"/>
        </w:rPr>
        <w:t>a</w:t>
      </w:r>
      <w:r>
        <w:rPr>
          <w:rFonts w:ascii="Arial Narrow" w:eastAsia="Arial Narrow" w:hAnsi="Arial Narrow" w:cs="Arial Narrow"/>
          <w:spacing w:val="-2"/>
          <w:sz w:val="22"/>
          <w:szCs w:val="22"/>
        </w:rPr>
        <w:t>t</w:t>
      </w:r>
      <w:r>
        <w:rPr>
          <w:rFonts w:ascii="Arial Narrow" w:eastAsia="Arial Narrow" w:hAnsi="Arial Narrow" w:cs="Arial Narrow"/>
          <w:spacing w:val="1"/>
          <w:sz w:val="22"/>
          <w:szCs w:val="22"/>
        </w:rPr>
        <w:t>i</w:t>
      </w:r>
      <w:r>
        <w:rPr>
          <w:rFonts w:ascii="Arial Narrow" w:eastAsia="Arial Narrow" w:hAnsi="Arial Narrow" w:cs="Arial Narrow"/>
          <w:sz w:val="22"/>
          <w:szCs w:val="22"/>
        </w:rPr>
        <w:t>on</w:t>
      </w:r>
      <w:r>
        <w:rPr>
          <w:spacing w:val="-4"/>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z w:val="22"/>
          <w:szCs w:val="22"/>
        </w:rPr>
        <w:t>or</w:t>
      </w:r>
      <w:r>
        <w:rPr>
          <w:spacing w:val="-2"/>
          <w:sz w:val="22"/>
          <w:szCs w:val="22"/>
        </w:rPr>
        <w:t xml:space="preserve"> </w:t>
      </w:r>
      <w:r>
        <w:rPr>
          <w:rFonts w:ascii="Arial Narrow" w:eastAsia="Arial Narrow" w:hAnsi="Arial Narrow" w:cs="Arial Narrow"/>
          <w:spacing w:val="-2"/>
          <w:sz w:val="22"/>
          <w:szCs w:val="22"/>
        </w:rPr>
        <w:t>u</w:t>
      </w:r>
      <w:r>
        <w:rPr>
          <w:rFonts w:ascii="Arial Narrow" w:eastAsia="Arial Narrow" w:hAnsi="Arial Narrow" w:cs="Arial Narrow"/>
          <w:spacing w:val="1"/>
          <w:sz w:val="22"/>
          <w:szCs w:val="22"/>
        </w:rPr>
        <w:t>s</w:t>
      </w:r>
      <w:r>
        <w:rPr>
          <w:rFonts w:ascii="Arial Narrow" w:eastAsia="Arial Narrow" w:hAnsi="Arial Narrow" w:cs="Arial Narrow"/>
          <w:sz w:val="22"/>
          <w:szCs w:val="22"/>
        </w:rPr>
        <w:t>e</w:t>
      </w:r>
      <w:r>
        <w:rPr>
          <w:rFonts w:ascii="Arial Narrow" w:eastAsia="Arial Narrow" w:hAnsi="Arial Narrow" w:cs="Arial Narrow"/>
          <w:spacing w:val="-3"/>
          <w:sz w:val="22"/>
          <w:szCs w:val="22"/>
        </w:rPr>
        <w:t>r</w:t>
      </w:r>
      <w:r>
        <w:rPr>
          <w:rFonts w:ascii="Arial Narrow" w:eastAsia="Arial Narrow" w:hAnsi="Arial Narrow" w:cs="Arial Narrow"/>
          <w:sz w:val="22"/>
          <w:szCs w:val="22"/>
        </w:rPr>
        <w:t>s</w:t>
      </w:r>
      <w:r>
        <w:rPr>
          <w:spacing w:val="-6"/>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z w:val="22"/>
          <w:szCs w:val="22"/>
        </w:rPr>
        <w:t>Y</w:t>
      </w:r>
      <w:r>
        <w:rPr>
          <w:spacing w:val="-10"/>
          <w:sz w:val="22"/>
          <w:szCs w:val="22"/>
        </w:rPr>
        <w:t xml:space="preserve"> </w:t>
      </w:r>
      <w:r>
        <w:rPr>
          <w:rFonts w:ascii="Arial Narrow" w:eastAsia="Arial Narrow" w:hAnsi="Arial Narrow" w:cs="Arial Narrow"/>
          <w:spacing w:val="-2"/>
          <w:sz w:val="22"/>
          <w:szCs w:val="22"/>
        </w:rPr>
        <w:t>20</w:t>
      </w:r>
      <w:r w:rsidR="00C41B46">
        <w:rPr>
          <w:rFonts w:ascii="Arial Narrow" w:eastAsia="Arial Narrow" w:hAnsi="Arial Narrow" w:cs="Arial Narrow"/>
          <w:spacing w:val="-2"/>
          <w:sz w:val="22"/>
          <w:szCs w:val="22"/>
        </w:rPr>
        <w:t>20</w:t>
      </w:r>
      <w:r>
        <w:rPr>
          <w:spacing w:val="-9"/>
          <w:sz w:val="22"/>
          <w:szCs w:val="22"/>
        </w:rPr>
        <w:t xml:space="preserve"> </w:t>
      </w:r>
      <w:r>
        <w:rPr>
          <w:rFonts w:ascii="Arial Narrow" w:eastAsia="Arial Narrow" w:hAnsi="Arial Narrow" w:cs="Arial Narrow"/>
          <w:spacing w:val="-3"/>
          <w:sz w:val="22"/>
          <w:szCs w:val="22"/>
        </w:rPr>
        <w:t>H</w:t>
      </w:r>
      <w:r>
        <w:rPr>
          <w:rFonts w:ascii="Arial Narrow" w:eastAsia="Arial Narrow" w:hAnsi="Arial Narrow" w:cs="Arial Narrow"/>
          <w:spacing w:val="-2"/>
          <w:sz w:val="22"/>
          <w:szCs w:val="22"/>
        </w:rPr>
        <w:t>ospita</w:t>
      </w:r>
      <w:r>
        <w:rPr>
          <w:rFonts w:ascii="Arial Narrow" w:eastAsia="Arial Narrow" w:hAnsi="Arial Narrow" w:cs="Arial Narrow"/>
          <w:sz w:val="22"/>
          <w:szCs w:val="22"/>
        </w:rPr>
        <w:t>l</w:t>
      </w:r>
      <w:r>
        <w:rPr>
          <w:spacing w:val="-9"/>
          <w:sz w:val="22"/>
          <w:szCs w:val="22"/>
        </w:rPr>
        <w:t xml:space="preserve"> </w:t>
      </w:r>
      <w:r>
        <w:rPr>
          <w:rFonts w:ascii="Arial Narrow" w:eastAsia="Arial Narrow" w:hAnsi="Arial Narrow" w:cs="Arial Narrow"/>
          <w:spacing w:val="-2"/>
          <w:sz w:val="22"/>
          <w:szCs w:val="22"/>
        </w:rPr>
        <w:t>Inpatien</w:t>
      </w:r>
      <w:r>
        <w:rPr>
          <w:rFonts w:ascii="Arial Narrow" w:eastAsia="Arial Narrow" w:hAnsi="Arial Narrow" w:cs="Arial Narrow"/>
          <w:sz w:val="22"/>
          <w:szCs w:val="22"/>
        </w:rPr>
        <w:t>t</w:t>
      </w:r>
      <w:r>
        <w:rPr>
          <w:spacing w:val="-9"/>
          <w:sz w:val="22"/>
          <w:szCs w:val="22"/>
        </w:rPr>
        <w:t xml:space="preserve"> </w:t>
      </w:r>
      <w:r>
        <w:rPr>
          <w:rFonts w:ascii="Arial Narrow" w:eastAsia="Arial Narrow" w:hAnsi="Arial Narrow" w:cs="Arial Narrow"/>
          <w:spacing w:val="-3"/>
          <w:sz w:val="22"/>
          <w:szCs w:val="22"/>
        </w:rPr>
        <w:t>D</w:t>
      </w:r>
      <w:r>
        <w:rPr>
          <w:rFonts w:ascii="Arial Narrow" w:eastAsia="Arial Narrow" w:hAnsi="Arial Narrow" w:cs="Arial Narrow"/>
          <w:spacing w:val="-2"/>
          <w:sz w:val="22"/>
          <w:szCs w:val="22"/>
        </w:rPr>
        <w:t>ischa</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g</w:t>
      </w:r>
      <w:r>
        <w:rPr>
          <w:rFonts w:ascii="Arial Narrow" w:eastAsia="Arial Narrow" w:hAnsi="Arial Narrow" w:cs="Arial Narrow"/>
          <w:sz w:val="22"/>
          <w:szCs w:val="22"/>
        </w:rPr>
        <w:t>e</w:t>
      </w:r>
      <w:r>
        <w:rPr>
          <w:spacing w:val="-9"/>
          <w:sz w:val="22"/>
          <w:szCs w:val="22"/>
        </w:rPr>
        <w:t xml:space="preserve"> </w:t>
      </w:r>
      <w:r>
        <w:rPr>
          <w:rFonts w:ascii="Arial Narrow" w:eastAsia="Arial Narrow" w:hAnsi="Arial Narrow" w:cs="Arial Narrow"/>
          <w:spacing w:val="-3"/>
          <w:sz w:val="22"/>
          <w:szCs w:val="22"/>
        </w:rPr>
        <w:t>D</w:t>
      </w:r>
      <w:r>
        <w:rPr>
          <w:rFonts w:ascii="Arial Narrow" w:eastAsia="Arial Narrow" w:hAnsi="Arial Narrow" w:cs="Arial Narrow"/>
          <w:spacing w:val="-2"/>
          <w:sz w:val="22"/>
          <w:szCs w:val="22"/>
        </w:rPr>
        <w:t>ata</w:t>
      </w:r>
      <w:r w:rsidR="006D48D6">
        <w:rPr>
          <w:rFonts w:ascii="Arial Narrow" w:eastAsia="Arial Narrow" w:hAnsi="Arial Narrow" w:cs="Arial Narrow"/>
          <w:spacing w:val="-2"/>
          <w:sz w:val="22"/>
          <w:szCs w:val="22"/>
        </w:rPr>
        <w:t xml:space="preserve"> (HIDD)</w:t>
      </w:r>
      <w:r>
        <w:rPr>
          <w:rFonts w:ascii="Arial Narrow" w:eastAsia="Arial Narrow" w:hAnsi="Arial Narrow" w:cs="Arial Narrow"/>
          <w:sz w:val="22"/>
          <w:szCs w:val="22"/>
        </w:rPr>
        <w:t>.</w:t>
      </w:r>
      <w:r>
        <w:rPr>
          <w:spacing w:val="-7"/>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z w:val="22"/>
          <w:szCs w:val="22"/>
        </w:rPr>
        <w:t>data</w:t>
      </w:r>
      <w:r>
        <w:rPr>
          <w:spacing w:val="-4"/>
          <w:sz w:val="22"/>
          <w:szCs w:val="22"/>
        </w:rPr>
        <w:t xml:space="preserve"> </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n</w:t>
      </w:r>
      <w:r>
        <w:rPr>
          <w:rFonts w:ascii="Arial Narrow" w:eastAsia="Arial Narrow" w:hAnsi="Arial Narrow" w:cs="Arial Narrow"/>
          <w:spacing w:val="1"/>
          <w:sz w:val="22"/>
          <w:szCs w:val="22"/>
        </w:rPr>
        <w:t>cl</w:t>
      </w:r>
      <w:r>
        <w:rPr>
          <w:rFonts w:ascii="Arial Narrow" w:eastAsia="Arial Narrow" w:hAnsi="Arial Narrow" w:cs="Arial Narrow"/>
          <w:sz w:val="22"/>
          <w:szCs w:val="22"/>
        </w:rPr>
        <w:t>u</w:t>
      </w:r>
      <w:r>
        <w:rPr>
          <w:rFonts w:ascii="Arial Narrow" w:eastAsia="Arial Narrow" w:hAnsi="Arial Narrow" w:cs="Arial Narrow"/>
          <w:spacing w:val="-2"/>
          <w:sz w:val="22"/>
          <w:szCs w:val="22"/>
        </w:rPr>
        <w:t>d</w:t>
      </w:r>
      <w:r>
        <w:rPr>
          <w:rFonts w:ascii="Arial Narrow" w:eastAsia="Arial Narrow" w:hAnsi="Arial Narrow" w:cs="Arial Narrow"/>
          <w:sz w:val="22"/>
          <w:szCs w:val="22"/>
        </w:rPr>
        <w:t>es</w:t>
      </w:r>
      <w:r>
        <w:rPr>
          <w:sz w:val="22"/>
          <w:szCs w:val="22"/>
        </w:rPr>
        <w:t xml:space="preserve"> </w:t>
      </w:r>
      <w:r>
        <w:rPr>
          <w:rFonts w:ascii="Arial Narrow" w:eastAsia="Arial Narrow" w:hAnsi="Arial Narrow" w:cs="Arial Narrow"/>
          <w:spacing w:val="1"/>
          <w:sz w:val="22"/>
          <w:szCs w:val="22"/>
        </w:rPr>
        <w:t>i</w:t>
      </w:r>
      <w:r>
        <w:rPr>
          <w:rFonts w:ascii="Arial Narrow" w:eastAsia="Arial Narrow" w:hAnsi="Arial Narrow" w:cs="Arial Narrow"/>
          <w:sz w:val="22"/>
          <w:szCs w:val="22"/>
        </w:rPr>
        <w:t>npat</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e</w:t>
      </w:r>
      <w:r>
        <w:rPr>
          <w:rFonts w:ascii="Arial Narrow" w:eastAsia="Arial Narrow" w:hAnsi="Arial Narrow" w:cs="Arial Narrow"/>
          <w:sz w:val="22"/>
          <w:szCs w:val="22"/>
        </w:rPr>
        <w:t>nt</w:t>
      </w:r>
      <w:r>
        <w:rPr>
          <w:spacing w:val="-4"/>
          <w:sz w:val="22"/>
          <w:szCs w:val="22"/>
        </w:rPr>
        <w:t xml:space="preserve"> </w:t>
      </w:r>
      <w:r>
        <w:rPr>
          <w:rFonts w:ascii="Arial Narrow" w:eastAsia="Arial Narrow" w:hAnsi="Arial Narrow" w:cs="Arial Narrow"/>
          <w:sz w:val="22"/>
          <w:szCs w:val="22"/>
        </w:rPr>
        <w:t>d</w:t>
      </w:r>
      <w:r>
        <w:rPr>
          <w:rFonts w:ascii="Arial Narrow" w:eastAsia="Arial Narrow" w:hAnsi="Arial Narrow" w:cs="Arial Narrow"/>
          <w:spacing w:val="-2"/>
          <w:sz w:val="22"/>
          <w:szCs w:val="22"/>
        </w:rPr>
        <w:t>i</w:t>
      </w:r>
      <w:r>
        <w:rPr>
          <w:rFonts w:ascii="Arial Narrow" w:eastAsia="Arial Narrow" w:hAnsi="Arial Narrow" w:cs="Arial Narrow"/>
          <w:spacing w:val="1"/>
          <w:sz w:val="22"/>
          <w:szCs w:val="22"/>
        </w:rPr>
        <w:t>sc</w:t>
      </w:r>
      <w:r>
        <w:rPr>
          <w:rFonts w:ascii="Arial Narrow" w:eastAsia="Arial Narrow" w:hAnsi="Arial Narrow" w:cs="Arial Narrow"/>
          <w:spacing w:val="-2"/>
          <w:sz w:val="22"/>
          <w:szCs w:val="22"/>
        </w:rPr>
        <w:t>h</w:t>
      </w:r>
      <w:r>
        <w:rPr>
          <w:rFonts w:ascii="Arial Narrow" w:eastAsia="Arial Narrow" w:hAnsi="Arial Narrow" w:cs="Arial Narrow"/>
          <w:sz w:val="22"/>
          <w:szCs w:val="22"/>
        </w:rPr>
        <w:t>arges</w:t>
      </w:r>
      <w:r>
        <w:rPr>
          <w:spacing w:val="-4"/>
          <w:sz w:val="22"/>
          <w:szCs w:val="22"/>
        </w:rPr>
        <w:t xml:space="preserve"> </w:t>
      </w:r>
      <w:r>
        <w:rPr>
          <w:rFonts w:ascii="Arial Narrow" w:eastAsia="Arial Narrow" w:hAnsi="Arial Narrow" w:cs="Arial Narrow"/>
          <w:sz w:val="22"/>
          <w:szCs w:val="22"/>
        </w:rPr>
        <w:t>f</w:t>
      </w:r>
      <w:r>
        <w:rPr>
          <w:rFonts w:ascii="Arial Narrow" w:eastAsia="Arial Narrow" w:hAnsi="Arial Narrow" w:cs="Arial Narrow"/>
          <w:spacing w:val="-3"/>
          <w:sz w:val="22"/>
          <w:szCs w:val="22"/>
        </w:rPr>
        <w:t>r</w:t>
      </w:r>
      <w:r>
        <w:rPr>
          <w:rFonts w:ascii="Arial Narrow" w:eastAsia="Arial Narrow" w:hAnsi="Arial Narrow" w:cs="Arial Narrow"/>
          <w:sz w:val="22"/>
          <w:szCs w:val="22"/>
        </w:rPr>
        <w:t>om</w:t>
      </w:r>
      <w:r>
        <w:rPr>
          <w:spacing w:val="-6"/>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z w:val="22"/>
          <w:szCs w:val="22"/>
        </w:rPr>
        <w:t>a</w:t>
      </w:r>
      <w:r>
        <w:rPr>
          <w:rFonts w:ascii="Arial Narrow" w:eastAsia="Arial Narrow" w:hAnsi="Arial Narrow" w:cs="Arial Narrow"/>
          <w:spacing w:val="-2"/>
          <w:sz w:val="22"/>
          <w:szCs w:val="22"/>
        </w:rPr>
        <w:t>s</w:t>
      </w:r>
      <w:r>
        <w:rPr>
          <w:rFonts w:ascii="Arial Narrow" w:eastAsia="Arial Narrow" w:hAnsi="Arial Narrow" w:cs="Arial Narrow"/>
          <w:spacing w:val="1"/>
          <w:sz w:val="22"/>
          <w:szCs w:val="22"/>
        </w:rPr>
        <w:t>s</w:t>
      </w:r>
      <w:r>
        <w:rPr>
          <w:rFonts w:ascii="Arial Narrow" w:eastAsia="Arial Narrow" w:hAnsi="Arial Narrow" w:cs="Arial Narrow"/>
          <w:sz w:val="22"/>
          <w:szCs w:val="22"/>
        </w:rPr>
        <w:t>a</w:t>
      </w:r>
      <w:r>
        <w:rPr>
          <w:rFonts w:ascii="Arial Narrow" w:eastAsia="Arial Narrow" w:hAnsi="Arial Narrow" w:cs="Arial Narrow"/>
          <w:spacing w:val="1"/>
          <w:sz w:val="22"/>
          <w:szCs w:val="22"/>
        </w:rPr>
        <w:t>c</w:t>
      </w:r>
      <w:r>
        <w:rPr>
          <w:rFonts w:ascii="Arial Narrow" w:eastAsia="Arial Narrow" w:hAnsi="Arial Narrow" w:cs="Arial Narrow"/>
          <w:sz w:val="22"/>
          <w:szCs w:val="22"/>
        </w:rPr>
        <w:t>h</w:t>
      </w:r>
      <w:r>
        <w:rPr>
          <w:rFonts w:ascii="Arial Narrow" w:eastAsia="Arial Narrow" w:hAnsi="Arial Narrow" w:cs="Arial Narrow"/>
          <w:spacing w:val="-2"/>
          <w:sz w:val="22"/>
          <w:szCs w:val="22"/>
        </w:rPr>
        <w:t>u</w:t>
      </w:r>
      <w:r>
        <w:rPr>
          <w:rFonts w:ascii="Arial Narrow" w:eastAsia="Arial Narrow" w:hAnsi="Arial Narrow" w:cs="Arial Narrow"/>
          <w:spacing w:val="1"/>
          <w:sz w:val="22"/>
          <w:szCs w:val="22"/>
        </w:rPr>
        <w:t>s</w:t>
      </w:r>
      <w:r>
        <w:rPr>
          <w:rFonts w:ascii="Arial Narrow" w:eastAsia="Arial Narrow" w:hAnsi="Arial Narrow" w:cs="Arial Narrow"/>
          <w:sz w:val="22"/>
          <w:szCs w:val="22"/>
        </w:rPr>
        <w:t>et</w:t>
      </w:r>
      <w:r>
        <w:rPr>
          <w:rFonts w:ascii="Arial Narrow" w:eastAsia="Arial Narrow" w:hAnsi="Arial Narrow" w:cs="Arial Narrow"/>
          <w:spacing w:val="-2"/>
          <w:sz w:val="22"/>
          <w:szCs w:val="22"/>
        </w:rPr>
        <w:t>t</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a</w:t>
      </w:r>
      <w:r>
        <w:rPr>
          <w:rFonts w:ascii="Arial Narrow" w:eastAsia="Arial Narrow" w:hAnsi="Arial Narrow" w:cs="Arial Narrow"/>
          <w:spacing w:val="1"/>
          <w:sz w:val="22"/>
          <w:szCs w:val="22"/>
        </w:rPr>
        <w:t>c</w:t>
      </w:r>
      <w:r>
        <w:rPr>
          <w:rFonts w:ascii="Arial Narrow" w:eastAsia="Arial Narrow" w:hAnsi="Arial Narrow" w:cs="Arial Narrow"/>
          <w:spacing w:val="-2"/>
          <w:sz w:val="22"/>
          <w:szCs w:val="22"/>
        </w:rPr>
        <w:t>u</w:t>
      </w:r>
      <w:r>
        <w:rPr>
          <w:rFonts w:ascii="Arial Narrow" w:eastAsia="Arial Narrow" w:hAnsi="Arial Narrow" w:cs="Arial Narrow"/>
          <w:sz w:val="22"/>
          <w:szCs w:val="22"/>
        </w:rPr>
        <w:t>te</w:t>
      </w:r>
      <w:r>
        <w:rPr>
          <w:spacing w:val="-4"/>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a</w:t>
      </w:r>
      <w:r>
        <w:rPr>
          <w:rFonts w:ascii="Arial Narrow" w:eastAsia="Arial Narrow" w:hAnsi="Arial Narrow" w:cs="Arial Narrow"/>
          <w:spacing w:val="-3"/>
          <w:sz w:val="22"/>
          <w:szCs w:val="22"/>
        </w:rPr>
        <w:t>r</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ho</w:t>
      </w:r>
      <w:r>
        <w:rPr>
          <w:rFonts w:ascii="Arial Narrow" w:eastAsia="Arial Narrow" w:hAnsi="Arial Narrow" w:cs="Arial Narrow"/>
          <w:spacing w:val="-2"/>
          <w:sz w:val="22"/>
          <w:szCs w:val="22"/>
        </w:rPr>
        <w:t>s</w:t>
      </w:r>
      <w:r>
        <w:rPr>
          <w:rFonts w:ascii="Arial Narrow" w:eastAsia="Arial Narrow" w:hAnsi="Arial Narrow" w:cs="Arial Narrow"/>
          <w:sz w:val="22"/>
          <w:szCs w:val="22"/>
        </w:rPr>
        <w:t>p</w:t>
      </w:r>
      <w:r>
        <w:rPr>
          <w:rFonts w:ascii="Arial Narrow" w:eastAsia="Arial Narrow" w:hAnsi="Arial Narrow" w:cs="Arial Narrow"/>
          <w:spacing w:val="1"/>
          <w:sz w:val="22"/>
          <w:szCs w:val="22"/>
        </w:rPr>
        <w:t>i</w:t>
      </w:r>
      <w:r>
        <w:rPr>
          <w:rFonts w:ascii="Arial Narrow" w:eastAsia="Arial Narrow" w:hAnsi="Arial Narrow" w:cs="Arial Narrow"/>
          <w:sz w:val="22"/>
          <w:szCs w:val="22"/>
        </w:rPr>
        <w:t>t</w:t>
      </w:r>
      <w:r>
        <w:rPr>
          <w:rFonts w:ascii="Arial Narrow" w:eastAsia="Arial Narrow" w:hAnsi="Arial Narrow" w:cs="Arial Narrow"/>
          <w:spacing w:val="-2"/>
          <w:sz w:val="22"/>
          <w:szCs w:val="22"/>
        </w:rPr>
        <w:t>al</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for</w:t>
      </w:r>
      <w:r>
        <w:rPr>
          <w:spacing w:val="-5"/>
          <w:sz w:val="22"/>
          <w:szCs w:val="22"/>
        </w:rPr>
        <w:t xml:space="preserve"> </w:t>
      </w:r>
      <w:r>
        <w:rPr>
          <w:rFonts w:ascii="Arial Narrow" w:eastAsia="Arial Narrow" w:hAnsi="Arial Narrow" w:cs="Arial Narrow"/>
          <w:sz w:val="22"/>
          <w:szCs w:val="22"/>
        </w:rPr>
        <w:t>the</w:t>
      </w:r>
      <w:r>
        <w:rPr>
          <w:spacing w:val="-7"/>
          <w:sz w:val="22"/>
          <w:szCs w:val="22"/>
        </w:rPr>
        <w:t xml:space="preserve"> </w:t>
      </w:r>
      <w:r>
        <w:rPr>
          <w:rFonts w:ascii="Arial Narrow" w:eastAsia="Arial Narrow" w:hAnsi="Arial Narrow" w:cs="Arial Narrow"/>
          <w:sz w:val="22"/>
          <w:szCs w:val="22"/>
        </w:rPr>
        <w:t>per</w:t>
      </w:r>
      <w:r>
        <w:rPr>
          <w:rFonts w:ascii="Arial Narrow" w:eastAsia="Arial Narrow" w:hAnsi="Arial Narrow" w:cs="Arial Narrow"/>
          <w:spacing w:val="1"/>
          <w:sz w:val="22"/>
          <w:szCs w:val="22"/>
        </w:rPr>
        <w:t>i</w:t>
      </w:r>
      <w:r>
        <w:rPr>
          <w:rFonts w:ascii="Arial Narrow" w:eastAsia="Arial Narrow" w:hAnsi="Arial Narrow" w:cs="Arial Narrow"/>
          <w:sz w:val="22"/>
          <w:szCs w:val="22"/>
        </w:rPr>
        <w:t>od</w:t>
      </w:r>
      <w:r>
        <w:rPr>
          <w:spacing w:val="-7"/>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pacing w:val="-1"/>
          <w:sz w:val="22"/>
          <w:szCs w:val="22"/>
        </w:rPr>
        <w:t>O</w:t>
      </w:r>
      <w:r>
        <w:rPr>
          <w:rFonts w:ascii="Arial Narrow" w:eastAsia="Arial Narrow" w:hAnsi="Arial Narrow" w:cs="Arial Narrow"/>
          <w:spacing w:val="1"/>
          <w:sz w:val="22"/>
          <w:szCs w:val="22"/>
        </w:rPr>
        <w:t>c</w:t>
      </w:r>
      <w:r>
        <w:rPr>
          <w:rFonts w:ascii="Arial Narrow" w:eastAsia="Arial Narrow" w:hAnsi="Arial Narrow" w:cs="Arial Narrow"/>
          <w:sz w:val="22"/>
          <w:szCs w:val="22"/>
        </w:rPr>
        <w:t>to</w:t>
      </w:r>
      <w:r>
        <w:rPr>
          <w:rFonts w:ascii="Arial Narrow" w:eastAsia="Arial Narrow" w:hAnsi="Arial Narrow" w:cs="Arial Narrow"/>
          <w:spacing w:val="-2"/>
          <w:sz w:val="22"/>
          <w:szCs w:val="22"/>
        </w:rPr>
        <w:t>b</w:t>
      </w:r>
      <w:r>
        <w:rPr>
          <w:rFonts w:ascii="Arial Narrow" w:eastAsia="Arial Narrow" w:hAnsi="Arial Narrow" w:cs="Arial Narrow"/>
          <w:sz w:val="22"/>
          <w:szCs w:val="22"/>
        </w:rPr>
        <w:t>er</w:t>
      </w:r>
      <w:r>
        <w:rPr>
          <w:spacing w:val="-5"/>
          <w:sz w:val="22"/>
          <w:szCs w:val="22"/>
        </w:rPr>
        <w:t xml:space="preserve"> </w:t>
      </w:r>
      <w:r>
        <w:rPr>
          <w:rFonts w:ascii="Arial Narrow" w:eastAsia="Arial Narrow" w:hAnsi="Arial Narrow" w:cs="Arial Narrow"/>
          <w:sz w:val="22"/>
          <w:szCs w:val="22"/>
        </w:rPr>
        <w:t>1,</w:t>
      </w:r>
      <w:r>
        <w:rPr>
          <w:spacing w:val="-4"/>
          <w:sz w:val="22"/>
          <w:szCs w:val="22"/>
        </w:rPr>
        <w:t xml:space="preserve"> </w:t>
      </w:r>
      <w:r>
        <w:rPr>
          <w:rFonts w:ascii="Arial Narrow" w:eastAsia="Arial Narrow" w:hAnsi="Arial Narrow" w:cs="Arial Narrow"/>
          <w:spacing w:val="-2"/>
          <w:sz w:val="22"/>
          <w:szCs w:val="22"/>
        </w:rPr>
        <w:t>2</w:t>
      </w:r>
      <w:r>
        <w:rPr>
          <w:rFonts w:ascii="Arial Narrow" w:eastAsia="Arial Narrow" w:hAnsi="Arial Narrow" w:cs="Arial Narrow"/>
          <w:sz w:val="22"/>
          <w:szCs w:val="22"/>
        </w:rPr>
        <w:t>01</w:t>
      </w:r>
      <w:r w:rsidR="00C41B46">
        <w:rPr>
          <w:rFonts w:ascii="Arial Narrow" w:eastAsia="Arial Narrow" w:hAnsi="Arial Narrow" w:cs="Arial Narrow"/>
          <w:sz w:val="22"/>
          <w:szCs w:val="22"/>
        </w:rPr>
        <w:t>9</w:t>
      </w:r>
      <w:r w:rsidR="0068235F">
        <w:rPr>
          <w:rFonts w:ascii="Arial Narrow" w:eastAsia="Arial Narrow" w:hAnsi="Arial Narrow" w:cs="Arial Narrow"/>
          <w:sz w:val="22"/>
          <w:szCs w:val="22"/>
        </w:rPr>
        <w:t xml:space="preserve"> </w:t>
      </w:r>
      <w:r>
        <w:rPr>
          <w:rFonts w:ascii="Arial Narrow" w:eastAsia="Arial Narrow" w:hAnsi="Arial Narrow" w:cs="Arial Narrow"/>
          <w:sz w:val="22"/>
          <w:szCs w:val="22"/>
        </w:rPr>
        <w:t>–</w:t>
      </w:r>
      <w:r w:rsidR="006D48D6">
        <w:rPr>
          <w:rFonts w:ascii="Arial Narrow" w:eastAsia="Arial Narrow" w:hAnsi="Arial Narrow" w:cs="Arial Narrow"/>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ept</w:t>
      </w:r>
      <w:r>
        <w:rPr>
          <w:rFonts w:ascii="Arial Narrow" w:eastAsia="Arial Narrow" w:hAnsi="Arial Narrow" w:cs="Arial Narrow"/>
          <w:spacing w:val="-2"/>
          <w:sz w:val="22"/>
          <w:szCs w:val="22"/>
        </w:rPr>
        <w:t>e</w:t>
      </w:r>
      <w:r>
        <w:rPr>
          <w:rFonts w:ascii="Arial Narrow" w:eastAsia="Arial Narrow" w:hAnsi="Arial Narrow" w:cs="Arial Narrow"/>
          <w:spacing w:val="1"/>
          <w:sz w:val="22"/>
          <w:szCs w:val="22"/>
        </w:rPr>
        <w:t>m</w:t>
      </w:r>
      <w:r>
        <w:rPr>
          <w:rFonts w:ascii="Arial Narrow" w:eastAsia="Arial Narrow" w:hAnsi="Arial Narrow" w:cs="Arial Narrow"/>
          <w:sz w:val="22"/>
          <w:szCs w:val="22"/>
        </w:rPr>
        <w:t>ber</w:t>
      </w:r>
      <w:r>
        <w:rPr>
          <w:spacing w:val="-5"/>
          <w:sz w:val="22"/>
          <w:szCs w:val="22"/>
        </w:rPr>
        <w:t xml:space="preserve"> </w:t>
      </w:r>
      <w:r>
        <w:rPr>
          <w:rFonts w:ascii="Arial Narrow" w:eastAsia="Arial Narrow" w:hAnsi="Arial Narrow" w:cs="Arial Narrow"/>
          <w:spacing w:val="-2"/>
          <w:sz w:val="22"/>
          <w:szCs w:val="22"/>
        </w:rPr>
        <w:t>3</w:t>
      </w:r>
      <w:r>
        <w:rPr>
          <w:rFonts w:ascii="Arial Narrow" w:eastAsia="Arial Narrow" w:hAnsi="Arial Narrow" w:cs="Arial Narrow"/>
          <w:sz w:val="22"/>
          <w:szCs w:val="22"/>
        </w:rPr>
        <w:t>0,</w:t>
      </w:r>
      <w:r>
        <w:rPr>
          <w:spacing w:val="-4"/>
          <w:sz w:val="22"/>
          <w:szCs w:val="22"/>
        </w:rPr>
        <w:t xml:space="preserve"> </w:t>
      </w:r>
      <w:r>
        <w:rPr>
          <w:rFonts w:ascii="Arial Narrow" w:eastAsia="Arial Narrow" w:hAnsi="Arial Narrow" w:cs="Arial Narrow"/>
          <w:sz w:val="22"/>
          <w:szCs w:val="22"/>
        </w:rPr>
        <w:t>20</w:t>
      </w:r>
      <w:r w:rsidR="00C41B46">
        <w:rPr>
          <w:rFonts w:ascii="Arial Narrow" w:eastAsia="Arial Narrow" w:hAnsi="Arial Narrow" w:cs="Arial Narrow"/>
          <w:sz w:val="22"/>
          <w:szCs w:val="22"/>
        </w:rPr>
        <w:t>20</w:t>
      </w:r>
      <w:r>
        <w:rPr>
          <w:rFonts w:ascii="Arial Narrow" w:eastAsia="Arial Narrow" w:hAnsi="Arial Narrow" w:cs="Arial Narrow"/>
          <w:sz w:val="22"/>
          <w:szCs w:val="22"/>
        </w:rPr>
        <w:t>.</w:t>
      </w:r>
    </w:p>
    <w:p w14:paraId="551B5AB4" w14:textId="77777777" w:rsidR="006A58F4" w:rsidRDefault="006A58F4" w:rsidP="006A58F4">
      <w:pPr>
        <w:spacing w:line="276" w:lineRule="auto"/>
        <w:ind w:left="1440" w:right="1391"/>
        <w:rPr>
          <w:rFonts w:ascii="Arial Narrow" w:eastAsia="Arial Narrow" w:hAnsi="Arial Narrow" w:cs="Arial Narrow"/>
          <w:sz w:val="22"/>
          <w:szCs w:val="22"/>
        </w:rPr>
      </w:pPr>
    </w:p>
    <w:p w14:paraId="15738E26" w14:textId="77777777" w:rsidR="003C2696" w:rsidRDefault="00365D6E" w:rsidP="006A58F4">
      <w:pPr>
        <w:spacing w:line="276" w:lineRule="auto"/>
        <w:ind w:left="1440" w:right="1391"/>
        <w:rPr>
          <w:rFonts w:ascii="Arial Narrow" w:eastAsia="Arial Narrow" w:hAnsi="Arial Narrow" w:cs="Arial Narrow"/>
          <w:sz w:val="22"/>
          <w:szCs w:val="22"/>
        </w:rPr>
      </w:pP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enter</w:t>
      </w:r>
      <w:r>
        <w:rPr>
          <w:spacing w:val="-7"/>
          <w:sz w:val="22"/>
          <w:szCs w:val="22"/>
        </w:rPr>
        <w:t xml:space="preserve"> </w:t>
      </w:r>
      <w:r>
        <w:rPr>
          <w:rFonts w:ascii="Arial Narrow" w:eastAsia="Arial Narrow" w:hAnsi="Arial Narrow" w:cs="Arial Narrow"/>
          <w:sz w:val="22"/>
          <w:szCs w:val="22"/>
        </w:rPr>
        <w:t>for</w:t>
      </w:r>
      <w:r>
        <w:rPr>
          <w:spacing w:val="-5"/>
          <w:sz w:val="22"/>
          <w:szCs w:val="22"/>
        </w:rPr>
        <w:t xml:space="preserve"> </w:t>
      </w:r>
      <w:r>
        <w:rPr>
          <w:rFonts w:ascii="Arial Narrow" w:eastAsia="Arial Narrow" w:hAnsi="Arial Narrow" w:cs="Arial Narrow"/>
          <w:spacing w:val="-1"/>
          <w:sz w:val="22"/>
          <w:szCs w:val="22"/>
        </w:rPr>
        <w:t>H</w:t>
      </w:r>
      <w:r>
        <w:rPr>
          <w:rFonts w:ascii="Arial Narrow" w:eastAsia="Arial Narrow" w:hAnsi="Arial Narrow" w:cs="Arial Narrow"/>
          <w:spacing w:val="-2"/>
          <w:sz w:val="22"/>
          <w:szCs w:val="22"/>
        </w:rPr>
        <w:t>ea</w:t>
      </w:r>
      <w:r>
        <w:rPr>
          <w:rFonts w:ascii="Arial Narrow" w:eastAsia="Arial Narrow" w:hAnsi="Arial Narrow" w:cs="Arial Narrow"/>
          <w:spacing w:val="1"/>
          <w:sz w:val="22"/>
          <w:szCs w:val="22"/>
        </w:rPr>
        <w:t>l</w:t>
      </w:r>
      <w:r>
        <w:rPr>
          <w:rFonts w:ascii="Arial Narrow" w:eastAsia="Arial Narrow" w:hAnsi="Arial Narrow" w:cs="Arial Narrow"/>
          <w:sz w:val="22"/>
          <w:szCs w:val="22"/>
        </w:rPr>
        <w:t>th</w:t>
      </w:r>
      <w:r>
        <w:rPr>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nfo</w:t>
      </w:r>
      <w:r>
        <w:rPr>
          <w:rFonts w:ascii="Arial Narrow" w:eastAsia="Arial Narrow" w:hAnsi="Arial Narrow" w:cs="Arial Narrow"/>
          <w:spacing w:val="-3"/>
          <w:sz w:val="22"/>
          <w:szCs w:val="22"/>
        </w:rPr>
        <w:t>r</w:t>
      </w:r>
      <w:r>
        <w:rPr>
          <w:rFonts w:ascii="Arial Narrow" w:eastAsia="Arial Narrow" w:hAnsi="Arial Narrow" w:cs="Arial Narrow"/>
          <w:spacing w:val="1"/>
          <w:sz w:val="22"/>
          <w:szCs w:val="22"/>
        </w:rPr>
        <w:t>m</w:t>
      </w:r>
      <w:r>
        <w:rPr>
          <w:rFonts w:ascii="Arial Narrow" w:eastAsia="Arial Narrow" w:hAnsi="Arial Narrow" w:cs="Arial Narrow"/>
          <w:sz w:val="22"/>
          <w:szCs w:val="22"/>
        </w:rPr>
        <w:t>a</w:t>
      </w:r>
      <w:r>
        <w:rPr>
          <w:rFonts w:ascii="Arial Narrow" w:eastAsia="Arial Narrow" w:hAnsi="Arial Narrow" w:cs="Arial Narrow"/>
          <w:spacing w:val="-5"/>
          <w:sz w:val="22"/>
          <w:szCs w:val="22"/>
        </w:rPr>
        <w:t>t</w:t>
      </w:r>
      <w:r>
        <w:rPr>
          <w:rFonts w:ascii="Arial Narrow" w:eastAsia="Arial Narrow" w:hAnsi="Arial Narrow" w:cs="Arial Narrow"/>
          <w:spacing w:val="1"/>
          <w:sz w:val="22"/>
          <w:szCs w:val="22"/>
        </w:rPr>
        <w:t>i</w:t>
      </w:r>
      <w:r>
        <w:rPr>
          <w:rFonts w:ascii="Arial Narrow" w:eastAsia="Arial Narrow" w:hAnsi="Arial Narrow" w:cs="Arial Narrow"/>
          <w:sz w:val="22"/>
          <w:szCs w:val="22"/>
        </w:rPr>
        <w:t>on</w:t>
      </w:r>
      <w:r>
        <w:rPr>
          <w:spacing w:val="-4"/>
          <w:sz w:val="22"/>
          <w:szCs w:val="22"/>
        </w:rPr>
        <w:t xml:space="preserve"> </w:t>
      </w:r>
      <w:r>
        <w:rPr>
          <w:rFonts w:ascii="Arial Narrow" w:eastAsia="Arial Narrow" w:hAnsi="Arial Narrow" w:cs="Arial Narrow"/>
          <w:sz w:val="22"/>
          <w:szCs w:val="22"/>
        </w:rPr>
        <w:t>and</w:t>
      </w:r>
      <w:r>
        <w:rPr>
          <w:spacing w:val="-7"/>
          <w:sz w:val="22"/>
          <w:szCs w:val="22"/>
        </w:rPr>
        <w:t xml:space="preserve"> </w:t>
      </w:r>
      <w:r>
        <w:rPr>
          <w:rFonts w:ascii="Arial Narrow" w:eastAsia="Arial Narrow" w:hAnsi="Arial Narrow" w:cs="Arial Narrow"/>
          <w:spacing w:val="-3"/>
          <w:sz w:val="22"/>
          <w:szCs w:val="22"/>
        </w:rPr>
        <w:t>A</w:t>
      </w:r>
      <w:r>
        <w:rPr>
          <w:rFonts w:ascii="Arial Narrow" w:eastAsia="Arial Narrow" w:hAnsi="Arial Narrow" w:cs="Arial Narrow"/>
          <w:sz w:val="22"/>
          <w:szCs w:val="22"/>
        </w:rPr>
        <w:t>na</w:t>
      </w:r>
      <w:r>
        <w:rPr>
          <w:rFonts w:ascii="Arial Narrow" w:eastAsia="Arial Narrow" w:hAnsi="Arial Narrow" w:cs="Arial Narrow"/>
          <w:spacing w:val="1"/>
          <w:sz w:val="22"/>
          <w:szCs w:val="22"/>
        </w:rPr>
        <w:t>l</w:t>
      </w:r>
      <w:r>
        <w:rPr>
          <w:rFonts w:ascii="Arial Narrow" w:eastAsia="Arial Narrow" w:hAnsi="Arial Narrow" w:cs="Arial Narrow"/>
          <w:spacing w:val="-2"/>
          <w:sz w:val="22"/>
          <w:szCs w:val="22"/>
        </w:rPr>
        <w:t>ysi</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7"/>
          <w:sz w:val="22"/>
          <w:szCs w:val="22"/>
        </w:rPr>
        <w:t xml:space="preserve"> </w:t>
      </w:r>
      <w:r>
        <w:rPr>
          <w:rFonts w:ascii="Arial Narrow" w:eastAsia="Arial Narrow" w:hAnsi="Arial Narrow" w:cs="Arial Narrow"/>
          <w:sz w:val="22"/>
          <w:szCs w:val="22"/>
        </w:rPr>
        <w:t>has</w:t>
      </w:r>
      <w:r>
        <w:rPr>
          <w:spacing w:val="-9"/>
          <w:sz w:val="22"/>
          <w:szCs w:val="22"/>
        </w:rPr>
        <w:t xml:space="preserve"> </w:t>
      </w:r>
      <w:r>
        <w:rPr>
          <w:rFonts w:ascii="Arial Narrow" w:eastAsia="Arial Narrow" w:hAnsi="Arial Narrow" w:cs="Arial Narrow"/>
          <w:spacing w:val="-2"/>
          <w:sz w:val="22"/>
          <w:szCs w:val="22"/>
        </w:rPr>
        <w:t>m</w:t>
      </w:r>
      <w:r>
        <w:rPr>
          <w:rFonts w:ascii="Arial Narrow" w:eastAsia="Arial Narrow" w:hAnsi="Arial Narrow" w:cs="Arial Narrow"/>
          <w:sz w:val="22"/>
          <w:szCs w:val="22"/>
        </w:rPr>
        <w:t>ade</w:t>
      </w:r>
      <w:r>
        <w:rPr>
          <w:spacing w:val="-4"/>
          <w:sz w:val="22"/>
          <w:szCs w:val="22"/>
        </w:rPr>
        <w:t xml:space="preserve"> </w:t>
      </w:r>
      <w:r>
        <w:rPr>
          <w:rFonts w:ascii="Arial Narrow" w:eastAsia="Arial Narrow" w:hAnsi="Arial Narrow" w:cs="Arial Narrow"/>
          <w:spacing w:val="-2"/>
          <w:sz w:val="22"/>
          <w:szCs w:val="22"/>
        </w:rPr>
        <w:t>m</w:t>
      </w:r>
      <w:r>
        <w:rPr>
          <w:rFonts w:ascii="Arial Narrow" w:eastAsia="Arial Narrow" w:hAnsi="Arial Narrow" w:cs="Arial Narrow"/>
          <w:spacing w:val="1"/>
          <w:sz w:val="22"/>
          <w:szCs w:val="22"/>
        </w:rPr>
        <w:t>i</w:t>
      </w:r>
      <w:r>
        <w:rPr>
          <w:rFonts w:ascii="Arial Narrow" w:eastAsia="Arial Narrow" w:hAnsi="Arial Narrow" w:cs="Arial Narrow"/>
          <w:sz w:val="22"/>
          <w:szCs w:val="22"/>
        </w:rPr>
        <w:t>n</w:t>
      </w:r>
      <w:r>
        <w:rPr>
          <w:rFonts w:ascii="Arial Narrow" w:eastAsia="Arial Narrow" w:hAnsi="Arial Narrow" w:cs="Arial Narrow"/>
          <w:spacing w:val="-2"/>
          <w:sz w:val="22"/>
          <w:szCs w:val="22"/>
        </w:rPr>
        <w:t>im</w:t>
      </w:r>
      <w:r>
        <w:rPr>
          <w:rFonts w:ascii="Arial Narrow" w:eastAsia="Arial Narrow" w:hAnsi="Arial Narrow" w:cs="Arial Narrow"/>
          <w:sz w:val="22"/>
          <w:szCs w:val="22"/>
        </w:rPr>
        <w:t>al</w:t>
      </w:r>
      <w:r>
        <w:rPr>
          <w:spacing w:val="-6"/>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han</w:t>
      </w:r>
      <w:r>
        <w:rPr>
          <w:rFonts w:ascii="Arial Narrow" w:eastAsia="Arial Narrow" w:hAnsi="Arial Narrow" w:cs="Arial Narrow"/>
          <w:spacing w:val="-5"/>
          <w:sz w:val="22"/>
          <w:szCs w:val="22"/>
        </w:rPr>
        <w:t>g</w:t>
      </w:r>
      <w:r>
        <w:rPr>
          <w:rFonts w:ascii="Arial Narrow" w:eastAsia="Arial Narrow" w:hAnsi="Arial Narrow" w:cs="Arial Narrow"/>
          <w:sz w:val="22"/>
          <w:szCs w:val="22"/>
        </w:rPr>
        <w:t>es</w:t>
      </w:r>
      <w:r>
        <w:rPr>
          <w:spacing w:val="-4"/>
          <w:sz w:val="22"/>
          <w:szCs w:val="22"/>
        </w:rPr>
        <w:t xml:space="preserve"> </w:t>
      </w:r>
      <w:r>
        <w:rPr>
          <w:rFonts w:ascii="Arial Narrow" w:eastAsia="Arial Narrow" w:hAnsi="Arial Narrow" w:cs="Arial Narrow"/>
          <w:sz w:val="22"/>
          <w:szCs w:val="22"/>
        </w:rPr>
        <w:t>to</w:t>
      </w:r>
      <w:r>
        <w:rPr>
          <w:spacing w:val="-7"/>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pacing w:val="-1"/>
          <w:sz w:val="22"/>
          <w:szCs w:val="22"/>
        </w:rPr>
        <w:t>Y</w:t>
      </w:r>
      <w:r w:rsidR="006D48D6">
        <w:rPr>
          <w:rFonts w:ascii="Arial Narrow" w:eastAsia="Arial Narrow" w:hAnsi="Arial Narrow" w:cs="Arial Narrow"/>
          <w:spacing w:val="-1"/>
          <w:sz w:val="22"/>
          <w:szCs w:val="22"/>
        </w:rPr>
        <w:t xml:space="preserve"> </w:t>
      </w:r>
      <w:r>
        <w:rPr>
          <w:rFonts w:ascii="Arial Narrow" w:eastAsia="Arial Narrow" w:hAnsi="Arial Narrow" w:cs="Arial Narrow"/>
          <w:spacing w:val="-2"/>
          <w:sz w:val="22"/>
          <w:szCs w:val="22"/>
        </w:rPr>
        <w:t>2</w:t>
      </w:r>
      <w:r>
        <w:rPr>
          <w:rFonts w:ascii="Arial Narrow" w:eastAsia="Arial Narrow" w:hAnsi="Arial Narrow" w:cs="Arial Narrow"/>
          <w:sz w:val="22"/>
          <w:szCs w:val="22"/>
        </w:rPr>
        <w:t>0</w:t>
      </w:r>
      <w:r w:rsidR="00C41B46">
        <w:rPr>
          <w:rFonts w:ascii="Arial Narrow" w:eastAsia="Arial Narrow" w:hAnsi="Arial Narrow" w:cs="Arial Narrow"/>
          <w:sz w:val="22"/>
          <w:szCs w:val="22"/>
        </w:rPr>
        <w:t>20</w:t>
      </w:r>
      <w:r>
        <w:rPr>
          <w:spacing w:val="-7"/>
          <w:sz w:val="22"/>
          <w:szCs w:val="22"/>
        </w:rPr>
        <w:t xml:space="preserve"> </w:t>
      </w:r>
      <w:r>
        <w:rPr>
          <w:rFonts w:ascii="Arial Narrow" w:eastAsia="Arial Narrow" w:hAnsi="Arial Narrow" w:cs="Arial Narrow"/>
          <w:sz w:val="22"/>
          <w:szCs w:val="22"/>
        </w:rPr>
        <w:t>d</w:t>
      </w:r>
      <w:r>
        <w:rPr>
          <w:rFonts w:ascii="Arial Narrow" w:eastAsia="Arial Narrow" w:hAnsi="Arial Narrow" w:cs="Arial Narrow"/>
          <w:spacing w:val="-2"/>
          <w:sz w:val="22"/>
          <w:szCs w:val="22"/>
        </w:rPr>
        <w:t>at</w:t>
      </w:r>
      <w:r>
        <w:rPr>
          <w:rFonts w:ascii="Arial Narrow" w:eastAsia="Arial Narrow" w:hAnsi="Arial Narrow" w:cs="Arial Narrow"/>
          <w:sz w:val="22"/>
          <w:szCs w:val="22"/>
        </w:rPr>
        <w:t>a</w:t>
      </w:r>
      <w:r>
        <w:rPr>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t</w:t>
      </w:r>
      <w:r>
        <w:rPr>
          <w:rFonts w:ascii="Arial Narrow" w:eastAsia="Arial Narrow" w:hAnsi="Arial Narrow" w:cs="Arial Narrow"/>
          <w:sz w:val="22"/>
          <w:szCs w:val="22"/>
        </w:rPr>
        <w:t>r</w:t>
      </w:r>
      <w:r>
        <w:rPr>
          <w:rFonts w:ascii="Arial Narrow" w:eastAsia="Arial Narrow" w:hAnsi="Arial Narrow" w:cs="Arial Narrow"/>
          <w:spacing w:val="-2"/>
          <w:sz w:val="22"/>
          <w:szCs w:val="22"/>
        </w:rPr>
        <w:t>uc</w:t>
      </w:r>
      <w:r>
        <w:rPr>
          <w:rFonts w:ascii="Arial Narrow" w:eastAsia="Arial Narrow" w:hAnsi="Arial Narrow" w:cs="Arial Narrow"/>
          <w:sz w:val="22"/>
          <w:szCs w:val="22"/>
        </w:rPr>
        <w:t>t</w:t>
      </w:r>
      <w:r>
        <w:rPr>
          <w:rFonts w:ascii="Arial Narrow" w:eastAsia="Arial Narrow" w:hAnsi="Arial Narrow" w:cs="Arial Narrow"/>
          <w:spacing w:val="-2"/>
          <w:sz w:val="22"/>
          <w:szCs w:val="22"/>
        </w:rPr>
        <w:t>u</w:t>
      </w:r>
      <w:r>
        <w:rPr>
          <w:rFonts w:ascii="Arial Narrow" w:eastAsia="Arial Narrow" w:hAnsi="Arial Narrow" w:cs="Arial Narrow"/>
          <w:sz w:val="22"/>
          <w:szCs w:val="22"/>
        </w:rPr>
        <w:t>r</w:t>
      </w:r>
      <w:r>
        <w:rPr>
          <w:rFonts w:ascii="Arial Narrow" w:eastAsia="Arial Narrow" w:hAnsi="Arial Narrow" w:cs="Arial Narrow"/>
          <w:spacing w:val="-2"/>
          <w:sz w:val="22"/>
          <w:szCs w:val="22"/>
        </w:rPr>
        <w:t>e</w:t>
      </w:r>
      <w:r>
        <w:rPr>
          <w:rFonts w:ascii="Arial Narrow" w:eastAsia="Arial Narrow" w:hAnsi="Arial Narrow" w:cs="Arial Narrow"/>
          <w:sz w:val="22"/>
          <w:szCs w:val="22"/>
        </w:rPr>
        <w:t>/</w:t>
      </w:r>
      <w:r w:rsidR="00A95D75">
        <w:rPr>
          <w:rFonts w:ascii="Arial Narrow" w:eastAsia="Arial Narrow" w:hAnsi="Arial Narrow" w:cs="Arial Narrow"/>
          <w:sz w:val="22"/>
          <w:szCs w:val="22"/>
        </w:rPr>
        <w:t xml:space="preserve"> </w:t>
      </w:r>
      <w:r>
        <w:rPr>
          <w:rFonts w:ascii="Arial Narrow" w:eastAsia="Arial Narrow" w:hAnsi="Arial Narrow" w:cs="Arial Narrow"/>
          <w:spacing w:val="-2"/>
          <w:sz w:val="22"/>
          <w:szCs w:val="22"/>
        </w:rPr>
        <w:t>ele</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e</w:t>
      </w:r>
      <w:r>
        <w:rPr>
          <w:rFonts w:ascii="Arial Narrow" w:eastAsia="Arial Narrow" w:hAnsi="Arial Narrow" w:cs="Arial Narrow"/>
          <w:sz w:val="22"/>
          <w:szCs w:val="22"/>
        </w:rPr>
        <w:t>n</w:t>
      </w:r>
      <w:r>
        <w:rPr>
          <w:rFonts w:ascii="Arial Narrow" w:eastAsia="Arial Narrow" w:hAnsi="Arial Narrow" w:cs="Arial Narrow"/>
          <w:spacing w:val="-2"/>
          <w:sz w:val="22"/>
          <w:szCs w:val="22"/>
        </w:rPr>
        <w:t>t</w:t>
      </w:r>
      <w:r>
        <w:rPr>
          <w:rFonts w:ascii="Arial Narrow" w:eastAsia="Arial Narrow" w:hAnsi="Arial Narrow" w:cs="Arial Narrow"/>
          <w:spacing w:val="1"/>
          <w:sz w:val="22"/>
          <w:szCs w:val="22"/>
        </w:rPr>
        <w:t>s</w:t>
      </w:r>
      <w:r>
        <w:rPr>
          <w:rFonts w:ascii="Arial Narrow" w:eastAsia="Arial Narrow" w:hAnsi="Arial Narrow" w:cs="Arial Narrow"/>
          <w:sz w:val="22"/>
          <w:szCs w:val="22"/>
        </w:rPr>
        <w:t>.</w:t>
      </w:r>
      <w:r>
        <w:rPr>
          <w:spacing w:val="-4"/>
          <w:sz w:val="22"/>
          <w:szCs w:val="22"/>
        </w:rPr>
        <w:t xml:space="preserve"> </w:t>
      </w:r>
      <w:r>
        <w:rPr>
          <w:rFonts w:ascii="Arial Narrow" w:eastAsia="Arial Narrow" w:hAnsi="Arial Narrow" w:cs="Arial Narrow"/>
          <w:spacing w:val="-3"/>
          <w:sz w:val="22"/>
          <w:szCs w:val="22"/>
        </w:rPr>
        <w:t>U</w:t>
      </w:r>
      <w:r>
        <w:rPr>
          <w:rFonts w:ascii="Arial Narrow" w:eastAsia="Arial Narrow" w:hAnsi="Arial Narrow" w:cs="Arial Narrow"/>
          <w:spacing w:val="1"/>
          <w:sz w:val="22"/>
          <w:szCs w:val="22"/>
        </w:rPr>
        <w:t>s</w:t>
      </w:r>
      <w:r>
        <w:rPr>
          <w:rFonts w:ascii="Arial Narrow" w:eastAsia="Arial Narrow" w:hAnsi="Arial Narrow" w:cs="Arial Narrow"/>
          <w:sz w:val="22"/>
          <w:szCs w:val="22"/>
        </w:rPr>
        <w:t>ers</w:t>
      </w:r>
      <w:r>
        <w:rPr>
          <w:spacing w:val="-9"/>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da</w:t>
      </w:r>
      <w:r>
        <w:rPr>
          <w:rFonts w:ascii="Arial Narrow" w:eastAsia="Arial Narrow" w:hAnsi="Arial Narrow" w:cs="Arial Narrow"/>
          <w:spacing w:val="-2"/>
          <w:sz w:val="22"/>
          <w:szCs w:val="22"/>
        </w:rPr>
        <w:t>t</w:t>
      </w:r>
      <w:r>
        <w:rPr>
          <w:rFonts w:ascii="Arial Narrow" w:eastAsia="Arial Narrow" w:hAnsi="Arial Narrow" w:cs="Arial Narrow"/>
          <w:sz w:val="22"/>
          <w:szCs w:val="22"/>
        </w:rPr>
        <w:t>a</w:t>
      </w:r>
      <w:r>
        <w:rPr>
          <w:spacing w:val="-7"/>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hou</w:t>
      </w:r>
      <w:r>
        <w:rPr>
          <w:rFonts w:ascii="Arial Narrow" w:eastAsia="Arial Narrow" w:hAnsi="Arial Narrow" w:cs="Arial Narrow"/>
          <w:spacing w:val="1"/>
          <w:sz w:val="22"/>
          <w:szCs w:val="22"/>
        </w:rPr>
        <w:t>l</w:t>
      </w:r>
      <w:r>
        <w:rPr>
          <w:rFonts w:ascii="Arial Narrow" w:eastAsia="Arial Narrow" w:hAnsi="Arial Narrow" w:cs="Arial Narrow"/>
          <w:sz w:val="22"/>
          <w:szCs w:val="22"/>
        </w:rPr>
        <w:t>d</w:t>
      </w:r>
      <w:r>
        <w:rPr>
          <w:spacing w:val="-4"/>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pacing w:val="-2"/>
          <w:sz w:val="22"/>
          <w:szCs w:val="22"/>
        </w:rPr>
        <w:t>o</w:t>
      </w:r>
      <w:r>
        <w:rPr>
          <w:rFonts w:ascii="Arial Narrow" w:eastAsia="Arial Narrow" w:hAnsi="Arial Narrow" w:cs="Arial Narrow"/>
          <w:sz w:val="22"/>
          <w:szCs w:val="22"/>
        </w:rPr>
        <w:t>n</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u</w:t>
      </w:r>
      <w:r>
        <w:rPr>
          <w:rFonts w:ascii="Arial Narrow" w:eastAsia="Arial Narrow" w:hAnsi="Arial Narrow" w:cs="Arial Narrow"/>
          <w:spacing w:val="1"/>
          <w:sz w:val="22"/>
          <w:szCs w:val="22"/>
        </w:rPr>
        <w:t>l</w:t>
      </w:r>
      <w:r>
        <w:rPr>
          <w:rFonts w:ascii="Arial Narrow" w:eastAsia="Arial Narrow" w:hAnsi="Arial Narrow" w:cs="Arial Narrow"/>
          <w:sz w:val="22"/>
          <w:szCs w:val="22"/>
        </w:rPr>
        <w:t>t</w:t>
      </w:r>
      <w:r>
        <w:rPr>
          <w:spacing w:val="-9"/>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pacing w:val="-2"/>
          <w:sz w:val="22"/>
          <w:szCs w:val="22"/>
        </w:rPr>
        <w:t>Fi</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ca</w:t>
      </w:r>
      <w:r>
        <w:rPr>
          <w:rFonts w:ascii="Arial Narrow" w:eastAsia="Arial Narrow" w:hAnsi="Arial Narrow" w:cs="Arial Narrow"/>
          <w:sz w:val="22"/>
          <w:szCs w:val="22"/>
        </w:rPr>
        <w:t>l</w:t>
      </w:r>
      <w:r>
        <w:rPr>
          <w:spacing w:val="-6"/>
          <w:sz w:val="22"/>
          <w:szCs w:val="22"/>
        </w:rPr>
        <w:t xml:space="preserve"> </w:t>
      </w:r>
      <w:r>
        <w:rPr>
          <w:rFonts w:ascii="Arial Narrow" w:eastAsia="Arial Narrow" w:hAnsi="Arial Narrow" w:cs="Arial Narrow"/>
          <w:spacing w:val="-1"/>
          <w:sz w:val="22"/>
          <w:szCs w:val="22"/>
        </w:rPr>
        <w:t>Y</w:t>
      </w:r>
      <w:r>
        <w:rPr>
          <w:rFonts w:ascii="Arial Narrow" w:eastAsia="Arial Narrow" w:hAnsi="Arial Narrow" w:cs="Arial Narrow"/>
          <w:spacing w:val="-2"/>
          <w:sz w:val="22"/>
          <w:szCs w:val="22"/>
        </w:rPr>
        <w:t>e</w:t>
      </w:r>
      <w:r>
        <w:rPr>
          <w:rFonts w:ascii="Arial Narrow" w:eastAsia="Arial Narrow" w:hAnsi="Arial Narrow" w:cs="Arial Narrow"/>
          <w:sz w:val="22"/>
          <w:szCs w:val="22"/>
        </w:rPr>
        <w:t>ar</w:t>
      </w:r>
      <w:r>
        <w:rPr>
          <w:spacing w:val="-7"/>
          <w:sz w:val="22"/>
          <w:szCs w:val="22"/>
        </w:rPr>
        <w:t xml:space="preserve"> </w:t>
      </w:r>
      <w:r>
        <w:rPr>
          <w:rFonts w:ascii="Arial Narrow" w:eastAsia="Arial Narrow" w:hAnsi="Arial Narrow" w:cs="Arial Narrow"/>
          <w:spacing w:val="-2"/>
          <w:sz w:val="22"/>
          <w:szCs w:val="22"/>
        </w:rPr>
        <w:t>2</w:t>
      </w:r>
      <w:r>
        <w:rPr>
          <w:rFonts w:ascii="Arial Narrow" w:eastAsia="Arial Narrow" w:hAnsi="Arial Narrow" w:cs="Arial Narrow"/>
          <w:sz w:val="22"/>
          <w:szCs w:val="22"/>
        </w:rPr>
        <w:t>0</w:t>
      </w:r>
      <w:r w:rsidR="00C41B46">
        <w:rPr>
          <w:rFonts w:ascii="Arial Narrow" w:eastAsia="Arial Narrow" w:hAnsi="Arial Narrow" w:cs="Arial Narrow"/>
          <w:sz w:val="22"/>
          <w:szCs w:val="22"/>
        </w:rPr>
        <w:t>20</w:t>
      </w:r>
      <w:r>
        <w:rPr>
          <w:spacing w:val="-7"/>
          <w:sz w:val="22"/>
          <w:szCs w:val="22"/>
        </w:rPr>
        <w:t xml:space="preserve"> </w:t>
      </w:r>
      <w:r>
        <w:rPr>
          <w:rFonts w:ascii="Arial Narrow" w:eastAsia="Arial Narrow" w:hAnsi="Arial Narrow" w:cs="Arial Narrow"/>
          <w:spacing w:val="-1"/>
          <w:sz w:val="22"/>
          <w:szCs w:val="22"/>
        </w:rPr>
        <w:t>D</w:t>
      </w:r>
      <w:r>
        <w:rPr>
          <w:rFonts w:ascii="Arial Narrow" w:eastAsia="Arial Narrow" w:hAnsi="Arial Narrow" w:cs="Arial Narrow"/>
          <w:spacing w:val="-2"/>
          <w:sz w:val="22"/>
          <w:szCs w:val="22"/>
        </w:rPr>
        <w:t>ocu</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en</w:t>
      </w:r>
      <w:r>
        <w:rPr>
          <w:rFonts w:ascii="Arial Narrow" w:eastAsia="Arial Narrow" w:hAnsi="Arial Narrow" w:cs="Arial Narrow"/>
          <w:sz w:val="22"/>
          <w:szCs w:val="22"/>
        </w:rPr>
        <w:t>t</w:t>
      </w:r>
      <w:r>
        <w:rPr>
          <w:rFonts w:ascii="Arial Narrow" w:eastAsia="Arial Narrow" w:hAnsi="Arial Narrow" w:cs="Arial Narrow"/>
          <w:spacing w:val="-2"/>
          <w:sz w:val="22"/>
          <w:szCs w:val="22"/>
        </w:rPr>
        <w:t>a</w:t>
      </w:r>
      <w:r>
        <w:rPr>
          <w:rFonts w:ascii="Arial Narrow" w:eastAsia="Arial Narrow" w:hAnsi="Arial Narrow" w:cs="Arial Narrow"/>
          <w:sz w:val="22"/>
          <w:szCs w:val="22"/>
        </w:rPr>
        <w:t>t</w:t>
      </w:r>
      <w:r>
        <w:rPr>
          <w:rFonts w:ascii="Arial Narrow" w:eastAsia="Arial Narrow" w:hAnsi="Arial Narrow" w:cs="Arial Narrow"/>
          <w:spacing w:val="-2"/>
          <w:sz w:val="22"/>
          <w:szCs w:val="22"/>
        </w:rPr>
        <w:t>io</w:t>
      </w:r>
      <w:r>
        <w:rPr>
          <w:rFonts w:ascii="Arial Narrow" w:eastAsia="Arial Narrow" w:hAnsi="Arial Narrow" w:cs="Arial Narrow"/>
          <w:sz w:val="22"/>
          <w:szCs w:val="22"/>
        </w:rPr>
        <w:t>n</w:t>
      </w:r>
      <w:r>
        <w:rPr>
          <w:spacing w:val="-7"/>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an</w:t>
      </w:r>
      <w:r>
        <w:rPr>
          <w:rFonts w:ascii="Arial Narrow" w:eastAsia="Arial Narrow" w:hAnsi="Arial Narrow" w:cs="Arial Narrow"/>
          <w:sz w:val="22"/>
          <w:szCs w:val="22"/>
        </w:rPr>
        <w:t>u</w:t>
      </w:r>
      <w:r>
        <w:rPr>
          <w:rFonts w:ascii="Arial Narrow" w:eastAsia="Arial Narrow" w:hAnsi="Arial Narrow" w:cs="Arial Narrow"/>
          <w:spacing w:val="-2"/>
          <w:sz w:val="22"/>
          <w:szCs w:val="22"/>
        </w:rPr>
        <w:t>a</w:t>
      </w:r>
      <w:r>
        <w:rPr>
          <w:rFonts w:ascii="Arial Narrow" w:eastAsia="Arial Narrow" w:hAnsi="Arial Narrow" w:cs="Arial Narrow"/>
          <w:sz w:val="22"/>
          <w:szCs w:val="22"/>
        </w:rPr>
        <w:t>l</w:t>
      </w:r>
      <w:r>
        <w:rPr>
          <w:spacing w:val="-6"/>
          <w:sz w:val="22"/>
          <w:szCs w:val="22"/>
        </w:rPr>
        <w:t xml:space="preserve"> </w:t>
      </w:r>
      <w:r>
        <w:rPr>
          <w:rFonts w:ascii="Arial Narrow" w:eastAsia="Arial Narrow" w:hAnsi="Arial Narrow" w:cs="Arial Narrow"/>
          <w:sz w:val="22"/>
          <w:szCs w:val="22"/>
        </w:rPr>
        <w:t>for</w:t>
      </w:r>
      <w:r>
        <w:rPr>
          <w:spacing w:val="-5"/>
          <w:sz w:val="22"/>
          <w:szCs w:val="22"/>
        </w:rPr>
        <w:t xml:space="preserve"> </w:t>
      </w:r>
      <w:r>
        <w:rPr>
          <w:rFonts w:ascii="Arial Narrow" w:eastAsia="Arial Narrow" w:hAnsi="Arial Narrow" w:cs="Arial Narrow"/>
          <w:sz w:val="22"/>
          <w:szCs w:val="22"/>
        </w:rPr>
        <w:t>furt</w:t>
      </w:r>
      <w:r>
        <w:rPr>
          <w:rFonts w:ascii="Arial Narrow" w:eastAsia="Arial Narrow" w:hAnsi="Arial Narrow" w:cs="Arial Narrow"/>
          <w:spacing w:val="-2"/>
          <w:sz w:val="22"/>
          <w:szCs w:val="22"/>
        </w:rPr>
        <w:t>h</w:t>
      </w:r>
      <w:r>
        <w:rPr>
          <w:rFonts w:ascii="Arial Narrow" w:eastAsia="Arial Narrow" w:hAnsi="Arial Narrow" w:cs="Arial Narrow"/>
          <w:sz w:val="22"/>
          <w:szCs w:val="22"/>
        </w:rPr>
        <w:t>er</w:t>
      </w:r>
      <w:r>
        <w:rPr>
          <w:sz w:val="22"/>
          <w:szCs w:val="22"/>
        </w:rPr>
        <w:t xml:space="preserve"> </w:t>
      </w:r>
      <w:r>
        <w:rPr>
          <w:rFonts w:ascii="Arial Narrow" w:eastAsia="Arial Narrow" w:hAnsi="Arial Narrow" w:cs="Arial Narrow"/>
          <w:spacing w:val="-2"/>
          <w:sz w:val="22"/>
          <w:szCs w:val="22"/>
        </w:rPr>
        <w:t>d</w:t>
      </w:r>
      <w:r>
        <w:rPr>
          <w:rFonts w:ascii="Arial Narrow" w:eastAsia="Arial Narrow" w:hAnsi="Arial Narrow" w:cs="Arial Narrow"/>
          <w:sz w:val="22"/>
          <w:szCs w:val="22"/>
        </w:rPr>
        <w:t>eta</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l</w:t>
      </w:r>
      <w:r>
        <w:rPr>
          <w:rFonts w:ascii="Arial Narrow" w:eastAsia="Arial Narrow" w:hAnsi="Arial Narrow" w:cs="Arial Narrow"/>
          <w:spacing w:val="1"/>
          <w:sz w:val="22"/>
          <w:szCs w:val="22"/>
        </w:rPr>
        <w:t>s</w:t>
      </w:r>
      <w:r>
        <w:rPr>
          <w:rFonts w:ascii="Arial Narrow" w:eastAsia="Arial Narrow" w:hAnsi="Arial Narrow" w:cs="Arial Narrow"/>
          <w:sz w:val="22"/>
          <w:szCs w:val="22"/>
        </w:rPr>
        <w:t>.</w:t>
      </w:r>
    </w:p>
    <w:p w14:paraId="0D210AB8" w14:textId="77777777" w:rsidR="003C2696" w:rsidRDefault="003C2696">
      <w:pPr>
        <w:spacing w:before="8" w:line="280" w:lineRule="exact"/>
        <w:rPr>
          <w:sz w:val="28"/>
          <w:szCs w:val="28"/>
        </w:rPr>
      </w:pPr>
    </w:p>
    <w:p w14:paraId="47A4F030" w14:textId="77777777" w:rsidR="00105766" w:rsidRPr="003658D8" w:rsidRDefault="00365D6E" w:rsidP="00105766">
      <w:pPr>
        <w:ind w:left="1440"/>
      </w:pPr>
      <w:r w:rsidRPr="00154B1C">
        <w:rPr>
          <w:rFonts w:ascii="Arial Narrow" w:eastAsia="Arial Narrow" w:hAnsi="Arial Narrow" w:cs="Arial Narrow"/>
          <w:b/>
          <w:color w:val="F7921E"/>
          <w:sz w:val="28"/>
          <w:szCs w:val="28"/>
        </w:rPr>
        <w:t>D</w:t>
      </w:r>
      <w:r w:rsidRPr="00154B1C">
        <w:rPr>
          <w:rFonts w:ascii="Arial Narrow" w:eastAsia="Arial Narrow" w:hAnsi="Arial Narrow" w:cs="Arial Narrow"/>
          <w:b/>
          <w:color w:val="F7921E"/>
          <w:spacing w:val="-1"/>
          <w:sz w:val="28"/>
          <w:szCs w:val="28"/>
        </w:rPr>
        <w:t>a</w:t>
      </w:r>
      <w:r w:rsidRPr="00154B1C">
        <w:rPr>
          <w:rFonts w:ascii="Arial Narrow" w:eastAsia="Arial Narrow" w:hAnsi="Arial Narrow" w:cs="Arial Narrow"/>
          <w:b/>
          <w:color w:val="F7921E"/>
          <w:sz w:val="28"/>
          <w:szCs w:val="28"/>
        </w:rPr>
        <w:t>ta</w:t>
      </w:r>
      <w:r w:rsidRPr="00154B1C">
        <w:rPr>
          <w:b/>
          <w:color w:val="F7921E"/>
          <w:spacing w:val="-8"/>
          <w:sz w:val="28"/>
          <w:szCs w:val="28"/>
        </w:rPr>
        <w:t xml:space="preserve"> </w:t>
      </w:r>
      <w:r w:rsidRPr="00154B1C">
        <w:rPr>
          <w:rFonts w:ascii="Arial Narrow" w:eastAsia="Arial Narrow" w:hAnsi="Arial Narrow" w:cs="Arial Narrow"/>
          <w:b/>
          <w:color w:val="F7921E"/>
          <w:sz w:val="28"/>
          <w:szCs w:val="28"/>
        </w:rPr>
        <w:t>N</w:t>
      </w:r>
      <w:r w:rsidRPr="00154B1C">
        <w:rPr>
          <w:rFonts w:ascii="Arial Narrow" w:eastAsia="Arial Narrow" w:hAnsi="Arial Narrow" w:cs="Arial Narrow"/>
          <w:b/>
          <w:color w:val="F7921E"/>
          <w:spacing w:val="1"/>
          <w:sz w:val="28"/>
          <w:szCs w:val="28"/>
        </w:rPr>
        <w:t>o</w:t>
      </w:r>
      <w:r w:rsidRPr="00154B1C">
        <w:rPr>
          <w:rFonts w:ascii="Arial Narrow" w:eastAsia="Arial Narrow" w:hAnsi="Arial Narrow" w:cs="Arial Narrow"/>
          <w:b/>
          <w:color w:val="F7921E"/>
          <w:sz w:val="28"/>
          <w:szCs w:val="28"/>
        </w:rPr>
        <w:t>t</w:t>
      </w:r>
      <w:r w:rsidRPr="00154B1C">
        <w:rPr>
          <w:rFonts w:ascii="Arial Narrow" w:eastAsia="Arial Narrow" w:hAnsi="Arial Narrow" w:cs="Arial Narrow"/>
          <w:b/>
          <w:color w:val="F7921E"/>
          <w:spacing w:val="-1"/>
          <w:sz w:val="28"/>
          <w:szCs w:val="28"/>
        </w:rPr>
        <w:t>e</w:t>
      </w:r>
      <w:r w:rsidRPr="00154B1C">
        <w:rPr>
          <w:rFonts w:ascii="Arial Narrow" w:eastAsia="Arial Narrow" w:hAnsi="Arial Narrow" w:cs="Arial Narrow"/>
          <w:b/>
          <w:color w:val="F7921E"/>
          <w:sz w:val="28"/>
          <w:szCs w:val="28"/>
        </w:rPr>
        <w:t>s</w:t>
      </w:r>
    </w:p>
    <w:p w14:paraId="1D9F35E2" w14:textId="77777777" w:rsidR="0047209F" w:rsidRDefault="0047209F" w:rsidP="00105766">
      <w:pPr>
        <w:spacing w:line="120" w:lineRule="exact"/>
        <w:contextualSpacing/>
        <w:rPr>
          <w:sz w:val="12"/>
          <w:szCs w:val="12"/>
        </w:rPr>
      </w:pPr>
    </w:p>
    <w:p w14:paraId="7FE2EDC6" w14:textId="1FAB96C9" w:rsidR="00072560" w:rsidRDefault="00CF76A0" w:rsidP="006922A4">
      <w:pPr>
        <w:pStyle w:val="Body"/>
      </w:pPr>
      <w:r>
        <w:rPr>
          <w:rFonts w:ascii="Wingdings" w:hAnsi="Wingdings"/>
          <w:color w:val="005380"/>
        </w:rPr>
        <w:t></w:t>
      </w:r>
      <w:r w:rsidR="00FB414A" w:rsidRPr="00845337">
        <w:rPr>
          <w:color w:val="365F91" w:themeColor="accent1" w:themeShade="BF"/>
          <w:spacing w:val="-49"/>
        </w:rPr>
        <w:t xml:space="preserve"> </w:t>
      </w:r>
      <w:r w:rsidR="00FB414A">
        <w:tab/>
      </w:r>
      <w:r w:rsidR="00495E1C">
        <w:t xml:space="preserve">Hospital inpatient discharges were notably less </w:t>
      </w:r>
      <w:r w:rsidR="00897330">
        <w:t>the second half of</w:t>
      </w:r>
      <w:r w:rsidR="00495E1C">
        <w:t xml:space="preserve"> </w:t>
      </w:r>
      <w:r w:rsidR="003229DD">
        <w:t xml:space="preserve">FY20 </w:t>
      </w:r>
      <w:r w:rsidR="00495E1C">
        <w:t>due to the COVID-19 public health emergency.</w:t>
      </w:r>
      <w:bookmarkStart w:id="0" w:name="_Hlk75854782"/>
    </w:p>
    <w:p w14:paraId="0AE7DD72" w14:textId="77777777" w:rsidR="00921302" w:rsidRPr="007C2B3C" w:rsidRDefault="00921302" w:rsidP="006922A4">
      <w:pPr>
        <w:pStyle w:val="Body"/>
        <w:numPr>
          <w:ilvl w:val="0"/>
          <w:numId w:val="12"/>
        </w:numPr>
        <w:rPr>
          <w:rFonts w:asciiTheme="minorHAnsi" w:hAnsiTheme="minorHAnsi"/>
        </w:rPr>
      </w:pPr>
      <w:r>
        <w:t>South Shore Hospital (Org Id 122) excluded certain revenue codes for Routine Accommodation Services due to a coding issue as shown below.  Resubmissions with corrections were received too late to include in the FY20 HIDD Final release.</w:t>
      </w:r>
    </w:p>
    <w:p w14:paraId="7C2716E8" w14:textId="77777777" w:rsidR="00921302" w:rsidRDefault="00921302" w:rsidP="006922A4">
      <w:pPr>
        <w:pStyle w:val="Body"/>
      </w:pPr>
    </w:p>
    <w:tbl>
      <w:tblPr>
        <w:tblW w:w="8510" w:type="dxa"/>
        <w:tblInd w:w="2155" w:type="dxa"/>
        <w:tblLook w:val="04A0" w:firstRow="1" w:lastRow="0" w:firstColumn="1" w:lastColumn="0" w:noHBand="0" w:noVBand="1"/>
      </w:tblPr>
      <w:tblGrid>
        <w:gridCol w:w="3240"/>
        <w:gridCol w:w="1179"/>
        <w:gridCol w:w="4091"/>
      </w:tblGrid>
      <w:tr w:rsidR="00921302" w:rsidRPr="00D64872" w14:paraId="6D4B8474" w14:textId="77777777" w:rsidTr="00E8276C">
        <w:trPr>
          <w:trHeight w:val="360"/>
        </w:trPr>
        <w:tc>
          <w:tcPr>
            <w:tcW w:w="3240" w:type="dxa"/>
            <w:tcBorders>
              <w:top w:val="single" w:sz="8" w:space="0" w:color="auto"/>
              <w:left w:val="single" w:sz="4" w:space="0" w:color="9BC2E6"/>
              <w:bottom w:val="single" w:sz="4" w:space="0" w:color="FFC000"/>
              <w:right w:val="single" w:sz="8" w:space="0" w:color="auto"/>
            </w:tcBorders>
            <w:shd w:val="clear" w:color="auto" w:fill="FFFFFF" w:themeFill="background1"/>
            <w:noWrap/>
            <w:vAlign w:val="center"/>
            <w:hideMark/>
          </w:tcPr>
          <w:p w14:paraId="02A6C0D7" w14:textId="77777777" w:rsidR="00921302" w:rsidRPr="00D64872" w:rsidRDefault="00921302" w:rsidP="00E8276C">
            <w:pPr>
              <w:rPr>
                <w:rFonts w:ascii="Arial Narrow" w:hAnsi="Arial Narrow" w:cs="Calibri"/>
                <w:b/>
                <w:bCs/>
                <w:color w:val="1F497D" w:themeColor="text2"/>
              </w:rPr>
            </w:pPr>
            <w:r>
              <w:rPr>
                <w:rFonts w:ascii="Arial Narrow" w:hAnsi="Arial Narrow" w:cs="Calibri"/>
                <w:b/>
                <w:bCs/>
                <w:color w:val="1F497D" w:themeColor="text2"/>
              </w:rPr>
              <w:t>ACCOMMODATIONS REVENUE CODE</w:t>
            </w:r>
          </w:p>
        </w:tc>
        <w:tc>
          <w:tcPr>
            <w:tcW w:w="1179" w:type="dxa"/>
            <w:tcBorders>
              <w:top w:val="single" w:sz="8" w:space="0" w:color="auto"/>
              <w:left w:val="single" w:sz="8" w:space="0" w:color="auto"/>
              <w:bottom w:val="single" w:sz="4" w:space="0" w:color="FFC000"/>
              <w:right w:val="single" w:sz="8" w:space="0" w:color="auto"/>
            </w:tcBorders>
            <w:shd w:val="clear" w:color="auto" w:fill="FFFFFF" w:themeFill="background1"/>
            <w:vAlign w:val="center"/>
            <w:hideMark/>
          </w:tcPr>
          <w:p w14:paraId="5240A3A3" w14:textId="77777777" w:rsidR="00921302" w:rsidRPr="00D64872" w:rsidRDefault="00921302" w:rsidP="00E8276C">
            <w:pPr>
              <w:rPr>
                <w:rFonts w:ascii="Arial Narrow" w:hAnsi="Arial Narrow" w:cs="Calibri"/>
                <w:b/>
                <w:bCs/>
                <w:color w:val="1F497D" w:themeColor="text2"/>
              </w:rPr>
            </w:pPr>
            <w:r w:rsidRPr="00D64872">
              <w:rPr>
                <w:rFonts w:ascii="Arial Narrow" w:hAnsi="Arial Narrow" w:cs="Calibri"/>
                <w:b/>
                <w:bCs/>
                <w:color w:val="1F497D" w:themeColor="text2"/>
              </w:rPr>
              <w:t>  # MISSING</w:t>
            </w:r>
          </w:p>
        </w:tc>
        <w:tc>
          <w:tcPr>
            <w:tcW w:w="4091" w:type="dxa"/>
            <w:tcBorders>
              <w:top w:val="single" w:sz="8" w:space="0" w:color="auto"/>
              <w:left w:val="nil"/>
              <w:bottom w:val="single" w:sz="4" w:space="0" w:color="FFC000"/>
              <w:right w:val="single" w:sz="4" w:space="0" w:color="9BC2E6"/>
            </w:tcBorders>
            <w:shd w:val="clear" w:color="auto" w:fill="FFFFFF" w:themeFill="background1"/>
            <w:vAlign w:val="center"/>
            <w:hideMark/>
          </w:tcPr>
          <w:p w14:paraId="14D29284" w14:textId="77777777" w:rsidR="00921302" w:rsidRPr="00D64872" w:rsidRDefault="00921302" w:rsidP="00E8276C">
            <w:pPr>
              <w:rPr>
                <w:rFonts w:ascii="Arial Narrow" w:hAnsi="Arial Narrow" w:cs="Calibri"/>
                <w:b/>
                <w:bCs/>
                <w:color w:val="1F497D" w:themeColor="text2"/>
              </w:rPr>
            </w:pPr>
            <w:r>
              <w:rPr>
                <w:rFonts w:ascii="Arial Narrow" w:hAnsi="Arial Narrow" w:cs="Calibri"/>
                <w:b/>
                <w:bCs/>
                <w:color w:val="1F497D" w:themeColor="text2"/>
              </w:rPr>
              <w:t>DESCRIPTION</w:t>
            </w:r>
          </w:p>
        </w:tc>
      </w:tr>
      <w:tr w:rsidR="00E13E74" w:rsidRPr="002C2FF9" w14:paraId="0A86F99A" w14:textId="77777777" w:rsidTr="00E8276C">
        <w:trPr>
          <w:trHeight w:val="360"/>
        </w:trPr>
        <w:tc>
          <w:tcPr>
            <w:tcW w:w="3240" w:type="dxa"/>
            <w:tcBorders>
              <w:top w:val="single" w:sz="4" w:space="0" w:color="9BC2E6"/>
              <w:left w:val="single" w:sz="4" w:space="0" w:color="9BC2E6"/>
              <w:bottom w:val="single" w:sz="8" w:space="0" w:color="auto"/>
              <w:right w:val="single" w:sz="8" w:space="0" w:color="auto"/>
            </w:tcBorders>
            <w:shd w:val="clear" w:color="000000" w:fill="F2F2F2"/>
            <w:noWrap/>
            <w:vAlign w:val="center"/>
            <w:hideMark/>
          </w:tcPr>
          <w:p w14:paraId="05254051" w14:textId="77777777" w:rsidR="00E13E74" w:rsidRPr="002C2FF9" w:rsidRDefault="00E13E74" w:rsidP="00E13E74">
            <w:pPr>
              <w:jc w:val="right"/>
              <w:rPr>
                <w:rFonts w:ascii="Arial Narrow" w:hAnsi="Arial Narrow" w:cs="Calibri"/>
                <w:color w:val="000000"/>
              </w:rPr>
            </w:pPr>
            <w:r>
              <w:rPr>
                <w:rFonts w:ascii="Arial Narrow" w:eastAsia="Arial Narrow" w:hAnsi="Arial Narrow" w:cs="Arial Narrow"/>
                <w:color w:val="2F2F2F"/>
              </w:rPr>
              <w:t>0121</w:t>
            </w:r>
          </w:p>
        </w:tc>
        <w:tc>
          <w:tcPr>
            <w:tcW w:w="1179" w:type="dxa"/>
            <w:tcBorders>
              <w:top w:val="single" w:sz="4" w:space="0" w:color="9BC2E6"/>
              <w:left w:val="nil"/>
              <w:bottom w:val="single" w:sz="8" w:space="0" w:color="auto"/>
              <w:right w:val="single" w:sz="8" w:space="0" w:color="auto"/>
            </w:tcBorders>
            <w:shd w:val="clear" w:color="000000" w:fill="F2F2F2"/>
            <w:vAlign w:val="center"/>
            <w:hideMark/>
          </w:tcPr>
          <w:p w14:paraId="012125BE" w14:textId="56E5CCD9" w:rsidR="00E13E74" w:rsidRPr="002C2FF9" w:rsidRDefault="00E13E74" w:rsidP="00E13E74">
            <w:pPr>
              <w:jc w:val="both"/>
              <w:rPr>
                <w:rFonts w:ascii="Arial Narrow" w:hAnsi="Arial Narrow" w:cs="Calibri"/>
                <w:color w:val="000000"/>
              </w:rPr>
            </w:pPr>
            <w:r>
              <w:rPr>
                <w:rFonts w:ascii="Arial Narrow" w:eastAsia="Arial Narrow" w:hAnsi="Arial Narrow" w:cs="Arial Narrow"/>
                <w:color w:val="2F2F2F"/>
              </w:rPr>
              <w:t xml:space="preserve">     14,875</w:t>
            </w:r>
          </w:p>
        </w:tc>
        <w:tc>
          <w:tcPr>
            <w:tcW w:w="4091" w:type="dxa"/>
            <w:tcBorders>
              <w:top w:val="single" w:sz="4" w:space="0" w:color="9BC2E6"/>
              <w:left w:val="nil"/>
              <w:bottom w:val="single" w:sz="8" w:space="0" w:color="auto"/>
              <w:right w:val="single" w:sz="4" w:space="0" w:color="9BC2E6"/>
            </w:tcBorders>
            <w:shd w:val="clear" w:color="000000" w:fill="F2F2F2"/>
            <w:vAlign w:val="center"/>
            <w:hideMark/>
          </w:tcPr>
          <w:p w14:paraId="6FB193FB" w14:textId="77777777" w:rsidR="00E13E74" w:rsidRPr="002C2FF9" w:rsidRDefault="00E13E74" w:rsidP="00E13E74">
            <w:pPr>
              <w:jc w:val="both"/>
              <w:rPr>
                <w:rFonts w:ascii="Arial Narrow" w:hAnsi="Arial Narrow" w:cs="Calibri"/>
                <w:color w:val="000000"/>
              </w:rPr>
            </w:pPr>
            <w:r>
              <w:rPr>
                <w:rFonts w:ascii="Arial Narrow" w:hAnsi="Arial Narrow" w:cs="Calibri"/>
                <w:color w:val="000000"/>
              </w:rPr>
              <w:t>Semi-Private Two Beds, Medical/Surgical/GYN</w:t>
            </w:r>
          </w:p>
        </w:tc>
      </w:tr>
      <w:tr w:rsidR="00E13E74" w:rsidRPr="002C2FF9" w14:paraId="55EE22E4" w14:textId="77777777" w:rsidTr="00E8276C">
        <w:trPr>
          <w:trHeight w:val="360"/>
        </w:trPr>
        <w:tc>
          <w:tcPr>
            <w:tcW w:w="3240" w:type="dxa"/>
            <w:tcBorders>
              <w:top w:val="single" w:sz="4" w:space="0" w:color="9BC2E6"/>
              <w:left w:val="single" w:sz="4" w:space="0" w:color="9BC2E6"/>
              <w:bottom w:val="single" w:sz="8" w:space="0" w:color="auto"/>
              <w:right w:val="single" w:sz="8" w:space="0" w:color="auto"/>
            </w:tcBorders>
            <w:shd w:val="clear" w:color="auto" w:fill="auto"/>
            <w:noWrap/>
            <w:vAlign w:val="center"/>
            <w:hideMark/>
          </w:tcPr>
          <w:p w14:paraId="772239DF" w14:textId="77777777" w:rsidR="00E13E74" w:rsidRPr="002C2FF9" w:rsidRDefault="00E13E74" w:rsidP="00E13E74">
            <w:pPr>
              <w:jc w:val="right"/>
              <w:rPr>
                <w:rFonts w:ascii="Arial Narrow" w:hAnsi="Arial Narrow" w:cs="Calibri"/>
                <w:color w:val="000000"/>
              </w:rPr>
            </w:pPr>
            <w:r>
              <w:rPr>
                <w:rFonts w:ascii="Arial Narrow" w:eastAsia="Arial Narrow" w:hAnsi="Arial Narrow" w:cs="Arial Narrow"/>
                <w:color w:val="2F2F2F"/>
              </w:rPr>
              <w:t>0122</w:t>
            </w:r>
          </w:p>
        </w:tc>
        <w:tc>
          <w:tcPr>
            <w:tcW w:w="1179" w:type="dxa"/>
            <w:tcBorders>
              <w:top w:val="single" w:sz="4" w:space="0" w:color="9BC2E6"/>
              <w:left w:val="nil"/>
              <w:bottom w:val="single" w:sz="8" w:space="0" w:color="auto"/>
              <w:right w:val="single" w:sz="8" w:space="0" w:color="auto"/>
            </w:tcBorders>
            <w:shd w:val="clear" w:color="auto" w:fill="auto"/>
            <w:vAlign w:val="center"/>
            <w:hideMark/>
          </w:tcPr>
          <w:p w14:paraId="7713114D" w14:textId="4E7EF48F" w:rsidR="00E13E74" w:rsidRPr="002C2FF9" w:rsidRDefault="00E13E74" w:rsidP="00E13E74">
            <w:pPr>
              <w:jc w:val="both"/>
              <w:rPr>
                <w:rFonts w:ascii="Arial Narrow" w:hAnsi="Arial Narrow" w:cs="Calibri"/>
                <w:color w:val="000000"/>
              </w:rPr>
            </w:pPr>
            <w:r>
              <w:rPr>
                <w:rFonts w:ascii="Arial Narrow" w:hAnsi="Arial Narrow" w:cs="Calibri"/>
                <w:color w:val="000000"/>
              </w:rPr>
              <w:t xml:space="preserve">            95</w:t>
            </w:r>
          </w:p>
        </w:tc>
        <w:tc>
          <w:tcPr>
            <w:tcW w:w="4091" w:type="dxa"/>
            <w:tcBorders>
              <w:top w:val="single" w:sz="4" w:space="0" w:color="9BC2E6"/>
              <w:left w:val="nil"/>
              <w:bottom w:val="single" w:sz="8" w:space="0" w:color="auto"/>
              <w:right w:val="single" w:sz="4" w:space="0" w:color="9BC2E6"/>
            </w:tcBorders>
            <w:shd w:val="clear" w:color="auto" w:fill="auto"/>
            <w:vAlign w:val="center"/>
            <w:hideMark/>
          </w:tcPr>
          <w:p w14:paraId="318BA964" w14:textId="77777777" w:rsidR="00E13E74" w:rsidRPr="002C2FF9" w:rsidRDefault="00E13E74" w:rsidP="00E13E74">
            <w:pPr>
              <w:jc w:val="both"/>
              <w:rPr>
                <w:rFonts w:ascii="Arial Narrow" w:hAnsi="Arial Narrow" w:cs="Calibri"/>
                <w:color w:val="000000"/>
              </w:rPr>
            </w:pPr>
            <w:r>
              <w:rPr>
                <w:rFonts w:ascii="Arial Narrow" w:hAnsi="Arial Narrow" w:cs="Calibri"/>
                <w:color w:val="000000"/>
              </w:rPr>
              <w:t>Semi-Private Two Beds, Obstetrics</w:t>
            </w:r>
          </w:p>
        </w:tc>
      </w:tr>
      <w:tr w:rsidR="00E13E74" w:rsidRPr="002C2FF9" w14:paraId="40F05640" w14:textId="77777777" w:rsidTr="00E8276C">
        <w:trPr>
          <w:trHeight w:val="360"/>
        </w:trPr>
        <w:tc>
          <w:tcPr>
            <w:tcW w:w="3240" w:type="dxa"/>
            <w:tcBorders>
              <w:top w:val="single" w:sz="4" w:space="0" w:color="9BC2E6"/>
              <w:left w:val="single" w:sz="4" w:space="0" w:color="9BC2E6"/>
              <w:bottom w:val="single" w:sz="8" w:space="0" w:color="auto"/>
              <w:right w:val="single" w:sz="8" w:space="0" w:color="auto"/>
            </w:tcBorders>
            <w:shd w:val="clear" w:color="000000" w:fill="F2F2F2"/>
            <w:noWrap/>
            <w:vAlign w:val="center"/>
            <w:hideMark/>
          </w:tcPr>
          <w:p w14:paraId="2BBD5C32" w14:textId="77777777" w:rsidR="00E13E74" w:rsidRPr="002C2FF9" w:rsidRDefault="00E13E74" w:rsidP="00E13E74">
            <w:pPr>
              <w:jc w:val="right"/>
              <w:rPr>
                <w:rFonts w:ascii="Arial Narrow" w:hAnsi="Arial Narrow" w:cs="Calibri"/>
                <w:color w:val="000000"/>
              </w:rPr>
            </w:pPr>
            <w:r>
              <w:rPr>
                <w:rFonts w:ascii="Arial Narrow" w:hAnsi="Arial Narrow" w:cs="Calibri"/>
                <w:color w:val="000000"/>
              </w:rPr>
              <w:t>0123</w:t>
            </w:r>
          </w:p>
        </w:tc>
        <w:tc>
          <w:tcPr>
            <w:tcW w:w="1179" w:type="dxa"/>
            <w:tcBorders>
              <w:top w:val="single" w:sz="4" w:space="0" w:color="9BC2E6"/>
              <w:left w:val="nil"/>
              <w:bottom w:val="single" w:sz="8" w:space="0" w:color="auto"/>
              <w:right w:val="single" w:sz="8" w:space="0" w:color="auto"/>
            </w:tcBorders>
            <w:shd w:val="clear" w:color="000000" w:fill="F2F2F2"/>
            <w:vAlign w:val="center"/>
            <w:hideMark/>
          </w:tcPr>
          <w:p w14:paraId="1A86BC10" w14:textId="5651D9C4" w:rsidR="00E13E74" w:rsidRPr="002C2FF9" w:rsidRDefault="00E13E74" w:rsidP="00E13E74">
            <w:pPr>
              <w:jc w:val="both"/>
              <w:rPr>
                <w:rFonts w:ascii="Arial Narrow" w:hAnsi="Arial Narrow" w:cs="Calibri"/>
                <w:color w:val="000000"/>
              </w:rPr>
            </w:pPr>
            <w:r>
              <w:rPr>
                <w:rFonts w:ascii="Arial Narrow" w:hAnsi="Arial Narrow" w:cs="Calibri"/>
                <w:color w:val="000000"/>
              </w:rPr>
              <w:t xml:space="preserve">          401</w:t>
            </w:r>
          </w:p>
        </w:tc>
        <w:tc>
          <w:tcPr>
            <w:tcW w:w="4091" w:type="dxa"/>
            <w:tcBorders>
              <w:top w:val="single" w:sz="4" w:space="0" w:color="9BC2E6"/>
              <w:left w:val="nil"/>
              <w:bottom w:val="single" w:sz="8" w:space="0" w:color="auto"/>
              <w:right w:val="single" w:sz="4" w:space="0" w:color="9BC2E6"/>
            </w:tcBorders>
            <w:shd w:val="clear" w:color="000000" w:fill="F2F2F2"/>
            <w:vAlign w:val="center"/>
            <w:hideMark/>
          </w:tcPr>
          <w:p w14:paraId="3DE979BE" w14:textId="77777777" w:rsidR="00E13E74" w:rsidRPr="002C2FF9" w:rsidRDefault="00E13E74" w:rsidP="00E13E74">
            <w:pPr>
              <w:jc w:val="both"/>
              <w:rPr>
                <w:rFonts w:ascii="Arial Narrow" w:hAnsi="Arial Narrow" w:cs="Calibri"/>
                <w:color w:val="000000"/>
              </w:rPr>
            </w:pPr>
            <w:r>
              <w:rPr>
                <w:rFonts w:ascii="Arial Narrow" w:hAnsi="Arial Narrow" w:cs="Calibri"/>
                <w:color w:val="000000"/>
              </w:rPr>
              <w:t>Semi-Private Two Beds, Pediatric</w:t>
            </w:r>
          </w:p>
        </w:tc>
      </w:tr>
    </w:tbl>
    <w:p w14:paraId="14C470A4" w14:textId="77777777" w:rsidR="00921302" w:rsidRDefault="00921302" w:rsidP="006922A4">
      <w:pPr>
        <w:pStyle w:val="Body"/>
      </w:pPr>
    </w:p>
    <w:p w14:paraId="5783D833" w14:textId="5F79D166" w:rsidR="00D02FC0" w:rsidRDefault="00D64872" w:rsidP="006922A4">
      <w:pPr>
        <w:pStyle w:val="Body"/>
        <w:numPr>
          <w:ilvl w:val="0"/>
          <w:numId w:val="13"/>
        </w:numPr>
      </w:pPr>
      <w:r>
        <w:t xml:space="preserve">Lawrence General Hospital (Org Id 83) excluded 1,282 Newborn </w:t>
      </w:r>
      <w:r w:rsidR="000B7E7C">
        <w:t xml:space="preserve">inpatient </w:t>
      </w:r>
      <w:r>
        <w:t>discharges</w:t>
      </w:r>
      <w:r w:rsidR="00E12D55">
        <w:t xml:space="preserve">.  </w:t>
      </w:r>
      <w:r w:rsidR="000B7E7C">
        <w:t xml:space="preserve">Data extracts released on/after </w:t>
      </w:r>
      <w:r w:rsidR="00E23D6D">
        <w:t>January 1</w:t>
      </w:r>
      <w:r w:rsidR="00ED6AD5">
        <w:t>1</w:t>
      </w:r>
      <w:r w:rsidR="000B7E7C">
        <w:t>, 202</w:t>
      </w:r>
      <w:r w:rsidR="00E23D6D">
        <w:t>2</w:t>
      </w:r>
      <w:r w:rsidR="000B7E7C">
        <w:t xml:space="preserve"> include corrections. </w:t>
      </w:r>
      <w:r w:rsidR="00AC1338">
        <w:t xml:space="preserve">The </w:t>
      </w:r>
      <w:r w:rsidR="00460978">
        <w:t>resubmitted data</w:t>
      </w:r>
      <w:r w:rsidR="00AF05BC">
        <w:t xml:space="preserve"> </w:t>
      </w:r>
      <w:r w:rsidR="00C412BF">
        <w:t xml:space="preserve">excludes FY 20 </w:t>
      </w:r>
      <w:r w:rsidR="006A28CB">
        <w:t xml:space="preserve">Payer </w:t>
      </w:r>
      <w:r w:rsidR="00EE1483">
        <w:t xml:space="preserve">Type &amp; </w:t>
      </w:r>
      <w:r w:rsidR="00562444">
        <w:t xml:space="preserve">Payer </w:t>
      </w:r>
      <w:r w:rsidR="00EE1483">
        <w:t xml:space="preserve">Source </w:t>
      </w:r>
      <w:r w:rsidR="00C412BF">
        <w:t>information</w:t>
      </w:r>
      <w:r w:rsidR="00AC1338">
        <w:t xml:space="preserve"> </w:t>
      </w:r>
      <w:r w:rsidR="00EE1483">
        <w:t>shown below</w:t>
      </w:r>
      <w:r w:rsidR="006A28CB">
        <w:t xml:space="preserve">.  Four quarter files which failed validation thresholds were included in the updated </w:t>
      </w:r>
      <w:r w:rsidR="00562444">
        <w:t xml:space="preserve">FY20 </w:t>
      </w:r>
      <w:r w:rsidR="006A28CB">
        <w:t>HIDD Final release.</w:t>
      </w:r>
    </w:p>
    <w:p w14:paraId="6CB1C4A5" w14:textId="77777777" w:rsidR="00AC359F" w:rsidRDefault="00AC359F" w:rsidP="006922A4">
      <w:pPr>
        <w:pStyle w:val="Body"/>
      </w:pPr>
    </w:p>
    <w:tbl>
      <w:tblPr>
        <w:tblW w:w="8510" w:type="dxa"/>
        <w:tblInd w:w="2155" w:type="dxa"/>
        <w:tblLook w:val="04A0" w:firstRow="1" w:lastRow="0" w:firstColumn="1" w:lastColumn="0" w:noHBand="0" w:noVBand="1"/>
      </w:tblPr>
      <w:tblGrid>
        <w:gridCol w:w="2790"/>
        <w:gridCol w:w="1260"/>
        <w:gridCol w:w="4460"/>
      </w:tblGrid>
      <w:tr w:rsidR="002C2FF9" w:rsidRPr="002C2FF9" w14:paraId="18D67D04" w14:textId="77777777" w:rsidTr="000B7E7C">
        <w:trPr>
          <w:trHeight w:val="360"/>
        </w:trPr>
        <w:tc>
          <w:tcPr>
            <w:tcW w:w="2790" w:type="dxa"/>
            <w:tcBorders>
              <w:top w:val="single" w:sz="8" w:space="0" w:color="auto"/>
              <w:left w:val="single" w:sz="4" w:space="0" w:color="9BC2E6"/>
              <w:bottom w:val="single" w:sz="4" w:space="0" w:color="FFC000"/>
              <w:right w:val="single" w:sz="8" w:space="0" w:color="auto"/>
            </w:tcBorders>
            <w:shd w:val="clear" w:color="auto" w:fill="FFFFFF" w:themeFill="background1"/>
            <w:noWrap/>
            <w:vAlign w:val="center"/>
            <w:hideMark/>
          </w:tcPr>
          <w:p w14:paraId="7973CDDD" w14:textId="2FB1A0BE" w:rsidR="002C2FF9" w:rsidRPr="00D64872" w:rsidRDefault="002C2FF9" w:rsidP="002C2FF9">
            <w:pPr>
              <w:rPr>
                <w:rFonts w:ascii="Arial Narrow" w:hAnsi="Arial Narrow" w:cs="Calibri"/>
                <w:b/>
                <w:bCs/>
                <w:color w:val="1F497D" w:themeColor="text2"/>
              </w:rPr>
            </w:pPr>
            <w:r w:rsidRPr="00D64872">
              <w:rPr>
                <w:rFonts w:ascii="Arial Narrow" w:hAnsi="Arial Narrow" w:cs="Calibri"/>
                <w:b/>
                <w:bCs/>
                <w:color w:val="1F497D" w:themeColor="text2"/>
              </w:rPr>
              <w:t xml:space="preserve">CHIA - FY20 </w:t>
            </w:r>
            <w:r w:rsidR="00EE1483" w:rsidRPr="00D64872">
              <w:rPr>
                <w:rFonts w:ascii="Arial Narrow" w:hAnsi="Arial Narrow" w:cs="Calibri"/>
                <w:b/>
                <w:bCs/>
                <w:color w:val="1F497D" w:themeColor="text2"/>
              </w:rPr>
              <w:t xml:space="preserve">PAYER </w:t>
            </w:r>
            <w:r w:rsidRPr="00D64872">
              <w:rPr>
                <w:rFonts w:ascii="Arial Narrow" w:hAnsi="Arial Narrow" w:cs="Calibri"/>
                <w:b/>
                <w:bCs/>
                <w:color w:val="1F497D" w:themeColor="text2"/>
              </w:rPr>
              <w:t>TYPE CODE</w:t>
            </w:r>
          </w:p>
        </w:tc>
        <w:tc>
          <w:tcPr>
            <w:tcW w:w="1260" w:type="dxa"/>
            <w:tcBorders>
              <w:top w:val="single" w:sz="8" w:space="0" w:color="auto"/>
              <w:left w:val="single" w:sz="8" w:space="0" w:color="auto"/>
              <w:bottom w:val="single" w:sz="4" w:space="0" w:color="FFC000"/>
              <w:right w:val="single" w:sz="8" w:space="0" w:color="auto"/>
            </w:tcBorders>
            <w:shd w:val="clear" w:color="auto" w:fill="FFFFFF" w:themeFill="background1"/>
            <w:vAlign w:val="center"/>
            <w:hideMark/>
          </w:tcPr>
          <w:p w14:paraId="6AAD934A" w14:textId="77777777" w:rsidR="002C2FF9" w:rsidRPr="00D64872" w:rsidRDefault="002C2FF9" w:rsidP="002C2FF9">
            <w:pPr>
              <w:rPr>
                <w:rFonts w:ascii="Arial Narrow" w:hAnsi="Arial Narrow" w:cs="Calibri"/>
                <w:b/>
                <w:bCs/>
                <w:color w:val="1F497D" w:themeColor="text2"/>
              </w:rPr>
            </w:pPr>
            <w:r w:rsidRPr="00D64872">
              <w:rPr>
                <w:rFonts w:ascii="Arial Narrow" w:hAnsi="Arial Narrow" w:cs="Calibri"/>
                <w:b/>
                <w:bCs/>
                <w:color w:val="1F497D" w:themeColor="text2"/>
              </w:rPr>
              <w:t>  # MISSING</w:t>
            </w:r>
          </w:p>
        </w:tc>
        <w:tc>
          <w:tcPr>
            <w:tcW w:w="4460" w:type="dxa"/>
            <w:tcBorders>
              <w:top w:val="single" w:sz="8" w:space="0" w:color="auto"/>
              <w:left w:val="nil"/>
              <w:bottom w:val="single" w:sz="4" w:space="0" w:color="FFC000"/>
              <w:right w:val="single" w:sz="4" w:space="0" w:color="9BC2E6"/>
            </w:tcBorders>
            <w:shd w:val="clear" w:color="auto" w:fill="FFFFFF" w:themeFill="background1"/>
            <w:vAlign w:val="center"/>
            <w:hideMark/>
          </w:tcPr>
          <w:p w14:paraId="1FF86F67" w14:textId="354C2E4F" w:rsidR="002C2FF9" w:rsidRPr="00D64872" w:rsidRDefault="002C2FF9" w:rsidP="002C2FF9">
            <w:pPr>
              <w:rPr>
                <w:rFonts w:ascii="Arial Narrow" w:hAnsi="Arial Narrow" w:cs="Calibri"/>
                <w:b/>
                <w:bCs/>
                <w:color w:val="1F497D" w:themeColor="text2"/>
              </w:rPr>
            </w:pPr>
            <w:r w:rsidRPr="00D64872">
              <w:rPr>
                <w:rFonts w:ascii="Arial Narrow" w:hAnsi="Arial Narrow" w:cs="Calibri"/>
                <w:b/>
                <w:bCs/>
                <w:color w:val="1F497D" w:themeColor="text2"/>
              </w:rPr>
              <w:t xml:space="preserve">CHIA - FY20 </w:t>
            </w:r>
            <w:r w:rsidR="00EE1483" w:rsidRPr="00D64872">
              <w:rPr>
                <w:rFonts w:ascii="Arial Narrow" w:hAnsi="Arial Narrow" w:cs="Calibri"/>
                <w:b/>
                <w:bCs/>
                <w:color w:val="1F497D" w:themeColor="text2"/>
              </w:rPr>
              <w:t xml:space="preserve">PAYER </w:t>
            </w:r>
            <w:r w:rsidRPr="00D64872">
              <w:rPr>
                <w:rFonts w:ascii="Arial Narrow" w:hAnsi="Arial Narrow" w:cs="Calibri"/>
                <w:b/>
                <w:bCs/>
                <w:color w:val="1F497D" w:themeColor="text2"/>
              </w:rPr>
              <w:t>SOURCE CODE</w:t>
            </w:r>
          </w:p>
        </w:tc>
      </w:tr>
      <w:tr w:rsidR="0051228E" w:rsidRPr="002C2FF9" w14:paraId="4DA99DB5" w14:textId="77777777" w:rsidTr="000B7E7C">
        <w:trPr>
          <w:trHeight w:val="360"/>
        </w:trPr>
        <w:tc>
          <w:tcPr>
            <w:tcW w:w="2790" w:type="dxa"/>
            <w:tcBorders>
              <w:top w:val="single" w:sz="4" w:space="0" w:color="9BC2E6"/>
              <w:left w:val="single" w:sz="4" w:space="0" w:color="9BC2E6"/>
              <w:bottom w:val="single" w:sz="8" w:space="0" w:color="auto"/>
              <w:right w:val="single" w:sz="8" w:space="0" w:color="auto"/>
            </w:tcBorders>
            <w:shd w:val="clear" w:color="000000" w:fill="F2F2F2"/>
            <w:noWrap/>
            <w:vAlign w:val="center"/>
            <w:hideMark/>
          </w:tcPr>
          <w:p w14:paraId="7786B793" w14:textId="286BA3E4" w:rsidR="0051228E" w:rsidRPr="002C2FF9" w:rsidRDefault="0051228E" w:rsidP="0051228E">
            <w:pPr>
              <w:jc w:val="right"/>
              <w:rPr>
                <w:rFonts w:ascii="Arial Narrow" w:hAnsi="Arial Narrow" w:cs="Calibri"/>
                <w:color w:val="000000"/>
              </w:rPr>
            </w:pPr>
            <w:r>
              <w:rPr>
                <w:rFonts w:ascii="Arial Narrow" w:eastAsia="Arial Narrow" w:hAnsi="Arial Narrow" w:cs="Arial Narrow"/>
                <w:color w:val="2F2F2F"/>
              </w:rPr>
              <w:t>B</w:t>
            </w:r>
          </w:p>
        </w:tc>
        <w:tc>
          <w:tcPr>
            <w:tcW w:w="1260" w:type="dxa"/>
            <w:tcBorders>
              <w:top w:val="single" w:sz="4" w:space="0" w:color="9BC2E6"/>
              <w:left w:val="nil"/>
              <w:bottom w:val="single" w:sz="8" w:space="0" w:color="auto"/>
              <w:right w:val="single" w:sz="8" w:space="0" w:color="auto"/>
            </w:tcBorders>
            <w:shd w:val="clear" w:color="000000" w:fill="F2F2F2"/>
            <w:vAlign w:val="center"/>
            <w:hideMark/>
          </w:tcPr>
          <w:p w14:paraId="063D7A4B" w14:textId="2DC14E16" w:rsidR="0051228E" w:rsidRPr="002C2FF9" w:rsidRDefault="006922A4" w:rsidP="0051228E">
            <w:pPr>
              <w:jc w:val="both"/>
              <w:rPr>
                <w:rFonts w:ascii="Arial Narrow" w:hAnsi="Arial Narrow" w:cs="Calibri"/>
                <w:color w:val="000000"/>
              </w:rPr>
            </w:pPr>
            <w:r>
              <w:rPr>
                <w:rFonts w:ascii="Arial Narrow" w:eastAsia="Arial Narrow" w:hAnsi="Arial Narrow" w:cs="Arial Narrow"/>
                <w:color w:val="2F2F2F"/>
              </w:rPr>
              <w:t xml:space="preserve">      </w:t>
            </w:r>
            <w:r w:rsidR="0051228E" w:rsidRPr="00C37E5D">
              <w:rPr>
                <w:rFonts w:ascii="Arial Narrow" w:eastAsia="Arial Narrow" w:hAnsi="Arial Narrow" w:cs="Arial Narrow"/>
                <w:color w:val="2F2F2F"/>
              </w:rPr>
              <w:t>2</w:t>
            </w:r>
            <w:r w:rsidR="0051228E">
              <w:rPr>
                <w:rFonts w:ascii="Arial Narrow" w:eastAsia="Arial Narrow" w:hAnsi="Arial Narrow" w:cs="Arial Narrow"/>
                <w:color w:val="2F2F2F"/>
              </w:rPr>
              <w:t>,526</w:t>
            </w:r>
          </w:p>
        </w:tc>
        <w:tc>
          <w:tcPr>
            <w:tcW w:w="4460" w:type="dxa"/>
            <w:tcBorders>
              <w:top w:val="single" w:sz="4" w:space="0" w:color="9BC2E6"/>
              <w:left w:val="nil"/>
              <w:bottom w:val="single" w:sz="8" w:space="0" w:color="auto"/>
              <w:right w:val="single" w:sz="4" w:space="0" w:color="9BC2E6"/>
            </w:tcBorders>
            <w:shd w:val="clear" w:color="000000" w:fill="F2F2F2"/>
            <w:vAlign w:val="center"/>
            <w:hideMark/>
          </w:tcPr>
          <w:p w14:paraId="7F893455" w14:textId="51A7FBDA" w:rsidR="0051228E" w:rsidRPr="002C2FF9" w:rsidRDefault="0051228E" w:rsidP="0051228E">
            <w:pPr>
              <w:jc w:val="both"/>
              <w:rPr>
                <w:rFonts w:ascii="Arial Narrow" w:hAnsi="Arial Narrow" w:cs="Calibri"/>
                <w:color w:val="000000"/>
              </w:rPr>
            </w:pPr>
            <w:r w:rsidRPr="002C2FF9">
              <w:rPr>
                <w:rFonts w:ascii="Arial Narrow" w:hAnsi="Arial Narrow" w:cs="Calibri"/>
                <w:color w:val="000000"/>
              </w:rPr>
              <w:t>321 – Medicaid My Care Family with Always</w:t>
            </w:r>
          </w:p>
        </w:tc>
      </w:tr>
      <w:tr w:rsidR="0051228E" w:rsidRPr="002C2FF9" w14:paraId="4918C862" w14:textId="77777777" w:rsidTr="000B7E7C">
        <w:trPr>
          <w:trHeight w:val="360"/>
        </w:trPr>
        <w:tc>
          <w:tcPr>
            <w:tcW w:w="2790" w:type="dxa"/>
            <w:tcBorders>
              <w:top w:val="single" w:sz="4" w:space="0" w:color="9BC2E6"/>
              <w:left w:val="single" w:sz="4" w:space="0" w:color="9BC2E6"/>
              <w:bottom w:val="single" w:sz="8" w:space="0" w:color="auto"/>
              <w:right w:val="single" w:sz="8" w:space="0" w:color="auto"/>
            </w:tcBorders>
            <w:shd w:val="clear" w:color="auto" w:fill="auto"/>
            <w:noWrap/>
            <w:vAlign w:val="center"/>
            <w:hideMark/>
          </w:tcPr>
          <w:p w14:paraId="7F141A44" w14:textId="56725E3F" w:rsidR="0051228E" w:rsidRPr="002C2FF9" w:rsidRDefault="0051228E" w:rsidP="0051228E">
            <w:pPr>
              <w:jc w:val="right"/>
              <w:rPr>
                <w:rFonts w:ascii="Arial Narrow" w:hAnsi="Arial Narrow" w:cs="Calibri"/>
                <w:color w:val="000000"/>
              </w:rPr>
            </w:pPr>
            <w:r>
              <w:rPr>
                <w:rFonts w:ascii="Arial Narrow" w:eastAsia="Arial Narrow" w:hAnsi="Arial Narrow" w:cs="Arial Narrow"/>
                <w:color w:val="2F2F2F"/>
              </w:rPr>
              <w:t>D</w:t>
            </w:r>
          </w:p>
        </w:tc>
        <w:tc>
          <w:tcPr>
            <w:tcW w:w="1260" w:type="dxa"/>
            <w:tcBorders>
              <w:top w:val="single" w:sz="4" w:space="0" w:color="9BC2E6"/>
              <w:left w:val="nil"/>
              <w:bottom w:val="single" w:sz="8" w:space="0" w:color="auto"/>
              <w:right w:val="single" w:sz="8" w:space="0" w:color="auto"/>
            </w:tcBorders>
            <w:shd w:val="clear" w:color="auto" w:fill="auto"/>
            <w:vAlign w:val="center"/>
            <w:hideMark/>
          </w:tcPr>
          <w:p w14:paraId="4140AA06" w14:textId="7B255905" w:rsidR="0051228E" w:rsidRPr="002C2FF9" w:rsidRDefault="006922A4" w:rsidP="0051228E">
            <w:pPr>
              <w:jc w:val="both"/>
              <w:rPr>
                <w:rFonts w:ascii="Arial Narrow" w:hAnsi="Arial Narrow" w:cs="Calibri"/>
                <w:color w:val="000000"/>
              </w:rPr>
            </w:pPr>
            <w:r>
              <w:rPr>
                <w:rFonts w:ascii="Arial Narrow" w:hAnsi="Arial Narrow" w:cs="Calibri"/>
                <w:color w:val="000000"/>
              </w:rPr>
              <w:t xml:space="preserve">           </w:t>
            </w:r>
            <w:r w:rsidR="0051228E">
              <w:rPr>
                <w:rFonts w:ascii="Arial Narrow" w:hAnsi="Arial Narrow" w:cs="Calibri"/>
                <w:color w:val="000000"/>
              </w:rPr>
              <w:t>95</w:t>
            </w:r>
          </w:p>
        </w:tc>
        <w:tc>
          <w:tcPr>
            <w:tcW w:w="4460" w:type="dxa"/>
            <w:tcBorders>
              <w:top w:val="single" w:sz="4" w:space="0" w:color="9BC2E6"/>
              <w:left w:val="nil"/>
              <w:bottom w:val="single" w:sz="8" w:space="0" w:color="auto"/>
              <w:right w:val="single" w:sz="4" w:space="0" w:color="9BC2E6"/>
            </w:tcBorders>
            <w:shd w:val="clear" w:color="auto" w:fill="auto"/>
            <w:vAlign w:val="center"/>
            <w:hideMark/>
          </w:tcPr>
          <w:p w14:paraId="68C783D1" w14:textId="77777777" w:rsidR="0051228E" w:rsidRPr="002C2FF9" w:rsidRDefault="0051228E" w:rsidP="0051228E">
            <w:pPr>
              <w:jc w:val="both"/>
              <w:rPr>
                <w:rFonts w:ascii="Arial Narrow" w:hAnsi="Arial Narrow" w:cs="Calibri"/>
                <w:color w:val="000000"/>
              </w:rPr>
            </w:pPr>
            <w:r w:rsidRPr="002C2FF9">
              <w:rPr>
                <w:rFonts w:ascii="Arial Narrow" w:hAnsi="Arial Narrow" w:cs="Calibri"/>
                <w:color w:val="000000"/>
              </w:rPr>
              <w:t>901 – Other Commercial Managed Care</w:t>
            </w:r>
          </w:p>
        </w:tc>
      </w:tr>
      <w:tr w:rsidR="0051228E" w:rsidRPr="002C2FF9" w14:paraId="4F874576" w14:textId="77777777" w:rsidTr="000B7E7C">
        <w:trPr>
          <w:trHeight w:val="360"/>
        </w:trPr>
        <w:tc>
          <w:tcPr>
            <w:tcW w:w="2790" w:type="dxa"/>
            <w:tcBorders>
              <w:top w:val="single" w:sz="4" w:space="0" w:color="9BC2E6"/>
              <w:left w:val="single" w:sz="4" w:space="0" w:color="9BC2E6"/>
              <w:bottom w:val="single" w:sz="8" w:space="0" w:color="auto"/>
              <w:right w:val="single" w:sz="8" w:space="0" w:color="auto"/>
            </w:tcBorders>
            <w:shd w:val="clear" w:color="000000" w:fill="F2F2F2"/>
            <w:noWrap/>
            <w:vAlign w:val="center"/>
            <w:hideMark/>
          </w:tcPr>
          <w:p w14:paraId="56CC412D" w14:textId="3B700AEC" w:rsidR="0051228E" w:rsidRPr="002C2FF9" w:rsidRDefault="0051228E" w:rsidP="0051228E">
            <w:pPr>
              <w:jc w:val="right"/>
              <w:rPr>
                <w:rFonts w:ascii="Arial Narrow" w:hAnsi="Arial Narrow" w:cs="Calibri"/>
                <w:color w:val="000000"/>
              </w:rPr>
            </w:pPr>
            <w:r>
              <w:rPr>
                <w:rFonts w:ascii="Arial Narrow" w:hAnsi="Arial Narrow" w:cs="Calibri"/>
                <w:color w:val="000000"/>
              </w:rPr>
              <w:t>5</w:t>
            </w:r>
          </w:p>
        </w:tc>
        <w:tc>
          <w:tcPr>
            <w:tcW w:w="1260" w:type="dxa"/>
            <w:tcBorders>
              <w:top w:val="single" w:sz="4" w:space="0" w:color="9BC2E6"/>
              <w:left w:val="nil"/>
              <w:bottom w:val="single" w:sz="8" w:space="0" w:color="auto"/>
              <w:right w:val="single" w:sz="8" w:space="0" w:color="auto"/>
            </w:tcBorders>
            <w:shd w:val="clear" w:color="000000" w:fill="F2F2F2"/>
            <w:vAlign w:val="center"/>
            <w:hideMark/>
          </w:tcPr>
          <w:p w14:paraId="74ED3290" w14:textId="66A7A60A" w:rsidR="0051228E" w:rsidRPr="002C2FF9" w:rsidRDefault="006922A4" w:rsidP="0051228E">
            <w:pPr>
              <w:jc w:val="both"/>
              <w:rPr>
                <w:rFonts w:ascii="Arial Narrow" w:hAnsi="Arial Narrow" w:cs="Calibri"/>
                <w:color w:val="000000"/>
              </w:rPr>
            </w:pPr>
            <w:r>
              <w:rPr>
                <w:rFonts w:ascii="Arial Narrow" w:hAnsi="Arial Narrow" w:cs="Calibri"/>
                <w:color w:val="000000"/>
              </w:rPr>
              <w:t xml:space="preserve">           </w:t>
            </w:r>
            <w:r w:rsidR="0051228E">
              <w:rPr>
                <w:rFonts w:ascii="Arial Narrow" w:hAnsi="Arial Narrow" w:cs="Calibri"/>
                <w:color w:val="000000"/>
              </w:rPr>
              <w:t>88</w:t>
            </w:r>
          </w:p>
        </w:tc>
        <w:tc>
          <w:tcPr>
            <w:tcW w:w="4460" w:type="dxa"/>
            <w:tcBorders>
              <w:top w:val="single" w:sz="4" w:space="0" w:color="9BC2E6"/>
              <w:left w:val="nil"/>
              <w:bottom w:val="single" w:sz="8" w:space="0" w:color="auto"/>
              <w:right w:val="single" w:sz="4" w:space="0" w:color="9BC2E6"/>
            </w:tcBorders>
            <w:shd w:val="clear" w:color="000000" w:fill="F2F2F2"/>
            <w:vAlign w:val="center"/>
            <w:hideMark/>
          </w:tcPr>
          <w:p w14:paraId="4AB9A8A3" w14:textId="77777777" w:rsidR="0051228E" w:rsidRPr="002C2FF9" w:rsidRDefault="0051228E" w:rsidP="0051228E">
            <w:pPr>
              <w:jc w:val="both"/>
              <w:rPr>
                <w:rFonts w:ascii="Arial Narrow" w:hAnsi="Arial Narrow" w:cs="Calibri"/>
                <w:color w:val="000000"/>
              </w:rPr>
            </w:pPr>
            <w:r w:rsidRPr="002C2FF9">
              <w:rPr>
                <w:rFonts w:ascii="Arial Narrow" w:hAnsi="Arial Narrow" w:cs="Calibri"/>
                <w:color w:val="000000"/>
              </w:rPr>
              <w:t>144 – Other Government</w:t>
            </w:r>
          </w:p>
        </w:tc>
      </w:tr>
      <w:tr w:rsidR="0051228E" w:rsidRPr="002C2FF9" w14:paraId="66EECBE5" w14:textId="77777777" w:rsidTr="000B7E7C">
        <w:trPr>
          <w:trHeight w:val="360"/>
        </w:trPr>
        <w:tc>
          <w:tcPr>
            <w:tcW w:w="2790" w:type="dxa"/>
            <w:tcBorders>
              <w:top w:val="single" w:sz="4" w:space="0" w:color="9BC2E6"/>
              <w:left w:val="single" w:sz="4" w:space="0" w:color="9BC2E6"/>
              <w:bottom w:val="single" w:sz="8" w:space="0" w:color="auto"/>
              <w:right w:val="single" w:sz="8" w:space="0" w:color="auto"/>
            </w:tcBorders>
            <w:shd w:val="clear" w:color="auto" w:fill="auto"/>
            <w:noWrap/>
            <w:vAlign w:val="center"/>
            <w:hideMark/>
          </w:tcPr>
          <w:p w14:paraId="1380AE51" w14:textId="6D8759F5" w:rsidR="0051228E" w:rsidRPr="002C2FF9" w:rsidRDefault="0051228E" w:rsidP="0051228E">
            <w:pPr>
              <w:jc w:val="right"/>
              <w:rPr>
                <w:rFonts w:ascii="Arial Narrow" w:hAnsi="Arial Narrow" w:cs="Calibri"/>
                <w:color w:val="000000"/>
              </w:rPr>
            </w:pPr>
            <w:r>
              <w:rPr>
                <w:rFonts w:ascii="Arial Narrow" w:hAnsi="Arial Narrow" w:cs="Calibri"/>
                <w:color w:val="000000"/>
              </w:rPr>
              <w:t>7</w:t>
            </w:r>
          </w:p>
        </w:tc>
        <w:tc>
          <w:tcPr>
            <w:tcW w:w="1260" w:type="dxa"/>
            <w:tcBorders>
              <w:top w:val="single" w:sz="4" w:space="0" w:color="9BC2E6"/>
              <w:left w:val="nil"/>
              <w:bottom w:val="single" w:sz="8" w:space="0" w:color="auto"/>
              <w:right w:val="single" w:sz="8" w:space="0" w:color="auto"/>
            </w:tcBorders>
            <w:shd w:val="clear" w:color="auto" w:fill="auto"/>
            <w:vAlign w:val="center"/>
            <w:hideMark/>
          </w:tcPr>
          <w:p w14:paraId="4AAC02DC" w14:textId="6A6E00F7" w:rsidR="0051228E" w:rsidRPr="002C2FF9" w:rsidRDefault="006922A4" w:rsidP="0051228E">
            <w:pPr>
              <w:jc w:val="both"/>
              <w:rPr>
                <w:rFonts w:ascii="Arial Narrow" w:hAnsi="Arial Narrow" w:cs="Calibri"/>
                <w:color w:val="000000"/>
              </w:rPr>
            </w:pPr>
            <w:r>
              <w:rPr>
                <w:rFonts w:ascii="Arial Narrow" w:hAnsi="Arial Narrow" w:cs="Calibri"/>
                <w:color w:val="000000"/>
              </w:rPr>
              <w:t xml:space="preserve">         </w:t>
            </w:r>
            <w:r w:rsidR="0051228E">
              <w:rPr>
                <w:rFonts w:ascii="Arial Narrow" w:hAnsi="Arial Narrow" w:cs="Calibri"/>
                <w:color w:val="000000"/>
              </w:rPr>
              <w:t>149</w:t>
            </w:r>
          </w:p>
        </w:tc>
        <w:tc>
          <w:tcPr>
            <w:tcW w:w="4460" w:type="dxa"/>
            <w:tcBorders>
              <w:top w:val="single" w:sz="4" w:space="0" w:color="9BC2E6"/>
              <w:left w:val="nil"/>
              <w:bottom w:val="single" w:sz="8" w:space="0" w:color="auto"/>
              <w:right w:val="single" w:sz="4" w:space="0" w:color="9BC2E6"/>
            </w:tcBorders>
            <w:shd w:val="clear" w:color="auto" w:fill="auto"/>
            <w:vAlign w:val="center"/>
            <w:hideMark/>
          </w:tcPr>
          <w:p w14:paraId="43F69CEB" w14:textId="77777777" w:rsidR="0051228E" w:rsidRPr="002C2FF9" w:rsidRDefault="0051228E" w:rsidP="0051228E">
            <w:pPr>
              <w:jc w:val="both"/>
              <w:rPr>
                <w:rFonts w:ascii="Arial Narrow" w:hAnsi="Arial Narrow" w:cs="Calibri"/>
                <w:color w:val="000000"/>
              </w:rPr>
            </w:pPr>
            <w:r w:rsidRPr="002C2FF9">
              <w:rPr>
                <w:rFonts w:ascii="Arial Narrow" w:hAnsi="Arial Narrow" w:cs="Calibri"/>
                <w:color w:val="000000"/>
              </w:rPr>
              <w:t>137 – AARP/Medigap Supplement</w:t>
            </w:r>
          </w:p>
        </w:tc>
      </w:tr>
    </w:tbl>
    <w:p w14:paraId="74BDC5D7" w14:textId="77777777" w:rsidR="002C2FF9" w:rsidRDefault="002C2FF9" w:rsidP="006922A4">
      <w:pPr>
        <w:pStyle w:val="Body"/>
      </w:pPr>
    </w:p>
    <w:p w14:paraId="04D8B9A0" w14:textId="2E5F9DCD" w:rsidR="00454A6B" w:rsidRDefault="00454A6B" w:rsidP="006922A4">
      <w:pPr>
        <w:pStyle w:val="Body"/>
      </w:pPr>
      <w:r>
        <w:rPr>
          <w:rFonts w:ascii="Wingdings" w:hAnsi="Wingdings"/>
          <w:color w:val="005380"/>
        </w:rPr>
        <w:t></w:t>
      </w:r>
      <w:r>
        <w:rPr>
          <w:color w:val="005380"/>
          <w:spacing w:val="-198"/>
        </w:rPr>
        <w:t xml:space="preserve"> </w:t>
      </w:r>
      <w:r>
        <w:rPr>
          <w:color w:val="005380"/>
        </w:rPr>
        <w:tab/>
      </w:r>
      <w:r>
        <w:t>MetroWest Medical Center (Org Id 49)</w:t>
      </w:r>
      <w:r w:rsidR="0032090F">
        <w:t>, Leonard Morse Hospital Campus (Org Id 457)</w:t>
      </w:r>
      <w:r>
        <w:t xml:space="preserve"> and Saint Vincent Hospital (Org Id 127) </w:t>
      </w:r>
      <w:r w:rsidR="00AC51EE">
        <w:t xml:space="preserve">excluded information required to create a Unique Health Information Number (UHIN) from </w:t>
      </w:r>
      <w:r>
        <w:t xml:space="preserve">all </w:t>
      </w:r>
      <w:r w:rsidR="00AC51EE">
        <w:t>reported</w:t>
      </w:r>
      <w:r w:rsidR="0032090F">
        <w:t xml:space="preserve"> </w:t>
      </w:r>
      <w:r>
        <w:t>inpatient discharges.</w:t>
      </w:r>
      <w:r w:rsidR="00AC51EE">
        <w:t xml:space="preserve"> Data extracts released </w:t>
      </w:r>
      <w:r w:rsidR="00562444">
        <w:t>on/</w:t>
      </w:r>
      <w:r w:rsidR="00AC51EE">
        <w:t xml:space="preserve">after </w:t>
      </w:r>
      <w:r w:rsidR="00E23D6D">
        <w:t>January</w:t>
      </w:r>
      <w:r w:rsidR="00AC51EE">
        <w:t xml:space="preserve"> </w:t>
      </w:r>
      <w:r w:rsidR="006922A4">
        <w:t>1</w:t>
      </w:r>
      <w:r w:rsidR="00AD3043">
        <w:t>1</w:t>
      </w:r>
      <w:r w:rsidR="00AC51EE">
        <w:t>, 202</w:t>
      </w:r>
      <w:r w:rsidR="00E23D6D">
        <w:t>2</w:t>
      </w:r>
      <w:r w:rsidR="00AC51EE">
        <w:t xml:space="preserve"> include corrections.</w:t>
      </w:r>
      <w:r w:rsidR="007935BA">
        <w:t xml:space="preserve">  </w:t>
      </w:r>
    </w:p>
    <w:p w14:paraId="7FCD9332" w14:textId="3790DEF5" w:rsidR="00152F68" w:rsidRDefault="00D02FC0" w:rsidP="006922A4">
      <w:pPr>
        <w:pStyle w:val="Body"/>
        <w:numPr>
          <w:ilvl w:val="0"/>
          <w:numId w:val="12"/>
        </w:numPr>
      </w:pPr>
      <w:r>
        <w:t xml:space="preserve">Steward Norwood Hospital (Org Id 41) temporarily closed on June 29, 2020 due to flooding.  HIDD was not reported for FY20 Quarter 4. </w:t>
      </w:r>
    </w:p>
    <w:p w14:paraId="4BC62AEE" w14:textId="77777777" w:rsidR="00921302" w:rsidRPr="00D02FC0" w:rsidRDefault="00921302" w:rsidP="006922A4">
      <w:pPr>
        <w:pStyle w:val="Body"/>
      </w:pPr>
    </w:p>
    <w:p w14:paraId="710F4291" w14:textId="5EFD7B64" w:rsidR="00D02FC0" w:rsidRPr="00E941C5" w:rsidRDefault="00D02FC0" w:rsidP="006922A4">
      <w:pPr>
        <w:pStyle w:val="Body"/>
        <w:numPr>
          <w:ilvl w:val="0"/>
          <w:numId w:val="12"/>
        </w:numPr>
        <w:rPr>
          <w:rFonts w:asciiTheme="minorHAnsi" w:hAnsiTheme="minorHAnsi"/>
        </w:rPr>
      </w:pPr>
      <w:r>
        <w:lastRenderedPageBreak/>
        <w:t xml:space="preserve">Holyoke Medical Center (Org Id 77) closed their </w:t>
      </w:r>
      <w:r w:rsidR="00F517CF">
        <w:t>Birthing Center</w:t>
      </w:r>
      <w:r>
        <w:t xml:space="preserve"> in April 2020.</w:t>
      </w:r>
    </w:p>
    <w:p w14:paraId="63FEDD24" w14:textId="77C15AFF" w:rsidR="00D02FC0" w:rsidRDefault="00D02FC0" w:rsidP="006922A4">
      <w:pPr>
        <w:pStyle w:val="Body"/>
        <w:numPr>
          <w:ilvl w:val="0"/>
          <w:numId w:val="12"/>
        </w:numPr>
      </w:pPr>
      <w:r>
        <w:t xml:space="preserve">Falmouth Hospital (Org Id 40) closed their Maternity </w:t>
      </w:r>
      <w:r w:rsidR="00F517CF">
        <w:t xml:space="preserve">Unit </w:t>
      </w:r>
      <w:r>
        <w:t>&amp; Nursery in April 2020. All patient services were transitioned to Cape Code Hospital (Org Id 39).</w:t>
      </w:r>
    </w:p>
    <w:p w14:paraId="164F5733" w14:textId="5F3381D2" w:rsidR="00F517CF" w:rsidRDefault="00F517CF" w:rsidP="006922A4">
      <w:pPr>
        <w:pStyle w:val="Body"/>
        <w:numPr>
          <w:ilvl w:val="0"/>
          <w:numId w:val="12"/>
        </w:numPr>
      </w:pPr>
      <w:r>
        <w:t xml:space="preserve">Southcoast Hospitals Group – Tobey Hospital Campus (Org Id 145) closed their Obstetrics &amp; Neonatal Unit in January 2020. </w:t>
      </w:r>
    </w:p>
    <w:p w14:paraId="1B4DC2FB" w14:textId="25A7713E" w:rsidR="002D5885" w:rsidRDefault="00E941C5" w:rsidP="006922A4">
      <w:pPr>
        <w:pStyle w:val="Body"/>
      </w:pPr>
      <w:r>
        <w:rPr>
          <w:rFonts w:ascii="Wingdings" w:hAnsi="Wingdings"/>
          <w:color w:val="005380"/>
        </w:rPr>
        <w:t></w:t>
      </w:r>
      <w:r w:rsidRPr="00845337">
        <w:rPr>
          <w:color w:val="365F91" w:themeColor="accent1" w:themeShade="BF"/>
          <w:spacing w:val="-49"/>
        </w:rPr>
        <w:t xml:space="preserve"> </w:t>
      </w:r>
      <w:r>
        <w:tab/>
        <w:t xml:space="preserve">North Shore Medical Center – Union Hospital Campus (Org Id 3) permanently closed on November 3, 2019. </w:t>
      </w:r>
      <w:r w:rsidRPr="00E941C5">
        <w:rPr>
          <w:shd w:val="clear" w:color="auto" w:fill="FFFFFF"/>
        </w:rPr>
        <w:t xml:space="preserve"> Union </w:t>
      </w:r>
      <w:r>
        <w:rPr>
          <w:shd w:val="clear" w:color="auto" w:fill="FFFFFF"/>
        </w:rPr>
        <w:t>H</w:t>
      </w:r>
      <w:r w:rsidRPr="00E941C5">
        <w:rPr>
          <w:shd w:val="clear" w:color="auto" w:fill="FFFFFF"/>
        </w:rPr>
        <w:t>ospital</w:t>
      </w:r>
      <w:r w:rsidR="00AF3FBE">
        <w:rPr>
          <w:shd w:val="clear" w:color="auto" w:fill="FFFFFF"/>
        </w:rPr>
        <w:t xml:space="preserve"> </w:t>
      </w:r>
      <w:r w:rsidRPr="00E941C5">
        <w:rPr>
          <w:shd w:val="clear" w:color="auto" w:fill="FFFFFF"/>
        </w:rPr>
        <w:t xml:space="preserve">based services </w:t>
      </w:r>
      <w:r>
        <w:rPr>
          <w:shd w:val="clear" w:color="auto" w:fill="FFFFFF"/>
        </w:rPr>
        <w:t xml:space="preserve">were consolidated </w:t>
      </w:r>
      <w:r w:rsidR="00C15090">
        <w:rPr>
          <w:shd w:val="clear" w:color="auto" w:fill="FFFFFF"/>
        </w:rPr>
        <w:t>to</w:t>
      </w:r>
      <w:r w:rsidRPr="00E941C5">
        <w:rPr>
          <w:shd w:val="clear" w:color="auto" w:fill="FFFFFF"/>
        </w:rPr>
        <w:t xml:space="preserve"> </w:t>
      </w:r>
      <w:r>
        <w:rPr>
          <w:shd w:val="clear" w:color="auto" w:fill="FFFFFF"/>
        </w:rPr>
        <w:t>the North Shore Medical Center -</w:t>
      </w:r>
      <w:r w:rsidRPr="00E941C5">
        <w:rPr>
          <w:shd w:val="clear" w:color="auto" w:fill="FFFFFF"/>
        </w:rPr>
        <w:t xml:space="preserve"> Salem</w:t>
      </w:r>
      <w:r>
        <w:rPr>
          <w:shd w:val="clear" w:color="auto" w:fill="FFFFFF"/>
        </w:rPr>
        <w:t xml:space="preserve"> Hospital facility (Org Id 116).</w:t>
      </w:r>
      <w:r w:rsidR="00AF3FBE">
        <w:rPr>
          <w:shd w:val="clear" w:color="auto" w:fill="FFFFFF"/>
        </w:rPr>
        <w:t xml:space="preserve"> </w:t>
      </w:r>
      <w:r w:rsidR="003229DD">
        <w:rPr>
          <w:shd w:val="clear" w:color="auto" w:fill="FFFFFF"/>
        </w:rPr>
        <w:t>H</w:t>
      </w:r>
      <w:r w:rsidR="00F3420B">
        <w:rPr>
          <w:shd w:val="clear" w:color="auto" w:fill="FFFFFF"/>
        </w:rPr>
        <w:t>IDD</w:t>
      </w:r>
      <w:r w:rsidR="003229DD">
        <w:rPr>
          <w:shd w:val="clear" w:color="auto" w:fill="FFFFFF"/>
        </w:rPr>
        <w:t xml:space="preserve"> was only reported for the applicable FY20 Quarter 1 timeframe.</w:t>
      </w:r>
      <w:r w:rsidR="002D5885">
        <w:t xml:space="preserve"> </w:t>
      </w:r>
    </w:p>
    <w:bookmarkEnd w:id="0"/>
    <w:p w14:paraId="6F0929BA" w14:textId="108E48F5" w:rsidR="00FF1145" w:rsidRPr="00E941C5" w:rsidRDefault="003E5145" w:rsidP="006922A4">
      <w:pPr>
        <w:pStyle w:val="Body"/>
        <w:rPr>
          <w:rFonts w:asciiTheme="minorHAnsi" w:hAnsiTheme="minorHAnsi"/>
        </w:rPr>
      </w:pPr>
      <w:r>
        <w:rPr>
          <w:rFonts w:ascii="Wingdings" w:hAnsi="Wingdings"/>
          <w:color w:val="005380"/>
        </w:rPr>
        <w:t></w:t>
      </w:r>
      <w:r>
        <w:rPr>
          <w:color w:val="005380"/>
          <w:spacing w:val="-198"/>
        </w:rPr>
        <w:t xml:space="preserve"> </w:t>
      </w:r>
      <w:r>
        <w:rPr>
          <w:color w:val="005380"/>
        </w:rPr>
        <w:tab/>
      </w:r>
      <w:r>
        <w:t xml:space="preserve">Mass General Brigham Hospitals incorrectly coded the Payer Type on some discharges in FY20.  This finding was discovered too late to correct with data resubmissions.  The error reversed Health Safety Net as the primary payer and Medicaid as the secondary payer. </w:t>
      </w:r>
    </w:p>
    <w:p w14:paraId="64E2F4F0" w14:textId="25C5DC30" w:rsidR="00FF1145" w:rsidRDefault="00FF1145" w:rsidP="006922A4">
      <w:pPr>
        <w:pStyle w:val="Body"/>
        <w:rPr>
          <w:rFonts w:ascii="Wingdings" w:hAnsi="Wingdings"/>
          <w:color w:val="00537F"/>
        </w:rPr>
      </w:pPr>
      <w:r>
        <w:rPr>
          <w:rFonts w:ascii="Wingdings" w:hAnsi="Wingdings"/>
          <w:color w:val="005380"/>
        </w:rPr>
        <w:t></w:t>
      </w:r>
      <w:r>
        <w:rPr>
          <w:color w:val="005380"/>
          <w:spacing w:val="-198"/>
        </w:rPr>
        <w:t xml:space="preserve"> </w:t>
      </w:r>
      <w:r>
        <w:rPr>
          <w:color w:val="005380"/>
        </w:rPr>
        <w:tab/>
      </w:r>
      <w:r>
        <w:t xml:space="preserve">Mass General Hospital (Org Id 91) and Brigham </w:t>
      </w:r>
      <w:r w:rsidR="00BF202B">
        <w:t xml:space="preserve">and </w:t>
      </w:r>
      <w:r>
        <w:t xml:space="preserve">Women’s Hospital (Org Id 22) became participants in the Acute Hospital Care at Home program in </w:t>
      </w:r>
      <w:r w:rsidR="00921302">
        <w:t xml:space="preserve">FY20 </w:t>
      </w:r>
      <w:r>
        <w:t xml:space="preserve">Quarter 2.  Their </w:t>
      </w:r>
      <w:r w:rsidR="00B77E44">
        <w:t xml:space="preserve">reported </w:t>
      </w:r>
      <w:r>
        <w:t xml:space="preserve">HIDD data includes </w:t>
      </w:r>
      <w:r w:rsidR="00BB2D8D">
        <w:t xml:space="preserve">hospital at home </w:t>
      </w:r>
      <w:r>
        <w:t>inpatient</w:t>
      </w:r>
      <w:r w:rsidR="00BF202B">
        <w:t xml:space="preserve"> </w:t>
      </w:r>
      <w:r>
        <w:t xml:space="preserve">discharges. </w:t>
      </w:r>
    </w:p>
    <w:p w14:paraId="7CF61AF7" w14:textId="14017503" w:rsidR="003E5145" w:rsidRDefault="003E5145" w:rsidP="00750823">
      <w:pPr>
        <w:tabs>
          <w:tab w:val="left" w:pos="450"/>
          <w:tab w:val="left" w:pos="9720"/>
          <w:tab w:val="left" w:pos="11070"/>
        </w:tabs>
        <w:spacing w:line="276" w:lineRule="auto"/>
        <w:ind w:left="2160" w:right="990" w:hanging="360"/>
      </w:pPr>
      <w:r w:rsidRPr="003E5145">
        <w:rPr>
          <w:rFonts w:ascii="Wingdings" w:eastAsia="Wingdings" w:hAnsi="Wingdings" w:cs="Wingdings"/>
          <w:color w:val="00537F"/>
          <w:sz w:val="22"/>
          <w:szCs w:val="22"/>
        </w:rPr>
        <w:t></w:t>
      </w:r>
      <w:r>
        <w:rPr>
          <w:color w:val="00537F"/>
        </w:rPr>
        <w:t xml:space="preserve">    </w:t>
      </w:r>
      <w:r>
        <w:rPr>
          <w:rFonts w:ascii="Arial Narrow" w:eastAsia="Arial Narrow" w:hAnsi="Arial Narrow" w:cs="Arial Narrow"/>
          <w:color w:val="2F2F2F"/>
          <w:spacing w:val="-6"/>
          <w:sz w:val="22"/>
          <w:szCs w:val="22"/>
        </w:rPr>
        <w:t>Beth Israel Deaconess Hospitals – Milton (</w:t>
      </w:r>
      <w:r w:rsidRPr="00A71C19">
        <w:rPr>
          <w:rFonts w:ascii="Arial Narrow" w:eastAsia="Arial Narrow" w:hAnsi="Arial Narrow" w:cs="Arial Narrow"/>
          <w:color w:val="2F2F2F"/>
          <w:spacing w:val="-4"/>
          <w:sz w:val="22"/>
          <w:szCs w:val="22"/>
        </w:rPr>
        <w:t>O</w:t>
      </w:r>
      <w:r>
        <w:rPr>
          <w:rFonts w:ascii="Arial Narrow" w:eastAsia="Arial Narrow" w:hAnsi="Arial Narrow" w:cs="Arial Narrow"/>
          <w:color w:val="2F2F2F"/>
          <w:spacing w:val="-4"/>
          <w:sz w:val="22"/>
          <w:szCs w:val="22"/>
        </w:rPr>
        <w:t>rg</w:t>
      </w:r>
      <w:r w:rsidRPr="00A71C19">
        <w:rPr>
          <w:color w:val="2F2F2F"/>
          <w:spacing w:val="-13"/>
          <w:sz w:val="22"/>
          <w:szCs w:val="22"/>
        </w:rPr>
        <w:t xml:space="preserve"> </w:t>
      </w:r>
      <w:r w:rsidRPr="00A71C19">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2"/>
          <w:sz w:val="22"/>
          <w:szCs w:val="22"/>
        </w:rPr>
        <w:t>d</w:t>
      </w:r>
      <w:r w:rsidRPr="00A71C19">
        <w:rPr>
          <w:color w:val="2F2F2F"/>
          <w:spacing w:val="-15"/>
          <w:sz w:val="22"/>
          <w:szCs w:val="22"/>
        </w:rPr>
        <w:t xml:space="preserve"> </w:t>
      </w:r>
      <w:r>
        <w:rPr>
          <w:rFonts w:ascii="Arial Narrow" w:eastAsia="Arial Narrow" w:hAnsi="Arial Narrow" w:cs="Arial Narrow"/>
          <w:color w:val="2F2F2F"/>
          <w:spacing w:val="-5"/>
          <w:sz w:val="22"/>
          <w:szCs w:val="22"/>
        </w:rPr>
        <w:t>98</w:t>
      </w:r>
      <w:r w:rsidRPr="00A71C19">
        <w:rPr>
          <w:rFonts w:ascii="Arial Narrow" w:eastAsia="Arial Narrow" w:hAnsi="Arial Narrow" w:cs="Arial Narrow"/>
          <w:color w:val="2F2F2F"/>
          <w:spacing w:val="-5"/>
          <w:sz w:val="22"/>
          <w:szCs w:val="22"/>
        </w:rPr>
        <w:t>)</w:t>
      </w:r>
      <w:r>
        <w:rPr>
          <w:rFonts w:ascii="Arial Narrow" w:eastAsia="Arial Narrow" w:hAnsi="Arial Narrow" w:cs="Arial Narrow"/>
          <w:color w:val="2F2F2F"/>
          <w:spacing w:val="-5"/>
          <w:sz w:val="22"/>
          <w:szCs w:val="22"/>
        </w:rPr>
        <w:t xml:space="preserve">, Needham (Org Id 53) and Plymouth (Org Id 79) </w:t>
      </w:r>
      <w:r>
        <w:rPr>
          <w:rFonts w:ascii="Arial Narrow" w:eastAsia="Arial Narrow" w:hAnsi="Arial Narrow" w:cs="Arial Narrow"/>
          <w:color w:val="2F2F2F"/>
          <w:spacing w:val="-6"/>
          <w:sz w:val="22"/>
          <w:szCs w:val="22"/>
        </w:rPr>
        <w:t>co</w:t>
      </w:r>
      <w:r w:rsidRPr="00A71C19">
        <w:rPr>
          <w:rFonts w:ascii="Arial Narrow" w:eastAsia="Arial Narrow" w:hAnsi="Arial Narrow" w:cs="Arial Narrow"/>
          <w:color w:val="2F2F2F"/>
          <w:spacing w:val="-5"/>
          <w:sz w:val="22"/>
          <w:szCs w:val="22"/>
        </w:rPr>
        <w:t>r</w:t>
      </w:r>
      <w:r w:rsidRPr="00A71C19">
        <w:rPr>
          <w:rFonts w:ascii="Arial Narrow" w:eastAsia="Arial Narrow" w:hAnsi="Arial Narrow" w:cs="Arial Narrow"/>
          <w:color w:val="2F2F2F"/>
          <w:spacing w:val="-3"/>
          <w:sz w:val="22"/>
          <w:szCs w:val="22"/>
        </w:rPr>
        <w:t>r</w:t>
      </w:r>
      <w:r w:rsidRPr="00A71C19">
        <w:rPr>
          <w:rFonts w:ascii="Arial Narrow" w:eastAsia="Arial Narrow" w:hAnsi="Arial Narrow" w:cs="Arial Narrow"/>
          <w:color w:val="2F2F2F"/>
          <w:spacing w:val="-5"/>
          <w:sz w:val="22"/>
          <w:szCs w:val="22"/>
        </w:rPr>
        <w:t>e</w:t>
      </w:r>
      <w:r w:rsidRPr="00A71C19">
        <w:rPr>
          <w:rFonts w:ascii="Arial Narrow" w:eastAsia="Arial Narrow" w:hAnsi="Arial Narrow" w:cs="Arial Narrow"/>
          <w:color w:val="2F2F2F"/>
          <w:spacing w:val="-4"/>
          <w:sz w:val="22"/>
          <w:szCs w:val="22"/>
        </w:rPr>
        <w:t>c</w:t>
      </w:r>
      <w:r w:rsidRPr="00A71C19">
        <w:rPr>
          <w:rFonts w:ascii="Arial Narrow" w:eastAsia="Arial Narrow" w:hAnsi="Arial Narrow" w:cs="Arial Narrow"/>
          <w:color w:val="2F2F2F"/>
          <w:spacing w:val="-5"/>
          <w:sz w:val="22"/>
          <w:szCs w:val="22"/>
        </w:rPr>
        <w:t>te</w:t>
      </w:r>
      <w:r w:rsidRPr="00A71C19">
        <w:rPr>
          <w:rFonts w:ascii="Arial Narrow" w:eastAsia="Arial Narrow" w:hAnsi="Arial Narrow" w:cs="Arial Narrow"/>
          <w:color w:val="2F2F2F"/>
          <w:sz w:val="22"/>
          <w:szCs w:val="22"/>
        </w:rPr>
        <w:t>d</w:t>
      </w:r>
      <w:r w:rsidR="00F517CF">
        <w:rPr>
          <w:rFonts w:ascii="Arial Narrow" w:eastAsia="Arial Narrow" w:hAnsi="Arial Narrow" w:cs="Arial Narrow"/>
          <w:color w:val="2F2F2F"/>
          <w:sz w:val="22"/>
          <w:szCs w:val="22"/>
        </w:rPr>
        <w:t xml:space="preserve"> their FY20</w:t>
      </w:r>
      <w:r>
        <w:rPr>
          <w:color w:val="2F2F2F"/>
          <w:spacing w:val="-12"/>
          <w:sz w:val="22"/>
          <w:szCs w:val="22"/>
        </w:rPr>
        <w:t xml:space="preserve"> </w:t>
      </w:r>
      <w:r>
        <w:rPr>
          <w:rFonts w:ascii="Arial Narrow" w:eastAsia="Arial Narrow" w:hAnsi="Arial Narrow" w:cs="Arial Narrow"/>
          <w:color w:val="2F2F2F"/>
          <w:spacing w:val="-5"/>
          <w:sz w:val="22"/>
          <w:szCs w:val="22"/>
        </w:rPr>
        <w:t xml:space="preserve">Source of Admission </w:t>
      </w:r>
      <w:r w:rsidR="00F517CF">
        <w:rPr>
          <w:rFonts w:ascii="Arial Narrow" w:eastAsia="Arial Narrow" w:hAnsi="Arial Narrow" w:cs="Arial Narrow"/>
          <w:color w:val="2F2F2F"/>
          <w:spacing w:val="-5"/>
          <w:sz w:val="22"/>
          <w:szCs w:val="22"/>
        </w:rPr>
        <w:t>coding</w:t>
      </w:r>
      <w:r w:rsidRPr="00A71C19">
        <w:rPr>
          <w:rFonts w:ascii="Arial Narrow" w:eastAsia="Arial Narrow" w:hAnsi="Arial Narrow" w:cs="Arial Narrow"/>
          <w:color w:val="2F2F2F"/>
          <w:sz w:val="22"/>
          <w:szCs w:val="22"/>
        </w:rPr>
        <w:t>.</w:t>
      </w:r>
      <w:r>
        <w:rPr>
          <w:rFonts w:ascii="Arial Narrow" w:eastAsia="Arial Narrow" w:hAnsi="Arial Narrow" w:cs="Arial Narrow"/>
          <w:color w:val="2F2F2F"/>
          <w:sz w:val="22"/>
          <w:szCs w:val="22"/>
        </w:rPr>
        <w:t xml:space="preserve"> Due to a mapping issue, admissions transferred from within the </w:t>
      </w:r>
      <w:r w:rsidR="00BB025A">
        <w:rPr>
          <w:rFonts w:ascii="Arial Narrow" w:eastAsia="Arial Narrow" w:hAnsi="Arial Narrow" w:cs="Arial Narrow"/>
          <w:color w:val="2F2F2F"/>
          <w:sz w:val="22"/>
          <w:szCs w:val="22"/>
        </w:rPr>
        <w:t>h</w:t>
      </w:r>
      <w:r>
        <w:rPr>
          <w:rFonts w:ascii="Arial Narrow" w:eastAsia="Arial Narrow" w:hAnsi="Arial Narrow" w:cs="Arial Narrow"/>
          <w:color w:val="2F2F2F"/>
          <w:sz w:val="22"/>
          <w:szCs w:val="22"/>
        </w:rPr>
        <w:t xml:space="preserve">ospital ER were incorrectly categorized as directly referred to inpatient status by a Physician. The data was resubmitted with corrections for the </w:t>
      </w:r>
      <w:r w:rsidR="009636A6">
        <w:rPr>
          <w:rFonts w:ascii="Arial Narrow" w:eastAsia="Arial Narrow" w:hAnsi="Arial Narrow" w:cs="Arial Narrow"/>
          <w:color w:val="2F2F2F"/>
          <w:sz w:val="22"/>
          <w:szCs w:val="22"/>
        </w:rPr>
        <w:t>FY20</w:t>
      </w:r>
      <w:r>
        <w:rPr>
          <w:rFonts w:ascii="Arial Narrow" w:eastAsia="Arial Narrow" w:hAnsi="Arial Narrow" w:cs="Arial Narrow"/>
          <w:color w:val="2F2F2F"/>
          <w:sz w:val="22"/>
          <w:szCs w:val="22"/>
        </w:rPr>
        <w:t xml:space="preserve"> HIDD </w:t>
      </w:r>
      <w:r w:rsidR="009636A6">
        <w:rPr>
          <w:rFonts w:ascii="Arial Narrow" w:eastAsia="Arial Narrow" w:hAnsi="Arial Narrow" w:cs="Arial Narrow"/>
          <w:color w:val="2F2F2F"/>
          <w:sz w:val="22"/>
          <w:szCs w:val="22"/>
        </w:rPr>
        <w:t xml:space="preserve">Final </w:t>
      </w:r>
      <w:r>
        <w:rPr>
          <w:rFonts w:ascii="Arial Narrow" w:eastAsia="Arial Narrow" w:hAnsi="Arial Narrow" w:cs="Arial Narrow"/>
          <w:color w:val="2F2F2F"/>
          <w:sz w:val="22"/>
          <w:szCs w:val="22"/>
        </w:rPr>
        <w:t>release.</w:t>
      </w:r>
    </w:p>
    <w:p w14:paraId="10335A08" w14:textId="3AA78DDB" w:rsidR="00152F68" w:rsidRDefault="00897330" w:rsidP="006922A4">
      <w:pPr>
        <w:pStyle w:val="Body"/>
        <w:rPr>
          <w:rFonts w:eastAsia="Arial Narrow" w:cs="Arial Narrow"/>
        </w:rPr>
      </w:pPr>
      <w:r>
        <w:rPr>
          <w:rFonts w:ascii="Wingdings" w:hAnsi="Wingdings"/>
          <w:color w:val="005380"/>
        </w:rPr>
        <w:t></w:t>
      </w:r>
      <w:r>
        <w:rPr>
          <w:color w:val="005380"/>
          <w:spacing w:val="-198"/>
        </w:rPr>
        <w:t xml:space="preserve"> </w:t>
      </w:r>
      <w:r w:rsidR="00152F68">
        <w:rPr>
          <w:color w:val="005380"/>
          <w:spacing w:val="-198"/>
        </w:rPr>
        <w:t xml:space="preserve">  </w:t>
      </w:r>
      <w:r w:rsidR="00152F68">
        <w:rPr>
          <w:color w:val="005380"/>
          <w:spacing w:val="-198"/>
        </w:rPr>
        <w:tab/>
      </w:r>
      <w:r>
        <w:t>MetroWest Medical Center (Org Id 49)</w:t>
      </w:r>
      <w:r w:rsidR="0032090F">
        <w:t>, Leonard Morse Hospital Campus (Org Id 457)</w:t>
      </w:r>
      <w:r>
        <w:t xml:space="preserve"> and Saint Vincent Hospital (Org Id 127) corrected their FY20 Source of Admission coding</w:t>
      </w:r>
      <w:r w:rsidR="0028688C">
        <w:t xml:space="preserve">. </w:t>
      </w:r>
      <w:r w:rsidR="003E5145">
        <w:t xml:space="preserve">Due to a mapping issue, admissions transferred </w:t>
      </w:r>
      <w:r w:rsidR="00152F68">
        <w:t xml:space="preserve">from within the hospital ER were incorrectly categorized as directly referred to inpatient status by a Physician or Walk in/Self Referral. The data was resubmitted with corrections for the </w:t>
      </w:r>
      <w:r w:rsidR="008B28F0">
        <w:t>FY20</w:t>
      </w:r>
      <w:r w:rsidR="00152F68">
        <w:t xml:space="preserve"> HIDD </w:t>
      </w:r>
      <w:r w:rsidR="008B28F0">
        <w:t xml:space="preserve">Final </w:t>
      </w:r>
      <w:r w:rsidR="00152F68">
        <w:t xml:space="preserve">release. </w:t>
      </w:r>
    </w:p>
    <w:p w14:paraId="55AD08B8" w14:textId="1D1195FD" w:rsidR="00F517CF" w:rsidRDefault="00F517CF" w:rsidP="006922A4">
      <w:pPr>
        <w:pStyle w:val="Body"/>
      </w:pPr>
    </w:p>
    <w:p w14:paraId="0C27958B" w14:textId="77777777" w:rsidR="003C2696" w:rsidRPr="00154B1C" w:rsidRDefault="00365D6E" w:rsidP="006D48D6">
      <w:pPr>
        <w:ind w:left="1402" w:right="7130"/>
        <w:rPr>
          <w:rFonts w:ascii="Arial Narrow" w:eastAsia="Arial Narrow" w:hAnsi="Arial Narrow" w:cs="Arial Narrow"/>
          <w:color w:val="08416D"/>
          <w:sz w:val="24"/>
          <w:szCs w:val="24"/>
        </w:rPr>
      </w:pPr>
      <w:r w:rsidRPr="00154B1C">
        <w:rPr>
          <w:rFonts w:ascii="Arial Narrow" w:eastAsia="Arial Narrow" w:hAnsi="Arial Narrow" w:cs="Arial Narrow"/>
          <w:b/>
          <w:color w:val="08416D"/>
          <w:sz w:val="24"/>
          <w:szCs w:val="24"/>
        </w:rPr>
        <w:t>F</w:t>
      </w:r>
      <w:r w:rsidRPr="00154B1C">
        <w:rPr>
          <w:rFonts w:ascii="Arial Narrow" w:eastAsia="Arial Narrow" w:hAnsi="Arial Narrow" w:cs="Arial Narrow"/>
          <w:b/>
          <w:color w:val="08416D"/>
          <w:spacing w:val="1"/>
          <w:sz w:val="24"/>
          <w:szCs w:val="24"/>
        </w:rPr>
        <w:t>Y</w:t>
      </w:r>
      <w:r w:rsidR="006D48D6" w:rsidRPr="00154B1C">
        <w:rPr>
          <w:rFonts w:ascii="Arial Narrow" w:eastAsia="Arial Narrow" w:hAnsi="Arial Narrow" w:cs="Arial Narrow"/>
          <w:b/>
          <w:color w:val="08416D"/>
          <w:spacing w:val="1"/>
          <w:sz w:val="24"/>
          <w:szCs w:val="24"/>
        </w:rPr>
        <w:t xml:space="preserve"> </w:t>
      </w:r>
      <w:r w:rsidRPr="00154B1C">
        <w:rPr>
          <w:rFonts w:ascii="Arial Narrow" w:eastAsia="Arial Narrow" w:hAnsi="Arial Narrow" w:cs="Arial Narrow"/>
          <w:b/>
          <w:color w:val="08416D"/>
          <w:spacing w:val="1"/>
          <w:sz w:val="24"/>
          <w:szCs w:val="24"/>
        </w:rPr>
        <w:t>20</w:t>
      </w:r>
      <w:r w:rsidR="009216A4">
        <w:rPr>
          <w:rFonts w:ascii="Arial Narrow" w:eastAsia="Arial Narrow" w:hAnsi="Arial Narrow" w:cs="Arial Narrow"/>
          <w:b/>
          <w:color w:val="08416D"/>
          <w:spacing w:val="1"/>
          <w:sz w:val="24"/>
          <w:szCs w:val="24"/>
        </w:rPr>
        <w:t>20</w:t>
      </w:r>
      <w:r w:rsidRPr="00154B1C">
        <w:rPr>
          <w:b/>
          <w:color w:val="08416D"/>
          <w:spacing w:val="-10"/>
          <w:sz w:val="24"/>
          <w:szCs w:val="24"/>
        </w:rPr>
        <w:t xml:space="preserve"> </w:t>
      </w:r>
      <w:r w:rsidRPr="00154B1C">
        <w:rPr>
          <w:rFonts w:ascii="Arial Narrow" w:eastAsia="Arial Narrow" w:hAnsi="Arial Narrow" w:cs="Arial Narrow"/>
          <w:b/>
          <w:color w:val="08416D"/>
          <w:sz w:val="24"/>
          <w:szCs w:val="24"/>
        </w:rPr>
        <w:t>–</w:t>
      </w:r>
      <w:r w:rsidRPr="00154B1C">
        <w:rPr>
          <w:b/>
          <w:color w:val="08416D"/>
          <w:spacing w:val="-7"/>
          <w:sz w:val="24"/>
          <w:szCs w:val="24"/>
        </w:rPr>
        <w:t xml:space="preserve"> </w:t>
      </w:r>
      <w:r w:rsidRPr="00154B1C">
        <w:rPr>
          <w:rFonts w:ascii="Arial Narrow" w:eastAsia="Arial Narrow" w:hAnsi="Arial Narrow" w:cs="Arial Narrow"/>
          <w:b/>
          <w:color w:val="08416D"/>
          <w:spacing w:val="1"/>
          <w:sz w:val="24"/>
          <w:szCs w:val="24"/>
        </w:rPr>
        <w:t>P</w:t>
      </w:r>
      <w:r w:rsidRPr="00154B1C">
        <w:rPr>
          <w:rFonts w:ascii="Arial Narrow" w:eastAsia="Arial Narrow" w:hAnsi="Arial Narrow" w:cs="Arial Narrow"/>
          <w:b/>
          <w:color w:val="08416D"/>
          <w:sz w:val="24"/>
          <w:szCs w:val="24"/>
        </w:rPr>
        <w:t>ro</w:t>
      </w:r>
      <w:r w:rsidRPr="00154B1C">
        <w:rPr>
          <w:rFonts w:ascii="Arial Narrow" w:eastAsia="Arial Narrow" w:hAnsi="Arial Narrow" w:cs="Arial Narrow"/>
          <w:b/>
          <w:color w:val="08416D"/>
          <w:spacing w:val="1"/>
          <w:sz w:val="24"/>
          <w:szCs w:val="24"/>
        </w:rPr>
        <w:t>vi</w:t>
      </w:r>
      <w:r w:rsidRPr="00154B1C">
        <w:rPr>
          <w:rFonts w:ascii="Arial Narrow" w:eastAsia="Arial Narrow" w:hAnsi="Arial Narrow" w:cs="Arial Narrow"/>
          <w:b/>
          <w:color w:val="08416D"/>
          <w:spacing w:val="-2"/>
          <w:sz w:val="24"/>
          <w:szCs w:val="24"/>
        </w:rPr>
        <w:t>d</w:t>
      </w:r>
      <w:r w:rsidRPr="00154B1C">
        <w:rPr>
          <w:rFonts w:ascii="Arial Narrow" w:eastAsia="Arial Narrow" w:hAnsi="Arial Narrow" w:cs="Arial Narrow"/>
          <w:b/>
          <w:color w:val="08416D"/>
          <w:spacing w:val="1"/>
          <w:sz w:val="24"/>
          <w:szCs w:val="24"/>
        </w:rPr>
        <w:t>e</w:t>
      </w:r>
      <w:r w:rsidRPr="00154B1C">
        <w:rPr>
          <w:rFonts w:ascii="Arial Narrow" w:eastAsia="Arial Narrow" w:hAnsi="Arial Narrow" w:cs="Arial Narrow"/>
          <w:b/>
          <w:color w:val="08416D"/>
          <w:sz w:val="24"/>
          <w:szCs w:val="24"/>
        </w:rPr>
        <w:t>r</w:t>
      </w:r>
      <w:r w:rsidRPr="00154B1C">
        <w:rPr>
          <w:b/>
          <w:color w:val="08416D"/>
          <w:spacing w:val="-8"/>
          <w:sz w:val="24"/>
          <w:szCs w:val="24"/>
        </w:rPr>
        <w:t xml:space="preserve"> </w:t>
      </w:r>
      <w:r w:rsidRPr="00154B1C">
        <w:rPr>
          <w:rFonts w:ascii="Arial Narrow" w:eastAsia="Arial Narrow" w:hAnsi="Arial Narrow" w:cs="Arial Narrow"/>
          <w:b/>
          <w:color w:val="08416D"/>
          <w:spacing w:val="-1"/>
          <w:sz w:val="24"/>
          <w:szCs w:val="24"/>
        </w:rPr>
        <w:t>S</w:t>
      </w:r>
      <w:r w:rsidRPr="00154B1C">
        <w:rPr>
          <w:rFonts w:ascii="Arial Narrow" w:eastAsia="Arial Narrow" w:hAnsi="Arial Narrow" w:cs="Arial Narrow"/>
          <w:b/>
          <w:color w:val="08416D"/>
          <w:sz w:val="24"/>
          <w:szCs w:val="24"/>
        </w:rPr>
        <w:t>p</w:t>
      </w:r>
      <w:r w:rsidRPr="00154B1C">
        <w:rPr>
          <w:rFonts w:ascii="Arial Narrow" w:eastAsia="Arial Narrow" w:hAnsi="Arial Narrow" w:cs="Arial Narrow"/>
          <w:b/>
          <w:color w:val="08416D"/>
          <w:spacing w:val="1"/>
          <w:sz w:val="24"/>
          <w:szCs w:val="24"/>
        </w:rPr>
        <w:t>eci</w:t>
      </w:r>
      <w:r w:rsidRPr="00154B1C">
        <w:rPr>
          <w:rFonts w:ascii="Arial Narrow" w:eastAsia="Arial Narrow" w:hAnsi="Arial Narrow" w:cs="Arial Narrow"/>
          <w:b/>
          <w:color w:val="08416D"/>
          <w:spacing w:val="-1"/>
          <w:sz w:val="24"/>
          <w:szCs w:val="24"/>
        </w:rPr>
        <w:t>f</w:t>
      </w:r>
      <w:r w:rsidRPr="00154B1C">
        <w:rPr>
          <w:rFonts w:ascii="Arial Narrow" w:eastAsia="Arial Narrow" w:hAnsi="Arial Narrow" w:cs="Arial Narrow"/>
          <w:b/>
          <w:color w:val="08416D"/>
          <w:spacing w:val="1"/>
          <w:sz w:val="24"/>
          <w:szCs w:val="24"/>
        </w:rPr>
        <w:t>i</w:t>
      </w:r>
      <w:r w:rsidRPr="00154B1C">
        <w:rPr>
          <w:rFonts w:ascii="Arial Narrow" w:eastAsia="Arial Narrow" w:hAnsi="Arial Narrow" w:cs="Arial Narrow"/>
          <w:b/>
          <w:color w:val="08416D"/>
          <w:sz w:val="24"/>
          <w:szCs w:val="24"/>
        </w:rPr>
        <w:t>c</w:t>
      </w:r>
      <w:r w:rsidRPr="00154B1C">
        <w:rPr>
          <w:b/>
          <w:color w:val="08416D"/>
          <w:spacing w:val="-10"/>
          <w:sz w:val="24"/>
          <w:szCs w:val="24"/>
        </w:rPr>
        <w:t xml:space="preserve"> </w:t>
      </w:r>
      <w:r w:rsidRPr="00154B1C">
        <w:rPr>
          <w:rFonts w:ascii="Arial Narrow" w:eastAsia="Arial Narrow" w:hAnsi="Arial Narrow" w:cs="Arial Narrow"/>
          <w:b/>
          <w:color w:val="08416D"/>
          <w:w w:val="99"/>
          <w:sz w:val="24"/>
          <w:szCs w:val="24"/>
        </w:rPr>
        <w:t>N</w:t>
      </w:r>
      <w:r w:rsidRPr="00154B1C">
        <w:rPr>
          <w:rFonts w:ascii="Arial Narrow" w:eastAsia="Arial Narrow" w:hAnsi="Arial Narrow" w:cs="Arial Narrow"/>
          <w:b/>
          <w:color w:val="08416D"/>
          <w:sz w:val="24"/>
          <w:szCs w:val="24"/>
        </w:rPr>
        <w:t>o</w:t>
      </w:r>
      <w:r w:rsidRPr="00154B1C">
        <w:rPr>
          <w:rFonts w:ascii="Arial Narrow" w:eastAsia="Arial Narrow" w:hAnsi="Arial Narrow" w:cs="Arial Narrow"/>
          <w:b/>
          <w:color w:val="08416D"/>
          <w:spacing w:val="-1"/>
          <w:sz w:val="24"/>
          <w:szCs w:val="24"/>
        </w:rPr>
        <w:t>t</w:t>
      </w:r>
      <w:r w:rsidRPr="00154B1C">
        <w:rPr>
          <w:rFonts w:ascii="Arial Narrow" w:eastAsia="Arial Narrow" w:hAnsi="Arial Narrow" w:cs="Arial Narrow"/>
          <w:b/>
          <w:color w:val="08416D"/>
          <w:spacing w:val="-1"/>
          <w:w w:val="99"/>
          <w:sz w:val="24"/>
          <w:szCs w:val="24"/>
        </w:rPr>
        <w:t>e</w:t>
      </w:r>
      <w:r w:rsidRPr="00154B1C">
        <w:rPr>
          <w:rFonts w:ascii="Arial Narrow" w:eastAsia="Arial Narrow" w:hAnsi="Arial Narrow" w:cs="Arial Narrow"/>
          <w:b/>
          <w:color w:val="08416D"/>
          <w:w w:val="99"/>
          <w:sz w:val="24"/>
          <w:szCs w:val="24"/>
        </w:rPr>
        <w:t>s</w:t>
      </w:r>
    </w:p>
    <w:p w14:paraId="65A0AC44" w14:textId="77777777" w:rsidR="003C2696" w:rsidRDefault="003C2696">
      <w:pPr>
        <w:spacing w:before="19" w:line="260" w:lineRule="exact"/>
        <w:rPr>
          <w:sz w:val="26"/>
          <w:szCs w:val="26"/>
        </w:rPr>
      </w:pPr>
    </w:p>
    <w:p w14:paraId="5FFDA470" w14:textId="77777777" w:rsidR="00052D8B" w:rsidRDefault="00365D6E" w:rsidP="00495E1C">
      <w:pPr>
        <w:ind w:left="1440" w:right="1080"/>
        <w:rPr>
          <w:rFonts w:ascii="Arial Narrow" w:eastAsia="Arial Narrow" w:hAnsi="Arial Narrow" w:cs="Arial Narrow"/>
          <w:sz w:val="22"/>
          <w:szCs w:val="22"/>
        </w:rPr>
      </w:pPr>
      <w:r>
        <w:rPr>
          <w:rFonts w:ascii="Arial Narrow" w:eastAsia="Arial Narrow" w:hAnsi="Arial Narrow" w:cs="Arial Narrow"/>
          <w:spacing w:val="-1"/>
          <w:sz w:val="22"/>
          <w:szCs w:val="22"/>
        </w:rPr>
        <w:t>P</w:t>
      </w:r>
      <w:r>
        <w:rPr>
          <w:rFonts w:ascii="Arial Narrow" w:eastAsia="Arial Narrow" w:hAnsi="Arial Narrow" w:cs="Arial Narrow"/>
          <w:sz w:val="22"/>
          <w:szCs w:val="22"/>
        </w:rPr>
        <w:t>r</w:t>
      </w:r>
      <w:r>
        <w:rPr>
          <w:rFonts w:ascii="Arial Narrow" w:eastAsia="Arial Narrow" w:hAnsi="Arial Narrow" w:cs="Arial Narrow"/>
          <w:spacing w:val="1"/>
          <w:sz w:val="22"/>
          <w:szCs w:val="22"/>
        </w:rPr>
        <w:t>i</w:t>
      </w:r>
      <w:r>
        <w:rPr>
          <w:rFonts w:ascii="Arial Narrow" w:eastAsia="Arial Narrow" w:hAnsi="Arial Narrow" w:cs="Arial Narrow"/>
          <w:sz w:val="22"/>
          <w:szCs w:val="22"/>
        </w:rPr>
        <w:t>or</w:t>
      </w:r>
      <w:r>
        <w:rPr>
          <w:spacing w:val="-5"/>
          <w:sz w:val="22"/>
          <w:szCs w:val="22"/>
        </w:rPr>
        <w:t xml:space="preserve"> </w:t>
      </w:r>
      <w:r>
        <w:rPr>
          <w:rFonts w:ascii="Arial Narrow" w:eastAsia="Arial Narrow" w:hAnsi="Arial Narrow" w:cs="Arial Narrow"/>
          <w:sz w:val="22"/>
          <w:szCs w:val="22"/>
        </w:rPr>
        <w:t>to</w:t>
      </w:r>
      <w:r>
        <w:rPr>
          <w:spacing w:val="-4"/>
          <w:sz w:val="22"/>
          <w:szCs w:val="22"/>
        </w:rPr>
        <w:t xml:space="preserve"> </w:t>
      </w:r>
      <w:r>
        <w:rPr>
          <w:rFonts w:ascii="Arial Narrow" w:eastAsia="Arial Narrow" w:hAnsi="Arial Narrow" w:cs="Arial Narrow"/>
          <w:sz w:val="22"/>
          <w:szCs w:val="22"/>
        </w:rPr>
        <w:t>re</w:t>
      </w:r>
      <w:r>
        <w:rPr>
          <w:rFonts w:ascii="Arial Narrow" w:eastAsia="Arial Narrow" w:hAnsi="Arial Narrow" w:cs="Arial Narrow"/>
          <w:spacing w:val="1"/>
          <w:sz w:val="22"/>
          <w:szCs w:val="22"/>
        </w:rPr>
        <w:t>l</w:t>
      </w:r>
      <w:r>
        <w:rPr>
          <w:rFonts w:ascii="Arial Narrow" w:eastAsia="Arial Narrow" w:hAnsi="Arial Narrow" w:cs="Arial Narrow"/>
          <w:spacing w:val="-2"/>
          <w:sz w:val="22"/>
          <w:szCs w:val="22"/>
        </w:rPr>
        <w:t>e</w:t>
      </w:r>
      <w:r>
        <w:rPr>
          <w:rFonts w:ascii="Arial Narrow" w:eastAsia="Arial Narrow" w:hAnsi="Arial Narrow" w:cs="Arial Narrow"/>
          <w:sz w:val="22"/>
          <w:szCs w:val="22"/>
        </w:rPr>
        <w:t>a</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i</w:t>
      </w:r>
      <w:r>
        <w:rPr>
          <w:rFonts w:ascii="Arial Narrow" w:eastAsia="Arial Narrow" w:hAnsi="Arial Narrow" w:cs="Arial Narrow"/>
          <w:sz w:val="22"/>
          <w:szCs w:val="22"/>
        </w:rPr>
        <w:t>ng</w:t>
      </w:r>
      <w:r>
        <w:rPr>
          <w:spacing w:val="-4"/>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z w:val="22"/>
          <w:szCs w:val="22"/>
        </w:rPr>
        <w:t>F</w:t>
      </w:r>
      <w:r>
        <w:rPr>
          <w:rFonts w:ascii="Arial Narrow" w:eastAsia="Arial Narrow" w:hAnsi="Arial Narrow" w:cs="Arial Narrow"/>
          <w:spacing w:val="-3"/>
          <w:sz w:val="22"/>
          <w:szCs w:val="22"/>
        </w:rPr>
        <w:t>Y</w:t>
      </w:r>
      <w:r w:rsidR="006D48D6">
        <w:rPr>
          <w:rFonts w:ascii="Arial Narrow" w:eastAsia="Arial Narrow" w:hAnsi="Arial Narrow" w:cs="Arial Narrow"/>
          <w:spacing w:val="-3"/>
          <w:sz w:val="22"/>
          <w:szCs w:val="22"/>
        </w:rPr>
        <w:t xml:space="preserve"> </w:t>
      </w:r>
      <w:r>
        <w:rPr>
          <w:rFonts w:ascii="Arial Narrow" w:eastAsia="Arial Narrow" w:hAnsi="Arial Narrow" w:cs="Arial Narrow"/>
          <w:sz w:val="22"/>
          <w:szCs w:val="22"/>
        </w:rPr>
        <w:t>20</w:t>
      </w:r>
      <w:r w:rsidR="00C15090">
        <w:rPr>
          <w:rFonts w:ascii="Arial Narrow" w:eastAsia="Arial Narrow" w:hAnsi="Arial Narrow" w:cs="Arial Narrow"/>
          <w:sz w:val="22"/>
          <w:szCs w:val="22"/>
        </w:rPr>
        <w:t>20</w:t>
      </w:r>
      <w:r>
        <w:rPr>
          <w:spacing w:val="-4"/>
          <w:sz w:val="22"/>
          <w:szCs w:val="22"/>
        </w:rPr>
        <w:t xml:space="preserve"> </w:t>
      </w:r>
      <w:r>
        <w:rPr>
          <w:rFonts w:ascii="Arial Narrow" w:eastAsia="Arial Narrow" w:hAnsi="Arial Narrow" w:cs="Arial Narrow"/>
          <w:spacing w:val="-1"/>
          <w:sz w:val="22"/>
          <w:szCs w:val="22"/>
        </w:rPr>
        <w:t>H</w:t>
      </w:r>
      <w:r w:rsidR="006D48D6">
        <w:rPr>
          <w:rFonts w:ascii="Arial Narrow" w:eastAsia="Arial Narrow" w:hAnsi="Arial Narrow" w:cs="Arial Narrow"/>
          <w:spacing w:val="-1"/>
          <w:sz w:val="22"/>
          <w:szCs w:val="22"/>
        </w:rPr>
        <w:t>IDD,</w:t>
      </w:r>
      <w:r>
        <w:rPr>
          <w:spacing w:val="-7"/>
          <w:sz w:val="22"/>
          <w:szCs w:val="22"/>
        </w:rPr>
        <w:t xml:space="preserve"> </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5"/>
          <w:sz w:val="22"/>
          <w:szCs w:val="22"/>
        </w:rPr>
        <w:t xml:space="preserve"> </w:t>
      </w:r>
      <w:r>
        <w:rPr>
          <w:rFonts w:ascii="Arial Narrow" w:eastAsia="Arial Narrow" w:hAnsi="Arial Narrow" w:cs="Arial Narrow"/>
          <w:sz w:val="22"/>
          <w:szCs w:val="22"/>
        </w:rPr>
        <w:t>pro</w:t>
      </w:r>
      <w:r>
        <w:rPr>
          <w:rFonts w:ascii="Arial Narrow" w:eastAsia="Arial Narrow" w:hAnsi="Arial Narrow" w:cs="Arial Narrow"/>
          <w:spacing w:val="1"/>
          <w:sz w:val="22"/>
          <w:szCs w:val="22"/>
        </w:rPr>
        <w:t>vi</w:t>
      </w:r>
      <w:r>
        <w:rPr>
          <w:rFonts w:ascii="Arial Narrow" w:eastAsia="Arial Narrow" w:hAnsi="Arial Narrow" w:cs="Arial Narrow"/>
          <w:sz w:val="22"/>
          <w:szCs w:val="22"/>
        </w:rPr>
        <w:t>des</w:t>
      </w:r>
      <w:r>
        <w:rPr>
          <w:spacing w:val="-6"/>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z w:val="22"/>
          <w:szCs w:val="22"/>
        </w:rPr>
        <w:t>h</w:t>
      </w:r>
      <w:r>
        <w:rPr>
          <w:rFonts w:ascii="Arial Narrow" w:eastAsia="Arial Narrow" w:hAnsi="Arial Narrow" w:cs="Arial Narrow"/>
          <w:spacing w:val="-2"/>
          <w:sz w:val="22"/>
          <w:szCs w:val="22"/>
        </w:rPr>
        <w:t>o</w:t>
      </w:r>
      <w:r>
        <w:rPr>
          <w:rFonts w:ascii="Arial Narrow" w:eastAsia="Arial Narrow" w:hAnsi="Arial Narrow" w:cs="Arial Narrow"/>
          <w:spacing w:val="1"/>
          <w:sz w:val="22"/>
          <w:szCs w:val="22"/>
        </w:rPr>
        <w:t>s</w:t>
      </w:r>
      <w:r>
        <w:rPr>
          <w:rFonts w:ascii="Arial Narrow" w:eastAsia="Arial Narrow" w:hAnsi="Arial Narrow" w:cs="Arial Narrow"/>
          <w:sz w:val="22"/>
          <w:szCs w:val="22"/>
        </w:rPr>
        <w:t>p</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t</w:t>
      </w:r>
      <w:r>
        <w:rPr>
          <w:rFonts w:ascii="Arial Narrow" w:eastAsia="Arial Narrow" w:hAnsi="Arial Narrow" w:cs="Arial Narrow"/>
          <w:sz w:val="22"/>
          <w:szCs w:val="22"/>
        </w:rPr>
        <w:t>a</w:t>
      </w:r>
      <w:r>
        <w:rPr>
          <w:rFonts w:ascii="Arial Narrow" w:eastAsia="Arial Narrow" w:hAnsi="Arial Narrow" w:cs="Arial Narrow"/>
          <w:spacing w:val="1"/>
          <w:sz w:val="22"/>
          <w:szCs w:val="22"/>
        </w:rPr>
        <w:t>l</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pacing w:val="-1"/>
          <w:sz w:val="22"/>
          <w:szCs w:val="22"/>
        </w:rPr>
        <w:t>w</w:t>
      </w:r>
      <w:r>
        <w:rPr>
          <w:rFonts w:ascii="Arial Narrow" w:eastAsia="Arial Narrow" w:hAnsi="Arial Narrow" w:cs="Arial Narrow"/>
          <w:spacing w:val="-2"/>
          <w:sz w:val="22"/>
          <w:szCs w:val="22"/>
        </w:rPr>
        <w:t>i</w:t>
      </w:r>
      <w:r>
        <w:rPr>
          <w:rFonts w:ascii="Arial Narrow" w:eastAsia="Arial Narrow" w:hAnsi="Arial Narrow" w:cs="Arial Narrow"/>
          <w:sz w:val="22"/>
          <w:szCs w:val="22"/>
        </w:rPr>
        <w:t>th</w:t>
      </w:r>
      <w:r>
        <w:rPr>
          <w:spacing w:val="-4"/>
          <w:sz w:val="22"/>
          <w:szCs w:val="22"/>
        </w:rPr>
        <w:t xml:space="preserve"> </w:t>
      </w:r>
      <w:r>
        <w:rPr>
          <w:rFonts w:ascii="Arial Narrow" w:eastAsia="Arial Narrow" w:hAnsi="Arial Narrow" w:cs="Arial Narrow"/>
          <w:sz w:val="22"/>
          <w:szCs w:val="22"/>
        </w:rPr>
        <w:t>a</w:t>
      </w:r>
      <w:r>
        <w:rPr>
          <w:spacing w:val="-4"/>
          <w:sz w:val="22"/>
          <w:szCs w:val="22"/>
        </w:rPr>
        <w:t xml:space="preserve"> </w:t>
      </w:r>
      <w:r>
        <w:rPr>
          <w:rFonts w:ascii="Arial Narrow" w:eastAsia="Arial Narrow" w:hAnsi="Arial Narrow" w:cs="Arial Narrow"/>
          <w:sz w:val="22"/>
          <w:szCs w:val="22"/>
        </w:rPr>
        <w:t>prof</w:t>
      </w:r>
      <w:r>
        <w:rPr>
          <w:rFonts w:ascii="Arial Narrow" w:eastAsia="Arial Narrow" w:hAnsi="Arial Narrow" w:cs="Arial Narrow"/>
          <w:spacing w:val="-2"/>
          <w:sz w:val="22"/>
          <w:szCs w:val="22"/>
        </w:rPr>
        <w:t>i</w:t>
      </w:r>
      <w:r>
        <w:rPr>
          <w:rFonts w:ascii="Arial Narrow" w:eastAsia="Arial Narrow" w:hAnsi="Arial Narrow" w:cs="Arial Narrow"/>
          <w:spacing w:val="1"/>
          <w:sz w:val="22"/>
          <w:szCs w:val="22"/>
        </w:rPr>
        <w:t>l</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of</w:t>
      </w:r>
      <w:r>
        <w:rPr>
          <w:spacing w:val="-7"/>
          <w:sz w:val="22"/>
          <w:szCs w:val="22"/>
        </w:rPr>
        <w:t xml:space="preserve"> </w:t>
      </w:r>
      <w:r>
        <w:rPr>
          <w:rFonts w:ascii="Arial Narrow" w:eastAsia="Arial Narrow" w:hAnsi="Arial Narrow" w:cs="Arial Narrow"/>
          <w:sz w:val="22"/>
          <w:szCs w:val="22"/>
        </w:rPr>
        <w:t>the</w:t>
      </w:r>
      <w:r>
        <w:rPr>
          <w:sz w:val="22"/>
          <w:szCs w:val="22"/>
        </w:rPr>
        <w:t xml:space="preserve"> </w:t>
      </w:r>
      <w:r>
        <w:rPr>
          <w:rFonts w:ascii="Arial Narrow" w:eastAsia="Arial Narrow" w:hAnsi="Arial Narrow" w:cs="Arial Narrow"/>
          <w:sz w:val="22"/>
          <w:szCs w:val="22"/>
        </w:rPr>
        <w:t>data</w:t>
      </w:r>
      <w:r>
        <w:rPr>
          <w:spacing w:val="-4"/>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u</w:t>
      </w:r>
      <w:r>
        <w:rPr>
          <w:rFonts w:ascii="Arial Narrow" w:eastAsia="Arial Narrow" w:hAnsi="Arial Narrow" w:cs="Arial Narrow"/>
          <w:sz w:val="22"/>
          <w:szCs w:val="22"/>
        </w:rPr>
        <w:t>b</w:t>
      </w:r>
      <w:r>
        <w:rPr>
          <w:rFonts w:ascii="Arial Narrow" w:eastAsia="Arial Narrow" w:hAnsi="Arial Narrow" w:cs="Arial Narrow"/>
          <w:spacing w:val="1"/>
          <w:sz w:val="22"/>
          <w:szCs w:val="22"/>
        </w:rPr>
        <w:t>mi</w:t>
      </w:r>
      <w:r>
        <w:rPr>
          <w:rFonts w:ascii="Arial Narrow" w:eastAsia="Arial Narrow" w:hAnsi="Arial Narrow" w:cs="Arial Narrow"/>
          <w:sz w:val="22"/>
          <w:szCs w:val="22"/>
        </w:rPr>
        <w:t>t</w:t>
      </w:r>
      <w:r>
        <w:rPr>
          <w:rFonts w:ascii="Arial Narrow" w:eastAsia="Arial Narrow" w:hAnsi="Arial Narrow" w:cs="Arial Narrow"/>
          <w:spacing w:val="-2"/>
          <w:sz w:val="22"/>
          <w:szCs w:val="22"/>
        </w:rPr>
        <w:t>t</w:t>
      </w:r>
      <w:r>
        <w:rPr>
          <w:rFonts w:ascii="Arial Narrow" w:eastAsia="Arial Narrow" w:hAnsi="Arial Narrow" w:cs="Arial Narrow"/>
          <w:sz w:val="22"/>
          <w:szCs w:val="22"/>
        </w:rPr>
        <w:t>ed.</w:t>
      </w:r>
      <w:r>
        <w:rPr>
          <w:spacing w:val="-4"/>
          <w:sz w:val="22"/>
          <w:szCs w:val="22"/>
        </w:rPr>
        <w:t xml:space="preserve"> </w:t>
      </w:r>
      <w:r>
        <w:rPr>
          <w:rFonts w:ascii="Arial Narrow" w:eastAsia="Arial Narrow" w:hAnsi="Arial Narrow" w:cs="Arial Narrow"/>
          <w:spacing w:val="-1"/>
          <w:sz w:val="22"/>
          <w:szCs w:val="22"/>
        </w:rPr>
        <w:t>P</w:t>
      </w:r>
      <w:r>
        <w:rPr>
          <w:rFonts w:ascii="Arial Narrow" w:eastAsia="Arial Narrow" w:hAnsi="Arial Narrow" w:cs="Arial Narrow"/>
          <w:sz w:val="22"/>
          <w:szCs w:val="22"/>
        </w:rPr>
        <w:t>ro</w:t>
      </w:r>
      <w:r>
        <w:rPr>
          <w:rFonts w:ascii="Arial Narrow" w:eastAsia="Arial Narrow" w:hAnsi="Arial Narrow" w:cs="Arial Narrow"/>
          <w:spacing w:val="-2"/>
          <w:sz w:val="22"/>
          <w:szCs w:val="22"/>
        </w:rPr>
        <w:t>v</w:t>
      </w:r>
      <w:r>
        <w:rPr>
          <w:rFonts w:ascii="Arial Narrow" w:eastAsia="Arial Narrow" w:hAnsi="Arial Narrow" w:cs="Arial Narrow"/>
          <w:spacing w:val="1"/>
          <w:sz w:val="22"/>
          <w:szCs w:val="22"/>
        </w:rPr>
        <w:t>i</w:t>
      </w:r>
      <w:r>
        <w:rPr>
          <w:rFonts w:ascii="Arial Narrow" w:eastAsia="Arial Narrow" w:hAnsi="Arial Narrow" w:cs="Arial Narrow"/>
          <w:sz w:val="22"/>
          <w:szCs w:val="22"/>
        </w:rPr>
        <w:t>ders</w:t>
      </w:r>
      <w:r>
        <w:rPr>
          <w:spacing w:val="-6"/>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a</w:t>
      </w:r>
      <w:r>
        <w:rPr>
          <w:rFonts w:ascii="Arial Narrow" w:eastAsia="Arial Narrow" w:hAnsi="Arial Narrow" w:cs="Arial Narrow"/>
          <w:sz w:val="22"/>
          <w:szCs w:val="22"/>
        </w:rPr>
        <w:t>y</w:t>
      </w:r>
      <w:r>
        <w:rPr>
          <w:spacing w:val="-6"/>
          <w:sz w:val="22"/>
          <w:szCs w:val="22"/>
        </w:rPr>
        <w:t xml:space="preserve"> </w:t>
      </w:r>
      <w:r>
        <w:rPr>
          <w:rFonts w:ascii="Arial Narrow" w:eastAsia="Arial Narrow" w:hAnsi="Arial Narrow" w:cs="Arial Narrow"/>
          <w:sz w:val="22"/>
          <w:szCs w:val="22"/>
        </w:rPr>
        <w:t>re</w:t>
      </w:r>
      <w:r>
        <w:rPr>
          <w:rFonts w:ascii="Arial Narrow" w:eastAsia="Arial Narrow" w:hAnsi="Arial Narrow" w:cs="Arial Narrow"/>
          <w:spacing w:val="1"/>
          <w:sz w:val="22"/>
          <w:szCs w:val="22"/>
        </w:rPr>
        <w:t>s</w:t>
      </w:r>
      <w:r>
        <w:rPr>
          <w:rFonts w:ascii="Arial Narrow" w:eastAsia="Arial Narrow" w:hAnsi="Arial Narrow" w:cs="Arial Narrow"/>
          <w:sz w:val="22"/>
          <w:szCs w:val="22"/>
        </w:rPr>
        <w:t>ub</w:t>
      </w:r>
      <w:r>
        <w:rPr>
          <w:rFonts w:ascii="Arial Narrow" w:eastAsia="Arial Narrow" w:hAnsi="Arial Narrow" w:cs="Arial Narrow"/>
          <w:spacing w:val="-2"/>
          <w:sz w:val="22"/>
          <w:szCs w:val="22"/>
        </w:rPr>
        <w:t>m</w:t>
      </w:r>
      <w:r>
        <w:rPr>
          <w:rFonts w:ascii="Arial Narrow" w:eastAsia="Arial Narrow" w:hAnsi="Arial Narrow" w:cs="Arial Narrow"/>
          <w:spacing w:val="1"/>
          <w:sz w:val="22"/>
          <w:szCs w:val="22"/>
        </w:rPr>
        <w:t>i</w:t>
      </w:r>
      <w:r>
        <w:rPr>
          <w:rFonts w:ascii="Arial Narrow" w:eastAsia="Arial Narrow" w:hAnsi="Arial Narrow" w:cs="Arial Narrow"/>
          <w:sz w:val="22"/>
          <w:szCs w:val="22"/>
        </w:rPr>
        <w:t>t</w:t>
      </w:r>
      <w:r>
        <w:rPr>
          <w:spacing w:val="-4"/>
          <w:sz w:val="22"/>
          <w:szCs w:val="22"/>
        </w:rPr>
        <w:t xml:space="preserve"> </w:t>
      </w:r>
      <w:r>
        <w:rPr>
          <w:rFonts w:ascii="Arial Narrow" w:eastAsia="Arial Narrow" w:hAnsi="Arial Narrow" w:cs="Arial Narrow"/>
          <w:sz w:val="22"/>
          <w:szCs w:val="22"/>
        </w:rPr>
        <w:t>da</w:t>
      </w:r>
      <w:r>
        <w:rPr>
          <w:rFonts w:ascii="Arial Narrow" w:eastAsia="Arial Narrow" w:hAnsi="Arial Narrow" w:cs="Arial Narrow"/>
          <w:spacing w:val="-2"/>
          <w:sz w:val="22"/>
          <w:szCs w:val="22"/>
        </w:rPr>
        <w:t>t</w:t>
      </w:r>
      <w:r>
        <w:rPr>
          <w:rFonts w:ascii="Arial Narrow" w:eastAsia="Arial Narrow" w:hAnsi="Arial Narrow" w:cs="Arial Narrow"/>
          <w:sz w:val="22"/>
          <w:szCs w:val="22"/>
        </w:rPr>
        <w:t>a</w:t>
      </w:r>
      <w:r>
        <w:rPr>
          <w:spacing w:val="-4"/>
          <w:sz w:val="22"/>
          <w:szCs w:val="22"/>
        </w:rPr>
        <w:t xml:space="preserve"> </w:t>
      </w:r>
      <w:r>
        <w:rPr>
          <w:rFonts w:ascii="Arial Narrow" w:eastAsia="Arial Narrow" w:hAnsi="Arial Narrow" w:cs="Arial Narrow"/>
          <w:sz w:val="22"/>
          <w:szCs w:val="22"/>
        </w:rPr>
        <w:t>or</w:t>
      </w:r>
      <w:r>
        <w:rPr>
          <w:spacing w:val="-5"/>
          <w:sz w:val="22"/>
          <w:szCs w:val="22"/>
        </w:rPr>
        <w:t xml:space="preserve"> </w:t>
      </w:r>
      <w:r>
        <w:rPr>
          <w:rFonts w:ascii="Arial Narrow" w:eastAsia="Arial Narrow" w:hAnsi="Arial Narrow" w:cs="Arial Narrow"/>
          <w:spacing w:val="-2"/>
          <w:sz w:val="22"/>
          <w:szCs w:val="22"/>
        </w:rPr>
        <w:t>m</w:t>
      </w:r>
      <w:r>
        <w:rPr>
          <w:rFonts w:ascii="Arial Narrow" w:eastAsia="Arial Narrow" w:hAnsi="Arial Narrow" w:cs="Arial Narrow"/>
          <w:sz w:val="22"/>
          <w:szCs w:val="22"/>
        </w:rPr>
        <w:t>ay</w:t>
      </w:r>
      <w:r>
        <w:rPr>
          <w:spacing w:val="-4"/>
          <w:sz w:val="22"/>
          <w:szCs w:val="22"/>
        </w:rPr>
        <w:t xml:space="preserve"> </w:t>
      </w:r>
      <w:r>
        <w:rPr>
          <w:rFonts w:ascii="Arial Narrow" w:eastAsia="Arial Narrow" w:hAnsi="Arial Narrow" w:cs="Arial Narrow"/>
          <w:sz w:val="22"/>
          <w:szCs w:val="22"/>
        </w:rPr>
        <w:t>pr</w:t>
      </w:r>
      <w:r>
        <w:rPr>
          <w:rFonts w:ascii="Arial Narrow" w:eastAsia="Arial Narrow" w:hAnsi="Arial Narrow" w:cs="Arial Narrow"/>
          <w:spacing w:val="-2"/>
          <w:sz w:val="22"/>
          <w:szCs w:val="22"/>
        </w:rPr>
        <w:t>o</w:t>
      </w:r>
      <w:r>
        <w:rPr>
          <w:rFonts w:ascii="Arial Narrow" w:eastAsia="Arial Narrow" w:hAnsi="Arial Narrow" w:cs="Arial Narrow"/>
          <w:spacing w:val="1"/>
          <w:sz w:val="22"/>
          <w:szCs w:val="22"/>
        </w:rPr>
        <w:t>vi</w:t>
      </w:r>
      <w:r>
        <w:rPr>
          <w:rFonts w:ascii="Arial Narrow" w:eastAsia="Arial Narrow" w:hAnsi="Arial Narrow" w:cs="Arial Narrow"/>
          <w:sz w:val="22"/>
          <w:szCs w:val="22"/>
        </w:rPr>
        <w:t>de</w:t>
      </w:r>
      <w:r>
        <w:rPr>
          <w:spacing w:val="-9"/>
          <w:sz w:val="22"/>
          <w:szCs w:val="22"/>
        </w:rPr>
        <w:t xml:space="preserve"> </w:t>
      </w:r>
      <w:r>
        <w:rPr>
          <w:rFonts w:ascii="Arial Narrow" w:eastAsia="Arial Narrow" w:hAnsi="Arial Narrow" w:cs="Arial Narrow"/>
          <w:spacing w:val="-1"/>
          <w:sz w:val="22"/>
          <w:szCs w:val="22"/>
        </w:rPr>
        <w:t>w</w:t>
      </w:r>
      <w:r>
        <w:rPr>
          <w:rFonts w:ascii="Arial Narrow" w:eastAsia="Arial Narrow" w:hAnsi="Arial Narrow" w:cs="Arial Narrow"/>
          <w:sz w:val="22"/>
          <w:szCs w:val="22"/>
        </w:rPr>
        <w:t>r</w:t>
      </w:r>
      <w:r>
        <w:rPr>
          <w:rFonts w:ascii="Arial Narrow" w:eastAsia="Arial Narrow" w:hAnsi="Arial Narrow" w:cs="Arial Narrow"/>
          <w:spacing w:val="1"/>
          <w:sz w:val="22"/>
          <w:szCs w:val="22"/>
        </w:rPr>
        <w:t>i</w:t>
      </w:r>
      <w:r>
        <w:rPr>
          <w:rFonts w:ascii="Arial Narrow" w:eastAsia="Arial Narrow" w:hAnsi="Arial Narrow" w:cs="Arial Narrow"/>
          <w:sz w:val="22"/>
          <w:szCs w:val="22"/>
        </w:rPr>
        <w:t>tten</w:t>
      </w:r>
      <w:r>
        <w:rPr>
          <w:spacing w:val="-4"/>
          <w:sz w:val="22"/>
          <w:szCs w:val="22"/>
        </w:rPr>
        <w:t xml:space="preserve"> </w:t>
      </w:r>
      <w:r>
        <w:rPr>
          <w:rFonts w:ascii="Arial Narrow" w:eastAsia="Arial Narrow" w:hAnsi="Arial Narrow" w:cs="Arial Narrow"/>
          <w:sz w:val="22"/>
          <w:szCs w:val="22"/>
        </w:rPr>
        <w:t>fee</w:t>
      </w:r>
      <w:r>
        <w:rPr>
          <w:rFonts w:ascii="Arial Narrow" w:eastAsia="Arial Narrow" w:hAnsi="Arial Narrow" w:cs="Arial Narrow"/>
          <w:spacing w:val="-2"/>
          <w:sz w:val="22"/>
          <w:szCs w:val="22"/>
        </w:rPr>
        <w:t>d</w:t>
      </w:r>
      <w:r>
        <w:rPr>
          <w:rFonts w:ascii="Arial Narrow" w:eastAsia="Arial Narrow" w:hAnsi="Arial Narrow" w:cs="Arial Narrow"/>
          <w:sz w:val="22"/>
          <w:szCs w:val="22"/>
        </w:rPr>
        <w:t>ba</w:t>
      </w:r>
      <w:r>
        <w:rPr>
          <w:rFonts w:ascii="Arial Narrow" w:eastAsia="Arial Narrow" w:hAnsi="Arial Narrow" w:cs="Arial Narrow"/>
          <w:spacing w:val="-2"/>
          <w:sz w:val="22"/>
          <w:szCs w:val="22"/>
        </w:rPr>
        <w:t>c</w:t>
      </w:r>
      <w:r>
        <w:rPr>
          <w:rFonts w:ascii="Arial Narrow" w:eastAsia="Arial Narrow" w:hAnsi="Arial Narrow" w:cs="Arial Narrow"/>
          <w:sz w:val="22"/>
          <w:szCs w:val="22"/>
        </w:rPr>
        <w:t>k</w:t>
      </w:r>
      <w:r>
        <w:rPr>
          <w:spacing w:val="-4"/>
          <w:sz w:val="22"/>
          <w:szCs w:val="22"/>
        </w:rPr>
        <w:t xml:space="preserve"> </w:t>
      </w:r>
      <w:r>
        <w:rPr>
          <w:rFonts w:ascii="Arial Narrow" w:eastAsia="Arial Narrow" w:hAnsi="Arial Narrow" w:cs="Arial Narrow"/>
          <w:sz w:val="22"/>
          <w:szCs w:val="22"/>
        </w:rPr>
        <w:t>to</w:t>
      </w:r>
      <w:r>
        <w:rPr>
          <w:spacing w:val="-4"/>
          <w:sz w:val="22"/>
          <w:szCs w:val="22"/>
        </w:rPr>
        <w:t xml:space="preserve"> </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4"/>
          <w:sz w:val="22"/>
          <w:szCs w:val="22"/>
        </w:rPr>
        <w:t xml:space="preserve"> </w:t>
      </w:r>
      <w:r>
        <w:rPr>
          <w:rFonts w:ascii="Arial Narrow" w:eastAsia="Arial Narrow" w:hAnsi="Arial Narrow" w:cs="Arial Narrow"/>
          <w:spacing w:val="-1"/>
          <w:sz w:val="22"/>
          <w:szCs w:val="22"/>
        </w:rPr>
        <w:t>B</w:t>
      </w:r>
      <w:r>
        <w:rPr>
          <w:rFonts w:ascii="Arial Narrow" w:eastAsia="Arial Narrow" w:hAnsi="Arial Narrow" w:cs="Arial Narrow"/>
          <w:sz w:val="22"/>
          <w:szCs w:val="22"/>
        </w:rPr>
        <w:t>e</w:t>
      </w:r>
      <w:r>
        <w:rPr>
          <w:rFonts w:ascii="Arial Narrow" w:eastAsia="Arial Narrow" w:hAnsi="Arial Narrow" w:cs="Arial Narrow"/>
          <w:spacing w:val="-2"/>
          <w:sz w:val="22"/>
          <w:szCs w:val="22"/>
        </w:rPr>
        <w:t>l</w:t>
      </w:r>
      <w:r>
        <w:rPr>
          <w:rFonts w:ascii="Arial Narrow" w:eastAsia="Arial Narrow" w:hAnsi="Arial Narrow" w:cs="Arial Narrow"/>
          <w:sz w:val="22"/>
          <w:szCs w:val="22"/>
        </w:rPr>
        <w:t>ow</w:t>
      </w:r>
      <w:r>
        <w:rPr>
          <w:spacing w:val="-5"/>
          <w:sz w:val="22"/>
          <w:szCs w:val="22"/>
        </w:rPr>
        <w:t xml:space="preserve"> </w:t>
      </w:r>
      <w:r>
        <w:rPr>
          <w:rFonts w:ascii="Arial Narrow" w:eastAsia="Arial Narrow" w:hAnsi="Arial Narrow" w:cs="Arial Narrow"/>
          <w:spacing w:val="1"/>
          <w:sz w:val="22"/>
          <w:szCs w:val="22"/>
        </w:rPr>
        <w:t>i</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a</w:t>
      </w:r>
      <w:r>
        <w:rPr>
          <w:spacing w:val="-7"/>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u</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m</w:t>
      </w:r>
      <w:r>
        <w:rPr>
          <w:rFonts w:ascii="Arial Narrow" w:eastAsia="Arial Narrow" w:hAnsi="Arial Narrow" w:cs="Arial Narrow"/>
          <w:sz w:val="22"/>
          <w:szCs w:val="22"/>
        </w:rPr>
        <w:t>ary</w:t>
      </w:r>
      <w:r>
        <w:rPr>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o</w:t>
      </w:r>
      <w:r>
        <w:rPr>
          <w:rFonts w:ascii="Arial Narrow" w:eastAsia="Arial Narrow" w:hAnsi="Arial Narrow" w:cs="Arial Narrow"/>
          <w:spacing w:val="-2"/>
          <w:sz w:val="22"/>
          <w:szCs w:val="22"/>
        </w:rPr>
        <w:t>m</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pacing w:val="1"/>
          <w:sz w:val="22"/>
          <w:szCs w:val="22"/>
        </w:rPr>
        <w:t>k</w:t>
      </w:r>
      <w:r>
        <w:rPr>
          <w:rFonts w:ascii="Arial Narrow" w:eastAsia="Arial Narrow" w:hAnsi="Arial Narrow" w:cs="Arial Narrow"/>
          <w:spacing w:val="-2"/>
          <w:sz w:val="22"/>
          <w:szCs w:val="22"/>
        </w:rPr>
        <w:t>e</w:t>
      </w:r>
      <w:r>
        <w:rPr>
          <w:rFonts w:ascii="Arial Narrow" w:eastAsia="Arial Narrow" w:hAnsi="Arial Narrow" w:cs="Arial Narrow"/>
          <w:sz w:val="22"/>
          <w:szCs w:val="22"/>
        </w:rPr>
        <w:t>y</w:t>
      </w:r>
      <w:r>
        <w:rPr>
          <w:spacing w:val="-4"/>
          <w:sz w:val="22"/>
          <w:szCs w:val="22"/>
        </w:rPr>
        <w:t xml:space="preserve"> </w:t>
      </w:r>
      <w:r>
        <w:rPr>
          <w:rFonts w:ascii="Arial Narrow" w:eastAsia="Arial Narrow" w:hAnsi="Arial Narrow" w:cs="Arial Narrow"/>
          <w:sz w:val="22"/>
          <w:szCs w:val="22"/>
        </w:rPr>
        <w:t>fee</w:t>
      </w:r>
      <w:r>
        <w:rPr>
          <w:rFonts w:ascii="Arial Narrow" w:eastAsia="Arial Narrow" w:hAnsi="Arial Narrow" w:cs="Arial Narrow"/>
          <w:spacing w:val="-2"/>
          <w:sz w:val="22"/>
          <w:szCs w:val="22"/>
        </w:rPr>
        <w:t>d</w:t>
      </w:r>
      <w:r>
        <w:rPr>
          <w:rFonts w:ascii="Arial Narrow" w:eastAsia="Arial Narrow" w:hAnsi="Arial Narrow" w:cs="Arial Narrow"/>
          <w:sz w:val="22"/>
          <w:szCs w:val="22"/>
        </w:rPr>
        <w:t>ba</w:t>
      </w:r>
      <w:r>
        <w:rPr>
          <w:rFonts w:ascii="Arial Narrow" w:eastAsia="Arial Narrow" w:hAnsi="Arial Narrow" w:cs="Arial Narrow"/>
          <w:spacing w:val="-2"/>
          <w:sz w:val="22"/>
          <w:szCs w:val="22"/>
        </w:rPr>
        <w:t>c</w:t>
      </w:r>
      <w:r>
        <w:rPr>
          <w:rFonts w:ascii="Arial Narrow" w:eastAsia="Arial Narrow" w:hAnsi="Arial Narrow" w:cs="Arial Narrow"/>
          <w:sz w:val="22"/>
          <w:szCs w:val="22"/>
        </w:rPr>
        <w:t>k</w:t>
      </w:r>
      <w:r>
        <w:rPr>
          <w:spacing w:val="-4"/>
          <w:sz w:val="22"/>
          <w:szCs w:val="22"/>
        </w:rPr>
        <w:t xml:space="preserve"> </w:t>
      </w:r>
      <w:r>
        <w:rPr>
          <w:rFonts w:ascii="Arial Narrow" w:eastAsia="Arial Narrow" w:hAnsi="Arial Narrow" w:cs="Arial Narrow"/>
          <w:spacing w:val="-3"/>
          <w:sz w:val="22"/>
          <w:szCs w:val="22"/>
        </w:rPr>
        <w:t>r</w:t>
      </w:r>
      <w:r>
        <w:rPr>
          <w:rFonts w:ascii="Arial Narrow" w:eastAsia="Arial Narrow" w:hAnsi="Arial Narrow" w:cs="Arial Narrow"/>
          <w:sz w:val="22"/>
          <w:szCs w:val="22"/>
        </w:rPr>
        <w:t>e</w:t>
      </w:r>
      <w:r>
        <w:rPr>
          <w:rFonts w:ascii="Arial Narrow" w:eastAsia="Arial Narrow" w:hAnsi="Arial Narrow" w:cs="Arial Narrow"/>
          <w:spacing w:val="1"/>
          <w:sz w:val="22"/>
          <w:szCs w:val="22"/>
        </w:rPr>
        <w:t>c</w:t>
      </w:r>
      <w:r>
        <w:rPr>
          <w:rFonts w:ascii="Arial Narrow" w:eastAsia="Arial Narrow" w:hAnsi="Arial Narrow" w:cs="Arial Narrow"/>
          <w:sz w:val="22"/>
          <w:szCs w:val="22"/>
        </w:rPr>
        <w:t>e</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v</w:t>
      </w:r>
      <w:r>
        <w:rPr>
          <w:rFonts w:ascii="Arial Narrow" w:eastAsia="Arial Narrow" w:hAnsi="Arial Narrow" w:cs="Arial Narrow"/>
          <w:sz w:val="22"/>
          <w:szCs w:val="22"/>
        </w:rPr>
        <w:t>ed:</w:t>
      </w:r>
    </w:p>
    <w:p w14:paraId="209A4092" w14:textId="77777777" w:rsidR="00577856" w:rsidRDefault="00577856" w:rsidP="00495E1C">
      <w:pPr>
        <w:ind w:left="1440" w:right="1818"/>
        <w:rPr>
          <w:rFonts w:ascii="Arial Narrow" w:eastAsia="Arial Narrow" w:hAnsi="Arial Narrow" w:cs="Arial Narrow"/>
          <w:sz w:val="22"/>
          <w:szCs w:val="22"/>
        </w:rPr>
      </w:pPr>
    </w:p>
    <w:p w14:paraId="58ABD962" w14:textId="77777777" w:rsidR="003C2696" w:rsidRDefault="00365D6E" w:rsidP="009216A4">
      <w:pPr>
        <w:ind w:left="2160" w:right="1350" w:hanging="36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sidR="009216A4">
        <w:rPr>
          <w:color w:val="00537F"/>
        </w:rPr>
        <w:t xml:space="preserve"> </w:t>
      </w:r>
      <w:r w:rsidR="00495E1C">
        <w:rPr>
          <w:rFonts w:ascii="Arial Narrow" w:eastAsia="Arial Narrow" w:hAnsi="Arial Narrow" w:cs="Arial Narrow"/>
          <w:color w:val="000000"/>
          <w:sz w:val="22"/>
          <w:szCs w:val="22"/>
        </w:rPr>
        <w:t>Southcoast Hospitals</w:t>
      </w:r>
      <w:r w:rsidR="00D05C8B">
        <w:rPr>
          <w:rFonts w:ascii="Arial Narrow" w:eastAsia="Arial Narrow" w:hAnsi="Arial Narrow" w:cs="Arial Narrow"/>
          <w:color w:val="000000"/>
          <w:sz w:val="22"/>
          <w:szCs w:val="22"/>
        </w:rPr>
        <w:t xml:space="preserve"> </w:t>
      </w:r>
      <w:r w:rsidR="009216A4">
        <w:rPr>
          <w:rFonts w:ascii="Arial Narrow" w:eastAsia="Arial Narrow" w:hAnsi="Arial Narrow" w:cs="Arial Narrow"/>
          <w:color w:val="000000"/>
          <w:sz w:val="22"/>
          <w:szCs w:val="22"/>
        </w:rPr>
        <w:t xml:space="preserve">Group </w:t>
      </w:r>
      <w:r w:rsidR="00926AB2">
        <w:rPr>
          <w:rFonts w:ascii="Arial Narrow" w:eastAsia="Arial Narrow" w:hAnsi="Arial Narrow" w:cs="Arial Narrow"/>
          <w:color w:val="000000"/>
          <w:spacing w:val="1"/>
          <w:sz w:val="22"/>
          <w:szCs w:val="22"/>
        </w:rPr>
        <w:t>–</w:t>
      </w:r>
      <w:r w:rsidR="00577856">
        <w:rPr>
          <w:rFonts w:ascii="Arial Narrow" w:eastAsia="Arial Narrow" w:hAnsi="Arial Narrow" w:cs="Arial Narrow"/>
          <w:color w:val="000000"/>
          <w:spacing w:val="1"/>
          <w:sz w:val="22"/>
          <w:szCs w:val="22"/>
        </w:rPr>
        <w:t xml:space="preserve"> </w:t>
      </w:r>
      <w:r w:rsidR="00495E1C">
        <w:rPr>
          <w:rFonts w:ascii="Arial Narrow" w:eastAsia="Arial Narrow" w:hAnsi="Arial Narrow" w:cs="Arial Narrow"/>
          <w:color w:val="000000"/>
          <w:spacing w:val="1"/>
          <w:sz w:val="22"/>
          <w:szCs w:val="22"/>
        </w:rPr>
        <w:t>Charlton</w:t>
      </w:r>
      <w:r w:rsidR="009216A4">
        <w:rPr>
          <w:rFonts w:ascii="Arial Narrow" w:eastAsia="Arial Narrow" w:hAnsi="Arial Narrow" w:cs="Arial Narrow"/>
          <w:color w:val="000000"/>
          <w:spacing w:val="1"/>
          <w:sz w:val="22"/>
          <w:szCs w:val="22"/>
        </w:rPr>
        <w:t xml:space="preserve"> Memorial Campus</w:t>
      </w:r>
      <w:r w:rsidR="00D05C8B">
        <w:rPr>
          <w:rFonts w:ascii="Arial Narrow" w:eastAsia="Arial Narrow" w:hAnsi="Arial Narrow" w:cs="Arial Narrow"/>
          <w:color w:val="000000"/>
          <w:sz w:val="22"/>
          <w:szCs w:val="22"/>
        </w:rPr>
        <w:t xml:space="preserve"> (O</w:t>
      </w:r>
      <w:r w:rsidR="00030AFC">
        <w:rPr>
          <w:rFonts w:ascii="Arial Narrow" w:eastAsia="Arial Narrow" w:hAnsi="Arial Narrow" w:cs="Arial Narrow"/>
          <w:color w:val="000000"/>
          <w:sz w:val="22"/>
          <w:szCs w:val="22"/>
        </w:rPr>
        <w:t>rg</w:t>
      </w:r>
      <w:r w:rsidR="00D05C8B">
        <w:rPr>
          <w:rFonts w:ascii="Arial Narrow" w:eastAsia="Arial Narrow" w:hAnsi="Arial Narrow" w:cs="Arial Narrow"/>
          <w:color w:val="000000"/>
          <w:sz w:val="22"/>
          <w:szCs w:val="22"/>
        </w:rPr>
        <w:t xml:space="preserve"> I</w:t>
      </w:r>
      <w:r w:rsidR="00030AFC">
        <w:rPr>
          <w:rFonts w:ascii="Arial Narrow" w:eastAsia="Arial Narrow" w:hAnsi="Arial Narrow" w:cs="Arial Narrow"/>
          <w:color w:val="000000"/>
          <w:sz w:val="22"/>
          <w:szCs w:val="22"/>
        </w:rPr>
        <w:t>d</w:t>
      </w:r>
      <w:r w:rsidR="00D05C8B">
        <w:rPr>
          <w:rFonts w:ascii="Arial Narrow" w:eastAsia="Arial Narrow" w:hAnsi="Arial Narrow" w:cs="Arial Narrow"/>
          <w:color w:val="000000"/>
          <w:sz w:val="22"/>
          <w:szCs w:val="22"/>
        </w:rPr>
        <w:t xml:space="preserve"> </w:t>
      </w:r>
      <w:r w:rsidR="00495E1C">
        <w:rPr>
          <w:rFonts w:ascii="Arial Narrow" w:eastAsia="Arial Narrow" w:hAnsi="Arial Narrow" w:cs="Arial Narrow"/>
          <w:color w:val="000000"/>
          <w:sz w:val="22"/>
          <w:szCs w:val="22"/>
        </w:rPr>
        <w:t>123</w:t>
      </w:r>
      <w:r w:rsidR="00D05C8B">
        <w:rPr>
          <w:rFonts w:ascii="Arial Narrow" w:eastAsia="Arial Narrow" w:hAnsi="Arial Narrow" w:cs="Arial Narrow"/>
          <w:color w:val="000000"/>
          <w:sz w:val="22"/>
          <w:szCs w:val="22"/>
        </w:rPr>
        <w:t>)</w:t>
      </w:r>
      <w:r w:rsidR="00577856">
        <w:rPr>
          <w:rFonts w:ascii="Arial Narrow" w:eastAsia="Arial Narrow" w:hAnsi="Arial Narrow" w:cs="Arial Narrow"/>
          <w:color w:val="000000"/>
          <w:sz w:val="22"/>
          <w:szCs w:val="22"/>
        </w:rPr>
        <w:t>,</w:t>
      </w:r>
      <w:r w:rsidR="00D05C8B">
        <w:rPr>
          <w:rFonts w:ascii="Arial Narrow" w:eastAsia="Arial Narrow" w:hAnsi="Arial Narrow" w:cs="Arial Narrow"/>
          <w:color w:val="000000"/>
          <w:sz w:val="22"/>
          <w:szCs w:val="22"/>
        </w:rPr>
        <w:t xml:space="preserve"> </w:t>
      </w:r>
      <w:r w:rsidR="00495E1C">
        <w:rPr>
          <w:rFonts w:ascii="Arial Narrow" w:eastAsia="Arial Narrow" w:hAnsi="Arial Narrow" w:cs="Arial Narrow"/>
          <w:color w:val="000000"/>
          <w:sz w:val="22"/>
          <w:szCs w:val="22"/>
        </w:rPr>
        <w:t>St. Luke’s</w:t>
      </w:r>
      <w:r w:rsidR="009216A4">
        <w:rPr>
          <w:rFonts w:ascii="Arial Narrow" w:eastAsia="Arial Narrow" w:hAnsi="Arial Narrow" w:cs="Arial Narrow"/>
          <w:color w:val="000000"/>
          <w:sz w:val="22"/>
          <w:szCs w:val="22"/>
        </w:rPr>
        <w:t xml:space="preserve"> Campus</w:t>
      </w:r>
      <w:r w:rsidR="00D05C8B">
        <w:rPr>
          <w:rFonts w:ascii="Arial Narrow" w:eastAsia="Arial Narrow" w:hAnsi="Arial Narrow" w:cs="Arial Narrow"/>
          <w:color w:val="000000"/>
          <w:sz w:val="22"/>
          <w:szCs w:val="22"/>
        </w:rPr>
        <w:t xml:space="preserve"> (O</w:t>
      </w:r>
      <w:r w:rsidR="00030AFC">
        <w:rPr>
          <w:rFonts w:ascii="Arial Narrow" w:eastAsia="Arial Narrow" w:hAnsi="Arial Narrow" w:cs="Arial Narrow"/>
          <w:color w:val="000000"/>
          <w:sz w:val="22"/>
          <w:szCs w:val="22"/>
        </w:rPr>
        <w:t>rg</w:t>
      </w:r>
      <w:r w:rsidR="00D05C8B">
        <w:rPr>
          <w:rFonts w:ascii="Arial Narrow" w:eastAsia="Arial Narrow" w:hAnsi="Arial Narrow" w:cs="Arial Narrow"/>
          <w:color w:val="000000"/>
          <w:sz w:val="22"/>
          <w:szCs w:val="22"/>
        </w:rPr>
        <w:t xml:space="preserve"> I</w:t>
      </w:r>
      <w:r w:rsidR="00030AFC">
        <w:rPr>
          <w:rFonts w:ascii="Arial Narrow" w:eastAsia="Arial Narrow" w:hAnsi="Arial Narrow" w:cs="Arial Narrow"/>
          <w:color w:val="000000"/>
          <w:sz w:val="22"/>
          <w:szCs w:val="22"/>
        </w:rPr>
        <w:t>d</w:t>
      </w:r>
      <w:r w:rsidR="00D05C8B">
        <w:rPr>
          <w:rFonts w:ascii="Arial Narrow" w:eastAsia="Arial Narrow" w:hAnsi="Arial Narrow" w:cs="Arial Narrow"/>
          <w:color w:val="000000"/>
          <w:sz w:val="22"/>
          <w:szCs w:val="22"/>
        </w:rPr>
        <w:t xml:space="preserve"> </w:t>
      </w:r>
      <w:r w:rsidR="00495E1C">
        <w:rPr>
          <w:rFonts w:ascii="Arial Narrow" w:eastAsia="Arial Narrow" w:hAnsi="Arial Narrow" w:cs="Arial Narrow"/>
          <w:color w:val="000000"/>
          <w:sz w:val="22"/>
          <w:szCs w:val="22"/>
        </w:rPr>
        <w:t>124</w:t>
      </w:r>
      <w:r w:rsidR="00577856">
        <w:rPr>
          <w:rFonts w:ascii="Arial Narrow" w:eastAsia="Arial Narrow" w:hAnsi="Arial Narrow" w:cs="Arial Narrow"/>
          <w:color w:val="000000"/>
          <w:sz w:val="22"/>
          <w:szCs w:val="22"/>
        </w:rPr>
        <w:t xml:space="preserve"> and </w:t>
      </w:r>
      <w:r w:rsidR="00495E1C">
        <w:rPr>
          <w:rFonts w:ascii="Arial Narrow" w:eastAsia="Arial Narrow" w:hAnsi="Arial Narrow" w:cs="Arial Narrow"/>
          <w:color w:val="000000"/>
          <w:sz w:val="22"/>
          <w:szCs w:val="22"/>
        </w:rPr>
        <w:t>Tobey Campus</w:t>
      </w:r>
      <w:r w:rsidR="00577856">
        <w:rPr>
          <w:rFonts w:ascii="Arial Narrow" w:eastAsia="Arial Narrow" w:hAnsi="Arial Narrow" w:cs="Arial Narrow"/>
          <w:color w:val="000000"/>
          <w:sz w:val="22"/>
          <w:szCs w:val="22"/>
        </w:rPr>
        <w:t xml:space="preserve"> (O</w:t>
      </w:r>
      <w:r w:rsidR="00030AFC">
        <w:rPr>
          <w:rFonts w:ascii="Arial Narrow" w:eastAsia="Arial Narrow" w:hAnsi="Arial Narrow" w:cs="Arial Narrow"/>
          <w:color w:val="000000"/>
          <w:sz w:val="22"/>
          <w:szCs w:val="22"/>
        </w:rPr>
        <w:t>rg</w:t>
      </w:r>
      <w:r w:rsidR="00577856">
        <w:rPr>
          <w:rFonts w:ascii="Arial Narrow" w:eastAsia="Arial Narrow" w:hAnsi="Arial Narrow" w:cs="Arial Narrow"/>
          <w:color w:val="000000"/>
          <w:sz w:val="22"/>
          <w:szCs w:val="22"/>
        </w:rPr>
        <w:t xml:space="preserve"> I</w:t>
      </w:r>
      <w:r w:rsidR="00030AFC">
        <w:rPr>
          <w:rFonts w:ascii="Arial Narrow" w:eastAsia="Arial Narrow" w:hAnsi="Arial Narrow" w:cs="Arial Narrow"/>
          <w:color w:val="000000"/>
          <w:sz w:val="22"/>
          <w:szCs w:val="22"/>
        </w:rPr>
        <w:t>d</w:t>
      </w:r>
      <w:r w:rsidR="00577856">
        <w:rPr>
          <w:rFonts w:ascii="Arial Narrow" w:eastAsia="Arial Narrow" w:hAnsi="Arial Narrow" w:cs="Arial Narrow"/>
          <w:color w:val="000000"/>
          <w:sz w:val="22"/>
          <w:szCs w:val="22"/>
        </w:rPr>
        <w:t xml:space="preserve"> </w:t>
      </w:r>
      <w:r w:rsidR="00495E1C">
        <w:rPr>
          <w:rFonts w:ascii="Arial Narrow" w:eastAsia="Arial Narrow" w:hAnsi="Arial Narrow" w:cs="Arial Narrow"/>
          <w:color w:val="000000"/>
          <w:sz w:val="22"/>
          <w:szCs w:val="22"/>
        </w:rPr>
        <w:t>145</w:t>
      </w:r>
      <w:r w:rsidR="00577856">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w:t>
      </w:r>
    </w:p>
    <w:p w14:paraId="211BB15C" w14:textId="0B19C7A8" w:rsidR="002D5885" w:rsidRPr="001328D9" w:rsidRDefault="009216A4" w:rsidP="007D2FFF">
      <w:pPr>
        <w:pStyle w:val="ListParagraph"/>
        <w:numPr>
          <w:ilvl w:val="0"/>
          <w:numId w:val="6"/>
        </w:numPr>
        <w:tabs>
          <w:tab w:val="left" w:pos="2500"/>
        </w:tabs>
        <w:spacing w:before="38" w:line="276" w:lineRule="auto"/>
        <w:ind w:right="1350"/>
        <w:rPr>
          <w:rFonts w:ascii="Arial Narrow" w:eastAsia="Arial Narrow" w:hAnsi="Arial Narrow" w:cs="Arial Narrow"/>
          <w:color w:val="000000"/>
          <w:sz w:val="22"/>
          <w:szCs w:val="22"/>
        </w:rPr>
      </w:pPr>
      <w:r w:rsidRPr="001328D9">
        <w:rPr>
          <w:rFonts w:ascii="Arial Narrow" w:eastAsia="Arial Narrow" w:hAnsi="Arial Narrow" w:cs="Arial Narrow"/>
          <w:sz w:val="22"/>
          <w:szCs w:val="22"/>
        </w:rPr>
        <w:t xml:space="preserve">Noted </w:t>
      </w:r>
      <w:r w:rsidR="003229DD" w:rsidRPr="001328D9">
        <w:rPr>
          <w:rFonts w:ascii="Arial Narrow" w:eastAsia="Arial Narrow" w:hAnsi="Arial Narrow" w:cs="Arial Narrow"/>
          <w:sz w:val="22"/>
          <w:szCs w:val="22"/>
        </w:rPr>
        <w:t>the validation reports for</w:t>
      </w:r>
      <w:r w:rsidRPr="001328D9">
        <w:rPr>
          <w:rFonts w:ascii="Arial Narrow" w:eastAsia="Arial Narrow" w:hAnsi="Arial Narrow" w:cs="Arial Narrow"/>
          <w:sz w:val="22"/>
          <w:szCs w:val="22"/>
        </w:rPr>
        <w:t xml:space="preserve"> Source of Admission, Hispanic Indicator, ED Registration time and ED Registered Day of the Week do not reflect internal hospital records.  </w:t>
      </w:r>
    </w:p>
    <w:p w14:paraId="7300BF68" w14:textId="77777777" w:rsidR="00897330" w:rsidRPr="006027AD" w:rsidRDefault="00897330" w:rsidP="006027AD">
      <w:pPr>
        <w:pStyle w:val="ListParagraph"/>
        <w:tabs>
          <w:tab w:val="left" w:pos="2500"/>
        </w:tabs>
        <w:spacing w:before="38" w:line="276" w:lineRule="auto"/>
        <w:ind w:left="2160" w:right="1350" w:hanging="360"/>
        <w:rPr>
          <w:rFonts w:ascii="Arial Narrow" w:eastAsia="Arial Narrow" w:hAnsi="Arial Narrow" w:cs="Arial Narrow"/>
          <w:color w:val="000000"/>
          <w:sz w:val="22"/>
          <w:szCs w:val="22"/>
        </w:rPr>
      </w:pPr>
      <w:r w:rsidRPr="006027AD">
        <w:rPr>
          <w:rFonts w:ascii="Wingdings" w:eastAsia="Wingdings" w:hAnsi="Wingdings" w:cs="Wingdings"/>
          <w:color w:val="00537F"/>
        </w:rPr>
        <w:t></w:t>
      </w:r>
      <w:r w:rsidRPr="006027AD">
        <w:rPr>
          <w:color w:val="00537F"/>
        </w:rPr>
        <w:t xml:space="preserve">    </w:t>
      </w:r>
      <w:r w:rsidRPr="006027AD">
        <w:rPr>
          <w:rFonts w:ascii="Arial Narrow" w:eastAsia="Arial Narrow" w:hAnsi="Arial Narrow" w:cs="Arial Narrow"/>
          <w:color w:val="000000"/>
          <w:sz w:val="22"/>
          <w:szCs w:val="22"/>
        </w:rPr>
        <w:t>Saint Vincent Hospital (Org Id 127):</w:t>
      </w:r>
    </w:p>
    <w:p w14:paraId="7EBBDF5B" w14:textId="77777777" w:rsidR="00495E1C" w:rsidRPr="00A0412F" w:rsidRDefault="00897330" w:rsidP="00833AB8">
      <w:pPr>
        <w:pStyle w:val="ListParagraph"/>
        <w:numPr>
          <w:ilvl w:val="0"/>
          <w:numId w:val="6"/>
        </w:numPr>
        <w:spacing w:before="38" w:line="276" w:lineRule="auto"/>
        <w:ind w:right="1080"/>
        <w:rPr>
          <w:rFonts w:ascii="Arial Narrow" w:eastAsia="Arial Narrow" w:hAnsi="Arial Narrow" w:cs="Arial Narrow"/>
          <w:sz w:val="22"/>
          <w:szCs w:val="22"/>
        </w:rPr>
      </w:pPr>
      <w:r w:rsidRPr="00897330">
        <w:rPr>
          <w:rFonts w:ascii="Arial Narrow" w:eastAsia="Arial Narrow" w:hAnsi="Arial Narrow" w:cs="Arial Narrow"/>
          <w:color w:val="000000"/>
          <w:sz w:val="22"/>
          <w:szCs w:val="22"/>
        </w:rPr>
        <w:t xml:space="preserve">Noted the Source of Admission </w:t>
      </w:r>
      <w:r w:rsidR="006027AD">
        <w:rPr>
          <w:rFonts w:ascii="Arial Narrow" w:eastAsia="Arial Narrow" w:hAnsi="Arial Narrow" w:cs="Arial Narrow"/>
          <w:color w:val="000000"/>
          <w:sz w:val="22"/>
          <w:szCs w:val="22"/>
        </w:rPr>
        <w:t>validation report needs further review to ensure accuracy.  The reported data passed validation thresholds.</w:t>
      </w:r>
    </w:p>
    <w:p w14:paraId="1E58A1B4" w14:textId="77777777" w:rsidR="000C4BFE" w:rsidRDefault="000C4BFE">
      <w:pPr>
        <w:ind w:left="1440" w:right="9091"/>
        <w:jc w:val="both"/>
        <w:rPr>
          <w:rFonts w:ascii="Arial Narrow" w:eastAsia="Arial Narrow" w:hAnsi="Arial Narrow" w:cs="Arial Narrow"/>
          <w:b/>
          <w:color w:val="08416D"/>
          <w:spacing w:val="1"/>
          <w:sz w:val="24"/>
          <w:szCs w:val="24"/>
        </w:rPr>
      </w:pPr>
    </w:p>
    <w:p w14:paraId="0D2AFA55" w14:textId="49402C1D" w:rsidR="003C2696" w:rsidRPr="00154B1C" w:rsidRDefault="00365D6E">
      <w:pPr>
        <w:ind w:left="1440" w:right="9091"/>
        <w:jc w:val="both"/>
        <w:rPr>
          <w:rFonts w:ascii="Arial Narrow" w:eastAsia="Arial Narrow" w:hAnsi="Arial Narrow" w:cs="Arial Narrow"/>
          <w:color w:val="08416D"/>
          <w:sz w:val="24"/>
          <w:szCs w:val="24"/>
        </w:rPr>
      </w:pPr>
      <w:r w:rsidRPr="00154B1C">
        <w:rPr>
          <w:rFonts w:ascii="Arial Narrow" w:eastAsia="Arial Narrow" w:hAnsi="Arial Narrow" w:cs="Arial Narrow"/>
          <w:b/>
          <w:color w:val="08416D"/>
          <w:spacing w:val="1"/>
          <w:sz w:val="24"/>
          <w:szCs w:val="24"/>
        </w:rPr>
        <w:t>E</w:t>
      </w:r>
      <w:r w:rsidRPr="00154B1C">
        <w:rPr>
          <w:rFonts w:ascii="Arial Narrow" w:eastAsia="Arial Narrow" w:hAnsi="Arial Narrow" w:cs="Arial Narrow"/>
          <w:b/>
          <w:color w:val="08416D"/>
          <w:sz w:val="24"/>
          <w:szCs w:val="24"/>
        </w:rPr>
        <w:t>nd</w:t>
      </w:r>
      <w:r w:rsidRPr="00154B1C">
        <w:rPr>
          <w:b/>
          <w:color w:val="08416D"/>
          <w:spacing w:val="-6"/>
          <w:sz w:val="24"/>
          <w:szCs w:val="24"/>
        </w:rPr>
        <w:t xml:space="preserve"> </w:t>
      </w:r>
      <w:r w:rsidRPr="00154B1C">
        <w:rPr>
          <w:rFonts w:ascii="Arial Narrow" w:eastAsia="Arial Narrow" w:hAnsi="Arial Narrow" w:cs="Arial Narrow"/>
          <w:b/>
          <w:color w:val="08416D"/>
          <w:sz w:val="24"/>
          <w:szCs w:val="24"/>
        </w:rPr>
        <w:t>U</w:t>
      </w:r>
      <w:r w:rsidRPr="00154B1C">
        <w:rPr>
          <w:rFonts w:ascii="Arial Narrow" w:eastAsia="Arial Narrow" w:hAnsi="Arial Narrow" w:cs="Arial Narrow"/>
          <w:b/>
          <w:color w:val="08416D"/>
          <w:spacing w:val="1"/>
          <w:sz w:val="24"/>
          <w:szCs w:val="24"/>
        </w:rPr>
        <w:t>se</w:t>
      </w:r>
      <w:r w:rsidRPr="00154B1C">
        <w:rPr>
          <w:rFonts w:ascii="Arial Narrow" w:eastAsia="Arial Narrow" w:hAnsi="Arial Narrow" w:cs="Arial Narrow"/>
          <w:b/>
          <w:color w:val="08416D"/>
          <w:sz w:val="24"/>
          <w:szCs w:val="24"/>
        </w:rPr>
        <w:t>r</w:t>
      </w:r>
      <w:r w:rsidRPr="00154B1C">
        <w:rPr>
          <w:b/>
          <w:color w:val="08416D"/>
          <w:spacing w:val="-11"/>
          <w:sz w:val="24"/>
          <w:szCs w:val="24"/>
        </w:rPr>
        <w:t xml:space="preserve"> </w:t>
      </w:r>
      <w:r w:rsidRPr="00154B1C">
        <w:rPr>
          <w:rFonts w:ascii="Arial Narrow" w:eastAsia="Arial Narrow" w:hAnsi="Arial Narrow" w:cs="Arial Narrow"/>
          <w:b/>
          <w:color w:val="08416D"/>
          <w:spacing w:val="1"/>
          <w:sz w:val="24"/>
          <w:szCs w:val="24"/>
        </w:rPr>
        <w:t>S</w:t>
      </w:r>
      <w:r w:rsidRPr="00154B1C">
        <w:rPr>
          <w:rFonts w:ascii="Arial Narrow" w:eastAsia="Arial Narrow" w:hAnsi="Arial Narrow" w:cs="Arial Narrow"/>
          <w:b/>
          <w:color w:val="08416D"/>
          <w:sz w:val="24"/>
          <w:szCs w:val="24"/>
        </w:rPr>
        <w:t>upport</w:t>
      </w:r>
    </w:p>
    <w:p w14:paraId="44D24BDF" w14:textId="77777777" w:rsidR="003C2696" w:rsidRDefault="003C2696">
      <w:pPr>
        <w:spacing w:before="3" w:line="160" w:lineRule="exact"/>
        <w:rPr>
          <w:sz w:val="16"/>
          <w:szCs w:val="16"/>
        </w:rPr>
      </w:pPr>
    </w:p>
    <w:p w14:paraId="52B57E4E" w14:textId="77777777" w:rsidR="003C2696" w:rsidRDefault="003C2696">
      <w:pPr>
        <w:spacing w:line="200" w:lineRule="exact"/>
      </w:pPr>
    </w:p>
    <w:p w14:paraId="17BB5D71" w14:textId="72062808" w:rsidR="003C2696" w:rsidRPr="00152F68" w:rsidRDefault="00365D6E">
      <w:pPr>
        <w:spacing w:line="276" w:lineRule="auto"/>
        <w:ind w:left="1440" w:right="1865"/>
        <w:jc w:val="both"/>
        <w:rPr>
          <w:rFonts w:ascii="Arial Narrow" w:eastAsia="Arial Narrow" w:hAnsi="Arial Narrow" w:cs="Arial Narrow"/>
          <w:color w:val="00B0F0"/>
          <w:sz w:val="22"/>
          <w:szCs w:val="22"/>
        </w:rPr>
      </w:pPr>
      <w:r>
        <w:rPr>
          <w:rFonts w:ascii="Arial Narrow" w:eastAsia="Arial Narrow" w:hAnsi="Arial Narrow" w:cs="Arial Narrow"/>
          <w:spacing w:val="-1"/>
          <w:sz w:val="22"/>
          <w:szCs w:val="22"/>
        </w:rPr>
        <w:t>D</w:t>
      </w:r>
      <w:r>
        <w:rPr>
          <w:rFonts w:ascii="Arial Narrow" w:eastAsia="Arial Narrow" w:hAnsi="Arial Narrow" w:cs="Arial Narrow"/>
          <w:sz w:val="22"/>
          <w:szCs w:val="22"/>
        </w:rPr>
        <w:t>ata</w:t>
      </w:r>
      <w:r>
        <w:rPr>
          <w:spacing w:val="4"/>
          <w:sz w:val="22"/>
          <w:szCs w:val="22"/>
        </w:rPr>
        <w:t xml:space="preserve"> </w:t>
      </w:r>
      <w:r>
        <w:rPr>
          <w:rFonts w:ascii="Arial Narrow" w:eastAsia="Arial Narrow" w:hAnsi="Arial Narrow" w:cs="Arial Narrow"/>
          <w:sz w:val="22"/>
          <w:szCs w:val="22"/>
        </w:rPr>
        <w:t>do</w:t>
      </w:r>
      <w:r>
        <w:rPr>
          <w:rFonts w:ascii="Arial Narrow" w:eastAsia="Arial Narrow" w:hAnsi="Arial Narrow" w:cs="Arial Narrow"/>
          <w:spacing w:val="1"/>
          <w:sz w:val="22"/>
          <w:szCs w:val="22"/>
        </w:rPr>
        <w:t>c</w:t>
      </w:r>
      <w:r>
        <w:rPr>
          <w:rFonts w:ascii="Arial Narrow" w:eastAsia="Arial Narrow" w:hAnsi="Arial Narrow" w:cs="Arial Narrow"/>
          <w:spacing w:val="-2"/>
          <w:sz w:val="22"/>
          <w:szCs w:val="22"/>
        </w:rPr>
        <w:t>u</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e</w:t>
      </w:r>
      <w:r>
        <w:rPr>
          <w:rFonts w:ascii="Arial Narrow" w:eastAsia="Arial Narrow" w:hAnsi="Arial Narrow" w:cs="Arial Narrow"/>
          <w:sz w:val="22"/>
          <w:szCs w:val="22"/>
        </w:rPr>
        <w:t>nta</w:t>
      </w:r>
      <w:r>
        <w:rPr>
          <w:rFonts w:ascii="Arial Narrow" w:eastAsia="Arial Narrow" w:hAnsi="Arial Narrow" w:cs="Arial Narrow"/>
          <w:spacing w:val="-2"/>
          <w:sz w:val="22"/>
          <w:szCs w:val="22"/>
        </w:rPr>
        <w:t>t</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o</w:t>
      </w:r>
      <w:r>
        <w:rPr>
          <w:rFonts w:ascii="Arial Narrow" w:eastAsia="Arial Narrow" w:hAnsi="Arial Narrow" w:cs="Arial Narrow"/>
          <w:sz w:val="22"/>
          <w:szCs w:val="22"/>
        </w:rPr>
        <w:t>n</w:t>
      </w:r>
      <w:r>
        <w:rPr>
          <w:spacing w:val="4"/>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z w:val="22"/>
          <w:szCs w:val="22"/>
        </w:rPr>
        <w:t>or</w:t>
      </w:r>
      <w:r>
        <w:rPr>
          <w:spacing w:val="4"/>
          <w:sz w:val="22"/>
          <w:szCs w:val="22"/>
        </w:rPr>
        <w:t xml:space="preserve"> </w:t>
      </w:r>
      <w:r>
        <w:rPr>
          <w:rFonts w:ascii="Arial Narrow" w:eastAsia="Arial Narrow" w:hAnsi="Arial Narrow" w:cs="Arial Narrow"/>
          <w:spacing w:val="-3"/>
          <w:sz w:val="22"/>
          <w:szCs w:val="22"/>
        </w:rPr>
        <w:t>C</w:t>
      </w:r>
      <w:r>
        <w:rPr>
          <w:rFonts w:ascii="Arial Narrow" w:eastAsia="Arial Narrow" w:hAnsi="Arial Narrow" w:cs="Arial Narrow"/>
          <w:spacing w:val="-2"/>
          <w:sz w:val="22"/>
          <w:szCs w:val="22"/>
        </w:rPr>
        <w:t>a</w:t>
      </w:r>
      <w:r>
        <w:rPr>
          <w:rFonts w:ascii="Arial Narrow" w:eastAsia="Arial Narrow" w:hAnsi="Arial Narrow" w:cs="Arial Narrow"/>
          <w:spacing w:val="1"/>
          <w:sz w:val="22"/>
          <w:szCs w:val="22"/>
        </w:rPr>
        <w:t>s</w:t>
      </w:r>
      <w:r>
        <w:rPr>
          <w:rFonts w:ascii="Arial Narrow" w:eastAsia="Arial Narrow" w:hAnsi="Arial Narrow" w:cs="Arial Narrow"/>
          <w:sz w:val="22"/>
          <w:szCs w:val="22"/>
        </w:rPr>
        <w:t>e</w:t>
      </w:r>
      <w:r>
        <w:rPr>
          <w:sz w:val="22"/>
          <w:szCs w:val="22"/>
        </w:rPr>
        <w:t xml:space="preserve"> </w:t>
      </w:r>
      <w:r>
        <w:rPr>
          <w:rFonts w:ascii="Arial Narrow" w:eastAsia="Arial Narrow" w:hAnsi="Arial Narrow" w:cs="Arial Narrow"/>
          <w:spacing w:val="-2"/>
          <w:sz w:val="22"/>
          <w:szCs w:val="22"/>
        </w:rPr>
        <w:t>M</w:t>
      </w:r>
      <w:r>
        <w:rPr>
          <w:rFonts w:ascii="Arial Narrow" w:eastAsia="Arial Narrow" w:hAnsi="Arial Narrow" w:cs="Arial Narrow"/>
          <w:spacing w:val="1"/>
          <w:sz w:val="22"/>
          <w:szCs w:val="22"/>
        </w:rPr>
        <w:t>i</w:t>
      </w:r>
      <w:r>
        <w:rPr>
          <w:rFonts w:ascii="Arial Narrow" w:eastAsia="Arial Narrow" w:hAnsi="Arial Narrow" w:cs="Arial Narrow"/>
          <w:sz w:val="22"/>
          <w:szCs w:val="22"/>
        </w:rPr>
        <w:t>x</w:t>
      </w:r>
      <w:r>
        <w:rPr>
          <w:spacing w:val="3"/>
          <w:sz w:val="22"/>
          <w:szCs w:val="22"/>
        </w:rPr>
        <w:t xml:space="preserve"> </w:t>
      </w:r>
      <w:r>
        <w:rPr>
          <w:rFonts w:ascii="Arial Narrow" w:eastAsia="Arial Narrow" w:hAnsi="Arial Narrow" w:cs="Arial Narrow"/>
          <w:spacing w:val="-2"/>
          <w:sz w:val="22"/>
          <w:szCs w:val="22"/>
        </w:rPr>
        <w:t>da</w:t>
      </w:r>
      <w:r>
        <w:rPr>
          <w:rFonts w:ascii="Arial Narrow" w:eastAsia="Arial Narrow" w:hAnsi="Arial Narrow" w:cs="Arial Narrow"/>
          <w:sz w:val="22"/>
          <w:szCs w:val="22"/>
        </w:rPr>
        <w:t>ta</w:t>
      </w:r>
      <w:r>
        <w:rPr>
          <w:spacing w:val="2"/>
          <w:sz w:val="22"/>
          <w:szCs w:val="22"/>
        </w:rPr>
        <w:t xml:space="preserve"> </w:t>
      </w:r>
      <w:r>
        <w:rPr>
          <w:rFonts w:ascii="Arial Narrow" w:eastAsia="Arial Narrow" w:hAnsi="Arial Narrow" w:cs="Arial Narrow"/>
          <w:sz w:val="22"/>
          <w:szCs w:val="22"/>
        </w:rPr>
        <w:t>re</w:t>
      </w:r>
      <w:r>
        <w:rPr>
          <w:rFonts w:ascii="Arial Narrow" w:eastAsia="Arial Narrow" w:hAnsi="Arial Narrow" w:cs="Arial Narrow"/>
          <w:spacing w:val="1"/>
          <w:sz w:val="22"/>
          <w:szCs w:val="22"/>
        </w:rPr>
        <w:t>l</w:t>
      </w:r>
      <w:r>
        <w:rPr>
          <w:rFonts w:ascii="Arial Narrow" w:eastAsia="Arial Narrow" w:hAnsi="Arial Narrow" w:cs="Arial Narrow"/>
          <w:sz w:val="22"/>
          <w:szCs w:val="22"/>
        </w:rPr>
        <w:t>e</w:t>
      </w:r>
      <w:r>
        <w:rPr>
          <w:rFonts w:ascii="Arial Narrow" w:eastAsia="Arial Narrow" w:hAnsi="Arial Narrow" w:cs="Arial Narrow"/>
          <w:spacing w:val="-2"/>
          <w:sz w:val="22"/>
          <w:szCs w:val="22"/>
        </w:rPr>
        <w:t>a</w:t>
      </w:r>
      <w:r>
        <w:rPr>
          <w:rFonts w:ascii="Arial Narrow" w:eastAsia="Arial Narrow" w:hAnsi="Arial Narrow" w:cs="Arial Narrow"/>
          <w:spacing w:val="1"/>
          <w:sz w:val="22"/>
          <w:szCs w:val="22"/>
        </w:rPr>
        <w:t>s</w:t>
      </w:r>
      <w:r>
        <w:rPr>
          <w:rFonts w:ascii="Arial Narrow" w:eastAsia="Arial Narrow" w:hAnsi="Arial Narrow" w:cs="Arial Narrow"/>
          <w:sz w:val="22"/>
          <w:szCs w:val="22"/>
        </w:rPr>
        <w:t>es</w:t>
      </w:r>
      <w:r>
        <w:rPr>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an</w:t>
      </w:r>
      <w:r>
        <w:rPr>
          <w:spacing w:val="4"/>
          <w:sz w:val="22"/>
          <w:szCs w:val="22"/>
        </w:rPr>
        <w:t xml:space="preserve"> </w:t>
      </w:r>
      <w:r>
        <w:rPr>
          <w:rFonts w:ascii="Arial Narrow" w:eastAsia="Arial Narrow" w:hAnsi="Arial Narrow" w:cs="Arial Narrow"/>
          <w:spacing w:val="-2"/>
          <w:sz w:val="22"/>
          <w:szCs w:val="22"/>
        </w:rPr>
        <w:t>b</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pacing w:val="-2"/>
          <w:sz w:val="22"/>
          <w:szCs w:val="22"/>
        </w:rPr>
        <w:t>acc</w:t>
      </w:r>
      <w:r>
        <w:rPr>
          <w:rFonts w:ascii="Arial Narrow" w:eastAsia="Arial Narrow" w:hAnsi="Arial Narrow" w:cs="Arial Narrow"/>
          <w:sz w:val="22"/>
          <w:szCs w:val="22"/>
        </w:rPr>
        <w:t>e</w:t>
      </w:r>
      <w:r>
        <w:rPr>
          <w:rFonts w:ascii="Arial Narrow" w:eastAsia="Arial Narrow" w:hAnsi="Arial Narrow" w:cs="Arial Narrow"/>
          <w:spacing w:val="-2"/>
          <w:sz w:val="22"/>
          <w:szCs w:val="22"/>
        </w:rPr>
        <w:t>s</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e</w:t>
      </w:r>
      <w:r>
        <w:rPr>
          <w:rFonts w:ascii="Arial Narrow" w:eastAsia="Arial Narrow" w:hAnsi="Arial Narrow" w:cs="Arial Narrow"/>
          <w:sz w:val="22"/>
          <w:szCs w:val="22"/>
        </w:rPr>
        <w:t>d</w:t>
      </w:r>
      <w:r>
        <w:rPr>
          <w:spacing w:val="4"/>
          <w:sz w:val="22"/>
          <w:szCs w:val="22"/>
        </w:rPr>
        <w:t xml:space="preserve"> </w:t>
      </w:r>
      <w:r>
        <w:rPr>
          <w:rFonts w:ascii="Arial Narrow" w:eastAsia="Arial Narrow" w:hAnsi="Arial Narrow" w:cs="Arial Narrow"/>
          <w:sz w:val="22"/>
          <w:szCs w:val="22"/>
        </w:rPr>
        <w:t>at</w:t>
      </w:r>
      <w:r>
        <w:rPr>
          <w:spacing w:val="9"/>
          <w:sz w:val="22"/>
          <w:szCs w:val="22"/>
        </w:rPr>
        <w:t xml:space="preserve"> </w:t>
      </w:r>
      <w:hyperlink r:id="rId7">
        <w:r>
          <w:rPr>
            <w:rFonts w:ascii="Arial Narrow" w:eastAsia="Arial Narrow" w:hAnsi="Arial Narrow" w:cs="Arial Narrow"/>
            <w:color w:val="00B5E2"/>
            <w:spacing w:val="-2"/>
            <w:sz w:val="22"/>
            <w:szCs w:val="22"/>
          </w:rPr>
          <w:t>http://</w:t>
        </w:r>
        <w:r>
          <w:rPr>
            <w:rFonts w:ascii="Arial Narrow" w:eastAsia="Arial Narrow" w:hAnsi="Arial Narrow" w:cs="Arial Narrow"/>
            <w:color w:val="00B5E2"/>
            <w:spacing w:val="-3"/>
            <w:sz w:val="22"/>
            <w:szCs w:val="22"/>
          </w:rPr>
          <w:t>www</w:t>
        </w:r>
        <w:r>
          <w:rPr>
            <w:rFonts w:ascii="Arial Narrow" w:eastAsia="Arial Narrow" w:hAnsi="Arial Narrow" w:cs="Arial Narrow"/>
            <w:color w:val="00B5E2"/>
            <w:spacing w:val="-2"/>
            <w:sz w:val="22"/>
            <w:szCs w:val="22"/>
          </w:rPr>
          <w:t>.chiamass</w:t>
        </w:r>
        <w:r>
          <w:rPr>
            <w:rFonts w:ascii="Arial Narrow" w:eastAsia="Arial Narrow" w:hAnsi="Arial Narrow" w:cs="Arial Narrow"/>
            <w:color w:val="00B5E2"/>
            <w:spacing w:val="-5"/>
            <w:sz w:val="22"/>
            <w:szCs w:val="22"/>
          </w:rPr>
          <w:t>.</w:t>
        </w:r>
        <w:r>
          <w:rPr>
            <w:rFonts w:ascii="Arial Narrow" w:eastAsia="Arial Narrow" w:hAnsi="Arial Narrow" w:cs="Arial Narrow"/>
            <w:color w:val="00B5E2"/>
            <w:spacing w:val="-2"/>
            <w:sz w:val="22"/>
            <w:szCs w:val="22"/>
          </w:rPr>
          <w:t>gov/case</w:t>
        </w:r>
        <w:r>
          <w:rPr>
            <w:rFonts w:ascii="Arial Narrow" w:eastAsia="Arial Narrow" w:hAnsi="Arial Narrow" w:cs="Arial Narrow"/>
            <w:color w:val="00B5E2"/>
            <w:spacing w:val="-3"/>
            <w:sz w:val="22"/>
            <w:szCs w:val="22"/>
          </w:rPr>
          <w:t>-</w:t>
        </w:r>
        <w:r>
          <w:rPr>
            <w:rFonts w:ascii="Arial Narrow" w:eastAsia="Arial Narrow" w:hAnsi="Arial Narrow" w:cs="Arial Narrow"/>
            <w:color w:val="00B5E2"/>
            <w:spacing w:val="-2"/>
            <w:sz w:val="22"/>
            <w:szCs w:val="22"/>
          </w:rPr>
          <w:t>mix</w:t>
        </w:r>
        <w:r>
          <w:rPr>
            <w:rFonts w:ascii="Arial Narrow" w:eastAsia="Arial Narrow" w:hAnsi="Arial Narrow" w:cs="Arial Narrow"/>
            <w:color w:val="00B5E2"/>
            <w:spacing w:val="-3"/>
            <w:sz w:val="22"/>
            <w:szCs w:val="22"/>
          </w:rPr>
          <w:t>-</w:t>
        </w:r>
        <w:r>
          <w:rPr>
            <w:rFonts w:ascii="Arial Narrow" w:eastAsia="Arial Narrow" w:hAnsi="Arial Narrow" w:cs="Arial Narrow"/>
            <w:color w:val="00B5E2"/>
            <w:spacing w:val="-2"/>
            <w:sz w:val="22"/>
            <w:szCs w:val="22"/>
          </w:rPr>
          <w:t>data</w:t>
        </w:r>
        <w:r>
          <w:rPr>
            <w:rFonts w:ascii="Arial Narrow" w:eastAsia="Arial Narrow" w:hAnsi="Arial Narrow" w:cs="Arial Narrow"/>
            <w:color w:val="00B5E2"/>
            <w:sz w:val="22"/>
            <w:szCs w:val="22"/>
          </w:rPr>
          <w:t>/</w:t>
        </w:r>
      </w:hyperlink>
      <w:hyperlink>
        <w:r>
          <w:rPr>
            <w:rFonts w:ascii="Arial Narrow" w:eastAsia="Arial Narrow" w:hAnsi="Arial Narrow" w:cs="Arial Narrow"/>
            <w:color w:val="000000"/>
            <w:sz w:val="22"/>
            <w:szCs w:val="22"/>
          </w:rPr>
          <w:t>.</w:t>
        </w:r>
        <w:r>
          <w:rPr>
            <w:color w:val="000000"/>
            <w:sz w:val="22"/>
            <w:szCs w:val="22"/>
          </w:rPr>
          <w:t xml:space="preserve"> </w:t>
        </w:r>
        <w:r>
          <w:rPr>
            <w:rFonts w:ascii="Arial Narrow" w:eastAsia="Arial Narrow" w:hAnsi="Arial Narrow" w:cs="Arial Narrow"/>
            <w:color w:val="000000"/>
            <w:sz w:val="22"/>
            <w:szCs w:val="22"/>
          </w:rPr>
          <w:t>For</w:t>
        </w:r>
        <w:r>
          <w:rPr>
            <w:color w:val="000000"/>
            <w:spacing w:val="2"/>
            <w:sz w:val="22"/>
            <w:szCs w:val="22"/>
          </w:rPr>
          <w:t xml:space="preserve"> </w:t>
        </w:r>
        <w:r>
          <w:rPr>
            <w:rFonts w:ascii="Arial Narrow" w:eastAsia="Arial Narrow" w:hAnsi="Arial Narrow" w:cs="Arial Narrow"/>
            <w:color w:val="000000"/>
            <w:spacing w:val="1"/>
            <w:sz w:val="22"/>
            <w:szCs w:val="22"/>
          </w:rPr>
          <w:t>m</w:t>
        </w:r>
        <w:r>
          <w:rPr>
            <w:rFonts w:ascii="Arial Narrow" w:eastAsia="Arial Narrow" w:hAnsi="Arial Narrow" w:cs="Arial Narrow"/>
            <w:color w:val="000000"/>
            <w:sz w:val="22"/>
            <w:szCs w:val="22"/>
          </w:rPr>
          <w:t>ore</w:t>
        </w:r>
        <w:r>
          <w:rPr>
            <w:color w:val="000000"/>
            <w:spacing w:val="2"/>
            <w:sz w:val="22"/>
            <w:szCs w:val="22"/>
          </w:rPr>
          <w:t xml:space="preserve"> </w:t>
        </w:r>
        <w:r>
          <w:rPr>
            <w:rFonts w:ascii="Arial Narrow" w:eastAsia="Arial Narrow" w:hAnsi="Arial Narrow" w:cs="Arial Narrow"/>
            <w:color w:val="000000"/>
            <w:spacing w:val="1"/>
            <w:sz w:val="22"/>
            <w:szCs w:val="22"/>
          </w:rPr>
          <w:t>i</w:t>
        </w:r>
        <w:r>
          <w:rPr>
            <w:rFonts w:ascii="Arial Narrow" w:eastAsia="Arial Narrow" w:hAnsi="Arial Narrow" w:cs="Arial Narrow"/>
            <w:color w:val="000000"/>
            <w:sz w:val="22"/>
            <w:szCs w:val="22"/>
          </w:rPr>
          <w:t>nfo</w:t>
        </w:r>
        <w:r>
          <w:rPr>
            <w:rFonts w:ascii="Arial Narrow" w:eastAsia="Arial Narrow" w:hAnsi="Arial Narrow" w:cs="Arial Narrow"/>
            <w:color w:val="000000"/>
            <w:spacing w:val="-3"/>
            <w:sz w:val="22"/>
            <w:szCs w:val="22"/>
          </w:rPr>
          <w:t>r</w:t>
        </w:r>
        <w:r>
          <w:rPr>
            <w:rFonts w:ascii="Arial Narrow" w:eastAsia="Arial Narrow" w:hAnsi="Arial Narrow" w:cs="Arial Narrow"/>
            <w:color w:val="000000"/>
            <w:spacing w:val="1"/>
            <w:sz w:val="22"/>
            <w:szCs w:val="22"/>
          </w:rPr>
          <w:t>m</w:t>
        </w:r>
        <w:r>
          <w:rPr>
            <w:rFonts w:ascii="Arial Narrow" w:eastAsia="Arial Narrow" w:hAnsi="Arial Narrow" w:cs="Arial Narrow"/>
            <w:color w:val="000000"/>
            <w:sz w:val="22"/>
            <w:szCs w:val="22"/>
          </w:rPr>
          <w:t>a</w:t>
        </w:r>
        <w:r>
          <w:rPr>
            <w:rFonts w:ascii="Arial Narrow" w:eastAsia="Arial Narrow" w:hAnsi="Arial Narrow" w:cs="Arial Narrow"/>
            <w:color w:val="000000"/>
            <w:spacing w:val="-2"/>
            <w:sz w:val="22"/>
            <w:szCs w:val="22"/>
          </w:rPr>
          <w:t>t</w:t>
        </w:r>
        <w:r>
          <w:rPr>
            <w:rFonts w:ascii="Arial Narrow" w:eastAsia="Arial Narrow" w:hAnsi="Arial Narrow" w:cs="Arial Narrow"/>
            <w:color w:val="000000"/>
            <w:spacing w:val="1"/>
            <w:sz w:val="22"/>
            <w:szCs w:val="22"/>
          </w:rPr>
          <w:t>i</w:t>
        </w:r>
        <w:r>
          <w:rPr>
            <w:rFonts w:ascii="Arial Narrow" w:eastAsia="Arial Narrow" w:hAnsi="Arial Narrow" w:cs="Arial Narrow"/>
            <w:color w:val="000000"/>
            <w:spacing w:val="-2"/>
            <w:sz w:val="22"/>
            <w:szCs w:val="22"/>
          </w:rPr>
          <w:t>o</w:t>
        </w:r>
        <w:r>
          <w:rPr>
            <w:rFonts w:ascii="Arial Narrow" w:eastAsia="Arial Narrow" w:hAnsi="Arial Narrow" w:cs="Arial Narrow"/>
            <w:color w:val="000000"/>
            <w:sz w:val="22"/>
            <w:szCs w:val="22"/>
          </w:rPr>
          <w:t>n</w:t>
        </w:r>
        <w:r>
          <w:rPr>
            <w:color w:val="000000"/>
            <w:spacing w:val="5"/>
            <w:sz w:val="22"/>
            <w:szCs w:val="22"/>
          </w:rPr>
          <w:t xml:space="preserve"> </w:t>
        </w:r>
        <w:r>
          <w:rPr>
            <w:rFonts w:ascii="Arial Narrow" w:eastAsia="Arial Narrow" w:hAnsi="Arial Narrow" w:cs="Arial Narrow"/>
            <w:color w:val="000000"/>
            <w:spacing w:val="-2"/>
            <w:sz w:val="22"/>
            <w:szCs w:val="22"/>
          </w:rPr>
          <w:t>a</w:t>
        </w:r>
        <w:r>
          <w:rPr>
            <w:rFonts w:ascii="Arial Narrow" w:eastAsia="Arial Narrow" w:hAnsi="Arial Narrow" w:cs="Arial Narrow"/>
            <w:color w:val="000000"/>
            <w:sz w:val="22"/>
            <w:szCs w:val="22"/>
          </w:rPr>
          <w:t>b</w:t>
        </w:r>
        <w:r>
          <w:rPr>
            <w:rFonts w:ascii="Arial Narrow" w:eastAsia="Arial Narrow" w:hAnsi="Arial Narrow" w:cs="Arial Narrow"/>
            <w:color w:val="000000"/>
            <w:spacing w:val="-2"/>
            <w:sz w:val="22"/>
            <w:szCs w:val="22"/>
          </w:rPr>
          <w:t>o</w:t>
        </w:r>
        <w:r>
          <w:rPr>
            <w:rFonts w:ascii="Arial Narrow" w:eastAsia="Arial Narrow" w:hAnsi="Arial Narrow" w:cs="Arial Narrow"/>
            <w:color w:val="000000"/>
            <w:sz w:val="22"/>
            <w:szCs w:val="22"/>
          </w:rPr>
          <w:t>ut</w:t>
        </w:r>
        <w:r>
          <w:rPr>
            <w:color w:val="000000"/>
            <w:spacing w:val="2"/>
            <w:sz w:val="22"/>
            <w:szCs w:val="22"/>
          </w:rPr>
          <w:t xml:space="preserve"> </w:t>
        </w:r>
        <w:r>
          <w:rPr>
            <w:rFonts w:ascii="Arial Narrow" w:eastAsia="Arial Narrow" w:hAnsi="Arial Narrow" w:cs="Arial Narrow"/>
            <w:color w:val="000000"/>
            <w:spacing w:val="-2"/>
            <w:sz w:val="22"/>
            <w:szCs w:val="22"/>
          </w:rPr>
          <w:t>sp</w:t>
        </w:r>
        <w:r>
          <w:rPr>
            <w:rFonts w:ascii="Arial Narrow" w:eastAsia="Arial Narrow" w:hAnsi="Arial Narrow" w:cs="Arial Narrow"/>
            <w:color w:val="000000"/>
            <w:sz w:val="22"/>
            <w:szCs w:val="22"/>
          </w:rPr>
          <w:t>e</w:t>
        </w:r>
        <w:r>
          <w:rPr>
            <w:rFonts w:ascii="Arial Narrow" w:eastAsia="Arial Narrow" w:hAnsi="Arial Narrow" w:cs="Arial Narrow"/>
            <w:color w:val="000000"/>
            <w:spacing w:val="-2"/>
            <w:sz w:val="22"/>
            <w:szCs w:val="22"/>
          </w:rPr>
          <w:t>c</w:t>
        </w:r>
        <w:r>
          <w:rPr>
            <w:rFonts w:ascii="Arial Narrow" w:eastAsia="Arial Narrow" w:hAnsi="Arial Narrow" w:cs="Arial Narrow"/>
            <w:color w:val="000000"/>
            <w:spacing w:val="1"/>
            <w:sz w:val="22"/>
            <w:szCs w:val="22"/>
          </w:rPr>
          <w:t>i</w:t>
        </w:r>
        <w:r>
          <w:rPr>
            <w:rFonts w:ascii="Arial Narrow" w:eastAsia="Arial Narrow" w:hAnsi="Arial Narrow" w:cs="Arial Narrow"/>
            <w:color w:val="000000"/>
            <w:sz w:val="22"/>
            <w:szCs w:val="22"/>
          </w:rPr>
          <w:t>f</w:t>
        </w:r>
        <w:r>
          <w:rPr>
            <w:rFonts w:ascii="Arial Narrow" w:eastAsia="Arial Narrow" w:hAnsi="Arial Narrow" w:cs="Arial Narrow"/>
            <w:color w:val="000000"/>
            <w:spacing w:val="-2"/>
            <w:sz w:val="22"/>
            <w:szCs w:val="22"/>
          </w:rPr>
          <w:t>i</w:t>
        </w:r>
        <w:r>
          <w:rPr>
            <w:rFonts w:ascii="Arial Narrow" w:eastAsia="Arial Narrow" w:hAnsi="Arial Narrow" w:cs="Arial Narrow"/>
            <w:color w:val="000000"/>
            <w:sz w:val="22"/>
            <w:szCs w:val="22"/>
          </w:rPr>
          <w:t>c</w:t>
        </w:r>
        <w:r>
          <w:rPr>
            <w:color w:val="000000"/>
            <w:spacing w:val="3"/>
            <w:sz w:val="22"/>
            <w:szCs w:val="22"/>
          </w:rPr>
          <w:t xml:space="preserve"> </w:t>
        </w:r>
        <w:r>
          <w:rPr>
            <w:rFonts w:ascii="Arial Narrow" w:eastAsia="Arial Narrow" w:hAnsi="Arial Narrow" w:cs="Arial Narrow"/>
            <w:color w:val="000000"/>
            <w:sz w:val="22"/>
            <w:szCs w:val="22"/>
          </w:rPr>
          <w:t>data</w:t>
        </w:r>
        <w:r>
          <w:rPr>
            <w:color w:val="000000"/>
            <w:sz w:val="22"/>
            <w:szCs w:val="22"/>
          </w:rPr>
          <w:t xml:space="preserve"> </w:t>
        </w:r>
        <w:r>
          <w:rPr>
            <w:rFonts w:ascii="Arial Narrow" w:eastAsia="Arial Narrow" w:hAnsi="Arial Narrow" w:cs="Arial Narrow"/>
            <w:color w:val="000000"/>
            <w:sz w:val="22"/>
            <w:szCs w:val="22"/>
          </w:rPr>
          <w:t>e</w:t>
        </w:r>
        <w:r>
          <w:rPr>
            <w:rFonts w:ascii="Arial Narrow" w:eastAsia="Arial Narrow" w:hAnsi="Arial Narrow" w:cs="Arial Narrow"/>
            <w:color w:val="000000"/>
            <w:spacing w:val="1"/>
            <w:sz w:val="22"/>
            <w:szCs w:val="22"/>
          </w:rPr>
          <w:t>l</w:t>
        </w:r>
        <w:r>
          <w:rPr>
            <w:rFonts w:ascii="Arial Narrow" w:eastAsia="Arial Narrow" w:hAnsi="Arial Narrow" w:cs="Arial Narrow"/>
            <w:color w:val="000000"/>
            <w:sz w:val="22"/>
            <w:szCs w:val="22"/>
          </w:rPr>
          <w:t>e</w:t>
        </w:r>
        <w:r>
          <w:rPr>
            <w:rFonts w:ascii="Arial Narrow" w:eastAsia="Arial Narrow" w:hAnsi="Arial Narrow" w:cs="Arial Narrow"/>
            <w:color w:val="000000"/>
            <w:spacing w:val="1"/>
            <w:sz w:val="22"/>
            <w:szCs w:val="22"/>
          </w:rPr>
          <w:t>m</w:t>
        </w:r>
        <w:r>
          <w:rPr>
            <w:rFonts w:ascii="Arial Narrow" w:eastAsia="Arial Narrow" w:hAnsi="Arial Narrow" w:cs="Arial Narrow"/>
            <w:color w:val="000000"/>
            <w:spacing w:val="-2"/>
            <w:sz w:val="22"/>
            <w:szCs w:val="22"/>
          </w:rPr>
          <w:t>e</w:t>
        </w:r>
        <w:r>
          <w:rPr>
            <w:rFonts w:ascii="Arial Narrow" w:eastAsia="Arial Narrow" w:hAnsi="Arial Narrow" w:cs="Arial Narrow"/>
            <w:color w:val="000000"/>
            <w:sz w:val="22"/>
            <w:szCs w:val="22"/>
          </w:rPr>
          <w:t>nt</w:t>
        </w:r>
        <w:r>
          <w:rPr>
            <w:rFonts w:ascii="Arial Narrow" w:eastAsia="Arial Narrow" w:hAnsi="Arial Narrow" w:cs="Arial Narrow"/>
            <w:color w:val="000000"/>
            <w:spacing w:val="1"/>
            <w:sz w:val="22"/>
            <w:szCs w:val="22"/>
          </w:rPr>
          <w:t>s</w:t>
        </w:r>
        <w:r>
          <w:rPr>
            <w:rFonts w:ascii="Arial Narrow" w:eastAsia="Arial Narrow" w:hAnsi="Arial Narrow" w:cs="Arial Narrow"/>
            <w:color w:val="000000"/>
            <w:sz w:val="22"/>
            <w:szCs w:val="22"/>
          </w:rPr>
          <w:t>,</w:t>
        </w:r>
        <w:r>
          <w:rPr>
            <w:color w:val="000000"/>
            <w:spacing w:val="2"/>
            <w:sz w:val="22"/>
            <w:szCs w:val="22"/>
          </w:rPr>
          <w:t xml:space="preserve"> </w:t>
        </w:r>
        <w:r>
          <w:rPr>
            <w:rFonts w:ascii="Arial Narrow" w:eastAsia="Arial Narrow" w:hAnsi="Arial Narrow" w:cs="Arial Narrow"/>
            <w:color w:val="000000"/>
            <w:spacing w:val="-2"/>
            <w:sz w:val="22"/>
            <w:szCs w:val="22"/>
          </w:rPr>
          <w:t>f</w:t>
        </w:r>
        <w:r>
          <w:rPr>
            <w:rFonts w:ascii="Arial Narrow" w:eastAsia="Arial Narrow" w:hAnsi="Arial Narrow" w:cs="Arial Narrow"/>
            <w:color w:val="000000"/>
            <w:sz w:val="22"/>
            <w:szCs w:val="22"/>
          </w:rPr>
          <w:t>a</w:t>
        </w:r>
        <w:r>
          <w:rPr>
            <w:rFonts w:ascii="Arial Narrow" w:eastAsia="Arial Narrow" w:hAnsi="Arial Narrow" w:cs="Arial Narrow"/>
            <w:color w:val="000000"/>
            <w:spacing w:val="1"/>
            <w:sz w:val="22"/>
            <w:szCs w:val="22"/>
          </w:rPr>
          <w:t>c</w:t>
        </w:r>
        <w:r>
          <w:rPr>
            <w:rFonts w:ascii="Arial Narrow" w:eastAsia="Arial Narrow" w:hAnsi="Arial Narrow" w:cs="Arial Narrow"/>
            <w:color w:val="000000"/>
            <w:spacing w:val="-2"/>
            <w:sz w:val="22"/>
            <w:szCs w:val="22"/>
          </w:rPr>
          <w:t>i</w:t>
        </w:r>
        <w:r>
          <w:rPr>
            <w:rFonts w:ascii="Arial Narrow" w:eastAsia="Arial Narrow" w:hAnsi="Arial Narrow" w:cs="Arial Narrow"/>
            <w:color w:val="000000"/>
            <w:spacing w:val="1"/>
            <w:sz w:val="22"/>
            <w:szCs w:val="22"/>
          </w:rPr>
          <w:t>li</w:t>
        </w:r>
        <w:r>
          <w:rPr>
            <w:rFonts w:ascii="Arial Narrow" w:eastAsia="Arial Narrow" w:hAnsi="Arial Narrow" w:cs="Arial Narrow"/>
            <w:color w:val="000000"/>
            <w:spacing w:val="-2"/>
            <w:sz w:val="22"/>
            <w:szCs w:val="22"/>
          </w:rPr>
          <w:t>t</w:t>
        </w:r>
        <w:r>
          <w:rPr>
            <w:rFonts w:ascii="Arial Narrow" w:eastAsia="Arial Narrow" w:hAnsi="Arial Narrow" w:cs="Arial Narrow"/>
            <w:color w:val="000000"/>
            <w:sz w:val="22"/>
            <w:szCs w:val="22"/>
          </w:rPr>
          <w:t>y</w:t>
        </w:r>
        <w:r>
          <w:rPr>
            <w:color w:val="000000"/>
            <w:spacing w:val="5"/>
            <w:sz w:val="22"/>
            <w:szCs w:val="22"/>
          </w:rPr>
          <w:t xml:space="preserve"> </w:t>
        </w:r>
        <w:r>
          <w:rPr>
            <w:rFonts w:ascii="Arial Narrow" w:eastAsia="Arial Narrow" w:hAnsi="Arial Narrow" w:cs="Arial Narrow"/>
            <w:color w:val="000000"/>
            <w:spacing w:val="-3"/>
            <w:sz w:val="22"/>
            <w:szCs w:val="22"/>
          </w:rPr>
          <w:t>r</w:t>
        </w:r>
        <w:r>
          <w:rPr>
            <w:rFonts w:ascii="Arial Narrow" w:eastAsia="Arial Narrow" w:hAnsi="Arial Narrow" w:cs="Arial Narrow"/>
            <w:color w:val="000000"/>
            <w:spacing w:val="-2"/>
            <w:sz w:val="22"/>
            <w:szCs w:val="22"/>
          </w:rPr>
          <w:t>e</w:t>
        </w:r>
        <w:r>
          <w:rPr>
            <w:rFonts w:ascii="Arial Narrow" w:eastAsia="Arial Narrow" w:hAnsi="Arial Narrow" w:cs="Arial Narrow"/>
            <w:color w:val="000000"/>
            <w:sz w:val="22"/>
            <w:szCs w:val="22"/>
          </w:rPr>
          <w:t>port</w:t>
        </w:r>
        <w:r>
          <w:rPr>
            <w:rFonts w:ascii="Arial Narrow" w:eastAsia="Arial Narrow" w:hAnsi="Arial Narrow" w:cs="Arial Narrow"/>
            <w:color w:val="000000"/>
            <w:spacing w:val="-2"/>
            <w:sz w:val="22"/>
            <w:szCs w:val="22"/>
          </w:rPr>
          <w:t>i</w:t>
        </w:r>
        <w:r>
          <w:rPr>
            <w:rFonts w:ascii="Arial Narrow" w:eastAsia="Arial Narrow" w:hAnsi="Arial Narrow" w:cs="Arial Narrow"/>
            <w:color w:val="000000"/>
            <w:sz w:val="22"/>
            <w:szCs w:val="22"/>
          </w:rPr>
          <w:t>ng,</w:t>
        </w:r>
        <w:r>
          <w:rPr>
            <w:color w:val="000000"/>
            <w:spacing w:val="2"/>
            <w:sz w:val="22"/>
            <w:szCs w:val="22"/>
          </w:rPr>
          <w:t xml:space="preserve"> </w:t>
        </w:r>
        <w:r>
          <w:rPr>
            <w:rFonts w:ascii="Arial Narrow" w:eastAsia="Arial Narrow" w:hAnsi="Arial Narrow" w:cs="Arial Narrow"/>
            <w:color w:val="000000"/>
            <w:sz w:val="22"/>
            <w:szCs w:val="22"/>
          </w:rPr>
          <w:t>or</w:t>
        </w:r>
        <w:r>
          <w:rPr>
            <w:color w:val="000000"/>
            <w:spacing w:val="2"/>
            <w:sz w:val="22"/>
            <w:szCs w:val="22"/>
          </w:rPr>
          <w:t xml:space="preserve"> </w:t>
        </w:r>
        <w:r>
          <w:rPr>
            <w:rFonts w:ascii="Arial Narrow" w:eastAsia="Arial Narrow" w:hAnsi="Arial Narrow" w:cs="Arial Narrow"/>
            <w:color w:val="000000"/>
            <w:sz w:val="22"/>
            <w:szCs w:val="22"/>
          </w:rPr>
          <w:t>ot</w:t>
        </w:r>
        <w:r>
          <w:rPr>
            <w:rFonts w:ascii="Arial Narrow" w:eastAsia="Arial Narrow" w:hAnsi="Arial Narrow" w:cs="Arial Narrow"/>
            <w:color w:val="000000"/>
            <w:spacing w:val="-2"/>
            <w:sz w:val="22"/>
            <w:szCs w:val="22"/>
          </w:rPr>
          <w:t>h</w:t>
        </w:r>
        <w:r>
          <w:rPr>
            <w:rFonts w:ascii="Arial Narrow" w:eastAsia="Arial Narrow" w:hAnsi="Arial Narrow" w:cs="Arial Narrow"/>
            <w:color w:val="000000"/>
            <w:sz w:val="22"/>
            <w:szCs w:val="22"/>
          </w:rPr>
          <w:t>er</w:t>
        </w:r>
        <w:r>
          <w:rPr>
            <w:color w:val="000000"/>
            <w:spacing w:val="4"/>
            <w:sz w:val="22"/>
            <w:szCs w:val="22"/>
          </w:rPr>
          <w:t xml:space="preserve"> </w:t>
        </w:r>
        <w:r>
          <w:rPr>
            <w:rFonts w:ascii="Arial Narrow" w:eastAsia="Arial Narrow" w:hAnsi="Arial Narrow" w:cs="Arial Narrow"/>
            <w:color w:val="000000"/>
            <w:sz w:val="22"/>
            <w:szCs w:val="22"/>
          </w:rPr>
          <w:t>q</w:t>
        </w:r>
        <w:r>
          <w:rPr>
            <w:rFonts w:ascii="Arial Narrow" w:eastAsia="Arial Narrow" w:hAnsi="Arial Narrow" w:cs="Arial Narrow"/>
            <w:color w:val="000000"/>
            <w:spacing w:val="-2"/>
            <w:sz w:val="22"/>
            <w:szCs w:val="22"/>
          </w:rPr>
          <w:t>u</w:t>
        </w:r>
        <w:r>
          <w:rPr>
            <w:rFonts w:ascii="Arial Narrow" w:eastAsia="Arial Narrow" w:hAnsi="Arial Narrow" w:cs="Arial Narrow"/>
            <w:color w:val="000000"/>
            <w:sz w:val="22"/>
            <w:szCs w:val="22"/>
          </w:rPr>
          <w:t>e</w:t>
        </w:r>
        <w:r>
          <w:rPr>
            <w:rFonts w:ascii="Arial Narrow" w:eastAsia="Arial Narrow" w:hAnsi="Arial Narrow" w:cs="Arial Narrow"/>
            <w:color w:val="000000"/>
            <w:spacing w:val="1"/>
            <w:sz w:val="22"/>
            <w:szCs w:val="22"/>
          </w:rPr>
          <w:t>s</w:t>
        </w:r>
        <w:r>
          <w:rPr>
            <w:rFonts w:ascii="Arial Narrow" w:eastAsia="Arial Narrow" w:hAnsi="Arial Narrow" w:cs="Arial Narrow"/>
            <w:color w:val="000000"/>
            <w:spacing w:val="-2"/>
            <w:sz w:val="22"/>
            <w:szCs w:val="22"/>
          </w:rPr>
          <w:t>ti</w:t>
        </w:r>
        <w:r>
          <w:rPr>
            <w:rFonts w:ascii="Arial Narrow" w:eastAsia="Arial Narrow" w:hAnsi="Arial Narrow" w:cs="Arial Narrow"/>
            <w:color w:val="000000"/>
            <w:sz w:val="22"/>
            <w:szCs w:val="22"/>
          </w:rPr>
          <w:t>ons</w:t>
        </w:r>
        <w:r>
          <w:rPr>
            <w:color w:val="000000"/>
            <w:sz w:val="22"/>
            <w:szCs w:val="22"/>
          </w:rPr>
          <w:t xml:space="preserve"> </w:t>
        </w:r>
        <w:r>
          <w:rPr>
            <w:rFonts w:ascii="Arial Narrow" w:eastAsia="Arial Narrow" w:hAnsi="Arial Narrow" w:cs="Arial Narrow"/>
            <w:color w:val="000000"/>
            <w:sz w:val="22"/>
            <w:szCs w:val="22"/>
          </w:rPr>
          <w:t>a</w:t>
        </w:r>
        <w:r>
          <w:rPr>
            <w:rFonts w:ascii="Arial Narrow" w:eastAsia="Arial Narrow" w:hAnsi="Arial Narrow" w:cs="Arial Narrow"/>
            <w:color w:val="000000"/>
            <w:spacing w:val="-5"/>
            <w:sz w:val="22"/>
            <w:szCs w:val="22"/>
          </w:rPr>
          <w:t>b</w:t>
        </w:r>
        <w:r>
          <w:rPr>
            <w:rFonts w:ascii="Arial Narrow" w:eastAsia="Arial Narrow" w:hAnsi="Arial Narrow" w:cs="Arial Narrow"/>
            <w:color w:val="000000"/>
            <w:sz w:val="22"/>
            <w:szCs w:val="22"/>
          </w:rPr>
          <w:t>out</w:t>
        </w:r>
        <w:r>
          <w:rPr>
            <w:color w:val="000000"/>
            <w:spacing w:val="5"/>
            <w:sz w:val="22"/>
            <w:szCs w:val="22"/>
          </w:rPr>
          <w:t xml:space="preserve"> </w:t>
        </w:r>
        <w:r>
          <w:rPr>
            <w:rFonts w:ascii="Arial Narrow" w:eastAsia="Arial Narrow" w:hAnsi="Arial Narrow" w:cs="Arial Narrow"/>
            <w:color w:val="000000"/>
            <w:sz w:val="22"/>
            <w:szCs w:val="22"/>
          </w:rPr>
          <w:t>the</w:t>
        </w:r>
        <w:r>
          <w:rPr>
            <w:color w:val="000000"/>
            <w:spacing w:val="5"/>
            <w:sz w:val="22"/>
            <w:szCs w:val="22"/>
          </w:rPr>
          <w:t xml:space="preserve"> </w:t>
        </w:r>
        <w:r>
          <w:rPr>
            <w:rFonts w:ascii="Arial Narrow" w:eastAsia="Arial Narrow" w:hAnsi="Arial Narrow" w:cs="Arial Narrow"/>
            <w:color w:val="000000"/>
            <w:spacing w:val="-2"/>
            <w:sz w:val="22"/>
            <w:szCs w:val="22"/>
          </w:rPr>
          <w:t>d</w:t>
        </w:r>
        <w:r>
          <w:rPr>
            <w:rFonts w:ascii="Arial Narrow" w:eastAsia="Arial Narrow" w:hAnsi="Arial Narrow" w:cs="Arial Narrow"/>
            <w:color w:val="000000"/>
            <w:sz w:val="22"/>
            <w:szCs w:val="22"/>
          </w:rPr>
          <w:t>a</w:t>
        </w:r>
        <w:r>
          <w:rPr>
            <w:rFonts w:ascii="Arial Narrow" w:eastAsia="Arial Narrow" w:hAnsi="Arial Narrow" w:cs="Arial Narrow"/>
            <w:color w:val="000000"/>
            <w:spacing w:val="-2"/>
            <w:sz w:val="22"/>
            <w:szCs w:val="22"/>
          </w:rPr>
          <w:t>t</w:t>
        </w:r>
        <w:r>
          <w:rPr>
            <w:rFonts w:ascii="Arial Narrow" w:eastAsia="Arial Narrow" w:hAnsi="Arial Narrow" w:cs="Arial Narrow"/>
            <w:color w:val="000000"/>
            <w:sz w:val="22"/>
            <w:szCs w:val="22"/>
          </w:rPr>
          <w:t>a,</w:t>
        </w:r>
        <w:r>
          <w:rPr>
            <w:color w:val="000000"/>
            <w:spacing w:val="5"/>
            <w:sz w:val="22"/>
            <w:szCs w:val="22"/>
          </w:rPr>
          <w:t xml:space="preserve"> </w:t>
        </w:r>
        <w:r>
          <w:rPr>
            <w:rFonts w:ascii="Arial Narrow" w:eastAsia="Arial Narrow" w:hAnsi="Arial Narrow" w:cs="Arial Narrow"/>
            <w:color w:val="000000"/>
            <w:spacing w:val="-2"/>
            <w:sz w:val="22"/>
            <w:szCs w:val="22"/>
          </w:rPr>
          <w:t>pl</w:t>
        </w:r>
        <w:r>
          <w:rPr>
            <w:rFonts w:ascii="Arial Narrow" w:eastAsia="Arial Narrow" w:hAnsi="Arial Narrow" w:cs="Arial Narrow"/>
            <w:color w:val="000000"/>
            <w:sz w:val="22"/>
            <w:szCs w:val="22"/>
          </w:rPr>
          <w:t>ea</w:t>
        </w:r>
        <w:r>
          <w:rPr>
            <w:rFonts w:ascii="Arial Narrow" w:eastAsia="Arial Narrow" w:hAnsi="Arial Narrow" w:cs="Arial Narrow"/>
            <w:color w:val="000000"/>
            <w:spacing w:val="1"/>
            <w:sz w:val="22"/>
            <w:szCs w:val="22"/>
          </w:rPr>
          <w:t>s</w:t>
        </w:r>
        <w:r>
          <w:rPr>
            <w:rFonts w:ascii="Arial Narrow" w:eastAsia="Arial Narrow" w:hAnsi="Arial Narrow" w:cs="Arial Narrow"/>
            <w:color w:val="000000"/>
            <w:sz w:val="22"/>
            <w:szCs w:val="22"/>
          </w:rPr>
          <w:t>e</w:t>
        </w:r>
        <w:r>
          <w:rPr>
            <w:color w:val="000000"/>
            <w:sz w:val="22"/>
            <w:szCs w:val="22"/>
          </w:rPr>
          <w:t xml:space="preserve"> </w:t>
        </w:r>
        <w:r>
          <w:rPr>
            <w:rFonts w:ascii="Arial Narrow" w:eastAsia="Arial Narrow" w:hAnsi="Arial Narrow" w:cs="Arial Narrow"/>
            <w:color w:val="000000"/>
            <w:spacing w:val="1"/>
            <w:sz w:val="22"/>
            <w:szCs w:val="22"/>
          </w:rPr>
          <w:t>c</w:t>
        </w:r>
        <w:r>
          <w:rPr>
            <w:rFonts w:ascii="Arial Narrow" w:eastAsia="Arial Narrow" w:hAnsi="Arial Narrow" w:cs="Arial Narrow"/>
            <w:color w:val="000000"/>
            <w:sz w:val="22"/>
            <w:szCs w:val="22"/>
          </w:rPr>
          <w:t>ont</w:t>
        </w:r>
        <w:r>
          <w:rPr>
            <w:rFonts w:ascii="Arial Narrow" w:eastAsia="Arial Narrow" w:hAnsi="Arial Narrow" w:cs="Arial Narrow"/>
            <w:color w:val="000000"/>
            <w:spacing w:val="-2"/>
            <w:sz w:val="22"/>
            <w:szCs w:val="22"/>
          </w:rPr>
          <w:t>a</w:t>
        </w:r>
        <w:r>
          <w:rPr>
            <w:rFonts w:ascii="Arial Narrow" w:eastAsia="Arial Narrow" w:hAnsi="Arial Narrow" w:cs="Arial Narrow"/>
            <w:color w:val="000000"/>
            <w:spacing w:val="1"/>
            <w:sz w:val="22"/>
            <w:szCs w:val="22"/>
          </w:rPr>
          <w:t>c</w:t>
        </w:r>
        <w:r>
          <w:rPr>
            <w:rFonts w:ascii="Arial Narrow" w:eastAsia="Arial Narrow" w:hAnsi="Arial Narrow" w:cs="Arial Narrow"/>
            <w:color w:val="000000"/>
            <w:sz w:val="22"/>
            <w:szCs w:val="22"/>
          </w:rPr>
          <w:t>t</w:t>
        </w:r>
        <w:r>
          <w:rPr>
            <w:color w:val="000000"/>
            <w:spacing w:val="-4"/>
            <w:sz w:val="22"/>
            <w:szCs w:val="22"/>
          </w:rPr>
          <w:t xml:space="preserve"> </w:t>
        </w:r>
        <w:r>
          <w:rPr>
            <w:rFonts w:ascii="Arial Narrow" w:eastAsia="Arial Narrow" w:hAnsi="Arial Narrow" w:cs="Arial Narrow"/>
            <w:color w:val="000000"/>
            <w:spacing w:val="-1"/>
            <w:sz w:val="22"/>
            <w:szCs w:val="22"/>
          </w:rPr>
          <w:t>C</w:t>
        </w:r>
        <w:r>
          <w:rPr>
            <w:rFonts w:ascii="Arial Narrow" w:eastAsia="Arial Narrow" w:hAnsi="Arial Narrow" w:cs="Arial Narrow"/>
            <w:color w:val="000000"/>
            <w:spacing w:val="-3"/>
            <w:sz w:val="22"/>
            <w:szCs w:val="22"/>
          </w:rPr>
          <w:t>H</w:t>
        </w:r>
        <w:r>
          <w:rPr>
            <w:rFonts w:ascii="Arial Narrow" w:eastAsia="Arial Narrow" w:hAnsi="Arial Narrow" w:cs="Arial Narrow"/>
            <w:color w:val="000000"/>
            <w:sz w:val="22"/>
            <w:szCs w:val="22"/>
          </w:rPr>
          <w:t>IA</w:t>
        </w:r>
        <w:r>
          <w:rPr>
            <w:color w:val="000000"/>
            <w:spacing w:val="-5"/>
            <w:sz w:val="22"/>
            <w:szCs w:val="22"/>
          </w:rPr>
          <w:t xml:space="preserve"> </w:t>
        </w:r>
        <w:r>
          <w:rPr>
            <w:rFonts w:ascii="Arial Narrow" w:eastAsia="Arial Narrow" w:hAnsi="Arial Narrow" w:cs="Arial Narrow"/>
            <w:color w:val="000000"/>
            <w:sz w:val="22"/>
            <w:szCs w:val="22"/>
          </w:rPr>
          <w:t>by</w:t>
        </w:r>
        <w:r>
          <w:rPr>
            <w:color w:val="000000"/>
            <w:spacing w:val="-4"/>
            <w:sz w:val="22"/>
            <w:szCs w:val="22"/>
          </w:rPr>
          <w:t xml:space="preserve"> </w:t>
        </w:r>
        <w:r>
          <w:rPr>
            <w:rFonts w:ascii="Arial Narrow" w:eastAsia="Arial Narrow" w:hAnsi="Arial Narrow" w:cs="Arial Narrow"/>
            <w:color w:val="000000"/>
            <w:sz w:val="22"/>
            <w:szCs w:val="22"/>
          </w:rPr>
          <w:t>e</w:t>
        </w:r>
        <w:r>
          <w:rPr>
            <w:rFonts w:ascii="Arial Narrow" w:eastAsia="Arial Narrow" w:hAnsi="Arial Narrow" w:cs="Arial Narrow"/>
            <w:color w:val="000000"/>
            <w:spacing w:val="-2"/>
            <w:sz w:val="22"/>
            <w:szCs w:val="22"/>
          </w:rPr>
          <w:t>ma</w:t>
        </w:r>
        <w:r>
          <w:rPr>
            <w:rFonts w:ascii="Arial Narrow" w:eastAsia="Arial Narrow" w:hAnsi="Arial Narrow" w:cs="Arial Narrow"/>
            <w:color w:val="000000"/>
            <w:spacing w:val="1"/>
            <w:sz w:val="22"/>
            <w:szCs w:val="22"/>
          </w:rPr>
          <w:t>i</w:t>
        </w:r>
        <w:r>
          <w:rPr>
            <w:rFonts w:ascii="Arial Narrow" w:eastAsia="Arial Narrow" w:hAnsi="Arial Narrow" w:cs="Arial Narrow"/>
            <w:color w:val="000000"/>
            <w:spacing w:val="-2"/>
            <w:sz w:val="22"/>
            <w:szCs w:val="22"/>
          </w:rPr>
          <w:t>l</w:t>
        </w:r>
        <w:r>
          <w:rPr>
            <w:rFonts w:ascii="Arial Narrow" w:eastAsia="Arial Narrow" w:hAnsi="Arial Narrow" w:cs="Arial Narrow"/>
            <w:color w:val="000000"/>
            <w:spacing w:val="1"/>
            <w:sz w:val="22"/>
            <w:szCs w:val="22"/>
          </w:rPr>
          <w:t>i</w:t>
        </w:r>
        <w:r>
          <w:rPr>
            <w:rFonts w:ascii="Arial Narrow" w:eastAsia="Arial Narrow" w:hAnsi="Arial Narrow" w:cs="Arial Narrow"/>
            <w:color w:val="000000"/>
            <w:sz w:val="22"/>
            <w:szCs w:val="22"/>
          </w:rPr>
          <w:t>ng</w:t>
        </w:r>
        <w:r>
          <w:rPr>
            <w:color w:val="000000"/>
            <w:spacing w:val="-4"/>
            <w:sz w:val="22"/>
            <w:szCs w:val="22"/>
          </w:rPr>
          <w:t xml:space="preserve"> </w:t>
        </w:r>
      </w:hyperlink>
      <w:hyperlink r:id="rId8" w:history="1">
        <w:r w:rsidR="001B1865" w:rsidRPr="00152F68">
          <w:rPr>
            <w:rStyle w:val="Hyperlink"/>
            <w:rFonts w:ascii="Arial Narrow" w:eastAsia="Arial Narrow" w:hAnsi="Arial Narrow" w:cs="Arial Narrow"/>
            <w:color w:val="00B0F0"/>
            <w:spacing w:val="-1"/>
            <w:sz w:val="22"/>
            <w:szCs w:val="22"/>
          </w:rPr>
          <w:t>C</w:t>
        </w:r>
        <w:r w:rsidR="001B1865" w:rsidRPr="00152F68">
          <w:rPr>
            <w:rStyle w:val="Hyperlink"/>
            <w:rFonts w:ascii="Arial Narrow" w:eastAsia="Arial Narrow" w:hAnsi="Arial Narrow" w:cs="Arial Narrow"/>
            <w:color w:val="00B0F0"/>
            <w:sz w:val="22"/>
            <w:szCs w:val="22"/>
          </w:rPr>
          <w:t>a</w:t>
        </w:r>
        <w:r w:rsidR="001B1865" w:rsidRPr="00152F68">
          <w:rPr>
            <w:rStyle w:val="Hyperlink"/>
            <w:rFonts w:ascii="Arial Narrow" w:eastAsia="Arial Narrow" w:hAnsi="Arial Narrow" w:cs="Arial Narrow"/>
            <w:color w:val="00B0F0"/>
            <w:spacing w:val="-2"/>
            <w:sz w:val="22"/>
            <w:szCs w:val="22"/>
          </w:rPr>
          <w:t>se</w:t>
        </w:r>
        <w:r w:rsidR="001B1865" w:rsidRPr="00152F68">
          <w:rPr>
            <w:rStyle w:val="Hyperlink"/>
            <w:rFonts w:ascii="Arial Narrow" w:eastAsia="Arial Narrow" w:hAnsi="Arial Narrow" w:cs="Arial Narrow"/>
            <w:color w:val="00B0F0"/>
            <w:spacing w:val="1"/>
            <w:sz w:val="22"/>
            <w:szCs w:val="22"/>
          </w:rPr>
          <w:t>M</w:t>
        </w:r>
        <w:r w:rsidR="001B1865" w:rsidRPr="00152F68">
          <w:rPr>
            <w:rStyle w:val="Hyperlink"/>
            <w:rFonts w:ascii="Arial Narrow" w:eastAsia="Arial Narrow" w:hAnsi="Arial Narrow" w:cs="Arial Narrow"/>
            <w:color w:val="00B0F0"/>
            <w:spacing w:val="-2"/>
            <w:sz w:val="22"/>
            <w:szCs w:val="22"/>
          </w:rPr>
          <w:t>i</w:t>
        </w:r>
        <w:r w:rsidR="001B1865" w:rsidRPr="00152F68">
          <w:rPr>
            <w:rStyle w:val="Hyperlink"/>
            <w:rFonts w:ascii="Arial Narrow" w:eastAsia="Arial Narrow" w:hAnsi="Arial Narrow" w:cs="Arial Narrow"/>
            <w:color w:val="00B0F0"/>
            <w:spacing w:val="1"/>
            <w:sz w:val="22"/>
            <w:szCs w:val="22"/>
          </w:rPr>
          <w:t>x</w:t>
        </w:r>
        <w:r w:rsidR="001B1865" w:rsidRPr="00152F68">
          <w:rPr>
            <w:rStyle w:val="Hyperlink"/>
            <w:rFonts w:ascii="Arial Narrow" w:eastAsia="Arial Narrow" w:hAnsi="Arial Narrow" w:cs="Arial Narrow"/>
            <w:color w:val="00B0F0"/>
            <w:sz w:val="22"/>
            <w:szCs w:val="22"/>
          </w:rPr>
          <w:t>.dat</w:t>
        </w:r>
        <w:r w:rsidR="001B1865" w:rsidRPr="00152F68">
          <w:rPr>
            <w:rStyle w:val="Hyperlink"/>
            <w:rFonts w:ascii="Arial Narrow" w:eastAsia="Arial Narrow" w:hAnsi="Arial Narrow" w:cs="Arial Narrow"/>
            <w:color w:val="00B0F0"/>
            <w:spacing w:val="-2"/>
            <w:sz w:val="22"/>
            <w:szCs w:val="22"/>
          </w:rPr>
          <w:t>a</w:t>
        </w:r>
        <w:r w:rsidR="001B1865" w:rsidRPr="00152F68">
          <w:rPr>
            <w:rStyle w:val="Hyperlink"/>
            <w:rFonts w:ascii="Arial Narrow" w:eastAsia="Arial Narrow" w:hAnsi="Arial Narrow" w:cs="Arial Narrow"/>
            <w:color w:val="00B0F0"/>
            <w:spacing w:val="1"/>
            <w:sz w:val="22"/>
            <w:szCs w:val="22"/>
          </w:rPr>
          <w:t>@chiamass.gov</w:t>
        </w:r>
      </w:hyperlink>
      <w:hyperlink>
        <w:r w:rsidRPr="00152F68">
          <w:rPr>
            <w:rFonts w:ascii="Arial Narrow" w:eastAsia="Arial Narrow" w:hAnsi="Arial Narrow" w:cs="Arial Narrow"/>
            <w:color w:val="00B0F0"/>
            <w:sz w:val="22"/>
            <w:szCs w:val="22"/>
          </w:rPr>
          <w:t>.</w:t>
        </w:r>
      </w:hyperlink>
    </w:p>
    <w:p w14:paraId="09FC6922" w14:textId="77777777" w:rsidR="00313138" w:rsidRDefault="00313138">
      <w:pPr>
        <w:spacing w:line="276" w:lineRule="auto"/>
        <w:ind w:left="1440" w:right="1865"/>
        <w:jc w:val="both"/>
        <w:rPr>
          <w:rFonts w:ascii="Arial Narrow" w:eastAsia="Arial Narrow" w:hAnsi="Arial Narrow" w:cs="Arial Narrow"/>
          <w:sz w:val="22"/>
          <w:szCs w:val="22"/>
        </w:rPr>
      </w:pPr>
    </w:p>
    <w:sectPr w:rsidR="00313138">
      <w:footerReference w:type="default" r:id="rId9"/>
      <w:pgSz w:w="12240" w:h="15840"/>
      <w:pgMar w:top="1300" w:right="0" w:bottom="280" w:left="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F48B" w14:textId="77777777" w:rsidR="00D038A2" w:rsidRDefault="00D038A2">
      <w:r>
        <w:separator/>
      </w:r>
    </w:p>
  </w:endnote>
  <w:endnote w:type="continuationSeparator" w:id="0">
    <w:p w14:paraId="03818E61" w14:textId="77777777" w:rsidR="00D038A2" w:rsidRDefault="00D0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6E61" w14:textId="77777777" w:rsidR="00C41B46" w:rsidRDefault="00C41B46">
    <w:pPr>
      <w:spacing w:line="200" w:lineRule="exact"/>
    </w:pPr>
    <w:r>
      <w:rPr>
        <w:noProof/>
      </w:rPr>
      <mc:AlternateContent>
        <mc:Choice Requires="wpg">
          <w:drawing>
            <wp:anchor distT="0" distB="0" distL="114300" distR="114300" simplePos="0" relativeHeight="251656704" behindDoc="1" locked="0" layoutInCell="1" allowOverlap="1" wp14:anchorId="2D74BCDF" wp14:editId="727E7DD1">
              <wp:simplePos x="0" y="0"/>
              <wp:positionH relativeFrom="page">
                <wp:posOffset>33655</wp:posOffset>
              </wp:positionH>
              <wp:positionV relativeFrom="page">
                <wp:posOffset>9323070</wp:posOffset>
              </wp:positionV>
              <wp:extent cx="7738745" cy="8890"/>
              <wp:effectExtent l="5080" t="7620" r="9525" b="25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8745" cy="8890"/>
                        <a:chOff x="53" y="14682"/>
                        <a:chExt cx="12187" cy="14"/>
                      </a:xfrm>
                    </wpg:grpSpPr>
                    <wpg:grpSp>
                      <wpg:cNvPr id="4" name="Group 4"/>
                      <wpg:cNvGrpSpPr>
                        <a:grpSpLocks/>
                      </wpg:cNvGrpSpPr>
                      <wpg:grpSpPr bwMode="auto">
                        <a:xfrm>
                          <a:off x="60" y="14689"/>
                          <a:ext cx="12180" cy="0"/>
                          <a:chOff x="60" y="14689"/>
                          <a:chExt cx="12180" cy="0"/>
                        </a:xfrm>
                      </wpg:grpSpPr>
                      <wps:wsp>
                        <wps:cNvPr id="5" name="Freeform 7"/>
                        <wps:cNvSpPr>
                          <a:spLocks/>
                        </wps:cNvSpPr>
                        <wps:spPr bwMode="auto">
                          <a:xfrm>
                            <a:off x="60" y="14689"/>
                            <a:ext cx="12180" cy="0"/>
                          </a:xfrm>
                          <a:custGeom>
                            <a:avLst/>
                            <a:gdLst>
                              <a:gd name="T0" fmla="+- 0 60 60"/>
                              <a:gd name="T1" fmla="*/ T0 w 12180"/>
                              <a:gd name="T2" fmla="+- 0 12240 60"/>
                              <a:gd name="T3" fmla="*/ T2 w 12180"/>
                            </a:gdLst>
                            <a:ahLst/>
                            <a:cxnLst>
                              <a:cxn ang="0">
                                <a:pos x="T1" y="0"/>
                              </a:cxn>
                              <a:cxn ang="0">
                                <a:pos x="T3" y="0"/>
                              </a:cxn>
                            </a:cxnLst>
                            <a:rect l="0" t="0" r="r" b="b"/>
                            <a:pathLst>
                              <a:path w="12180">
                                <a:moveTo>
                                  <a:pt x="0" y="0"/>
                                </a:moveTo>
                                <a:lnTo>
                                  <a:pt x="12180" y="0"/>
                                </a:lnTo>
                              </a:path>
                            </a:pathLst>
                          </a:custGeom>
                          <a:noFill/>
                          <a:ln w="8890">
                            <a:solidFill>
                              <a:srgbClr val="BDBD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cNvPr id="6" name="Group 5"/>
                        <wpg:cNvGrpSpPr>
                          <a:grpSpLocks/>
                        </wpg:cNvGrpSpPr>
                        <wpg:grpSpPr bwMode="auto">
                          <a:xfrm>
                            <a:off x="60" y="14689"/>
                            <a:ext cx="12180" cy="0"/>
                            <a:chOff x="60" y="14689"/>
                            <a:chExt cx="12180" cy="0"/>
                          </a:xfrm>
                        </wpg:grpSpPr>
                        <wps:wsp>
                          <wps:cNvPr id="7" name="Freeform 6"/>
                          <wps:cNvSpPr>
                            <a:spLocks/>
                          </wps:cNvSpPr>
                          <wps:spPr bwMode="auto">
                            <a:xfrm>
                              <a:off x="60" y="14689"/>
                              <a:ext cx="12180" cy="0"/>
                            </a:xfrm>
                            <a:custGeom>
                              <a:avLst/>
                              <a:gdLst>
                                <a:gd name="T0" fmla="+- 0 60 60"/>
                                <a:gd name="T1" fmla="*/ T0 w 12180"/>
                                <a:gd name="T2" fmla="+- 0 12240 60"/>
                                <a:gd name="T3" fmla="*/ T2 w 12180"/>
                              </a:gdLst>
                              <a:ahLst/>
                              <a:cxnLst>
                                <a:cxn ang="0">
                                  <a:pos x="T1" y="0"/>
                                </a:cxn>
                                <a:cxn ang="0">
                                  <a:pos x="T3" y="0"/>
                                </a:cxn>
                              </a:cxnLst>
                              <a:rect l="0" t="0" r="r" b="b"/>
                              <a:pathLst>
                                <a:path w="12180">
                                  <a:moveTo>
                                    <a:pt x="0" y="0"/>
                                  </a:moveTo>
                                  <a:lnTo>
                                    <a:pt x="12180" y="0"/>
                                  </a:lnTo>
                                </a:path>
                              </a:pathLst>
                            </a:custGeom>
                            <a:noFill/>
                            <a:ln w="8890">
                              <a:solidFill>
                                <a:srgbClr val="BDBD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D646527" id="Group 3" o:spid="_x0000_s1026" style="position:absolute;margin-left:2.65pt;margin-top:734.1pt;width:609.35pt;height:.7pt;z-index:-251659776;mso-position-horizontal-relative:page;mso-position-vertical-relative:page" coordorigin="53,14682" coordsize="121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">
              <v:group id="Group 4" o:spid="_x0000_s1027" style="position:absolute;left:60;top:14689;width:12180;height:0" coordorigin="60,14689" coordsize="12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8" style="position:absolute;left:60;top:14689;width:12180;height:0;visibility:visible;mso-wrap-style:square;v-text-anchor:top" coordsize="12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2BTsEA&#10;AADaAAAADwAAAGRycy9kb3ducmV2LnhtbESPzWrDMBCE74G+g9hCb4mclgbjRgn5a8g1bi69LdZW&#10;MrFWRlJj9+2jQqHHYWa+YZbr0XXiRiG2nhXMZwUI4sbrlo2Cy8f7tAQRE7LGzjMp+KEI69XDZImV&#10;9gOf6VYnIzKEY4UKbEp9JWVsLDmMM98TZ+/LB4cpy2CkDjhkuOvkc1EspMOW84LFnnaWmmv97RRc&#10;y5f+0/jDeCz3bhsuJtrTEJV6ehw3byASjek//Nc+aQWv8Hsl3w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tgU7BAAAA2gAAAA8AAAAAAAAAAAAAAAAAmAIAAGRycy9kb3du&#10;cmV2LnhtbFBLBQYAAAAABAAEAPUAAACGAwAAAAA=&#10;" path="m,l12180,e" filled="f" strokecolor="#bdbdbd" strokeweight=".7pt">
                  <v:path arrowok="t" o:connecttype="custom" o:connectlocs="0,0;12180,0" o:connectangles="0,0"/>
                </v:shape>
                <v:group id="Group 5" o:spid="_x0000_s1029" style="position:absolute;left:60;top:14689;width:12180;height:0" coordorigin="60,14689" coordsize="12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0" style="position:absolute;left:60;top:14689;width:12180;height:0;visibility:visible;mso-wrap-style:square;v-text-anchor:top" coordsize="12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O6osEA&#10;AADaAAAADwAAAGRycy9kb3ducmV2LnhtbESPzWrDMBCE74G+g9hCb4mcFhrjRgn5a8g1bi69LdZW&#10;MrFWRlJj9+2jQqHHYWa+YZbr0XXiRiG2nhXMZwUI4sbrlo2Cy8f7tAQRE7LGzjMp+KEI69XDZImV&#10;9gOf6VYnIzKEY4UKbEp9JWVsLDmMM98TZ+/LB4cpy2CkDjhkuOvkc1G8Soct5wWLPe0sNdf62ym4&#10;li/9p/GH8Vju3TZcTLSnISr19Dhu3kAkGtN/+K990goW8Hsl3w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zuqLBAAAA2gAAAA8AAAAAAAAAAAAAAAAAmAIAAGRycy9kb3du&#10;cmV2LnhtbFBLBQYAAAAABAAEAPUAAACGAwAAAAA=&#10;" path="m,l12180,e" filled="f" strokecolor="#bdbdbd" strokeweight=".7pt">
                    <v:path arrowok="t" o:connecttype="custom" o:connectlocs="0,0;12180,0" o:connectangles="0,0"/>
                  </v:shape>
                </v:group>
              </v:group>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79ADADB6" wp14:editId="16EE29D0">
              <wp:simplePos x="0" y="0"/>
              <wp:positionH relativeFrom="page">
                <wp:posOffset>688340</wp:posOffset>
              </wp:positionH>
              <wp:positionV relativeFrom="page">
                <wp:posOffset>9548495</wp:posOffset>
              </wp:positionV>
              <wp:extent cx="2045970" cy="139700"/>
              <wp:effectExtent l="254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139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E42E7B" w14:textId="77777777" w:rsidR="00C41B46" w:rsidRDefault="00C41B4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1"/>
                              <w:sz w:val="18"/>
                              <w:szCs w:val="18"/>
                            </w:rPr>
                            <w:t>F</w:t>
                          </w:r>
                          <w:r>
                            <w:rPr>
                              <w:rFonts w:ascii="Arial Narrow" w:eastAsia="Arial Narrow" w:hAnsi="Arial Narrow" w:cs="Arial Narrow"/>
                              <w:color w:val="063F6B"/>
                              <w:spacing w:val="-12"/>
                              <w:w w:val="99"/>
                              <w:sz w:val="18"/>
                              <w:szCs w:val="18"/>
                            </w:rPr>
                            <w:t xml:space="preserve">Y </w:t>
                          </w:r>
                          <w:r>
                            <w:rPr>
                              <w:rFonts w:ascii="Arial Narrow" w:eastAsia="Arial Narrow" w:hAnsi="Arial Narrow" w:cs="Arial Narrow"/>
                              <w:color w:val="063F6B"/>
                              <w:spacing w:val="-10"/>
                              <w:w w:val="99"/>
                              <w:sz w:val="18"/>
                              <w:szCs w:val="18"/>
                            </w:rPr>
                            <w:t>2</w:t>
                          </w:r>
                          <w:r>
                            <w:rPr>
                              <w:rFonts w:ascii="Arial Narrow" w:eastAsia="Arial Narrow" w:hAnsi="Arial Narrow" w:cs="Arial Narrow"/>
                              <w:color w:val="063F6B"/>
                              <w:spacing w:val="-12"/>
                              <w:w w:val="99"/>
                              <w:sz w:val="18"/>
                              <w:szCs w:val="18"/>
                            </w:rPr>
                            <w:t>0</w:t>
                          </w:r>
                          <w:r w:rsidR="003F296E">
                            <w:rPr>
                              <w:rFonts w:ascii="Arial Narrow" w:eastAsia="Arial Narrow" w:hAnsi="Arial Narrow" w:cs="Arial Narrow"/>
                              <w:color w:val="063F6B"/>
                              <w:spacing w:val="-12"/>
                              <w:w w:val="99"/>
                              <w:sz w:val="18"/>
                              <w:szCs w:val="18"/>
                            </w:rPr>
                            <w:t>20</w:t>
                          </w:r>
                          <w:r>
                            <w:rPr>
                              <w:rFonts w:ascii="Arial Narrow" w:eastAsia="Arial Narrow" w:hAnsi="Arial Narrow" w:cs="Arial Narrow"/>
                              <w:color w:val="063F6B"/>
                              <w:spacing w:val="-10"/>
                              <w:w w:val="99"/>
                              <w:sz w:val="18"/>
                              <w:szCs w:val="18"/>
                            </w:rPr>
                            <w:t xml:space="preserve"> H</w:t>
                          </w:r>
                          <w:r>
                            <w:rPr>
                              <w:rFonts w:ascii="Arial Narrow" w:eastAsia="Arial Narrow" w:hAnsi="Arial Narrow" w:cs="Arial Narrow"/>
                              <w:color w:val="063F6B"/>
                              <w:spacing w:val="-12"/>
                              <w:w w:val="99"/>
                              <w:sz w:val="18"/>
                              <w:szCs w:val="18"/>
                            </w:rPr>
                            <w:t>o</w:t>
                          </w:r>
                          <w:r>
                            <w:rPr>
                              <w:rFonts w:ascii="Arial Narrow" w:eastAsia="Arial Narrow" w:hAnsi="Arial Narrow" w:cs="Arial Narrow"/>
                              <w:color w:val="063F6B"/>
                              <w:spacing w:val="-9"/>
                              <w:w w:val="99"/>
                              <w:sz w:val="18"/>
                              <w:szCs w:val="18"/>
                            </w:rPr>
                            <w:t>s</w:t>
                          </w:r>
                          <w:r>
                            <w:rPr>
                              <w:rFonts w:ascii="Arial Narrow" w:eastAsia="Arial Narrow" w:hAnsi="Arial Narrow" w:cs="Arial Narrow"/>
                              <w:color w:val="063F6B"/>
                              <w:spacing w:val="-12"/>
                              <w:w w:val="99"/>
                              <w:sz w:val="18"/>
                              <w:szCs w:val="18"/>
                            </w:rPr>
                            <w:t>p</w:t>
                          </w:r>
                          <w:r>
                            <w:rPr>
                              <w:rFonts w:ascii="Arial Narrow" w:eastAsia="Arial Narrow" w:hAnsi="Arial Narrow" w:cs="Arial Narrow"/>
                              <w:color w:val="063F6B"/>
                              <w:spacing w:val="-11"/>
                              <w:w w:val="99"/>
                              <w:sz w:val="18"/>
                              <w:szCs w:val="18"/>
                            </w:rPr>
                            <w:t>i</w:t>
                          </w:r>
                          <w:r>
                            <w:rPr>
                              <w:rFonts w:ascii="Arial Narrow" w:eastAsia="Arial Narrow" w:hAnsi="Arial Narrow" w:cs="Arial Narrow"/>
                              <w:color w:val="063F6B"/>
                              <w:spacing w:val="-10"/>
                              <w:w w:val="99"/>
                              <w:sz w:val="18"/>
                              <w:szCs w:val="18"/>
                            </w:rPr>
                            <w:t>t</w:t>
                          </w:r>
                          <w:r>
                            <w:rPr>
                              <w:rFonts w:ascii="Arial Narrow" w:eastAsia="Arial Narrow" w:hAnsi="Arial Narrow" w:cs="Arial Narrow"/>
                              <w:color w:val="063F6B"/>
                              <w:spacing w:val="-12"/>
                              <w:w w:val="99"/>
                              <w:sz w:val="18"/>
                              <w:szCs w:val="18"/>
                            </w:rPr>
                            <w:t>a</w:t>
                          </w:r>
                          <w:r>
                            <w:rPr>
                              <w:rFonts w:ascii="Arial Narrow" w:eastAsia="Arial Narrow" w:hAnsi="Arial Narrow" w:cs="Arial Narrow"/>
                              <w:color w:val="063F6B"/>
                              <w:w w:val="99"/>
                              <w:sz w:val="18"/>
                              <w:szCs w:val="18"/>
                            </w:rPr>
                            <w:t>l</w:t>
                          </w:r>
                          <w:r>
                            <w:rPr>
                              <w:color w:val="063F6B"/>
                              <w:spacing w:val="-25"/>
                              <w:sz w:val="18"/>
                              <w:szCs w:val="18"/>
                            </w:rPr>
                            <w:t xml:space="preserve"> </w:t>
                          </w:r>
                          <w:r>
                            <w:rPr>
                              <w:rFonts w:ascii="Arial Narrow" w:eastAsia="Arial Narrow" w:hAnsi="Arial Narrow" w:cs="Arial Narrow"/>
                              <w:color w:val="063F6B"/>
                              <w:spacing w:val="-10"/>
                              <w:w w:val="99"/>
                              <w:sz w:val="18"/>
                              <w:szCs w:val="18"/>
                            </w:rPr>
                            <w:t>I</w:t>
                          </w:r>
                          <w:r>
                            <w:rPr>
                              <w:rFonts w:ascii="Arial Narrow" w:eastAsia="Arial Narrow" w:hAnsi="Arial Narrow" w:cs="Arial Narrow"/>
                              <w:color w:val="063F6B"/>
                              <w:spacing w:val="-12"/>
                              <w:w w:val="99"/>
                              <w:sz w:val="18"/>
                              <w:szCs w:val="18"/>
                            </w:rPr>
                            <w:t>n</w:t>
                          </w:r>
                          <w:r>
                            <w:rPr>
                              <w:rFonts w:ascii="Arial Narrow" w:eastAsia="Arial Narrow" w:hAnsi="Arial Narrow" w:cs="Arial Narrow"/>
                              <w:color w:val="063F6B"/>
                              <w:spacing w:val="-10"/>
                              <w:w w:val="99"/>
                              <w:sz w:val="18"/>
                              <w:szCs w:val="18"/>
                            </w:rPr>
                            <w:t>p</w:t>
                          </w:r>
                          <w:r>
                            <w:rPr>
                              <w:rFonts w:ascii="Arial Narrow" w:eastAsia="Arial Narrow" w:hAnsi="Arial Narrow" w:cs="Arial Narrow"/>
                              <w:color w:val="063F6B"/>
                              <w:spacing w:val="-12"/>
                              <w:w w:val="99"/>
                              <w:sz w:val="18"/>
                              <w:szCs w:val="18"/>
                            </w:rPr>
                            <w:t>at</w:t>
                          </w:r>
                          <w:r>
                            <w:rPr>
                              <w:rFonts w:ascii="Arial Narrow" w:eastAsia="Arial Narrow" w:hAnsi="Arial Narrow" w:cs="Arial Narrow"/>
                              <w:color w:val="063F6B"/>
                              <w:spacing w:val="-9"/>
                              <w:w w:val="99"/>
                              <w:sz w:val="18"/>
                              <w:szCs w:val="18"/>
                            </w:rPr>
                            <w:t>i</w:t>
                          </w:r>
                          <w:r>
                            <w:rPr>
                              <w:rFonts w:ascii="Arial Narrow" w:eastAsia="Arial Narrow" w:hAnsi="Arial Narrow" w:cs="Arial Narrow"/>
                              <w:color w:val="063F6B"/>
                              <w:spacing w:val="-10"/>
                              <w:w w:val="99"/>
                              <w:sz w:val="18"/>
                              <w:szCs w:val="18"/>
                            </w:rPr>
                            <w:t>e</w:t>
                          </w:r>
                          <w:r>
                            <w:rPr>
                              <w:rFonts w:ascii="Arial Narrow" w:eastAsia="Arial Narrow" w:hAnsi="Arial Narrow" w:cs="Arial Narrow"/>
                              <w:color w:val="063F6B"/>
                              <w:spacing w:val="-12"/>
                              <w:w w:val="99"/>
                              <w:sz w:val="18"/>
                              <w:szCs w:val="18"/>
                            </w:rPr>
                            <w:t>n</w:t>
                          </w:r>
                          <w:r>
                            <w:rPr>
                              <w:rFonts w:ascii="Arial Narrow" w:eastAsia="Arial Narrow" w:hAnsi="Arial Narrow" w:cs="Arial Narrow"/>
                              <w:color w:val="063F6B"/>
                              <w:w w:val="99"/>
                              <w:sz w:val="18"/>
                              <w:szCs w:val="18"/>
                            </w:rPr>
                            <w:t>t</w:t>
                          </w:r>
                          <w:r>
                            <w:rPr>
                              <w:color w:val="063F6B"/>
                              <w:spacing w:val="-24"/>
                              <w:sz w:val="18"/>
                              <w:szCs w:val="18"/>
                            </w:rPr>
                            <w:t xml:space="preserve"> </w:t>
                          </w:r>
                          <w:r>
                            <w:rPr>
                              <w:rFonts w:ascii="Arial Narrow" w:eastAsia="Arial Narrow" w:hAnsi="Arial Narrow" w:cs="Arial Narrow"/>
                              <w:color w:val="063F6B"/>
                              <w:spacing w:val="-13"/>
                              <w:w w:val="99"/>
                              <w:sz w:val="18"/>
                              <w:szCs w:val="18"/>
                            </w:rPr>
                            <w:t>D</w:t>
                          </w:r>
                          <w:r>
                            <w:rPr>
                              <w:rFonts w:ascii="Arial Narrow" w:eastAsia="Arial Narrow" w:hAnsi="Arial Narrow" w:cs="Arial Narrow"/>
                              <w:color w:val="063F6B"/>
                              <w:spacing w:val="-11"/>
                              <w:w w:val="99"/>
                              <w:sz w:val="18"/>
                              <w:szCs w:val="18"/>
                            </w:rPr>
                            <w:t>is</w:t>
                          </w:r>
                          <w:r>
                            <w:rPr>
                              <w:rFonts w:ascii="Arial Narrow" w:eastAsia="Arial Narrow" w:hAnsi="Arial Narrow" w:cs="Arial Narrow"/>
                              <w:color w:val="063F6B"/>
                              <w:spacing w:val="-9"/>
                              <w:w w:val="99"/>
                              <w:sz w:val="18"/>
                              <w:szCs w:val="18"/>
                            </w:rPr>
                            <w:t>c</w:t>
                          </w:r>
                          <w:r>
                            <w:rPr>
                              <w:rFonts w:ascii="Arial Narrow" w:eastAsia="Arial Narrow" w:hAnsi="Arial Narrow" w:cs="Arial Narrow"/>
                              <w:color w:val="063F6B"/>
                              <w:spacing w:val="-12"/>
                              <w:w w:val="99"/>
                              <w:sz w:val="18"/>
                              <w:szCs w:val="18"/>
                            </w:rPr>
                            <w:t>h</w:t>
                          </w:r>
                          <w:r>
                            <w:rPr>
                              <w:rFonts w:ascii="Arial Narrow" w:eastAsia="Arial Narrow" w:hAnsi="Arial Narrow" w:cs="Arial Narrow"/>
                              <w:color w:val="063F6B"/>
                              <w:spacing w:val="-10"/>
                              <w:w w:val="99"/>
                              <w:sz w:val="18"/>
                              <w:szCs w:val="18"/>
                            </w:rPr>
                            <w:t>a</w:t>
                          </w:r>
                          <w:r>
                            <w:rPr>
                              <w:rFonts w:ascii="Arial Narrow" w:eastAsia="Arial Narrow" w:hAnsi="Arial Narrow" w:cs="Arial Narrow"/>
                              <w:color w:val="063F6B"/>
                              <w:spacing w:val="-11"/>
                              <w:sz w:val="18"/>
                              <w:szCs w:val="18"/>
                            </w:rPr>
                            <w:t>r</w:t>
                          </w:r>
                          <w:r>
                            <w:rPr>
                              <w:rFonts w:ascii="Arial Narrow" w:eastAsia="Arial Narrow" w:hAnsi="Arial Narrow" w:cs="Arial Narrow"/>
                              <w:color w:val="063F6B"/>
                              <w:spacing w:val="-12"/>
                              <w:w w:val="99"/>
                              <w:sz w:val="18"/>
                              <w:szCs w:val="18"/>
                            </w:rPr>
                            <w:t>g</w:t>
                          </w:r>
                          <w:r>
                            <w:rPr>
                              <w:rFonts w:ascii="Arial Narrow" w:eastAsia="Arial Narrow" w:hAnsi="Arial Narrow" w:cs="Arial Narrow"/>
                              <w:color w:val="063F6B"/>
                              <w:w w:val="99"/>
                              <w:sz w:val="18"/>
                              <w:szCs w:val="18"/>
                            </w:rPr>
                            <w:t>e</w:t>
                          </w:r>
                          <w:r>
                            <w:rPr>
                              <w:color w:val="063F6B"/>
                              <w:spacing w:val="-24"/>
                              <w:sz w:val="18"/>
                              <w:szCs w:val="18"/>
                            </w:rPr>
                            <w:t xml:space="preserve"> </w:t>
                          </w:r>
                          <w:r>
                            <w:rPr>
                              <w:rFonts w:ascii="Arial Narrow" w:eastAsia="Arial Narrow" w:hAnsi="Arial Narrow" w:cs="Arial Narrow"/>
                              <w:color w:val="063F6B"/>
                              <w:spacing w:val="-13"/>
                              <w:w w:val="99"/>
                              <w:sz w:val="18"/>
                              <w:szCs w:val="18"/>
                            </w:rPr>
                            <w:t>D</w:t>
                          </w:r>
                          <w:r>
                            <w:rPr>
                              <w:rFonts w:ascii="Arial Narrow" w:eastAsia="Arial Narrow" w:hAnsi="Arial Narrow" w:cs="Arial Narrow"/>
                              <w:color w:val="063F6B"/>
                              <w:spacing w:val="-10"/>
                              <w:w w:val="99"/>
                              <w:sz w:val="18"/>
                              <w:szCs w:val="18"/>
                            </w:rPr>
                            <w:t>a</w:t>
                          </w:r>
                          <w:r>
                            <w:rPr>
                              <w:rFonts w:ascii="Arial Narrow" w:eastAsia="Arial Narrow" w:hAnsi="Arial Narrow" w:cs="Arial Narrow"/>
                              <w:color w:val="063F6B"/>
                              <w:spacing w:val="-12"/>
                              <w:w w:val="99"/>
                              <w:sz w:val="18"/>
                              <w:szCs w:val="18"/>
                            </w:rPr>
                            <w:t>t</w:t>
                          </w:r>
                          <w:r>
                            <w:rPr>
                              <w:rFonts w:ascii="Arial Narrow" w:eastAsia="Arial Narrow" w:hAnsi="Arial Narrow" w:cs="Arial Narrow"/>
                              <w:color w:val="063F6B"/>
                              <w:w w:val="99"/>
                              <w:sz w:val="18"/>
                              <w:szCs w:val="18"/>
                            </w:rPr>
                            <w:t>a</w:t>
                          </w:r>
                          <w:r>
                            <w:rPr>
                              <w:color w:val="063F6B"/>
                              <w:spacing w:val="-24"/>
                              <w:sz w:val="18"/>
                              <w:szCs w:val="18"/>
                            </w:rPr>
                            <w:t xml:space="preserve"> </w:t>
                          </w:r>
                          <w:r>
                            <w:rPr>
                              <w:rFonts w:ascii="Arial Narrow" w:eastAsia="Arial Narrow" w:hAnsi="Arial Narrow" w:cs="Arial Narrow"/>
                              <w:color w:val="063F6B"/>
                              <w:spacing w:val="-10"/>
                              <w:w w:val="99"/>
                              <w:sz w:val="18"/>
                              <w:szCs w:val="18"/>
                            </w:rPr>
                            <w:t>R</w:t>
                          </w:r>
                          <w:r>
                            <w:rPr>
                              <w:rFonts w:ascii="Arial Narrow" w:eastAsia="Arial Narrow" w:hAnsi="Arial Narrow" w:cs="Arial Narrow"/>
                              <w:color w:val="063F6B"/>
                              <w:spacing w:val="-12"/>
                              <w:w w:val="99"/>
                              <w:sz w:val="18"/>
                              <w:szCs w:val="18"/>
                            </w:rPr>
                            <w:t>e</w:t>
                          </w:r>
                          <w:r>
                            <w:rPr>
                              <w:rFonts w:ascii="Arial Narrow" w:eastAsia="Arial Narrow" w:hAnsi="Arial Narrow" w:cs="Arial Narrow"/>
                              <w:color w:val="063F6B"/>
                              <w:spacing w:val="-11"/>
                              <w:w w:val="99"/>
                              <w:sz w:val="18"/>
                              <w:szCs w:val="18"/>
                            </w:rPr>
                            <w:t>l</w:t>
                          </w:r>
                          <w:r>
                            <w:rPr>
                              <w:rFonts w:ascii="Arial Narrow" w:eastAsia="Arial Narrow" w:hAnsi="Arial Narrow" w:cs="Arial Narrow"/>
                              <w:color w:val="063F6B"/>
                              <w:spacing w:val="-10"/>
                              <w:w w:val="99"/>
                              <w:sz w:val="18"/>
                              <w:szCs w:val="18"/>
                            </w:rPr>
                            <w:t>e</w:t>
                          </w:r>
                          <w:r>
                            <w:rPr>
                              <w:rFonts w:ascii="Arial Narrow" w:eastAsia="Arial Narrow" w:hAnsi="Arial Narrow" w:cs="Arial Narrow"/>
                              <w:color w:val="063F6B"/>
                              <w:spacing w:val="-12"/>
                              <w:w w:val="99"/>
                              <w:sz w:val="18"/>
                              <w:szCs w:val="18"/>
                            </w:rPr>
                            <w:t>a</w:t>
                          </w:r>
                          <w:r>
                            <w:rPr>
                              <w:rFonts w:ascii="Arial Narrow" w:eastAsia="Arial Narrow" w:hAnsi="Arial Narrow" w:cs="Arial Narrow"/>
                              <w:color w:val="063F6B"/>
                              <w:spacing w:val="-9"/>
                              <w:w w:val="99"/>
                              <w:sz w:val="18"/>
                              <w:szCs w:val="18"/>
                            </w:rPr>
                            <w:t>s</w:t>
                          </w:r>
                          <w:r>
                            <w:rPr>
                              <w:rFonts w:ascii="Arial Narrow" w:eastAsia="Arial Narrow" w:hAnsi="Arial Narrow" w:cs="Arial Narrow"/>
                              <w:color w:val="063F6B"/>
                              <w:w w:val="99"/>
                              <w:sz w:val="18"/>
                              <w:szCs w:val="18"/>
                            </w:rPr>
                            <w:t>e</w:t>
                          </w:r>
                          <w:r>
                            <w:rPr>
                              <w:color w:val="063F6B"/>
                              <w:spacing w:val="-26"/>
                              <w:sz w:val="18"/>
                              <w:szCs w:val="18"/>
                            </w:rPr>
                            <w:t xml:space="preserve"> </w:t>
                          </w:r>
                          <w:r>
                            <w:rPr>
                              <w:rFonts w:ascii="Arial Narrow" w:eastAsia="Arial Narrow" w:hAnsi="Arial Narrow" w:cs="Arial Narrow"/>
                              <w:color w:val="063F6B"/>
                              <w:spacing w:val="-10"/>
                              <w:sz w:val="18"/>
                              <w:szCs w:val="18"/>
                            </w:rPr>
                            <w:t>N</w:t>
                          </w:r>
                          <w:r>
                            <w:rPr>
                              <w:rFonts w:ascii="Arial Narrow" w:eastAsia="Arial Narrow" w:hAnsi="Arial Narrow" w:cs="Arial Narrow"/>
                              <w:color w:val="063F6B"/>
                              <w:spacing w:val="-12"/>
                              <w:sz w:val="18"/>
                              <w:szCs w:val="18"/>
                            </w:rPr>
                            <w:t>o</w:t>
                          </w:r>
                          <w:r>
                            <w:rPr>
                              <w:rFonts w:ascii="Arial Narrow" w:eastAsia="Arial Narrow" w:hAnsi="Arial Narrow" w:cs="Arial Narrow"/>
                              <w:color w:val="063F6B"/>
                              <w:spacing w:val="-10"/>
                              <w:sz w:val="18"/>
                              <w:szCs w:val="18"/>
                            </w:rPr>
                            <w:t>t</w:t>
                          </w:r>
                          <w:r>
                            <w:rPr>
                              <w:rFonts w:ascii="Arial Narrow" w:eastAsia="Arial Narrow" w:hAnsi="Arial Narrow" w:cs="Arial Narrow"/>
                              <w:color w:val="063F6B"/>
                              <w:spacing w:val="-12"/>
                              <w:sz w:val="18"/>
                              <w:szCs w:val="18"/>
                            </w:rPr>
                            <w:t>e</w:t>
                          </w:r>
                          <w:r>
                            <w:rPr>
                              <w:rFonts w:ascii="Arial Narrow" w:eastAsia="Arial Narrow" w:hAnsi="Arial Narrow" w:cs="Arial Narrow"/>
                              <w:color w:val="063F6B"/>
                              <w:sz w:val="18"/>
                              <w:szCs w:val="1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DADB6" id="_x0000_t202" coordsize="21600,21600" o:spt="202" path="m,l,21600r21600,l21600,xe">
              <v:stroke joinstyle="miter"/>
              <v:path gradientshapeok="t" o:connecttype="rect"/>
            </v:shapetype>
            <v:shape id="Text Box 2" o:spid="_x0000_s1026" type="#_x0000_t202" style="position:absolute;margin-left:54.2pt;margin-top:751.85pt;width:161.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" filled="f" stroked="f">
              <v:textbox inset="0,0,0,0">
                <w:txbxContent>
                  <w:p w14:paraId="35E42E7B" w14:textId="77777777" w:rsidR="00C41B46" w:rsidRDefault="00C41B4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1"/>
                        <w:sz w:val="18"/>
                        <w:szCs w:val="18"/>
                      </w:rPr>
                      <w:t>F</w:t>
                    </w:r>
                    <w:r>
                      <w:rPr>
                        <w:rFonts w:ascii="Arial Narrow" w:eastAsia="Arial Narrow" w:hAnsi="Arial Narrow" w:cs="Arial Narrow"/>
                        <w:color w:val="063F6B"/>
                        <w:spacing w:val="-12"/>
                        <w:w w:val="99"/>
                        <w:sz w:val="18"/>
                        <w:szCs w:val="18"/>
                      </w:rPr>
                      <w:t xml:space="preserve">Y </w:t>
                    </w:r>
                    <w:r>
                      <w:rPr>
                        <w:rFonts w:ascii="Arial Narrow" w:eastAsia="Arial Narrow" w:hAnsi="Arial Narrow" w:cs="Arial Narrow"/>
                        <w:color w:val="063F6B"/>
                        <w:spacing w:val="-10"/>
                        <w:w w:val="99"/>
                        <w:sz w:val="18"/>
                        <w:szCs w:val="18"/>
                      </w:rPr>
                      <w:t>2</w:t>
                    </w:r>
                    <w:r>
                      <w:rPr>
                        <w:rFonts w:ascii="Arial Narrow" w:eastAsia="Arial Narrow" w:hAnsi="Arial Narrow" w:cs="Arial Narrow"/>
                        <w:color w:val="063F6B"/>
                        <w:spacing w:val="-12"/>
                        <w:w w:val="99"/>
                        <w:sz w:val="18"/>
                        <w:szCs w:val="18"/>
                      </w:rPr>
                      <w:t>0</w:t>
                    </w:r>
                    <w:r w:rsidR="003F296E">
                      <w:rPr>
                        <w:rFonts w:ascii="Arial Narrow" w:eastAsia="Arial Narrow" w:hAnsi="Arial Narrow" w:cs="Arial Narrow"/>
                        <w:color w:val="063F6B"/>
                        <w:spacing w:val="-12"/>
                        <w:w w:val="99"/>
                        <w:sz w:val="18"/>
                        <w:szCs w:val="18"/>
                      </w:rPr>
                      <w:t>20</w:t>
                    </w:r>
                    <w:r>
                      <w:rPr>
                        <w:rFonts w:ascii="Arial Narrow" w:eastAsia="Arial Narrow" w:hAnsi="Arial Narrow" w:cs="Arial Narrow"/>
                        <w:color w:val="063F6B"/>
                        <w:spacing w:val="-10"/>
                        <w:w w:val="99"/>
                        <w:sz w:val="18"/>
                        <w:szCs w:val="18"/>
                      </w:rPr>
                      <w:t xml:space="preserve"> H</w:t>
                    </w:r>
                    <w:r>
                      <w:rPr>
                        <w:rFonts w:ascii="Arial Narrow" w:eastAsia="Arial Narrow" w:hAnsi="Arial Narrow" w:cs="Arial Narrow"/>
                        <w:color w:val="063F6B"/>
                        <w:spacing w:val="-12"/>
                        <w:w w:val="99"/>
                        <w:sz w:val="18"/>
                        <w:szCs w:val="18"/>
                      </w:rPr>
                      <w:t>o</w:t>
                    </w:r>
                    <w:r>
                      <w:rPr>
                        <w:rFonts w:ascii="Arial Narrow" w:eastAsia="Arial Narrow" w:hAnsi="Arial Narrow" w:cs="Arial Narrow"/>
                        <w:color w:val="063F6B"/>
                        <w:spacing w:val="-9"/>
                        <w:w w:val="99"/>
                        <w:sz w:val="18"/>
                        <w:szCs w:val="18"/>
                      </w:rPr>
                      <w:t>s</w:t>
                    </w:r>
                    <w:r>
                      <w:rPr>
                        <w:rFonts w:ascii="Arial Narrow" w:eastAsia="Arial Narrow" w:hAnsi="Arial Narrow" w:cs="Arial Narrow"/>
                        <w:color w:val="063F6B"/>
                        <w:spacing w:val="-12"/>
                        <w:w w:val="99"/>
                        <w:sz w:val="18"/>
                        <w:szCs w:val="18"/>
                      </w:rPr>
                      <w:t>p</w:t>
                    </w:r>
                    <w:r>
                      <w:rPr>
                        <w:rFonts w:ascii="Arial Narrow" w:eastAsia="Arial Narrow" w:hAnsi="Arial Narrow" w:cs="Arial Narrow"/>
                        <w:color w:val="063F6B"/>
                        <w:spacing w:val="-11"/>
                        <w:w w:val="99"/>
                        <w:sz w:val="18"/>
                        <w:szCs w:val="18"/>
                      </w:rPr>
                      <w:t>i</w:t>
                    </w:r>
                    <w:r>
                      <w:rPr>
                        <w:rFonts w:ascii="Arial Narrow" w:eastAsia="Arial Narrow" w:hAnsi="Arial Narrow" w:cs="Arial Narrow"/>
                        <w:color w:val="063F6B"/>
                        <w:spacing w:val="-10"/>
                        <w:w w:val="99"/>
                        <w:sz w:val="18"/>
                        <w:szCs w:val="18"/>
                      </w:rPr>
                      <w:t>t</w:t>
                    </w:r>
                    <w:r>
                      <w:rPr>
                        <w:rFonts w:ascii="Arial Narrow" w:eastAsia="Arial Narrow" w:hAnsi="Arial Narrow" w:cs="Arial Narrow"/>
                        <w:color w:val="063F6B"/>
                        <w:spacing w:val="-12"/>
                        <w:w w:val="99"/>
                        <w:sz w:val="18"/>
                        <w:szCs w:val="18"/>
                      </w:rPr>
                      <w:t>a</w:t>
                    </w:r>
                    <w:r>
                      <w:rPr>
                        <w:rFonts w:ascii="Arial Narrow" w:eastAsia="Arial Narrow" w:hAnsi="Arial Narrow" w:cs="Arial Narrow"/>
                        <w:color w:val="063F6B"/>
                        <w:w w:val="99"/>
                        <w:sz w:val="18"/>
                        <w:szCs w:val="18"/>
                      </w:rPr>
                      <w:t>l</w:t>
                    </w:r>
                    <w:r>
                      <w:rPr>
                        <w:color w:val="063F6B"/>
                        <w:spacing w:val="-25"/>
                        <w:sz w:val="18"/>
                        <w:szCs w:val="18"/>
                      </w:rPr>
                      <w:t xml:space="preserve"> </w:t>
                    </w:r>
                    <w:r>
                      <w:rPr>
                        <w:rFonts w:ascii="Arial Narrow" w:eastAsia="Arial Narrow" w:hAnsi="Arial Narrow" w:cs="Arial Narrow"/>
                        <w:color w:val="063F6B"/>
                        <w:spacing w:val="-10"/>
                        <w:w w:val="99"/>
                        <w:sz w:val="18"/>
                        <w:szCs w:val="18"/>
                      </w:rPr>
                      <w:t>I</w:t>
                    </w:r>
                    <w:r>
                      <w:rPr>
                        <w:rFonts w:ascii="Arial Narrow" w:eastAsia="Arial Narrow" w:hAnsi="Arial Narrow" w:cs="Arial Narrow"/>
                        <w:color w:val="063F6B"/>
                        <w:spacing w:val="-12"/>
                        <w:w w:val="99"/>
                        <w:sz w:val="18"/>
                        <w:szCs w:val="18"/>
                      </w:rPr>
                      <w:t>n</w:t>
                    </w:r>
                    <w:r>
                      <w:rPr>
                        <w:rFonts w:ascii="Arial Narrow" w:eastAsia="Arial Narrow" w:hAnsi="Arial Narrow" w:cs="Arial Narrow"/>
                        <w:color w:val="063F6B"/>
                        <w:spacing w:val="-10"/>
                        <w:w w:val="99"/>
                        <w:sz w:val="18"/>
                        <w:szCs w:val="18"/>
                      </w:rPr>
                      <w:t>p</w:t>
                    </w:r>
                    <w:r>
                      <w:rPr>
                        <w:rFonts w:ascii="Arial Narrow" w:eastAsia="Arial Narrow" w:hAnsi="Arial Narrow" w:cs="Arial Narrow"/>
                        <w:color w:val="063F6B"/>
                        <w:spacing w:val="-12"/>
                        <w:w w:val="99"/>
                        <w:sz w:val="18"/>
                        <w:szCs w:val="18"/>
                      </w:rPr>
                      <w:t>at</w:t>
                    </w:r>
                    <w:r>
                      <w:rPr>
                        <w:rFonts w:ascii="Arial Narrow" w:eastAsia="Arial Narrow" w:hAnsi="Arial Narrow" w:cs="Arial Narrow"/>
                        <w:color w:val="063F6B"/>
                        <w:spacing w:val="-9"/>
                        <w:w w:val="99"/>
                        <w:sz w:val="18"/>
                        <w:szCs w:val="18"/>
                      </w:rPr>
                      <w:t>i</w:t>
                    </w:r>
                    <w:r>
                      <w:rPr>
                        <w:rFonts w:ascii="Arial Narrow" w:eastAsia="Arial Narrow" w:hAnsi="Arial Narrow" w:cs="Arial Narrow"/>
                        <w:color w:val="063F6B"/>
                        <w:spacing w:val="-10"/>
                        <w:w w:val="99"/>
                        <w:sz w:val="18"/>
                        <w:szCs w:val="18"/>
                      </w:rPr>
                      <w:t>e</w:t>
                    </w:r>
                    <w:r>
                      <w:rPr>
                        <w:rFonts w:ascii="Arial Narrow" w:eastAsia="Arial Narrow" w:hAnsi="Arial Narrow" w:cs="Arial Narrow"/>
                        <w:color w:val="063F6B"/>
                        <w:spacing w:val="-12"/>
                        <w:w w:val="99"/>
                        <w:sz w:val="18"/>
                        <w:szCs w:val="18"/>
                      </w:rPr>
                      <w:t>n</w:t>
                    </w:r>
                    <w:r>
                      <w:rPr>
                        <w:rFonts w:ascii="Arial Narrow" w:eastAsia="Arial Narrow" w:hAnsi="Arial Narrow" w:cs="Arial Narrow"/>
                        <w:color w:val="063F6B"/>
                        <w:w w:val="99"/>
                        <w:sz w:val="18"/>
                        <w:szCs w:val="18"/>
                      </w:rPr>
                      <w:t>t</w:t>
                    </w:r>
                    <w:r>
                      <w:rPr>
                        <w:color w:val="063F6B"/>
                        <w:spacing w:val="-24"/>
                        <w:sz w:val="18"/>
                        <w:szCs w:val="18"/>
                      </w:rPr>
                      <w:t xml:space="preserve"> </w:t>
                    </w:r>
                    <w:r>
                      <w:rPr>
                        <w:rFonts w:ascii="Arial Narrow" w:eastAsia="Arial Narrow" w:hAnsi="Arial Narrow" w:cs="Arial Narrow"/>
                        <w:color w:val="063F6B"/>
                        <w:spacing w:val="-13"/>
                        <w:w w:val="99"/>
                        <w:sz w:val="18"/>
                        <w:szCs w:val="18"/>
                      </w:rPr>
                      <w:t>D</w:t>
                    </w:r>
                    <w:r>
                      <w:rPr>
                        <w:rFonts w:ascii="Arial Narrow" w:eastAsia="Arial Narrow" w:hAnsi="Arial Narrow" w:cs="Arial Narrow"/>
                        <w:color w:val="063F6B"/>
                        <w:spacing w:val="-11"/>
                        <w:w w:val="99"/>
                        <w:sz w:val="18"/>
                        <w:szCs w:val="18"/>
                      </w:rPr>
                      <w:t>is</w:t>
                    </w:r>
                    <w:r>
                      <w:rPr>
                        <w:rFonts w:ascii="Arial Narrow" w:eastAsia="Arial Narrow" w:hAnsi="Arial Narrow" w:cs="Arial Narrow"/>
                        <w:color w:val="063F6B"/>
                        <w:spacing w:val="-9"/>
                        <w:w w:val="99"/>
                        <w:sz w:val="18"/>
                        <w:szCs w:val="18"/>
                      </w:rPr>
                      <w:t>c</w:t>
                    </w:r>
                    <w:r>
                      <w:rPr>
                        <w:rFonts w:ascii="Arial Narrow" w:eastAsia="Arial Narrow" w:hAnsi="Arial Narrow" w:cs="Arial Narrow"/>
                        <w:color w:val="063F6B"/>
                        <w:spacing w:val="-12"/>
                        <w:w w:val="99"/>
                        <w:sz w:val="18"/>
                        <w:szCs w:val="18"/>
                      </w:rPr>
                      <w:t>h</w:t>
                    </w:r>
                    <w:r>
                      <w:rPr>
                        <w:rFonts w:ascii="Arial Narrow" w:eastAsia="Arial Narrow" w:hAnsi="Arial Narrow" w:cs="Arial Narrow"/>
                        <w:color w:val="063F6B"/>
                        <w:spacing w:val="-10"/>
                        <w:w w:val="99"/>
                        <w:sz w:val="18"/>
                        <w:szCs w:val="18"/>
                      </w:rPr>
                      <w:t>a</w:t>
                    </w:r>
                    <w:r>
                      <w:rPr>
                        <w:rFonts w:ascii="Arial Narrow" w:eastAsia="Arial Narrow" w:hAnsi="Arial Narrow" w:cs="Arial Narrow"/>
                        <w:color w:val="063F6B"/>
                        <w:spacing w:val="-11"/>
                        <w:sz w:val="18"/>
                        <w:szCs w:val="18"/>
                      </w:rPr>
                      <w:t>r</w:t>
                    </w:r>
                    <w:r>
                      <w:rPr>
                        <w:rFonts w:ascii="Arial Narrow" w:eastAsia="Arial Narrow" w:hAnsi="Arial Narrow" w:cs="Arial Narrow"/>
                        <w:color w:val="063F6B"/>
                        <w:spacing w:val="-12"/>
                        <w:w w:val="99"/>
                        <w:sz w:val="18"/>
                        <w:szCs w:val="18"/>
                      </w:rPr>
                      <w:t>g</w:t>
                    </w:r>
                    <w:r>
                      <w:rPr>
                        <w:rFonts w:ascii="Arial Narrow" w:eastAsia="Arial Narrow" w:hAnsi="Arial Narrow" w:cs="Arial Narrow"/>
                        <w:color w:val="063F6B"/>
                        <w:w w:val="99"/>
                        <w:sz w:val="18"/>
                        <w:szCs w:val="18"/>
                      </w:rPr>
                      <w:t>e</w:t>
                    </w:r>
                    <w:r>
                      <w:rPr>
                        <w:color w:val="063F6B"/>
                        <w:spacing w:val="-24"/>
                        <w:sz w:val="18"/>
                        <w:szCs w:val="18"/>
                      </w:rPr>
                      <w:t xml:space="preserve"> </w:t>
                    </w:r>
                    <w:r>
                      <w:rPr>
                        <w:rFonts w:ascii="Arial Narrow" w:eastAsia="Arial Narrow" w:hAnsi="Arial Narrow" w:cs="Arial Narrow"/>
                        <w:color w:val="063F6B"/>
                        <w:spacing w:val="-13"/>
                        <w:w w:val="99"/>
                        <w:sz w:val="18"/>
                        <w:szCs w:val="18"/>
                      </w:rPr>
                      <w:t>D</w:t>
                    </w:r>
                    <w:r>
                      <w:rPr>
                        <w:rFonts w:ascii="Arial Narrow" w:eastAsia="Arial Narrow" w:hAnsi="Arial Narrow" w:cs="Arial Narrow"/>
                        <w:color w:val="063F6B"/>
                        <w:spacing w:val="-10"/>
                        <w:w w:val="99"/>
                        <w:sz w:val="18"/>
                        <w:szCs w:val="18"/>
                      </w:rPr>
                      <w:t>a</w:t>
                    </w:r>
                    <w:r>
                      <w:rPr>
                        <w:rFonts w:ascii="Arial Narrow" w:eastAsia="Arial Narrow" w:hAnsi="Arial Narrow" w:cs="Arial Narrow"/>
                        <w:color w:val="063F6B"/>
                        <w:spacing w:val="-12"/>
                        <w:w w:val="99"/>
                        <w:sz w:val="18"/>
                        <w:szCs w:val="18"/>
                      </w:rPr>
                      <w:t>t</w:t>
                    </w:r>
                    <w:r>
                      <w:rPr>
                        <w:rFonts w:ascii="Arial Narrow" w:eastAsia="Arial Narrow" w:hAnsi="Arial Narrow" w:cs="Arial Narrow"/>
                        <w:color w:val="063F6B"/>
                        <w:w w:val="99"/>
                        <w:sz w:val="18"/>
                        <w:szCs w:val="18"/>
                      </w:rPr>
                      <w:t>a</w:t>
                    </w:r>
                    <w:r>
                      <w:rPr>
                        <w:color w:val="063F6B"/>
                        <w:spacing w:val="-24"/>
                        <w:sz w:val="18"/>
                        <w:szCs w:val="18"/>
                      </w:rPr>
                      <w:t xml:space="preserve"> </w:t>
                    </w:r>
                    <w:r>
                      <w:rPr>
                        <w:rFonts w:ascii="Arial Narrow" w:eastAsia="Arial Narrow" w:hAnsi="Arial Narrow" w:cs="Arial Narrow"/>
                        <w:color w:val="063F6B"/>
                        <w:spacing w:val="-10"/>
                        <w:w w:val="99"/>
                        <w:sz w:val="18"/>
                        <w:szCs w:val="18"/>
                      </w:rPr>
                      <w:t>R</w:t>
                    </w:r>
                    <w:r>
                      <w:rPr>
                        <w:rFonts w:ascii="Arial Narrow" w:eastAsia="Arial Narrow" w:hAnsi="Arial Narrow" w:cs="Arial Narrow"/>
                        <w:color w:val="063F6B"/>
                        <w:spacing w:val="-12"/>
                        <w:w w:val="99"/>
                        <w:sz w:val="18"/>
                        <w:szCs w:val="18"/>
                      </w:rPr>
                      <w:t>e</w:t>
                    </w:r>
                    <w:r>
                      <w:rPr>
                        <w:rFonts w:ascii="Arial Narrow" w:eastAsia="Arial Narrow" w:hAnsi="Arial Narrow" w:cs="Arial Narrow"/>
                        <w:color w:val="063F6B"/>
                        <w:spacing w:val="-11"/>
                        <w:w w:val="99"/>
                        <w:sz w:val="18"/>
                        <w:szCs w:val="18"/>
                      </w:rPr>
                      <w:t>l</w:t>
                    </w:r>
                    <w:r>
                      <w:rPr>
                        <w:rFonts w:ascii="Arial Narrow" w:eastAsia="Arial Narrow" w:hAnsi="Arial Narrow" w:cs="Arial Narrow"/>
                        <w:color w:val="063F6B"/>
                        <w:spacing w:val="-10"/>
                        <w:w w:val="99"/>
                        <w:sz w:val="18"/>
                        <w:szCs w:val="18"/>
                      </w:rPr>
                      <w:t>e</w:t>
                    </w:r>
                    <w:r>
                      <w:rPr>
                        <w:rFonts w:ascii="Arial Narrow" w:eastAsia="Arial Narrow" w:hAnsi="Arial Narrow" w:cs="Arial Narrow"/>
                        <w:color w:val="063F6B"/>
                        <w:spacing w:val="-12"/>
                        <w:w w:val="99"/>
                        <w:sz w:val="18"/>
                        <w:szCs w:val="18"/>
                      </w:rPr>
                      <w:t>a</w:t>
                    </w:r>
                    <w:r>
                      <w:rPr>
                        <w:rFonts w:ascii="Arial Narrow" w:eastAsia="Arial Narrow" w:hAnsi="Arial Narrow" w:cs="Arial Narrow"/>
                        <w:color w:val="063F6B"/>
                        <w:spacing w:val="-9"/>
                        <w:w w:val="99"/>
                        <w:sz w:val="18"/>
                        <w:szCs w:val="18"/>
                      </w:rPr>
                      <w:t>s</w:t>
                    </w:r>
                    <w:r>
                      <w:rPr>
                        <w:rFonts w:ascii="Arial Narrow" w:eastAsia="Arial Narrow" w:hAnsi="Arial Narrow" w:cs="Arial Narrow"/>
                        <w:color w:val="063F6B"/>
                        <w:w w:val="99"/>
                        <w:sz w:val="18"/>
                        <w:szCs w:val="18"/>
                      </w:rPr>
                      <w:t>e</w:t>
                    </w:r>
                    <w:r>
                      <w:rPr>
                        <w:color w:val="063F6B"/>
                        <w:spacing w:val="-26"/>
                        <w:sz w:val="18"/>
                        <w:szCs w:val="18"/>
                      </w:rPr>
                      <w:t xml:space="preserve"> </w:t>
                    </w:r>
                    <w:r>
                      <w:rPr>
                        <w:rFonts w:ascii="Arial Narrow" w:eastAsia="Arial Narrow" w:hAnsi="Arial Narrow" w:cs="Arial Narrow"/>
                        <w:color w:val="063F6B"/>
                        <w:spacing w:val="-10"/>
                        <w:sz w:val="18"/>
                        <w:szCs w:val="18"/>
                      </w:rPr>
                      <w:t>N</w:t>
                    </w:r>
                    <w:r>
                      <w:rPr>
                        <w:rFonts w:ascii="Arial Narrow" w:eastAsia="Arial Narrow" w:hAnsi="Arial Narrow" w:cs="Arial Narrow"/>
                        <w:color w:val="063F6B"/>
                        <w:spacing w:val="-12"/>
                        <w:sz w:val="18"/>
                        <w:szCs w:val="18"/>
                      </w:rPr>
                      <w:t>o</w:t>
                    </w:r>
                    <w:r>
                      <w:rPr>
                        <w:rFonts w:ascii="Arial Narrow" w:eastAsia="Arial Narrow" w:hAnsi="Arial Narrow" w:cs="Arial Narrow"/>
                        <w:color w:val="063F6B"/>
                        <w:spacing w:val="-10"/>
                        <w:sz w:val="18"/>
                        <w:szCs w:val="18"/>
                      </w:rPr>
                      <w:t>t</w:t>
                    </w:r>
                    <w:r>
                      <w:rPr>
                        <w:rFonts w:ascii="Arial Narrow" w:eastAsia="Arial Narrow" w:hAnsi="Arial Narrow" w:cs="Arial Narrow"/>
                        <w:color w:val="063F6B"/>
                        <w:spacing w:val="-12"/>
                        <w:sz w:val="18"/>
                        <w:szCs w:val="18"/>
                      </w:rPr>
                      <w:t>e</w:t>
                    </w:r>
                    <w:r>
                      <w:rPr>
                        <w:rFonts w:ascii="Arial Narrow" w:eastAsia="Arial Narrow" w:hAnsi="Arial Narrow" w:cs="Arial Narrow"/>
                        <w:color w:val="063F6B"/>
                        <w:sz w:val="18"/>
                        <w:szCs w:val="18"/>
                      </w:rPr>
                      <w:t>s</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49C6CC6E" wp14:editId="6A9D76D1">
              <wp:simplePos x="0" y="0"/>
              <wp:positionH relativeFrom="page">
                <wp:posOffset>6782435</wp:posOffset>
              </wp:positionH>
              <wp:positionV relativeFrom="page">
                <wp:posOffset>9570085</wp:posOffset>
              </wp:positionV>
              <wp:extent cx="102870" cy="139700"/>
              <wp:effectExtent l="63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39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189A31" w14:textId="77777777" w:rsidR="00C41B46" w:rsidRDefault="00C41B46">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47D16"/>
                              <w:sz w:val="18"/>
                              <w:szCs w:val="18"/>
                            </w:rPr>
                            <w:instrText xml:space="preserve"> PAGE </w:instrText>
                          </w:r>
                          <w:r>
                            <w:fldChar w:fldCharType="separate"/>
                          </w:r>
                          <w:r w:rsidR="00A0412F">
                            <w:rPr>
                              <w:rFonts w:ascii="Arial Narrow" w:eastAsia="Arial Narrow" w:hAnsi="Arial Narrow" w:cs="Arial Narrow"/>
                              <w:b/>
                              <w:noProof/>
                              <w:color w:val="F47D16"/>
                              <w:sz w:val="18"/>
                              <w:szCs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6CC6E" id="Text Box 1" o:spid="_x0000_s1027" type="#_x0000_t202" style="position:absolute;margin-left:534.05pt;margin-top:753.55pt;width:8.1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" filled="f" stroked="f">
              <v:textbox inset="0,0,0,0">
                <w:txbxContent>
                  <w:p w14:paraId="31189A31" w14:textId="77777777" w:rsidR="00C41B46" w:rsidRDefault="00C41B46">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47D16"/>
                        <w:sz w:val="18"/>
                        <w:szCs w:val="18"/>
                      </w:rPr>
                      <w:instrText xml:space="preserve"> PAGE </w:instrText>
                    </w:r>
                    <w:r>
                      <w:fldChar w:fldCharType="separate"/>
                    </w:r>
                    <w:r w:rsidR="00A0412F">
                      <w:rPr>
                        <w:rFonts w:ascii="Arial Narrow" w:eastAsia="Arial Narrow" w:hAnsi="Arial Narrow" w:cs="Arial Narrow"/>
                        <w:b/>
                        <w:noProof/>
                        <w:color w:val="F47D16"/>
                        <w:sz w:val="18"/>
                        <w:szCs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E87B" w14:textId="77777777" w:rsidR="00D038A2" w:rsidRDefault="00D038A2">
      <w:r>
        <w:separator/>
      </w:r>
    </w:p>
  </w:footnote>
  <w:footnote w:type="continuationSeparator" w:id="0">
    <w:p w14:paraId="0F9E7DEA" w14:textId="77777777" w:rsidR="00D038A2" w:rsidRDefault="00D03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23F0"/>
    <w:multiLevelType w:val="hybridMultilevel"/>
    <w:tmpl w:val="5C00E1DC"/>
    <w:lvl w:ilvl="0" w:tplc="8A7E7322">
      <w:start w:val="10"/>
      <w:numFmt w:val="bullet"/>
      <w:lvlText w:val=""/>
      <w:lvlJc w:val="left"/>
      <w:pPr>
        <w:ind w:left="2160" w:hanging="360"/>
      </w:pPr>
      <w:rPr>
        <w:rFonts w:ascii="Wingdings" w:eastAsia="Wingdings" w:hAnsi="Wingdings" w:cs="Wingdings" w:hint="default"/>
        <w:color w:val="005380"/>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2666246"/>
    <w:multiLevelType w:val="hybridMultilevel"/>
    <w:tmpl w:val="C5283580"/>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C5A92"/>
    <w:multiLevelType w:val="hybridMultilevel"/>
    <w:tmpl w:val="C894600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43A4053"/>
    <w:multiLevelType w:val="hybridMultilevel"/>
    <w:tmpl w:val="6F1AB4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C595192"/>
    <w:multiLevelType w:val="hybridMultilevel"/>
    <w:tmpl w:val="0346DD0A"/>
    <w:lvl w:ilvl="0" w:tplc="09520F86">
      <w:numFmt w:val="bullet"/>
      <w:lvlText w:val=""/>
      <w:lvlJc w:val="left"/>
      <w:pPr>
        <w:ind w:left="2520" w:hanging="360"/>
      </w:pPr>
      <w:rPr>
        <w:rFonts w:ascii="Symbol" w:eastAsia="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9D5448C"/>
    <w:multiLevelType w:val="hybridMultilevel"/>
    <w:tmpl w:val="2E7EE7AC"/>
    <w:lvl w:ilvl="0" w:tplc="427E51A6">
      <w:numFmt w:val="bullet"/>
      <w:lvlText w:val=""/>
      <w:lvlJc w:val="left"/>
      <w:pPr>
        <w:ind w:left="2160" w:hanging="360"/>
      </w:pPr>
      <w:rPr>
        <w:rFonts w:ascii="Wingdings" w:eastAsia="Wingdings" w:hAnsi="Wingdings" w:cs="Wingdings" w:hint="default"/>
        <w:color w:val="005380"/>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A851B84"/>
    <w:multiLevelType w:val="hybridMultilevel"/>
    <w:tmpl w:val="A0AC62C0"/>
    <w:lvl w:ilvl="0" w:tplc="D78CC664">
      <w:start w:val="1"/>
      <w:numFmt w:val="bullet"/>
      <w:lvlText w:val=""/>
      <w:lvlJc w:val="left"/>
      <w:pPr>
        <w:ind w:left="2880" w:hanging="360"/>
      </w:pPr>
      <w:rPr>
        <w:rFonts w:ascii="Wingdings" w:hAnsi="Wingdings" w:hint="default"/>
        <w:color w:val="365F91" w:themeColor="accent1" w:themeShade="BF"/>
        <w:sz w:val="3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CF2266E"/>
    <w:multiLevelType w:val="hybridMultilevel"/>
    <w:tmpl w:val="C9D23A14"/>
    <w:lvl w:ilvl="0" w:tplc="8690D76C">
      <w:numFmt w:val="bullet"/>
      <w:lvlText w:val=""/>
      <w:lvlJc w:val="left"/>
      <w:pPr>
        <w:ind w:left="2160" w:hanging="360"/>
      </w:pPr>
      <w:rPr>
        <w:rFonts w:ascii="Wingdings" w:eastAsia="Wingdings" w:hAnsi="Wingdings" w:cs="Wingdings" w:hint="default"/>
        <w:color w:val="0053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63916EB"/>
    <w:multiLevelType w:val="hybridMultilevel"/>
    <w:tmpl w:val="164A5B8A"/>
    <w:lvl w:ilvl="0" w:tplc="51105068">
      <w:numFmt w:val="bullet"/>
      <w:lvlText w:val=""/>
      <w:lvlJc w:val="left"/>
      <w:pPr>
        <w:ind w:left="2160" w:hanging="360"/>
      </w:pPr>
      <w:rPr>
        <w:rFonts w:ascii="Wingdings" w:eastAsia="Wingdings" w:hAnsi="Wingdings" w:cs="Wingdings" w:hint="default"/>
        <w:color w:val="0053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2A93CDA"/>
    <w:multiLevelType w:val="hybridMultilevel"/>
    <w:tmpl w:val="A32A2CD0"/>
    <w:lvl w:ilvl="0" w:tplc="E0E8CA84">
      <w:numFmt w:val="bullet"/>
      <w:lvlText w:val=""/>
      <w:lvlJc w:val="left"/>
      <w:pPr>
        <w:ind w:left="2160" w:hanging="360"/>
      </w:pPr>
      <w:rPr>
        <w:rFonts w:ascii="Wingdings" w:eastAsia="Wingdings"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E01690B"/>
    <w:multiLevelType w:val="multilevel"/>
    <w:tmpl w:val="45567F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6E8C4CB1"/>
    <w:multiLevelType w:val="hybridMultilevel"/>
    <w:tmpl w:val="E87EE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10845"/>
    <w:multiLevelType w:val="hybridMultilevel"/>
    <w:tmpl w:val="3ACE5398"/>
    <w:lvl w:ilvl="0" w:tplc="7746184A">
      <w:numFmt w:val="bullet"/>
      <w:lvlText w:val=""/>
      <w:lvlJc w:val="left"/>
      <w:pPr>
        <w:ind w:left="2160" w:hanging="360"/>
      </w:pPr>
      <w:rPr>
        <w:rFonts w:ascii="Wingdings" w:eastAsia="Wingdings" w:hAnsi="Wingdings" w:cs="Wingdings" w:hint="default"/>
        <w:color w:val="0053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6"/>
  </w:num>
  <w:num w:numId="6">
    <w:abstractNumId w:val="3"/>
  </w:num>
  <w:num w:numId="7">
    <w:abstractNumId w:val="12"/>
  </w:num>
  <w:num w:numId="8">
    <w:abstractNumId w:val="9"/>
  </w:num>
  <w:num w:numId="9">
    <w:abstractNumId w:val="1"/>
  </w:num>
  <w:num w:numId="10">
    <w:abstractNumId w:val="5"/>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96"/>
    <w:rsid w:val="00007C55"/>
    <w:rsid w:val="00030AFC"/>
    <w:rsid w:val="00052D8B"/>
    <w:rsid w:val="00072560"/>
    <w:rsid w:val="00084268"/>
    <w:rsid w:val="000A1F00"/>
    <w:rsid w:val="000A29EB"/>
    <w:rsid w:val="000B7E7C"/>
    <w:rsid w:val="000C1F86"/>
    <w:rsid w:val="000C4BFE"/>
    <w:rsid w:val="000E386B"/>
    <w:rsid w:val="00105766"/>
    <w:rsid w:val="00113DE2"/>
    <w:rsid w:val="001328D9"/>
    <w:rsid w:val="00145682"/>
    <w:rsid w:val="00152F68"/>
    <w:rsid w:val="00154B1C"/>
    <w:rsid w:val="00187957"/>
    <w:rsid w:val="001B1865"/>
    <w:rsid w:val="001D0F47"/>
    <w:rsid w:val="001D29FA"/>
    <w:rsid w:val="00280606"/>
    <w:rsid w:val="0028688C"/>
    <w:rsid w:val="002A7813"/>
    <w:rsid w:val="002C2FF9"/>
    <w:rsid w:val="002D5885"/>
    <w:rsid w:val="002E1C1A"/>
    <w:rsid w:val="002F73D7"/>
    <w:rsid w:val="00303DB2"/>
    <w:rsid w:val="00313138"/>
    <w:rsid w:val="0032090F"/>
    <w:rsid w:val="003229DD"/>
    <w:rsid w:val="003251FC"/>
    <w:rsid w:val="003447EC"/>
    <w:rsid w:val="00354D0E"/>
    <w:rsid w:val="00356C70"/>
    <w:rsid w:val="003658D8"/>
    <w:rsid w:val="00365D6E"/>
    <w:rsid w:val="0039106B"/>
    <w:rsid w:val="003A4352"/>
    <w:rsid w:val="003B7576"/>
    <w:rsid w:val="003C19C2"/>
    <w:rsid w:val="003C2696"/>
    <w:rsid w:val="003D4B8F"/>
    <w:rsid w:val="003E5145"/>
    <w:rsid w:val="003F2587"/>
    <w:rsid w:val="003F296E"/>
    <w:rsid w:val="003F6106"/>
    <w:rsid w:val="00454A6B"/>
    <w:rsid w:val="00460978"/>
    <w:rsid w:val="0047209F"/>
    <w:rsid w:val="00495E1C"/>
    <w:rsid w:val="004E3F0A"/>
    <w:rsid w:val="0051228E"/>
    <w:rsid w:val="00525D96"/>
    <w:rsid w:val="0055005C"/>
    <w:rsid w:val="0055784C"/>
    <w:rsid w:val="00562444"/>
    <w:rsid w:val="00577856"/>
    <w:rsid w:val="00596385"/>
    <w:rsid w:val="005C5A5B"/>
    <w:rsid w:val="006027AD"/>
    <w:rsid w:val="006076CA"/>
    <w:rsid w:val="006422A8"/>
    <w:rsid w:val="00664EAF"/>
    <w:rsid w:val="00671A21"/>
    <w:rsid w:val="0068235F"/>
    <w:rsid w:val="0069057D"/>
    <w:rsid w:val="006922A4"/>
    <w:rsid w:val="006A28CB"/>
    <w:rsid w:val="006A58F4"/>
    <w:rsid w:val="006A79AF"/>
    <w:rsid w:val="006D48D6"/>
    <w:rsid w:val="00741302"/>
    <w:rsid w:val="00750823"/>
    <w:rsid w:val="00757D60"/>
    <w:rsid w:val="00766927"/>
    <w:rsid w:val="0077293B"/>
    <w:rsid w:val="0078328E"/>
    <w:rsid w:val="007835A3"/>
    <w:rsid w:val="0079289D"/>
    <w:rsid w:val="007935BA"/>
    <w:rsid w:val="007A283E"/>
    <w:rsid w:val="007C2B3C"/>
    <w:rsid w:val="007F3F2A"/>
    <w:rsid w:val="0080637E"/>
    <w:rsid w:val="00823A39"/>
    <w:rsid w:val="0082587E"/>
    <w:rsid w:val="00845337"/>
    <w:rsid w:val="00851577"/>
    <w:rsid w:val="00897330"/>
    <w:rsid w:val="008A7F87"/>
    <w:rsid w:val="008B28F0"/>
    <w:rsid w:val="008D6C46"/>
    <w:rsid w:val="008D7C50"/>
    <w:rsid w:val="00921302"/>
    <w:rsid w:val="009216A4"/>
    <w:rsid w:val="00926AB2"/>
    <w:rsid w:val="00930B4D"/>
    <w:rsid w:val="00931264"/>
    <w:rsid w:val="00954E7C"/>
    <w:rsid w:val="009636A6"/>
    <w:rsid w:val="00965261"/>
    <w:rsid w:val="009B2CB6"/>
    <w:rsid w:val="009B6D08"/>
    <w:rsid w:val="009F4DF7"/>
    <w:rsid w:val="00A0412F"/>
    <w:rsid w:val="00A12D23"/>
    <w:rsid w:val="00A24E87"/>
    <w:rsid w:val="00A37819"/>
    <w:rsid w:val="00A801DE"/>
    <w:rsid w:val="00A90CAF"/>
    <w:rsid w:val="00A95D75"/>
    <w:rsid w:val="00AC1338"/>
    <w:rsid w:val="00AC2119"/>
    <w:rsid w:val="00AC359F"/>
    <w:rsid w:val="00AC51EE"/>
    <w:rsid w:val="00AD3043"/>
    <w:rsid w:val="00AF05BC"/>
    <w:rsid w:val="00AF3FBE"/>
    <w:rsid w:val="00B02E7F"/>
    <w:rsid w:val="00B22D04"/>
    <w:rsid w:val="00B23F14"/>
    <w:rsid w:val="00B323A5"/>
    <w:rsid w:val="00B41DE9"/>
    <w:rsid w:val="00B4254B"/>
    <w:rsid w:val="00B6438A"/>
    <w:rsid w:val="00B72E7A"/>
    <w:rsid w:val="00B77E44"/>
    <w:rsid w:val="00B80BEE"/>
    <w:rsid w:val="00BA099F"/>
    <w:rsid w:val="00BB025A"/>
    <w:rsid w:val="00BB2D8D"/>
    <w:rsid w:val="00BE1216"/>
    <w:rsid w:val="00BF202B"/>
    <w:rsid w:val="00C15090"/>
    <w:rsid w:val="00C21D6A"/>
    <w:rsid w:val="00C31AFB"/>
    <w:rsid w:val="00C412BF"/>
    <w:rsid w:val="00C41B46"/>
    <w:rsid w:val="00C8453A"/>
    <w:rsid w:val="00C85119"/>
    <w:rsid w:val="00CB53F1"/>
    <w:rsid w:val="00CE02EE"/>
    <w:rsid w:val="00CE459A"/>
    <w:rsid w:val="00CF76A0"/>
    <w:rsid w:val="00D02FC0"/>
    <w:rsid w:val="00D038A2"/>
    <w:rsid w:val="00D05C8B"/>
    <w:rsid w:val="00D06256"/>
    <w:rsid w:val="00D1224C"/>
    <w:rsid w:val="00D17880"/>
    <w:rsid w:val="00D17C19"/>
    <w:rsid w:val="00D45BDE"/>
    <w:rsid w:val="00D55361"/>
    <w:rsid w:val="00D64872"/>
    <w:rsid w:val="00D77929"/>
    <w:rsid w:val="00D930E1"/>
    <w:rsid w:val="00DA39A6"/>
    <w:rsid w:val="00DC2A18"/>
    <w:rsid w:val="00DD5842"/>
    <w:rsid w:val="00DF362D"/>
    <w:rsid w:val="00E0300B"/>
    <w:rsid w:val="00E10538"/>
    <w:rsid w:val="00E12D55"/>
    <w:rsid w:val="00E13E74"/>
    <w:rsid w:val="00E23D6D"/>
    <w:rsid w:val="00E43994"/>
    <w:rsid w:val="00E43C30"/>
    <w:rsid w:val="00E46232"/>
    <w:rsid w:val="00E6798C"/>
    <w:rsid w:val="00E9386B"/>
    <w:rsid w:val="00E941C5"/>
    <w:rsid w:val="00EA70A4"/>
    <w:rsid w:val="00EB30DB"/>
    <w:rsid w:val="00ED6AD5"/>
    <w:rsid w:val="00EE1483"/>
    <w:rsid w:val="00EF4F39"/>
    <w:rsid w:val="00F118EB"/>
    <w:rsid w:val="00F3420B"/>
    <w:rsid w:val="00F517CF"/>
    <w:rsid w:val="00F64EA9"/>
    <w:rsid w:val="00F85698"/>
    <w:rsid w:val="00F926B4"/>
    <w:rsid w:val="00FB414A"/>
    <w:rsid w:val="00FE748E"/>
    <w:rsid w:val="00FF1145"/>
    <w:rsid w:val="00FF2A9A"/>
    <w:rsid w:val="00FF4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930813"/>
  <w15:docId w15:val="{96123914-2DF6-44B4-8E2E-2A3A45D9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D48D6"/>
    <w:pPr>
      <w:ind w:left="720"/>
      <w:contextualSpacing/>
    </w:pPr>
  </w:style>
  <w:style w:type="paragraph" w:styleId="BalloonText">
    <w:name w:val="Balloon Text"/>
    <w:basedOn w:val="Normal"/>
    <w:link w:val="BalloonTextChar"/>
    <w:uiPriority w:val="99"/>
    <w:semiHidden/>
    <w:unhideWhenUsed/>
    <w:rsid w:val="00A95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75"/>
    <w:rPr>
      <w:rFonts w:ascii="Segoe UI" w:hAnsi="Segoe UI" w:cs="Segoe UI"/>
      <w:sz w:val="18"/>
      <w:szCs w:val="18"/>
    </w:rPr>
  </w:style>
  <w:style w:type="paragraph" w:styleId="Header">
    <w:name w:val="header"/>
    <w:basedOn w:val="Normal"/>
    <w:link w:val="HeaderChar"/>
    <w:uiPriority w:val="99"/>
    <w:unhideWhenUsed/>
    <w:rsid w:val="00F118EB"/>
    <w:pPr>
      <w:tabs>
        <w:tab w:val="center" w:pos="4680"/>
        <w:tab w:val="right" w:pos="9360"/>
      </w:tabs>
    </w:pPr>
  </w:style>
  <w:style w:type="character" w:customStyle="1" w:styleId="HeaderChar">
    <w:name w:val="Header Char"/>
    <w:basedOn w:val="DefaultParagraphFont"/>
    <w:link w:val="Header"/>
    <w:uiPriority w:val="99"/>
    <w:rsid w:val="00F118EB"/>
  </w:style>
  <w:style w:type="paragraph" w:styleId="Footer">
    <w:name w:val="footer"/>
    <w:basedOn w:val="Normal"/>
    <w:link w:val="FooterChar"/>
    <w:uiPriority w:val="99"/>
    <w:unhideWhenUsed/>
    <w:rsid w:val="00F118EB"/>
    <w:pPr>
      <w:tabs>
        <w:tab w:val="center" w:pos="4680"/>
        <w:tab w:val="right" w:pos="9360"/>
      </w:tabs>
    </w:pPr>
  </w:style>
  <w:style w:type="character" w:customStyle="1" w:styleId="FooterChar">
    <w:name w:val="Footer Char"/>
    <w:basedOn w:val="DefaultParagraphFont"/>
    <w:link w:val="Footer"/>
    <w:uiPriority w:val="99"/>
    <w:rsid w:val="00F118EB"/>
  </w:style>
  <w:style w:type="paragraph" w:customStyle="1" w:styleId="B-Head">
    <w:name w:val="B-Head"/>
    <w:autoRedefine/>
    <w:qFormat/>
    <w:rsid w:val="00154B1C"/>
    <w:pPr>
      <w:spacing w:after="200" w:line="288" w:lineRule="auto"/>
      <w:ind w:left="1440"/>
    </w:pPr>
    <w:rPr>
      <w:rFonts w:ascii="Arial Narrow" w:eastAsia="Calibri" w:hAnsi="Arial Narrow"/>
      <w:b/>
      <w:bCs/>
      <w:caps/>
      <w:color w:val="F7921E"/>
      <w:sz w:val="28"/>
      <w:szCs w:val="28"/>
    </w:rPr>
  </w:style>
  <w:style w:type="paragraph" w:customStyle="1" w:styleId="Body">
    <w:name w:val="Body"/>
    <w:basedOn w:val="Normal"/>
    <w:autoRedefine/>
    <w:qFormat/>
    <w:rsid w:val="006922A4"/>
    <w:pPr>
      <w:tabs>
        <w:tab w:val="left" w:pos="10440"/>
      </w:tabs>
      <w:spacing w:line="276" w:lineRule="auto"/>
      <w:ind w:left="2160" w:right="1260" w:hanging="360"/>
      <w:contextualSpacing/>
    </w:pPr>
    <w:rPr>
      <w:rFonts w:ascii="Arial Narrow" w:eastAsia="Wingdings" w:hAnsi="Arial Narrow" w:cs="Wingdings"/>
      <w:sz w:val="22"/>
      <w:szCs w:val="22"/>
    </w:rPr>
  </w:style>
  <w:style w:type="character" w:styleId="Hyperlink">
    <w:name w:val="Hyperlink"/>
    <w:basedOn w:val="DefaultParagraphFont"/>
    <w:uiPriority w:val="99"/>
    <w:unhideWhenUsed/>
    <w:rsid w:val="00105766"/>
    <w:rPr>
      <w:color w:val="0000FF" w:themeColor="hyperlink"/>
      <w:u w:val="single"/>
    </w:rPr>
  </w:style>
  <w:style w:type="character" w:styleId="FollowedHyperlink">
    <w:name w:val="FollowedHyperlink"/>
    <w:basedOn w:val="DefaultParagraphFont"/>
    <w:uiPriority w:val="99"/>
    <w:semiHidden/>
    <w:unhideWhenUsed/>
    <w:rsid w:val="00105766"/>
    <w:rPr>
      <w:color w:val="800080" w:themeColor="followedHyperlink"/>
      <w:u w:val="single"/>
    </w:rPr>
  </w:style>
  <w:style w:type="character" w:styleId="UnresolvedMention">
    <w:name w:val="Unresolved Mention"/>
    <w:basedOn w:val="DefaultParagraphFont"/>
    <w:uiPriority w:val="99"/>
    <w:semiHidden/>
    <w:unhideWhenUsed/>
    <w:rsid w:val="001B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2669">
      <w:bodyDiv w:val="1"/>
      <w:marLeft w:val="0"/>
      <w:marRight w:val="0"/>
      <w:marTop w:val="0"/>
      <w:marBottom w:val="0"/>
      <w:divBdr>
        <w:top w:val="none" w:sz="0" w:space="0" w:color="auto"/>
        <w:left w:val="none" w:sz="0" w:space="0" w:color="auto"/>
        <w:bottom w:val="none" w:sz="0" w:space="0" w:color="auto"/>
        <w:right w:val="none" w:sz="0" w:space="0" w:color="auto"/>
      </w:divBdr>
    </w:div>
    <w:div w:id="541596036">
      <w:bodyDiv w:val="1"/>
      <w:marLeft w:val="0"/>
      <w:marRight w:val="0"/>
      <w:marTop w:val="0"/>
      <w:marBottom w:val="0"/>
      <w:divBdr>
        <w:top w:val="none" w:sz="0" w:space="0" w:color="auto"/>
        <w:left w:val="none" w:sz="0" w:space="0" w:color="auto"/>
        <w:bottom w:val="none" w:sz="0" w:space="0" w:color="auto"/>
        <w:right w:val="none" w:sz="0" w:space="0" w:color="auto"/>
      </w:divBdr>
    </w:div>
    <w:div w:id="960499022">
      <w:bodyDiv w:val="1"/>
      <w:marLeft w:val="0"/>
      <w:marRight w:val="0"/>
      <w:marTop w:val="0"/>
      <w:marBottom w:val="0"/>
      <w:divBdr>
        <w:top w:val="none" w:sz="0" w:space="0" w:color="auto"/>
        <w:left w:val="none" w:sz="0" w:space="0" w:color="auto"/>
        <w:bottom w:val="none" w:sz="0" w:space="0" w:color="auto"/>
        <w:right w:val="none" w:sz="0" w:space="0" w:color="auto"/>
      </w:divBdr>
    </w:div>
    <w:div w:id="211084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seMix.data@chiamass.gov" TargetMode="External"/><Relationship Id="rId3" Type="http://schemas.openxmlformats.org/officeDocument/2006/relationships/settings" Target="settings.xml"/><Relationship Id="rId7" Type="http://schemas.openxmlformats.org/officeDocument/2006/relationships/hyperlink" Target="http://www.chiamass.gov/case-mix-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Houston</dc:creator>
  <cp:keywords/>
  <dc:description/>
  <cp:lastModifiedBy>Rick Vogel</cp:lastModifiedBy>
  <cp:revision>2</cp:revision>
  <cp:lastPrinted>2020-02-07T17:21:00Z</cp:lastPrinted>
  <dcterms:created xsi:type="dcterms:W3CDTF">2022-01-13T13:50:00Z</dcterms:created>
  <dcterms:modified xsi:type="dcterms:W3CDTF">2022-01-13T13:50:00Z</dcterms:modified>
</cp:coreProperties>
</file>