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96" w:rsidRPr="00154B1C" w:rsidRDefault="00365D6E">
      <w:pPr>
        <w:spacing w:before="59"/>
        <w:ind w:left="1440"/>
        <w:rPr>
          <w:rFonts w:ascii="Arial Narrow" w:eastAsia="Arial Narrow" w:hAnsi="Arial Narrow" w:cs="Arial Narrow"/>
          <w:color w:val="08416D"/>
          <w:sz w:val="40"/>
          <w:szCs w:val="40"/>
        </w:rPr>
      </w:pPr>
      <w:bookmarkStart w:id="0" w:name="_GoBack"/>
      <w:bookmarkEnd w:id="0"/>
      <w:r w:rsidRPr="00154B1C">
        <w:rPr>
          <w:rFonts w:ascii="Arial Narrow" w:eastAsia="Arial Narrow" w:hAnsi="Arial Narrow" w:cs="Arial Narrow"/>
          <w:color w:val="08416D"/>
          <w:spacing w:val="1"/>
          <w:sz w:val="40"/>
          <w:szCs w:val="40"/>
        </w:rPr>
        <w:t>F</w:t>
      </w:r>
      <w:r w:rsidRPr="00154B1C">
        <w:rPr>
          <w:rFonts w:ascii="Arial Narrow" w:eastAsia="Arial Narrow" w:hAnsi="Arial Narrow" w:cs="Arial Narrow"/>
          <w:color w:val="08416D"/>
          <w:spacing w:val="-3"/>
          <w:sz w:val="40"/>
          <w:szCs w:val="40"/>
        </w:rPr>
        <w:t>Y</w:t>
      </w:r>
      <w:r w:rsidR="00A12D23" w:rsidRPr="00154B1C">
        <w:rPr>
          <w:rFonts w:ascii="Arial Narrow" w:eastAsia="Arial Narrow" w:hAnsi="Arial Narrow" w:cs="Arial Narrow"/>
          <w:color w:val="08416D"/>
          <w:spacing w:val="-3"/>
          <w:sz w:val="40"/>
          <w:szCs w:val="40"/>
        </w:rPr>
        <w:t xml:space="preserve"> </w:t>
      </w:r>
      <w:r w:rsidRPr="00154B1C">
        <w:rPr>
          <w:rFonts w:ascii="Arial Narrow" w:eastAsia="Arial Narrow" w:hAnsi="Arial Narrow" w:cs="Arial Narrow"/>
          <w:color w:val="08416D"/>
          <w:sz w:val="40"/>
          <w:szCs w:val="40"/>
        </w:rPr>
        <w:t>20</w:t>
      </w:r>
      <w:r w:rsidRPr="00154B1C">
        <w:rPr>
          <w:rFonts w:ascii="Arial Narrow" w:eastAsia="Arial Narrow" w:hAnsi="Arial Narrow" w:cs="Arial Narrow"/>
          <w:color w:val="08416D"/>
          <w:spacing w:val="-2"/>
          <w:sz w:val="40"/>
          <w:szCs w:val="40"/>
        </w:rPr>
        <w:t>1</w:t>
      </w:r>
      <w:r w:rsidR="00B72E7A" w:rsidRPr="00154B1C">
        <w:rPr>
          <w:rFonts w:ascii="Arial Narrow" w:eastAsia="Arial Narrow" w:hAnsi="Arial Narrow" w:cs="Arial Narrow"/>
          <w:color w:val="08416D"/>
          <w:spacing w:val="-2"/>
          <w:sz w:val="40"/>
          <w:szCs w:val="40"/>
        </w:rPr>
        <w:t>9</w:t>
      </w:r>
      <w:r w:rsidRPr="00154B1C">
        <w:rPr>
          <w:color w:val="08416D"/>
          <w:spacing w:val="-11"/>
          <w:sz w:val="40"/>
          <w:szCs w:val="40"/>
        </w:rPr>
        <w:t xml:space="preserve"> </w:t>
      </w:r>
      <w:r w:rsidRPr="00154B1C">
        <w:rPr>
          <w:rFonts w:ascii="Arial Narrow" w:eastAsia="Arial Narrow" w:hAnsi="Arial Narrow" w:cs="Arial Narrow"/>
          <w:color w:val="08416D"/>
          <w:spacing w:val="1"/>
          <w:sz w:val="40"/>
          <w:szCs w:val="40"/>
        </w:rPr>
        <w:t>H</w:t>
      </w:r>
      <w:r w:rsidRPr="00154B1C">
        <w:rPr>
          <w:rFonts w:ascii="Arial Narrow" w:eastAsia="Arial Narrow" w:hAnsi="Arial Narrow" w:cs="Arial Narrow"/>
          <w:color w:val="08416D"/>
          <w:sz w:val="40"/>
          <w:szCs w:val="40"/>
        </w:rPr>
        <w:t>o</w:t>
      </w:r>
      <w:r w:rsidRPr="00154B1C">
        <w:rPr>
          <w:rFonts w:ascii="Arial Narrow" w:eastAsia="Arial Narrow" w:hAnsi="Arial Narrow" w:cs="Arial Narrow"/>
          <w:color w:val="08416D"/>
          <w:spacing w:val="-3"/>
          <w:sz w:val="40"/>
          <w:szCs w:val="40"/>
        </w:rPr>
        <w:t>s</w:t>
      </w:r>
      <w:r w:rsidRPr="00154B1C">
        <w:rPr>
          <w:rFonts w:ascii="Arial Narrow" w:eastAsia="Arial Narrow" w:hAnsi="Arial Narrow" w:cs="Arial Narrow"/>
          <w:color w:val="08416D"/>
          <w:sz w:val="40"/>
          <w:szCs w:val="40"/>
        </w:rPr>
        <w:t>p</w:t>
      </w:r>
      <w:r w:rsidRPr="00154B1C">
        <w:rPr>
          <w:rFonts w:ascii="Arial Narrow" w:eastAsia="Arial Narrow" w:hAnsi="Arial Narrow" w:cs="Arial Narrow"/>
          <w:color w:val="08416D"/>
          <w:spacing w:val="-1"/>
          <w:sz w:val="40"/>
          <w:szCs w:val="40"/>
        </w:rPr>
        <w:t>i</w:t>
      </w:r>
      <w:r w:rsidRPr="00154B1C">
        <w:rPr>
          <w:rFonts w:ascii="Arial Narrow" w:eastAsia="Arial Narrow" w:hAnsi="Arial Narrow" w:cs="Arial Narrow"/>
          <w:color w:val="08416D"/>
          <w:spacing w:val="-2"/>
          <w:sz w:val="40"/>
          <w:szCs w:val="40"/>
        </w:rPr>
        <w:t>t</w:t>
      </w:r>
      <w:r w:rsidRPr="00154B1C">
        <w:rPr>
          <w:rFonts w:ascii="Arial Narrow" w:eastAsia="Arial Narrow" w:hAnsi="Arial Narrow" w:cs="Arial Narrow"/>
          <w:color w:val="08416D"/>
          <w:sz w:val="40"/>
          <w:szCs w:val="40"/>
        </w:rPr>
        <w:t>al</w:t>
      </w:r>
      <w:r w:rsidRPr="00154B1C">
        <w:rPr>
          <w:color w:val="08416D"/>
          <w:spacing w:val="-12"/>
          <w:sz w:val="40"/>
          <w:szCs w:val="40"/>
        </w:rPr>
        <w:t xml:space="preserve"> </w:t>
      </w:r>
      <w:r w:rsidRPr="00154B1C">
        <w:rPr>
          <w:rFonts w:ascii="Arial Narrow" w:eastAsia="Arial Narrow" w:hAnsi="Arial Narrow" w:cs="Arial Narrow"/>
          <w:color w:val="08416D"/>
          <w:sz w:val="40"/>
          <w:szCs w:val="40"/>
        </w:rPr>
        <w:t>I</w:t>
      </w:r>
      <w:r w:rsidRPr="00154B1C">
        <w:rPr>
          <w:rFonts w:ascii="Arial Narrow" w:eastAsia="Arial Narrow" w:hAnsi="Arial Narrow" w:cs="Arial Narrow"/>
          <w:color w:val="08416D"/>
          <w:spacing w:val="-2"/>
          <w:sz w:val="40"/>
          <w:szCs w:val="40"/>
        </w:rPr>
        <w:t>n</w:t>
      </w:r>
      <w:r w:rsidRPr="00154B1C">
        <w:rPr>
          <w:rFonts w:ascii="Arial Narrow" w:eastAsia="Arial Narrow" w:hAnsi="Arial Narrow" w:cs="Arial Narrow"/>
          <w:color w:val="08416D"/>
          <w:sz w:val="40"/>
          <w:szCs w:val="40"/>
        </w:rPr>
        <w:t>pat</w:t>
      </w:r>
      <w:r w:rsidRPr="00154B1C">
        <w:rPr>
          <w:rFonts w:ascii="Arial Narrow" w:eastAsia="Arial Narrow" w:hAnsi="Arial Narrow" w:cs="Arial Narrow"/>
          <w:color w:val="08416D"/>
          <w:spacing w:val="-3"/>
          <w:sz w:val="40"/>
          <w:szCs w:val="40"/>
        </w:rPr>
        <w:t>i</w:t>
      </w:r>
      <w:r w:rsidRPr="00154B1C">
        <w:rPr>
          <w:rFonts w:ascii="Arial Narrow" w:eastAsia="Arial Narrow" w:hAnsi="Arial Narrow" w:cs="Arial Narrow"/>
          <w:color w:val="08416D"/>
          <w:sz w:val="40"/>
          <w:szCs w:val="40"/>
        </w:rPr>
        <w:t>e</w:t>
      </w:r>
      <w:r w:rsidRPr="00154B1C">
        <w:rPr>
          <w:rFonts w:ascii="Arial Narrow" w:eastAsia="Arial Narrow" w:hAnsi="Arial Narrow" w:cs="Arial Narrow"/>
          <w:color w:val="08416D"/>
          <w:spacing w:val="-2"/>
          <w:sz w:val="40"/>
          <w:szCs w:val="40"/>
        </w:rPr>
        <w:t>n</w:t>
      </w:r>
      <w:r w:rsidRPr="00154B1C">
        <w:rPr>
          <w:rFonts w:ascii="Arial Narrow" w:eastAsia="Arial Narrow" w:hAnsi="Arial Narrow" w:cs="Arial Narrow"/>
          <w:color w:val="08416D"/>
          <w:sz w:val="40"/>
          <w:szCs w:val="40"/>
        </w:rPr>
        <w:t>t</w:t>
      </w:r>
      <w:r w:rsidRPr="00154B1C">
        <w:rPr>
          <w:color w:val="08416D"/>
          <w:spacing w:val="-11"/>
          <w:sz w:val="40"/>
          <w:szCs w:val="40"/>
        </w:rPr>
        <w:t xml:space="preserve"> </w:t>
      </w:r>
      <w:r w:rsidRPr="00154B1C">
        <w:rPr>
          <w:rFonts w:ascii="Arial Narrow" w:eastAsia="Arial Narrow" w:hAnsi="Arial Narrow" w:cs="Arial Narrow"/>
          <w:color w:val="08416D"/>
          <w:spacing w:val="1"/>
          <w:sz w:val="40"/>
          <w:szCs w:val="40"/>
        </w:rPr>
        <w:t>D</w:t>
      </w:r>
      <w:r w:rsidRPr="00154B1C">
        <w:rPr>
          <w:rFonts w:ascii="Arial Narrow" w:eastAsia="Arial Narrow" w:hAnsi="Arial Narrow" w:cs="Arial Narrow"/>
          <w:color w:val="08416D"/>
          <w:spacing w:val="-1"/>
          <w:sz w:val="40"/>
          <w:szCs w:val="40"/>
        </w:rPr>
        <w:t>isc</w:t>
      </w:r>
      <w:r w:rsidRPr="00154B1C">
        <w:rPr>
          <w:rFonts w:ascii="Arial Narrow" w:eastAsia="Arial Narrow" w:hAnsi="Arial Narrow" w:cs="Arial Narrow"/>
          <w:color w:val="08416D"/>
          <w:spacing w:val="-2"/>
          <w:sz w:val="40"/>
          <w:szCs w:val="40"/>
        </w:rPr>
        <w:t>ha</w:t>
      </w:r>
      <w:r w:rsidRPr="00154B1C">
        <w:rPr>
          <w:rFonts w:ascii="Arial Narrow" w:eastAsia="Arial Narrow" w:hAnsi="Arial Narrow" w:cs="Arial Narrow"/>
          <w:color w:val="08416D"/>
          <w:spacing w:val="1"/>
          <w:sz w:val="40"/>
          <w:szCs w:val="40"/>
        </w:rPr>
        <w:t>r</w:t>
      </w:r>
      <w:r w:rsidRPr="00154B1C">
        <w:rPr>
          <w:rFonts w:ascii="Arial Narrow" w:eastAsia="Arial Narrow" w:hAnsi="Arial Narrow" w:cs="Arial Narrow"/>
          <w:color w:val="08416D"/>
          <w:spacing w:val="-2"/>
          <w:sz w:val="40"/>
          <w:szCs w:val="40"/>
        </w:rPr>
        <w:t>g</w:t>
      </w:r>
      <w:r w:rsidRPr="00154B1C">
        <w:rPr>
          <w:rFonts w:ascii="Arial Narrow" w:eastAsia="Arial Narrow" w:hAnsi="Arial Narrow" w:cs="Arial Narrow"/>
          <w:color w:val="08416D"/>
          <w:sz w:val="40"/>
          <w:szCs w:val="40"/>
        </w:rPr>
        <w:t>e</w:t>
      </w:r>
      <w:r w:rsidRPr="00154B1C">
        <w:rPr>
          <w:color w:val="08416D"/>
          <w:spacing w:val="-11"/>
          <w:sz w:val="40"/>
          <w:szCs w:val="40"/>
        </w:rPr>
        <w:t xml:space="preserve"> </w:t>
      </w:r>
      <w:r w:rsidRPr="00154B1C">
        <w:rPr>
          <w:rFonts w:ascii="Arial Narrow" w:eastAsia="Arial Narrow" w:hAnsi="Arial Narrow" w:cs="Arial Narrow"/>
          <w:color w:val="08416D"/>
          <w:spacing w:val="1"/>
          <w:sz w:val="40"/>
          <w:szCs w:val="40"/>
        </w:rPr>
        <w:t>D</w:t>
      </w:r>
      <w:r w:rsidRPr="00154B1C">
        <w:rPr>
          <w:rFonts w:ascii="Arial Narrow" w:eastAsia="Arial Narrow" w:hAnsi="Arial Narrow" w:cs="Arial Narrow"/>
          <w:color w:val="08416D"/>
          <w:spacing w:val="-2"/>
          <w:sz w:val="40"/>
          <w:szCs w:val="40"/>
        </w:rPr>
        <w:t>a</w:t>
      </w:r>
      <w:r w:rsidRPr="00154B1C">
        <w:rPr>
          <w:rFonts w:ascii="Arial Narrow" w:eastAsia="Arial Narrow" w:hAnsi="Arial Narrow" w:cs="Arial Narrow"/>
          <w:color w:val="08416D"/>
          <w:sz w:val="40"/>
          <w:szCs w:val="40"/>
        </w:rPr>
        <w:t>ta</w:t>
      </w:r>
    </w:p>
    <w:p w:rsidR="003C2696" w:rsidRDefault="003C2696">
      <w:pPr>
        <w:spacing w:before="18" w:line="240" w:lineRule="exact"/>
        <w:rPr>
          <w:sz w:val="24"/>
          <w:szCs w:val="24"/>
        </w:rPr>
      </w:pPr>
    </w:p>
    <w:p w:rsidR="003C2696" w:rsidRDefault="00365D6E" w:rsidP="00154B1C">
      <w:pPr>
        <w:pStyle w:val="B-Head"/>
      </w:pPr>
      <w:r>
        <w:t>RE</w:t>
      </w:r>
      <w:r>
        <w:rPr>
          <w:spacing w:val="1"/>
        </w:rPr>
        <w:t>L</w:t>
      </w:r>
      <w:r>
        <w:t>EASE</w:t>
      </w:r>
      <w:r>
        <w:rPr>
          <w:spacing w:val="-7"/>
        </w:rPr>
        <w:t xml:space="preserve"> </w:t>
      </w:r>
      <w:r>
        <w:rPr>
          <w:spacing w:val="-3"/>
        </w:rPr>
        <w:t>N</w:t>
      </w:r>
      <w:r>
        <w:rPr>
          <w:spacing w:val="1"/>
        </w:rPr>
        <w:t>O</w:t>
      </w:r>
      <w:r>
        <w:rPr>
          <w:spacing w:val="-1"/>
        </w:rPr>
        <w:t>T</w:t>
      </w:r>
      <w:r>
        <w:t>ES</w:t>
      </w:r>
    </w:p>
    <w:p w:rsidR="003C2696" w:rsidRDefault="003C2696">
      <w:pPr>
        <w:spacing w:before="1" w:line="120" w:lineRule="exact"/>
        <w:rPr>
          <w:sz w:val="12"/>
          <w:szCs w:val="12"/>
        </w:rPr>
      </w:pPr>
    </w:p>
    <w:p w:rsidR="003C2696" w:rsidRDefault="003C2696">
      <w:pPr>
        <w:spacing w:line="200" w:lineRule="exact"/>
      </w:pPr>
    </w:p>
    <w:p w:rsidR="003C2696" w:rsidRPr="00154B1C" w:rsidRDefault="00365D6E">
      <w:pPr>
        <w:ind w:left="1440"/>
        <w:rPr>
          <w:rFonts w:ascii="Arial Narrow" w:eastAsia="Arial Narrow" w:hAnsi="Arial Narrow" w:cs="Arial Narrow"/>
          <w:color w:val="08416D"/>
          <w:sz w:val="24"/>
          <w:szCs w:val="24"/>
        </w:rPr>
      </w:pPr>
      <w:r w:rsidRPr="00154B1C">
        <w:rPr>
          <w:rFonts w:ascii="Arial Narrow" w:eastAsia="Arial Narrow" w:hAnsi="Arial Narrow" w:cs="Arial Narrow"/>
          <w:b/>
          <w:color w:val="08416D"/>
          <w:sz w:val="24"/>
          <w:szCs w:val="24"/>
        </w:rPr>
        <w:t>B</w:t>
      </w:r>
      <w:r w:rsidRPr="00154B1C">
        <w:rPr>
          <w:rFonts w:ascii="Arial Narrow" w:eastAsia="Arial Narrow" w:hAnsi="Arial Narrow" w:cs="Arial Narrow"/>
          <w:b/>
          <w:color w:val="08416D"/>
          <w:spacing w:val="1"/>
          <w:sz w:val="24"/>
          <w:szCs w:val="24"/>
        </w:rPr>
        <w:t>ack</w:t>
      </w:r>
      <w:r w:rsidRPr="00154B1C">
        <w:rPr>
          <w:rFonts w:ascii="Arial Narrow" w:eastAsia="Arial Narrow" w:hAnsi="Arial Narrow" w:cs="Arial Narrow"/>
          <w:b/>
          <w:color w:val="08416D"/>
          <w:sz w:val="24"/>
          <w:szCs w:val="24"/>
        </w:rPr>
        <w:t>ground</w:t>
      </w:r>
    </w:p>
    <w:p w:rsidR="003C2696" w:rsidRDefault="003C2696">
      <w:pPr>
        <w:spacing w:before="3" w:line="240" w:lineRule="exact"/>
        <w:rPr>
          <w:sz w:val="24"/>
          <w:szCs w:val="24"/>
        </w:rPr>
      </w:pPr>
    </w:p>
    <w:p w:rsidR="006A58F4" w:rsidRDefault="00365D6E" w:rsidP="00E46232">
      <w:pPr>
        <w:tabs>
          <w:tab w:val="left" w:pos="10890"/>
        </w:tabs>
        <w:spacing w:line="276" w:lineRule="auto"/>
        <w:ind w:left="1440" w:right="1350"/>
        <w:rPr>
          <w:rFonts w:ascii="Arial Narrow" w:eastAsia="Arial Narrow" w:hAnsi="Arial Narrow" w:cs="Arial Narrow"/>
          <w:sz w:val="22"/>
          <w:szCs w:val="22"/>
        </w:rPr>
      </w:pPr>
      <w:r>
        <w:rPr>
          <w:rFonts w:ascii="Arial Narrow" w:eastAsia="Arial Narrow" w:hAnsi="Arial Narrow" w:cs="Arial Narrow"/>
          <w:sz w:val="22"/>
          <w:szCs w:val="22"/>
        </w:rPr>
        <w:t>The</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r</w:t>
      </w:r>
      <w:r>
        <w:rPr>
          <w:rFonts w:ascii="Arial Narrow" w:eastAsia="Arial Narrow" w:hAnsi="Arial Narrow" w:cs="Arial Narrow"/>
          <w:spacing w:val="-2"/>
          <w:sz w:val="22"/>
          <w:szCs w:val="22"/>
        </w:rPr>
        <w:t>el</w:t>
      </w:r>
      <w:r>
        <w:rPr>
          <w:rFonts w:ascii="Arial Narrow" w:eastAsia="Arial Narrow" w:hAnsi="Arial Narrow" w:cs="Arial Narrow"/>
          <w:sz w:val="22"/>
          <w:szCs w:val="22"/>
        </w:rPr>
        <w:t>ea</w:t>
      </w:r>
      <w:r>
        <w:rPr>
          <w:rFonts w:ascii="Arial Narrow" w:eastAsia="Arial Narrow" w:hAnsi="Arial Narrow" w:cs="Arial Narrow"/>
          <w:spacing w:val="-2"/>
          <w:sz w:val="22"/>
          <w:szCs w:val="22"/>
        </w:rPr>
        <w:t>s</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not</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5"/>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7"/>
          <w:sz w:val="22"/>
          <w:szCs w:val="22"/>
        </w:rPr>
        <w:t xml:space="preserve"> </w:t>
      </w:r>
      <w:r>
        <w:rPr>
          <w:rFonts w:ascii="Arial Narrow" w:eastAsia="Arial Narrow" w:hAnsi="Arial Narrow" w:cs="Arial Narrow"/>
          <w:spacing w:val="-4"/>
          <w:sz w:val="22"/>
          <w:szCs w:val="22"/>
        </w:rPr>
        <w:t>i</w:t>
      </w:r>
      <w:r>
        <w:rPr>
          <w:rFonts w:ascii="Arial Narrow" w:eastAsia="Arial Narrow" w:hAnsi="Arial Narrow" w:cs="Arial Narrow"/>
          <w:sz w:val="22"/>
          <w:szCs w:val="22"/>
        </w:rPr>
        <w:t>nfor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2"/>
          <w:sz w:val="22"/>
          <w:szCs w:val="22"/>
        </w:rPr>
        <w:t xml:space="preserve"> </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rFonts w:ascii="Arial Narrow" w:eastAsia="Arial Narrow" w:hAnsi="Arial Narrow" w:cs="Arial Narrow"/>
          <w:spacing w:val="-3"/>
          <w:sz w:val="22"/>
          <w:szCs w:val="22"/>
        </w:rPr>
        <w:t>r</w:t>
      </w:r>
      <w:r>
        <w:rPr>
          <w:rFonts w:ascii="Arial Narrow" w:eastAsia="Arial Narrow" w:hAnsi="Arial Narrow" w:cs="Arial Narrow"/>
          <w:sz w:val="22"/>
          <w:szCs w:val="22"/>
        </w:rPr>
        <w:t>s</w:t>
      </w:r>
      <w:r>
        <w:rPr>
          <w:spacing w:val="-6"/>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Y</w:t>
      </w:r>
      <w:r>
        <w:rPr>
          <w:spacing w:val="-10"/>
          <w:sz w:val="22"/>
          <w:szCs w:val="22"/>
        </w:rPr>
        <w:t xml:space="preserve"> </w:t>
      </w:r>
      <w:r>
        <w:rPr>
          <w:rFonts w:ascii="Arial Narrow" w:eastAsia="Arial Narrow" w:hAnsi="Arial Narrow" w:cs="Arial Narrow"/>
          <w:spacing w:val="-2"/>
          <w:sz w:val="22"/>
          <w:szCs w:val="22"/>
        </w:rPr>
        <w:t>201</w:t>
      </w:r>
      <w:r w:rsidR="00B72E7A">
        <w:rPr>
          <w:rFonts w:ascii="Arial Narrow" w:eastAsia="Arial Narrow" w:hAnsi="Arial Narrow" w:cs="Arial Narrow"/>
          <w:spacing w:val="-2"/>
          <w:sz w:val="22"/>
          <w:szCs w:val="22"/>
        </w:rPr>
        <w:t>9</w:t>
      </w:r>
      <w:r>
        <w:rPr>
          <w:spacing w:val="-9"/>
          <w:sz w:val="22"/>
          <w:szCs w:val="22"/>
        </w:rPr>
        <w:t xml:space="preserve"> </w:t>
      </w:r>
      <w:r>
        <w:rPr>
          <w:rFonts w:ascii="Arial Narrow" w:eastAsia="Arial Narrow" w:hAnsi="Arial Narrow" w:cs="Arial Narrow"/>
          <w:spacing w:val="-3"/>
          <w:sz w:val="22"/>
          <w:szCs w:val="22"/>
        </w:rPr>
        <w:t>H</w:t>
      </w:r>
      <w:r>
        <w:rPr>
          <w:rFonts w:ascii="Arial Narrow" w:eastAsia="Arial Narrow" w:hAnsi="Arial Narrow" w:cs="Arial Narrow"/>
          <w:spacing w:val="-2"/>
          <w:sz w:val="22"/>
          <w:szCs w:val="22"/>
        </w:rPr>
        <w:t>ospita</w:t>
      </w:r>
      <w:r>
        <w:rPr>
          <w:rFonts w:ascii="Arial Narrow" w:eastAsia="Arial Narrow" w:hAnsi="Arial Narrow" w:cs="Arial Narrow"/>
          <w:sz w:val="22"/>
          <w:szCs w:val="22"/>
        </w:rPr>
        <w:t>l</w:t>
      </w:r>
      <w:r>
        <w:rPr>
          <w:spacing w:val="-9"/>
          <w:sz w:val="22"/>
          <w:szCs w:val="22"/>
        </w:rPr>
        <w:t xml:space="preserve"> </w:t>
      </w:r>
      <w:r>
        <w:rPr>
          <w:rFonts w:ascii="Arial Narrow" w:eastAsia="Arial Narrow" w:hAnsi="Arial Narrow" w:cs="Arial Narrow"/>
          <w:spacing w:val="-2"/>
          <w:sz w:val="22"/>
          <w:szCs w:val="22"/>
        </w:rPr>
        <w:t>Inpatien</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pacing w:val="-3"/>
          <w:sz w:val="22"/>
          <w:szCs w:val="22"/>
        </w:rPr>
        <w:t>D</w:t>
      </w:r>
      <w:r>
        <w:rPr>
          <w:rFonts w:ascii="Arial Narrow" w:eastAsia="Arial Narrow" w:hAnsi="Arial Narrow" w:cs="Arial Narrow"/>
          <w:spacing w:val="-2"/>
          <w:sz w:val="22"/>
          <w:szCs w:val="22"/>
        </w:rPr>
        <w:t>ischa</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g</w:t>
      </w:r>
      <w:r>
        <w:rPr>
          <w:rFonts w:ascii="Arial Narrow" w:eastAsia="Arial Narrow" w:hAnsi="Arial Narrow" w:cs="Arial Narrow"/>
          <w:sz w:val="22"/>
          <w:szCs w:val="22"/>
        </w:rPr>
        <w:t>e</w:t>
      </w:r>
      <w:r>
        <w:rPr>
          <w:spacing w:val="-9"/>
          <w:sz w:val="22"/>
          <w:szCs w:val="22"/>
        </w:rPr>
        <w:t xml:space="preserve"> </w:t>
      </w:r>
      <w:r>
        <w:rPr>
          <w:rFonts w:ascii="Arial Narrow" w:eastAsia="Arial Narrow" w:hAnsi="Arial Narrow" w:cs="Arial Narrow"/>
          <w:spacing w:val="-3"/>
          <w:sz w:val="22"/>
          <w:szCs w:val="22"/>
        </w:rPr>
        <w:t>D</w:t>
      </w:r>
      <w:r>
        <w:rPr>
          <w:rFonts w:ascii="Arial Narrow" w:eastAsia="Arial Narrow" w:hAnsi="Arial Narrow" w:cs="Arial Narrow"/>
          <w:spacing w:val="-2"/>
          <w:sz w:val="22"/>
          <w:szCs w:val="22"/>
        </w:rPr>
        <w:t>ata</w:t>
      </w:r>
      <w:r w:rsidR="006D48D6">
        <w:rPr>
          <w:rFonts w:ascii="Arial Narrow" w:eastAsia="Arial Narrow" w:hAnsi="Arial Narrow" w:cs="Arial Narrow"/>
          <w:spacing w:val="-2"/>
          <w:sz w:val="22"/>
          <w:szCs w:val="22"/>
        </w:rPr>
        <w:t xml:space="preserve"> (HIDD)</w:t>
      </w:r>
      <w:r>
        <w:rPr>
          <w:rFonts w:ascii="Arial Narrow" w:eastAsia="Arial Narrow" w:hAnsi="Arial Narrow" w:cs="Arial Narrow"/>
          <w:sz w:val="22"/>
          <w:szCs w:val="22"/>
        </w:rPr>
        <w:t>.</w:t>
      </w:r>
      <w:r>
        <w:rPr>
          <w:spacing w:val="-7"/>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n</w:t>
      </w:r>
      <w:r>
        <w:rPr>
          <w:rFonts w:ascii="Arial Narrow" w:eastAsia="Arial Narrow" w:hAnsi="Arial Narrow" w:cs="Arial Narrow"/>
          <w:spacing w:val="1"/>
          <w:sz w:val="22"/>
          <w:szCs w:val="22"/>
        </w:rPr>
        <w:t>cl</w:t>
      </w:r>
      <w:r>
        <w:rPr>
          <w:rFonts w:ascii="Arial Narrow" w:eastAsia="Arial Narrow" w:hAnsi="Arial Narrow" w:cs="Arial Narrow"/>
          <w:sz w:val="22"/>
          <w:szCs w:val="22"/>
        </w:rPr>
        <w:t>u</w:t>
      </w:r>
      <w:r>
        <w:rPr>
          <w:rFonts w:ascii="Arial Narrow" w:eastAsia="Arial Narrow" w:hAnsi="Arial Narrow" w:cs="Arial Narrow"/>
          <w:spacing w:val="-2"/>
          <w:sz w:val="22"/>
          <w:szCs w:val="22"/>
        </w:rPr>
        <w:t>d</w:t>
      </w:r>
      <w:r>
        <w:rPr>
          <w:rFonts w:ascii="Arial Narrow" w:eastAsia="Arial Narrow" w:hAnsi="Arial Narrow" w:cs="Arial Narrow"/>
          <w:sz w:val="22"/>
          <w:szCs w:val="22"/>
        </w:rPr>
        <w:t>es</w:t>
      </w:r>
      <w:r>
        <w:rPr>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npat</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e</w:t>
      </w:r>
      <w:r>
        <w:rPr>
          <w:rFonts w:ascii="Arial Narrow" w:eastAsia="Arial Narrow" w:hAnsi="Arial Narrow" w:cs="Arial Narrow"/>
          <w:sz w:val="22"/>
          <w:szCs w:val="22"/>
        </w:rPr>
        <w:t>nt</w:t>
      </w:r>
      <w:r>
        <w:rPr>
          <w:spacing w:val="-4"/>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i</w:t>
      </w:r>
      <w:r>
        <w:rPr>
          <w:rFonts w:ascii="Arial Narrow" w:eastAsia="Arial Narrow" w:hAnsi="Arial Narrow" w:cs="Arial Narrow"/>
          <w:spacing w:val="1"/>
          <w:sz w:val="22"/>
          <w:szCs w:val="22"/>
        </w:rPr>
        <w:t>sc</w:t>
      </w:r>
      <w:r>
        <w:rPr>
          <w:rFonts w:ascii="Arial Narrow" w:eastAsia="Arial Narrow" w:hAnsi="Arial Narrow" w:cs="Arial Narrow"/>
          <w:spacing w:val="-2"/>
          <w:sz w:val="22"/>
          <w:szCs w:val="22"/>
        </w:rPr>
        <w:t>h</w:t>
      </w:r>
      <w:r>
        <w:rPr>
          <w:rFonts w:ascii="Arial Narrow" w:eastAsia="Arial Narrow" w:hAnsi="Arial Narrow" w:cs="Arial Narrow"/>
          <w:sz w:val="22"/>
          <w:szCs w:val="22"/>
        </w:rPr>
        <w:t>arges</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r</w:t>
      </w:r>
      <w:r>
        <w:rPr>
          <w:rFonts w:ascii="Arial Narrow" w:eastAsia="Arial Narrow" w:hAnsi="Arial Narrow" w:cs="Arial Narrow"/>
          <w:sz w:val="22"/>
          <w:szCs w:val="22"/>
        </w:rPr>
        <w:t>om</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2"/>
          <w:sz w:val="22"/>
          <w:szCs w:val="22"/>
        </w:rPr>
        <w:t>s</w:t>
      </w:r>
      <w:r>
        <w:rPr>
          <w:rFonts w:ascii="Arial Narrow" w:eastAsia="Arial Narrow" w:hAnsi="Arial Narrow" w:cs="Arial Narrow"/>
          <w:spacing w:val="1"/>
          <w:sz w:val="22"/>
          <w:szCs w:val="22"/>
        </w:rPr>
        <w:t>s</w:t>
      </w:r>
      <w:r>
        <w:rPr>
          <w:rFonts w:ascii="Arial Narrow" w:eastAsia="Arial Narrow" w:hAnsi="Arial Narrow" w:cs="Arial Narrow"/>
          <w:sz w:val="22"/>
          <w:szCs w:val="22"/>
        </w:rPr>
        <w:t>a</w:t>
      </w:r>
      <w:r>
        <w:rPr>
          <w:rFonts w:ascii="Arial Narrow" w:eastAsia="Arial Narrow" w:hAnsi="Arial Narrow" w:cs="Arial Narrow"/>
          <w:spacing w:val="1"/>
          <w:sz w:val="22"/>
          <w:szCs w:val="22"/>
        </w:rPr>
        <w:t>c</w:t>
      </w:r>
      <w:r>
        <w:rPr>
          <w:rFonts w:ascii="Arial Narrow" w:eastAsia="Arial Narrow" w:hAnsi="Arial Narrow" w:cs="Arial Narrow"/>
          <w:sz w:val="22"/>
          <w:szCs w:val="22"/>
        </w:rPr>
        <w:t>h</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et</w:t>
      </w:r>
      <w:r>
        <w:rPr>
          <w:rFonts w:ascii="Arial Narrow" w:eastAsia="Arial Narrow" w:hAnsi="Arial Narrow" w:cs="Arial Narrow"/>
          <w:spacing w:val="-2"/>
          <w:sz w:val="22"/>
          <w:szCs w:val="22"/>
        </w:rPr>
        <w:t>t</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z w:val="22"/>
          <w:szCs w:val="22"/>
        </w:rPr>
        <w:t>te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w:t>
      </w:r>
      <w:r>
        <w:rPr>
          <w:rFonts w:ascii="Arial Narrow" w:eastAsia="Arial Narrow" w:hAnsi="Arial Narrow" w:cs="Arial Narrow"/>
          <w:spacing w:val="-3"/>
          <w:sz w:val="22"/>
          <w:szCs w:val="22"/>
        </w:rPr>
        <w:t>r</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ho</w:t>
      </w:r>
      <w:r>
        <w:rPr>
          <w:rFonts w:ascii="Arial Narrow" w:eastAsia="Arial Narrow" w:hAnsi="Arial Narrow" w:cs="Arial Narrow"/>
          <w:spacing w:val="-2"/>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z w:val="22"/>
          <w:szCs w:val="22"/>
        </w:rPr>
        <w:t>t</w:t>
      </w:r>
      <w:r>
        <w:rPr>
          <w:rFonts w:ascii="Arial Narrow" w:eastAsia="Arial Narrow" w:hAnsi="Arial Narrow" w:cs="Arial Narrow"/>
          <w:spacing w:val="-2"/>
          <w:sz w:val="22"/>
          <w:szCs w:val="22"/>
        </w:rPr>
        <w:t>al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the</w:t>
      </w:r>
      <w:r>
        <w:rPr>
          <w:spacing w:val="-7"/>
          <w:sz w:val="22"/>
          <w:szCs w:val="22"/>
        </w:rPr>
        <w:t xml:space="preserve"> </w:t>
      </w:r>
      <w:r>
        <w:rPr>
          <w:rFonts w:ascii="Arial Narrow" w:eastAsia="Arial Narrow" w:hAnsi="Arial Narrow" w:cs="Arial Narrow"/>
          <w:sz w:val="22"/>
          <w:szCs w:val="22"/>
        </w:rPr>
        <w:t>per</w:t>
      </w:r>
      <w:r>
        <w:rPr>
          <w:rFonts w:ascii="Arial Narrow" w:eastAsia="Arial Narrow" w:hAnsi="Arial Narrow" w:cs="Arial Narrow"/>
          <w:spacing w:val="1"/>
          <w:sz w:val="22"/>
          <w:szCs w:val="22"/>
        </w:rPr>
        <w:t>i</w:t>
      </w:r>
      <w:r>
        <w:rPr>
          <w:rFonts w:ascii="Arial Narrow" w:eastAsia="Arial Narrow" w:hAnsi="Arial Narrow" w:cs="Arial Narrow"/>
          <w:sz w:val="22"/>
          <w:szCs w:val="22"/>
        </w:rPr>
        <w:t>od</w:t>
      </w:r>
      <w:r>
        <w:rPr>
          <w:spacing w:val="-7"/>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c</w:t>
      </w:r>
      <w:r>
        <w:rPr>
          <w:rFonts w:ascii="Arial Narrow" w:eastAsia="Arial Narrow" w:hAnsi="Arial Narrow" w:cs="Arial Narrow"/>
          <w:sz w:val="22"/>
          <w:szCs w:val="22"/>
        </w:rPr>
        <w:t>to</w:t>
      </w:r>
      <w:r>
        <w:rPr>
          <w:rFonts w:ascii="Arial Narrow" w:eastAsia="Arial Narrow" w:hAnsi="Arial Narrow" w:cs="Arial Narrow"/>
          <w:spacing w:val="-2"/>
          <w:sz w:val="22"/>
          <w:szCs w:val="22"/>
        </w:rPr>
        <w:t>b</w:t>
      </w:r>
      <w:r>
        <w:rPr>
          <w:rFonts w:ascii="Arial Narrow" w:eastAsia="Arial Narrow" w:hAnsi="Arial Narrow" w:cs="Arial Narrow"/>
          <w:sz w:val="22"/>
          <w:szCs w:val="22"/>
        </w:rPr>
        <w:t>er</w:t>
      </w:r>
      <w:r>
        <w:rPr>
          <w:spacing w:val="-5"/>
          <w:sz w:val="22"/>
          <w:szCs w:val="22"/>
        </w:rPr>
        <w:t xml:space="preserve"> </w:t>
      </w:r>
      <w:r>
        <w:rPr>
          <w:rFonts w:ascii="Arial Narrow" w:eastAsia="Arial Narrow" w:hAnsi="Arial Narrow" w:cs="Arial Narrow"/>
          <w:sz w:val="22"/>
          <w:szCs w:val="22"/>
        </w:rPr>
        <w:t>1,</w:t>
      </w:r>
      <w:r>
        <w:rPr>
          <w:spacing w:val="-4"/>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01</w:t>
      </w:r>
      <w:r w:rsidR="00B72E7A">
        <w:rPr>
          <w:rFonts w:ascii="Arial Narrow" w:eastAsia="Arial Narrow" w:hAnsi="Arial Narrow" w:cs="Arial Narrow"/>
          <w:sz w:val="22"/>
          <w:szCs w:val="22"/>
        </w:rPr>
        <w:t>8</w:t>
      </w:r>
      <w:r w:rsidR="0068235F">
        <w:rPr>
          <w:rFonts w:ascii="Arial Narrow" w:eastAsia="Arial Narrow" w:hAnsi="Arial Narrow" w:cs="Arial Narrow"/>
          <w:sz w:val="22"/>
          <w:szCs w:val="22"/>
        </w:rPr>
        <w:t xml:space="preserve"> </w:t>
      </w:r>
      <w:r>
        <w:rPr>
          <w:rFonts w:ascii="Arial Narrow" w:eastAsia="Arial Narrow" w:hAnsi="Arial Narrow" w:cs="Arial Narrow"/>
          <w:sz w:val="22"/>
          <w:szCs w:val="22"/>
        </w:rPr>
        <w:t>–</w:t>
      </w:r>
      <w:r w:rsidR="006D48D6">
        <w:rPr>
          <w:rFonts w:ascii="Arial Narrow" w:eastAsia="Arial Narrow" w:hAnsi="Arial Narrow" w:cs="Arial Narrow"/>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ept</w:t>
      </w:r>
      <w:r>
        <w:rPr>
          <w:rFonts w:ascii="Arial Narrow" w:eastAsia="Arial Narrow" w:hAnsi="Arial Narrow" w:cs="Arial Narrow"/>
          <w:spacing w:val="-2"/>
          <w:sz w:val="22"/>
          <w:szCs w:val="22"/>
        </w:rPr>
        <w:t>e</w:t>
      </w:r>
      <w:r>
        <w:rPr>
          <w:rFonts w:ascii="Arial Narrow" w:eastAsia="Arial Narrow" w:hAnsi="Arial Narrow" w:cs="Arial Narrow"/>
          <w:spacing w:val="1"/>
          <w:sz w:val="22"/>
          <w:szCs w:val="22"/>
        </w:rPr>
        <w:t>m</w:t>
      </w:r>
      <w:r>
        <w:rPr>
          <w:rFonts w:ascii="Arial Narrow" w:eastAsia="Arial Narrow" w:hAnsi="Arial Narrow" w:cs="Arial Narrow"/>
          <w:sz w:val="22"/>
          <w:szCs w:val="22"/>
        </w:rPr>
        <w:t>ber</w:t>
      </w:r>
      <w:r>
        <w:rPr>
          <w:spacing w:val="-5"/>
          <w:sz w:val="22"/>
          <w:szCs w:val="22"/>
        </w:rPr>
        <w:t xml:space="preserve"> </w:t>
      </w:r>
      <w:r>
        <w:rPr>
          <w:rFonts w:ascii="Arial Narrow" w:eastAsia="Arial Narrow" w:hAnsi="Arial Narrow" w:cs="Arial Narrow"/>
          <w:spacing w:val="-2"/>
          <w:sz w:val="22"/>
          <w:szCs w:val="22"/>
        </w:rPr>
        <w:t>3</w:t>
      </w:r>
      <w:r>
        <w:rPr>
          <w:rFonts w:ascii="Arial Narrow" w:eastAsia="Arial Narrow" w:hAnsi="Arial Narrow" w:cs="Arial Narrow"/>
          <w:sz w:val="22"/>
          <w:szCs w:val="22"/>
        </w:rPr>
        <w:t>0,</w:t>
      </w:r>
      <w:r>
        <w:rPr>
          <w:spacing w:val="-4"/>
          <w:sz w:val="22"/>
          <w:szCs w:val="22"/>
        </w:rPr>
        <w:t xml:space="preserve"> </w:t>
      </w:r>
      <w:r>
        <w:rPr>
          <w:rFonts w:ascii="Arial Narrow" w:eastAsia="Arial Narrow" w:hAnsi="Arial Narrow" w:cs="Arial Narrow"/>
          <w:sz w:val="22"/>
          <w:szCs w:val="22"/>
        </w:rPr>
        <w:t>201</w:t>
      </w:r>
      <w:r w:rsidR="00B72E7A">
        <w:rPr>
          <w:rFonts w:ascii="Arial Narrow" w:eastAsia="Arial Narrow" w:hAnsi="Arial Narrow" w:cs="Arial Narrow"/>
          <w:sz w:val="22"/>
          <w:szCs w:val="22"/>
        </w:rPr>
        <w:t>9</w:t>
      </w:r>
      <w:r>
        <w:rPr>
          <w:rFonts w:ascii="Arial Narrow" w:eastAsia="Arial Narrow" w:hAnsi="Arial Narrow" w:cs="Arial Narrow"/>
          <w:sz w:val="22"/>
          <w:szCs w:val="22"/>
        </w:rPr>
        <w:t>.</w:t>
      </w:r>
    </w:p>
    <w:p w:rsidR="006A58F4" w:rsidRDefault="006A58F4" w:rsidP="006A58F4">
      <w:pPr>
        <w:spacing w:line="276" w:lineRule="auto"/>
        <w:ind w:left="1440" w:right="1391"/>
        <w:rPr>
          <w:rFonts w:ascii="Arial Narrow" w:eastAsia="Arial Narrow" w:hAnsi="Arial Narrow" w:cs="Arial Narrow"/>
          <w:sz w:val="22"/>
          <w:szCs w:val="22"/>
        </w:rPr>
      </w:pPr>
    </w:p>
    <w:p w:rsidR="003C2696" w:rsidRDefault="00365D6E" w:rsidP="006A58F4">
      <w:pPr>
        <w:spacing w:line="276" w:lineRule="auto"/>
        <w:ind w:left="1440" w:right="1391"/>
        <w:rPr>
          <w:rFonts w:ascii="Arial Narrow" w:eastAsia="Arial Narrow" w:hAnsi="Arial Narrow" w:cs="Arial Narrow"/>
          <w:sz w:val="22"/>
          <w:szCs w:val="22"/>
        </w:rPr>
      </w:pP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enter</w:t>
      </w:r>
      <w:r>
        <w:rPr>
          <w:spacing w:val="-7"/>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pacing w:val="-1"/>
          <w:sz w:val="22"/>
          <w:szCs w:val="22"/>
        </w:rPr>
        <w:t>H</w:t>
      </w:r>
      <w:r>
        <w:rPr>
          <w:rFonts w:ascii="Arial Narrow" w:eastAsia="Arial Narrow" w:hAnsi="Arial Narrow" w:cs="Arial Narrow"/>
          <w:spacing w:val="-2"/>
          <w:sz w:val="22"/>
          <w:szCs w:val="22"/>
        </w:rPr>
        <w:t>ea</w:t>
      </w:r>
      <w:r>
        <w:rPr>
          <w:rFonts w:ascii="Arial Narrow" w:eastAsia="Arial Narrow" w:hAnsi="Arial Narrow" w:cs="Arial Narrow"/>
          <w:spacing w:val="1"/>
          <w:sz w:val="22"/>
          <w:szCs w:val="22"/>
        </w:rPr>
        <w:t>l</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nfo</w:t>
      </w:r>
      <w:r>
        <w:rPr>
          <w:rFonts w:ascii="Arial Narrow" w:eastAsia="Arial Narrow" w:hAnsi="Arial Narrow" w:cs="Arial Narrow"/>
          <w:spacing w:val="-3"/>
          <w:sz w:val="22"/>
          <w:szCs w:val="22"/>
        </w:rPr>
        <w:t>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5"/>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z w:val="22"/>
          <w:szCs w:val="22"/>
        </w:rPr>
        <w:t>and</w:t>
      </w:r>
      <w:r>
        <w:rPr>
          <w:spacing w:val="-7"/>
          <w:sz w:val="22"/>
          <w:szCs w:val="22"/>
        </w:rPr>
        <w:t xml:space="preserve"> </w:t>
      </w:r>
      <w:r>
        <w:rPr>
          <w:rFonts w:ascii="Arial Narrow" w:eastAsia="Arial Narrow" w:hAnsi="Arial Narrow" w:cs="Arial Narrow"/>
          <w:spacing w:val="-3"/>
          <w:sz w:val="22"/>
          <w:szCs w:val="22"/>
        </w:rPr>
        <w:t>A</w:t>
      </w:r>
      <w:r>
        <w:rPr>
          <w:rFonts w:ascii="Arial Narrow" w:eastAsia="Arial Narrow" w:hAnsi="Arial Narrow" w:cs="Arial Narrow"/>
          <w:sz w:val="22"/>
          <w:szCs w:val="22"/>
        </w:rPr>
        <w:t>na</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ysi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7"/>
          <w:sz w:val="22"/>
          <w:szCs w:val="22"/>
        </w:rPr>
        <w:t xml:space="preserve"> </w:t>
      </w:r>
      <w:r>
        <w:rPr>
          <w:rFonts w:ascii="Arial Narrow" w:eastAsia="Arial Narrow" w:hAnsi="Arial Narrow" w:cs="Arial Narrow"/>
          <w:sz w:val="22"/>
          <w:szCs w:val="22"/>
        </w:rPr>
        <w:t>has</w:t>
      </w:r>
      <w:r>
        <w:rPr>
          <w:spacing w:val="-9"/>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ade</w:t>
      </w:r>
      <w:r>
        <w:rPr>
          <w:spacing w:val="-4"/>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n</w:t>
      </w:r>
      <w:r>
        <w:rPr>
          <w:rFonts w:ascii="Arial Narrow" w:eastAsia="Arial Narrow" w:hAnsi="Arial Narrow" w:cs="Arial Narrow"/>
          <w:spacing w:val="-2"/>
          <w:sz w:val="22"/>
          <w:szCs w:val="22"/>
        </w:rPr>
        <w:t>im</w:t>
      </w:r>
      <w:r>
        <w:rPr>
          <w:rFonts w:ascii="Arial Narrow" w:eastAsia="Arial Narrow" w:hAnsi="Arial Narrow" w:cs="Arial Narrow"/>
          <w:sz w:val="22"/>
          <w:szCs w:val="22"/>
        </w:rPr>
        <w:t>al</w:t>
      </w:r>
      <w:r>
        <w:rPr>
          <w:spacing w:val="-6"/>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han</w:t>
      </w:r>
      <w:r>
        <w:rPr>
          <w:rFonts w:ascii="Arial Narrow" w:eastAsia="Arial Narrow" w:hAnsi="Arial Narrow" w:cs="Arial Narrow"/>
          <w:spacing w:val="-5"/>
          <w:sz w:val="22"/>
          <w:szCs w:val="22"/>
        </w:rPr>
        <w:t>g</w:t>
      </w:r>
      <w:r>
        <w:rPr>
          <w:rFonts w:ascii="Arial Narrow" w:eastAsia="Arial Narrow" w:hAnsi="Arial Narrow" w:cs="Arial Narrow"/>
          <w:sz w:val="22"/>
          <w:szCs w:val="22"/>
        </w:rPr>
        <w:t>es</w:t>
      </w:r>
      <w:r>
        <w:rPr>
          <w:spacing w:val="-4"/>
          <w:sz w:val="22"/>
          <w:szCs w:val="22"/>
        </w:rPr>
        <w:t xml:space="preserve"> </w:t>
      </w:r>
      <w:r>
        <w:rPr>
          <w:rFonts w:ascii="Arial Narrow" w:eastAsia="Arial Narrow" w:hAnsi="Arial Narrow" w:cs="Arial Narrow"/>
          <w:sz w:val="22"/>
          <w:szCs w:val="22"/>
        </w:rPr>
        <w:t>to</w:t>
      </w:r>
      <w:r>
        <w:rPr>
          <w:spacing w:val="-7"/>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pacing w:val="-1"/>
          <w:sz w:val="22"/>
          <w:szCs w:val="22"/>
        </w:rPr>
        <w:t>Y</w:t>
      </w:r>
      <w:r w:rsidR="006D48D6">
        <w:rPr>
          <w:rFonts w:ascii="Arial Narrow" w:eastAsia="Arial Narrow" w:hAnsi="Arial Narrow" w:cs="Arial Narrow"/>
          <w:spacing w:val="-1"/>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w:t>
      </w:r>
      <w:r>
        <w:rPr>
          <w:rFonts w:ascii="Arial Narrow" w:eastAsia="Arial Narrow" w:hAnsi="Arial Narrow" w:cs="Arial Narrow"/>
          <w:spacing w:val="-2"/>
          <w:sz w:val="22"/>
          <w:szCs w:val="22"/>
        </w:rPr>
        <w:t>1</w:t>
      </w:r>
      <w:r w:rsidR="00B72E7A">
        <w:rPr>
          <w:rFonts w:ascii="Arial Narrow" w:eastAsia="Arial Narrow" w:hAnsi="Arial Narrow" w:cs="Arial Narrow"/>
          <w:spacing w:val="-2"/>
          <w:sz w:val="22"/>
          <w:szCs w:val="22"/>
        </w:rPr>
        <w:t>9</w:t>
      </w:r>
      <w:r>
        <w:rPr>
          <w:spacing w:val="-7"/>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at</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t</w:t>
      </w:r>
      <w:r>
        <w:rPr>
          <w:rFonts w:ascii="Arial Narrow" w:eastAsia="Arial Narrow" w:hAnsi="Arial Narrow" w:cs="Arial Narrow"/>
          <w:sz w:val="22"/>
          <w:szCs w:val="22"/>
        </w:rPr>
        <w:t>r</w:t>
      </w:r>
      <w:r>
        <w:rPr>
          <w:rFonts w:ascii="Arial Narrow" w:eastAsia="Arial Narrow" w:hAnsi="Arial Narrow" w:cs="Arial Narrow"/>
          <w:spacing w:val="-2"/>
          <w:sz w:val="22"/>
          <w:szCs w:val="22"/>
        </w:rPr>
        <w:t>uc</w:t>
      </w:r>
      <w:r>
        <w:rPr>
          <w:rFonts w:ascii="Arial Narrow" w:eastAsia="Arial Narrow" w:hAnsi="Arial Narrow" w:cs="Arial Narrow"/>
          <w:sz w:val="22"/>
          <w:szCs w:val="22"/>
        </w:rPr>
        <w:t>t</w:t>
      </w:r>
      <w:r>
        <w:rPr>
          <w:rFonts w:ascii="Arial Narrow" w:eastAsia="Arial Narrow" w:hAnsi="Arial Narrow" w:cs="Arial Narrow"/>
          <w:spacing w:val="-2"/>
          <w:sz w:val="22"/>
          <w:szCs w:val="22"/>
        </w:rPr>
        <w:t>u</w:t>
      </w:r>
      <w:r>
        <w:rPr>
          <w:rFonts w:ascii="Arial Narrow" w:eastAsia="Arial Narrow" w:hAnsi="Arial Narrow" w:cs="Arial Narrow"/>
          <w:sz w:val="22"/>
          <w:szCs w:val="22"/>
        </w:rPr>
        <w:t>r</w:t>
      </w:r>
      <w:r>
        <w:rPr>
          <w:rFonts w:ascii="Arial Narrow" w:eastAsia="Arial Narrow" w:hAnsi="Arial Narrow" w:cs="Arial Narrow"/>
          <w:spacing w:val="-2"/>
          <w:sz w:val="22"/>
          <w:szCs w:val="22"/>
        </w:rPr>
        <w:t>e</w:t>
      </w:r>
      <w:r>
        <w:rPr>
          <w:rFonts w:ascii="Arial Narrow" w:eastAsia="Arial Narrow" w:hAnsi="Arial Narrow" w:cs="Arial Narrow"/>
          <w:sz w:val="22"/>
          <w:szCs w:val="22"/>
        </w:rPr>
        <w:t>/</w:t>
      </w:r>
      <w:r w:rsidR="00A95D75">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ele</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w:t>
      </w:r>
      <w:r>
        <w:rPr>
          <w:rFonts w:ascii="Arial Narrow" w:eastAsia="Arial Narrow" w:hAnsi="Arial Narrow" w:cs="Arial Narrow"/>
          <w:sz w:val="22"/>
          <w:szCs w:val="22"/>
        </w:rPr>
        <w:t>n</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r>
        <w:rPr>
          <w:spacing w:val="-4"/>
          <w:sz w:val="22"/>
          <w:szCs w:val="22"/>
        </w:rPr>
        <w:t xml:space="preserve"> </w:t>
      </w:r>
      <w:r>
        <w:rPr>
          <w:rFonts w:ascii="Arial Narrow" w:eastAsia="Arial Narrow" w:hAnsi="Arial Narrow" w:cs="Arial Narrow"/>
          <w:spacing w:val="-3"/>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ers</w:t>
      </w:r>
      <w:r>
        <w:rPr>
          <w:spacing w:val="-9"/>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hou</w:t>
      </w:r>
      <w:r>
        <w:rPr>
          <w:rFonts w:ascii="Arial Narrow" w:eastAsia="Arial Narrow" w:hAnsi="Arial Narrow" w:cs="Arial Narrow"/>
          <w:spacing w:val="1"/>
          <w:sz w:val="22"/>
          <w:szCs w:val="22"/>
        </w:rPr>
        <w:t>l</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o</w:t>
      </w:r>
      <w:r>
        <w:rPr>
          <w:rFonts w:ascii="Arial Narrow" w:eastAsia="Arial Narrow" w:hAnsi="Arial Narrow" w:cs="Arial Narrow"/>
          <w:sz w:val="22"/>
          <w:szCs w:val="22"/>
        </w:rPr>
        <w:t>n</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l</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2"/>
          <w:sz w:val="22"/>
          <w:szCs w:val="22"/>
        </w:rPr>
        <w:t>Fi</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ca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pacing w:val="-1"/>
          <w:sz w:val="22"/>
          <w:szCs w:val="22"/>
        </w:rPr>
        <w:t>Y</w:t>
      </w:r>
      <w:r>
        <w:rPr>
          <w:rFonts w:ascii="Arial Narrow" w:eastAsia="Arial Narrow" w:hAnsi="Arial Narrow" w:cs="Arial Narrow"/>
          <w:spacing w:val="-2"/>
          <w:sz w:val="22"/>
          <w:szCs w:val="22"/>
        </w:rPr>
        <w:t>e</w:t>
      </w:r>
      <w:r>
        <w:rPr>
          <w:rFonts w:ascii="Arial Narrow" w:eastAsia="Arial Narrow" w:hAnsi="Arial Narrow" w:cs="Arial Narrow"/>
          <w:sz w:val="22"/>
          <w:szCs w:val="22"/>
        </w:rPr>
        <w:t>ar</w:t>
      </w:r>
      <w:r>
        <w:rPr>
          <w:spacing w:val="-7"/>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w:t>
      </w:r>
      <w:r>
        <w:rPr>
          <w:rFonts w:ascii="Arial Narrow" w:eastAsia="Arial Narrow" w:hAnsi="Arial Narrow" w:cs="Arial Narrow"/>
          <w:spacing w:val="-2"/>
          <w:sz w:val="22"/>
          <w:szCs w:val="22"/>
        </w:rPr>
        <w:t>1</w:t>
      </w:r>
      <w:r w:rsidR="00B72E7A">
        <w:rPr>
          <w:rFonts w:ascii="Arial Narrow" w:eastAsia="Arial Narrow" w:hAnsi="Arial Narrow" w:cs="Arial Narrow"/>
          <w:spacing w:val="-2"/>
          <w:sz w:val="22"/>
          <w:szCs w:val="22"/>
        </w:rPr>
        <w:t>9</w:t>
      </w:r>
      <w:r>
        <w:rPr>
          <w:spacing w:val="-7"/>
          <w:sz w:val="22"/>
          <w:szCs w:val="22"/>
        </w:rPr>
        <w:t xml:space="preserve"> </w:t>
      </w:r>
      <w:r>
        <w:rPr>
          <w:rFonts w:ascii="Arial Narrow" w:eastAsia="Arial Narrow" w:hAnsi="Arial Narrow" w:cs="Arial Narrow"/>
          <w:spacing w:val="-1"/>
          <w:sz w:val="22"/>
          <w:szCs w:val="22"/>
        </w:rPr>
        <w:t>D</w:t>
      </w:r>
      <w:r>
        <w:rPr>
          <w:rFonts w:ascii="Arial Narrow" w:eastAsia="Arial Narrow" w:hAnsi="Arial Narrow" w:cs="Arial Narrow"/>
          <w:spacing w:val="-2"/>
          <w:sz w:val="22"/>
          <w:szCs w:val="22"/>
        </w:rPr>
        <w:t>ocu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en</w:t>
      </w:r>
      <w:r>
        <w:rPr>
          <w:rFonts w:ascii="Arial Narrow" w:eastAsia="Arial Narrow" w:hAnsi="Arial Narrow" w:cs="Arial Narrow"/>
          <w:sz w:val="22"/>
          <w:szCs w:val="22"/>
        </w:rPr>
        <w:t>t</w:t>
      </w:r>
      <w:r>
        <w:rPr>
          <w:rFonts w:ascii="Arial Narrow" w:eastAsia="Arial Narrow" w:hAnsi="Arial Narrow" w:cs="Arial Narrow"/>
          <w:spacing w:val="-2"/>
          <w:sz w:val="22"/>
          <w:szCs w:val="22"/>
        </w:rPr>
        <w:t>a</w:t>
      </w:r>
      <w:r>
        <w:rPr>
          <w:rFonts w:ascii="Arial Narrow" w:eastAsia="Arial Narrow" w:hAnsi="Arial Narrow" w:cs="Arial Narrow"/>
          <w:sz w:val="22"/>
          <w:szCs w:val="22"/>
        </w:rPr>
        <w:t>t</w:t>
      </w:r>
      <w:r>
        <w:rPr>
          <w:rFonts w:ascii="Arial Narrow" w:eastAsia="Arial Narrow" w:hAnsi="Arial Narrow" w:cs="Arial Narrow"/>
          <w:spacing w:val="-2"/>
          <w:sz w:val="22"/>
          <w:szCs w:val="22"/>
        </w:rPr>
        <w:t>io</w:t>
      </w:r>
      <w:r>
        <w:rPr>
          <w:rFonts w:ascii="Arial Narrow" w:eastAsia="Arial Narrow" w:hAnsi="Arial Narrow" w:cs="Arial Narrow"/>
          <w:sz w:val="22"/>
          <w:szCs w:val="22"/>
        </w:rPr>
        <w:t>n</w:t>
      </w:r>
      <w:r>
        <w:rPr>
          <w:spacing w:val="-7"/>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an</w:t>
      </w:r>
      <w:r>
        <w:rPr>
          <w:rFonts w:ascii="Arial Narrow" w:eastAsia="Arial Narrow" w:hAnsi="Arial Narrow" w:cs="Arial Narrow"/>
          <w:sz w:val="22"/>
          <w:szCs w:val="22"/>
        </w:rPr>
        <w:t>u</w:t>
      </w:r>
      <w:r>
        <w:rPr>
          <w:rFonts w:ascii="Arial Narrow" w:eastAsia="Arial Narrow" w:hAnsi="Arial Narrow" w:cs="Arial Narrow"/>
          <w:spacing w:val="-2"/>
          <w:sz w:val="22"/>
          <w:szCs w:val="22"/>
        </w:rPr>
        <w:t>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furt</w:t>
      </w:r>
      <w:r>
        <w:rPr>
          <w:rFonts w:ascii="Arial Narrow" w:eastAsia="Arial Narrow" w:hAnsi="Arial Narrow" w:cs="Arial Narrow"/>
          <w:spacing w:val="-2"/>
          <w:sz w:val="22"/>
          <w:szCs w:val="22"/>
        </w:rPr>
        <w:t>h</w:t>
      </w:r>
      <w:r>
        <w:rPr>
          <w:rFonts w:ascii="Arial Narrow" w:eastAsia="Arial Narrow" w:hAnsi="Arial Narrow" w:cs="Arial Narrow"/>
          <w:sz w:val="22"/>
          <w:szCs w:val="22"/>
        </w:rPr>
        <w:t>er</w:t>
      </w:r>
      <w:r>
        <w:rPr>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eta</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l</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p>
    <w:p w:rsidR="003C2696" w:rsidRDefault="003C2696">
      <w:pPr>
        <w:spacing w:before="8" w:line="280" w:lineRule="exact"/>
        <w:rPr>
          <w:sz w:val="28"/>
          <w:szCs w:val="28"/>
        </w:rPr>
      </w:pPr>
    </w:p>
    <w:p w:rsidR="00105766" w:rsidRPr="003658D8" w:rsidRDefault="00365D6E" w:rsidP="00105766">
      <w:pPr>
        <w:ind w:left="1440"/>
      </w:pPr>
      <w:r w:rsidRPr="00154B1C">
        <w:rPr>
          <w:rFonts w:ascii="Arial Narrow" w:eastAsia="Arial Narrow" w:hAnsi="Arial Narrow" w:cs="Arial Narrow"/>
          <w:b/>
          <w:color w:val="F7921E"/>
          <w:sz w:val="28"/>
          <w:szCs w:val="28"/>
        </w:rPr>
        <w:t>D</w:t>
      </w:r>
      <w:r w:rsidRPr="00154B1C">
        <w:rPr>
          <w:rFonts w:ascii="Arial Narrow" w:eastAsia="Arial Narrow" w:hAnsi="Arial Narrow" w:cs="Arial Narrow"/>
          <w:b/>
          <w:color w:val="F7921E"/>
          <w:spacing w:val="-1"/>
          <w:sz w:val="28"/>
          <w:szCs w:val="28"/>
        </w:rPr>
        <w:t>a</w:t>
      </w:r>
      <w:r w:rsidRPr="00154B1C">
        <w:rPr>
          <w:rFonts w:ascii="Arial Narrow" w:eastAsia="Arial Narrow" w:hAnsi="Arial Narrow" w:cs="Arial Narrow"/>
          <w:b/>
          <w:color w:val="F7921E"/>
          <w:sz w:val="28"/>
          <w:szCs w:val="28"/>
        </w:rPr>
        <w:t>ta</w:t>
      </w:r>
      <w:r w:rsidRPr="00154B1C">
        <w:rPr>
          <w:b/>
          <w:color w:val="F7921E"/>
          <w:spacing w:val="-8"/>
          <w:sz w:val="28"/>
          <w:szCs w:val="28"/>
        </w:rPr>
        <w:t xml:space="preserve"> </w:t>
      </w:r>
      <w:r w:rsidRPr="00154B1C">
        <w:rPr>
          <w:rFonts w:ascii="Arial Narrow" w:eastAsia="Arial Narrow" w:hAnsi="Arial Narrow" w:cs="Arial Narrow"/>
          <w:b/>
          <w:color w:val="F7921E"/>
          <w:sz w:val="28"/>
          <w:szCs w:val="28"/>
        </w:rPr>
        <w:t>N</w:t>
      </w:r>
      <w:r w:rsidRPr="00154B1C">
        <w:rPr>
          <w:rFonts w:ascii="Arial Narrow" w:eastAsia="Arial Narrow" w:hAnsi="Arial Narrow" w:cs="Arial Narrow"/>
          <w:b/>
          <w:color w:val="F7921E"/>
          <w:spacing w:val="1"/>
          <w:sz w:val="28"/>
          <w:szCs w:val="28"/>
        </w:rPr>
        <w:t>o</w:t>
      </w:r>
      <w:r w:rsidRPr="00154B1C">
        <w:rPr>
          <w:rFonts w:ascii="Arial Narrow" w:eastAsia="Arial Narrow" w:hAnsi="Arial Narrow" w:cs="Arial Narrow"/>
          <w:b/>
          <w:color w:val="F7921E"/>
          <w:sz w:val="28"/>
          <w:szCs w:val="28"/>
        </w:rPr>
        <w:t>t</w:t>
      </w:r>
      <w:r w:rsidRPr="00154B1C">
        <w:rPr>
          <w:rFonts w:ascii="Arial Narrow" w:eastAsia="Arial Narrow" w:hAnsi="Arial Narrow" w:cs="Arial Narrow"/>
          <w:b/>
          <w:color w:val="F7921E"/>
          <w:spacing w:val="-1"/>
          <w:sz w:val="28"/>
          <w:szCs w:val="28"/>
        </w:rPr>
        <w:t>e</w:t>
      </w:r>
      <w:r w:rsidRPr="00154B1C">
        <w:rPr>
          <w:rFonts w:ascii="Arial Narrow" w:eastAsia="Arial Narrow" w:hAnsi="Arial Narrow" w:cs="Arial Narrow"/>
          <w:b/>
          <w:color w:val="F7921E"/>
          <w:sz w:val="28"/>
          <w:szCs w:val="28"/>
        </w:rPr>
        <w:t>s</w:t>
      </w:r>
    </w:p>
    <w:p w:rsidR="0047209F" w:rsidRDefault="0047209F" w:rsidP="00105766">
      <w:pPr>
        <w:spacing w:line="120" w:lineRule="exact"/>
        <w:contextualSpacing/>
        <w:rPr>
          <w:sz w:val="12"/>
          <w:szCs w:val="12"/>
        </w:rPr>
      </w:pPr>
    </w:p>
    <w:p w:rsidR="00105766" w:rsidRDefault="00D06256" w:rsidP="00E46232">
      <w:pPr>
        <w:pStyle w:val="Body"/>
        <w:tabs>
          <w:tab w:val="left" w:pos="10350"/>
        </w:tabs>
        <w:ind w:right="1350"/>
        <w:rPr>
          <w:color w:val="000000"/>
        </w:rPr>
      </w:pPr>
      <w:r>
        <w:rPr>
          <w:rFonts w:ascii="Wingdings" w:hAnsi="Wingdings"/>
          <w:color w:val="005380"/>
        </w:rPr>
        <w:t></w:t>
      </w:r>
      <w:r w:rsidRPr="00845337">
        <w:rPr>
          <w:color w:val="365F91" w:themeColor="accent1" w:themeShade="BF"/>
          <w:spacing w:val="-49"/>
        </w:rPr>
        <w:t xml:space="preserve"> </w:t>
      </w:r>
      <w:r>
        <w:rPr>
          <w:color w:val="365F91" w:themeColor="accent1" w:themeShade="BF"/>
          <w:spacing w:val="-49"/>
        </w:rPr>
        <w:tab/>
      </w:r>
      <w:r w:rsidR="00105766" w:rsidRPr="003658D8">
        <w:t xml:space="preserve">APR 30 DRGs - </w:t>
      </w:r>
      <w:r w:rsidR="00823A39">
        <w:t>CHIA</w:t>
      </w:r>
      <w:r w:rsidR="00105766" w:rsidRPr="003658D8">
        <w:t xml:space="preserve"> identified an issue that affected the APR DRG assignments in FY2019 for children under the age of 1</w:t>
      </w:r>
      <w:r w:rsidR="00823A39">
        <w:t xml:space="preserve"> old and greater than 1 day old</w:t>
      </w:r>
      <w:r w:rsidR="00105766" w:rsidRPr="003658D8">
        <w:t xml:space="preserve">. </w:t>
      </w:r>
      <w:r w:rsidR="00823A39">
        <w:t>These</w:t>
      </w:r>
      <w:r w:rsidR="00105766" w:rsidRPr="003658D8">
        <w:t xml:space="preserve"> infants were assigned an age of 0. </w:t>
      </w:r>
      <w:r w:rsidR="00105766" w:rsidRPr="00105766">
        <w:rPr>
          <w:color w:val="000000"/>
        </w:rPr>
        <w:t xml:space="preserve">It impacted infant DRGs who were admitted for medical care after they were born who had a newborn age in weeks greater than ‘0’ and birthweight blank.  </w:t>
      </w:r>
      <w:r w:rsidR="00E46232">
        <w:rPr>
          <w:color w:val="000000"/>
        </w:rPr>
        <w:t xml:space="preserve">Boston </w:t>
      </w:r>
      <w:r w:rsidR="00105766" w:rsidRPr="00105766">
        <w:rPr>
          <w:color w:val="000000"/>
        </w:rPr>
        <w:t xml:space="preserve">Children’s Hospital case mix has a larger proportion of such cases so this anomaly is apparent in their top ten DRGs. The volume of such cases at other hospitals is less since they also contain adults as part of their case mix.   This issue impacted FY19 data releases prior to </w:t>
      </w:r>
      <w:r w:rsidR="00105766">
        <w:t>March 5, 2021</w:t>
      </w:r>
      <w:r w:rsidR="00105766" w:rsidRPr="00105766">
        <w:rPr>
          <w:color w:val="000000"/>
        </w:rPr>
        <w:t>.</w:t>
      </w:r>
      <w:r w:rsidR="00823A39">
        <w:rPr>
          <w:color w:val="000000"/>
        </w:rPr>
        <w:t xml:space="preserve"> The DRGs were updated on data releases on/after March 5, 2021.</w:t>
      </w:r>
      <w:r w:rsidR="00105766" w:rsidRPr="00105766">
        <w:rPr>
          <w:color w:val="000000"/>
        </w:rPr>
        <w:t xml:space="preserve">   </w:t>
      </w:r>
      <w:r w:rsidR="00823A39">
        <w:t>For more information, refer to the FY19 HIDD Documentation Manual posted on our website</w:t>
      </w:r>
      <w:r w:rsidR="00105766" w:rsidRPr="00105766">
        <w:rPr>
          <w:color w:val="000000"/>
        </w:rPr>
        <w:t>.</w:t>
      </w:r>
    </w:p>
    <w:p w:rsidR="00105766" w:rsidRPr="00105766" w:rsidRDefault="00105766" w:rsidP="00E46232">
      <w:pPr>
        <w:pStyle w:val="Body"/>
        <w:numPr>
          <w:ilvl w:val="0"/>
          <w:numId w:val="11"/>
        </w:numPr>
        <w:tabs>
          <w:tab w:val="left" w:pos="10890"/>
        </w:tabs>
        <w:rPr>
          <w:sz w:val="12"/>
          <w:szCs w:val="12"/>
        </w:rPr>
      </w:pPr>
      <w:r>
        <w:t>FY</w:t>
      </w:r>
      <w:r w:rsidR="00E46232">
        <w:t>1</w:t>
      </w:r>
      <w:r>
        <w:t>9 HIDD extracts released prior to March 5, 2021 do not include quarter 4 discharge data from Dana-Farber Cancer Institute (Org Id 51).</w:t>
      </w:r>
      <w:r w:rsidRPr="00D06256">
        <w:rPr>
          <w:rFonts w:eastAsia="Arial Narrow" w:cs="Arial Narrow"/>
          <w:color w:val="000000"/>
        </w:rPr>
        <w:t xml:space="preserve"> </w:t>
      </w:r>
    </w:p>
    <w:p w:rsidR="00C31AFB" w:rsidRPr="00D06256" w:rsidRDefault="00C31AFB" w:rsidP="00105766">
      <w:pPr>
        <w:pStyle w:val="Body"/>
      </w:pPr>
      <w:r>
        <w:rPr>
          <w:rFonts w:ascii="Wingdings" w:hAnsi="Wingdings"/>
          <w:color w:val="005380"/>
        </w:rPr>
        <w:t></w:t>
      </w:r>
      <w:r w:rsidRPr="00845337">
        <w:rPr>
          <w:color w:val="365F91" w:themeColor="accent1" w:themeShade="BF"/>
          <w:spacing w:val="-49"/>
        </w:rPr>
        <w:t xml:space="preserve"> </w:t>
      </w:r>
      <w:r>
        <w:rPr>
          <w:color w:val="365F91" w:themeColor="accent1" w:themeShade="BF"/>
          <w:spacing w:val="-49"/>
        </w:rPr>
        <w:tab/>
      </w:r>
      <w:r>
        <w:t>Beth Israel Deaconess Hospital - Milton (Org Id 98), Needham (Org Id 53) and Plymouth (Org Id 79)</w:t>
      </w:r>
      <w:r w:rsidR="007835A3">
        <w:t xml:space="preserve"> incorrectly reported Source of Admission in FY19</w:t>
      </w:r>
      <w:r w:rsidR="002E1C1A">
        <w:t>.</w:t>
      </w:r>
      <w:r w:rsidR="00BA099F">
        <w:t xml:space="preserve">  </w:t>
      </w:r>
      <w:r w:rsidRPr="00D06256">
        <w:t>A high percentage (&gt; 9</w:t>
      </w:r>
      <w:r>
        <w:t>6</w:t>
      </w:r>
      <w:r w:rsidRPr="00D06256">
        <w:t xml:space="preserve">%) of discharges were reported as directly referred to hospital inpatient status by a Physician.  This resulted in an understatement of the number of discharges </w:t>
      </w:r>
      <w:r>
        <w:t>r</w:t>
      </w:r>
      <w:r w:rsidRPr="00D06256">
        <w:t>eported as Self Referr</w:t>
      </w:r>
      <w:r>
        <w:t>al</w:t>
      </w:r>
      <w:r w:rsidRPr="00D06256">
        <w:t>/Walk-In</w:t>
      </w:r>
      <w:r>
        <w:t xml:space="preserve"> and ER Transfers</w:t>
      </w:r>
      <w:r w:rsidRPr="00D06256">
        <w:t xml:space="preserve">. </w:t>
      </w:r>
      <w:r w:rsidR="007835A3">
        <w:t xml:space="preserve">Data extracts released after March 5, 2021 include corrections.  </w:t>
      </w:r>
      <w:r w:rsidR="00BA099F">
        <w:t xml:space="preserve">For more </w:t>
      </w:r>
      <w:r w:rsidR="00E46232">
        <w:t>information, refer to the FY19 HIDD Documentation Manual posted on our</w:t>
      </w:r>
      <w:r w:rsidR="00EA70A4">
        <w:t xml:space="preserve"> website. </w:t>
      </w:r>
    </w:p>
    <w:p w:rsidR="00072560" w:rsidRDefault="00CF76A0" w:rsidP="00105766">
      <w:pPr>
        <w:pStyle w:val="Body"/>
      </w:pPr>
      <w:r>
        <w:rPr>
          <w:rFonts w:ascii="Wingdings" w:hAnsi="Wingdings"/>
          <w:color w:val="005380"/>
        </w:rPr>
        <w:t></w:t>
      </w:r>
      <w:r w:rsidR="00FB414A" w:rsidRPr="00845337">
        <w:rPr>
          <w:color w:val="365F91" w:themeColor="accent1" w:themeShade="BF"/>
          <w:spacing w:val="-49"/>
        </w:rPr>
        <w:t xml:space="preserve"> </w:t>
      </w:r>
      <w:r w:rsidR="00FB414A">
        <w:tab/>
      </w:r>
      <w:r w:rsidR="00B80BEE">
        <w:t>Steward Hospitals reported a high number of discharges with a Secondary Payer Type of Self-</w:t>
      </w:r>
      <w:r w:rsidR="001D29FA">
        <w:t xml:space="preserve">Pay in their FY19 submissions. </w:t>
      </w:r>
      <w:r w:rsidR="00B80BEE">
        <w:t xml:space="preserve">This was </w:t>
      </w:r>
      <w:r w:rsidR="00B22D04">
        <w:t xml:space="preserve">due </w:t>
      </w:r>
      <w:r w:rsidR="00B80BEE">
        <w:t>to a</w:t>
      </w:r>
      <w:r w:rsidR="00B22D04">
        <w:t xml:space="preserve">n internal </w:t>
      </w:r>
      <w:r w:rsidR="00B80BEE">
        <w:t>mapping issue which has been corrected</w:t>
      </w:r>
      <w:r w:rsidR="00B22D04">
        <w:t xml:space="preserve"> for FY20</w:t>
      </w:r>
      <w:r w:rsidR="00B80BEE">
        <w:t>.</w:t>
      </w:r>
      <w:r w:rsidR="003F2587">
        <w:t xml:space="preserve"> </w:t>
      </w:r>
      <w:r w:rsidR="007835A3">
        <w:t xml:space="preserve"> </w:t>
      </w:r>
      <w:r w:rsidR="003F2587">
        <w:t xml:space="preserve">Due to a system issue, approximately 40 inpatients were incorrectly reported as discharged from Steward Holy Family Hospital (Org </w:t>
      </w:r>
      <w:r w:rsidR="007835A3">
        <w:t xml:space="preserve">Id </w:t>
      </w:r>
      <w:r w:rsidR="003F2587">
        <w:t xml:space="preserve">75) in </w:t>
      </w:r>
      <w:r w:rsidR="00CB53F1">
        <w:t xml:space="preserve">quarter 3 of </w:t>
      </w:r>
      <w:r w:rsidR="003F2587">
        <w:t>FY19 instead of Holy Family Hospital at Merrimack Valley (Org</w:t>
      </w:r>
      <w:r w:rsidR="007835A3">
        <w:t xml:space="preserve"> Id</w:t>
      </w:r>
      <w:r w:rsidR="003F2587">
        <w:t xml:space="preserve"> 11466).  </w:t>
      </w:r>
      <w:r w:rsidR="00CB53F1">
        <w:t>This issue has been resolved but was identified too late to allow for resubmissions.  However, al</w:t>
      </w:r>
      <w:r w:rsidR="003F2587">
        <w:t xml:space="preserve">l other </w:t>
      </w:r>
      <w:r w:rsidR="00CB53F1">
        <w:t xml:space="preserve">reported FY19 </w:t>
      </w:r>
      <w:r w:rsidR="003F2587">
        <w:t xml:space="preserve">quarters </w:t>
      </w:r>
      <w:r w:rsidR="00CB53F1">
        <w:t>are accurate</w:t>
      </w:r>
      <w:r w:rsidR="003F2587">
        <w:t xml:space="preserve">. </w:t>
      </w:r>
    </w:p>
    <w:p w:rsidR="003C2696" w:rsidRDefault="00FB414A" w:rsidP="007835A3">
      <w:pPr>
        <w:pStyle w:val="ListParagraph"/>
        <w:numPr>
          <w:ilvl w:val="0"/>
          <w:numId w:val="7"/>
        </w:numPr>
        <w:spacing w:before="11" w:line="276" w:lineRule="auto"/>
        <w:ind w:right="1350"/>
      </w:pPr>
      <w:proofErr w:type="spellStart"/>
      <w:r w:rsidRPr="006A58F4">
        <w:rPr>
          <w:rFonts w:ascii="Arial Narrow" w:eastAsia="Arial Narrow" w:hAnsi="Arial Narrow" w:cs="Arial Narrow"/>
          <w:spacing w:val="-1"/>
          <w:sz w:val="22"/>
          <w:szCs w:val="22"/>
        </w:rPr>
        <w:t>S</w:t>
      </w:r>
      <w:r w:rsidRPr="006A58F4">
        <w:rPr>
          <w:rFonts w:ascii="Arial Narrow" w:eastAsia="Arial Narrow" w:hAnsi="Arial Narrow" w:cs="Arial Narrow"/>
          <w:sz w:val="22"/>
          <w:szCs w:val="22"/>
        </w:rPr>
        <w:t>outh</w:t>
      </w:r>
      <w:r w:rsidRPr="006A58F4">
        <w:rPr>
          <w:rFonts w:ascii="Arial Narrow" w:eastAsia="Arial Narrow" w:hAnsi="Arial Narrow" w:cs="Arial Narrow"/>
          <w:spacing w:val="1"/>
          <w:sz w:val="22"/>
          <w:szCs w:val="22"/>
        </w:rPr>
        <w:t>c</w:t>
      </w:r>
      <w:r w:rsidRPr="006A58F4">
        <w:rPr>
          <w:rFonts w:ascii="Arial Narrow" w:eastAsia="Arial Narrow" w:hAnsi="Arial Narrow" w:cs="Arial Narrow"/>
          <w:sz w:val="22"/>
          <w:szCs w:val="22"/>
        </w:rPr>
        <w:t>o</w:t>
      </w:r>
      <w:r w:rsidRPr="006A58F4">
        <w:rPr>
          <w:rFonts w:ascii="Arial Narrow" w:eastAsia="Arial Narrow" w:hAnsi="Arial Narrow" w:cs="Arial Narrow"/>
          <w:spacing w:val="-2"/>
          <w:sz w:val="22"/>
          <w:szCs w:val="22"/>
        </w:rPr>
        <w:t>a</w:t>
      </w:r>
      <w:r w:rsidRPr="006A58F4">
        <w:rPr>
          <w:rFonts w:ascii="Arial Narrow" w:eastAsia="Arial Narrow" w:hAnsi="Arial Narrow" w:cs="Arial Narrow"/>
          <w:spacing w:val="1"/>
          <w:sz w:val="22"/>
          <w:szCs w:val="22"/>
        </w:rPr>
        <w:t>s</w:t>
      </w:r>
      <w:r w:rsidRPr="006A58F4">
        <w:rPr>
          <w:rFonts w:ascii="Arial Narrow" w:eastAsia="Arial Narrow" w:hAnsi="Arial Narrow" w:cs="Arial Narrow"/>
          <w:sz w:val="22"/>
          <w:szCs w:val="22"/>
        </w:rPr>
        <w:t>t</w:t>
      </w:r>
      <w:proofErr w:type="spellEnd"/>
      <w:r w:rsidRPr="006A58F4">
        <w:rPr>
          <w:spacing w:val="-4"/>
          <w:sz w:val="22"/>
          <w:szCs w:val="22"/>
        </w:rPr>
        <w:t xml:space="preserve"> </w:t>
      </w:r>
      <w:r w:rsidRPr="006A58F4">
        <w:rPr>
          <w:rFonts w:ascii="Arial Narrow" w:eastAsia="Arial Narrow" w:hAnsi="Arial Narrow" w:cs="Arial Narrow"/>
          <w:spacing w:val="-1"/>
          <w:sz w:val="22"/>
          <w:szCs w:val="22"/>
        </w:rPr>
        <w:t>H</w:t>
      </w:r>
      <w:r w:rsidRPr="006A58F4">
        <w:rPr>
          <w:rFonts w:ascii="Arial Narrow" w:eastAsia="Arial Narrow" w:hAnsi="Arial Narrow" w:cs="Arial Narrow"/>
          <w:sz w:val="22"/>
          <w:szCs w:val="22"/>
        </w:rPr>
        <w:t>o</w:t>
      </w:r>
      <w:r w:rsidRPr="006A58F4">
        <w:rPr>
          <w:rFonts w:ascii="Arial Narrow" w:eastAsia="Arial Narrow" w:hAnsi="Arial Narrow" w:cs="Arial Narrow"/>
          <w:spacing w:val="1"/>
          <w:sz w:val="22"/>
          <w:szCs w:val="22"/>
        </w:rPr>
        <w:t>s</w:t>
      </w:r>
      <w:r w:rsidRPr="006A58F4">
        <w:rPr>
          <w:rFonts w:ascii="Arial Narrow" w:eastAsia="Arial Narrow" w:hAnsi="Arial Narrow" w:cs="Arial Narrow"/>
          <w:spacing w:val="-2"/>
          <w:sz w:val="22"/>
          <w:szCs w:val="22"/>
        </w:rPr>
        <w:t>p</w:t>
      </w:r>
      <w:r w:rsidRPr="006A58F4">
        <w:rPr>
          <w:rFonts w:ascii="Arial Narrow" w:eastAsia="Arial Narrow" w:hAnsi="Arial Narrow" w:cs="Arial Narrow"/>
          <w:spacing w:val="1"/>
          <w:sz w:val="22"/>
          <w:szCs w:val="22"/>
        </w:rPr>
        <w:t>i</w:t>
      </w:r>
      <w:r w:rsidRPr="006A58F4">
        <w:rPr>
          <w:rFonts w:ascii="Arial Narrow" w:eastAsia="Arial Narrow" w:hAnsi="Arial Narrow" w:cs="Arial Narrow"/>
          <w:sz w:val="22"/>
          <w:szCs w:val="22"/>
        </w:rPr>
        <w:t>ta</w:t>
      </w:r>
      <w:r w:rsidRPr="006A58F4">
        <w:rPr>
          <w:rFonts w:ascii="Arial Narrow" w:eastAsia="Arial Narrow" w:hAnsi="Arial Narrow" w:cs="Arial Narrow"/>
          <w:spacing w:val="-2"/>
          <w:sz w:val="22"/>
          <w:szCs w:val="22"/>
        </w:rPr>
        <w:t>l</w:t>
      </w:r>
      <w:r w:rsidRPr="006A58F4">
        <w:rPr>
          <w:rFonts w:ascii="Arial Narrow" w:eastAsia="Arial Narrow" w:hAnsi="Arial Narrow" w:cs="Arial Narrow"/>
          <w:sz w:val="22"/>
          <w:szCs w:val="22"/>
        </w:rPr>
        <w:t>s</w:t>
      </w:r>
      <w:r w:rsidRPr="006A58F4">
        <w:rPr>
          <w:spacing w:val="-4"/>
          <w:sz w:val="22"/>
          <w:szCs w:val="22"/>
        </w:rPr>
        <w:t xml:space="preserve"> </w:t>
      </w:r>
      <w:r w:rsidRPr="006A58F4">
        <w:rPr>
          <w:rFonts w:ascii="Arial Narrow" w:eastAsia="Arial Narrow" w:hAnsi="Arial Narrow" w:cs="Arial Narrow"/>
          <w:spacing w:val="1"/>
          <w:sz w:val="22"/>
          <w:szCs w:val="22"/>
        </w:rPr>
        <w:t>G</w:t>
      </w:r>
      <w:r w:rsidRPr="006A58F4">
        <w:rPr>
          <w:rFonts w:ascii="Arial Narrow" w:eastAsia="Arial Narrow" w:hAnsi="Arial Narrow" w:cs="Arial Narrow"/>
          <w:sz w:val="22"/>
          <w:szCs w:val="22"/>
        </w:rPr>
        <w:t>r</w:t>
      </w:r>
      <w:r w:rsidRPr="006A58F4">
        <w:rPr>
          <w:rFonts w:ascii="Arial Narrow" w:eastAsia="Arial Narrow" w:hAnsi="Arial Narrow" w:cs="Arial Narrow"/>
          <w:spacing w:val="-2"/>
          <w:sz w:val="22"/>
          <w:szCs w:val="22"/>
        </w:rPr>
        <w:t>o</w:t>
      </w:r>
      <w:r w:rsidRPr="006A58F4">
        <w:rPr>
          <w:rFonts w:ascii="Arial Narrow" w:eastAsia="Arial Narrow" w:hAnsi="Arial Narrow" w:cs="Arial Narrow"/>
          <w:sz w:val="22"/>
          <w:szCs w:val="22"/>
        </w:rPr>
        <w:t>up</w:t>
      </w:r>
      <w:r w:rsidRPr="006A58F4">
        <w:rPr>
          <w:spacing w:val="-4"/>
          <w:sz w:val="22"/>
          <w:szCs w:val="22"/>
        </w:rPr>
        <w:t xml:space="preserve"> </w:t>
      </w:r>
      <w:r w:rsidRPr="006A58F4">
        <w:rPr>
          <w:rFonts w:ascii="Arial Narrow" w:eastAsia="Arial Narrow" w:hAnsi="Arial Narrow" w:cs="Arial Narrow"/>
          <w:sz w:val="22"/>
          <w:szCs w:val="22"/>
        </w:rPr>
        <w:t xml:space="preserve">– </w:t>
      </w:r>
      <w:r w:rsidRPr="006A58F4">
        <w:rPr>
          <w:rFonts w:ascii="Arial Narrow" w:eastAsia="Arial Narrow" w:hAnsi="Arial Narrow" w:cs="Arial Narrow"/>
          <w:spacing w:val="-1"/>
          <w:sz w:val="22"/>
          <w:szCs w:val="22"/>
        </w:rPr>
        <w:t>C</w:t>
      </w:r>
      <w:r w:rsidRPr="006A58F4">
        <w:rPr>
          <w:rFonts w:ascii="Arial Narrow" w:eastAsia="Arial Narrow" w:hAnsi="Arial Narrow" w:cs="Arial Narrow"/>
          <w:sz w:val="22"/>
          <w:szCs w:val="22"/>
        </w:rPr>
        <w:t>har</w:t>
      </w:r>
      <w:r w:rsidRPr="006A58F4">
        <w:rPr>
          <w:rFonts w:ascii="Arial Narrow" w:eastAsia="Arial Narrow" w:hAnsi="Arial Narrow" w:cs="Arial Narrow"/>
          <w:spacing w:val="1"/>
          <w:sz w:val="22"/>
          <w:szCs w:val="22"/>
        </w:rPr>
        <w:t>l</w:t>
      </w:r>
      <w:r w:rsidRPr="006A58F4">
        <w:rPr>
          <w:rFonts w:ascii="Arial Narrow" w:eastAsia="Arial Narrow" w:hAnsi="Arial Narrow" w:cs="Arial Narrow"/>
          <w:sz w:val="22"/>
          <w:szCs w:val="22"/>
        </w:rPr>
        <w:t>ton</w:t>
      </w:r>
      <w:r w:rsidRPr="006A58F4">
        <w:rPr>
          <w:spacing w:val="-4"/>
          <w:sz w:val="22"/>
          <w:szCs w:val="22"/>
        </w:rPr>
        <w:t xml:space="preserve"> </w:t>
      </w:r>
      <w:r w:rsidRPr="006A58F4">
        <w:rPr>
          <w:rFonts w:ascii="Arial Narrow" w:eastAsia="Arial Narrow" w:hAnsi="Arial Narrow" w:cs="Arial Narrow"/>
          <w:spacing w:val="-2"/>
          <w:sz w:val="22"/>
          <w:szCs w:val="22"/>
        </w:rPr>
        <w:t>M</w:t>
      </w:r>
      <w:r w:rsidRPr="006A58F4">
        <w:rPr>
          <w:rFonts w:ascii="Arial Narrow" w:eastAsia="Arial Narrow" w:hAnsi="Arial Narrow" w:cs="Arial Narrow"/>
          <w:sz w:val="22"/>
          <w:szCs w:val="22"/>
        </w:rPr>
        <w:t>e</w:t>
      </w:r>
      <w:r w:rsidRPr="006A58F4">
        <w:rPr>
          <w:rFonts w:ascii="Arial Narrow" w:eastAsia="Arial Narrow" w:hAnsi="Arial Narrow" w:cs="Arial Narrow"/>
          <w:spacing w:val="1"/>
          <w:sz w:val="22"/>
          <w:szCs w:val="22"/>
        </w:rPr>
        <w:t>m</w:t>
      </w:r>
      <w:r w:rsidRPr="006A58F4">
        <w:rPr>
          <w:rFonts w:ascii="Arial Narrow" w:eastAsia="Arial Narrow" w:hAnsi="Arial Narrow" w:cs="Arial Narrow"/>
          <w:sz w:val="22"/>
          <w:szCs w:val="22"/>
        </w:rPr>
        <w:t>o</w:t>
      </w:r>
      <w:r w:rsidRPr="006A58F4">
        <w:rPr>
          <w:rFonts w:ascii="Arial Narrow" w:eastAsia="Arial Narrow" w:hAnsi="Arial Narrow" w:cs="Arial Narrow"/>
          <w:spacing w:val="-3"/>
          <w:sz w:val="22"/>
          <w:szCs w:val="22"/>
        </w:rPr>
        <w:t>r</w:t>
      </w:r>
      <w:r w:rsidRPr="006A58F4">
        <w:rPr>
          <w:rFonts w:ascii="Arial Narrow" w:eastAsia="Arial Narrow" w:hAnsi="Arial Narrow" w:cs="Arial Narrow"/>
          <w:spacing w:val="1"/>
          <w:sz w:val="22"/>
          <w:szCs w:val="22"/>
        </w:rPr>
        <w:t>i</w:t>
      </w:r>
      <w:r w:rsidRPr="006A58F4">
        <w:rPr>
          <w:rFonts w:ascii="Arial Narrow" w:eastAsia="Arial Narrow" w:hAnsi="Arial Narrow" w:cs="Arial Narrow"/>
          <w:sz w:val="22"/>
          <w:szCs w:val="22"/>
        </w:rPr>
        <w:t>al</w:t>
      </w:r>
      <w:r w:rsidRPr="006A58F4">
        <w:rPr>
          <w:spacing w:val="-4"/>
          <w:sz w:val="22"/>
          <w:szCs w:val="22"/>
        </w:rPr>
        <w:t xml:space="preserve"> </w:t>
      </w:r>
      <w:r w:rsidRPr="006A58F4">
        <w:rPr>
          <w:rFonts w:ascii="Arial Narrow" w:eastAsia="Arial Narrow" w:hAnsi="Arial Narrow" w:cs="Arial Narrow"/>
          <w:spacing w:val="-1"/>
          <w:sz w:val="22"/>
          <w:szCs w:val="22"/>
        </w:rPr>
        <w:t>C</w:t>
      </w:r>
      <w:r w:rsidRPr="006A58F4">
        <w:rPr>
          <w:rFonts w:ascii="Arial Narrow" w:eastAsia="Arial Narrow" w:hAnsi="Arial Narrow" w:cs="Arial Narrow"/>
          <w:sz w:val="22"/>
          <w:szCs w:val="22"/>
        </w:rPr>
        <w:t>a</w:t>
      </w:r>
      <w:r w:rsidRPr="006A58F4">
        <w:rPr>
          <w:rFonts w:ascii="Arial Narrow" w:eastAsia="Arial Narrow" w:hAnsi="Arial Narrow" w:cs="Arial Narrow"/>
          <w:spacing w:val="-2"/>
          <w:sz w:val="22"/>
          <w:szCs w:val="22"/>
        </w:rPr>
        <w:t>m</w:t>
      </w:r>
      <w:r w:rsidRPr="006A58F4">
        <w:rPr>
          <w:rFonts w:ascii="Arial Narrow" w:eastAsia="Arial Narrow" w:hAnsi="Arial Narrow" w:cs="Arial Narrow"/>
          <w:sz w:val="22"/>
          <w:szCs w:val="22"/>
        </w:rPr>
        <w:t>pu</w:t>
      </w:r>
      <w:r w:rsidRPr="006A58F4">
        <w:rPr>
          <w:rFonts w:ascii="Arial Narrow" w:eastAsia="Arial Narrow" w:hAnsi="Arial Narrow" w:cs="Arial Narrow"/>
          <w:spacing w:val="1"/>
          <w:sz w:val="22"/>
          <w:szCs w:val="22"/>
        </w:rPr>
        <w:t xml:space="preserve">s </w:t>
      </w:r>
      <w:r w:rsidRPr="006A58F4">
        <w:rPr>
          <w:rFonts w:ascii="Arial Narrow" w:eastAsia="Arial Narrow" w:hAnsi="Arial Narrow" w:cs="Arial Narrow"/>
          <w:spacing w:val="-3"/>
          <w:sz w:val="22"/>
          <w:szCs w:val="22"/>
        </w:rPr>
        <w:t>(</w:t>
      </w:r>
      <w:r w:rsidRPr="006A58F4">
        <w:rPr>
          <w:rFonts w:ascii="Arial Narrow" w:eastAsia="Arial Narrow" w:hAnsi="Arial Narrow" w:cs="Arial Narrow"/>
          <w:spacing w:val="-1"/>
          <w:sz w:val="22"/>
          <w:szCs w:val="22"/>
        </w:rPr>
        <w:t>O</w:t>
      </w:r>
      <w:r w:rsidR="00C8453A" w:rsidRPr="006A58F4">
        <w:rPr>
          <w:rFonts w:ascii="Arial Narrow" w:eastAsia="Arial Narrow" w:hAnsi="Arial Narrow" w:cs="Arial Narrow"/>
          <w:spacing w:val="-1"/>
          <w:sz w:val="22"/>
          <w:szCs w:val="22"/>
        </w:rPr>
        <w:t>rg</w:t>
      </w:r>
      <w:r w:rsidRPr="006A58F4">
        <w:rPr>
          <w:spacing w:val="-4"/>
          <w:sz w:val="22"/>
          <w:szCs w:val="22"/>
        </w:rPr>
        <w:t xml:space="preserve"> </w:t>
      </w:r>
      <w:r w:rsidRPr="006A58F4">
        <w:rPr>
          <w:rFonts w:ascii="Arial Narrow" w:eastAsia="Arial Narrow" w:hAnsi="Arial Narrow" w:cs="Arial Narrow"/>
          <w:sz w:val="22"/>
          <w:szCs w:val="22"/>
        </w:rPr>
        <w:t>I</w:t>
      </w:r>
      <w:r w:rsidR="00C8453A" w:rsidRPr="006A58F4">
        <w:rPr>
          <w:rFonts w:ascii="Arial Narrow" w:eastAsia="Arial Narrow" w:hAnsi="Arial Narrow" w:cs="Arial Narrow"/>
          <w:sz w:val="22"/>
          <w:szCs w:val="22"/>
        </w:rPr>
        <w:t>d</w:t>
      </w:r>
      <w:r w:rsidRPr="006A58F4">
        <w:rPr>
          <w:spacing w:val="-5"/>
          <w:sz w:val="22"/>
          <w:szCs w:val="22"/>
        </w:rPr>
        <w:t xml:space="preserve"> </w:t>
      </w:r>
      <w:r w:rsidRPr="006A58F4">
        <w:rPr>
          <w:rFonts w:ascii="Arial Narrow" w:eastAsia="Arial Narrow" w:hAnsi="Arial Narrow" w:cs="Arial Narrow"/>
          <w:sz w:val="22"/>
          <w:szCs w:val="22"/>
        </w:rPr>
        <w:t xml:space="preserve">123), </w:t>
      </w:r>
      <w:r w:rsidRPr="006A58F4">
        <w:rPr>
          <w:rFonts w:ascii="Arial Narrow" w:eastAsia="Arial Narrow" w:hAnsi="Arial Narrow" w:cs="Arial Narrow"/>
          <w:spacing w:val="-1"/>
          <w:sz w:val="22"/>
          <w:szCs w:val="22"/>
        </w:rPr>
        <w:t>S</w:t>
      </w:r>
      <w:r w:rsidRPr="006A58F4">
        <w:rPr>
          <w:rFonts w:ascii="Arial Narrow" w:eastAsia="Arial Narrow" w:hAnsi="Arial Narrow" w:cs="Arial Narrow"/>
          <w:sz w:val="22"/>
          <w:szCs w:val="22"/>
        </w:rPr>
        <w:t>t.</w:t>
      </w:r>
      <w:r w:rsidRPr="006A58F4">
        <w:rPr>
          <w:spacing w:val="-4"/>
          <w:sz w:val="22"/>
          <w:szCs w:val="22"/>
        </w:rPr>
        <w:t xml:space="preserve"> </w:t>
      </w:r>
      <w:r w:rsidRPr="006A58F4">
        <w:rPr>
          <w:rFonts w:ascii="Arial Narrow" w:eastAsia="Arial Narrow" w:hAnsi="Arial Narrow" w:cs="Arial Narrow"/>
          <w:sz w:val="22"/>
          <w:szCs w:val="22"/>
        </w:rPr>
        <w:t>Lu</w:t>
      </w:r>
      <w:r w:rsidRPr="006A58F4">
        <w:rPr>
          <w:rFonts w:ascii="Arial Narrow" w:eastAsia="Arial Narrow" w:hAnsi="Arial Narrow" w:cs="Arial Narrow"/>
          <w:spacing w:val="1"/>
          <w:sz w:val="22"/>
          <w:szCs w:val="22"/>
        </w:rPr>
        <w:t>k</w:t>
      </w:r>
      <w:r w:rsidRPr="006A58F4">
        <w:rPr>
          <w:rFonts w:ascii="Arial Narrow" w:eastAsia="Arial Narrow" w:hAnsi="Arial Narrow" w:cs="Arial Narrow"/>
          <w:sz w:val="22"/>
          <w:szCs w:val="22"/>
        </w:rPr>
        <w:t>e</w:t>
      </w:r>
      <w:r w:rsidRPr="006A58F4">
        <w:rPr>
          <w:rFonts w:ascii="Arial Narrow" w:eastAsia="Arial Narrow" w:hAnsi="Arial Narrow" w:cs="Arial Narrow"/>
          <w:spacing w:val="-2"/>
          <w:sz w:val="22"/>
          <w:szCs w:val="22"/>
        </w:rPr>
        <w:t>’</w:t>
      </w:r>
      <w:r w:rsidRPr="006A58F4">
        <w:rPr>
          <w:rFonts w:ascii="Arial Narrow" w:eastAsia="Arial Narrow" w:hAnsi="Arial Narrow" w:cs="Arial Narrow"/>
          <w:sz w:val="22"/>
          <w:szCs w:val="22"/>
        </w:rPr>
        <w:t>s</w:t>
      </w:r>
      <w:r w:rsidRPr="006A58F4">
        <w:rPr>
          <w:spacing w:val="-4"/>
          <w:sz w:val="22"/>
          <w:szCs w:val="22"/>
        </w:rPr>
        <w:t xml:space="preserve"> </w:t>
      </w:r>
      <w:r w:rsidRPr="006A58F4">
        <w:rPr>
          <w:rFonts w:ascii="Arial Narrow" w:eastAsia="Arial Narrow" w:hAnsi="Arial Narrow" w:cs="Arial Narrow"/>
          <w:spacing w:val="-1"/>
          <w:sz w:val="22"/>
          <w:szCs w:val="22"/>
        </w:rPr>
        <w:t>C</w:t>
      </w:r>
      <w:r w:rsidRPr="006A58F4">
        <w:rPr>
          <w:rFonts w:ascii="Arial Narrow" w:eastAsia="Arial Narrow" w:hAnsi="Arial Narrow" w:cs="Arial Narrow"/>
          <w:sz w:val="22"/>
          <w:szCs w:val="22"/>
        </w:rPr>
        <w:t>a</w:t>
      </w:r>
      <w:r w:rsidRPr="006A58F4">
        <w:rPr>
          <w:rFonts w:ascii="Arial Narrow" w:eastAsia="Arial Narrow" w:hAnsi="Arial Narrow" w:cs="Arial Narrow"/>
          <w:spacing w:val="1"/>
          <w:sz w:val="22"/>
          <w:szCs w:val="22"/>
        </w:rPr>
        <w:t>m</w:t>
      </w:r>
      <w:r w:rsidRPr="006A58F4">
        <w:rPr>
          <w:rFonts w:ascii="Arial Narrow" w:eastAsia="Arial Narrow" w:hAnsi="Arial Narrow" w:cs="Arial Narrow"/>
          <w:spacing w:val="-2"/>
          <w:sz w:val="22"/>
          <w:szCs w:val="22"/>
        </w:rPr>
        <w:t>p</w:t>
      </w:r>
      <w:r w:rsidRPr="006A58F4">
        <w:rPr>
          <w:rFonts w:ascii="Arial Narrow" w:eastAsia="Arial Narrow" w:hAnsi="Arial Narrow" w:cs="Arial Narrow"/>
          <w:sz w:val="22"/>
          <w:szCs w:val="22"/>
        </w:rPr>
        <w:t>us</w:t>
      </w:r>
      <w:r w:rsidRPr="006A58F4">
        <w:rPr>
          <w:spacing w:val="-4"/>
          <w:sz w:val="22"/>
          <w:szCs w:val="22"/>
        </w:rPr>
        <w:t xml:space="preserve"> </w:t>
      </w:r>
      <w:r w:rsidRPr="006A58F4">
        <w:rPr>
          <w:rFonts w:ascii="Arial Narrow" w:eastAsia="Arial Narrow" w:hAnsi="Arial Narrow" w:cs="Arial Narrow"/>
          <w:spacing w:val="-3"/>
          <w:sz w:val="22"/>
          <w:szCs w:val="22"/>
        </w:rPr>
        <w:t>(</w:t>
      </w:r>
      <w:r w:rsidRPr="006A58F4">
        <w:rPr>
          <w:rFonts w:ascii="Arial Narrow" w:eastAsia="Arial Narrow" w:hAnsi="Arial Narrow" w:cs="Arial Narrow"/>
          <w:spacing w:val="1"/>
          <w:sz w:val="22"/>
          <w:szCs w:val="22"/>
        </w:rPr>
        <w:t>O</w:t>
      </w:r>
      <w:r w:rsidR="00C8453A" w:rsidRPr="006A58F4">
        <w:rPr>
          <w:rFonts w:ascii="Arial Narrow" w:eastAsia="Arial Narrow" w:hAnsi="Arial Narrow" w:cs="Arial Narrow"/>
          <w:spacing w:val="1"/>
          <w:sz w:val="22"/>
          <w:szCs w:val="22"/>
        </w:rPr>
        <w:t>rg</w:t>
      </w:r>
      <w:r w:rsidRPr="006A58F4">
        <w:rPr>
          <w:spacing w:val="-4"/>
          <w:sz w:val="22"/>
          <w:szCs w:val="22"/>
        </w:rPr>
        <w:t xml:space="preserve"> </w:t>
      </w:r>
      <w:r w:rsidRPr="006A58F4">
        <w:rPr>
          <w:rFonts w:ascii="Arial Narrow" w:eastAsia="Arial Narrow" w:hAnsi="Arial Narrow" w:cs="Arial Narrow"/>
          <w:sz w:val="22"/>
          <w:szCs w:val="22"/>
        </w:rPr>
        <w:t>I</w:t>
      </w:r>
      <w:r w:rsidR="00C8453A" w:rsidRPr="006A58F4">
        <w:rPr>
          <w:rFonts w:ascii="Arial Narrow" w:eastAsia="Arial Narrow" w:hAnsi="Arial Narrow" w:cs="Arial Narrow"/>
          <w:sz w:val="22"/>
          <w:szCs w:val="22"/>
        </w:rPr>
        <w:t>d</w:t>
      </w:r>
      <w:r w:rsidRPr="006A58F4">
        <w:rPr>
          <w:spacing w:val="-5"/>
          <w:sz w:val="22"/>
          <w:szCs w:val="22"/>
        </w:rPr>
        <w:t xml:space="preserve"> </w:t>
      </w:r>
      <w:r w:rsidRPr="006A58F4">
        <w:rPr>
          <w:rFonts w:ascii="Arial Narrow" w:eastAsia="Arial Narrow" w:hAnsi="Arial Narrow" w:cs="Arial Narrow"/>
          <w:spacing w:val="-2"/>
          <w:sz w:val="22"/>
          <w:szCs w:val="22"/>
        </w:rPr>
        <w:t>1</w:t>
      </w:r>
      <w:r w:rsidRPr="006A58F4">
        <w:rPr>
          <w:rFonts w:ascii="Arial Narrow" w:eastAsia="Arial Narrow" w:hAnsi="Arial Narrow" w:cs="Arial Narrow"/>
          <w:sz w:val="22"/>
          <w:szCs w:val="22"/>
        </w:rPr>
        <w:t xml:space="preserve">24) </w:t>
      </w:r>
      <w:r w:rsidR="007835A3">
        <w:rPr>
          <w:rFonts w:ascii="Arial Narrow" w:eastAsia="Arial Narrow" w:hAnsi="Arial Narrow" w:cs="Arial Narrow"/>
          <w:sz w:val="22"/>
          <w:szCs w:val="22"/>
        </w:rPr>
        <w:t>a</w:t>
      </w:r>
      <w:r w:rsidRPr="006A58F4">
        <w:rPr>
          <w:rFonts w:ascii="Arial Narrow" w:eastAsia="Arial Narrow" w:hAnsi="Arial Narrow" w:cs="Arial Narrow"/>
          <w:sz w:val="22"/>
          <w:szCs w:val="22"/>
        </w:rPr>
        <w:t>nd Tobey</w:t>
      </w:r>
      <w:r w:rsidRPr="006A58F4">
        <w:rPr>
          <w:spacing w:val="-4"/>
          <w:sz w:val="22"/>
          <w:szCs w:val="22"/>
        </w:rPr>
        <w:t xml:space="preserve"> </w:t>
      </w:r>
      <w:r w:rsidRPr="006A58F4">
        <w:rPr>
          <w:rFonts w:ascii="Arial Narrow" w:eastAsia="Arial Narrow" w:hAnsi="Arial Narrow" w:cs="Arial Narrow"/>
          <w:spacing w:val="-1"/>
          <w:sz w:val="22"/>
          <w:szCs w:val="22"/>
        </w:rPr>
        <w:t>C</w:t>
      </w:r>
      <w:r w:rsidRPr="006A58F4">
        <w:rPr>
          <w:rFonts w:ascii="Arial Narrow" w:eastAsia="Arial Narrow" w:hAnsi="Arial Narrow" w:cs="Arial Narrow"/>
          <w:sz w:val="22"/>
          <w:szCs w:val="22"/>
        </w:rPr>
        <w:t>a</w:t>
      </w:r>
      <w:r w:rsidRPr="006A58F4">
        <w:rPr>
          <w:rFonts w:ascii="Arial Narrow" w:eastAsia="Arial Narrow" w:hAnsi="Arial Narrow" w:cs="Arial Narrow"/>
          <w:spacing w:val="-2"/>
          <w:sz w:val="22"/>
          <w:szCs w:val="22"/>
        </w:rPr>
        <w:t>m</w:t>
      </w:r>
      <w:r w:rsidRPr="006A58F4">
        <w:rPr>
          <w:rFonts w:ascii="Arial Narrow" w:eastAsia="Arial Narrow" w:hAnsi="Arial Narrow" w:cs="Arial Narrow"/>
          <w:sz w:val="22"/>
          <w:szCs w:val="22"/>
        </w:rPr>
        <w:t>pus</w:t>
      </w:r>
      <w:r w:rsidRPr="006A58F4">
        <w:rPr>
          <w:spacing w:val="-4"/>
          <w:sz w:val="22"/>
          <w:szCs w:val="22"/>
        </w:rPr>
        <w:t xml:space="preserve"> </w:t>
      </w:r>
      <w:r w:rsidRPr="006A58F4">
        <w:rPr>
          <w:rFonts w:ascii="Arial Narrow" w:eastAsia="Arial Narrow" w:hAnsi="Arial Narrow" w:cs="Arial Narrow"/>
          <w:spacing w:val="-3"/>
          <w:sz w:val="22"/>
          <w:szCs w:val="22"/>
        </w:rPr>
        <w:t>(</w:t>
      </w:r>
      <w:r w:rsidRPr="006A58F4">
        <w:rPr>
          <w:rFonts w:ascii="Arial Narrow" w:eastAsia="Arial Narrow" w:hAnsi="Arial Narrow" w:cs="Arial Narrow"/>
          <w:spacing w:val="1"/>
          <w:sz w:val="22"/>
          <w:szCs w:val="22"/>
        </w:rPr>
        <w:t>O</w:t>
      </w:r>
      <w:r w:rsidR="00C8453A" w:rsidRPr="006A58F4">
        <w:rPr>
          <w:rFonts w:ascii="Arial Narrow" w:eastAsia="Arial Narrow" w:hAnsi="Arial Narrow" w:cs="Arial Narrow"/>
          <w:spacing w:val="1"/>
          <w:sz w:val="22"/>
          <w:szCs w:val="22"/>
        </w:rPr>
        <w:t>rg</w:t>
      </w:r>
      <w:r w:rsidRPr="006A58F4">
        <w:rPr>
          <w:spacing w:val="-4"/>
          <w:sz w:val="22"/>
          <w:szCs w:val="22"/>
        </w:rPr>
        <w:t xml:space="preserve"> </w:t>
      </w:r>
      <w:r w:rsidRPr="006A58F4">
        <w:rPr>
          <w:rFonts w:ascii="Arial Narrow" w:eastAsia="Arial Narrow" w:hAnsi="Arial Narrow" w:cs="Arial Narrow"/>
          <w:sz w:val="22"/>
          <w:szCs w:val="22"/>
        </w:rPr>
        <w:t>I</w:t>
      </w:r>
      <w:r w:rsidR="00C8453A" w:rsidRPr="006A58F4">
        <w:rPr>
          <w:rFonts w:ascii="Arial Narrow" w:eastAsia="Arial Narrow" w:hAnsi="Arial Narrow" w:cs="Arial Narrow"/>
          <w:sz w:val="22"/>
          <w:szCs w:val="22"/>
        </w:rPr>
        <w:t>d</w:t>
      </w:r>
      <w:r w:rsidRPr="006A58F4">
        <w:rPr>
          <w:rFonts w:ascii="Arial Narrow" w:eastAsia="Arial Narrow" w:hAnsi="Arial Narrow" w:cs="Arial Narrow"/>
          <w:sz w:val="22"/>
          <w:szCs w:val="22"/>
        </w:rPr>
        <w:t xml:space="preserve"> 145)</w:t>
      </w:r>
      <w:r w:rsidRPr="006A58F4">
        <w:rPr>
          <w:spacing w:val="-7"/>
          <w:sz w:val="22"/>
          <w:szCs w:val="22"/>
        </w:rPr>
        <w:t xml:space="preserve"> </w:t>
      </w:r>
      <w:r w:rsidR="00356C70" w:rsidRPr="006A58F4">
        <w:rPr>
          <w:rFonts w:ascii="Arial Narrow" w:eastAsia="Arial Narrow" w:hAnsi="Arial Narrow" w:cs="Arial Narrow"/>
          <w:sz w:val="22"/>
          <w:szCs w:val="22"/>
        </w:rPr>
        <w:t xml:space="preserve">reported a </w:t>
      </w:r>
      <w:r w:rsidR="00356C70" w:rsidRPr="006A58F4">
        <w:rPr>
          <w:rFonts w:ascii="Arial Narrow" w:eastAsia="Arial Narrow" w:hAnsi="Arial Narrow" w:cs="Arial Narrow"/>
          <w:color w:val="000000"/>
          <w:sz w:val="22"/>
          <w:szCs w:val="22"/>
        </w:rPr>
        <w:t>high number of discharges with invalid Transfer Org IDs (9999999) in their FY19 sub</w:t>
      </w:r>
      <w:r w:rsidR="003D4B8F" w:rsidRPr="006A58F4">
        <w:rPr>
          <w:rFonts w:ascii="Arial Narrow" w:eastAsia="Arial Narrow" w:hAnsi="Arial Narrow" w:cs="Arial Narrow"/>
          <w:color w:val="000000"/>
          <w:sz w:val="22"/>
          <w:szCs w:val="22"/>
        </w:rPr>
        <w:t>missions</w:t>
      </w:r>
      <w:r w:rsidRPr="006A58F4">
        <w:rPr>
          <w:rFonts w:ascii="Arial Narrow" w:eastAsia="Arial Narrow" w:hAnsi="Arial Narrow" w:cs="Arial Narrow"/>
          <w:color w:val="000000"/>
          <w:sz w:val="22"/>
          <w:szCs w:val="22"/>
        </w:rPr>
        <w:t>.</w:t>
      </w:r>
      <w:r w:rsidR="00154B1C">
        <w:rPr>
          <w:rFonts w:ascii="Arial Narrow" w:eastAsia="Arial Narrow" w:hAnsi="Arial Narrow" w:cs="Arial Narrow"/>
          <w:color w:val="000000"/>
          <w:sz w:val="22"/>
          <w:szCs w:val="22"/>
        </w:rPr>
        <w:t xml:space="preserve"> </w:t>
      </w:r>
      <w:r w:rsidR="00B323A5" w:rsidRPr="006A58F4">
        <w:rPr>
          <w:rFonts w:ascii="Arial Narrow" w:eastAsia="Arial Narrow" w:hAnsi="Arial Narrow" w:cs="Arial Narrow"/>
          <w:color w:val="000000"/>
          <w:sz w:val="22"/>
          <w:szCs w:val="22"/>
        </w:rPr>
        <w:t>Four quarter f</w:t>
      </w:r>
      <w:r w:rsidR="00FF4C28" w:rsidRPr="006A58F4">
        <w:rPr>
          <w:rFonts w:ascii="Arial Narrow" w:eastAsia="Arial Narrow" w:hAnsi="Arial Narrow" w:cs="Arial Narrow"/>
          <w:sz w:val="22"/>
          <w:szCs w:val="22"/>
        </w:rPr>
        <w:t xml:space="preserve">iles which failed validation thresholds were included in the </w:t>
      </w:r>
      <w:r w:rsidR="000C1F86" w:rsidRPr="006A58F4">
        <w:rPr>
          <w:rFonts w:ascii="Arial Narrow" w:eastAsia="Arial Narrow" w:hAnsi="Arial Narrow" w:cs="Arial Narrow"/>
          <w:sz w:val="22"/>
          <w:szCs w:val="22"/>
        </w:rPr>
        <w:t xml:space="preserve">Final </w:t>
      </w:r>
      <w:r w:rsidR="00FF4C28" w:rsidRPr="006A58F4">
        <w:rPr>
          <w:rFonts w:ascii="Arial Narrow" w:eastAsia="Arial Narrow" w:hAnsi="Arial Narrow" w:cs="Arial Narrow"/>
          <w:sz w:val="22"/>
          <w:szCs w:val="22"/>
        </w:rPr>
        <w:t xml:space="preserve">FY19 HIDD since corrections were not able to be submitted. </w:t>
      </w:r>
    </w:p>
    <w:p w:rsidR="00FF4C28" w:rsidRDefault="00CF76A0" w:rsidP="00030AFC">
      <w:pPr>
        <w:tabs>
          <w:tab w:val="left" w:pos="2160"/>
        </w:tabs>
        <w:spacing w:line="276" w:lineRule="auto"/>
        <w:ind w:left="2160" w:right="1260" w:hanging="360"/>
        <w:rPr>
          <w:rFonts w:ascii="Arial Narrow" w:eastAsia="Arial Narrow" w:hAnsi="Arial Narrow" w:cs="Arial Narrow"/>
          <w:color w:val="000000"/>
          <w:sz w:val="22"/>
          <w:szCs w:val="22"/>
        </w:rPr>
      </w:pPr>
      <w:r>
        <w:rPr>
          <w:rFonts w:ascii="Wingdings" w:eastAsia="Wingdings" w:hAnsi="Wingdings" w:cs="Wingdings"/>
          <w:color w:val="005380"/>
        </w:rPr>
        <w:t></w:t>
      </w:r>
      <w:r w:rsidR="00365D6E">
        <w:rPr>
          <w:spacing w:val="-49"/>
        </w:rPr>
        <w:t xml:space="preserve"> </w:t>
      </w:r>
      <w:r w:rsidR="00365D6E">
        <w:tab/>
      </w:r>
      <w:r w:rsidR="00365D6E" w:rsidRPr="00FF4C28">
        <w:rPr>
          <w:rFonts w:ascii="Arial Narrow" w:eastAsia="Arial Narrow" w:hAnsi="Arial Narrow" w:cs="Arial Narrow"/>
          <w:spacing w:val="-1"/>
          <w:sz w:val="22"/>
          <w:szCs w:val="22"/>
        </w:rPr>
        <w:t>A</w:t>
      </w:r>
      <w:r w:rsidR="00365D6E" w:rsidRPr="00FF4C28">
        <w:rPr>
          <w:rFonts w:ascii="Arial Narrow" w:eastAsia="Arial Narrow" w:hAnsi="Arial Narrow" w:cs="Arial Narrow"/>
          <w:sz w:val="22"/>
          <w:szCs w:val="22"/>
        </w:rPr>
        <w:t>thol</w:t>
      </w:r>
      <w:r w:rsidR="00365D6E" w:rsidRPr="00FF4C28">
        <w:rPr>
          <w:spacing w:val="-4"/>
          <w:sz w:val="22"/>
          <w:szCs w:val="22"/>
        </w:rPr>
        <w:t xml:space="preserve"> </w:t>
      </w:r>
      <w:r w:rsidR="00365D6E" w:rsidRPr="00FF4C28">
        <w:rPr>
          <w:rFonts w:ascii="Arial Narrow" w:eastAsia="Arial Narrow" w:hAnsi="Arial Narrow" w:cs="Arial Narrow"/>
          <w:spacing w:val="-1"/>
          <w:sz w:val="22"/>
          <w:szCs w:val="22"/>
        </w:rPr>
        <w:t>H</w:t>
      </w:r>
      <w:r w:rsidR="00365D6E" w:rsidRPr="00FF4C28">
        <w:rPr>
          <w:rFonts w:ascii="Arial Narrow" w:eastAsia="Arial Narrow" w:hAnsi="Arial Narrow" w:cs="Arial Narrow"/>
          <w:sz w:val="22"/>
          <w:szCs w:val="22"/>
        </w:rPr>
        <w:t>ospital</w:t>
      </w:r>
      <w:r w:rsidR="00365D6E" w:rsidRPr="00FF4C28">
        <w:rPr>
          <w:spacing w:val="-4"/>
          <w:sz w:val="22"/>
          <w:szCs w:val="22"/>
        </w:rPr>
        <w:t xml:space="preserve"> </w:t>
      </w:r>
      <w:r w:rsidR="00365D6E" w:rsidRPr="00FF4C28">
        <w:rPr>
          <w:rFonts w:ascii="Arial Narrow" w:eastAsia="Arial Narrow" w:hAnsi="Arial Narrow" w:cs="Arial Narrow"/>
          <w:sz w:val="22"/>
          <w:szCs w:val="22"/>
        </w:rPr>
        <w:t>(</w:t>
      </w:r>
      <w:r w:rsidR="00365D6E" w:rsidRPr="00FF4C28">
        <w:rPr>
          <w:rFonts w:ascii="Arial Narrow" w:eastAsia="Arial Narrow" w:hAnsi="Arial Narrow" w:cs="Arial Narrow"/>
          <w:spacing w:val="1"/>
          <w:sz w:val="22"/>
          <w:szCs w:val="22"/>
        </w:rPr>
        <w:t>O</w:t>
      </w:r>
      <w:r w:rsidR="00C8453A">
        <w:rPr>
          <w:rFonts w:ascii="Arial Narrow" w:eastAsia="Arial Narrow" w:hAnsi="Arial Narrow" w:cs="Arial Narrow"/>
          <w:spacing w:val="1"/>
          <w:sz w:val="22"/>
          <w:szCs w:val="22"/>
        </w:rPr>
        <w:t>rg</w:t>
      </w:r>
      <w:r w:rsidR="00365D6E" w:rsidRPr="00FF4C28">
        <w:rPr>
          <w:spacing w:val="-6"/>
          <w:sz w:val="22"/>
          <w:szCs w:val="22"/>
        </w:rPr>
        <w:t xml:space="preserve"> </w:t>
      </w:r>
      <w:r w:rsidR="00365D6E" w:rsidRPr="00FF4C28">
        <w:rPr>
          <w:rFonts w:ascii="Arial Narrow" w:eastAsia="Arial Narrow" w:hAnsi="Arial Narrow" w:cs="Arial Narrow"/>
          <w:sz w:val="22"/>
          <w:szCs w:val="22"/>
        </w:rPr>
        <w:t>I</w:t>
      </w:r>
      <w:r w:rsidR="00C8453A">
        <w:rPr>
          <w:rFonts w:ascii="Arial Narrow" w:eastAsia="Arial Narrow" w:hAnsi="Arial Narrow" w:cs="Arial Narrow"/>
          <w:sz w:val="22"/>
          <w:szCs w:val="22"/>
        </w:rPr>
        <w:t>d</w:t>
      </w:r>
      <w:r w:rsidR="00365D6E" w:rsidRPr="00FF4C28">
        <w:rPr>
          <w:spacing w:val="-5"/>
          <w:sz w:val="22"/>
          <w:szCs w:val="22"/>
        </w:rPr>
        <w:t xml:space="preserve"> </w:t>
      </w:r>
      <w:r w:rsidR="00365D6E" w:rsidRPr="00FF4C28">
        <w:rPr>
          <w:rFonts w:ascii="Arial Narrow" w:eastAsia="Arial Narrow" w:hAnsi="Arial Narrow" w:cs="Arial Narrow"/>
          <w:sz w:val="22"/>
          <w:szCs w:val="22"/>
        </w:rPr>
        <w:t>2)</w:t>
      </w:r>
      <w:r w:rsidR="00356C70" w:rsidRPr="00FF4C28">
        <w:rPr>
          <w:rFonts w:ascii="Arial Narrow" w:eastAsia="Arial Narrow" w:hAnsi="Arial Narrow" w:cs="Arial Narrow"/>
          <w:sz w:val="22"/>
          <w:szCs w:val="22"/>
        </w:rPr>
        <w:t xml:space="preserve">, </w:t>
      </w:r>
      <w:r w:rsidR="00356C70" w:rsidRPr="00FF4C28">
        <w:rPr>
          <w:rFonts w:ascii="Arial Narrow" w:eastAsia="Arial Narrow" w:hAnsi="Arial Narrow" w:cs="Arial Narrow"/>
          <w:spacing w:val="1"/>
          <w:sz w:val="22"/>
          <w:szCs w:val="22"/>
        </w:rPr>
        <w:t>M</w:t>
      </w:r>
      <w:r w:rsidR="00356C70" w:rsidRPr="00FF4C28">
        <w:rPr>
          <w:rFonts w:ascii="Arial Narrow" w:eastAsia="Arial Narrow" w:hAnsi="Arial Narrow" w:cs="Arial Narrow"/>
          <w:sz w:val="22"/>
          <w:szCs w:val="22"/>
        </w:rPr>
        <w:t>a</w:t>
      </w:r>
      <w:r w:rsidR="00356C70" w:rsidRPr="00FF4C28">
        <w:rPr>
          <w:rFonts w:ascii="Arial Narrow" w:eastAsia="Arial Narrow" w:hAnsi="Arial Narrow" w:cs="Arial Narrow"/>
          <w:spacing w:val="-1"/>
          <w:sz w:val="22"/>
          <w:szCs w:val="22"/>
        </w:rPr>
        <w:t>r</w:t>
      </w:r>
      <w:r w:rsidR="00356C70" w:rsidRPr="00FF4C28">
        <w:rPr>
          <w:rFonts w:ascii="Arial Narrow" w:eastAsia="Arial Narrow" w:hAnsi="Arial Narrow" w:cs="Arial Narrow"/>
          <w:sz w:val="22"/>
          <w:szCs w:val="22"/>
        </w:rPr>
        <w:t>tha’s</w:t>
      </w:r>
      <w:r w:rsidR="00356C70" w:rsidRPr="00FF4C28">
        <w:rPr>
          <w:spacing w:val="-4"/>
          <w:sz w:val="22"/>
          <w:szCs w:val="22"/>
        </w:rPr>
        <w:t xml:space="preserve"> </w:t>
      </w:r>
      <w:r w:rsidR="00356C70" w:rsidRPr="00FF4C28">
        <w:rPr>
          <w:rFonts w:ascii="Arial Narrow" w:eastAsia="Arial Narrow" w:hAnsi="Arial Narrow" w:cs="Arial Narrow"/>
          <w:spacing w:val="-1"/>
          <w:sz w:val="22"/>
          <w:szCs w:val="22"/>
        </w:rPr>
        <w:t>V</w:t>
      </w:r>
      <w:r w:rsidR="00356C70" w:rsidRPr="00FF4C28">
        <w:rPr>
          <w:rFonts w:ascii="Arial Narrow" w:eastAsia="Arial Narrow" w:hAnsi="Arial Narrow" w:cs="Arial Narrow"/>
          <w:sz w:val="22"/>
          <w:szCs w:val="22"/>
        </w:rPr>
        <w:t>ine</w:t>
      </w:r>
      <w:r w:rsidR="00356C70" w:rsidRPr="00FF4C28">
        <w:rPr>
          <w:rFonts w:ascii="Arial Narrow" w:eastAsia="Arial Narrow" w:hAnsi="Arial Narrow" w:cs="Arial Narrow"/>
          <w:spacing w:val="-2"/>
          <w:sz w:val="22"/>
          <w:szCs w:val="22"/>
        </w:rPr>
        <w:t>y</w:t>
      </w:r>
      <w:r w:rsidR="00356C70" w:rsidRPr="00FF4C28">
        <w:rPr>
          <w:rFonts w:ascii="Arial Narrow" w:eastAsia="Arial Narrow" w:hAnsi="Arial Narrow" w:cs="Arial Narrow"/>
          <w:sz w:val="22"/>
          <w:szCs w:val="22"/>
        </w:rPr>
        <w:t>a</w:t>
      </w:r>
      <w:r w:rsidR="00356C70" w:rsidRPr="00FF4C28">
        <w:rPr>
          <w:rFonts w:ascii="Arial Narrow" w:eastAsia="Arial Narrow" w:hAnsi="Arial Narrow" w:cs="Arial Narrow"/>
          <w:spacing w:val="-1"/>
          <w:sz w:val="22"/>
          <w:szCs w:val="22"/>
        </w:rPr>
        <w:t>r</w:t>
      </w:r>
      <w:r w:rsidR="00356C70" w:rsidRPr="00FF4C28">
        <w:rPr>
          <w:rFonts w:ascii="Arial Narrow" w:eastAsia="Arial Narrow" w:hAnsi="Arial Narrow" w:cs="Arial Narrow"/>
          <w:sz w:val="22"/>
          <w:szCs w:val="22"/>
        </w:rPr>
        <w:t>d</w:t>
      </w:r>
      <w:r w:rsidR="00356C70" w:rsidRPr="00FF4C28">
        <w:rPr>
          <w:spacing w:val="-5"/>
          <w:sz w:val="22"/>
          <w:szCs w:val="22"/>
        </w:rPr>
        <w:t xml:space="preserve"> </w:t>
      </w:r>
      <w:r w:rsidR="00356C70" w:rsidRPr="00FF4C28">
        <w:rPr>
          <w:rFonts w:ascii="Arial Narrow" w:eastAsia="Arial Narrow" w:hAnsi="Arial Narrow" w:cs="Arial Narrow"/>
          <w:spacing w:val="-1"/>
          <w:sz w:val="22"/>
          <w:szCs w:val="22"/>
        </w:rPr>
        <w:t>H</w:t>
      </w:r>
      <w:r w:rsidR="00356C70" w:rsidRPr="00FF4C28">
        <w:rPr>
          <w:rFonts w:ascii="Arial Narrow" w:eastAsia="Arial Narrow" w:hAnsi="Arial Narrow" w:cs="Arial Narrow"/>
          <w:sz w:val="22"/>
          <w:szCs w:val="22"/>
        </w:rPr>
        <w:t>ospital</w:t>
      </w:r>
      <w:r w:rsidR="00356C70" w:rsidRPr="00FF4C28">
        <w:rPr>
          <w:spacing w:val="-4"/>
          <w:sz w:val="22"/>
          <w:szCs w:val="22"/>
        </w:rPr>
        <w:t xml:space="preserve"> </w:t>
      </w:r>
      <w:r w:rsidR="00356C70" w:rsidRPr="00FF4C28">
        <w:rPr>
          <w:rFonts w:ascii="Arial Narrow" w:eastAsia="Arial Narrow" w:hAnsi="Arial Narrow" w:cs="Arial Narrow"/>
          <w:spacing w:val="-3"/>
          <w:sz w:val="22"/>
          <w:szCs w:val="22"/>
        </w:rPr>
        <w:t>(</w:t>
      </w:r>
      <w:r w:rsidR="00356C70" w:rsidRPr="00FF4C28">
        <w:rPr>
          <w:rFonts w:ascii="Arial Narrow" w:eastAsia="Arial Narrow" w:hAnsi="Arial Narrow" w:cs="Arial Narrow"/>
          <w:spacing w:val="1"/>
          <w:sz w:val="22"/>
          <w:szCs w:val="22"/>
        </w:rPr>
        <w:t>O</w:t>
      </w:r>
      <w:r w:rsidR="00C8453A">
        <w:rPr>
          <w:rFonts w:ascii="Arial Narrow" w:eastAsia="Arial Narrow" w:hAnsi="Arial Narrow" w:cs="Arial Narrow"/>
          <w:spacing w:val="1"/>
          <w:sz w:val="22"/>
          <w:szCs w:val="22"/>
        </w:rPr>
        <w:t>rg</w:t>
      </w:r>
      <w:r w:rsidR="00356C70" w:rsidRPr="00FF4C28">
        <w:rPr>
          <w:spacing w:val="-4"/>
          <w:sz w:val="22"/>
          <w:szCs w:val="22"/>
        </w:rPr>
        <w:t xml:space="preserve"> </w:t>
      </w:r>
      <w:r w:rsidR="00356C70" w:rsidRPr="00FF4C28">
        <w:rPr>
          <w:rFonts w:ascii="Arial Narrow" w:eastAsia="Arial Narrow" w:hAnsi="Arial Narrow" w:cs="Arial Narrow"/>
          <w:sz w:val="22"/>
          <w:szCs w:val="22"/>
        </w:rPr>
        <w:t>I</w:t>
      </w:r>
      <w:r w:rsidR="00C8453A">
        <w:rPr>
          <w:rFonts w:ascii="Arial Narrow" w:eastAsia="Arial Narrow" w:hAnsi="Arial Narrow" w:cs="Arial Narrow"/>
          <w:sz w:val="22"/>
          <w:szCs w:val="22"/>
        </w:rPr>
        <w:t>d</w:t>
      </w:r>
      <w:r w:rsidR="00356C70" w:rsidRPr="00FF4C28">
        <w:rPr>
          <w:spacing w:val="-5"/>
          <w:sz w:val="22"/>
          <w:szCs w:val="22"/>
        </w:rPr>
        <w:t xml:space="preserve"> </w:t>
      </w:r>
      <w:r w:rsidR="00356C70" w:rsidRPr="00FF4C28">
        <w:rPr>
          <w:rFonts w:ascii="Arial Narrow" w:eastAsia="Arial Narrow" w:hAnsi="Arial Narrow" w:cs="Arial Narrow"/>
          <w:sz w:val="22"/>
          <w:szCs w:val="22"/>
        </w:rPr>
        <w:t>88) and Nantucket Cottage Hospital (O</w:t>
      </w:r>
      <w:r w:rsidR="00C8453A">
        <w:rPr>
          <w:rFonts w:ascii="Arial Narrow" w:eastAsia="Arial Narrow" w:hAnsi="Arial Narrow" w:cs="Arial Narrow"/>
          <w:sz w:val="22"/>
          <w:szCs w:val="22"/>
        </w:rPr>
        <w:t>rg</w:t>
      </w:r>
      <w:r w:rsidR="00356C70" w:rsidRPr="00FF4C28">
        <w:rPr>
          <w:rFonts w:ascii="Arial Narrow" w:eastAsia="Arial Narrow" w:hAnsi="Arial Narrow" w:cs="Arial Narrow"/>
          <w:sz w:val="22"/>
          <w:szCs w:val="22"/>
        </w:rPr>
        <w:t xml:space="preserve"> I</w:t>
      </w:r>
      <w:r w:rsidR="00C8453A">
        <w:rPr>
          <w:rFonts w:ascii="Arial Narrow" w:eastAsia="Arial Narrow" w:hAnsi="Arial Narrow" w:cs="Arial Narrow"/>
          <w:sz w:val="22"/>
          <w:szCs w:val="22"/>
        </w:rPr>
        <w:t>d</w:t>
      </w:r>
      <w:r w:rsidR="00356C70" w:rsidRPr="00FF4C28">
        <w:rPr>
          <w:rFonts w:ascii="Arial Narrow" w:eastAsia="Arial Narrow" w:hAnsi="Arial Narrow" w:cs="Arial Narrow"/>
          <w:sz w:val="22"/>
          <w:szCs w:val="22"/>
        </w:rPr>
        <w:t xml:space="preserve"> </w:t>
      </w:r>
      <w:r w:rsidRPr="00FF4C28">
        <w:rPr>
          <w:rFonts w:ascii="Arial Narrow" w:eastAsia="Arial Narrow" w:hAnsi="Arial Narrow" w:cs="Arial Narrow"/>
          <w:sz w:val="22"/>
          <w:szCs w:val="22"/>
        </w:rPr>
        <w:t>101)</w:t>
      </w:r>
      <w:r w:rsidR="00365D6E" w:rsidRPr="00FF4C28">
        <w:rPr>
          <w:spacing w:val="-5"/>
          <w:sz w:val="22"/>
          <w:szCs w:val="22"/>
        </w:rPr>
        <w:t xml:space="preserve"> </w:t>
      </w:r>
      <w:r w:rsidR="00365D6E" w:rsidRPr="00FF4C28">
        <w:rPr>
          <w:rFonts w:ascii="Arial Narrow" w:eastAsia="Arial Narrow" w:hAnsi="Arial Narrow" w:cs="Arial Narrow"/>
          <w:spacing w:val="-2"/>
          <w:sz w:val="22"/>
          <w:szCs w:val="22"/>
        </w:rPr>
        <w:t>i</w:t>
      </w:r>
      <w:r w:rsidR="00365D6E" w:rsidRPr="00FF4C28">
        <w:rPr>
          <w:rFonts w:ascii="Arial Narrow" w:eastAsia="Arial Narrow" w:hAnsi="Arial Narrow" w:cs="Arial Narrow"/>
          <w:sz w:val="22"/>
          <w:szCs w:val="22"/>
        </w:rPr>
        <w:t>n</w:t>
      </w:r>
      <w:r w:rsidR="00365D6E" w:rsidRPr="00FF4C28">
        <w:rPr>
          <w:rFonts w:ascii="Arial Narrow" w:eastAsia="Arial Narrow" w:hAnsi="Arial Narrow" w:cs="Arial Narrow"/>
          <w:spacing w:val="1"/>
          <w:sz w:val="22"/>
          <w:szCs w:val="22"/>
        </w:rPr>
        <w:t>cl</w:t>
      </w:r>
      <w:r w:rsidR="00365D6E" w:rsidRPr="00FF4C28">
        <w:rPr>
          <w:rFonts w:ascii="Arial Narrow" w:eastAsia="Arial Narrow" w:hAnsi="Arial Narrow" w:cs="Arial Narrow"/>
          <w:spacing w:val="-2"/>
          <w:sz w:val="22"/>
          <w:szCs w:val="22"/>
        </w:rPr>
        <w:t>u</w:t>
      </w:r>
      <w:r w:rsidR="00365D6E" w:rsidRPr="00FF4C28">
        <w:rPr>
          <w:rFonts w:ascii="Arial Narrow" w:eastAsia="Arial Narrow" w:hAnsi="Arial Narrow" w:cs="Arial Narrow"/>
          <w:sz w:val="22"/>
          <w:szCs w:val="22"/>
        </w:rPr>
        <w:t>ded</w:t>
      </w:r>
      <w:r w:rsidR="00365D6E" w:rsidRPr="00FF4C28">
        <w:rPr>
          <w:spacing w:val="-4"/>
          <w:sz w:val="22"/>
          <w:szCs w:val="22"/>
        </w:rPr>
        <w:t xml:space="preserve"> </w:t>
      </w:r>
      <w:r w:rsidR="00365D6E">
        <w:rPr>
          <w:rFonts w:ascii="Arial Narrow" w:eastAsia="Arial Narrow" w:hAnsi="Arial Narrow" w:cs="Arial Narrow"/>
          <w:color w:val="000000"/>
          <w:spacing w:val="1"/>
          <w:sz w:val="22"/>
          <w:szCs w:val="22"/>
        </w:rPr>
        <w:t>s</w:t>
      </w:r>
      <w:r w:rsidR="00365D6E">
        <w:rPr>
          <w:rFonts w:ascii="Arial Narrow" w:eastAsia="Arial Narrow" w:hAnsi="Arial Narrow" w:cs="Arial Narrow"/>
          <w:color w:val="000000"/>
          <w:spacing w:val="-3"/>
          <w:sz w:val="22"/>
          <w:szCs w:val="22"/>
        </w:rPr>
        <w:t>w</w:t>
      </w:r>
      <w:r w:rsidR="00365D6E">
        <w:rPr>
          <w:rFonts w:ascii="Arial Narrow" w:eastAsia="Arial Narrow" w:hAnsi="Arial Narrow" w:cs="Arial Narrow"/>
          <w:color w:val="000000"/>
          <w:spacing w:val="-2"/>
          <w:sz w:val="22"/>
          <w:szCs w:val="22"/>
        </w:rPr>
        <w:t>i</w:t>
      </w:r>
      <w:r w:rsidR="00365D6E">
        <w:rPr>
          <w:rFonts w:ascii="Arial Narrow" w:eastAsia="Arial Narrow" w:hAnsi="Arial Narrow" w:cs="Arial Narrow"/>
          <w:color w:val="000000"/>
          <w:sz w:val="22"/>
          <w:szCs w:val="22"/>
        </w:rPr>
        <w:t>ng</w:t>
      </w:r>
      <w:r w:rsidR="00365D6E">
        <w:rPr>
          <w:color w:val="000000"/>
          <w:spacing w:val="-4"/>
          <w:sz w:val="22"/>
          <w:szCs w:val="22"/>
        </w:rPr>
        <w:t xml:space="preserve"> </w:t>
      </w:r>
      <w:r w:rsidR="00365D6E">
        <w:rPr>
          <w:rFonts w:ascii="Arial Narrow" w:eastAsia="Arial Narrow" w:hAnsi="Arial Narrow" w:cs="Arial Narrow"/>
          <w:color w:val="000000"/>
          <w:sz w:val="22"/>
          <w:szCs w:val="22"/>
        </w:rPr>
        <w:t>bed</w:t>
      </w:r>
      <w:r w:rsidR="00365D6E">
        <w:rPr>
          <w:color w:val="000000"/>
          <w:sz w:val="22"/>
          <w:szCs w:val="22"/>
        </w:rPr>
        <w:t xml:space="preserve"> </w:t>
      </w:r>
      <w:r w:rsidR="00365D6E">
        <w:rPr>
          <w:rFonts w:ascii="Arial Narrow" w:eastAsia="Arial Narrow" w:hAnsi="Arial Narrow" w:cs="Arial Narrow"/>
          <w:color w:val="000000"/>
          <w:sz w:val="22"/>
          <w:szCs w:val="22"/>
        </w:rPr>
        <w:t>d</w:t>
      </w:r>
      <w:r w:rsidR="00365D6E">
        <w:rPr>
          <w:rFonts w:ascii="Arial Narrow" w:eastAsia="Arial Narrow" w:hAnsi="Arial Narrow" w:cs="Arial Narrow"/>
          <w:color w:val="000000"/>
          <w:spacing w:val="1"/>
          <w:sz w:val="22"/>
          <w:szCs w:val="22"/>
        </w:rPr>
        <w:t>isc</w:t>
      </w:r>
      <w:r w:rsidR="00365D6E">
        <w:rPr>
          <w:rFonts w:ascii="Arial Narrow" w:eastAsia="Arial Narrow" w:hAnsi="Arial Narrow" w:cs="Arial Narrow"/>
          <w:color w:val="000000"/>
          <w:spacing w:val="-2"/>
          <w:sz w:val="22"/>
          <w:szCs w:val="22"/>
        </w:rPr>
        <w:t>h</w:t>
      </w:r>
      <w:r w:rsidR="00365D6E">
        <w:rPr>
          <w:rFonts w:ascii="Arial Narrow" w:eastAsia="Arial Narrow" w:hAnsi="Arial Narrow" w:cs="Arial Narrow"/>
          <w:color w:val="000000"/>
          <w:sz w:val="22"/>
          <w:szCs w:val="22"/>
        </w:rPr>
        <w:t>arges</w:t>
      </w:r>
      <w:r w:rsidR="00365D6E">
        <w:rPr>
          <w:color w:val="000000"/>
          <w:spacing w:val="-6"/>
          <w:sz w:val="22"/>
          <w:szCs w:val="22"/>
        </w:rPr>
        <w:t xml:space="preserve"> </w:t>
      </w:r>
      <w:r w:rsidR="00365D6E">
        <w:rPr>
          <w:rFonts w:ascii="Arial Narrow" w:eastAsia="Arial Narrow" w:hAnsi="Arial Narrow" w:cs="Arial Narrow"/>
          <w:color w:val="000000"/>
          <w:spacing w:val="1"/>
          <w:sz w:val="22"/>
          <w:szCs w:val="22"/>
        </w:rPr>
        <w:t>i</w:t>
      </w:r>
      <w:r w:rsidR="00365D6E">
        <w:rPr>
          <w:rFonts w:ascii="Arial Narrow" w:eastAsia="Arial Narrow" w:hAnsi="Arial Narrow" w:cs="Arial Narrow"/>
          <w:color w:val="000000"/>
          <w:sz w:val="22"/>
          <w:szCs w:val="22"/>
        </w:rPr>
        <w:t>n</w:t>
      </w:r>
      <w:r w:rsidR="00365D6E">
        <w:rPr>
          <w:color w:val="000000"/>
          <w:spacing w:val="-4"/>
          <w:sz w:val="22"/>
          <w:szCs w:val="22"/>
        </w:rPr>
        <w:t xml:space="preserve"> </w:t>
      </w:r>
      <w:r w:rsidR="00365D6E">
        <w:rPr>
          <w:rFonts w:ascii="Arial Narrow" w:eastAsia="Arial Narrow" w:hAnsi="Arial Narrow" w:cs="Arial Narrow"/>
          <w:color w:val="000000"/>
          <w:sz w:val="22"/>
          <w:szCs w:val="22"/>
        </w:rPr>
        <w:t>t</w:t>
      </w:r>
      <w:r w:rsidR="00365D6E">
        <w:rPr>
          <w:rFonts w:ascii="Arial Narrow" w:eastAsia="Arial Narrow" w:hAnsi="Arial Narrow" w:cs="Arial Narrow"/>
          <w:color w:val="000000"/>
          <w:spacing w:val="-2"/>
          <w:sz w:val="22"/>
          <w:szCs w:val="22"/>
        </w:rPr>
        <w:t>h</w:t>
      </w:r>
      <w:r w:rsidR="00365D6E">
        <w:rPr>
          <w:rFonts w:ascii="Arial Narrow" w:eastAsia="Arial Narrow" w:hAnsi="Arial Narrow" w:cs="Arial Narrow"/>
          <w:color w:val="000000"/>
          <w:sz w:val="22"/>
          <w:szCs w:val="22"/>
        </w:rPr>
        <w:t>e</w:t>
      </w:r>
      <w:r w:rsidR="00365D6E">
        <w:rPr>
          <w:rFonts w:ascii="Arial Narrow" w:eastAsia="Arial Narrow" w:hAnsi="Arial Narrow" w:cs="Arial Narrow"/>
          <w:color w:val="000000"/>
          <w:spacing w:val="1"/>
          <w:sz w:val="22"/>
          <w:szCs w:val="22"/>
        </w:rPr>
        <w:t>i</w:t>
      </w:r>
      <w:r w:rsidR="00365D6E">
        <w:rPr>
          <w:rFonts w:ascii="Arial Narrow" w:eastAsia="Arial Narrow" w:hAnsi="Arial Narrow" w:cs="Arial Narrow"/>
          <w:color w:val="000000"/>
          <w:sz w:val="22"/>
          <w:szCs w:val="22"/>
        </w:rPr>
        <w:t>r</w:t>
      </w:r>
      <w:r w:rsidR="00365D6E">
        <w:rPr>
          <w:color w:val="000000"/>
          <w:spacing w:val="-5"/>
          <w:sz w:val="22"/>
          <w:szCs w:val="22"/>
        </w:rPr>
        <w:t xml:space="preserve"> </w:t>
      </w:r>
      <w:r w:rsidR="00365D6E">
        <w:rPr>
          <w:rFonts w:ascii="Arial Narrow" w:eastAsia="Arial Narrow" w:hAnsi="Arial Narrow" w:cs="Arial Narrow"/>
          <w:color w:val="000000"/>
          <w:sz w:val="22"/>
          <w:szCs w:val="22"/>
        </w:rPr>
        <w:t>F</w:t>
      </w:r>
      <w:r w:rsidR="00365D6E">
        <w:rPr>
          <w:rFonts w:ascii="Arial Narrow" w:eastAsia="Arial Narrow" w:hAnsi="Arial Narrow" w:cs="Arial Narrow"/>
          <w:color w:val="000000"/>
          <w:spacing w:val="-1"/>
          <w:sz w:val="22"/>
          <w:szCs w:val="22"/>
        </w:rPr>
        <w:t>Y</w:t>
      </w:r>
      <w:r w:rsidR="00365D6E">
        <w:rPr>
          <w:rFonts w:ascii="Arial Narrow" w:eastAsia="Arial Narrow" w:hAnsi="Arial Narrow" w:cs="Arial Narrow"/>
          <w:color w:val="000000"/>
          <w:sz w:val="22"/>
          <w:szCs w:val="22"/>
        </w:rPr>
        <w:t>1</w:t>
      </w:r>
      <w:r w:rsidR="00356C70">
        <w:rPr>
          <w:rFonts w:ascii="Arial Narrow" w:eastAsia="Arial Narrow" w:hAnsi="Arial Narrow" w:cs="Arial Narrow"/>
          <w:color w:val="000000"/>
          <w:sz w:val="22"/>
          <w:szCs w:val="22"/>
        </w:rPr>
        <w:t>9</w:t>
      </w:r>
      <w:r w:rsidR="00365D6E">
        <w:rPr>
          <w:color w:val="000000"/>
          <w:spacing w:val="-7"/>
          <w:sz w:val="22"/>
          <w:szCs w:val="22"/>
        </w:rPr>
        <w:t xml:space="preserve"> </w:t>
      </w:r>
      <w:r w:rsidR="00365D6E">
        <w:rPr>
          <w:rFonts w:ascii="Arial Narrow" w:eastAsia="Arial Narrow" w:hAnsi="Arial Narrow" w:cs="Arial Narrow"/>
          <w:color w:val="000000"/>
          <w:spacing w:val="1"/>
          <w:sz w:val="22"/>
          <w:szCs w:val="22"/>
        </w:rPr>
        <w:t>s</w:t>
      </w:r>
      <w:r w:rsidR="00365D6E">
        <w:rPr>
          <w:rFonts w:ascii="Arial Narrow" w:eastAsia="Arial Narrow" w:hAnsi="Arial Narrow" w:cs="Arial Narrow"/>
          <w:color w:val="000000"/>
          <w:sz w:val="22"/>
          <w:szCs w:val="22"/>
        </w:rPr>
        <w:t>u</w:t>
      </w:r>
      <w:r w:rsidR="00365D6E">
        <w:rPr>
          <w:rFonts w:ascii="Arial Narrow" w:eastAsia="Arial Narrow" w:hAnsi="Arial Narrow" w:cs="Arial Narrow"/>
          <w:color w:val="000000"/>
          <w:spacing w:val="-2"/>
          <w:sz w:val="22"/>
          <w:szCs w:val="22"/>
        </w:rPr>
        <w:t>bm</w:t>
      </w:r>
      <w:r w:rsidR="00365D6E">
        <w:rPr>
          <w:rFonts w:ascii="Arial Narrow" w:eastAsia="Arial Narrow" w:hAnsi="Arial Narrow" w:cs="Arial Narrow"/>
          <w:color w:val="000000"/>
          <w:spacing w:val="1"/>
          <w:sz w:val="22"/>
          <w:szCs w:val="22"/>
        </w:rPr>
        <w:t>iss</w:t>
      </w:r>
      <w:r w:rsidR="00365D6E">
        <w:rPr>
          <w:rFonts w:ascii="Arial Narrow" w:eastAsia="Arial Narrow" w:hAnsi="Arial Narrow" w:cs="Arial Narrow"/>
          <w:color w:val="000000"/>
          <w:spacing w:val="-2"/>
          <w:sz w:val="22"/>
          <w:szCs w:val="22"/>
        </w:rPr>
        <w:t>i</w:t>
      </w:r>
      <w:r w:rsidR="00365D6E">
        <w:rPr>
          <w:rFonts w:ascii="Arial Narrow" w:eastAsia="Arial Narrow" w:hAnsi="Arial Narrow" w:cs="Arial Narrow"/>
          <w:color w:val="000000"/>
          <w:sz w:val="22"/>
          <w:szCs w:val="22"/>
        </w:rPr>
        <w:t>ons</w:t>
      </w:r>
      <w:r w:rsidR="00365D6E">
        <w:rPr>
          <w:color w:val="000000"/>
          <w:spacing w:val="-4"/>
          <w:sz w:val="22"/>
          <w:szCs w:val="22"/>
        </w:rPr>
        <w:t xml:space="preserve"> </w:t>
      </w:r>
      <w:r w:rsidR="00365D6E">
        <w:rPr>
          <w:rFonts w:ascii="Arial Narrow" w:eastAsia="Arial Narrow" w:hAnsi="Arial Narrow" w:cs="Arial Narrow"/>
          <w:color w:val="000000"/>
          <w:spacing w:val="-1"/>
          <w:sz w:val="22"/>
          <w:szCs w:val="22"/>
        </w:rPr>
        <w:t>w</w:t>
      </w:r>
      <w:r w:rsidR="00365D6E">
        <w:rPr>
          <w:rFonts w:ascii="Arial Narrow" w:eastAsia="Arial Narrow" w:hAnsi="Arial Narrow" w:cs="Arial Narrow"/>
          <w:color w:val="000000"/>
          <w:spacing w:val="-2"/>
          <w:sz w:val="22"/>
          <w:szCs w:val="22"/>
        </w:rPr>
        <w:t>h</w:t>
      </w:r>
      <w:r w:rsidR="00365D6E">
        <w:rPr>
          <w:rFonts w:ascii="Arial Narrow" w:eastAsia="Arial Narrow" w:hAnsi="Arial Narrow" w:cs="Arial Narrow"/>
          <w:color w:val="000000"/>
          <w:spacing w:val="1"/>
          <w:sz w:val="22"/>
          <w:szCs w:val="22"/>
        </w:rPr>
        <w:t>ic</w:t>
      </w:r>
      <w:r w:rsidR="00365D6E">
        <w:rPr>
          <w:rFonts w:ascii="Arial Narrow" w:eastAsia="Arial Narrow" w:hAnsi="Arial Narrow" w:cs="Arial Narrow"/>
          <w:color w:val="000000"/>
          <w:sz w:val="22"/>
          <w:szCs w:val="22"/>
        </w:rPr>
        <w:t>h</w:t>
      </w:r>
      <w:r w:rsidR="00365D6E">
        <w:rPr>
          <w:color w:val="000000"/>
          <w:spacing w:val="-7"/>
          <w:sz w:val="22"/>
          <w:szCs w:val="22"/>
        </w:rPr>
        <w:t xml:space="preserve"> </w:t>
      </w:r>
      <w:r w:rsidR="00365D6E">
        <w:rPr>
          <w:rFonts w:ascii="Arial Narrow" w:eastAsia="Arial Narrow" w:hAnsi="Arial Narrow" w:cs="Arial Narrow"/>
          <w:color w:val="000000"/>
          <w:spacing w:val="1"/>
          <w:sz w:val="22"/>
          <w:szCs w:val="22"/>
        </w:rPr>
        <w:t>c</w:t>
      </w:r>
      <w:r w:rsidR="00365D6E">
        <w:rPr>
          <w:rFonts w:ascii="Arial Narrow" w:eastAsia="Arial Narrow" w:hAnsi="Arial Narrow" w:cs="Arial Narrow"/>
          <w:color w:val="000000"/>
          <w:sz w:val="22"/>
          <w:szCs w:val="22"/>
        </w:rPr>
        <w:t>ou</w:t>
      </w:r>
      <w:r w:rsidR="00365D6E">
        <w:rPr>
          <w:rFonts w:ascii="Arial Narrow" w:eastAsia="Arial Narrow" w:hAnsi="Arial Narrow" w:cs="Arial Narrow"/>
          <w:color w:val="000000"/>
          <w:spacing w:val="1"/>
          <w:sz w:val="22"/>
          <w:szCs w:val="22"/>
        </w:rPr>
        <w:t>l</w:t>
      </w:r>
      <w:r w:rsidR="00365D6E">
        <w:rPr>
          <w:rFonts w:ascii="Arial Narrow" w:eastAsia="Arial Narrow" w:hAnsi="Arial Narrow" w:cs="Arial Narrow"/>
          <w:color w:val="000000"/>
          <w:sz w:val="22"/>
          <w:szCs w:val="22"/>
        </w:rPr>
        <w:t>d</w:t>
      </w:r>
      <w:r w:rsidR="00365D6E">
        <w:rPr>
          <w:color w:val="000000"/>
          <w:spacing w:val="-7"/>
          <w:sz w:val="22"/>
          <w:szCs w:val="22"/>
        </w:rPr>
        <w:t xml:space="preserve"> </w:t>
      </w:r>
      <w:r w:rsidR="00365D6E">
        <w:rPr>
          <w:rFonts w:ascii="Arial Narrow" w:eastAsia="Arial Narrow" w:hAnsi="Arial Narrow" w:cs="Arial Narrow"/>
          <w:color w:val="000000"/>
          <w:sz w:val="22"/>
          <w:szCs w:val="22"/>
        </w:rPr>
        <w:t>pote</w:t>
      </w:r>
      <w:r w:rsidR="00365D6E">
        <w:rPr>
          <w:rFonts w:ascii="Arial Narrow" w:eastAsia="Arial Narrow" w:hAnsi="Arial Narrow" w:cs="Arial Narrow"/>
          <w:color w:val="000000"/>
          <w:spacing w:val="-2"/>
          <w:sz w:val="22"/>
          <w:szCs w:val="22"/>
        </w:rPr>
        <w:t>n</w:t>
      </w:r>
      <w:r w:rsidR="00365D6E">
        <w:rPr>
          <w:rFonts w:ascii="Arial Narrow" w:eastAsia="Arial Narrow" w:hAnsi="Arial Narrow" w:cs="Arial Narrow"/>
          <w:color w:val="000000"/>
          <w:sz w:val="22"/>
          <w:szCs w:val="22"/>
        </w:rPr>
        <w:t>t</w:t>
      </w:r>
      <w:r w:rsidR="00365D6E">
        <w:rPr>
          <w:rFonts w:ascii="Arial Narrow" w:eastAsia="Arial Narrow" w:hAnsi="Arial Narrow" w:cs="Arial Narrow"/>
          <w:color w:val="000000"/>
          <w:spacing w:val="1"/>
          <w:sz w:val="22"/>
          <w:szCs w:val="22"/>
        </w:rPr>
        <w:t>i</w:t>
      </w:r>
      <w:r w:rsidR="00365D6E">
        <w:rPr>
          <w:rFonts w:ascii="Arial Narrow" w:eastAsia="Arial Narrow" w:hAnsi="Arial Narrow" w:cs="Arial Narrow"/>
          <w:color w:val="000000"/>
          <w:sz w:val="22"/>
          <w:szCs w:val="22"/>
        </w:rPr>
        <w:t>a</w:t>
      </w:r>
      <w:r w:rsidR="00365D6E">
        <w:rPr>
          <w:rFonts w:ascii="Arial Narrow" w:eastAsia="Arial Narrow" w:hAnsi="Arial Narrow" w:cs="Arial Narrow"/>
          <w:color w:val="000000"/>
          <w:spacing w:val="-2"/>
          <w:sz w:val="22"/>
          <w:szCs w:val="22"/>
        </w:rPr>
        <w:t>l</w:t>
      </w:r>
      <w:r w:rsidR="00365D6E">
        <w:rPr>
          <w:rFonts w:ascii="Arial Narrow" w:eastAsia="Arial Narrow" w:hAnsi="Arial Narrow" w:cs="Arial Narrow"/>
          <w:color w:val="000000"/>
          <w:spacing w:val="1"/>
          <w:sz w:val="22"/>
          <w:szCs w:val="22"/>
        </w:rPr>
        <w:t>l</w:t>
      </w:r>
      <w:r w:rsidR="00365D6E">
        <w:rPr>
          <w:rFonts w:ascii="Arial Narrow" w:eastAsia="Arial Narrow" w:hAnsi="Arial Narrow" w:cs="Arial Narrow"/>
          <w:color w:val="000000"/>
          <w:sz w:val="22"/>
          <w:szCs w:val="22"/>
        </w:rPr>
        <w:t>y</w:t>
      </w:r>
      <w:r w:rsidR="00365D6E">
        <w:rPr>
          <w:color w:val="000000"/>
          <w:spacing w:val="-6"/>
          <w:sz w:val="22"/>
          <w:szCs w:val="22"/>
        </w:rPr>
        <w:t xml:space="preserve"> </w:t>
      </w:r>
      <w:r w:rsidR="00365D6E">
        <w:rPr>
          <w:rFonts w:ascii="Arial Narrow" w:eastAsia="Arial Narrow" w:hAnsi="Arial Narrow" w:cs="Arial Narrow"/>
          <w:color w:val="000000"/>
          <w:sz w:val="22"/>
          <w:szCs w:val="22"/>
        </w:rPr>
        <w:t>affe</w:t>
      </w:r>
      <w:r w:rsidR="00365D6E">
        <w:rPr>
          <w:rFonts w:ascii="Arial Narrow" w:eastAsia="Arial Narrow" w:hAnsi="Arial Narrow" w:cs="Arial Narrow"/>
          <w:color w:val="000000"/>
          <w:spacing w:val="1"/>
          <w:sz w:val="22"/>
          <w:szCs w:val="22"/>
        </w:rPr>
        <w:t>c</w:t>
      </w:r>
      <w:r w:rsidR="00365D6E">
        <w:rPr>
          <w:rFonts w:ascii="Arial Narrow" w:eastAsia="Arial Narrow" w:hAnsi="Arial Narrow" w:cs="Arial Narrow"/>
          <w:color w:val="000000"/>
          <w:sz w:val="22"/>
          <w:szCs w:val="22"/>
        </w:rPr>
        <w:t>t</w:t>
      </w:r>
      <w:r w:rsidR="00365D6E">
        <w:rPr>
          <w:color w:val="000000"/>
          <w:spacing w:val="-7"/>
          <w:sz w:val="22"/>
          <w:szCs w:val="22"/>
        </w:rPr>
        <w:t xml:space="preserve"> </w:t>
      </w:r>
      <w:r w:rsidR="00365D6E">
        <w:rPr>
          <w:rFonts w:ascii="Arial Narrow" w:eastAsia="Arial Narrow" w:hAnsi="Arial Narrow" w:cs="Arial Narrow"/>
          <w:color w:val="000000"/>
          <w:spacing w:val="1"/>
          <w:sz w:val="22"/>
          <w:szCs w:val="22"/>
        </w:rPr>
        <w:t>c</w:t>
      </w:r>
      <w:r w:rsidR="00365D6E">
        <w:rPr>
          <w:rFonts w:ascii="Arial Narrow" w:eastAsia="Arial Narrow" w:hAnsi="Arial Narrow" w:cs="Arial Narrow"/>
          <w:color w:val="000000"/>
          <w:sz w:val="22"/>
          <w:szCs w:val="22"/>
        </w:rPr>
        <w:t>erta</w:t>
      </w:r>
      <w:r w:rsidR="00365D6E">
        <w:rPr>
          <w:rFonts w:ascii="Arial Narrow" w:eastAsia="Arial Narrow" w:hAnsi="Arial Narrow" w:cs="Arial Narrow"/>
          <w:color w:val="000000"/>
          <w:spacing w:val="-2"/>
          <w:sz w:val="22"/>
          <w:szCs w:val="22"/>
        </w:rPr>
        <w:t>i</w:t>
      </w:r>
      <w:r w:rsidR="00365D6E">
        <w:rPr>
          <w:rFonts w:ascii="Arial Narrow" w:eastAsia="Arial Narrow" w:hAnsi="Arial Narrow" w:cs="Arial Narrow"/>
          <w:color w:val="000000"/>
          <w:sz w:val="22"/>
          <w:szCs w:val="22"/>
        </w:rPr>
        <w:t>n</w:t>
      </w:r>
      <w:r w:rsidR="00365D6E">
        <w:rPr>
          <w:color w:val="000000"/>
          <w:spacing w:val="-4"/>
          <w:sz w:val="22"/>
          <w:szCs w:val="22"/>
        </w:rPr>
        <w:t xml:space="preserve"> </w:t>
      </w:r>
      <w:r w:rsidR="00365D6E">
        <w:rPr>
          <w:rFonts w:ascii="Arial Narrow" w:eastAsia="Arial Narrow" w:hAnsi="Arial Narrow" w:cs="Arial Narrow"/>
          <w:color w:val="000000"/>
          <w:sz w:val="22"/>
          <w:szCs w:val="22"/>
        </w:rPr>
        <w:t>perfo</w:t>
      </w:r>
      <w:r w:rsidR="00365D6E">
        <w:rPr>
          <w:rFonts w:ascii="Arial Narrow" w:eastAsia="Arial Narrow" w:hAnsi="Arial Narrow" w:cs="Arial Narrow"/>
          <w:color w:val="000000"/>
          <w:spacing w:val="-3"/>
          <w:sz w:val="22"/>
          <w:szCs w:val="22"/>
        </w:rPr>
        <w:t>r</w:t>
      </w:r>
      <w:r w:rsidR="00365D6E">
        <w:rPr>
          <w:rFonts w:ascii="Arial Narrow" w:eastAsia="Arial Narrow" w:hAnsi="Arial Narrow" w:cs="Arial Narrow"/>
          <w:color w:val="000000"/>
          <w:spacing w:val="1"/>
          <w:sz w:val="22"/>
          <w:szCs w:val="22"/>
        </w:rPr>
        <w:t>m</w:t>
      </w:r>
      <w:r w:rsidR="00365D6E">
        <w:rPr>
          <w:rFonts w:ascii="Arial Narrow" w:eastAsia="Arial Narrow" w:hAnsi="Arial Narrow" w:cs="Arial Narrow"/>
          <w:color w:val="000000"/>
          <w:sz w:val="22"/>
          <w:szCs w:val="22"/>
        </w:rPr>
        <w:t>an</w:t>
      </w:r>
      <w:r w:rsidR="00365D6E">
        <w:rPr>
          <w:rFonts w:ascii="Arial Narrow" w:eastAsia="Arial Narrow" w:hAnsi="Arial Narrow" w:cs="Arial Narrow"/>
          <w:color w:val="000000"/>
          <w:spacing w:val="-2"/>
          <w:sz w:val="22"/>
          <w:szCs w:val="22"/>
        </w:rPr>
        <w:t>c</w:t>
      </w:r>
      <w:r w:rsidR="00365D6E">
        <w:rPr>
          <w:rFonts w:ascii="Arial Narrow" w:eastAsia="Arial Narrow" w:hAnsi="Arial Narrow" w:cs="Arial Narrow"/>
          <w:color w:val="000000"/>
          <w:sz w:val="22"/>
          <w:szCs w:val="22"/>
        </w:rPr>
        <w:t>e</w:t>
      </w:r>
      <w:r w:rsidR="00365D6E">
        <w:rPr>
          <w:color w:val="000000"/>
          <w:spacing w:val="-4"/>
          <w:sz w:val="22"/>
          <w:szCs w:val="22"/>
        </w:rPr>
        <w:t xml:space="preserve"> </w:t>
      </w:r>
      <w:r w:rsidR="00365D6E">
        <w:rPr>
          <w:rFonts w:ascii="Arial Narrow" w:eastAsia="Arial Narrow" w:hAnsi="Arial Narrow" w:cs="Arial Narrow"/>
          <w:color w:val="000000"/>
          <w:spacing w:val="1"/>
          <w:sz w:val="22"/>
          <w:szCs w:val="22"/>
        </w:rPr>
        <w:t>m</w:t>
      </w:r>
      <w:r w:rsidR="00365D6E">
        <w:rPr>
          <w:rFonts w:ascii="Arial Narrow" w:eastAsia="Arial Narrow" w:hAnsi="Arial Narrow" w:cs="Arial Narrow"/>
          <w:color w:val="000000"/>
          <w:spacing w:val="-2"/>
          <w:sz w:val="22"/>
          <w:szCs w:val="22"/>
        </w:rPr>
        <w:t>e</w:t>
      </w:r>
      <w:r w:rsidR="00365D6E">
        <w:rPr>
          <w:rFonts w:ascii="Arial Narrow" w:eastAsia="Arial Narrow" w:hAnsi="Arial Narrow" w:cs="Arial Narrow"/>
          <w:color w:val="000000"/>
          <w:sz w:val="22"/>
          <w:szCs w:val="22"/>
        </w:rPr>
        <w:t>a</w:t>
      </w:r>
      <w:r w:rsidR="00365D6E">
        <w:rPr>
          <w:rFonts w:ascii="Arial Narrow" w:eastAsia="Arial Narrow" w:hAnsi="Arial Narrow" w:cs="Arial Narrow"/>
          <w:color w:val="000000"/>
          <w:spacing w:val="1"/>
          <w:sz w:val="22"/>
          <w:szCs w:val="22"/>
        </w:rPr>
        <w:t>s</w:t>
      </w:r>
      <w:r w:rsidR="00365D6E">
        <w:rPr>
          <w:rFonts w:ascii="Arial Narrow" w:eastAsia="Arial Narrow" w:hAnsi="Arial Narrow" w:cs="Arial Narrow"/>
          <w:color w:val="000000"/>
          <w:sz w:val="22"/>
          <w:szCs w:val="22"/>
        </w:rPr>
        <w:t>ure</w:t>
      </w:r>
      <w:r w:rsidR="00365D6E">
        <w:rPr>
          <w:rFonts w:ascii="Arial Narrow" w:eastAsia="Arial Narrow" w:hAnsi="Arial Narrow" w:cs="Arial Narrow"/>
          <w:color w:val="000000"/>
          <w:spacing w:val="1"/>
          <w:sz w:val="22"/>
          <w:szCs w:val="22"/>
        </w:rPr>
        <w:t>s</w:t>
      </w:r>
      <w:r w:rsidR="00365D6E">
        <w:rPr>
          <w:rFonts w:ascii="Arial Narrow" w:eastAsia="Arial Narrow" w:hAnsi="Arial Narrow" w:cs="Arial Narrow"/>
          <w:color w:val="000000"/>
          <w:sz w:val="22"/>
          <w:szCs w:val="22"/>
        </w:rPr>
        <w:t>.</w:t>
      </w:r>
      <w:r w:rsidR="00FF4C28">
        <w:rPr>
          <w:rFonts w:ascii="Arial Narrow" w:eastAsia="Arial Narrow" w:hAnsi="Arial Narrow" w:cs="Arial Narrow"/>
          <w:color w:val="000000"/>
          <w:sz w:val="22"/>
          <w:szCs w:val="22"/>
        </w:rPr>
        <w:t xml:space="preserve"> </w:t>
      </w:r>
      <w:r w:rsidR="00FF4C28">
        <w:rPr>
          <w:rFonts w:ascii="Arial Narrow" w:eastAsia="Arial Narrow" w:hAnsi="Arial Narrow" w:cs="Arial Narrow"/>
          <w:sz w:val="22"/>
          <w:szCs w:val="22"/>
        </w:rPr>
        <w:t xml:space="preserve">Corrections to identify FY19 swing bed discharges with new </w:t>
      </w:r>
      <w:r w:rsidR="000C1F86">
        <w:rPr>
          <w:rFonts w:ascii="Arial Narrow" w:eastAsia="Arial Narrow" w:hAnsi="Arial Narrow" w:cs="Arial Narrow"/>
          <w:sz w:val="22"/>
          <w:szCs w:val="22"/>
        </w:rPr>
        <w:t>S</w:t>
      </w:r>
      <w:r w:rsidR="00FF4C28">
        <w:rPr>
          <w:rFonts w:ascii="Arial Narrow" w:eastAsia="Arial Narrow" w:hAnsi="Arial Narrow" w:cs="Arial Narrow"/>
          <w:sz w:val="22"/>
          <w:szCs w:val="22"/>
        </w:rPr>
        <w:t xml:space="preserve">ource of </w:t>
      </w:r>
      <w:r w:rsidR="000C1F86">
        <w:rPr>
          <w:rFonts w:ascii="Arial Narrow" w:eastAsia="Arial Narrow" w:hAnsi="Arial Narrow" w:cs="Arial Narrow"/>
          <w:sz w:val="22"/>
          <w:szCs w:val="22"/>
        </w:rPr>
        <w:t>A</w:t>
      </w:r>
      <w:r w:rsidR="00FF4C28">
        <w:rPr>
          <w:rFonts w:ascii="Arial Narrow" w:eastAsia="Arial Narrow" w:hAnsi="Arial Narrow" w:cs="Arial Narrow"/>
          <w:sz w:val="22"/>
          <w:szCs w:val="22"/>
        </w:rPr>
        <w:t xml:space="preserve">dmission and </w:t>
      </w:r>
      <w:r w:rsidR="000C1F86">
        <w:rPr>
          <w:rFonts w:ascii="Arial Narrow" w:eastAsia="Arial Narrow" w:hAnsi="Arial Narrow" w:cs="Arial Narrow"/>
          <w:sz w:val="22"/>
          <w:szCs w:val="22"/>
        </w:rPr>
        <w:t>P</w:t>
      </w:r>
      <w:r w:rsidR="00FF4C28">
        <w:rPr>
          <w:rFonts w:ascii="Arial Narrow" w:eastAsia="Arial Narrow" w:hAnsi="Arial Narrow" w:cs="Arial Narrow"/>
          <w:sz w:val="22"/>
          <w:szCs w:val="22"/>
        </w:rPr>
        <w:t xml:space="preserve">atient </w:t>
      </w:r>
      <w:r w:rsidR="000C1F86">
        <w:rPr>
          <w:rFonts w:ascii="Arial Narrow" w:eastAsia="Arial Narrow" w:hAnsi="Arial Narrow" w:cs="Arial Narrow"/>
          <w:sz w:val="22"/>
          <w:szCs w:val="22"/>
        </w:rPr>
        <w:t>S</w:t>
      </w:r>
      <w:r w:rsidR="00FF4C28">
        <w:rPr>
          <w:rFonts w:ascii="Arial Narrow" w:eastAsia="Arial Narrow" w:hAnsi="Arial Narrow" w:cs="Arial Narrow"/>
          <w:sz w:val="22"/>
          <w:szCs w:val="22"/>
        </w:rPr>
        <w:t>tatus codes were not able to be submi</w:t>
      </w:r>
      <w:r w:rsidR="000C1F86">
        <w:rPr>
          <w:rFonts w:ascii="Arial Narrow" w:eastAsia="Arial Narrow" w:hAnsi="Arial Narrow" w:cs="Arial Narrow"/>
          <w:sz w:val="22"/>
          <w:szCs w:val="22"/>
        </w:rPr>
        <w:t>tted</w:t>
      </w:r>
      <w:r w:rsidR="00FF4C28">
        <w:rPr>
          <w:rFonts w:ascii="Arial Narrow" w:eastAsia="Arial Narrow" w:hAnsi="Arial Narrow" w:cs="Arial Narrow"/>
          <w:sz w:val="22"/>
          <w:szCs w:val="22"/>
        </w:rPr>
        <w:t>.</w:t>
      </w:r>
    </w:p>
    <w:p w:rsidR="00C21D6A" w:rsidRDefault="00F118EB" w:rsidP="00030AFC">
      <w:pPr>
        <w:tabs>
          <w:tab w:val="left" w:pos="2160"/>
        </w:tabs>
        <w:spacing w:line="276" w:lineRule="auto"/>
        <w:ind w:left="2160" w:right="1260" w:hanging="360"/>
        <w:rPr>
          <w:color w:val="005380"/>
        </w:rPr>
      </w:pPr>
      <w:r>
        <w:rPr>
          <w:rFonts w:ascii="Wingdings" w:eastAsia="Wingdings" w:hAnsi="Wingdings" w:cs="Wingdings"/>
          <w:color w:val="005380"/>
        </w:rPr>
        <w:lastRenderedPageBreak/>
        <w:t></w:t>
      </w:r>
      <w:r w:rsidRPr="00F118EB">
        <w:rPr>
          <w:rFonts w:ascii="Arial Narrow" w:eastAsia="Arial Narrow" w:hAnsi="Arial Narrow" w:cs="Arial Narrow"/>
          <w:b/>
          <w:color w:val="1E487C"/>
          <w:spacing w:val="-1"/>
          <w:sz w:val="22"/>
          <w:szCs w:val="22"/>
        </w:rPr>
        <w:t xml:space="preserve"> </w:t>
      </w:r>
      <w:r>
        <w:rPr>
          <w:rFonts w:ascii="Arial Narrow" w:eastAsia="Arial Narrow" w:hAnsi="Arial Narrow" w:cs="Arial Narrow"/>
          <w:b/>
          <w:color w:val="1E487C"/>
          <w:spacing w:val="-1"/>
          <w:sz w:val="22"/>
          <w:szCs w:val="22"/>
        </w:rPr>
        <w:tab/>
      </w:r>
      <w:proofErr w:type="spellStart"/>
      <w:r w:rsidRPr="00FF4C28">
        <w:rPr>
          <w:rFonts w:ascii="Arial Narrow" w:eastAsia="Arial Narrow" w:hAnsi="Arial Narrow" w:cs="Arial Narrow"/>
          <w:spacing w:val="-1"/>
          <w:sz w:val="22"/>
          <w:szCs w:val="22"/>
        </w:rPr>
        <w:t>Lahey</w:t>
      </w:r>
      <w:proofErr w:type="spellEnd"/>
      <w:r w:rsidRPr="00FF4C28">
        <w:rPr>
          <w:rFonts w:ascii="Arial Narrow" w:eastAsia="Arial Narrow" w:hAnsi="Arial Narrow" w:cs="Arial Narrow"/>
          <w:spacing w:val="-1"/>
          <w:sz w:val="22"/>
          <w:szCs w:val="22"/>
        </w:rPr>
        <w:t xml:space="preserve"> Hospital &amp; Medical Center - Burlington</w:t>
      </w:r>
      <w:r w:rsidRPr="00FF4C28">
        <w:rPr>
          <w:spacing w:val="-4"/>
          <w:sz w:val="22"/>
          <w:szCs w:val="22"/>
        </w:rPr>
        <w:t xml:space="preserve"> </w:t>
      </w:r>
      <w:r w:rsidRPr="00FF4C28">
        <w:rPr>
          <w:rFonts w:ascii="Arial Narrow" w:eastAsia="Arial Narrow" w:hAnsi="Arial Narrow" w:cs="Arial Narrow"/>
          <w:sz w:val="22"/>
          <w:szCs w:val="22"/>
        </w:rPr>
        <w:t>(</w:t>
      </w:r>
      <w:r w:rsidRPr="00FF4C28">
        <w:rPr>
          <w:rFonts w:ascii="Arial Narrow" w:eastAsia="Arial Narrow" w:hAnsi="Arial Narrow" w:cs="Arial Narrow"/>
          <w:spacing w:val="1"/>
          <w:sz w:val="22"/>
          <w:szCs w:val="22"/>
        </w:rPr>
        <w:t>O</w:t>
      </w:r>
      <w:r w:rsidR="00C8453A">
        <w:rPr>
          <w:rFonts w:ascii="Arial Narrow" w:eastAsia="Arial Narrow" w:hAnsi="Arial Narrow" w:cs="Arial Narrow"/>
          <w:spacing w:val="1"/>
          <w:sz w:val="22"/>
          <w:szCs w:val="22"/>
        </w:rPr>
        <w:t>rg</w:t>
      </w:r>
      <w:r w:rsidRPr="00FF4C28">
        <w:rPr>
          <w:spacing w:val="-6"/>
          <w:sz w:val="22"/>
          <w:szCs w:val="22"/>
        </w:rPr>
        <w:t xml:space="preserve"> </w:t>
      </w:r>
      <w:r w:rsidRPr="00FF4C28">
        <w:rPr>
          <w:rFonts w:ascii="Arial Narrow" w:eastAsia="Arial Narrow" w:hAnsi="Arial Narrow" w:cs="Arial Narrow"/>
          <w:sz w:val="22"/>
          <w:szCs w:val="22"/>
        </w:rPr>
        <w:t>I</w:t>
      </w:r>
      <w:r w:rsidR="00C8453A">
        <w:rPr>
          <w:rFonts w:ascii="Arial Narrow" w:eastAsia="Arial Narrow" w:hAnsi="Arial Narrow" w:cs="Arial Narrow"/>
          <w:sz w:val="22"/>
          <w:szCs w:val="22"/>
        </w:rPr>
        <w:t>d</w:t>
      </w:r>
      <w:r w:rsidRPr="00FF4C28">
        <w:rPr>
          <w:rFonts w:ascii="Arial Narrow" w:eastAsia="Arial Narrow" w:hAnsi="Arial Narrow" w:cs="Arial Narrow"/>
          <w:sz w:val="22"/>
          <w:szCs w:val="22"/>
        </w:rPr>
        <w:t xml:space="preserve"> 81) and Sturdy Memorial</w:t>
      </w:r>
      <w:r w:rsidRPr="00FF4C28">
        <w:rPr>
          <w:rFonts w:ascii="Arial Narrow" w:eastAsia="Arial Narrow" w:hAnsi="Arial Narrow" w:cs="Arial Narrow"/>
          <w:spacing w:val="-1"/>
          <w:sz w:val="22"/>
          <w:szCs w:val="22"/>
        </w:rPr>
        <w:t xml:space="preserve"> Hospital </w:t>
      </w:r>
      <w:r w:rsidRPr="00FF4C28">
        <w:rPr>
          <w:rFonts w:ascii="Arial Narrow" w:eastAsia="Arial Narrow" w:hAnsi="Arial Narrow" w:cs="Arial Narrow"/>
          <w:sz w:val="22"/>
          <w:szCs w:val="22"/>
        </w:rPr>
        <w:t>(</w:t>
      </w:r>
      <w:r w:rsidRPr="00FF4C28">
        <w:rPr>
          <w:rFonts w:ascii="Arial Narrow" w:eastAsia="Arial Narrow" w:hAnsi="Arial Narrow" w:cs="Arial Narrow"/>
          <w:spacing w:val="1"/>
          <w:sz w:val="22"/>
          <w:szCs w:val="22"/>
        </w:rPr>
        <w:t>O</w:t>
      </w:r>
      <w:r w:rsidR="00C8453A">
        <w:rPr>
          <w:rFonts w:ascii="Arial Narrow" w:eastAsia="Arial Narrow" w:hAnsi="Arial Narrow" w:cs="Arial Narrow"/>
          <w:spacing w:val="1"/>
          <w:sz w:val="22"/>
          <w:szCs w:val="22"/>
        </w:rPr>
        <w:t>rg</w:t>
      </w:r>
      <w:r w:rsidRPr="00FF4C28">
        <w:rPr>
          <w:spacing w:val="-6"/>
          <w:sz w:val="22"/>
          <w:szCs w:val="22"/>
        </w:rPr>
        <w:t xml:space="preserve"> </w:t>
      </w:r>
      <w:r w:rsidRPr="00FF4C28">
        <w:rPr>
          <w:rFonts w:ascii="Arial Narrow" w:eastAsia="Arial Narrow" w:hAnsi="Arial Narrow" w:cs="Arial Narrow"/>
          <w:sz w:val="22"/>
          <w:szCs w:val="22"/>
        </w:rPr>
        <w:t>I</w:t>
      </w:r>
      <w:r w:rsidR="00C8453A">
        <w:rPr>
          <w:rFonts w:ascii="Arial Narrow" w:eastAsia="Arial Narrow" w:hAnsi="Arial Narrow" w:cs="Arial Narrow"/>
          <w:sz w:val="22"/>
          <w:szCs w:val="22"/>
        </w:rPr>
        <w:t>d</w:t>
      </w:r>
      <w:r w:rsidRPr="00FF4C28">
        <w:rPr>
          <w:rFonts w:ascii="Arial Narrow" w:eastAsia="Arial Narrow" w:hAnsi="Arial Narrow" w:cs="Arial Narrow"/>
          <w:sz w:val="22"/>
          <w:szCs w:val="22"/>
        </w:rPr>
        <w:t xml:space="preserve"> 129)</w:t>
      </w:r>
      <w:r w:rsidRPr="00FF4C28">
        <w:rPr>
          <w:b/>
          <w:spacing w:val="-5"/>
          <w:sz w:val="22"/>
          <w:szCs w:val="22"/>
        </w:rPr>
        <w:t xml:space="preserve"> </w:t>
      </w:r>
      <w:r>
        <w:rPr>
          <w:rFonts w:ascii="Arial Narrow" w:eastAsia="Arial Narrow" w:hAnsi="Arial Narrow" w:cs="Arial Narrow"/>
          <w:color w:val="000000"/>
          <w:sz w:val="22"/>
          <w:szCs w:val="22"/>
        </w:rPr>
        <w:t>incorrectly used Revenue Code 0111 - Medical/Surgical/GYN routine service charges for accommodations in a private room (1 bed) in their FY19 submissions. A high percentage (&gt; 90%) of their discharges included this revenue code.</w:t>
      </w:r>
    </w:p>
    <w:p w:rsidR="0039106B" w:rsidRDefault="00CF76A0" w:rsidP="00030AFC">
      <w:pPr>
        <w:tabs>
          <w:tab w:val="left" w:pos="2140"/>
        </w:tabs>
        <w:spacing w:line="276" w:lineRule="auto"/>
        <w:ind w:left="2160" w:right="1350" w:hanging="360"/>
        <w:rPr>
          <w:rFonts w:ascii="Arial Narrow" w:hAnsi="Arial Narrow"/>
          <w:sz w:val="22"/>
          <w:szCs w:val="22"/>
        </w:rPr>
      </w:pPr>
      <w:r>
        <w:rPr>
          <w:rFonts w:ascii="Wingdings" w:eastAsia="Wingdings" w:hAnsi="Wingdings" w:cs="Wingdings"/>
          <w:color w:val="005380"/>
        </w:rPr>
        <w:t></w:t>
      </w:r>
      <w:r>
        <w:rPr>
          <w:color w:val="005380"/>
          <w:spacing w:val="-198"/>
        </w:rPr>
        <w:t xml:space="preserve"> </w:t>
      </w:r>
      <w:r>
        <w:rPr>
          <w:color w:val="005380"/>
        </w:rPr>
        <w:tab/>
      </w:r>
      <w:r w:rsidRPr="00FF4C28">
        <w:rPr>
          <w:rFonts w:ascii="Arial Narrow" w:hAnsi="Arial Narrow"/>
          <w:sz w:val="22"/>
          <w:szCs w:val="22"/>
        </w:rPr>
        <w:t>New England Baptist Hospital (O</w:t>
      </w:r>
      <w:r w:rsidR="00C8453A">
        <w:rPr>
          <w:rFonts w:ascii="Arial Narrow" w:hAnsi="Arial Narrow"/>
          <w:sz w:val="22"/>
          <w:szCs w:val="22"/>
        </w:rPr>
        <w:t>rg</w:t>
      </w:r>
      <w:r w:rsidRPr="00FF4C28">
        <w:rPr>
          <w:rFonts w:ascii="Arial Narrow" w:hAnsi="Arial Narrow"/>
          <w:sz w:val="22"/>
          <w:szCs w:val="22"/>
        </w:rPr>
        <w:t xml:space="preserve"> I</w:t>
      </w:r>
      <w:r w:rsidR="00C8453A">
        <w:rPr>
          <w:rFonts w:ascii="Arial Narrow" w:hAnsi="Arial Narrow"/>
          <w:sz w:val="22"/>
          <w:szCs w:val="22"/>
        </w:rPr>
        <w:t>d</w:t>
      </w:r>
      <w:r w:rsidRPr="00FF4C28">
        <w:rPr>
          <w:rFonts w:ascii="Arial Narrow" w:hAnsi="Arial Narrow"/>
          <w:sz w:val="22"/>
          <w:szCs w:val="22"/>
        </w:rPr>
        <w:t xml:space="preserve"> 103) no longer collects </w:t>
      </w:r>
      <w:r>
        <w:rPr>
          <w:rFonts w:ascii="Arial Narrow" w:hAnsi="Arial Narrow"/>
          <w:sz w:val="22"/>
          <w:szCs w:val="22"/>
        </w:rPr>
        <w:t>the information required to create a Unique Health</w:t>
      </w:r>
      <w:r w:rsidR="00154B1C">
        <w:rPr>
          <w:rFonts w:ascii="Arial Narrow" w:hAnsi="Arial Narrow"/>
          <w:sz w:val="22"/>
          <w:szCs w:val="22"/>
        </w:rPr>
        <w:t xml:space="preserve"> Information Number (UHIN). </w:t>
      </w:r>
      <w:r>
        <w:rPr>
          <w:rFonts w:ascii="Arial Narrow" w:hAnsi="Arial Narrow"/>
          <w:sz w:val="22"/>
          <w:szCs w:val="22"/>
        </w:rPr>
        <w:t>UHIN will still be available for patients that were in their system prior to the change.</w:t>
      </w:r>
    </w:p>
    <w:p w:rsidR="00D06256" w:rsidRDefault="00D06256" w:rsidP="00030AFC">
      <w:pPr>
        <w:tabs>
          <w:tab w:val="left" w:pos="2140"/>
        </w:tabs>
        <w:spacing w:line="276" w:lineRule="auto"/>
        <w:ind w:left="2160" w:right="1350" w:hanging="360"/>
        <w:rPr>
          <w:rFonts w:ascii="Arial Narrow" w:eastAsia="Arial Narrow" w:hAnsi="Arial Narrow" w:cs="Arial Narrow"/>
          <w:sz w:val="22"/>
          <w:szCs w:val="22"/>
        </w:rPr>
      </w:pPr>
    </w:p>
    <w:p w:rsidR="00D1224C" w:rsidRDefault="00D1224C" w:rsidP="00030AFC">
      <w:pPr>
        <w:tabs>
          <w:tab w:val="left" w:pos="2140"/>
        </w:tabs>
        <w:spacing w:line="276" w:lineRule="auto"/>
        <w:ind w:left="2160" w:right="1350" w:hanging="360"/>
        <w:rPr>
          <w:rFonts w:ascii="Arial Narrow" w:eastAsia="Arial Narrow" w:hAnsi="Arial Narrow" w:cs="Arial Narrow"/>
          <w:sz w:val="22"/>
          <w:szCs w:val="22"/>
        </w:rPr>
      </w:pPr>
    </w:p>
    <w:p w:rsidR="003C2696" w:rsidRPr="00154B1C" w:rsidRDefault="00365D6E" w:rsidP="006D48D6">
      <w:pPr>
        <w:ind w:left="1402" w:right="7130"/>
        <w:rPr>
          <w:rFonts w:ascii="Arial Narrow" w:eastAsia="Arial Narrow" w:hAnsi="Arial Narrow" w:cs="Arial Narrow"/>
          <w:color w:val="08416D"/>
          <w:sz w:val="24"/>
          <w:szCs w:val="24"/>
        </w:rPr>
      </w:pPr>
      <w:r w:rsidRPr="00154B1C">
        <w:rPr>
          <w:rFonts w:ascii="Arial Narrow" w:eastAsia="Arial Narrow" w:hAnsi="Arial Narrow" w:cs="Arial Narrow"/>
          <w:b/>
          <w:color w:val="08416D"/>
          <w:sz w:val="24"/>
          <w:szCs w:val="24"/>
        </w:rPr>
        <w:t>F</w:t>
      </w:r>
      <w:r w:rsidRPr="00154B1C">
        <w:rPr>
          <w:rFonts w:ascii="Arial Narrow" w:eastAsia="Arial Narrow" w:hAnsi="Arial Narrow" w:cs="Arial Narrow"/>
          <w:b/>
          <w:color w:val="08416D"/>
          <w:spacing w:val="1"/>
          <w:sz w:val="24"/>
          <w:szCs w:val="24"/>
        </w:rPr>
        <w:t>Y</w:t>
      </w:r>
      <w:r w:rsidR="006D48D6" w:rsidRPr="00154B1C">
        <w:rPr>
          <w:rFonts w:ascii="Arial Narrow" w:eastAsia="Arial Narrow" w:hAnsi="Arial Narrow" w:cs="Arial Narrow"/>
          <w:b/>
          <w:color w:val="08416D"/>
          <w:spacing w:val="1"/>
          <w:sz w:val="24"/>
          <w:szCs w:val="24"/>
        </w:rPr>
        <w:t xml:space="preserve"> </w:t>
      </w:r>
      <w:r w:rsidRPr="00154B1C">
        <w:rPr>
          <w:rFonts w:ascii="Arial Narrow" w:eastAsia="Arial Narrow" w:hAnsi="Arial Narrow" w:cs="Arial Narrow"/>
          <w:b/>
          <w:color w:val="08416D"/>
          <w:spacing w:val="1"/>
          <w:sz w:val="24"/>
          <w:szCs w:val="24"/>
        </w:rPr>
        <w:t>20</w:t>
      </w:r>
      <w:r w:rsidRPr="00154B1C">
        <w:rPr>
          <w:rFonts w:ascii="Arial Narrow" w:eastAsia="Arial Narrow" w:hAnsi="Arial Narrow" w:cs="Arial Narrow"/>
          <w:b/>
          <w:color w:val="08416D"/>
          <w:spacing w:val="-1"/>
          <w:sz w:val="24"/>
          <w:szCs w:val="24"/>
        </w:rPr>
        <w:t>1</w:t>
      </w:r>
      <w:r w:rsidR="006A79AF" w:rsidRPr="00154B1C">
        <w:rPr>
          <w:rFonts w:ascii="Arial Narrow" w:eastAsia="Arial Narrow" w:hAnsi="Arial Narrow" w:cs="Arial Narrow"/>
          <w:b/>
          <w:color w:val="08416D"/>
          <w:spacing w:val="-1"/>
          <w:sz w:val="24"/>
          <w:szCs w:val="24"/>
        </w:rPr>
        <w:t>9</w:t>
      </w:r>
      <w:r w:rsidRPr="00154B1C">
        <w:rPr>
          <w:b/>
          <w:color w:val="08416D"/>
          <w:spacing w:val="-10"/>
          <w:sz w:val="24"/>
          <w:szCs w:val="24"/>
        </w:rPr>
        <w:t xml:space="preserve"> </w:t>
      </w:r>
      <w:r w:rsidRPr="00154B1C">
        <w:rPr>
          <w:rFonts w:ascii="Arial Narrow" w:eastAsia="Arial Narrow" w:hAnsi="Arial Narrow" w:cs="Arial Narrow"/>
          <w:b/>
          <w:color w:val="08416D"/>
          <w:sz w:val="24"/>
          <w:szCs w:val="24"/>
        </w:rPr>
        <w:t>–</w:t>
      </w:r>
      <w:r w:rsidRPr="00154B1C">
        <w:rPr>
          <w:b/>
          <w:color w:val="08416D"/>
          <w:spacing w:val="-7"/>
          <w:sz w:val="24"/>
          <w:szCs w:val="24"/>
        </w:rPr>
        <w:t xml:space="preserve"> </w:t>
      </w:r>
      <w:r w:rsidRPr="00154B1C">
        <w:rPr>
          <w:rFonts w:ascii="Arial Narrow" w:eastAsia="Arial Narrow" w:hAnsi="Arial Narrow" w:cs="Arial Narrow"/>
          <w:b/>
          <w:color w:val="08416D"/>
          <w:spacing w:val="1"/>
          <w:sz w:val="24"/>
          <w:szCs w:val="24"/>
        </w:rPr>
        <w:t>P</w:t>
      </w:r>
      <w:r w:rsidRPr="00154B1C">
        <w:rPr>
          <w:rFonts w:ascii="Arial Narrow" w:eastAsia="Arial Narrow" w:hAnsi="Arial Narrow" w:cs="Arial Narrow"/>
          <w:b/>
          <w:color w:val="08416D"/>
          <w:sz w:val="24"/>
          <w:szCs w:val="24"/>
        </w:rPr>
        <w:t>ro</w:t>
      </w:r>
      <w:r w:rsidRPr="00154B1C">
        <w:rPr>
          <w:rFonts w:ascii="Arial Narrow" w:eastAsia="Arial Narrow" w:hAnsi="Arial Narrow" w:cs="Arial Narrow"/>
          <w:b/>
          <w:color w:val="08416D"/>
          <w:spacing w:val="1"/>
          <w:sz w:val="24"/>
          <w:szCs w:val="24"/>
        </w:rPr>
        <w:t>vi</w:t>
      </w:r>
      <w:r w:rsidRPr="00154B1C">
        <w:rPr>
          <w:rFonts w:ascii="Arial Narrow" w:eastAsia="Arial Narrow" w:hAnsi="Arial Narrow" w:cs="Arial Narrow"/>
          <w:b/>
          <w:color w:val="08416D"/>
          <w:spacing w:val="-2"/>
          <w:sz w:val="24"/>
          <w:szCs w:val="24"/>
        </w:rPr>
        <w:t>d</w:t>
      </w:r>
      <w:r w:rsidRPr="00154B1C">
        <w:rPr>
          <w:rFonts w:ascii="Arial Narrow" w:eastAsia="Arial Narrow" w:hAnsi="Arial Narrow" w:cs="Arial Narrow"/>
          <w:b/>
          <w:color w:val="08416D"/>
          <w:spacing w:val="1"/>
          <w:sz w:val="24"/>
          <w:szCs w:val="24"/>
        </w:rPr>
        <w:t>e</w:t>
      </w:r>
      <w:r w:rsidRPr="00154B1C">
        <w:rPr>
          <w:rFonts w:ascii="Arial Narrow" w:eastAsia="Arial Narrow" w:hAnsi="Arial Narrow" w:cs="Arial Narrow"/>
          <w:b/>
          <w:color w:val="08416D"/>
          <w:sz w:val="24"/>
          <w:szCs w:val="24"/>
        </w:rPr>
        <w:t>r</w:t>
      </w:r>
      <w:r w:rsidRPr="00154B1C">
        <w:rPr>
          <w:b/>
          <w:color w:val="08416D"/>
          <w:spacing w:val="-8"/>
          <w:sz w:val="24"/>
          <w:szCs w:val="24"/>
        </w:rPr>
        <w:t xml:space="preserve"> </w:t>
      </w:r>
      <w:r w:rsidRPr="00154B1C">
        <w:rPr>
          <w:rFonts w:ascii="Arial Narrow" w:eastAsia="Arial Narrow" w:hAnsi="Arial Narrow" w:cs="Arial Narrow"/>
          <w:b/>
          <w:color w:val="08416D"/>
          <w:spacing w:val="-1"/>
          <w:sz w:val="24"/>
          <w:szCs w:val="24"/>
        </w:rPr>
        <w:t>S</w:t>
      </w:r>
      <w:r w:rsidRPr="00154B1C">
        <w:rPr>
          <w:rFonts w:ascii="Arial Narrow" w:eastAsia="Arial Narrow" w:hAnsi="Arial Narrow" w:cs="Arial Narrow"/>
          <w:b/>
          <w:color w:val="08416D"/>
          <w:sz w:val="24"/>
          <w:szCs w:val="24"/>
        </w:rPr>
        <w:t>p</w:t>
      </w:r>
      <w:r w:rsidRPr="00154B1C">
        <w:rPr>
          <w:rFonts w:ascii="Arial Narrow" w:eastAsia="Arial Narrow" w:hAnsi="Arial Narrow" w:cs="Arial Narrow"/>
          <w:b/>
          <w:color w:val="08416D"/>
          <w:spacing w:val="1"/>
          <w:sz w:val="24"/>
          <w:szCs w:val="24"/>
        </w:rPr>
        <w:t>eci</w:t>
      </w:r>
      <w:r w:rsidRPr="00154B1C">
        <w:rPr>
          <w:rFonts w:ascii="Arial Narrow" w:eastAsia="Arial Narrow" w:hAnsi="Arial Narrow" w:cs="Arial Narrow"/>
          <w:b/>
          <w:color w:val="08416D"/>
          <w:spacing w:val="-1"/>
          <w:sz w:val="24"/>
          <w:szCs w:val="24"/>
        </w:rPr>
        <w:t>f</w:t>
      </w:r>
      <w:r w:rsidRPr="00154B1C">
        <w:rPr>
          <w:rFonts w:ascii="Arial Narrow" w:eastAsia="Arial Narrow" w:hAnsi="Arial Narrow" w:cs="Arial Narrow"/>
          <w:b/>
          <w:color w:val="08416D"/>
          <w:spacing w:val="1"/>
          <w:sz w:val="24"/>
          <w:szCs w:val="24"/>
        </w:rPr>
        <w:t>i</w:t>
      </w:r>
      <w:r w:rsidRPr="00154B1C">
        <w:rPr>
          <w:rFonts w:ascii="Arial Narrow" w:eastAsia="Arial Narrow" w:hAnsi="Arial Narrow" w:cs="Arial Narrow"/>
          <w:b/>
          <w:color w:val="08416D"/>
          <w:sz w:val="24"/>
          <w:szCs w:val="24"/>
        </w:rPr>
        <w:t>c</w:t>
      </w:r>
      <w:r w:rsidRPr="00154B1C">
        <w:rPr>
          <w:b/>
          <w:color w:val="08416D"/>
          <w:spacing w:val="-10"/>
          <w:sz w:val="24"/>
          <w:szCs w:val="24"/>
        </w:rPr>
        <w:t xml:space="preserve"> </w:t>
      </w:r>
      <w:r w:rsidRPr="00154B1C">
        <w:rPr>
          <w:rFonts w:ascii="Arial Narrow" w:eastAsia="Arial Narrow" w:hAnsi="Arial Narrow" w:cs="Arial Narrow"/>
          <w:b/>
          <w:color w:val="08416D"/>
          <w:w w:val="99"/>
          <w:sz w:val="24"/>
          <w:szCs w:val="24"/>
        </w:rPr>
        <w:t>N</w:t>
      </w:r>
      <w:r w:rsidRPr="00154B1C">
        <w:rPr>
          <w:rFonts w:ascii="Arial Narrow" w:eastAsia="Arial Narrow" w:hAnsi="Arial Narrow" w:cs="Arial Narrow"/>
          <w:b/>
          <w:color w:val="08416D"/>
          <w:sz w:val="24"/>
          <w:szCs w:val="24"/>
        </w:rPr>
        <w:t>o</w:t>
      </w:r>
      <w:r w:rsidRPr="00154B1C">
        <w:rPr>
          <w:rFonts w:ascii="Arial Narrow" w:eastAsia="Arial Narrow" w:hAnsi="Arial Narrow" w:cs="Arial Narrow"/>
          <w:b/>
          <w:color w:val="08416D"/>
          <w:spacing w:val="-1"/>
          <w:sz w:val="24"/>
          <w:szCs w:val="24"/>
        </w:rPr>
        <w:t>t</w:t>
      </w:r>
      <w:r w:rsidRPr="00154B1C">
        <w:rPr>
          <w:rFonts w:ascii="Arial Narrow" w:eastAsia="Arial Narrow" w:hAnsi="Arial Narrow" w:cs="Arial Narrow"/>
          <w:b/>
          <w:color w:val="08416D"/>
          <w:spacing w:val="-1"/>
          <w:w w:val="99"/>
          <w:sz w:val="24"/>
          <w:szCs w:val="24"/>
        </w:rPr>
        <w:t>e</w:t>
      </w:r>
      <w:r w:rsidRPr="00154B1C">
        <w:rPr>
          <w:rFonts w:ascii="Arial Narrow" w:eastAsia="Arial Narrow" w:hAnsi="Arial Narrow" w:cs="Arial Narrow"/>
          <w:b/>
          <w:color w:val="08416D"/>
          <w:w w:val="99"/>
          <w:sz w:val="24"/>
          <w:szCs w:val="24"/>
        </w:rPr>
        <w:t>s</w:t>
      </w:r>
    </w:p>
    <w:p w:rsidR="003C2696" w:rsidRDefault="003C2696">
      <w:pPr>
        <w:spacing w:before="19" w:line="260" w:lineRule="exact"/>
        <w:rPr>
          <w:sz w:val="26"/>
          <w:szCs w:val="26"/>
        </w:rPr>
      </w:pPr>
    </w:p>
    <w:p w:rsidR="00052D8B" w:rsidRDefault="00365D6E" w:rsidP="00577856">
      <w:pPr>
        <w:spacing w:line="275" w:lineRule="auto"/>
        <w:ind w:left="1440" w:right="1080"/>
        <w:rPr>
          <w:rFonts w:ascii="Arial Narrow" w:eastAsia="Arial Narrow" w:hAnsi="Arial Narrow" w:cs="Arial Narrow"/>
          <w:sz w:val="22"/>
          <w:szCs w:val="22"/>
        </w:rPr>
      </w:pPr>
      <w:r>
        <w:rPr>
          <w:rFonts w:ascii="Arial Narrow" w:eastAsia="Arial Narrow" w:hAnsi="Arial Narrow" w:cs="Arial Narrow"/>
          <w:spacing w:val="-1"/>
          <w:sz w:val="22"/>
          <w:szCs w:val="22"/>
        </w:rPr>
        <w:t>P</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i</w:t>
      </w:r>
      <w:r>
        <w:rPr>
          <w:rFonts w:ascii="Arial Narrow" w:eastAsia="Arial Narrow" w:hAnsi="Arial Narrow" w:cs="Arial Narrow"/>
          <w:sz w:val="22"/>
          <w:szCs w:val="22"/>
        </w:rPr>
        <w:t>ng</w:t>
      </w:r>
      <w:r>
        <w:rPr>
          <w:spacing w:val="-4"/>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Y</w:t>
      </w:r>
      <w:r w:rsidR="006D48D6">
        <w:rPr>
          <w:rFonts w:ascii="Arial Narrow" w:eastAsia="Arial Narrow" w:hAnsi="Arial Narrow" w:cs="Arial Narrow"/>
          <w:spacing w:val="-3"/>
          <w:sz w:val="22"/>
          <w:szCs w:val="22"/>
        </w:rPr>
        <w:t xml:space="preserve"> </w:t>
      </w:r>
      <w:r>
        <w:rPr>
          <w:rFonts w:ascii="Arial Narrow" w:eastAsia="Arial Narrow" w:hAnsi="Arial Narrow" w:cs="Arial Narrow"/>
          <w:sz w:val="22"/>
          <w:szCs w:val="22"/>
        </w:rPr>
        <w:t>201</w:t>
      </w:r>
      <w:r w:rsidR="00D05C8B">
        <w:rPr>
          <w:rFonts w:ascii="Arial Narrow" w:eastAsia="Arial Narrow" w:hAnsi="Arial Narrow" w:cs="Arial Narrow"/>
          <w:sz w:val="22"/>
          <w:szCs w:val="22"/>
        </w:rPr>
        <w:t>9</w:t>
      </w:r>
      <w:r>
        <w:rPr>
          <w:spacing w:val="-4"/>
          <w:sz w:val="22"/>
          <w:szCs w:val="22"/>
        </w:rPr>
        <w:t xml:space="preserve"> </w:t>
      </w:r>
      <w:r>
        <w:rPr>
          <w:rFonts w:ascii="Arial Narrow" w:eastAsia="Arial Narrow" w:hAnsi="Arial Narrow" w:cs="Arial Narrow"/>
          <w:spacing w:val="-1"/>
          <w:sz w:val="22"/>
          <w:szCs w:val="22"/>
        </w:rPr>
        <w:t>H</w:t>
      </w:r>
      <w:r w:rsidR="006D48D6">
        <w:rPr>
          <w:rFonts w:ascii="Arial Narrow" w:eastAsia="Arial Narrow" w:hAnsi="Arial Narrow" w:cs="Arial Narrow"/>
          <w:spacing w:val="-1"/>
          <w:sz w:val="22"/>
          <w:szCs w:val="22"/>
        </w:rPr>
        <w:t>IDD,</w:t>
      </w:r>
      <w:r>
        <w:rPr>
          <w:spacing w:val="-7"/>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5"/>
          <w:sz w:val="22"/>
          <w:szCs w:val="22"/>
        </w:rPr>
        <w:t xml:space="preserve"> </w:t>
      </w:r>
      <w:r>
        <w:rPr>
          <w:rFonts w:ascii="Arial Narrow" w:eastAsia="Arial Narrow" w:hAnsi="Arial Narrow" w:cs="Arial Narrow"/>
          <w:sz w:val="22"/>
          <w:szCs w:val="22"/>
        </w:rPr>
        <w:t>pro</w:t>
      </w:r>
      <w:r>
        <w:rPr>
          <w:rFonts w:ascii="Arial Narrow" w:eastAsia="Arial Narrow" w:hAnsi="Arial Narrow" w:cs="Arial Narrow"/>
          <w:spacing w:val="1"/>
          <w:sz w:val="22"/>
          <w:szCs w:val="22"/>
        </w:rPr>
        <w:t>vi</w:t>
      </w:r>
      <w:r>
        <w:rPr>
          <w:rFonts w:ascii="Arial Narrow" w:eastAsia="Arial Narrow" w:hAnsi="Arial Narrow" w:cs="Arial Narrow"/>
          <w:sz w:val="22"/>
          <w:szCs w:val="22"/>
        </w:rPr>
        <w:t>des</w:t>
      </w:r>
      <w:r>
        <w:rPr>
          <w:spacing w:val="-6"/>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h</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rFonts w:ascii="Arial Narrow" w:eastAsia="Arial Narrow" w:hAnsi="Arial Narrow" w:cs="Arial Narrow"/>
          <w:spacing w:val="1"/>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pacing w:val="-2"/>
          <w:sz w:val="22"/>
          <w:szCs w:val="22"/>
        </w:rPr>
        <w:t>i</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prof</w:t>
      </w:r>
      <w:r>
        <w:rPr>
          <w:rFonts w:ascii="Arial Narrow" w:eastAsia="Arial Narrow" w:hAnsi="Arial Narrow" w:cs="Arial Narrow"/>
          <w:spacing w:val="-2"/>
          <w:sz w:val="22"/>
          <w:szCs w:val="22"/>
        </w:rPr>
        <w:t>i</w:t>
      </w:r>
      <w:r>
        <w:rPr>
          <w:rFonts w:ascii="Arial Narrow" w:eastAsia="Arial Narrow" w:hAnsi="Arial Narrow" w:cs="Arial Narrow"/>
          <w:spacing w:val="1"/>
          <w:sz w:val="22"/>
          <w:szCs w:val="22"/>
        </w:rPr>
        <w:t>l</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7"/>
          <w:sz w:val="22"/>
          <w:szCs w:val="22"/>
        </w:rPr>
        <w:t xml:space="preserve"> </w:t>
      </w:r>
      <w:r>
        <w:rPr>
          <w:rFonts w:ascii="Arial Narrow" w:eastAsia="Arial Narrow" w:hAnsi="Arial Narrow" w:cs="Arial Narrow"/>
          <w:sz w:val="22"/>
          <w:szCs w:val="22"/>
        </w:rPr>
        <w:t>the</w:t>
      </w:r>
      <w:r>
        <w:rPr>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z w:val="22"/>
          <w:szCs w:val="22"/>
        </w:rPr>
        <w:t>b</w:t>
      </w:r>
      <w:r>
        <w:rPr>
          <w:rFonts w:ascii="Arial Narrow" w:eastAsia="Arial Narrow" w:hAnsi="Arial Narrow" w:cs="Arial Narrow"/>
          <w:spacing w:val="1"/>
          <w:sz w:val="22"/>
          <w:szCs w:val="22"/>
        </w:rPr>
        <w:t>mi</w:t>
      </w:r>
      <w:r>
        <w:rPr>
          <w:rFonts w:ascii="Arial Narrow" w:eastAsia="Arial Narrow" w:hAnsi="Arial Narrow" w:cs="Arial Narrow"/>
          <w:sz w:val="22"/>
          <w:szCs w:val="22"/>
        </w:rPr>
        <w:t>t</w:t>
      </w:r>
      <w:r>
        <w:rPr>
          <w:rFonts w:ascii="Arial Narrow" w:eastAsia="Arial Narrow" w:hAnsi="Arial Narrow" w:cs="Arial Narrow"/>
          <w:spacing w:val="-2"/>
          <w:sz w:val="22"/>
          <w:szCs w:val="22"/>
        </w:rPr>
        <w:t>t</w:t>
      </w:r>
      <w:r>
        <w:rPr>
          <w:rFonts w:ascii="Arial Narrow" w:eastAsia="Arial Narrow" w:hAnsi="Arial Narrow" w:cs="Arial Narrow"/>
          <w:sz w:val="22"/>
          <w:szCs w:val="22"/>
        </w:rPr>
        <w:t>ed.</w:t>
      </w:r>
      <w:r>
        <w:rPr>
          <w:spacing w:val="-4"/>
          <w:sz w:val="22"/>
          <w:szCs w:val="22"/>
        </w:rPr>
        <w:t xml:space="preserve"> </w:t>
      </w:r>
      <w:r>
        <w:rPr>
          <w:rFonts w:ascii="Arial Narrow" w:eastAsia="Arial Narrow" w:hAnsi="Arial Narrow" w:cs="Arial Narrow"/>
          <w:spacing w:val="-1"/>
          <w:sz w:val="22"/>
          <w:szCs w:val="22"/>
        </w:rPr>
        <w:t>P</w:t>
      </w:r>
      <w:r>
        <w:rPr>
          <w:rFonts w:ascii="Arial Narrow" w:eastAsia="Arial Narrow" w:hAnsi="Arial Narrow" w:cs="Arial Narrow"/>
          <w:sz w:val="22"/>
          <w:szCs w:val="22"/>
        </w:rPr>
        <w:t>ro</w:t>
      </w:r>
      <w:r>
        <w:rPr>
          <w:rFonts w:ascii="Arial Narrow" w:eastAsia="Arial Narrow" w:hAnsi="Arial Narrow" w:cs="Arial Narrow"/>
          <w:spacing w:val="-2"/>
          <w:sz w:val="22"/>
          <w:szCs w:val="22"/>
        </w:rPr>
        <w:t>v</w:t>
      </w:r>
      <w:r>
        <w:rPr>
          <w:rFonts w:ascii="Arial Narrow" w:eastAsia="Arial Narrow" w:hAnsi="Arial Narrow" w:cs="Arial Narrow"/>
          <w:spacing w:val="1"/>
          <w:sz w:val="22"/>
          <w:szCs w:val="22"/>
        </w:rPr>
        <w:t>i</w:t>
      </w:r>
      <w:r>
        <w:rPr>
          <w:rFonts w:ascii="Arial Narrow" w:eastAsia="Arial Narrow" w:hAnsi="Arial Narrow" w:cs="Arial Narrow"/>
          <w:sz w:val="22"/>
          <w:szCs w:val="22"/>
        </w:rPr>
        <w:t>ders</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w:t>
      </w:r>
      <w:r>
        <w:rPr>
          <w:rFonts w:ascii="Arial Narrow" w:eastAsia="Arial Narrow" w:hAnsi="Arial Narrow" w:cs="Arial Narrow"/>
          <w:sz w:val="22"/>
          <w:szCs w:val="22"/>
        </w:rPr>
        <w:t>y</w:t>
      </w:r>
      <w:r>
        <w:rPr>
          <w:spacing w:val="-6"/>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s</w:t>
      </w:r>
      <w:r>
        <w:rPr>
          <w:rFonts w:ascii="Arial Narrow" w:eastAsia="Arial Narrow" w:hAnsi="Arial Narrow" w:cs="Arial Narrow"/>
          <w:sz w:val="22"/>
          <w:szCs w:val="22"/>
        </w:rPr>
        <w:t>ub</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t</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ay</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9"/>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tten</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4"/>
          <w:sz w:val="22"/>
          <w:szCs w:val="22"/>
        </w:rPr>
        <w:t xml:space="preserve"> </w:t>
      </w:r>
      <w:r>
        <w:rPr>
          <w:rFonts w:ascii="Arial Narrow" w:eastAsia="Arial Narrow" w:hAnsi="Arial Narrow" w:cs="Arial Narrow"/>
          <w:spacing w:val="-1"/>
          <w:sz w:val="22"/>
          <w:szCs w:val="22"/>
        </w:rPr>
        <w:t>B</w:t>
      </w:r>
      <w:r>
        <w:rPr>
          <w:rFonts w:ascii="Arial Narrow" w:eastAsia="Arial Narrow" w:hAnsi="Arial Narrow" w:cs="Arial Narrow"/>
          <w:sz w:val="22"/>
          <w:szCs w:val="22"/>
        </w:rPr>
        <w:t>e</w:t>
      </w:r>
      <w:r>
        <w:rPr>
          <w:rFonts w:ascii="Arial Narrow" w:eastAsia="Arial Narrow" w:hAnsi="Arial Narrow" w:cs="Arial Narrow"/>
          <w:spacing w:val="-2"/>
          <w:sz w:val="22"/>
          <w:szCs w:val="22"/>
        </w:rPr>
        <w:t>l</w:t>
      </w:r>
      <w:r>
        <w:rPr>
          <w:rFonts w:ascii="Arial Narrow" w:eastAsia="Arial Narrow" w:hAnsi="Arial Narrow" w:cs="Arial Narrow"/>
          <w:sz w:val="22"/>
          <w:szCs w:val="22"/>
        </w:rPr>
        <w:t>ow</w:t>
      </w:r>
      <w:r>
        <w:rPr>
          <w:spacing w:val="-5"/>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m</w:t>
      </w:r>
      <w:r>
        <w:rPr>
          <w:rFonts w:ascii="Arial Narrow" w:eastAsia="Arial Narrow" w:hAnsi="Arial Narrow" w:cs="Arial Narrow"/>
          <w:sz w:val="22"/>
          <w:szCs w:val="22"/>
        </w:rPr>
        <w:t>ary</w:t>
      </w:r>
      <w:r>
        <w:rPr>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o</w:t>
      </w:r>
      <w:r>
        <w:rPr>
          <w:rFonts w:ascii="Arial Narrow" w:eastAsia="Arial Narrow" w:hAnsi="Arial Narrow" w:cs="Arial Narrow"/>
          <w:spacing w:val="-2"/>
          <w:sz w:val="22"/>
          <w:szCs w:val="22"/>
        </w:rPr>
        <w:t>m</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1"/>
          <w:sz w:val="22"/>
          <w:szCs w:val="22"/>
        </w:rPr>
        <w:t>k</w:t>
      </w:r>
      <w:r>
        <w:rPr>
          <w:rFonts w:ascii="Arial Narrow" w:eastAsia="Arial Narrow" w:hAnsi="Arial Narrow" w:cs="Arial Narrow"/>
          <w:spacing w:val="-2"/>
          <w:sz w:val="22"/>
          <w:szCs w:val="22"/>
        </w:rPr>
        <w:t>e</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pacing w:val="-3"/>
          <w:sz w:val="22"/>
          <w:szCs w:val="22"/>
        </w:rPr>
        <w:t>r</w:t>
      </w:r>
      <w:r>
        <w:rPr>
          <w:rFonts w:ascii="Arial Narrow" w:eastAsia="Arial Narrow" w:hAnsi="Arial Narrow" w:cs="Arial Narrow"/>
          <w:sz w:val="22"/>
          <w:szCs w:val="22"/>
        </w:rPr>
        <w:t>e</w:t>
      </w:r>
      <w:r>
        <w:rPr>
          <w:rFonts w:ascii="Arial Narrow" w:eastAsia="Arial Narrow" w:hAnsi="Arial Narrow" w:cs="Arial Narrow"/>
          <w:spacing w:val="1"/>
          <w:sz w:val="22"/>
          <w:szCs w:val="22"/>
        </w:rPr>
        <w:t>c</w:t>
      </w:r>
      <w:r>
        <w:rPr>
          <w:rFonts w:ascii="Arial Narrow" w:eastAsia="Arial Narrow" w:hAnsi="Arial Narrow" w:cs="Arial Narrow"/>
          <w:sz w:val="22"/>
          <w:szCs w:val="22"/>
        </w:rPr>
        <w:t>e</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v</w:t>
      </w:r>
      <w:r>
        <w:rPr>
          <w:rFonts w:ascii="Arial Narrow" w:eastAsia="Arial Narrow" w:hAnsi="Arial Narrow" w:cs="Arial Narrow"/>
          <w:sz w:val="22"/>
          <w:szCs w:val="22"/>
        </w:rPr>
        <w:t>ed:</w:t>
      </w:r>
    </w:p>
    <w:p w:rsidR="00577856" w:rsidRDefault="00577856" w:rsidP="0047209F">
      <w:pPr>
        <w:spacing w:line="275" w:lineRule="auto"/>
        <w:ind w:left="1440" w:right="1818"/>
        <w:rPr>
          <w:rFonts w:ascii="Arial Narrow" w:eastAsia="Arial Narrow" w:hAnsi="Arial Narrow" w:cs="Arial Narrow"/>
          <w:sz w:val="22"/>
          <w:szCs w:val="22"/>
        </w:rPr>
      </w:pPr>
    </w:p>
    <w:p w:rsidR="003C2696" w:rsidRDefault="00365D6E">
      <w:pPr>
        <w:ind w:left="180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spacing w:val="10"/>
        </w:rPr>
        <w:t xml:space="preserve"> </w:t>
      </w:r>
      <w:r w:rsidR="00D05C8B">
        <w:rPr>
          <w:rFonts w:ascii="Arial Narrow" w:eastAsia="Arial Narrow" w:hAnsi="Arial Narrow" w:cs="Arial Narrow"/>
          <w:color w:val="000000"/>
          <w:sz w:val="22"/>
          <w:szCs w:val="22"/>
        </w:rPr>
        <w:t xml:space="preserve">Beth Israel Deaconess Hospital </w:t>
      </w:r>
      <w:r w:rsidR="00926AB2">
        <w:rPr>
          <w:rFonts w:ascii="Arial Narrow" w:eastAsia="Arial Narrow" w:hAnsi="Arial Narrow" w:cs="Arial Narrow"/>
          <w:color w:val="000000"/>
          <w:spacing w:val="1"/>
          <w:sz w:val="22"/>
          <w:szCs w:val="22"/>
        </w:rPr>
        <w:t>–</w:t>
      </w:r>
      <w:r w:rsidR="00577856">
        <w:rPr>
          <w:rFonts w:ascii="Arial Narrow" w:eastAsia="Arial Narrow" w:hAnsi="Arial Narrow" w:cs="Arial Narrow"/>
          <w:color w:val="000000"/>
          <w:spacing w:val="1"/>
          <w:sz w:val="22"/>
          <w:szCs w:val="22"/>
        </w:rPr>
        <w:t xml:space="preserve"> </w:t>
      </w:r>
      <w:r w:rsidR="00D05C8B">
        <w:rPr>
          <w:rFonts w:ascii="Arial Narrow" w:eastAsia="Arial Narrow" w:hAnsi="Arial Narrow" w:cs="Arial Narrow"/>
          <w:color w:val="000000"/>
          <w:sz w:val="22"/>
          <w:szCs w:val="22"/>
        </w:rPr>
        <w:t>Needham (O</w:t>
      </w:r>
      <w:r w:rsidR="00030AFC">
        <w:rPr>
          <w:rFonts w:ascii="Arial Narrow" w:eastAsia="Arial Narrow" w:hAnsi="Arial Narrow" w:cs="Arial Narrow"/>
          <w:color w:val="000000"/>
          <w:sz w:val="22"/>
          <w:szCs w:val="22"/>
        </w:rPr>
        <w:t>rg</w:t>
      </w:r>
      <w:r w:rsidR="00D05C8B">
        <w:rPr>
          <w:rFonts w:ascii="Arial Narrow" w:eastAsia="Arial Narrow" w:hAnsi="Arial Narrow" w:cs="Arial Narrow"/>
          <w:color w:val="000000"/>
          <w:sz w:val="22"/>
          <w:szCs w:val="22"/>
        </w:rPr>
        <w:t xml:space="preserve"> I</w:t>
      </w:r>
      <w:r w:rsidR="00030AFC">
        <w:rPr>
          <w:rFonts w:ascii="Arial Narrow" w:eastAsia="Arial Narrow" w:hAnsi="Arial Narrow" w:cs="Arial Narrow"/>
          <w:color w:val="000000"/>
          <w:sz w:val="22"/>
          <w:szCs w:val="22"/>
        </w:rPr>
        <w:t>d</w:t>
      </w:r>
      <w:r w:rsidR="00D05C8B">
        <w:rPr>
          <w:rFonts w:ascii="Arial Narrow" w:eastAsia="Arial Narrow" w:hAnsi="Arial Narrow" w:cs="Arial Narrow"/>
          <w:color w:val="000000"/>
          <w:sz w:val="22"/>
          <w:szCs w:val="22"/>
        </w:rPr>
        <w:t xml:space="preserve"> 53)</w:t>
      </w:r>
      <w:r w:rsidR="00577856">
        <w:rPr>
          <w:rFonts w:ascii="Arial Narrow" w:eastAsia="Arial Narrow" w:hAnsi="Arial Narrow" w:cs="Arial Narrow"/>
          <w:color w:val="000000"/>
          <w:sz w:val="22"/>
          <w:szCs w:val="22"/>
        </w:rPr>
        <w:t>,</w:t>
      </w:r>
      <w:r w:rsidR="00D05C8B">
        <w:rPr>
          <w:rFonts w:ascii="Arial Narrow" w:eastAsia="Arial Narrow" w:hAnsi="Arial Narrow" w:cs="Arial Narrow"/>
          <w:color w:val="000000"/>
          <w:sz w:val="22"/>
          <w:szCs w:val="22"/>
        </w:rPr>
        <w:t xml:space="preserve"> Plymouth (O</w:t>
      </w:r>
      <w:r w:rsidR="00030AFC">
        <w:rPr>
          <w:rFonts w:ascii="Arial Narrow" w:eastAsia="Arial Narrow" w:hAnsi="Arial Narrow" w:cs="Arial Narrow"/>
          <w:color w:val="000000"/>
          <w:sz w:val="22"/>
          <w:szCs w:val="22"/>
        </w:rPr>
        <w:t>rg</w:t>
      </w:r>
      <w:r w:rsidR="00D05C8B">
        <w:rPr>
          <w:rFonts w:ascii="Arial Narrow" w:eastAsia="Arial Narrow" w:hAnsi="Arial Narrow" w:cs="Arial Narrow"/>
          <w:color w:val="000000"/>
          <w:sz w:val="22"/>
          <w:szCs w:val="22"/>
        </w:rPr>
        <w:t xml:space="preserve"> I</w:t>
      </w:r>
      <w:r w:rsidR="00030AFC">
        <w:rPr>
          <w:rFonts w:ascii="Arial Narrow" w:eastAsia="Arial Narrow" w:hAnsi="Arial Narrow" w:cs="Arial Narrow"/>
          <w:color w:val="000000"/>
          <w:sz w:val="22"/>
          <w:szCs w:val="22"/>
        </w:rPr>
        <w:t>d</w:t>
      </w:r>
      <w:r w:rsidR="00D05C8B">
        <w:rPr>
          <w:rFonts w:ascii="Arial Narrow" w:eastAsia="Arial Narrow" w:hAnsi="Arial Narrow" w:cs="Arial Narrow"/>
          <w:color w:val="000000"/>
          <w:sz w:val="22"/>
          <w:szCs w:val="22"/>
        </w:rPr>
        <w:t xml:space="preserve"> 79)</w:t>
      </w:r>
      <w:r w:rsidR="00577856">
        <w:rPr>
          <w:rFonts w:ascii="Arial Narrow" w:eastAsia="Arial Narrow" w:hAnsi="Arial Narrow" w:cs="Arial Narrow"/>
          <w:color w:val="000000"/>
          <w:sz w:val="22"/>
          <w:szCs w:val="22"/>
        </w:rPr>
        <w:t xml:space="preserve"> and Milton (O</w:t>
      </w:r>
      <w:r w:rsidR="00030AFC">
        <w:rPr>
          <w:rFonts w:ascii="Arial Narrow" w:eastAsia="Arial Narrow" w:hAnsi="Arial Narrow" w:cs="Arial Narrow"/>
          <w:color w:val="000000"/>
          <w:sz w:val="22"/>
          <w:szCs w:val="22"/>
        </w:rPr>
        <w:t>rg</w:t>
      </w:r>
      <w:r w:rsidR="00577856">
        <w:rPr>
          <w:rFonts w:ascii="Arial Narrow" w:eastAsia="Arial Narrow" w:hAnsi="Arial Narrow" w:cs="Arial Narrow"/>
          <w:color w:val="000000"/>
          <w:sz w:val="22"/>
          <w:szCs w:val="22"/>
        </w:rPr>
        <w:t xml:space="preserve"> I</w:t>
      </w:r>
      <w:r w:rsidR="00030AFC">
        <w:rPr>
          <w:rFonts w:ascii="Arial Narrow" w:eastAsia="Arial Narrow" w:hAnsi="Arial Narrow" w:cs="Arial Narrow"/>
          <w:color w:val="000000"/>
          <w:sz w:val="22"/>
          <w:szCs w:val="22"/>
        </w:rPr>
        <w:t>d</w:t>
      </w:r>
      <w:r w:rsidR="00577856">
        <w:rPr>
          <w:rFonts w:ascii="Arial Narrow" w:eastAsia="Arial Narrow" w:hAnsi="Arial Narrow" w:cs="Arial Narrow"/>
          <w:color w:val="000000"/>
          <w:sz w:val="22"/>
          <w:szCs w:val="22"/>
        </w:rPr>
        <w:t xml:space="preserve"> 98)</w:t>
      </w:r>
      <w:r>
        <w:rPr>
          <w:rFonts w:ascii="Arial Narrow" w:eastAsia="Arial Narrow" w:hAnsi="Arial Narrow" w:cs="Arial Narrow"/>
          <w:color w:val="000000"/>
          <w:sz w:val="22"/>
          <w:szCs w:val="22"/>
        </w:rPr>
        <w:t>:</w:t>
      </w:r>
    </w:p>
    <w:p w:rsidR="00D930E1" w:rsidRPr="00525D96" w:rsidRDefault="000C1F86" w:rsidP="00525D96">
      <w:pPr>
        <w:pStyle w:val="ListParagraph"/>
        <w:numPr>
          <w:ilvl w:val="0"/>
          <w:numId w:val="6"/>
        </w:numPr>
        <w:tabs>
          <w:tab w:val="left" w:pos="2500"/>
        </w:tabs>
        <w:spacing w:before="38" w:line="276" w:lineRule="auto"/>
        <w:ind w:right="1080"/>
        <w:rPr>
          <w:rFonts w:ascii="Arial Narrow" w:eastAsia="Arial Narrow" w:hAnsi="Arial Narrow" w:cs="Arial Narrow"/>
          <w:sz w:val="22"/>
          <w:szCs w:val="22"/>
        </w:rPr>
      </w:pPr>
      <w:r w:rsidRPr="00525D96">
        <w:rPr>
          <w:rFonts w:ascii="Arial Narrow" w:eastAsia="Arial Narrow" w:hAnsi="Arial Narrow" w:cs="Arial Narrow"/>
          <w:sz w:val="22"/>
          <w:szCs w:val="22"/>
        </w:rPr>
        <w:t>Du</w:t>
      </w:r>
      <w:r w:rsidR="00577856" w:rsidRPr="00525D96">
        <w:rPr>
          <w:rFonts w:ascii="Arial Narrow" w:eastAsia="Arial Narrow" w:hAnsi="Arial Narrow" w:cs="Arial Narrow"/>
          <w:sz w:val="22"/>
          <w:szCs w:val="22"/>
        </w:rPr>
        <w:t xml:space="preserve">e to a </w:t>
      </w:r>
      <w:r w:rsidR="00F118EB" w:rsidRPr="00525D96">
        <w:rPr>
          <w:rFonts w:ascii="Arial Narrow" w:eastAsia="Arial Narrow" w:hAnsi="Arial Narrow" w:cs="Arial Narrow"/>
          <w:sz w:val="22"/>
          <w:szCs w:val="22"/>
        </w:rPr>
        <w:t>system conversion</w:t>
      </w:r>
      <w:r w:rsidRPr="00525D96">
        <w:rPr>
          <w:rFonts w:ascii="Arial Narrow" w:eastAsia="Arial Narrow" w:hAnsi="Arial Narrow" w:cs="Arial Narrow"/>
          <w:sz w:val="22"/>
          <w:szCs w:val="22"/>
        </w:rPr>
        <w:t xml:space="preserve">, </w:t>
      </w:r>
      <w:r w:rsidRPr="00525D96">
        <w:rPr>
          <w:rFonts w:ascii="Arial Narrow" w:eastAsia="Arial Narrow" w:hAnsi="Arial Narrow" w:cs="Arial Narrow"/>
          <w:spacing w:val="-1"/>
          <w:sz w:val="22"/>
          <w:szCs w:val="22"/>
        </w:rPr>
        <w:t>some FY19 d</w:t>
      </w:r>
      <w:r w:rsidRPr="00525D96">
        <w:rPr>
          <w:rFonts w:ascii="Arial Narrow" w:eastAsia="Arial Narrow" w:hAnsi="Arial Narrow" w:cs="Arial Narrow"/>
          <w:sz w:val="22"/>
          <w:szCs w:val="22"/>
        </w:rPr>
        <w:t xml:space="preserve">ischarges were reported without </w:t>
      </w:r>
      <w:r w:rsidRPr="00525D96">
        <w:rPr>
          <w:rFonts w:ascii="Arial Narrow" w:hAnsi="Arial Narrow"/>
          <w:spacing w:val="-7"/>
          <w:sz w:val="22"/>
          <w:szCs w:val="22"/>
        </w:rPr>
        <w:t xml:space="preserve">an </w:t>
      </w:r>
      <w:r w:rsidRPr="00525D96">
        <w:rPr>
          <w:rFonts w:ascii="Arial Narrow" w:eastAsia="Arial Narrow" w:hAnsi="Arial Narrow" w:cs="Arial Narrow"/>
          <w:sz w:val="22"/>
          <w:szCs w:val="22"/>
        </w:rPr>
        <w:t>Attending NPI</w:t>
      </w:r>
      <w:r w:rsidR="00F118EB" w:rsidRPr="00525D96">
        <w:rPr>
          <w:rFonts w:ascii="Arial Narrow" w:eastAsia="Arial Narrow" w:hAnsi="Arial Narrow" w:cs="Arial Narrow"/>
          <w:sz w:val="22"/>
          <w:szCs w:val="22"/>
        </w:rPr>
        <w:t>.</w:t>
      </w:r>
    </w:p>
    <w:p w:rsidR="003C2696" w:rsidRPr="00E0300B" w:rsidRDefault="00365D6E">
      <w:pPr>
        <w:spacing w:before="21"/>
        <w:ind w:left="180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spacing w:val="10"/>
        </w:rPr>
        <w:t xml:space="preserve"> </w:t>
      </w:r>
      <w:r w:rsidR="00E0300B">
        <w:rPr>
          <w:rFonts w:ascii="Arial Narrow" w:eastAsia="Arial Narrow" w:hAnsi="Arial Narrow" w:cs="Arial Narrow"/>
          <w:color w:val="000000"/>
          <w:spacing w:val="1"/>
          <w:sz w:val="22"/>
          <w:szCs w:val="22"/>
        </w:rPr>
        <w:t>Cambridge Health Alliance – Cambridge</w:t>
      </w:r>
      <w:r w:rsidR="00926AB2">
        <w:rPr>
          <w:rFonts w:ascii="Arial Narrow" w:eastAsia="Arial Narrow" w:hAnsi="Arial Narrow" w:cs="Arial Narrow"/>
          <w:color w:val="000000"/>
          <w:spacing w:val="1"/>
          <w:sz w:val="22"/>
          <w:szCs w:val="22"/>
        </w:rPr>
        <w:t xml:space="preserve"> Hospital</w:t>
      </w:r>
      <w:r w:rsidR="00E0300B">
        <w:rPr>
          <w:rFonts w:ascii="Arial Narrow" w:eastAsia="Arial Narrow" w:hAnsi="Arial Narrow" w:cs="Arial Narrow"/>
          <w:color w:val="000000"/>
          <w:spacing w:val="1"/>
          <w:sz w:val="22"/>
          <w:szCs w:val="22"/>
        </w:rPr>
        <w:t xml:space="preserve"> (O</w:t>
      </w:r>
      <w:r w:rsidR="00030AFC">
        <w:rPr>
          <w:rFonts w:ascii="Arial Narrow" w:eastAsia="Arial Narrow" w:hAnsi="Arial Narrow" w:cs="Arial Narrow"/>
          <w:color w:val="000000"/>
          <w:spacing w:val="1"/>
          <w:sz w:val="22"/>
          <w:szCs w:val="22"/>
        </w:rPr>
        <w:t xml:space="preserve">rg </w:t>
      </w:r>
      <w:r w:rsidR="00E0300B">
        <w:rPr>
          <w:rFonts w:ascii="Arial Narrow" w:eastAsia="Arial Narrow" w:hAnsi="Arial Narrow" w:cs="Arial Narrow"/>
          <w:color w:val="000000"/>
          <w:spacing w:val="1"/>
          <w:sz w:val="22"/>
          <w:szCs w:val="22"/>
        </w:rPr>
        <w:t>I</w:t>
      </w:r>
      <w:r w:rsidR="00030AFC">
        <w:rPr>
          <w:rFonts w:ascii="Arial Narrow" w:eastAsia="Arial Narrow" w:hAnsi="Arial Narrow" w:cs="Arial Narrow"/>
          <w:color w:val="000000"/>
          <w:spacing w:val="1"/>
          <w:sz w:val="22"/>
          <w:szCs w:val="22"/>
        </w:rPr>
        <w:t>d</w:t>
      </w:r>
      <w:r w:rsidR="00E0300B">
        <w:rPr>
          <w:rFonts w:ascii="Arial Narrow" w:eastAsia="Arial Narrow" w:hAnsi="Arial Narrow" w:cs="Arial Narrow"/>
          <w:color w:val="000000"/>
          <w:spacing w:val="1"/>
          <w:sz w:val="22"/>
          <w:szCs w:val="22"/>
        </w:rPr>
        <w:t xml:space="preserve"> 27) and </w:t>
      </w:r>
      <w:r w:rsidR="00926AB2">
        <w:rPr>
          <w:rFonts w:ascii="Arial Narrow" w:eastAsia="Arial Narrow" w:hAnsi="Arial Narrow" w:cs="Arial Narrow"/>
          <w:color w:val="000000"/>
          <w:spacing w:val="1"/>
          <w:sz w:val="22"/>
          <w:szCs w:val="22"/>
        </w:rPr>
        <w:t>Everett Hospital</w:t>
      </w:r>
      <w:r w:rsidR="00E0300B">
        <w:rPr>
          <w:rFonts w:ascii="Arial Narrow" w:eastAsia="Arial Narrow" w:hAnsi="Arial Narrow" w:cs="Arial Narrow"/>
          <w:color w:val="000000"/>
          <w:spacing w:val="1"/>
          <w:sz w:val="22"/>
          <w:szCs w:val="22"/>
        </w:rPr>
        <w:t xml:space="preserve"> (</w:t>
      </w:r>
      <w:r w:rsidRPr="00E0300B">
        <w:rPr>
          <w:rFonts w:ascii="Arial Narrow" w:eastAsia="Arial Narrow" w:hAnsi="Arial Narrow" w:cs="Arial Narrow"/>
          <w:color w:val="000000"/>
          <w:spacing w:val="-1"/>
          <w:sz w:val="22"/>
          <w:szCs w:val="22"/>
        </w:rPr>
        <w:t>O</w:t>
      </w:r>
      <w:r w:rsidR="00030AFC">
        <w:rPr>
          <w:rFonts w:ascii="Arial Narrow" w:eastAsia="Arial Narrow" w:hAnsi="Arial Narrow" w:cs="Arial Narrow"/>
          <w:color w:val="000000"/>
          <w:spacing w:val="-1"/>
          <w:sz w:val="22"/>
          <w:szCs w:val="22"/>
        </w:rPr>
        <w:t>rg</w:t>
      </w:r>
      <w:r w:rsidRPr="00E0300B">
        <w:rPr>
          <w:rFonts w:ascii="Arial Narrow" w:hAnsi="Arial Narrow"/>
          <w:color w:val="000000"/>
          <w:spacing w:val="-4"/>
          <w:sz w:val="22"/>
          <w:szCs w:val="22"/>
        </w:rPr>
        <w:t xml:space="preserve"> </w:t>
      </w:r>
      <w:r w:rsidRPr="00E0300B">
        <w:rPr>
          <w:rFonts w:ascii="Arial Narrow" w:eastAsia="Arial Narrow" w:hAnsi="Arial Narrow" w:cs="Arial Narrow"/>
          <w:color w:val="000000"/>
          <w:sz w:val="22"/>
          <w:szCs w:val="22"/>
        </w:rPr>
        <w:t>I</w:t>
      </w:r>
      <w:r w:rsidR="00030AFC">
        <w:rPr>
          <w:rFonts w:ascii="Arial Narrow" w:eastAsia="Arial Narrow" w:hAnsi="Arial Narrow" w:cs="Arial Narrow"/>
          <w:color w:val="000000"/>
          <w:sz w:val="22"/>
          <w:szCs w:val="22"/>
        </w:rPr>
        <w:t>d</w:t>
      </w:r>
      <w:r w:rsidRPr="00E0300B">
        <w:rPr>
          <w:rFonts w:ascii="Arial Narrow" w:hAnsi="Arial Narrow"/>
          <w:color w:val="000000"/>
          <w:spacing w:val="-5"/>
          <w:sz w:val="22"/>
          <w:szCs w:val="22"/>
        </w:rPr>
        <w:t xml:space="preserve"> </w:t>
      </w:r>
      <w:r w:rsidR="00E0300B" w:rsidRPr="00E0300B">
        <w:rPr>
          <w:rFonts w:ascii="Arial Narrow" w:hAnsi="Arial Narrow"/>
          <w:color w:val="000000"/>
          <w:spacing w:val="-5"/>
          <w:sz w:val="22"/>
          <w:szCs w:val="22"/>
        </w:rPr>
        <w:t>142</w:t>
      </w:r>
      <w:r w:rsidRPr="00E0300B">
        <w:rPr>
          <w:rFonts w:ascii="Arial Narrow" w:eastAsia="Arial Narrow" w:hAnsi="Arial Narrow" w:cs="Arial Narrow"/>
          <w:color w:val="000000"/>
          <w:sz w:val="22"/>
          <w:szCs w:val="22"/>
        </w:rPr>
        <w:t>):</w:t>
      </w:r>
    </w:p>
    <w:p w:rsidR="003F6106" w:rsidRDefault="00365D6E" w:rsidP="00030AFC">
      <w:pPr>
        <w:spacing w:before="35" w:line="276" w:lineRule="auto"/>
        <w:ind w:left="2520" w:right="1170" w:hanging="360"/>
        <w:rPr>
          <w:rFonts w:ascii="Arial Narrow" w:eastAsia="Arial Narrow" w:hAnsi="Arial Narrow" w:cs="Arial Narrow"/>
          <w:spacing w:val="-1"/>
          <w:sz w:val="22"/>
          <w:szCs w:val="22"/>
        </w:rPr>
      </w:pPr>
      <w:proofErr w:type="gramStart"/>
      <w:r>
        <w:rPr>
          <w:rFonts w:ascii="Courier New" w:eastAsia="Courier New" w:hAnsi="Courier New" w:cs="Courier New"/>
          <w:sz w:val="22"/>
          <w:szCs w:val="22"/>
        </w:rPr>
        <w:t>o</w:t>
      </w:r>
      <w:proofErr w:type="gramEnd"/>
      <w:r>
        <w:rPr>
          <w:sz w:val="22"/>
          <w:szCs w:val="22"/>
        </w:rPr>
        <w:t xml:space="preserve">   </w:t>
      </w:r>
      <w:r>
        <w:rPr>
          <w:spacing w:val="8"/>
          <w:sz w:val="22"/>
          <w:szCs w:val="22"/>
        </w:rPr>
        <w:t xml:space="preserve"> </w:t>
      </w:r>
      <w:r w:rsidR="00926AB2">
        <w:rPr>
          <w:rFonts w:ascii="Arial Narrow" w:eastAsia="Arial Narrow" w:hAnsi="Arial Narrow" w:cs="Arial Narrow"/>
          <w:spacing w:val="-1"/>
          <w:sz w:val="22"/>
          <w:szCs w:val="22"/>
        </w:rPr>
        <w:t xml:space="preserve">Due to a system conversion, the validation reports could not be fully reviewed for FY19.  However, </w:t>
      </w:r>
      <w:r w:rsidR="0080637E">
        <w:rPr>
          <w:rFonts w:ascii="Arial Narrow" w:eastAsia="Arial Narrow" w:hAnsi="Arial Narrow" w:cs="Arial Narrow"/>
          <w:spacing w:val="-1"/>
          <w:sz w:val="22"/>
          <w:szCs w:val="22"/>
        </w:rPr>
        <w:t>all</w:t>
      </w:r>
      <w:r w:rsidR="00926AB2">
        <w:rPr>
          <w:rFonts w:ascii="Arial Narrow" w:eastAsia="Arial Narrow" w:hAnsi="Arial Narrow" w:cs="Arial Narrow"/>
          <w:spacing w:val="-1"/>
          <w:sz w:val="22"/>
          <w:szCs w:val="22"/>
        </w:rPr>
        <w:t xml:space="preserve"> reported data passed validation thresholds.</w:t>
      </w:r>
    </w:p>
    <w:p w:rsidR="000A29EB" w:rsidRDefault="000A29EB" w:rsidP="000A29EB">
      <w:pPr>
        <w:ind w:left="1800"/>
        <w:rPr>
          <w:rFonts w:ascii="Arial Narrow" w:eastAsia="Arial Narrow" w:hAnsi="Arial Narrow" w:cs="Arial Narrow"/>
          <w:sz w:val="22"/>
          <w:szCs w:val="22"/>
        </w:rPr>
      </w:pPr>
      <w:r>
        <w:rPr>
          <w:rFonts w:ascii="Wingdings" w:eastAsia="Wingdings" w:hAnsi="Wingdings" w:cs="Wingdings"/>
          <w:color w:val="00537F"/>
        </w:rPr>
        <w:t></w:t>
      </w:r>
      <w:r>
        <w:rPr>
          <w:color w:val="00537F"/>
        </w:rPr>
        <w:t xml:space="preserve">   </w:t>
      </w:r>
      <w:r>
        <w:rPr>
          <w:color w:val="00537F"/>
          <w:spacing w:val="10"/>
        </w:rPr>
        <w:t xml:space="preserve"> </w:t>
      </w:r>
      <w:r>
        <w:rPr>
          <w:rFonts w:ascii="Arial Narrow" w:eastAsia="Arial Narrow" w:hAnsi="Arial Narrow" w:cs="Arial Narrow"/>
          <w:color w:val="000000"/>
          <w:sz w:val="22"/>
          <w:szCs w:val="22"/>
        </w:rPr>
        <w:t>Sturdy Memorial Hospital (O</w:t>
      </w:r>
      <w:r w:rsidR="00030AFC">
        <w:rPr>
          <w:rFonts w:ascii="Arial Narrow" w:eastAsia="Arial Narrow" w:hAnsi="Arial Narrow" w:cs="Arial Narrow"/>
          <w:color w:val="000000"/>
          <w:sz w:val="22"/>
          <w:szCs w:val="22"/>
        </w:rPr>
        <w:t>rg</w:t>
      </w:r>
      <w:r>
        <w:rPr>
          <w:rFonts w:ascii="Arial Narrow" w:eastAsia="Arial Narrow" w:hAnsi="Arial Narrow" w:cs="Arial Narrow"/>
          <w:color w:val="000000"/>
          <w:sz w:val="22"/>
          <w:szCs w:val="22"/>
        </w:rPr>
        <w:t xml:space="preserve"> I</w:t>
      </w:r>
      <w:r w:rsidR="00030AFC">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 xml:space="preserve"> 129):</w:t>
      </w:r>
    </w:p>
    <w:p w:rsidR="000A29EB" w:rsidRDefault="000C1F86" w:rsidP="00030AFC">
      <w:pPr>
        <w:pStyle w:val="ListParagraph"/>
        <w:numPr>
          <w:ilvl w:val="0"/>
          <w:numId w:val="6"/>
        </w:numPr>
        <w:tabs>
          <w:tab w:val="left" w:pos="2500"/>
        </w:tabs>
        <w:spacing w:before="38" w:line="276" w:lineRule="auto"/>
        <w:ind w:right="990"/>
        <w:rPr>
          <w:rFonts w:ascii="Arial Narrow" w:eastAsia="Arial Narrow" w:hAnsi="Arial Narrow" w:cs="Arial Narrow"/>
          <w:sz w:val="22"/>
          <w:szCs w:val="22"/>
        </w:rPr>
      </w:pPr>
      <w:r>
        <w:rPr>
          <w:rFonts w:ascii="Arial Narrow" w:eastAsia="Arial Narrow" w:hAnsi="Arial Narrow" w:cs="Arial Narrow"/>
          <w:sz w:val="22"/>
          <w:szCs w:val="22"/>
        </w:rPr>
        <w:t>Due to an internal mapping issue,</w:t>
      </w:r>
      <w:r w:rsidR="000A29EB">
        <w:rPr>
          <w:rFonts w:ascii="Arial Narrow" w:eastAsia="Arial Narrow" w:hAnsi="Arial Narrow" w:cs="Arial Narrow"/>
          <w:spacing w:val="-1"/>
          <w:sz w:val="22"/>
          <w:szCs w:val="22"/>
        </w:rPr>
        <w:t xml:space="preserve"> some FY19 d</w:t>
      </w:r>
      <w:r w:rsidR="000A29EB" w:rsidRPr="00926AB2">
        <w:rPr>
          <w:rFonts w:ascii="Arial Narrow" w:eastAsia="Arial Narrow" w:hAnsi="Arial Narrow" w:cs="Arial Narrow"/>
          <w:sz w:val="22"/>
          <w:szCs w:val="22"/>
        </w:rPr>
        <w:t xml:space="preserve">ischarges </w:t>
      </w:r>
      <w:r w:rsidR="000A29EB">
        <w:rPr>
          <w:rFonts w:ascii="Arial Narrow" w:eastAsia="Arial Narrow" w:hAnsi="Arial Narrow" w:cs="Arial Narrow"/>
          <w:sz w:val="22"/>
          <w:szCs w:val="22"/>
        </w:rPr>
        <w:t>w</w:t>
      </w:r>
      <w:r w:rsidR="000A29EB" w:rsidRPr="00926AB2">
        <w:rPr>
          <w:rFonts w:ascii="Arial Narrow" w:eastAsia="Arial Narrow" w:hAnsi="Arial Narrow" w:cs="Arial Narrow"/>
          <w:sz w:val="22"/>
          <w:szCs w:val="22"/>
        </w:rPr>
        <w:t>ere reported with</w:t>
      </w:r>
      <w:r w:rsidR="000A29EB">
        <w:rPr>
          <w:rFonts w:ascii="Arial Narrow" w:eastAsia="Arial Narrow" w:hAnsi="Arial Narrow" w:cs="Arial Narrow"/>
          <w:sz w:val="22"/>
          <w:szCs w:val="22"/>
        </w:rPr>
        <w:t xml:space="preserve"> missing </w:t>
      </w:r>
      <w:r w:rsidR="00577856">
        <w:rPr>
          <w:rFonts w:ascii="Arial Narrow" w:eastAsia="Arial Narrow" w:hAnsi="Arial Narrow" w:cs="Arial Narrow"/>
          <w:sz w:val="22"/>
          <w:szCs w:val="22"/>
        </w:rPr>
        <w:t>or</w:t>
      </w:r>
      <w:r w:rsidR="000A29EB">
        <w:rPr>
          <w:rFonts w:ascii="Arial Narrow" w:eastAsia="Arial Narrow" w:hAnsi="Arial Narrow" w:cs="Arial Narrow"/>
          <w:sz w:val="22"/>
          <w:szCs w:val="22"/>
        </w:rPr>
        <w:t xml:space="preserve"> invalid Source of Admission </w:t>
      </w:r>
      <w:r>
        <w:rPr>
          <w:rFonts w:ascii="Arial Narrow" w:eastAsia="Arial Narrow" w:hAnsi="Arial Narrow" w:cs="Arial Narrow"/>
          <w:sz w:val="22"/>
          <w:szCs w:val="22"/>
        </w:rPr>
        <w:t>c</w:t>
      </w:r>
      <w:r w:rsidR="000A29EB">
        <w:rPr>
          <w:rFonts w:ascii="Arial Narrow" w:eastAsia="Arial Narrow" w:hAnsi="Arial Narrow" w:cs="Arial Narrow"/>
          <w:sz w:val="22"/>
          <w:szCs w:val="22"/>
        </w:rPr>
        <w:t>odes</w:t>
      </w:r>
      <w:r>
        <w:rPr>
          <w:rFonts w:ascii="Arial Narrow" w:eastAsia="Arial Narrow" w:hAnsi="Arial Narrow" w:cs="Arial Narrow"/>
          <w:sz w:val="22"/>
          <w:szCs w:val="22"/>
        </w:rPr>
        <w:t>. S</w:t>
      </w:r>
      <w:r w:rsidR="000A29EB">
        <w:rPr>
          <w:rFonts w:ascii="Arial Narrow" w:eastAsia="Arial Narrow" w:hAnsi="Arial Narrow" w:cs="Arial Narrow"/>
          <w:sz w:val="22"/>
          <w:szCs w:val="22"/>
        </w:rPr>
        <w:t>pecifically</w:t>
      </w:r>
      <w:r>
        <w:rPr>
          <w:rFonts w:ascii="Arial Narrow" w:eastAsia="Arial Narrow" w:hAnsi="Arial Narrow" w:cs="Arial Narrow"/>
          <w:sz w:val="22"/>
          <w:szCs w:val="22"/>
        </w:rPr>
        <w:t xml:space="preserve">, </w:t>
      </w:r>
      <w:r w:rsidR="000A29EB">
        <w:rPr>
          <w:rFonts w:ascii="Arial Narrow" w:eastAsia="Arial Narrow" w:hAnsi="Arial Narrow" w:cs="Arial Narrow"/>
          <w:sz w:val="22"/>
          <w:szCs w:val="22"/>
        </w:rPr>
        <w:t>EMS transfers were coded incorrectly.</w:t>
      </w:r>
      <w:r w:rsidR="003F2587">
        <w:rPr>
          <w:rFonts w:ascii="Arial Narrow" w:eastAsia="Arial Narrow" w:hAnsi="Arial Narrow" w:cs="Arial Narrow"/>
          <w:sz w:val="22"/>
          <w:szCs w:val="22"/>
        </w:rPr>
        <w:t xml:space="preserve">  </w:t>
      </w:r>
    </w:p>
    <w:p w:rsidR="00154B1C" w:rsidRDefault="00154B1C">
      <w:pPr>
        <w:ind w:left="1440" w:right="9091"/>
        <w:jc w:val="both"/>
        <w:rPr>
          <w:rFonts w:ascii="Arial Narrow" w:eastAsia="Arial Narrow" w:hAnsi="Arial Narrow" w:cs="Arial Narrow"/>
          <w:b/>
          <w:color w:val="08416D"/>
          <w:spacing w:val="1"/>
          <w:sz w:val="24"/>
          <w:szCs w:val="24"/>
        </w:rPr>
      </w:pPr>
    </w:p>
    <w:p w:rsidR="003C2696" w:rsidRPr="00154B1C" w:rsidRDefault="00365D6E">
      <w:pPr>
        <w:ind w:left="1440" w:right="9091"/>
        <w:jc w:val="both"/>
        <w:rPr>
          <w:rFonts w:ascii="Arial Narrow" w:eastAsia="Arial Narrow" w:hAnsi="Arial Narrow" w:cs="Arial Narrow"/>
          <w:color w:val="08416D"/>
          <w:sz w:val="24"/>
          <w:szCs w:val="24"/>
        </w:rPr>
      </w:pPr>
      <w:r w:rsidRPr="00154B1C">
        <w:rPr>
          <w:rFonts w:ascii="Arial Narrow" w:eastAsia="Arial Narrow" w:hAnsi="Arial Narrow" w:cs="Arial Narrow"/>
          <w:b/>
          <w:color w:val="08416D"/>
          <w:spacing w:val="1"/>
          <w:sz w:val="24"/>
          <w:szCs w:val="24"/>
        </w:rPr>
        <w:t>E</w:t>
      </w:r>
      <w:r w:rsidRPr="00154B1C">
        <w:rPr>
          <w:rFonts w:ascii="Arial Narrow" w:eastAsia="Arial Narrow" w:hAnsi="Arial Narrow" w:cs="Arial Narrow"/>
          <w:b/>
          <w:color w:val="08416D"/>
          <w:sz w:val="24"/>
          <w:szCs w:val="24"/>
        </w:rPr>
        <w:t>nd</w:t>
      </w:r>
      <w:r w:rsidRPr="00154B1C">
        <w:rPr>
          <w:b/>
          <w:color w:val="08416D"/>
          <w:spacing w:val="-6"/>
          <w:sz w:val="24"/>
          <w:szCs w:val="24"/>
        </w:rPr>
        <w:t xml:space="preserve"> </w:t>
      </w:r>
      <w:r w:rsidRPr="00154B1C">
        <w:rPr>
          <w:rFonts w:ascii="Arial Narrow" w:eastAsia="Arial Narrow" w:hAnsi="Arial Narrow" w:cs="Arial Narrow"/>
          <w:b/>
          <w:color w:val="08416D"/>
          <w:sz w:val="24"/>
          <w:szCs w:val="24"/>
        </w:rPr>
        <w:t>U</w:t>
      </w:r>
      <w:r w:rsidRPr="00154B1C">
        <w:rPr>
          <w:rFonts w:ascii="Arial Narrow" w:eastAsia="Arial Narrow" w:hAnsi="Arial Narrow" w:cs="Arial Narrow"/>
          <w:b/>
          <w:color w:val="08416D"/>
          <w:spacing w:val="1"/>
          <w:sz w:val="24"/>
          <w:szCs w:val="24"/>
        </w:rPr>
        <w:t>se</w:t>
      </w:r>
      <w:r w:rsidRPr="00154B1C">
        <w:rPr>
          <w:rFonts w:ascii="Arial Narrow" w:eastAsia="Arial Narrow" w:hAnsi="Arial Narrow" w:cs="Arial Narrow"/>
          <w:b/>
          <w:color w:val="08416D"/>
          <w:sz w:val="24"/>
          <w:szCs w:val="24"/>
        </w:rPr>
        <w:t>r</w:t>
      </w:r>
      <w:r w:rsidRPr="00154B1C">
        <w:rPr>
          <w:b/>
          <w:color w:val="08416D"/>
          <w:spacing w:val="-11"/>
          <w:sz w:val="24"/>
          <w:szCs w:val="24"/>
        </w:rPr>
        <w:t xml:space="preserve"> </w:t>
      </w:r>
      <w:r w:rsidRPr="00154B1C">
        <w:rPr>
          <w:rFonts w:ascii="Arial Narrow" w:eastAsia="Arial Narrow" w:hAnsi="Arial Narrow" w:cs="Arial Narrow"/>
          <w:b/>
          <w:color w:val="08416D"/>
          <w:spacing w:val="1"/>
          <w:sz w:val="24"/>
          <w:szCs w:val="24"/>
        </w:rPr>
        <w:t>S</w:t>
      </w:r>
      <w:r w:rsidRPr="00154B1C">
        <w:rPr>
          <w:rFonts w:ascii="Arial Narrow" w:eastAsia="Arial Narrow" w:hAnsi="Arial Narrow" w:cs="Arial Narrow"/>
          <w:b/>
          <w:color w:val="08416D"/>
          <w:sz w:val="24"/>
          <w:szCs w:val="24"/>
        </w:rPr>
        <w:t>upport</w:t>
      </w:r>
    </w:p>
    <w:p w:rsidR="003C2696" w:rsidRDefault="003C2696">
      <w:pPr>
        <w:spacing w:before="3" w:line="160" w:lineRule="exact"/>
        <w:rPr>
          <w:sz w:val="16"/>
          <w:szCs w:val="16"/>
        </w:rPr>
      </w:pPr>
    </w:p>
    <w:p w:rsidR="003C2696" w:rsidRDefault="003C2696">
      <w:pPr>
        <w:spacing w:line="200" w:lineRule="exact"/>
      </w:pPr>
    </w:p>
    <w:p w:rsidR="003C2696" w:rsidRDefault="00365D6E">
      <w:pPr>
        <w:spacing w:line="276" w:lineRule="auto"/>
        <w:ind w:left="1440" w:right="1865"/>
        <w:jc w:val="both"/>
        <w:rPr>
          <w:rFonts w:ascii="Arial Narrow" w:eastAsia="Arial Narrow" w:hAnsi="Arial Narrow" w:cs="Arial Narrow"/>
          <w:sz w:val="22"/>
          <w:szCs w:val="22"/>
        </w:rPr>
      </w:pPr>
      <w:r>
        <w:rPr>
          <w:rFonts w:ascii="Arial Narrow" w:eastAsia="Arial Narrow" w:hAnsi="Arial Narrow" w:cs="Arial Narrow"/>
          <w:spacing w:val="-1"/>
          <w:sz w:val="22"/>
          <w:szCs w:val="22"/>
        </w:rPr>
        <w:t>D</w:t>
      </w:r>
      <w:r>
        <w:rPr>
          <w:rFonts w:ascii="Arial Narrow" w:eastAsia="Arial Narrow" w:hAnsi="Arial Narrow" w:cs="Arial Narrow"/>
          <w:sz w:val="22"/>
          <w:szCs w:val="22"/>
        </w:rPr>
        <w:t>ata</w:t>
      </w:r>
      <w:r>
        <w:rPr>
          <w:spacing w:val="4"/>
          <w:sz w:val="22"/>
          <w:szCs w:val="22"/>
        </w:rPr>
        <w:t xml:space="preserve"> </w:t>
      </w:r>
      <w:r>
        <w:rPr>
          <w:rFonts w:ascii="Arial Narrow" w:eastAsia="Arial Narrow" w:hAnsi="Arial Narrow" w:cs="Arial Narrow"/>
          <w:sz w:val="22"/>
          <w:szCs w:val="22"/>
        </w:rPr>
        <w:t>do</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w:t>
      </w:r>
      <w:r>
        <w:rPr>
          <w:rFonts w:ascii="Arial Narrow" w:eastAsia="Arial Narrow" w:hAnsi="Arial Narrow" w:cs="Arial Narrow"/>
          <w:sz w:val="22"/>
          <w:szCs w:val="22"/>
        </w:rPr>
        <w:t>nta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o</w:t>
      </w:r>
      <w:r>
        <w:rPr>
          <w:rFonts w:ascii="Arial Narrow" w:eastAsia="Arial Narrow" w:hAnsi="Arial Narrow" w:cs="Arial Narrow"/>
          <w:sz w:val="22"/>
          <w:szCs w:val="22"/>
        </w:rPr>
        <w:t>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4"/>
          <w:sz w:val="22"/>
          <w:szCs w:val="22"/>
        </w:rPr>
        <w:t xml:space="preserve"> </w:t>
      </w:r>
      <w:r>
        <w:rPr>
          <w:rFonts w:ascii="Arial Narrow" w:eastAsia="Arial Narrow" w:hAnsi="Arial Narrow" w:cs="Arial Narrow"/>
          <w:spacing w:val="-3"/>
          <w:sz w:val="22"/>
          <w:szCs w:val="22"/>
        </w:rPr>
        <w:t>C</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x</w:t>
      </w:r>
      <w:r>
        <w:rPr>
          <w:spacing w:val="3"/>
          <w:sz w:val="22"/>
          <w:szCs w:val="22"/>
        </w:rPr>
        <w:t xml:space="preserve"> </w:t>
      </w:r>
      <w:r>
        <w:rPr>
          <w:rFonts w:ascii="Arial Narrow" w:eastAsia="Arial Narrow" w:hAnsi="Arial Narrow" w:cs="Arial Narrow"/>
          <w:spacing w:val="-2"/>
          <w:sz w:val="22"/>
          <w:szCs w:val="22"/>
        </w:rPr>
        <w:t>da</w:t>
      </w:r>
      <w:r>
        <w:rPr>
          <w:rFonts w:ascii="Arial Narrow" w:eastAsia="Arial Narrow" w:hAnsi="Arial Narrow" w:cs="Arial Narrow"/>
          <w:sz w:val="22"/>
          <w:szCs w:val="22"/>
        </w:rPr>
        <w:t>ta</w:t>
      </w:r>
      <w:r>
        <w:rPr>
          <w:spacing w:val="2"/>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z w:val="22"/>
          <w:szCs w:val="22"/>
        </w:rPr>
        <w:t>e</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s</w:t>
      </w:r>
      <w:r>
        <w:rPr>
          <w:rFonts w:ascii="Arial Narrow" w:eastAsia="Arial Narrow" w:hAnsi="Arial Narrow" w:cs="Arial Narrow"/>
          <w:sz w:val="22"/>
          <w:szCs w:val="22"/>
        </w:rPr>
        <w:t>es</w:t>
      </w:r>
      <w:r>
        <w:rPr>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an</w:t>
      </w:r>
      <w:r>
        <w:rPr>
          <w:spacing w:val="4"/>
          <w:sz w:val="22"/>
          <w:szCs w:val="22"/>
        </w:rPr>
        <w:t xml:space="preserve"> </w:t>
      </w:r>
      <w:r>
        <w:rPr>
          <w:rFonts w:ascii="Arial Narrow" w:eastAsia="Arial Narrow" w:hAnsi="Arial Narrow" w:cs="Arial Narrow"/>
          <w:spacing w:val="-2"/>
          <w:sz w:val="22"/>
          <w:szCs w:val="22"/>
        </w:rPr>
        <w:t>b</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2"/>
          <w:sz w:val="22"/>
          <w:szCs w:val="22"/>
        </w:rPr>
        <w:t>acc</w:t>
      </w:r>
      <w:r>
        <w:rPr>
          <w:rFonts w:ascii="Arial Narrow" w:eastAsia="Arial Narrow" w:hAnsi="Arial Narrow" w:cs="Arial Narrow"/>
          <w:sz w:val="22"/>
          <w:szCs w:val="22"/>
        </w:rPr>
        <w:t>e</w:t>
      </w:r>
      <w:r>
        <w:rPr>
          <w:rFonts w:ascii="Arial Narrow" w:eastAsia="Arial Narrow" w:hAnsi="Arial Narrow" w:cs="Arial Narrow"/>
          <w:spacing w:val="-2"/>
          <w:sz w:val="22"/>
          <w:szCs w:val="22"/>
        </w:rPr>
        <w:t>s</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e</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z w:val="22"/>
          <w:szCs w:val="22"/>
        </w:rPr>
        <w:t>at</w:t>
      </w:r>
      <w:r>
        <w:rPr>
          <w:spacing w:val="9"/>
          <w:sz w:val="22"/>
          <w:szCs w:val="22"/>
        </w:rPr>
        <w:t xml:space="preserve"> </w:t>
      </w:r>
      <w:hyperlink r:id="rId8">
        <w:r>
          <w:rPr>
            <w:rFonts w:ascii="Arial Narrow" w:eastAsia="Arial Narrow" w:hAnsi="Arial Narrow" w:cs="Arial Narrow"/>
            <w:color w:val="00B5E2"/>
            <w:spacing w:val="-2"/>
            <w:sz w:val="22"/>
            <w:szCs w:val="22"/>
          </w:rPr>
          <w:t>http://</w:t>
        </w:r>
        <w:r>
          <w:rPr>
            <w:rFonts w:ascii="Arial Narrow" w:eastAsia="Arial Narrow" w:hAnsi="Arial Narrow" w:cs="Arial Narrow"/>
            <w:color w:val="00B5E2"/>
            <w:spacing w:val="-3"/>
            <w:sz w:val="22"/>
            <w:szCs w:val="22"/>
          </w:rPr>
          <w:t>www</w:t>
        </w:r>
        <w:r>
          <w:rPr>
            <w:rFonts w:ascii="Arial Narrow" w:eastAsia="Arial Narrow" w:hAnsi="Arial Narrow" w:cs="Arial Narrow"/>
            <w:color w:val="00B5E2"/>
            <w:spacing w:val="-2"/>
            <w:sz w:val="22"/>
            <w:szCs w:val="22"/>
          </w:rPr>
          <w:t>.chiamass</w:t>
        </w:r>
        <w:r>
          <w:rPr>
            <w:rFonts w:ascii="Arial Narrow" w:eastAsia="Arial Narrow" w:hAnsi="Arial Narrow" w:cs="Arial Narrow"/>
            <w:color w:val="00B5E2"/>
            <w:spacing w:val="-5"/>
            <w:sz w:val="22"/>
            <w:szCs w:val="22"/>
          </w:rPr>
          <w:t>.</w:t>
        </w:r>
        <w:r>
          <w:rPr>
            <w:rFonts w:ascii="Arial Narrow" w:eastAsia="Arial Narrow" w:hAnsi="Arial Narrow" w:cs="Arial Narrow"/>
            <w:color w:val="00B5E2"/>
            <w:spacing w:val="-2"/>
            <w:sz w:val="22"/>
            <w:szCs w:val="22"/>
          </w:rPr>
          <w:t>gov/case</w:t>
        </w:r>
        <w:r>
          <w:rPr>
            <w:rFonts w:ascii="Arial Narrow" w:eastAsia="Arial Narrow" w:hAnsi="Arial Narrow" w:cs="Arial Narrow"/>
            <w:color w:val="00B5E2"/>
            <w:spacing w:val="-3"/>
            <w:sz w:val="22"/>
            <w:szCs w:val="22"/>
          </w:rPr>
          <w:t>-</w:t>
        </w:r>
        <w:r>
          <w:rPr>
            <w:rFonts w:ascii="Arial Narrow" w:eastAsia="Arial Narrow" w:hAnsi="Arial Narrow" w:cs="Arial Narrow"/>
            <w:color w:val="00B5E2"/>
            <w:spacing w:val="-2"/>
            <w:sz w:val="22"/>
            <w:szCs w:val="22"/>
          </w:rPr>
          <w:t>mix</w:t>
        </w:r>
        <w:r>
          <w:rPr>
            <w:rFonts w:ascii="Arial Narrow" w:eastAsia="Arial Narrow" w:hAnsi="Arial Narrow" w:cs="Arial Narrow"/>
            <w:color w:val="00B5E2"/>
            <w:spacing w:val="-3"/>
            <w:sz w:val="22"/>
            <w:szCs w:val="22"/>
          </w:rPr>
          <w:t>-</w:t>
        </w:r>
        <w:r>
          <w:rPr>
            <w:rFonts w:ascii="Arial Narrow" w:eastAsia="Arial Narrow" w:hAnsi="Arial Narrow" w:cs="Arial Narrow"/>
            <w:color w:val="00B5E2"/>
            <w:spacing w:val="-2"/>
            <w:sz w:val="22"/>
            <w:szCs w:val="22"/>
          </w:rPr>
          <w:t>data</w:t>
        </w:r>
        <w:r>
          <w:rPr>
            <w:rFonts w:ascii="Arial Narrow" w:eastAsia="Arial Narrow" w:hAnsi="Arial Narrow" w:cs="Arial Narrow"/>
            <w:color w:val="00B5E2"/>
            <w:sz w:val="22"/>
            <w:szCs w:val="22"/>
          </w:rPr>
          <w:t>/</w:t>
        </w:r>
      </w:hyperlink>
      <w:hyperlink>
        <w:r>
          <w:rPr>
            <w:rFonts w:ascii="Arial Narrow" w:eastAsia="Arial Narrow" w:hAnsi="Arial Narrow" w:cs="Arial Narrow"/>
            <w:color w:val="000000"/>
            <w:sz w:val="22"/>
            <w:szCs w:val="22"/>
          </w:rPr>
          <w:t>.</w:t>
        </w:r>
        <w:r>
          <w:rPr>
            <w:color w:val="000000"/>
            <w:sz w:val="22"/>
            <w:szCs w:val="22"/>
          </w:rPr>
          <w:t xml:space="preserve"> </w:t>
        </w:r>
        <w:r>
          <w:rPr>
            <w:rFonts w:ascii="Arial Narrow" w:eastAsia="Arial Narrow" w:hAnsi="Arial Narrow" w:cs="Arial Narrow"/>
            <w:color w:val="000000"/>
            <w:sz w:val="22"/>
            <w:szCs w:val="22"/>
          </w:rPr>
          <w:t>For</w:t>
        </w:r>
        <w:r>
          <w:rPr>
            <w:color w:val="000000"/>
            <w:spacing w:val="2"/>
            <w:sz w:val="22"/>
            <w:szCs w:val="22"/>
          </w:rPr>
          <w:t xml:space="preserve"> </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z w:val="22"/>
            <w:szCs w:val="22"/>
          </w:rPr>
          <w:t>ore</w:t>
        </w:r>
        <w:r>
          <w:rPr>
            <w:color w:val="000000"/>
            <w:spacing w:val="2"/>
            <w:sz w:val="22"/>
            <w:szCs w:val="22"/>
          </w:rPr>
          <w:t xml:space="preserve"> </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nfo</w:t>
        </w:r>
        <w:r>
          <w:rPr>
            <w:rFonts w:ascii="Arial Narrow" w:eastAsia="Arial Narrow" w:hAnsi="Arial Narrow" w:cs="Arial Narrow"/>
            <w:color w:val="000000"/>
            <w:spacing w:val="-3"/>
            <w:sz w:val="22"/>
            <w:szCs w:val="22"/>
          </w:rPr>
          <w:t>r</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pacing w:val="-2"/>
            <w:sz w:val="22"/>
            <w:szCs w:val="22"/>
          </w:rPr>
          <w:t>o</w:t>
        </w:r>
        <w:r>
          <w:rPr>
            <w:rFonts w:ascii="Arial Narrow" w:eastAsia="Arial Narrow" w:hAnsi="Arial Narrow" w:cs="Arial Narrow"/>
            <w:color w:val="000000"/>
            <w:sz w:val="22"/>
            <w:szCs w:val="22"/>
          </w:rPr>
          <w:t>n</w:t>
        </w:r>
        <w:r>
          <w:rPr>
            <w:color w:val="000000"/>
            <w:spacing w:val="5"/>
            <w:sz w:val="22"/>
            <w:szCs w:val="22"/>
          </w:rPr>
          <w:t xml:space="preserve"> </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z w:val="22"/>
            <w:szCs w:val="22"/>
          </w:rPr>
          <w:t>b</w:t>
        </w:r>
        <w:r>
          <w:rPr>
            <w:rFonts w:ascii="Arial Narrow" w:eastAsia="Arial Narrow" w:hAnsi="Arial Narrow" w:cs="Arial Narrow"/>
            <w:color w:val="000000"/>
            <w:spacing w:val="-2"/>
            <w:sz w:val="22"/>
            <w:szCs w:val="22"/>
          </w:rPr>
          <w:t>o</w:t>
        </w:r>
        <w:r>
          <w:rPr>
            <w:rFonts w:ascii="Arial Narrow" w:eastAsia="Arial Narrow" w:hAnsi="Arial Narrow" w:cs="Arial Narrow"/>
            <w:color w:val="000000"/>
            <w:sz w:val="22"/>
            <w:szCs w:val="22"/>
          </w:rPr>
          <w:t>ut</w:t>
        </w:r>
        <w:r>
          <w:rPr>
            <w:color w:val="000000"/>
            <w:spacing w:val="2"/>
            <w:sz w:val="22"/>
            <w:szCs w:val="22"/>
          </w:rPr>
          <w:t xml:space="preserve"> </w:t>
        </w:r>
        <w:r>
          <w:rPr>
            <w:rFonts w:ascii="Arial Narrow" w:eastAsia="Arial Narrow" w:hAnsi="Arial Narrow" w:cs="Arial Narrow"/>
            <w:color w:val="000000"/>
            <w:spacing w:val="-2"/>
            <w:sz w:val="22"/>
            <w:szCs w:val="22"/>
          </w:rPr>
          <w:t>sp</w:t>
        </w:r>
        <w:r>
          <w:rPr>
            <w:rFonts w:ascii="Arial Narrow" w:eastAsia="Arial Narrow" w:hAnsi="Arial Narrow" w:cs="Arial Narrow"/>
            <w:color w:val="000000"/>
            <w:sz w:val="22"/>
            <w:szCs w:val="22"/>
          </w:rPr>
          <w:t>e</w:t>
        </w:r>
        <w:r>
          <w:rPr>
            <w:rFonts w:ascii="Arial Narrow" w:eastAsia="Arial Narrow" w:hAnsi="Arial Narrow" w:cs="Arial Narrow"/>
            <w:color w:val="000000"/>
            <w:spacing w:val="-2"/>
            <w:sz w:val="22"/>
            <w:szCs w:val="22"/>
          </w:rPr>
          <w:t>c</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f</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c</w:t>
        </w:r>
        <w:r>
          <w:rPr>
            <w:color w:val="000000"/>
            <w:spacing w:val="3"/>
            <w:sz w:val="22"/>
            <w:szCs w:val="22"/>
          </w:rPr>
          <w:t xml:space="preserve"> </w:t>
        </w:r>
        <w:r>
          <w:rPr>
            <w:rFonts w:ascii="Arial Narrow" w:eastAsia="Arial Narrow" w:hAnsi="Arial Narrow" w:cs="Arial Narrow"/>
            <w:color w:val="000000"/>
            <w:sz w:val="22"/>
            <w:szCs w:val="22"/>
          </w:rPr>
          <w:t>data</w:t>
        </w:r>
        <w:r>
          <w:rPr>
            <w:color w:val="000000"/>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l</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pacing w:val="-2"/>
            <w:sz w:val="22"/>
            <w:szCs w:val="22"/>
          </w:rPr>
          <w:t>e</w:t>
        </w:r>
        <w:r>
          <w:rPr>
            <w:rFonts w:ascii="Arial Narrow" w:eastAsia="Arial Narrow" w:hAnsi="Arial Narrow" w:cs="Arial Narrow"/>
            <w:color w:val="000000"/>
            <w:sz w:val="22"/>
            <w:szCs w:val="22"/>
          </w:rPr>
          <w:t>nt</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w:t>
        </w:r>
        <w:r>
          <w:rPr>
            <w:color w:val="000000"/>
            <w:spacing w:val="2"/>
            <w:sz w:val="22"/>
            <w:szCs w:val="22"/>
          </w:rPr>
          <w:t xml:space="preserve"> </w:t>
        </w:r>
        <w:r>
          <w:rPr>
            <w:rFonts w:ascii="Arial Narrow" w:eastAsia="Arial Narrow" w:hAnsi="Arial Narrow" w:cs="Arial Narrow"/>
            <w:color w:val="000000"/>
            <w:spacing w:val="-2"/>
            <w:sz w:val="22"/>
            <w:szCs w:val="22"/>
          </w:rPr>
          <w:t>f</w:t>
        </w:r>
        <w:r>
          <w:rPr>
            <w:rFonts w:ascii="Arial Narrow" w:eastAsia="Arial Narrow" w:hAnsi="Arial Narrow" w:cs="Arial Narrow"/>
            <w:color w:val="000000"/>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pacing w:val="1"/>
            <w:sz w:val="22"/>
            <w:szCs w:val="22"/>
          </w:rPr>
          <w:t>li</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z w:val="22"/>
            <w:szCs w:val="22"/>
          </w:rPr>
          <w:t>y</w:t>
        </w:r>
        <w:r>
          <w:rPr>
            <w:color w:val="000000"/>
            <w:spacing w:val="5"/>
            <w:sz w:val="22"/>
            <w:szCs w:val="22"/>
          </w:rPr>
          <w:t xml:space="preserve"> </w:t>
        </w:r>
        <w:r>
          <w:rPr>
            <w:rFonts w:ascii="Arial Narrow" w:eastAsia="Arial Narrow" w:hAnsi="Arial Narrow" w:cs="Arial Narrow"/>
            <w:color w:val="000000"/>
            <w:spacing w:val="-3"/>
            <w:sz w:val="22"/>
            <w:szCs w:val="22"/>
          </w:rPr>
          <w:t>r</w:t>
        </w:r>
        <w:r>
          <w:rPr>
            <w:rFonts w:ascii="Arial Narrow" w:eastAsia="Arial Narrow" w:hAnsi="Arial Narrow" w:cs="Arial Narrow"/>
            <w:color w:val="000000"/>
            <w:spacing w:val="-2"/>
            <w:sz w:val="22"/>
            <w:szCs w:val="22"/>
          </w:rPr>
          <w:t>e</w:t>
        </w:r>
        <w:r>
          <w:rPr>
            <w:rFonts w:ascii="Arial Narrow" w:eastAsia="Arial Narrow" w:hAnsi="Arial Narrow" w:cs="Arial Narrow"/>
            <w:color w:val="000000"/>
            <w:sz w:val="22"/>
            <w:szCs w:val="22"/>
          </w:rPr>
          <w:t>port</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ng,</w:t>
        </w:r>
        <w:r>
          <w:rPr>
            <w:color w:val="000000"/>
            <w:spacing w:val="2"/>
            <w:sz w:val="22"/>
            <w:szCs w:val="22"/>
          </w:rPr>
          <w:t xml:space="preserve"> </w:t>
        </w:r>
        <w:r>
          <w:rPr>
            <w:rFonts w:ascii="Arial Narrow" w:eastAsia="Arial Narrow" w:hAnsi="Arial Narrow" w:cs="Arial Narrow"/>
            <w:color w:val="000000"/>
            <w:sz w:val="22"/>
            <w:szCs w:val="22"/>
          </w:rPr>
          <w:t>or</w:t>
        </w:r>
        <w:r>
          <w:rPr>
            <w:color w:val="000000"/>
            <w:spacing w:val="2"/>
            <w:sz w:val="22"/>
            <w:szCs w:val="22"/>
          </w:rPr>
          <w:t xml:space="preserve"> </w:t>
        </w:r>
        <w:r>
          <w:rPr>
            <w:rFonts w:ascii="Arial Narrow" w:eastAsia="Arial Narrow" w:hAnsi="Arial Narrow" w:cs="Arial Narrow"/>
            <w:color w:val="000000"/>
            <w:sz w:val="22"/>
            <w:szCs w:val="22"/>
          </w:rPr>
          <w:t>ot</w:t>
        </w:r>
        <w:r>
          <w:rPr>
            <w:rFonts w:ascii="Arial Narrow" w:eastAsia="Arial Narrow" w:hAnsi="Arial Narrow" w:cs="Arial Narrow"/>
            <w:color w:val="000000"/>
            <w:spacing w:val="-2"/>
            <w:sz w:val="22"/>
            <w:szCs w:val="22"/>
          </w:rPr>
          <w:t>h</w:t>
        </w:r>
        <w:r>
          <w:rPr>
            <w:rFonts w:ascii="Arial Narrow" w:eastAsia="Arial Narrow" w:hAnsi="Arial Narrow" w:cs="Arial Narrow"/>
            <w:color w:val="000000"/>
            <w:sz w:val="22"/>
            <w:szCs w:val="22"/>
          </w:rPr>
          <w:t>er</w:t>
        </w:r>
        <w:r>
          <w:rPr>
            <w:color w:val="000000"/>
            <w:spacing w:val="4"/>
            <w:sz w:val="22"/>
            <w:szCs w:val="22"/>
          </w:rPr>
          <w:t xml:space="preserve"> </w:t>
        </w:r>
        <w:r>
          <w:rPr>
            <w:rFonts w:ascii="Arial Narrow" w:eastAsia="Arial Narrow" w:hAnsi="Arial Narrow" w:cs="Arial Narrow"/>
            <w:color w:val="000000"/>
            <w:sz w:val="22"/>
            <w:szCs w:val="22"/>
          </w:rPr>
          <w:t>q</w:t>
        </w:r>
        <w:r>
          <w:rPr>
            <w:rFonts w:ascii="Arial Narrow" w:eastAsia="Arial Narrow" w:hAnsi="Arial Narrow" w:cs="Arial Narrow"/>
            <w:color w:val="000000"/>
            <w:spacing w:val="-2"/>
            <w:sz w:val="22"/>
            <w:szCs w:val="22"/>
          </w:rPr>
          <w:t>u</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pacing w:val="-2"/>
            <w:sz w:val="22"/>
            <w:szCs w:val="22"/>
          </w:rPr>
          <w:t>ti</w:t>
        </w:r>
        <w:r>
          <w:rPr>
            <w:rFonts w:ascii="Arial Narrow" w:eastAsia="Arial Narrow" w:hAnsi="Arial Narrow" w:cs="Arial Narrow"/>
            <w:color w:val="000000"/>
            <w:sz w:val="22"/>
            <w:szCs w:val="22"/>
          </w:rPr>
          <w:t>ons</w:t>
        </w:r>
        <w:r>
          <w:rPr>
            <w:color w:val="000000"/>
            <w:sz w:val="22"/>
            <w:szCs w:val="22"/>
          </w:rPr>
          <w:t xml:space="preserve"> </w:t>
        </w:r>
        <w:r>
          <w:rPr>
            <w:rFonts w:ascii="Arial Narrow" w:eastAsia="Arial Narrow" w:hAnsi="Arial Narrow" w:cs="Arial Narrow"/>
            <w:color w:val="000000"/>
            <w:sz w:val="22"/>
            <w:szCs w:val="22"/>
          </w:rPr>
          <w:t>a</w:t>
        </w:r>
        <w:r>
          <w:rPr>
            <w:rFonts w:ascii="Arial Narrow" w:eastAsia="Arial Narrow" w:hAnsi="Arial Narrow" w:cs="Arial Narrow"/>
            <w:color w:val="000000"/>
            <w:spacing w:val="-5"/>
            <w:sz w:val="22"/>
            <w:szCs w:val="22"/>
          </w:rPr>
          <w:t>b</w:t>
        </w:r>
        <w:r>
          <w:rPr>
            <w:rFonts w:ascii="Arial Narrow" w:eastAsia="Arial Narrow" w:hAnsi="Arial Narrow" w:cs="Arial Narrow"/>
            <w:color w:val="000000"/>
            <w:sz w:val="22"/>
            <w:szCs w:val="22"/>
          </w:rPr>
          <w:t>out</w:t>
        </w:r>
        <w:r>
          <w:rPr>
            <w:color w:val="000000"/>
            <w:spacing w:val="5"/>
            <w:sz w:val="22"/>
            <w:szCs w:val="22"/>
          </w:rPr>
          <w:t xml:space="preserve"> </w:t>
        </w:r>
        <w:r>
          <w:rPr>
            <w:rFonts w:ascii="Arial Narrow" w:eastAsia="Arial Narrow" w:hAnsi="Arial Narrow" w:cs="Arial Narrow"/>
            <w:color w:val="000000"/>
            <w:sz w:val="22"/>
            <w:szCs w:val="22"/>
          </w:rPr>
          <w:t>the</w:t>
        </w:r>
        <w:r>
          <w:rPr>
            <w:color w:val="000000"/>
            <w:spacing w:val="5"/>
            <w:sz w:val="22"/>
            <w:szCs w:val="22"/>
          </w:rPr>
          <w:t xml:space="preserve"> </w:t>
        </w:r>
        <w:r>
          <w:rPr>
            <w:rFonts w:ascii="Arial Narrow" w:eastAsia="Arial Narrow" w:hAnsi="Arial Narrow" w:cs="Arial Narrow"/>
            <w:color w:val="000000"/>
            <w:spacing w:val="-2"/>
            <w:sz w:val="22"/>
            <w:szCs w:val="22"/>
          </w:rPr>
          <w:t>d</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z w:val="22"/>
            <w:szCs w:val="22"/>
          </w:rPr>
          <w:t>a,</w:t>
        </w:r>
        <w:r>
          <w:rPr>
            <w:color w:val="000000"/>
            <w:spacing w:val="5"/>
            <w:sz w:val="22"/>
            <w:szCs w:val="22"/>
          </w:rPr>
          <w:t xml:space="preserve"> </w:t>
        </w:r>
        <w:r>
          <w:rPr>
            <w:rFonts w:ascii="Arial Narrow" w:eastAsia="Arial Narrow" w:hAnsi="Arial Narrow" w:cs="Arial Narrow"/>
            <w:color w:val="000000"/>
            <w:spacing w:val="-2"/>
            <w:sz w:val="22"/>
            <w:szCs w:val="22"/>
          </w:rPr>
          <w:t>pl</w:t>
        </w:r>
        <w:r>
          <w:rPr>
            <w:rFonts w:ascii="Arial Narrow" w:eastAsia="Arial Narrow" w:hAnsi="Arial Narrow" w:cs="Arial Narrow"/>
            <w:color w:val="000000"/>
            <w:sz w:val="22"/>
            <w:szCs w:val="22"/>
          </w:rPr>
          <w:t>ea</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e</w:t>
        </w:r>
        <w:r>
          <w:rPr>
            <w:color w:val="000000"/>
            <w:sz w:val="22"/>
            <w:szCs w:val="22"/>
          </w:rPr>
          <w:t xml:space="preserve"> </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ont</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t</w:t>
        </w:r>
        <w:r>
          <w:rPr>
            <w:color w:val="000000"/>
            <w:spacing w:val="-4"/>
            <w:sz w:val="22"/>
            <w:szCs w:val="22"/>
          </w:rPr>
          <w:t xml:space="preserve"> </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pacing w:val="-3"/>
            <w:sz w:val="22"/>
            <w:szCs w:val="22"/>
          </w:rPr>
          <w:t>H</w:t>
        </w:r>
        <w:r>
          <w:rPr>
            <w:rFonts w:ascii="Arial Narrow" w:eastAsia="Arial Narrow" w:hAnsi="Arial Narrow" w:cs="Arial Narrow"/>
            <w:color w:val="000000"/>
            <w:sz w:val="22"/>
            <w:szCs w:val="22"/>
          </w:rPr>
          <w:t>IA</w:t>
        </w:r>
        <w:r>
          <w:rPr>
            <w:color w:val="000000"/>
            <w:spacing w:val="-5"/>
            <w:sz w:val="22"/>
            <w:szCs w:val="22"/>
          </w:rPr>
          <w:t xml:space="preserve"> </w:t>
        </w:r>
        <w:r>
          <w:rPr>
            <w:rFonts w:ascii="Arial Narrow" w:eastAsia="Arial Narrow" w:hAnsi="Arial Narrow" w:cs="Arial Narrow"/>
            <w:color w:val="000000"/>
            <w:sz w:val="22"/>
            <w:szCs w:val="22"/>
          </w:rPr>
          <w:t>by</w:t>
        </w:r>
        <w:r>
          <w:rPr>
            <w:color w:val="000000"/>
            <w:spacing w:val="-4"/>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2"/>
            <w:sz w:val="22"/>
            <w:szCs w:val="22"/>
          </w:rPr>
          <w:t>ma</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pacing w:val="-2"/>
            <w:sz w:val="22"/>
            <w:szCs w:val="22"/>
          </w:rPr>
          <w:t>l</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ng</w:t>
        </w:r>
        <w:r>
          <w:rPr>
            <w:color w:val="000000"/>
            <w:spacing w:val="-4"/>
            <w:sz w:val="22"/>
            <w:szCs w:val="22"/>
          </w:rPr>
          <w:t xml:space="preserve"> </w:t>
        </w:r>
      </w:hyperlink>
      <w:hyperlink r:id="rId9">
        <w:r>
          <w:rPr>
            <w:rFonts w:ascii="Arial Narrow" w:eastAsia="Arial Narrow" w:hAnsi="Arial Narrow" w:cs="Arial Narrow"/>
            <w:color w:val="00B5E2"/>
            <w:spacing w:val="-1"/>
            <w:sz w:val="22"/>
            <w:szCs w:val="22"/>
          </w:rPr>
          <w:t>C</w:t>
        </w:r>
        <w:r>
          <w:rPr>
            <w:rFonts w:ascii="Arial Narrow" w:eastAsia="Arial Narrow" w:hAnsi="Arial Narrow" w:cs="Arial Narrow"/>
            <w:color w:val="00B5E2"/>
            <w:sz w:val="22"/>
            <w:szCs w:val="22"/>
          </w:rPr>
          <w:t>a</w:t>
        </w:r>
        <w:r>
          <w:rPr>
            <w:rFonts w:ascii="Arial Narrow" w:eastAsia="Arial Narrow" w:hAnsi="Arial Narrow" w:cs="Arial Narrow"/>
            <w:color w:val="00B5E2"/>
            <w:spacing w:val="-2"/>
            <w:sz w:val="22"/>
            <w:szCs w:val="22"/>
          </w:rPr>
          <w:t>se</w:t>
        </w:r>
        <w:r>
          <w:rPr>
            <w:rFonts w:ascii="Arial Narrow" w:eastAsia="Arial Narrow" w:hAnsi="Arial Narrow" w:cs="Arial Narrow"/>
            <w:color w:val="00B5E2"/>
            <w:spacing w:val="1"/>
            <w:sz w:val="22"/>
            <w:szCs w:val="22"/>
          </w:rPr>
          <w:t>M</w:t>
        </w:r>
        <w:r>
          <w:rPr>
            <w:rFonts w:ascii="Arial Narrow" w:eastAsia="Arial Narrow" w:hAnsi="Arial Narrow" w:cs="Arial Narrow"/>
            <w:color w:val="00B5E2"/>
            <w:spacing w:val="-2"/>
            <w:sz w:val="22"/>
            <w:szCs w:val="22"/>
          </w:rPr>
          <w:t>i</w:t>
        </w:r>
        <w:r>
          <w:rPr>
            <w:rFonts w:ascii="Arial Narrow" w:eastAsia="Arial Narrow" w:hAnsi="Arial Narrow" w:cs="Arial Narrow"/>
            <w:color w:val="00B5E2"/>
            <w:spacing w:val="1"/>
            <w:sz w:val="22"/>
            <w:szCs w:val="22"/>
          </w:rPr>
          <w:t>x</w:t>
        </w:r>
        <w:r>
          <w:rPr>
            <w:rFonts w:ascii="Arial Narrow" w:eastAsia="Arial Narrow" w:hAnsi="Arial Narrow" w:cs="Arial Narrow"/>
            <w:color w:val="00B5E2"/>
            <w:sz w:val="22"/>
            <w:szCs w:val="22"/>
          </w:rPr>
          <w:t>.dat</w:t>
        </w:r>
        <w:r>
          <w:rPr>
            <w:rFonts w:ascii="Arial Narrow" w:eastAsia="Arial Narrow" w:hAnsi="Arial Narrow" w:cs="Arial Narrow"/>
            <w:color w:val="00B5E2"/>
            <w:spacing w:val="-2"/>
            <w:sz w:val="22"/>
            <w:szCs w:val="22"/>
          </w:rPr>
          <w:t>a</w:t>
        </w:r>
        <w:r>
          <w:rPr>
            <w:rFonts w:ascii="Arial Narrow" w:eastAsia="Arial Narrow" w:hAnsi="Arial Narrow" w:cs="Arial Narrow"/>
            <w:color w:val="00B5E2"/>
            <w:spacing w:val="1"/>
            <w:sz w:val="22"/>
            <w:szCs w:val="22"/>
          </w:rPr>
          <w:t>@s</w:t>
        </w:r>
        <w:r>
          <w:rPr>
            <w:rFonts w:ascii="Arial Narrow" w:eastAsia="Arial Narrow" w:hAnsi="Arial Narrow" w:cs="Arial Narrow"/>
            <w:color w:val="00B5E2"/>
            <w:spacing w:val="-2"/>
            <w:sz w:val="22"/>
            <w:szCs w:val="22"/>
          </w:rPr>
          <w:t>t</w:t>
        </w:r>
        <w:r>
          <w:rPr>
            <w:rFonts w:ascii="Arial Narrow" w:eastAsia="Arial Narrow" w:hAnsi="Arial Narrow" w:cs="Arial Narrow"/>
            <w:color w:val="00B5E2"/>
            <w:sz w:val="22"/>
            <w:szCs w:val="22"/>
          </w:rPr>
          <w:t>at</w:t>
        </w:r>
        <w:r>
          <w:rPr>
            <w:rFonts w:ascii="Arial Narrow" w:eastAsia="Arial Narrow" w:hAnsi="Arial Narrow" w:cs="Arial Narrow"/>
            <w:color w:val="00B5E2"/>
            <w:spacing w:val="-2"/>
            <w:sz w:val="22"/>
            <w:szCs w:val="22"/>
          </w:rPr>
          <w:t>e</w:t>
        </w:r>
        <w:r>
          <w:rPr>
            <w:rFonts w:ascii="Arial Narrow" w:eastAsia="Arial Narrow" w:hAnsi="Arial Narrow" w:cs="Arial Narrow"/>
            <w:color w:val="00B5E2"/>
            <w:sz w:val="22"/>
            <w:szCs w:val="22"/>
          </w:rPr>
          <w:t>.</w:t>
        </w:r>
        <w:r>
          <w:rPr>
            <w:rFonts w:ascii="Arial Narrow" w:eastAsia="Arial Narrow" w:hAnsi="Arial Narrow" w:cs="Arial Narrow"/>
            <w:color w:val="00B5E2"/>
            <w:spacing w:val="-2"/>
            <w:sz w:val="22"/>
            <w:szCs w:val="22"/>
          </w:rPr>
          <w:t>m</w:t>
        </w:r>
        <w:r>
          <w:rPr>
            <w:rFonts w:ascii="Arial Narrow" w:eastAsia="Arial Narrow" w:hAnsi="Arial Narrow" w:cs="Arial Narrow"/>
            <w:color w:val="00B5E2"/>
            <w:sz w:val="22"/>
            <w:szCs w:val="22"/>
          </w:rPr>
          <w:t>a.u</w:t>
        </w:r>
        <w:r>
          <w:rPr>
            <w:rFonts w:ascii="Arial Narrow" w:eastAsia="Arial Narrow" w:hAnsi="Arial Narrow" w:cs="Arial Narrow"/>
            <w:color w:val="00B5E2"/>
            <w:spacing w:val="1"/>
            <w:sz w:val="22"/>
            <w:szCs w:val="22"/>
          </w:rPr>
          <w:t>s</w:t>
        </w:r>
      </w:hyperlink>
      <w:hyperlink>
        <w:r>
          <w:rPr>
            <w:rFonts w:ascii="Arial Narrow" w:eastAsia="Arial Narrow" w:hAnsi="Arial Narrow" w:cs="Arial Narrow"/>
            <w:color w:val="000000"/>
            <w:sz w:val="22"/>
            <w:szCs w:val="22"/>
          </w:rPr>
          <w:t>.</w:t>
        </w:r>
      </w:hyperlink>
    </w:p>
    <w:sectPr w:rsidR="003C2696">
      <w:footerReference w:type="default" r:id="rId10"/>
      <w:pgSz w:w="12240" w:h="15840"/>
      <w:pgMar w:top="1300" w:right="0" w:bottom="280" w:left="0" w:header="0" w:footer="7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13" w:rsidRDefault="002A7813">
      <w:r>
        <w:separator/>
      </w:r>
    </w:p>
  </w:endnote>
  <w:endnote w:type="continuationSeparator" w:id="0">
    <w:p w:rsidR="002A7813" w:rsidRDefault="002A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8E" w:rsidRDefault="00FE748E">
    <w:pPr>
      <w:spacing w:line="200" w:lineRule="exact"/>
    </w:pPr>
    <w:r>
      <w:rPr>
        <w:noProof/>
      </w:rPr>
      <mc:AlternateContent>
        <mc:Choice Requires="wpg">
          <w:drawing>
            <wp:anchor distT="0" distB="0" distL="114300" distR="114300" simplePos="0" relativeHeight="251656704" behindDoc="1" locked="0" layoutInCell="1" allowOverlap="1">
              <wp:simplePos x="0" y="0"/>
              <wp:positionH relativeFrom="page">
                <wp:posOffset>33655</wp:posOffset>
              </wp:positionH>
              <wp:positionV relativeFrom="page">
                <wp:posOffset>9323070</wp:posOffset>
              </wp:positionV>
              <wp:extent cx="7738745" cy="8890"/>
              <wp:effectExtent l="5080" t="7620" r="9525"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8745" cy="8890"/>
                        <a:chOff x="53" y="14682"/>
                        <a:chExt cx="12187" cy="14"/>
                      </a:xfrm>
                    </wpg:grpSpPr>
                    <wpg:grpSp>
                      <wpg:cNvPr id="4" name="Group 4"/>
                      <wpg:cNvGrpSpPr>
                        <a:grpSpLocks/>
                      </wpg:cNvGrpSpPr>
                      <wpg:grpSpPr bwMode="auto">
                        <a:xfrm>
                          <a:off x="60" y="14689"/>
                          <a:ext cx="12180" cy="0"/>
                          <a:chOff x="60" y="14689"/>
                          <a:chExt cx="12180" cy="0"/>
                        </a:xfrm>
                      </wpg:grpSpPr>
                      <wps:wsp>
                        <wps:cNvPr id="5" name="Freeform 7"/>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60" y="14689"/>
                            <a:ext cx="12180" cy="0"/>
                            <a:chOff x="60" y="14689"/>
                            <a:chExt cx="12180" cy="0"/>
                          </a:xfrm>
                        </wpg:grpSpPr>
                        <wps:wsp>
                          <wps:cNvPr id="7" name="Freeform 6"/>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CB050E" id="Group 3" o:spid="_x0000_s1026" style="position:absolute;margin-left:2.65pt;margin-top:734.1pt;width:609.35pt;height:.7pt;z-index:-251659776;mso-position-horizontal-relative:page;mso-position-vertical-relative:page" coordorigin="53,14682" coordsize="121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">
              <v:group id="Group 4" o:spid="_x0000_s1027" style="position:absolute;left:60;top:14689;width:12180;height:0" coordorigin="60,14689" coordsize="1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60;top:14689;width:12180;height:0;visibility:visible;mso-wrap-style:square;v-text-anchor:top" coordsize="1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BTsEA&#10;AADaAAAADwAAAGRycy9kb3ducmV2LnhtbESPzWrDMBCE74G+g9hCb4mclgbjRgn5a8g1bi69LdZW&#10;MrFWRlJj9+2jQqHHYWa+YZbr0XXiRiG2nhXMZwUI4sbrlo2Cy8f7tAQRE7LGzjMp+KEI69XDZImV&#10;9gOf6VYnIzKEY4UKbEp9JWVsLDmMM98TZ+/LB4cpy2CkDjhkuOvkc1EspMOW84LFnnaWmmv97RRc&#10;y5f+0/jDeCz3bhsuJtrTEJV6ehw3byASjek//Nc+aQWv8Hsl3w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tgU7BAAAA2gAAAA8AAAAAAAAAAAAAAAAAmAIAAGRycy9kb3du&#10;cmV2LnhtbFBLBQYAAAAABAAEAPUAAACGAwAAAAA=&#10;" path="m,l12180,e" filled="f" strokecolor="#bdbdbd" strokeweight=".7pt">
                  <v:path arrowok="t" o:connecttype="custom" o:connectlocs="0,0;12180,0" o:connectangles="0,0"/>
                </v:shape>
                <v:group id="Group 5" o:spid="_x0000_s1029" style="position:absolute;left:60;top:14689;width:12180;height:0" coordorigin="60,14689" coordsize="1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60;top:14689;width:12180;height:0;visibility:visible;mso-wrap-style:square;v-text-anchor:top" coordsize="1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6osEA&#10;AADaAAAADwAAAGRycy9kb3ducmV2LnhtbESPzWrDMBCE74G+g9hCb4mcFhrjRgn5a8g1bi69LdZW&#10;MrFWRlJj9+2jQqHHYWa+YZbr0XXiRiG2nhXMZwUI4sbrlo2Cy8f7tAQRE7LGzjMp+KEI69XDZImV&#10;9gOf6VYnIzKEY4UKbEp9JWVsLDmMM98TZ+/LB4cpy2CkDjhkuOvkc1G8Soct5wWLPe0sNdf62ym4&#10;li/9p/GH8Vju3TZcTLSnISr19Dhu3kAkGtN/+K990goW8Hsl3w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zuqLBAAAA2gAAAA8AAAAAAAAAAAAAAAAAmAIAAGRycy9kb3du&#10;cmV2LnhtbFBLBQYAAAAABAAEAPUAAACGAwAAAAA=&#10;" path="m,l12180,e" filled="f" strokecolor="#bdbdbd" strokeweight=".7pt">
                    <v:path arrowok="t" o:connecttype="custom" o:connectlocs="0,0;12180,0" o:connectangles="0,0"/>
                  </v:shape>
                </v:group>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688340</wp:posOffset>
              </wp:positionH>
              <wp:positionV relativeFrom="page">
                <wp:posOffset>9548495</wp:posOffset>
              </wp:positionV>
              <wp:extent cx="2045970" cy="139700"/>
              <wp:effectExtent l="254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48E" w:rsidRDefault="00FE748E">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 xml:space="preserve">Y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Pr>
                              <w:rFonts w:ascii="Arial Narrow" w:eastAsia="Arial Narrow" w:hAnsi="Arial Narrow" w:cs="Arial Narrow"/>
                              <w:color w:val="063F6B"/>
                              <w:spacing w:val="-10"/>
                              <w:w w:val="99"/>
                              <w:sz w:val="18"/>
                              <w:szCs w:val="18"/>
                            </w:rPr>
                            <w:t>19 H</w:t>
                          </w:r>
                          <w:r>
                            <w:rPr>
                              <w:rFonts w:ascii="Arial Narrow" w:eastAsia="Arial Narrow" w:hAnsi="Arial Narrow" w:cs="Arial Narrow"/>
                              <w:color w:val="063F6B"/>
                              <w:spacing w:val="-12"/>
                              <w:w w:val="99"/>
                              <w:sz w:val="18"/>
                              <w:szCs w:val="18"/>
                            </w:rPr>
                            <w:t>o</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w w:val="99"/>
                              <w:sz w:val="18"/>
                              <w:szCs w:val="18"/>
                            </w:rPr>
                            <w:t>l</w:t>
                          </w:r>
                          <w:r>
                            <w:rPr>
                              <w:color w:val="063F6B"/>
                              <w:spacing w:val="-25"/>
                              <w:sz w:val="18"/>
                              <w:szCs w:val="18"/>
                            </w:rPr>
                            <w:t xml:space="preserve"> </w:t>
                          </w:r>
                          <w:r>
                            <w:rPr>
                              <w:rFonts w:ascii="Arial Narrow" w:eastAsia="Arial Narrow" w:hAnsi="Arial Narrow" w:cs="Arial Narrow"/>
                              <w:color w:val="063F6B"/>
                              <w:spacing w:val="-10"/>
                              <w:w w:val="99"/>
                              <w:sz w:val="18"/>
                              <w:szCs w:val="18"/>
                            </w:rPr>
                            <w:t>I</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spacing w:val="-10"/>
                              <w:w w:val="99"/>
                              <w:sz w:val="18"/>
                              <w:szCs w:val="18"/>
                            </w:rPr>
                            <w:t>p</w:t>
                          </w:r>
                          <w:r>
                            <w:rPr>
                              <w:rFonts w:ascii="Arial Narrow" w:eastAsia="Arial Narrow" w:hAnsi="Arial Narrow" w:cs="Arial Narrow"/>
                              <w:color w:val="063F6B"/>
                              <w:spacing w:val="-12"/>
                              <w:w w:val="99"/>
                              <w:sz w:val="18"/>
                              <w:szCs w:val="18"/>
                            </w:rPr>
                            <w:t>at</w:t>
                          </w:r>
                          <w:r>
                            <w:rPr>
                              <w:rFonts w:ascii="Arial Narrow" w:eastAsia="Arial Narrow" w:hAnsi="Arial Narrow" w:cs="Arial Narrow"/>
                              <w:color w:val="063F6B"/>
                              <w:spacing w:val="-9"/>
                              <w:w w:val="99"/>
                              <w:sz w:val="18"/>
                              <w:szCs w:val="18"/>
                            </w:rPr>
                            <w:t>i</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w w:val="99"/>
                              <w:sz w:val="18"/>
                              <w:szCs w:val="18"/>
                            </w:rPr>
                            <w:t>t</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1"/>
                              <w:w w:val="99"/>
                              <w:sz w:val="18"/>
                              <w:szCs w:val="18"/>
                            </w:rPr>
                            <w:t>is</w:t>
                          </w:r>
                          <w:r>
                            <w:rPr>
                              <w:rFonts w:ascii="Arial Narrow" w:eastAsia="Arial Narrow" w:hAnsi="Arial Narrow" w:cs="Arial Narrow"/>
                              <w:color w:val="063F6B"/>
                              <w:spacing w:val="-9"/>
                              <w:w w:val="99"/>
                              <w:sz w:val="18"/>
                              <w:szCs w:val="18"/>
                            </w:rPr>
                            <w:t>c</w:t>
                          </w:r>
                          <w:r>
                            <w:rPr>
                              <w:rFonts w:ascii="Arial Narrow" w:eastAsia="Arial Narrow" w:hAnsi="Arial Narrow" w:cs="Arial Narrow"/>
                              <w:color w:val="063F6B"/>
                              <w:spacing w:val="-12"/>
                              <w:w w:val="99"/>
                              <w:sz w:val="18"/>
                              <w:szCs w:val="18"/>
                            </w:rPr>
                            <w:t>h</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sz w:val="18"/>
                              <w:szCs w:val="18"/>
                            </w:rPr>
                            <w:t>r</w:t>
                          </w:r>
                          <w:r>
                            <w:rPr>
                              <w:rFonts w:ascii="Arial Narrow" w:eastAsia="Arial Narrow" w:hAnsi="Arial Narrow" w:cs="Arial Narrow"/>
                              <w:color w:val="063F6B"/>
                              <w:spacing w:val="-12"/>
                              <w:w w:val="99"/>
                              <w:sz w:val="18"/>
                              <w:szCs w:val="18"/>
                            </w:rPr>
                            <w:t>g</w:t>
                          </w:r>
                          <w:r>
                            <w:rPr>
                              <w:rFonts w:ascii="Arial Narrow" w:eastAsia="Arial Narrow" w:hAnsi="Arial Narrow" w:cs="Arial Narrow"/>
                              <w:color w:val="063F6B"/>
                              <w:w w:val="99"/>
                              <w:sz w:val="18"/>
                              <w:szCs w:val="18"/>
                            </w:rPr>
                            <w:t>e</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w w:val="99"/>
                              <w:sz w:val="18"/>
                              <w:szCs w:val="18"/>
                            </w:rPr>
                            <w:t>a</w:t>
                          </w:r>
                          <w:r>
                            <w:rPr>
                              <w:color w:val="063F6B"/>
                              <w:spacing w:val="-24"/>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1"/>
                              <w:w w:val="99"/>
                              <w:sz w:val="18"/>
                              <w:szCs w:val="18"/>
                            </w:rPr>
                            <w:t>l</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w w:val="99"/>
                              <w:sz w:val="18"/>
                              <w:szCs w:val="18"/>
                            </w:rPr>
                            <w:t>e</w:t>
                          </w:r>
                          <w:r>
                            <w:rPr>
                              <w:color w:val="063F6B"/>
                              <w:spacing w:val="-26"/>
                              <w:sz w:val="18"/>
                              <w:szCs w:val="18"/>
                            </w:rPr>
                            <w:t xml:space="preserve"> </w:t>
                          </w:r>
                          <w:r>
                            <w:rPr>
                              <w:rFonts w:ascii="Arial Narrow" w:eastAsia="Arial Narrow" w:hAnsi="Arial Narrow" w:cs="Arial Narrow"/>
                              <w:color w:val="063F6B"/>
                              <w:spacing w:val="-10"/>
                              <w:sz w:val="18"/>
                              <w:szCs w:val="18"/>
                            </w:rPr>
                            <w:t>N</w:t>
                          </w:r>
                          <w:r>
                            <w:rPr>
                              <w:rFonts w:ascii="Arial Narrow" w:eastAsia="Arial Narrow" w:hAnsi="Arial Narrow" w:cs="Arial Narrow"/>
                              <w:color w:val="063F6B"/>
                              <w:spacing w:val="-12"/>
                              <w:sz w:val="18"/>
                              <w:szCs w:val="18"/>
                            </w:rPr>
                            <w:t>o</w:t>
                          </w:r>
                          <w:r>
                            <w:rPr>
                              <w:rFonts w:ascii="Arial Narrow" w:eastAsia="Arial Narrow" w:hAnsi="Arial Narrow" w:cs="Arial Narrow"/>
                              <w:color w:val="063F6B"/>
                              <w:spacing w:val="-10"/>
                              <w:sz w:val="18"/>
                              <w:szCs w:val="18"/>
                            </w:rPr>
                            <w:t>t</w:t>
                          </w:r>
                          <w:r>
                            <w:rPr>
                              <w:rFonts w:ascii="Arial Narrow" w:eastAsia="Arial Narrow" w:hAnsi="Arial Narrow" w:cs="Arial Narrow"/>
                              <w:color w:val="063F6B"/>
                              <w:spacing w:val="-12"/>
                              <w:sz w:val="18"/>
                              <w:szCs w:val="18"/>
                            </w:rPr>
                            <w:t>e</w:t>
                          </w:r>
                          <w:r>
                            <w:rPr>
                              <w:rFonts w:ascii="Arial Narrow" w:eastAsia="Arial Narrow" w:hAnsi="Arial Narrow" w:cs="Arial Narrow"/>
                              <w:color w:val="063F6B"/>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4.2pt;margin-top:751.85pt;width:161.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nX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" filled="f" stroked="f">
              <v:textbox inset="0,0,0,0">
                <w:txbxContent>
                  <w:p w:rsidR="00FE748E" w:rsidRDefault="00FE748E">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 xml:space="preserve">Y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Pr>
                        <w:rFonts w:ascii="Arial Narrow" w:eastAsia="Arial Narrow" w:hAnsi="Arial Narrow" w:cs="Arial Narrow"/>
                        <w:color w:val="063F6B"/>
                        <w:spacing w:val="-10"/>
                        <w:w w:val="99"/>
                        <w:sz w:val="18"/>
                        <w:szCs w:val="18"/>
                      </w:rPr>
                      <w:t>19 H</w:t>
                    </w:r>
                    <w:r>
                      <w:rPr>
                        <w:rFonts w:ascii="Arial Narrow" w:eastAsia="Arial Narrow" w:hAnsi="Arial Narrow" w:cs="Arial Narrow"/>
                        <w:color w:val="063F6B"/>
                        <w:spacing w:val="-12"/>
                        <w:w w:val="99"/>
                        <w:sz w:val="18"/>
                        <w:szCs w:val="18"/>
                      </w:rPr>
                      <w:t>o</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spacing w:val="-12"/>
                        <w:w w:val="99"/>
                        <w:sz w:val="18"/>
                        <w:szCs w:val="18"/>
                      </w:rPr>
                      <w:t>p</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t</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w w:val="99"/>
                        <w:sz w:val="18"/>
                        <w:szCs w:val="18"/>
                      </w:rPr>
                      <w:t>l</w:t>
                    </w:r>
                    <w:r>
                      <w:rPr>
                        <w:color w:val="063F6B"/>
                        <w:spacing w:val="-25"/>
                        <w:sz w:val="18"/>
                        <w:szCs w:val="18"/>
                      </w:rPr>
                      <w:t xml:space="preserve"> </w:t>
                    </w:r>
                    <w:r>
                      <w:rPr>
                        <w:rFonts w:ascii="Arial Narrow" w:eastAsia="Arial Narrow" w:hAnsi="Arial Narrow" w:cs="Arial Narrow"/>
                        <w:color w:val="063F6B"/>
                        <w:spacing w:val="-10"/>
                        <w:w w:val="99"/>
                        <w:sz w:val="18"/>
                        <w:szCs w:val="18"/>
                      </w:rPr>
                      <w:t>I</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spacing w:val="-10"/>
                        <w:w w:val="99"/>
                        <w:sz w:val="18"/>
                        <w:szCs w:val="18"/>
                      </w:rPr>
                      <w:t>p</w:t>
                    </w:r>
                    <w:r>
                      <w:rPr>
                        <w:rFonts w:ascii="Arial Narrow" w:eastAsia="Arial Narrow" w:hAnsi="Arial Narrow" w:cs="Arial Narrow"/>
                        <w:color w:val="063F6B"/>
                        <w:spacing w:val="-12"/>
                        <w:w w:val="99"/>
                        <w:sz w:val="18"/>
                        <w:szCs w:val="18"/>
                      </w:rPr>
                      <w:t>at</w:t>
                    </w:r>
                    <w:r>
                      <w:rPr>
                        <w:rFonts w:ascii="Arial Narrow" w:eastAsia="Arial Narrow" w:hAnsi="Arial Narrow" w:cs="Arial Narrow"/>
                        <w:color w:val="063F6B"/>
                        <w:spacing w:val="-9"/>
                        <w:w w:val="99"/>
                        <w:sz w:val="18"/>
                        <w:szCs w:val="18"/>
                      </w:rPr>
                      <w:t>i</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n</w:t>
                    </w:r>
                    <w:r>
                      <w:rPr>
                        <w:rFonts w:ascii="Arial Narrow" w:eastAsia="Arial Narrow" w:hAnsi="Arial Narrow" w:cs="Arial Narrow"/>
                        <w:color w:val="063F6B"/>
                        <w:w w:val="99"/>
                        <w:sz w:val="18"/>
                        <w:szCs w:val="18"/>
                      </w:rPr>
                      <w:t>t</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1"/>
                        <w:w w:val="99"/>
                        <w:sz w:val="18"/>
                        <w:szCs w:val="18"/>
                      </w:rPr>
                      <w:t>is</w:t>
                    </w:r>
                    <w:r>
                      <w:rPr>
                        <w:rFonts w:ascii="Arial Narrow" w:eastAsia="Arial Narrow" w:hAnsi="Arial Narrow" w:cs="Arial Narrow"/>
                        <w:color w:val="063F6B"/>
                        <w:spacing w:val="-9"/>
                        <w:w w:val="99"/>
                        <w:sz w:val="18"/>
                        <w:szCs w:val="18"/>
                      </w:rPr>
                      <w:t>c</w:t>
                    </w:r>
                    <w:r>
                      <w:rPr>
                        <w:rFonts w:ascii="Arial Narrow" w:eastAsia="Arial Narrow" w:hAnsi="Arial Narrow" w:cs="Arial Narrow"/>
                        <w:color w:val="063F6B"/>
                        <w:spacing w:val="-12"/>
                        <w:w w:val="99"/>
                        <w:sz w:val="18"/>
                        <w:szCs w:val="18"/>
                      </w:rPr>
                      <w:t>h</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sz w:val="18"/>
                        <w:szCs w:val="18"/>
                      </w:rPr>
                      <w:t>r</w:t>
                    </w:r>
                    <w:r>
                      <w:rPr>
                        <w:rFonts w:ascii="Arial Narrow" w:eastAsia="Arial Narrow" w:hAnsi="Arial Narrow" w:cs="Arial Narrow"/>
                        <w:color w:val="063F6B"/>
                        <w:spacing w:val="-12"/>
                        <w:w w:val="99"/>
                        <w:sz w:val="18"/>
                        <w:szCs w:val="18"/>
                      </w:rPr>
                      <w:t>g</w:t>
                    </w:r>
                    <w:r>
                      <w:rPr>
                        <w:rFonts w:ascii="Arial Narrow" w:eastAsia="Arial Narrow" w:hAnsi="Arial Narrow" w:cs="Arial Narrow"/>
                        <w:color w:val="063F6B"/>
                        <w:w w:val="99"/>
                        <w:sz w:val="18"/>
                        <w:szCs w:val="18"/>
                      </w:rPr>
                      <w:t>e</w:t>
                    </w:r>
                    <w:r>
                      <w:rPr>
                        <w:color w:val="063F6B"/>
                        <w:spacing w:val="-24"/>
                        <w:sz w:val="18"/>
                        <w:szCs w:val="18"/>
                      </w:rPr>
                      <w:t xml:space="preserve"> </w:t>
                    </w:r>
                    <w:r>
                      <w:rPr>
                        <w:rFonts w:ascii="Arial Narrow" w:eastAsia="Arial Narrow" w:hAnsi="Arial Narrow" w:cs="Arial Narrow"/>
                        <w:color w:val="063F6B"/>
                        <w:spacing w:val="-13"/>
                        <w:w w:val="99"/>
                        <w:sz w:val="18"/>
                        <w:szCs w:val="18"/>
                      </w:rPr>
                      <w:t>D</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w w:val="99"/>
                        <w:sz w:val="18"/>
                        <w:szCs w:val="18"/>
                      </w:rPr>
                      <w:t>a</w:t>
                    </w:r>
                    <w:r>
                      <w:rPr>
                        <w:color w:val="063F6B"/>
                        <w:spacing w:val="-24"/>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1"/>
                        <w:w w:val="99"/>
                        <w:sz w:val="18"/>
                        <w:szCs w:val="18"/>
                      </w:rPr>
                      <w:t>l</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2"/>
                        <w:w w:val="99"/>
                        <w:sz w:val="18"/>
                        <w:szCs w:val="18"/>
                      </w:rPr>
                      <w:t>a</w:t>
                    </w:r>
                    <w:r>
                      <w:rPr>
                        <w:rFonts w:ascii="Arial Narrow" w:eastAsia="Arial Narrow" w:hAnsi="Arial Narrow" w:cs="Arial Narrow"/>
                        <w:color w:val="063F6B"/>
                        <w:spacing w:val="-9"/>
                        <w:w w:val="99"/>
                        <w:sz w:val="18"/>
                        <w:szCs w:val="18"/>
                      </w:rPr>
                      <w:t>s</w:t>
                    </w:r>
                    <w:r>
                      <w:rPr>
                        <w:rFonts w:ascii="Arial Narrow" w:eastAsia="Arial Narrow" w:hAnsi="Arial Narrow" w:cs="Arial Narrow"/>
                        <w:color w:val="063F6B"/>
                        <w:w w:val="99"/>
                        <w:sz w:val="18"/>
                        <w:szCs w:val="18"/>
                      </w:rPr>
                      <w:t>e</w:t>
                    </w:r>
                    <w:r>
                      <w:rPr>
                        <w:color w:val="063F6B"/>
                        <w:spacing w:val="-26"/>
                        <w:sz w:val="18"/>
                        <w:szCs w:val="18"/>
                      </w:rPr>
                      <w:t xml:space="preserve"> </w:t>
                    </w:r>
                    <w:r>
                      <w:rPr>
                        <w:rFonts w:ascii="Arial Narrow" w:eastAsia="Arial Narrow" w:hAnsi="Arial Narrow" w:cs="Arial Narrow"/>
                        <w:color w:val="063F6B"/>
                        <w:spacing w:val="-10"/>
                        <w:sz w:val="18"/>
                        <w:szCs w:val="18"/>
                      </w:rPr>
                      <w:t>N</w:t>
                    </w:r>
                    <w:r>
                      <w:rPr>
                        <w:rFonts w:ascii="Arial Narrow" w:eastAsia="Arial Narrow" w:hAnsi="Arial Narrow" w:cs="Arial Narrow"/>
                        <w:color w:val="063F6B"/>
                        <w:spacing w:val="-12"/>
                        <w:sz w:val="18"/>
                        <w:szCs w:val="18"/>
                      </w:rPr>
                      <w:t>o</w:t>
                    </w:r>
                    <w:r>
                      <w:rPr>
                        <w:rFonts w:ascii="Arial Narrow" w:eastAsia="Arial Narrow" w:hAnsi="Arial Narrow" w:cs="Arial Narrow"/>
                        <w:color w:val="063F6B"/>
                        <w:spacing w:val="-10"/>
                        <w:sz w:val="18"/>
                        <w:szCs w:val="18"/>
                      </w:rPr>
                      <w:t>t</w:t>
                    </w:r>
                    <w:r>
                      <w:rPr>
                        <w:rFonts w:ascii="Arial Narrow" w:eastAsia="Arial Narrow" w:hAnsi="Arial Narrow" w:cs="Arial Narrow"/>
                        <w:color w:val="063F6B"/>
                        <w:spacing w:val="-12"/>
                        <w:sz w:val="18"/>
                        <w:szCs w:val="18"/>
                      </w:rPr>
                      <w:t>e</w:t>
                    </w:r>
                    <w:r>
                      <w:rPr>
                        <w:rFonts w:ascii="Arial Narrow" w:eastAsia="Arial Narrow" w:hAnsi="Arial Narrow" w:cs="Arial Narrow"/>
                        <w:color w:val="063F6B"/>
                        <w:sz w:val="18"/>
                        <w:szCs w:val="18"/>
                      </w:rPr>
                      <w:t>s</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6782435</wp:posOffset>
              </wp:positionH>
              <wp:positionV relativeFrom="page">
                <wp:posOffset>9570085</wp:posOffset>
              </wp:positionV>
              <wp:extent cx="102870" cy="13970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48E" w:rsidRDefault="00FE748E">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664EAF">
                            <w:rPr>
                              <w:rFonts w:ascii="Arial Narrow" w:eastAsia="Arial Narrow" w:hAnsi="Arial Narrow" w:cs="Arial Narrow"/>
                              <w:b/>
                              <w:noProof/>
                              <w:color w:val="F47D16"/>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534.05pt;margin-top:753.55pt;width:8.1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d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" filled="f" stroked="f">
              <v:textbox inset="0,0,0,0">
                <w:txbxContent>
                  <w:p w:rsidR="00FE748E" w:rsidRDefault="00FE748E">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823A39">
                      <w:rPr>
                        <w:rFonts w:ascii="Arial Narrow" w:eastAsia="Arial Narrow" w:hAnsi="Arial Narrow" w:cs="Arial Narrow"/>
                        <w:b/>
                        <w:noProof/>
                        <w:color w:val="F47D16"/>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13" w:rsidRDefault="002A7813">
      <w:r>
        <w:separator/>
      </w:r>
    </w:p>
  </w:footnote>
  <w:footnote w:type="continuationSeparator" w:id="0">
    <w:p w:rsidR="002A7813" w:rsidRDefault="002A7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3F0"/>
    <w:multiLevelType w:val="hybridMultilevel"/>
    <w:tmpl w:val="5C00E1DC"/>
    <w:lvl w:ilvl="0" w:tplc="8A7E7322">
      <w:start w:val="10"/>
      <w:numFmt w:val="bullet"/>
      <w:lvlText w:val=""/>
      <w:lvlJc w:val="left"/>
      <w:pPr>
        <w:ind w:left="2160" w:hanging="360"/>
      </w:pPr>
      <w:rPr>
        <w:rFonts w:ascii="Wingdings" w:eastAsia="Wingdings" w:hAnsi="Wingdings" w:cs="Wingdings" w:hint="default"/>
        <w:color w:val="005380"/>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C5A92"/>
    <w:multiLevelType w:val="hybridMultilevel"/>
    <w:tmpl w:val="C89460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43A4053"/>
    <w:multiLevelType w:val="hybridMultilevel"/>
    <w:tmpl w:val="9CD870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C595192"/>
    <w:multiLevelType w:val="hybridMultilevel"/>
    <w:tmpl w:val="0346DD0A"/>
    <w:lvl w:ilvl="0" w:tplc="09520F86">
      <w:numFmt w:val="bullet"/>
      <w:lvlText w:val=""/>
      <w:lvlJc w:val="left"/>
      <w:pPr>
        <w:ind w:left="2520" w:hanging="360"/>
      </w:pPr>
      <w:rPr>
        <w:rFonts w:ascii="Symbol" w:eastAsia="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9D5448C"/>
    <w:multiLevelType w:val="hybridMultilevel"/>
    <w:tmpl w:val="2E7EE7AC"/>
    <w:lvl w:ilvl="0" w:tplc="427E51A6">
      <w:numFmt w:val="bullet"/>
      <w:lvlText w:val=""/>
      <w:lvlJc w:val="left"/>
      <w:pPr>
        <w:ind w:left="2160" w:hanging="360"/>
      </w:pPr>
      <w:rPr>
        <w:rFonts w:ascii="Wingdings" w:eastAsia="Wingdings" w:hAnsi="Wingdings" w:cs="Wingdings" w:hint="default"/>
        <w:color w:val="005380"/>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A851B84"/>
    <w:multiLevelType w:val="hybridMultilevel"/>
    <w:tmpl w:val="A0AC62C0"/>
    <w:lvl w:ilvl="0" w:tplc="D78CC664">
      <w:start w:val="1"/>
      <w:numFmt w:val="bullet"/>
      <w:lvlText w:val=""/>
      <w:lvlJc w:val="left"/>
      <w:pPr>
        <w:ind w:left="2880" w:hanging="360"/>
      </w:pPr>
      <w:rPr>
        <w:rFonts w:ascii="Wingdings" w:hAnsi="Wingdings" w:hint="default"/>
        <w:color w:val="365F91" w:themeColor="accent1" w:themeShade="BF"/>
        <w:sz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2A93CDA"/>
    <w:multiLevelType w:val="hybridMultilevel"/>
    <w:tmpl w:val="A32A2CD0"/>
    <w:lvl w:ilvl="0" w:tplc="E0E8CA84">
      <w:numFmt w:val="bullet"/>
      <w:lvlText w:val=""/>
      <w:lvlJc w:val="left"/>
      <w:pPr>
        <w:ind w:left="2160" w:hanging="360"/>
      </w:pPr>
      <w:rPr>
        <w:rFonts w:ascii="Wingdings" w:eastAsia="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E01690B"/>
    <w:multiLevelType w:val="multilevel"/>
    <w:tmpl w:val="45567F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6E8C4CB1"/>
    <w:multiLevelType w:val="hybridMultilevel"/>
    <w:tmpl w:val="E87EE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10845"/>
    <w:multiLevelType w:val="hybridMultilevel"/>
    <w:tmpl w:val="3ACE5398"/>
    <w:lvl w:ilvl="0" w:tplc="7746184A">
      <w:numFmt w:val="bullet"/>
      <w:lvlText w:val=""/>
      <w:lvlJc w:val="left"/>
      <w:pPr>
        <w:ind w:left="2160" w:hanging="360"/>
      </w:pPr>
      <w:rPr>
        <w:rFonts w:ascii="Wingdings" w:eastAsia="Wingdings" w:hAnsi="Wingdings" w:cs="Wingdings"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6"/>
  </w:num>
  <w:num w:numId="6">
    <w:abstractNumId w:val="3"/>
  </w:num>
  <w:num w:numId="7">
    <w:abstractNumId w:val="10"/>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96"/>
    <w:rsid w:val="00030AFC"/>
    <w:rsid w:val="00052D8B"/>
    <w:rsid w:val="00072560"/>
    <w:rsid w:val="00084268"/>
    <w:rsid w:val="000A1F00"/>
    <w:rsid w:val="000A29EB"/>
    <w:rsid w:val="000C1F86"/>
    <w:rsid w:val="000E386B"/>
    <w:rsid w:val="00105766"/>
    <w:rsid w:val="00145682"/>
    <w:rsid w:val="00154B1C"/>
    <w:rsid w:val="00187957"/>
    <w:rsid w:val="001D29FA"/>
    <w:rsid w:val="00280606"/>
    <w:rsid w:val="002A7813"/>
    <w:rsid w:val="002E1C1A"/>
    <w:rsid w:val="002F73D7"/>
    <w:rsid w:val="00303DB2"/>
    <w:rsid w:val="003251FC"/>
    <w:rsid w:val="00356C70"/>
    <w:rsid w:val="003658D8"/>
    <w:rsid w:val="00365D6E"/>
    <w:rsid w:val="0039106B"/>
    <w:rsid w:val="003A4352"/>
    <w:rsid w:val="003C2696"/>
    <w:rsid w:val="003D4B8F"/>
    <w:rsid w:val="003F2587"/>
    <w:rsid w:val="003F6106"/>
    <w:rsid w:val="0047209F"/>
    <w:rsid w:val="00525D96"/>
    <w:rsid w:val="0055005C"/>
    <w:rsid w:val="00577856"/>
    <w:rsid w:val="00596385"/>
    <w:rsid w:val="006076CA"/>
    <w:rsid w:val="006422A8"/>
    <w:rsid w:val="00664EAF"/>
    <w:rsid w:val="0068235F"/>
    <w:rsid w:val="006A58F4"/>
    <w:rsid w:val="006A79AF"/>
    <w:rsid w:val="006D48D6"/>
    <w:rsid w:val="00757D60"/>
    <w:rsid w:val="00766927"/>
    <w:rsid w:val="0077293B"/>
    <w:rsid w:val="0078328E"/>
    <w:rsid w:val="007835A3"/>
    <w:rsid w:val="007A283E"/>
    <w:rsid w:val="0080637E"/>
    <w:rsid w:val="00823A39"/>
    <w:rsid w:val="0082587E"/>
    <w:rsid w:val="00845337"/>
    <w:rsid w:val="00851577"/>
    <w:rsid w:val="008D6C46"/>
    <w:rsid w:val="00926AB2"/>
    <w:rsid w:val="00931264"/>
    <w:rsid w:val="009B6D08"/>
    <w:rsid w:val="009F4DF7"/>
    <w:rsid w:val="00A12D23"/>
    <w:rsid w:val="00A24E87"/>
    <w:rsid w:val="00A90CAF"/>
    <w:rsid w:val="00A95D75"/>
    <w:rsid w:val="00AC2119"/>
    <w:rsid w:val="00B22D04"/>
    <w:rsid w:val="00B323A5"/>
    <w:rsid w:val="00B41DE9"/>
    <w:rsid w:val="00B72E7A"/>
    <w:rsid w:val="00B80BEE"/>
    <w:rsid w:val="00BA099F"/>
    <w:rsid w:val="00BE1216"/>
    <w:rsid w:val="00C21D6A"/>
    <w:rsid w:val="00C31AFB"/>
    <w:rsid w:val="00C8453A"/>
    <w:rsid w:val="00C85119"/>
    <w:rsid w:val="00CB53F1"/>
    <w:rsid w:val="00CE459A"/>
    <w:rsid w:val="00CF76A0"/>
    <w:rsid w:val="00D05C8B"/>
    <w:rsid w:val="00D06256"/>
    <w:rsid w:val="00D1224C"/>
    <w:rsid w:val="00D17880"/>
    <w:rsid w:val="00D45BDE"/>
    <w:rsid w:val="00D930E1"/>
    <w:rsid w:val="00DA39A6"/>
    <w:rsid w:val="00E0300B"/>
    <w:rsid w:val="00E10538"/>
    <w:rsid w:val="00E43994"/>
    <w:rsid w:val="00E46232"/>
    <w:rsid w:val="00E6798C"/>
    <w:rsid w:val="00E9386B"/>
    <w:rsid w:val="00EA70A4"/>
    <w:rsid w:val="00EB30DB"/>
    <w:rsid w:val="00F118EB"/>
    <w:rsid w:val="00F64EA9"/>
    <w:rsid w:val="00F85698"/>
    <w:rsid w:val="00F926B4"/>
    <w:rsid w:val="00FB414A"/>
    <w:rsid w:val="00FE748E"/>
    <w:rsid w:val="00FF2A9A"/>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D48D6"/>
    <w:pPr>
      <w:ind w:left="720"/>
      <w:contextualSpacing/>
    </w:pPr>
  </w:style>
  <w:style w:type="paragraph" w:styleId="BalloonText">
    <w:name w:val="Balloon Text"/>
    <w:basedOn w:val="Normal"/>
    <w:link w:val="BalloonTextChar"/>
    <w:uiPriority w:val="99"/>
    <w:semiHidden/>
    <w:unhideWhenUsed/>
    <w:rsid w:val="00A95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75"/>
    <w:rPr>
      <w:rFonts w:ascii="Segoe UI" w:hAnsi="Segoe UI" w:cs="Segoe UI"/>
      <w:sz w:val="18"/>
      <w:szCs w:val="18"/>
    </w:rPr>
  </w:style>
  <w:style w:type="paragraph" w:styleId="Header">
    <w:name w:val="header"/>
    <w:basedOn w:val="Normal"/>
    <w:link w:val="HeaderChar"/>
    <w:uiPriority w:val="99"/>
    <w:unhideWhenUsed/>
    <w:rsid w:val="00F118EB"/>
    <w:pPr>
      <w:tabs>
        <w:tab w:val="center" w:pos="4680"/>
        <w:tab w:val="right" w:pos="9360"/>
      </w:tabs>
    </w:pPr>
  </w:style>
  <w:style w:type="character" w:customStyle="1" w:styleId="HeaderChar">
    <w:name w:val="Header Char"/>
    <w:basedOn w:val="DefaultParagraphFont"/>
    <w:link w:val="Header"/>
    <w:uiPriority w:val="99"/>
    <w:rsid w:val="00F118EB"/>
  </w:style>
  <w:style w:type="paragraph" w:styleId="Footer">
    <w:name w:val="footer"/>
    <w:basedOn w:val="Normal"/>
    <w:link w:val="FooterChar"/>
    <w:uiPriority w:val="99"/>
    <w:unhideWhenUsed/>
    <w:rsid w:val="00F118EB"/>
    <w:pPr>
      <w:tabs>
        <w:tab w:val="center" w:pos="4680"/>
        <w:tab w:val="right" w:pos="9360"/>
      </w:tabs>
    </w:pPr>
  </w:style>
  <w:style w:type="character" w:customStyle="1" w:styleId="FooterChar">
    <w:name w:val="Footer Char"/>
    <w:basedOn w:val="DefaultParagraphFont"/>
    <w:link w:val="Footer"/>
    <w:uiPriority w:val="99"/>
    <w:rsid w:val="00F118EB"/>
  </w:style>
  <w:style w:type="paragraph" w:customStyle="1" w:styleId="B-Head">
    <w:name w:val="B-Head"/>
    <w:autoRedefine/>
    <w:qFormat/>
    <w:rsid w:val="00154B1C"/>
    <w:pPr>
      <w:spacing w:after="200" w:line="288" w:lineRule="auto"/>
      <w:ind w:left="1440"/>
    </w:pPr>
    <w:rPr>
      <w:rFonts w:ascii="Arial Narrow" w:eastAsia="Calibri" w:hAnsi="Arial Narrow"/>
      <w:b/>
      <w:bCs/>
      <w:caps/>
      <w:color w:val="F7921E"/>
      <w:sz w:val="28"/>
      <w:szCs w:val="28"/>
    </w:rPr>
  </w:style>
  <w:style w:type="paragraph" w:customStyle="1" w:styleId="Body">
    <w:name w:val="Body"/>
    <w:basedOn w:val="Normal"/>
    <w:autoRedefine/>
    <w:qFormat/>
    <w:rsid w:val="00105766"/>
    <w:pPr>
      <w:spacing w:line="276" w:lineRule="auto"/>
      <w:ind w:left="2160" w:right="990" w:hanging="360"/>
      <w:contextualSpacing/>
    </w:pPr>
    <w:rPr>
      <w:rFonts w:ascii="Arial Narrow" w:eastAsia="Wingdings" w:hAnsi="Arial Narrow" w:cs="Wingdings"/>
      <w:sz w:val="22"/>
      <w:szCs w:val="22"/>
    </w:rPr>
  </w:style>
  <w:style w:type="character" w:styleId="Hyperlink">
    <w:name w:val="Hyperlink"/>
    <w:basedOn w:val="DefaultParagraphFont"/>
    <w:uiPriority w:val="99"/>
    <w:unhideWhenUsed/>
    <w:rsid w:val="00105766"/>
    <w:rPr>
      <w:color w:val="0000FF" w:themeColor="hyperlink"/>
      <w:u w:val="single"/>
    </w:rPr>
  </w:style>
  <w:style w:type="character" w:styleId="FollowedHyperlink">
    <w:name w:val="FollowedHyperlink"/>
    <w:basedOn w:val="DefaultParagraphFont"/>
    <w:uiPriority w:val="99"/>
    <w:semiHidden/>
    <w:unhideWhenUsed/>
    <w:rsid w:val="001057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D48D6"/>
    <w:pPr>
      <w:ind w:left="720"/>
      <w:contextualSpacing/>
    </w:pPr>
  </w:style>
  <w:style w:type="paragraph" w:styleId="BalloonText">
    <w:name w:val="Balloon Text"/>
    <w:basedOn w:val="Normal"/>
    <w:link w:val="BalloonTextChar"/>
    <w:uiPriority w:val="99"/>
    <w:semiHidden/>
    <w:unhideWhenUsed/>
    <w:rsid w:val="00A95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75"/>
    <w:rPr>
      <w:rFonts w:ascii="Segoe UI" w:hAnsi="Segoe UI" w:cs="Segoe UI"/>
      <w:sz w:val="18"/>
      <w:szCs w:val="18"/>
    </w:rPr>
  </w:style>
  <w:style w:type="paragraph" w:styleId="Header">
    <w:name w:val="header"/>
    <w:basedOn w:val="Normal"/>
    <w:link w:val="HeaderChar"/>
    <w:uiPriority w:val="99"/>
    <w:unhideWhenUsed/>
    <w:rsid w:val="00F118EB"/>
    <w:pPr>
      <w:tabs>
        <w:tab w:val="center" w:pos="4680"/>
        <w:tab w:val="right" w:pos="9360"/>
      </w:tabs>
    </w:pPr>
  </w:style>
  <w:style w:type="character" w:customStyle="1" w:styleId="HeaderChar">
    <w:name w:val="Header Char"/>
    <w:basedOn w:val="DefaultParagraphFont"/>
    <w:link w:val="Header"/>
    <w:uiPriority w:val="99"/>
    <w:rsid w:val="00F118EB"/>
  </w:style>
  <w:style w:type="paragraph" w:styleId="Footer">
    <w:name w:val="footer"/>
    <w:basedOn w:val="Normal"/>
    <w:link w:val="FooterChar"/>
    <w:uiPriority w:val="99"/>
    <w:unhideWhenUsed/>
    <w:rsid w:val="00F118EB"/>
    <w:pPr>
      <w:tabs>
        <w:tab w:val="center" w:pos="4680"/>
        <w:tab w:val="right" w:pos="9360"/>
      </w:tabs>
    </w:pPr>
  </w:style>
  <w:style w:type="character" w:customStyle="1" w:styleId="FooterChar">
    <w:name w:val="Footer Char"/>
    <w:basedOn w:val="DefaultParagraphFont"/>
    <w:link w:val="Footer"/>
    <w:uiPriority w:val="99"/>
    <w:rsid w:val="00F118EB"/>
  </w:style>
  <w:style w:type="paragraph" w:customStyle="1" w:styleId="B-Head">
    <w:name w:val="B-Head"/>
    <w:autoRedefine/>
    <w:qFormat/>
    <w:rsid w:val="00154B1C"/>
    <w:pPr>
      <w:spacing w:after="200" w:line="288" w:lineRule="auto"/>
      <w:ind w:left="1440"/>
    </w:pPr>
    <w:rPr>
      <w:rFonts w:ascii="Arial Narrow" w:eastAsia="Calibri" w:hAnsi="Arial Narrow"/>
      <w:b/>
      <w:bCs/>
      <w:caps/>
      <w:color w:val="F7921E"/>
      <w:sz w:val="28"/>
      <w:szCs w:val="28"/>
    </w:rPr>
  </w:style>
  <w:style w:type="paragraph" w:customStyle="1" w:styleId="Body">
    <w:name w:val="Body"/>
    <w:basedOn w:val="Normal"/>
    <w:autoRedefine/>
    <w:qFormat/>
    <w:rsid w:val="00105766"/>
    <w:pPr>
      <w:spacing w:line="276" w:lineRule="auto"/>
      <w:ind w:left="2160" w:right="990" w:hanging="360"/>
      <w:contextualSpacing/>
    </w:pPr>
    <w:rPr>
      <w:rFonts w:ascii="Arial Narrow" w:eastAsia="Wingdings" w:hAnsi="Arial Narrow" w:cs="Wingdings"/>
      <w:sz w:val="22"/>
      <w:szCs w:val="22"/>
    </w:rPr>
  </w:style>
  <w:style w:type="character" w:styleId="Hyperlink">
    <w:name w:val="Hyperlink"/>
    <w:basedOn w:val="DefaultParagraphFont"/>
    <w:uiPriority w:val="99"/>
    <w:unhideWhenUsed/>
    <w:rsid w:val="00105766"/>
    <w:rPr>
      <w:color w:val="0000FF" w:themeColor="hyperlink"/>
      <w:u w:val="single"/>
    </w:rPr>
  </w:style>
  <w:style w:type="character" w:styleId="FollowedHyperlink">
    <w:name w:val="FollowedHyperlink"/>
    <w:basedOn w:val="DefaultParagraphFont"/>
    <w:uiPriority w:val="99"/>
    <w:semiHidden/>
    <w:unhideWhenUsed/>
    <w:rsid w:val="00105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2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amass.gov/case-mix-data/" TargetMode="External"/><Relationship Id="rId9" Type="http://schemas.openxmlformats.org/officeDocument/2006/relationships/hyperlink" Target="mailto:CaseMix.data@state.ma.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Houston</dc:creator>
  <cp:keywords/>
  <dc:description/>
  <cp:lastModifiedBy>Rick Vogel</cp:lastModifiedBy>
  <cp:revision>2</cp:revision>
  <cp:lastPrinted>2020-02-07T17:21:00Z</cp:lastPrinted>
  <dcterms:created xsi:type="dcterms:W3CDTF">2021-03-29T18:51:00Z</dcterms:created>
  <dcterms:modified xsi:type="dcterms:W3CDTF">2021-03-29T18:51:00Z</dcterms:modified>
</cp:coreProperties>
</file>