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CF10" w14:textId="77777777" w:rsidR="008A5FB5" w:rsidRDefault="008A5FB5">
      <w:pPr>
        <w:spacing w:line="200" w:lineRule="exact"/>
      </w:pPr>
    </w:p>
    <w:p w14:paraId="1FCC5C7A" w14:textId="77777777" w:rsidR="008A5FB5" w:rsidRDefault="008A5FB5">
      <w:pPr>
        <w:spacing w:line="200" w:lineRule="exact"/>
      </w:pPr>
    </w:p>
    <w:p w14:paraId="7E04689E" w14:textId="77777777" w:rsidR="008A5FB5" w:rsidRDefault="008A5FB5">
      <w:pPr>
        <w:spacing w:line="200" w:lineRule="exact"/>
      </w:pPr>
    </w:p>
    <w:p w14:paraId="0A2E6D5D" w14:textId="77777777" w:rsidR="008A5FB5" w:rsidRDefault="008A5FB5">
      <w:pPr>
        <w:spacing w:line="200" w:lineRule="exact"/>
      </w:pPr>
    </w:p>
    <w:p w14:paraId="322634EB" w14:textId="77777777" w:rsidR="008A5FB5" w:rsidRDefault="008A5FB5">
      <w:pPr>
        <w:spacing w:line="200" w:lineRule="exact"/>
      </w:pPr>
    </w:p>
    <w:p w14:paraId="7EC8F4AF" w14:textId="77777777" w:rsidR="008A5FB5" w:rsidRDefault="008A5FB5">
      <w:pPr>
        <w:spacing w:line="200" w:lineRule="exact"/>
      </w:pPr>
    </w:p>
    <w:p w14:paraId="7E5FCB31" w14:textId="77777777" w:rsidR="008A5FB5" w:rsidRDefault="008A5FB5">
      <w:pPr>
        <w:spacing w:before="4" w:line="200" w:lineRule="exact"/>
      </w:pPr>
    </w:p>
    <w:p w14:paraId="3C030D1D" w14:textId="77777777" w:rsidR="008A5FB5" w:rsidRDefault="00B31B9C">
      <w:pPr>
        <w:spacing w:before="29"/>
        <w:ind w:left="1718" w:right="134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HE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NFORMA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5C1AE42E" w14:textId="77777777" w:rsidR="008A5FB5" w:rsidRDefault="008A5FB5">
      <w:pPr>
        <w:spacing w:before="2" w:line="140" w:lineRule="exact"/>
        <w:rPr>
          <w:sz w:val="15"/>
          <w:szCs w:val="15"/>
        </w:rPr>
      </w:pPr>
    </w:p>
    <w:p w14:paraId="0EB09FF7" w14:textId="77777777" w:rsidR="008A5FB5" w:rsidRDefault="008A5FB5">
      <w:pPr>
        <w:spacing w:line="200" w:lineRule="exact"/>
      </w:pPr>
    </w:p>
    <w:p w14:paraId="28F585BF" w14:textId="77777777" w:rsidR="008A5FB5" w:rsidRDefault="008A5FB5">
      <w:pPr>
        <w:spacing w:line="200" w:lineRule="exact"/>
      </w:pPr>
    </w:p>
    <w:p w14:paraId="6E18C102" w14:textId="77777777" w:rsidR="008A5FB5" w:rsidRDefault="00B31B9C">
      <w:pPr>
        <w:ind w:left="3826" w:right="344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</w:p>
    <w:p w14:paraId="46B154A6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1C0945F0" w14:textId="77777777" w:rsidR="008A5FB5" w:rsidRDefault="00B31B9C">
      <w:pPr>
        <w:spacing w:line="480" w:lineRule="auto"/>
        <w:ind w:left="3440" w:right="305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501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Y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TON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ET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OSTO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 MA  02116</w:t>
      </w:r>
    </w:p>
    <w:p w14:paraId="2ACCD5AA" w14:textId="77777777" w:rsidR="008A5FB5" w:rsidRDefault="008A5FB5">
      <w:pPr>
        <w:spacing w:before="5" w:line="100" w:lineRule="exact"/>
        <w:rPr>
          <w:sz w:val="11"/>
          <w:szCs w:val="11"/>
        </w:rPr>
      </w:pPr>
    </w:p>
    <w:p w14:paraId="0F2DAD8F" w14:textId="77777777" w:rsidR="008A5FB5" w:rsidRDefault="008A5FB5">
      <w:pPr>
        <w:spacing w:line="200" w:lineRule="exact"/>
      </w:pPr>
    </w:p>
    <w:p w14:paraId="6667EF69" w14:textId="77777777" w:rsidR="008A5FB5" w:rsidRDefault="008A5FB5">
      <w:pPr>
        <w:spacing w:line="200" w:lineRule="exact"/>
      </w:pPr>
    </w:p>
    <w:p w14:paraId="3C586C48" w14:textId="77777777" w:rsidR="008A5FB5" w:rsidRDefault="008A5FB5">
      <w:pPr>
        <w:spacing w:line="200" w:lineRule="exact"/>
      </w:pPr>
    </w:p>
    <w:p w14:paraId="273ED788" w14:textId="77777777" w:rsidR="008A5FB5" w:rsidRDefault="008A5FB5">
      <w:pPr>
        <w:spacing w:line="200" w:lineRule="exact"/>
      </w:pPr>
    </w:p>
    <w:p w14:paraId="30DF39EC" w14:textId="77777777" w:rsidR="008A5FB5" w:rsidRDefault="008A5FB5">
      <w:pPr>
        <w:spacing w:line="200" w:lineRule="exact"/>
      </w:pPr>
    </w:p>
    <w:p w14:paraId="7EBDF171" w14:textId="77777777" w:rsidR="008A5FB5" w:rsidRDefault="00B31B9C">
      <w:pPr>
        <w:spacing w:line="480" w:lineRule="auto"/>
        <w:ind w:left="2221" w:right="1841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UC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REPA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TS</w:t>
      </w:r>
    </w:p>
    <w:p w14:paraId="57E46CAB" w14:textId="77777777" w:rsidR="008A5FB5" w:rsidRDefault="0038050F">
      <w:pPr>
        <w:spacing w:before="10" w:line="260" w:lineRule="exact"/>
        <w:ind w:left="4138" w:right="3761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2020</w:t>
      </w:r>
      <w:r w:rsidR="00B31B9C">
        <w:rPr>
          <w:position w:val="-1"/>
          <w:sz w:val="24"/>
          <w:szCs w:val="24"/>
        </w:rPr>
        <w:t xml:space="preserve"> HC</w:t>
      </w:r>
      <w:r w:rsidR="00B31B9C">
        <w:rPr>
          <w:spacing w:val="-1"/>
          <w:position w:val="-1"/>
          <w:sz w:val="24"/>
          <w:szCs w:val="24"/>
        </w:rPr>
        <w:t>F-</w:t>
      </w:r>
      <w:r w:rsidR="00B31B9C">
        <w:rPr>
          <w:position w:val="-1"/>
          <w:sz w:val="24"/>
          <w:szCs w:val="24"/>
        </w:rPr>
        <w:t>1</w:t>
      </w:r>
    </w:p>
    <w:p w14:paraId="7129B642" w14:textId="77777777" w:rsidR="008A5FB5" w:rsidRDefault="008A5FB5">
      <w:pPr>
        <w:spacing w:before="3" w:line="180" w:lineRule="exact"/>
        <w:rPr>
          <w:sz w:val="19"/>
          <w:szCs w:val="19"/>
        </w:rPr>
      </w:pPr>
    </w:p>
    <w:p w14:paraId="6841EF85" w14:textId="77777777" w:rsidR="008A5FB5" w:rsidRDefault="008A5FB5">
      <w:pPr>
        <w:spacing w:line="200" w:lineRule="exact"/>
      </w:pPr>
    </w:p>
    <w:p w14:paraId="448EB0BC" w14:textId="77777777" w:rsidR="008A5FB5" w:rsidRDefault="008A5FB5">
      <w:pPr>
        <w:spacing w:line="200" w:lineRule="exact"/>
      </w:pPr>
    </w:p>
    <w:p w14:paraId="311EF9F5" w14:textId="77777777" w:rsidR="008A5FB5" w:rsidRDefault="008A5FB5">
      <w:pPr>
        <w:spacing w:line="200" w:lineRule="exact"/>
      </w:pPr>
    </w:p>
    <w:p w14:paraId="0C6807CB" w14:textId="77777777" w:rsidR="008A5FB5" w:rsidRDefault="008A5FB5">
      <w:pPr>
        <w:spacing w:line="200" w:lineRule="exact"/>
      </w:pPr>
    </w:p>
    <w:p w14:paraId="0DFFBDC8" w14:textId="77777777" w:rsidR="008A5FB5" w:rsidRDefault="008A5FB5">
      <w:pPr>
        <w:spacing w:line="200" w:lineRule="exact"/>
      </w:pPr>
    </w:p>
    <w:p w14:paraId="27205CA0" w14:textId="77777777" w:rsidR="008A5FB5" w:rsidRDefault="008A5FB5">
      <w:pPr>
        <w:spacing w:line="200" w:lineRule="exact"/>
      </w:pPr>
    </w:p>
    <w:p w14:paraId="1F8E3E18" w14:textId="77777777" w:rsidR="008A5FB5" w:rsidRDefault="008A5FB5">
      <w:pPr>
        <w:spacing w:line="200" w:lineRule="exact"/>
      </w:pPr>
    </w:p>
    <w:p w14:paraId="2EF0DBA3" w14:textId="77777777" w:rsidR="008A5FB5" w:rsidRDefault="008A5FB5">
      <w:pPr>
        <w:spacing w:line="200" w:lineRule="exact"/>
      </w:pPr>
    </w:p>
    <w:p w14:paraId="6926C98A" w14:textId="77777777" w:rsidR="008A5FB5" w:rsidRDefault="008A5FB5">
      <w:pPr>
        <w:spacing w:line="200" w:lineRule="exact"/>
      </w:pPr>
    </w:p>
    <w:p w14:paraId="100E9E5C" w14:textId="77777777" w:rsidR="008A5FB5" w:rsidRDefault="008A5FB5">
      <w:pPr>
        <w:spacing w:line="200" w:lineRule="exact"/>
      </w:pPr>
    </w:p>
    <w:p w14:paraId="1BDDE021" w14:textId="77777777" w:rsidR="008A5FB5" w:rsidRDefault="008A5FB5">
      <w:pPr>
        <w:spacing w:line="200" w:lineRule="exact"/>
      </w:pPr>
    </w:p>
    <w:p w14:paraId="29EC0803" w14:textId="77777777" w:rsidR="008A5FB5" w:rsidRDefault="008A5FB5">
      <w:pPr>
        <w:spacing w:line="200" w:lineRule="exact"/>
      </w:pPr>
    </w:p>
    <w:p w14:paraId="5EFC3381" w14:textId="77777777" w:rsidR="008A5FB5" w:rsidRDefault="008A5FB5">
      <w:pPr>
        <w:spacing w:line="200" w:lineRule="exact"/>
      </w:pPr>
    </w:p>
    <w:p w14:paraId="0C50C298" w14:textId="77777777" w:rsidR="008A5FB5" w:rsidRDefault="008A5FB5">
      <w:pPr>
        <w:spacing w:line="200" w:lineRule="exact"/>
      </w:pPr>
    </w:p>
    <w:p w14:paraId="1145F5D2" w14:textId="77777777" w:rsidR="008A5FB5" w:rsidRDefault="008A5FB5">
      <w:pPr>
        <w:spacing w:line="200" w:lineRule="exact"/>
      </w:pPr>
    </w:p>
    <w:p w14:paraId="43F44065" w14:textId="77777777" w:rsidR="008A5FB5" w:rsidRDefault="008A5FB5">
      <w:pPr>
        <w:spacing w:line="200" w:lineRule="exact"/>
      </w:pPr>
    </w:p>
    <w:p w14:paraId="0C574AFF" w14:textId="77777777" w:rsidR="008A5FB5" w:rsidRDefault="008A5FB5">
      <w:pPr>
        <w:spacing w:line="200" w:lineRule="exact"/>
      </w:pPr>
    </w:p>
    <w:p w14:paraId="0BE4C61F" w14:textId="77777777" w:rsidR="008A5FB5" w:rsidRDefault="008A5FB5">
      <w:pPr>
        <w:spacing w:line="200" w:lineRule="exact"/>
      </w:pPr>
    </w:p>
    <w:p w14:paraId="6291508D" w14:textId="77777777" w:rsidR="008A5FB5" w:rsidRDefault="008A5FB5">
      <w:pPr>
        <w:spacing w:line="200" w:lineRule="exact"/>
      </w:pPr>
    </w:p>
    <w:p w14:paraId="7BCC2163" w14:textId="77777777" w:rsidR="008A5FB5" w:rsidRDefault="008A5FB5">
      <w:pPr>
        <w:spacing w:line="200" w:lineRule="exact"/>
      </w:pPr>
    </w:p>
    <w:p w14:paraId="6129CFF2" w14:textId="77777777" w:rsidR="008A5FB5" w:rsidRDefault="008A5FB5">
      <w:pPr>
        <w:spacing w:line="200" w:lineRule="exact"/>
      </w:pPr>
    </w:p>
    <w:p w14:paraId="1C1B4FDB" w14:textId="77777777" w:rsidR="008A5FB5" w:rsidRDefault="008A5FB5">
      <w:pPr>
        <w:spacing w:line="200" w:lineRule="exact"/>
      </w:pPr>
    </w:p>
    <w:p w14:paraId="5ED34F56" w14:textId="77777777" w:rsidR="008A5FB5" w:rsidRDefault="008A5FB5">
      <w:pPr>
        <w:spacing w:line="200" w:lineRule="exact"/>
      </w:pPr>
    </w:p>
    <w:p w14:paraId="6B977AB8" w14:textId="77777777" w:rsidR="008A5FB5" w:rsidRDefault="008A5FB5">
      <w:pPr>
        <w:spacing w:line="200" w:lineRule="exact"/>
      </w:pPr>
    </w:p>
    <w:p w14:paraId="2D4BD4F0" w14:textId="77777777" w:rsidR="008A5FB5" w:rsidRDefault="008A5FB5">
      <w:pPr>
        <w:spacing w:line="200" w:lineRule="exact"/>
      </w:pPr>
    </w:p>
    <w:p w14:paraId="5134CAD6" w14:textId="77777777" w:rsidR="008A5FB5" w:rsidRDefault="008A5FB5">
      <w:pPr>
        <w:spacing w:line="200" w:lineRule="exact"/>
      </w:pPr>
    </w:p>
    <w:p w14:paraId="715650CD" w14:textId="77777777" w:rsidR="008A5FB5" w:rsidRDefault="008A5FB5">
      <w:pPr>
        <w:spacing w:line="200" w:lineRule="exact"/>
      </w:pPr>
    </w:p>
    <w:p w14:paraId="1766B93E" w14:textId="77777777" w:rsidR="008A5FB5" w:rsidRDefault="008A5FB5">
      <w:pPr>
        <w:spacing w:line="200" w:lineRule="exact"/>
      </w:pPr>
    </w:p>
    <w:p w14:paraId="5ADD413C" w14:textId="77777777" w:rsidR="008A5FB5" w:rsidRDefault="008A5FB5">
      <w:pPr>
        <w:spacing w:line="200" w:lineRule="exact"/>
      </w:pPr>
    </w:p>
    <w:p w14:paraId="751C8019" w14:textId="77777777" w:rsidR="008A5FB5" w:rsidRDefault="008A5FB5">
      <w:pPr>
        <w:spacing w:line="200" w:lineRule="exact"/>
      </w:pPr>
    </w:p>
    <w:p w14:paraId="616B2F19" w14:textId="77777777" w:rsidR="008A5FB5" w:rsidRDefault="008A5FB5">
      <w:pPr>
        <w:spacing w:line="200" w:lineRule="exact"/>
      </w:pPr>
    </w:p>
    <w:p w14:paraId="67FAC133" w14:textId="77777777" w:rsidR="008A5FB5" w:rsidRDefault="008A5FB5">
      <w:pPr>
        <w:spacing w:line="200" w:lineRule="exact"/>
      </w:pPr>
    </w:p>
    <w:p w14:paraId="19D2A9AE" w14:textId="77777777" w:rsidR="008A5FB5" w:rsidRDefault="008A5FB5">
      <w:pPr>
        <w:spacing w:line="200" w:lineRule="exact"/>
      </w:pPr>
    </w:p>
    <w:p w14:paraId="41C43E1F" w14:textId="77777777" w:rsidR="008A5FB5" w:rsidRDefault="008A5FB5">
      <w:pPr>
        <w:spacing w:line="200" w:lineRule="exact"/>
      </w:pPr>
    </w:p>
    <w:p w14:paraId="208FF0CC" w14:textId="77777777" w:rsidR="008A5FB5" w:rsidRDefault="008A5FB5">
      <w:pPr>
        <w:spacing w:line="200" w:lineRule="exact"/>
      </w:pPr>
    </w:p>
    <w:p w14:paraId="4D158B2A" w14:textId="77777777" w:rsidR="008A5FB5" w:rsidRDefault="00213DCB">
      <w:pPr>
        <w:spacing w:before="40"/>
        <w:ind w:left="100"/>
        <w:rPr>
          <w:sz w:val="16"/>
          <w:szCs w:val="16"/>
        </w:rPr>
        <w:sectPr w:rsidR="008A5FB5">
          <w:pgSz w:w="12240" w:h="15840"/>
          <w:pgMar w:top="1480" w:right="1720" w:bottom="280" w:left="1340" w:header="720" w:footer="720" w:gutter="0"/>
          <w:cols w:space="720"/>
        </w:sectPr>
      </w:pPr>
      <w:r>
        <w:rPr>
          <w:color w:val="999999"/>
          <w:spacing w:val="1"/>
          <w:sz w:val="16"/>
          <w:szCs w:val="16"/>
        </w:rPr>
        <w:t>HCF</w:t>
      </w:r>
      <w:r w:rsidR="00B31B9C">
        <w:rPr>
          <w:color w:val="999999"/>
          <w:spacing w:val="-1"/>
          <w:sz w:val="16"/>
          <w:szCs w:val="16"/>
        </w:rPr>
        <w:t>-</w:t>
      </w:r>
      <w:r w:rsidR="00B31B9C">
        <w:rPr>
          <w:color w:val="999999"/>
          <w:spacing w:val="1"/>
          <w:sz w:val="16"/>
          <w:szCs w:val="16"/>
        </w:rPr>
        <w:t>1</w:t>
      </w:r>
      <w:r w:rsidR="00B31B9C">
        <w:rPr>
          <w:color w:val="999999"/>
          <w:spacing w:val="-3"/>
          <w:sz w:val="16"/>
          <w:szCs w:val="16"/>
        </w:rPr>
        <w:t>-</w:t>
      </w:r>
      <w:r w:rsidR="00B31B9C">
        <w:rPr>
          <w:color w:val="999999"/>
          <w:spacing w:val="1"/>
          <w:sz w:val="16"/>
          <w:szCs w:val="16"/>
        </w:rPr>
        <w:t>in</w:t>
      </w:r>
      <w:r w:rsidR="00B31B9C">
        <w:rPr>
          <w:color w:val="999999"/>
          <w:spacing w:val="-3"/>
          <w:sz w:val="16"/>
          <w:szCs w:val="16"/>
        </w:rPr>
        <w:t>s</w:t>
      </w:r>
      <w:r w:rsidR="00B31B9C">
        <w:rPr>
          <w:color w:val="999999"/>
          <w:spacing w:val="1"/>
          <w:sz w:val="16"/>
          <w:szCs w:val="16"/>
        </w:rPr>
        <w:t>t</w:t>
      </w:r>
      <w:r w:rsidR="00B31B9C">
        <w:rPr>
          <w:color w:val="999999"/>
          <w:spacing w:val="-1"/>
          <w:sz w:val="16"/>
          <w:szCs w:val="16"/>
        </w:rPr>
        <w:t>ru</w:t>
      </w:r>
      <w:r w:rsidR="00B31B9C">
        <w:rPr>
          <w:color w:val="999999"/>
          <w:sz w:val="16"/>
          <w:szCs w:val="16"/>
        </w:rPr>
        <w:t>c</w:t>
      </w:r>
      <w:r w:rsidR="00B31B9C">
        <w:rPr>
          <w:color w:val="999999"/>
          <w:spacing w:val="-1"/>
          <w:sz w:val="16"/>
          <w:szCs w:val="16"/>
        </w:rPr>
        <w:t>t</w:t>
      </w:r>
      <w:r w:rsidR="00B31B9C">
        <w:rPr>
          <w:color w:val="999999"/>
          <w:spacing w:val="1"/>
          <w:sz w:val="16"/>
          <w:szCs w:val="16"/>
        </w:rPr>
        <w:t>i</w:t>
      </w:r>
      <w:r w:rsidR="00B31B9C">
        <w:rPr>
          <w:color w:val="999999"/>
          <w:spacing w:val="-1"/>
          <w:sz w:val="16"/>
          <w:szCs w:val="16"/>
        </w:rPr>
        <w:t>o</w:t>
      </w:r>
      <w:r w:rsidR="00B31B9C">
        <w:rPr>
          <w:color w:val="999999"/>
          <w:spacing w:val="1"/>
          <w:sz w:val="16"/>
          <w:szCs w:val="16"/>
        </w:rPr>
        <w:t>n</w:t>
      </w:r>
      <w:r w:rsidR="00B31B9C">
        <w:rPr>
          <w:color w:val="999999"/>
          <w:sz w:val="16"/>
          <w:szCs w:val="16"/>
        </w:rPr>
        <w:t>s</w:t>
      </w:r>
    </w:p>
    <w:p w14:paraId="4E88A7EB" w14:textId="77777777" w:rsidR="008A5FB5" w:rsidRDefault="00B31B9C">
      <w:pPr>
        <w:spacing w:before="68" w:line="260" w:lineRule="exact"/>
        <w:ind w:left="3557" w:right="3136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TAB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E 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CO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</w:t>
      </w:r>
    </w:p>
    <w:p w14:paraId="6B9EBE28" w14:textId="77777777" w:rsidR="008A5FB5" w:rsidRDefault="008A5FB5">
      <w:pPr>
        <w:spacing w:before="12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6491"/>
        <w:gridCol w:w="916"/>
      </w:tblGrid>
      <w:tr w:rsidR="008A5FB5" w14:paraId="71933DED" w14:textId="77777777">
        <w:trPr>
          <w:trHeight w:hRule="exact" w:val="358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1F1ED" w14:textId="77777777" w:rsidR="008A5FB5" w:rsidRDefault="008A5FB5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3DAF26E" w14:textId="77777777" w:rsidR="008A5FB5" w:rsidRDefault="00B31B9C">
            <w:pPr>
              <w:spacing w:before="69"/>
              <w:ind w:left="23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</w:t>
            </w:r>
          </w:p>
        </w:tc>
      </w:tr>
      <w:tr w:rsidR="008A5FB5" w14:paraId="776BAD67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B9061" w14:textId="77777777" w:rsidR="008A5FB5" w:rsidRDefault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E9EA6A4" w14:textId="77777777" w:rsidR="008A5FB5" w:rsidRDefault="00B31B9C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5FB5" w14:paraId="6A28C6B7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841B9" w14:textId="77777777" w:rsidR="008A5FB5" w:rsidRDefault="00B31B9C" w:rsidP="00726476">
            <w:pPr>
              <w:spacing w:line="260" w:lineRule="exact"/>
              <w:ind w:left="7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12E5969" w14:textId="77777777" w:rsidR="008A5FB5" w:rsidRDefault="00B31B9C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5FB5" w14:paraId="23B2DC99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C55D0" w14:textId="77777777" w:rsidR="008A5FB5" w:rsidRDefault="00B31B9C" w:rsidP="00726476">
            <w:pPr>
              <w:tabs>
                <w:tab w:val="center" w:pos="3825"/>
              </w:tabs>
              <w:spacing w:line="260" w:lineRule="exact"/>
              <w:ind w:left="7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ho Must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 w:rsidR="003D729D">
              <w:rPr>
                <w:sz w:val="24"/>
                <w:szCs w:val="24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654F11E" w14:textId="77777777" w:rsidR="008A5FB5" w:rsidRDefault="00B31B9C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5FB5" w14:paraId="7090278D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5A51D" w14:textId="77777777" w:rsidR="008A5FB5" w:rsidRDefault="00B31B9C" w:rsidP="00726476">
            <w:pPr>
              <w:spacing w:line="260" w:lineRule="exact"/>
              <w:ind w:left="7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C5C009B" w14:textId="77777777" w:rsidR="008A5FB5" w:rsidRDefault="00B31B9C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5FB5" w14:paraId="2ED22883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A4621" w14:textId="77777777" w:rsidR="008A5FB5" w:rsidRDefault="00B31B9C" w:rsidP="00726476">
            <w:pPr>
              <w:spacing w:line="260" w:lineRule="exact"/>
              <w:ind w:left="7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to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D714E35" w14:textId="77777777" w:rsidR="008A5FB5" w:rsidRDefault="00B31B9C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FB5" w14:paraId="73FA78EC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FABD" w14:textId="77777777" w:rsidR="008A5FB5" w:rsidRDefault="00B31B9C" w:rsidP="00726476">
            <w:pPr>
              <w:spacing w:line="260" w:lineRule="exac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967F3A3" w14:textId="77777777" w:rsidR="008A5FB5" w:rsidRDefault="00B31B9C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4963" w14:paraId="748698C4" w14:textId="77777777" w:rsidTr="003B7969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DE53A" w14:textId="77777777" w:rsidR="00B84963" w:rsidRDefault="00B84963" w:rsidP="003B7969">
            <w:pPr>
              <w:spacing w:line="260" w:lineRule="exact"/>
              <w:ind w:left="4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What’s New for the </w:t>
            </w:r>
            <w:r w:rsidR="0038050F">
              <w:rPr>
                <w:spacing w:val="1"/>
                <w:sz w:val="24"/>
                <w:szCs w:val="24"/>
              </w:rPr>
              <w:t>2020</w:t>
            </w:r>
            <w:r>
              <w:rPr>
                <w:spacing w:val="1"/>
                <w:sz w:val="24"/>
                <w:szCs w:val="24"/>
              </w:rPr>
              <w:t xml:space="preserve"> Nursing Facility Cost Report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94FC6B3" w14:textId="4160AD10" w:rsidR="00B84963" w:rsidRDefault="00DD7254" w:rsidP="003B7969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FB5" w14:paraId="7672ABFF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F8BF0" w14:textId="77777777" w:rsidR="008A5FB5" w:rsidRDefault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5C87665" w14:textId="34DC1056" w:rsidR="008A5FB5" w:rsidRDefault="00783A38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FB5" w14:paraId="5F221235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D5564" w14:textId="77777777" w:rsidR="008A5FB5" w:rsidRDefault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port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401ABA1" w14:textId="77777777" w:rsidR="008A5FB5" w:rsidRDefault="00B84963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FB5" w14:paraId="6C8B96FA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16979" w14:textId="77777777" w:rsidR="008A5FB5" w:rsidRDefault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ment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nd/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Of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port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1D82837" w14:textId="796B7EB1" w:rsidR="008A5FB5" w:rsidRDefault="00783A38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5FB5" w14:paraId="16AC72C7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BDC39" w14:textId="77777777" w:rsidR="008A5FB5" w:rsidRDefault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7AC43A9" w14:textId="77777777" w:rsidR="008A5FB5" w:rsidRDefault="00726476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5FB5" w14:paraId="5BD9B187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C0199" w14:textId="77777777" w:rsidR="008A5FB5" w:rsidRDefault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7964B75" w14:textId="2BE84922" w:rsidR="008A5FB5" w:rsidRDefault="00783A38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5FB5" w14:paraId="79AC3801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C62C8" w14:textId="77777777" w:rsidR="008A5FB5" w:rsidRDefault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3E66B39" w14:textId="094A6882" w:rsidR="008A5FB5" w:rsidRDefault="00783A38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5FB5" w14:paraId="0BCBAE1D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D7772" w14:textId="77777777" w:rsidR="008A5FB5" w:rsidRDefault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cce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A-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70C3EA2" w14:textId="0697FDD3" w:rsidR="008A5FB5" w:rsidRDefault="00783A38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5FB5" w14:paraId="21C7C922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3392C" w14:textId="77777777" w:rsidR="008A5FB5" w:rsidRDefault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B150E05" w14:textId="0FF13CC8" w:rsidR="008A5FB5" w:rsidRDefault="009132E8">
            <w:pPr>
              <w:spacing w:line="260" w:lineRule="exact"/>
              <w:ind w:left="385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5FB5" w14:paraId="7767D8B6" w14:textId="77777777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BE5D0" w14:textId="77777777" w:rsidR="008A5FB5" w:rsidRDefault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CHE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42C027B" w14:textId="77777777" w:rsidR="008A5FB5" w:rsidRDefault="008A5FB5"/>
        </w:tc>
      </w:tr>
      <w:tr w:rsidR="00726476" w14:paraId="266CD833" w14:textId="77777777" w:rsidTr="00824BC3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5F1A883" w14:textId="77777777" w:rsidR="00726476" w:rsidRDefault="00726476" w:rsidP="00824BC3">
            <w:pPr>
              <w:spacing w:line="24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02DAA719" w14:textId="77777777" w:rsidR="00726476" w:rsidRDefault="00726476" w:rsidP="00824BC3">
            <w:pPr>
              <w:spacing w:line="24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Information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9492714" w14:textId="34B56FD1" w:rsidR="00726476" w:rsidRDefault="00783A38" w:rsidP="00824BC3">
            <w:pPr>
              <w:spacing w:line="24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5FB5" w14:paraId="3D32B5C2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8AEF445" w14:textId="77777777" w:rsidR="008A5FB5" w:rsidRDefault="00B31B9C">
            <w:pPr>
              <w:spacing w:line="24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2ADDC971" w14:textId="77777777" w:rsidR="008A5FB5" w:rsidRDefault="00B31B9C">
            <w:pPr>
              <w:spacing w:line="24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985CDBE" w14:textId="2F8F7061" w:rsidR="008A5FB5" w:rsidRDefault="00E32296">
            <w:pPr>
              <w:spacing w:line="24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A38">
              <w:rPr>
                <w:sz w:val="24"/>
                <w:szCs w:val="24"/>
              </w:rPr>
              <w:t>2</w:t>
            </w:r>
          </w:p>
        </w:tc>
      </w:tr>
      <w:tr w:rsidR="008A5FB5" w14:paraId="059A7B46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D73B51B" w14:textId="77777777" w:rsidR="008A5FB5" w:rsidRDefault="00B31B9C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3AF7C0A6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 E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DA6731A" w14:textId="2CD70FB5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32E8">
              <w:rPr>
                <w:sz w:val="24"/>
                <w:szCs w:val="24"/>
              </w:rPr>
              <w:t>2</w:t>
            </w:r>
          </w:p>
        </w:tc>
      </w:tr>
      <w:tr w:rsidR="008A5FB5" w14:paraId="56C7A40D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277E335" w14:textId="77777777" w:rsidR="008A5FB5" w:rsidRDefault="00B31B9C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1C541344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ble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073D538" w14:textId="51825DC2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32E8">
              <w:rPr>
                <w:sz w:val="24"/>
                <w:szCs w:val="24"/>
              </w:rPr>
              <w:t>3</w:t>
            </w:r>
          </w:p>
        </w:tc>
      </w:tr>
      <w:tr w:rsidR="008A5FB5" w14:paraId="5E8FDC0D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3ED7757" w14:textId="77777777" w:rsidR="008A5FB5" w:rsidRDefault="00B31B9C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08081EAC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Claimed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Costs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A8D6CB3" w14:textId="1153AE80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32E8">
              <w:rPr>
                <w:sz w:val="24"/>
                <w:szCs w:val="24"/>
              </w:rPr>
              <w:t>5</w:t>
            </w:r>
          </w:p>
        </w:tc>
      </w:tr>
      <w:tr w:rsidR="008A5FB5" w14:paraId="27D2E1D8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FF9D46F" w14:textId="77777777" w:rsidR="008A5FB5" w:rsidRDefault="00B31B9C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3E578DE0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FEAA543" w14:textId="525A21DE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27CA">
              <w:rPr>
                <w:sz w:val="24"/>
                <w:szCs w:val="24"/>
              </w:rPr>
              <w:t>6</w:t>
            </w:r>
          </w:p>
        </w:tc>
      </w:tr>
      <w:tr w:rsidR="008A5FB5" w14:paraId="6428089D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02EE186" w14:textId="77777777" w:rsidR="008A5FB5" w:rsidRDefault="00B31B9C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018ECB84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E2247C4" w14:textId="66D2126B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27CA">
              <w:rPr>
                <w:sz w:val="24"/>
                <w:szCs w:val="24"/>
              </w:rPr>
              <w:t>7</w:t>
            </w:r>
          </w:p>
        </w:tc>
      </w:tr>
      <w:tr w:rsidR="008A5FB5" w14:paraId="1A722915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EDF4F3E" w14:textId="77777777" w:rsidR="008A5FB5" w:rsidRDefault="00B31B9C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07EFE00F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Sch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dule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8734D88" w14:textId="24198BBC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32E8">
              <w:rPr>
                <w:sz w:val="24"/>
                <w:szCs w:val="24"/>
              </w:rPr>
              <w:t>7</w:t>
            </w:r>
          </w:p>
        </w:tc>
      </w:tr>
      <w:tr w:rsidR="008A5FB5" w14:paraId="5E58F539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89ED9D4" w14:textId="77777777" w:rsidR="008A5FB5" w:rsidRDefault="00B31B9C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711773A1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BBBCA9F" w14:textId="03125E41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3A38">
              <w:rPr>
                <w:sz w:val="24"/>
                <w:szCs w:val="24"/>
              </w:rPr>
              <w:t>8</w:t>
            </w:r>
          </w:p>
        </w:tc>
      </w:tr>
      <w:tr w:rsidR="008A5FB5" w14:paraId="0F68DF8B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5C48625" w14:textId="77777777" w:rsidR="008A5FB5" w:rsidRDefault="00B31B9C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2F5AE547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D1A923C" w14:textId="72B68481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3A38">
              <w:rPr>
                <w:sz w:val="24"/>
                <w:szCs w:val="24"/>
              </w:rPr>
              <w:t>5</w:t>
            </w:r>
          </w:p>
        </w:tc>
      </w:tr>
      <w:tr w:rsidR="008A5FB5" w14:paraId="7C058B70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5547F82" w14:textId="77777777" w:rsidR="008A5FB5" w:rsidRDefault="00B31B9C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55AC77EA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sh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low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481361B" w14:textId="5F063F1A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3A38">
              <w:rPr>
                <w:sz w:val="24"/>
                <w:szCs w:val="24"/>
              </w:rPr>
              <w:t>7</w:t>
            </w:r>
          </w:p>
        </w:tc>
      </w:tr>
      <w:tr w:rsidR="008A5FB5" w14:paraId="7E73C53F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BC33B86" w14:textId="77777777" w:rsidR="008A5FB5" w:rsidRDefault="00B31B9C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0BCF7CFE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iation of Repo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1FAD2BF" w14:textId="0DAFAB21" w:rsidR="008A5FB5" w:rsidRDefault="00E96F00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3A38">
              <w:rPr>
                <w:sz w:val="24"/>
                <w:szCs w:val="24"/>
              </w:rPr>
              <w:t>8</w:t>
            </w:r>
          </w:p>
        </w:tc>
      </w:tr>
      <w:tr w:rsidR="008A5FB5" w14:paraId="05E027E8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A62F640" w14:textId="77777777" w:rsidR="008A5FB5" w:rsidRDefault="00B31B9C">
            <w:pPr>
              <w:spacing w:line="260" w:lineRule="exact"/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018DD28A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iation of 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8D2B114" w14:textId="2744CCEF" w:rsidR="008A5FB5" w:rsidRDefault="00E96F00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A5FB5" w14:paraId="0C3867A0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367B3D8" w14:textId="77777777" w:rsidR="008A5FB5" w:rsidRDefault="00B31B9C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3C6B20AA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4D0E043" w14:textId="1576AC4B" w:rsidR="008A5FB5" w:rsidRDefault="00E96F00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3A38">
              <w:rPr>
                <w:sz w:val="24"/>
                <w:szCs w:val="24"/>
              </w:rPr>
              <w:t>9</w:t>
            </w:r>
          </w:p>
        </w:tc>
      </w:tr>
      <w:tr w:rsidR="008A5FB5" w14:paraId="69A6279A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AEC0D36" w14:textId="77777777" w:rsidR="008A5FB5" w:rsidRDefault="00B31B9C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7CC3B145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tail of Pu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ice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A74B08E" w14:textId="39E3A58C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6F00">
              <w:rPr>
                <w:sz w:val="24"/>
                <w:szCs w:val="24"/>
              </w:rPr>
              <w:t>0</w:t>
            </w:r>
          </w:p>
        </w:tc>
      </w:tr>
      <w:tr w:rsidR="008A5FB5" w14:paraId="7B50B91C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64A2E11" w14:textId="77777777" w:rsidR="008A5FB5" w:rsidRDefault="00B31B9C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06D603F7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upplem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ntal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/H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B62E0A3" w14:textId="6D52C399" w:rsidR="008A5FB5" w:rsidRDefault="00E96F00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38">
              <w:rPr>
                <w:sz w:val="24"/>
                <w:szCs w:val="24"/>
              </w:rPr>
              <w:t>1</w:t>
            </w:r>
          </w:p>
        </w:tc>
      </w:tr>
      <w:tr w:rsidR="005027CA" w14:paraId="24D47D19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2DA5697" w14:textId="77777777" w:rsidR="005027CA" w:rsidRDefault="005027CA" w:rsidP="007552A5">
            <w:pPr>
              <w:spacing w:line="260" w:lineRule="exact"/>
              <w:ind w:right="120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6D38BC97" w14:textId="77777777" w:rsidR="005027CA" w:rsidRDefault="005027CA">
            <w:pPr>
              <w:spacing w:line="260" w:lineRule="exact"/>
              <w:ind w:left="108"/>
              <w:rPr>
                <w:spacing w:val="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4A7CF9D" w14:textId="77777777" w:rsidR="005027CA" w:rsidDel="00E96F00" w:rsidRDefault="005027CA" w:rsidP="007552A5">
            <w:pPr>
              <w:spacing w:line="260" w:lineRule="exact"/>
              <w:ind w:right="275"/>
              <w:rPr>
                <w:sz w:val="24"/>
                <w:szCs w:val="24"/>
              </w:rPr>
            </w:pPr>
          </w:p>
        </w:tc>
      </w:tr>
      <w:tr w:rsidR="008A5FB5" w14:paraId="46606866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6CFF15E" w14:textId="573A1D3C" w:rsidR="008A5FB5" w:rsidRDefault="00B31B9C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726B48FC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ietorship/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rship/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mati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8DBE156" w14:textId="1B26B953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38">
              <w:rPr>
                <w:sz w:val="24"/>
                <w:szCs w:val="24"/>
              </w:rPr>
              <w:t>3</w:t>
            </w:r>
          </w:p>
        </w:tc>
      </w:tr>
      <w:tr w:rsidR="008A5FB5" w14:paraId="0F12C1A2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B91E7D1" w14:textId="77777777" w:rsidR="008A5FB5" w:rsidRDefault="00B31B9C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27774A2B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id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665163C" w14:textId="37A058A1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38">
              <w:rPr>
                <w:sz w:val="24"/>
                <w:szCs w:val="24"/>
              </w:rPr>
              <w:t>3</w:t>
            </w:r>
          </w:p>
        </w:tc>
      </w:tr>
      <w:tr w:rsidR="008A5FB5" w14:paraId="66C8AE40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D9B226A" w14:textId="77777777" w:rsidR="008A5FB5" w:rsidRDefault="00B31B9C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2384300D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13419A6" w14:textId="1D74EA2A" w:rsidR="008A5FB5" w:rsidRDefault="00E3229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38">
              <w:rPr>
                <w:sz w:val="24"/>
                <w:szCs w:val="24"/>
              </w:rPr>
              <w:t>3</w:t>
            </w:r>
          </w:p>
        </w:tc>
      </w:tr>
      <w:tr w:rsidR="008A5FB5" w14:paraId="66EBFBFD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BD1A8E3" w14:textId="77777777" w:rsidR="008A5FB5" w:rsidRDefault="00B31B9C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7548EBEC" w14:textId="77777777" w:rsidR="008A5FB5" w:rsidRDefault="00B31B9C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ootno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and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plan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98FA650" w14:textId="29480049" w:rsidR="008A5FB5" w:rsidRDefault="0072647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38">
              <w:rPr>
                <w:sz w:val="24"/>
                <w:szCs w:val="24"/>
              </w:rPr>
              <w:t>4</w:t>
            </w:r>
          </w:p>
        </w:tc>
      </w:tr>
      <w:tr w:rsidR="008A5FB5" w14:paraId="3F4C08D1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62F0A35" w14:textId="77777777" w:rsidR="008A5FB5" w:rsidRDefault="00B31B9C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55A738F1" w14:textId="77777777" w:rsidR="008A5FB5" w:rsidRDefault="00952CC6" w:rsidP="00952CC6">
            <w:pPr>
              <w:spacing w:line="260" w:lineRule="exact"/>
              <w:ind w:left="108"/>
              <w:rPr>
                <w:sz w:val="24"/>
                <w:szCs w:val="24"/>
              </w:rPr>
            </w:pPr>
            <w:r w:rsidRPr="00952CC6">
              <w:rPr>
                <w:sz w:val="24"/>
                <w:szCs w:val="24"/>
              </w:rPr>
              <w:t>Not Required</w:t>
            </w:r>
            <w:r w:rsidR="0043387A">
              <w:rPr>
                <w:sz w:val="24"/>
                <w:szCs w:val="24"/>
              </w:rPr>
              <w:t>-Realty Company Balance Sheet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B405D68" w14:textId="4A3FBEBF" w:rsidR="008A5FB5" w:rsidRDefault="0072647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38">
              <w:rPr>
                <w:sz w:val="24"/>
                <w:szCs w:val="24"/>
              </w:rPr>
              <w:t>4</w:t>
            </w:r>
          </w:p>
        </w:tc>
      </w:tr>
      <w:tr w:rsidR="008A5FB5" w14:paraId="3EDDC416" w14:textId="77777777" w:rsidTr="0043387A">
        <w:trPr>
          <w:trHeight w:hRule="exact" w:val="59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2FB0FF1" w14:textId="77777777" w:rsidR="008A5FB5" w:rsidRDefault="00B31B9C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549F7E78" w14:textId="77777777" w:rsidR="008A5FB5" w:rsidRDefault="00952CC6" w:rsidP="00952CC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</w:t>
            </w:r>
            <w:r w:rsidR="0043387A">
              <w:rPr>
                <w:sz w:val="24"/>
                <w:szCs w:val="24"/>
              </w:rPr>
              <w:t>-Realty Company Statement of Income and Expenses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5C3AD58" w14:textId="0A857125" w:rsidR="008A5FB5" w:rsidRDefault="0072647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38">
              <w:rPr>
                <w:sz w:val="24"/>
                <w:szCs w:val="24"/>
              </w:rPr>
              <w:t>4</w:t>
            </w:r>
          </w:p>
        </w:tc>
      </w:tr>
      <w:tr w:rsidR="008A5FB5" w14:paraId="4582D568" w14:textId="77777777" w:rsidTr="0043387A">
        <w:trPr>
          <w:trHeight w:hRule="exact" w:val="53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CB865E5" w14:textId="77777777" w:rsidR="008A5FB5" w:rsidRDefault="00B31B9C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2929DD3B" w14:textId="77777777" w:rsidR="008A5FB5" w:rsidRDefault="00952CC6" w:rsidP="0043387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</w:t>
            </w:r>
            <w:r w:rsidR="00B31B9C">
              <w:rPr>
                <w:sz w:val="24"/>
                <w:szCs w:val="24"/>
              </w:rPr>
              <w:t xml:space="preserve"> </w:t>
            </w:r>
            <w:r w:rsidR="0043387A">
              <w:rPr>
                <w:spacing w:val="-1"/>
                <w:sz w:val="24"/>
                <w:szCs w:val="24"/>
              </w:rPr>
              <w:t>Realty Company Mortgages and Notes Supporting Fixed Assets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618EE82" w14:textId="3C523E0E" w:rsidR="008A5FB5" w:rsidRDefault="00726476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38">
              <w:rPr>
                <w:sz w:val="24"/>
                <w:szCs w:val="24"/>
              </w:rPr>
              <w:t>434</w:t>
            </w:r>
          </w:p>
        </w:tc>
      </w:tr>
      <w:tr w:rsidR="008A5FB5" w14:paraId="15240780" w14:textId="77777777">
        <w:trPr>
          <w:trHeight w:hRule="exact" w:val="29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741CB00" w14:textId="77777777" w:rsidR="008A5FB5" w:rsidRDefault="00B31B9C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42159F22" w14:textId="77777777" w:rsidR="008A5FB5" w:rsidRDefault="00B31B9C" w:rsidP="00952CC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tail of Oth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286B6EA" w14:textId="3A237FF8" w:rsidR="008A5FB5" w:rsidRDefault="00726476" w:rsidP="00DD7254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38">
              <w:rPr>
                <w:sz w:val="24"/>
                <w:szCs w:val="24"/>
              </w:rPr>
              <w:t>4</w:t>
            </w:r>
            <w:r w:rsidR="00E96F00">
              <w:rPr>
                <w:sz w:val="24"/>
                <w:szCs w:val="24"/>
              </w:rPr>
              <w:t>3</w:t>
            </w:r>
          </w:p>
        </w:tc>
      </w:tr>
      <w:tr w:rsidR="00B31B9C" w14:paraId="22484C31" w14:textId="77777777" w:rsidTr="00B31B9C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080D5" w14:textId="77777777" w:rsidR="00B31B9C" w:rsidRDefault="00B31B9C" w:rsidP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Attestation Sections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F9B4239" w14:textId="7EF1219C" w:rsidR="00B31B9C" w:rsidRDefault="00726476" w:rsidP="00B31B9C">
            <w:pPr>
              <w:spacing w:line="260" w:lineRule="exact"/>
              <w:ind w:left="325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38">
              <w:rPr>
                <w:sz w:val="24"/>
                <w:szCs w:val="24"/>
              </w:rPr>
              <w:t>5</w:t>
            </w:r>
            <w:r w:rsidR="00E96F00">
              <w:rPr>
                <w:sz w:val="24"/>
                <w:szCs w:val="24"/>
              </w:rPr>
              <w:t>4</w:t>
            </w:r>
          </w:p>
        </w:tc>
      </w:tr>
      <w:tr w:rsidR="00B31B9C" w14:paraId="60CFB2A8" w14:textId="77777777" w:rsidTr="00B31B9C">
        <w:trPr>
          <w:trHeight w:hRule="exact" w:val="276"/>
        </w:trPr>
        <w:tc>
          <w:tcPr>
            <w:tcW w:w="7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FB237" w14:textId="77777777" w:rsidR="00B31B9C" w:rsidRDefault="00B31B9C" w:rsidP="00B31B9C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Navigating the HCF-1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B84CD95" w14:textId="03A359AF" w:rsidR="00B31B9C" w:rsidRDefault="005027CA" w:rsidP="007552A5">
            <w:pPr>
              <w:spacing w:line="260" w:lineRule="exact"/>
              <w:ind w:left="325"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6476">
              <w:rPr>
                <w:sz w:val="24"/>
                <w:szCs w:val="24"/>
              </w:rPr>
              <w:t>3</w:t>
            </w:r>
            <w:r w:rsidR="00783A38">
              <w:rPr>
                <w:sz w:val="24"/>
                <w:szCs w:val="24"/>
              </w:rPr>
              <w:t>5</w:t>
            </w:r>
          </w:p>
        </w:tc>
      </w:tr>
    </w:tbl>
    <w:p w14:paraId="1B05B5AB" w14:textId="77777777" w:rsidR="00B31B9C" w:rsidRPr="007552A5" w:rsidRDefault="005027CA" w:rsidP="007552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44D9" w:rsidRPr="007552A5">
        <w:rPr>
          <w:sz w:val="24"/>
          <w:szCs w:val="24"/>
        </w:rPr>
        <w:t>Final Instructions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A38">
        <w:rPr>
          <w:sz w:val="24"/>
          <w:szCs w:val="24"/>
        </w:rPr>
        <w:tab/>
      </w:r>
      <w:r w:rsidR="00783A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783A38">
        <w:rPr>
          <w:sz w:val="24"/>
          <w:szCs w:val="24"/>
        </w:rPr>
        <w:t>3</w:t>
      </w:r>
      <w:r>
        <w:rPr>
          <w:sz w:val="24"/>
          <w:szCs w:val="24"/>
        </w:rPr>
        <w:t>5</w:t>
      </w:r>
    </w:p>
    <w:p w14:paraId="45172468" w14:textId="77777777" w:rsidR="00B31B9C" w:rsidRDefault="00B31B9C">
      <w:pPr>
        <w:spacing w:before="72"/>
        <w:ind w:left="3783" w:right="3781"/>
        <w:jc w:val="center"/>
        <w:rPr>
          <w:b/>
          <w:sz w:val="24"/>
          <w:szCs w:val="24"/>
        </w:rPr>
      </w:pPr>
    </w:p>
    <w:p w14:paraId="23DC87F8" w14:textId="77777777" w:rsidR="00B31B9C" w:rsidRDefault="00B31B9C">
      <w:pPr>
        <w:spacing w:before="72"/>
        <w:ind w:left="3783" w:right="3781"/>
        <w:jc w:val="center"/>
        <w:rPr>
          <w:b/>
          <w:sz w:val="24"/>
          <w:szCs w:val="24"/>
        </w:rPr>
      </w:pPr>
    </w:p>
    <w:p w14:paraId="5E58F4EE" w14:textId="77777777" w:rsidR="00B31B9C" w:rsidRDefault="00B31B9C">
      <w:pPr>
        <w:spacing w:before="72"/>
        <w:ind w:left="3783" w:right="3781"/>
        <w:jc w:val="center"/>
        <w:rPr>
          <w:b/>
          <w:sz w:val="24"/>
          <w:szCs w:val="24"/>
        </w:rPr>
      </w:pPr>
    </w:p>
    <w:p w14:paraId="15B94560" w14:textId="2CB4335E" w:rsidR="008A5FB5" w:rsidRDefault="00A95871" w:rsidP="007552A5">
      <w:pPr>
        <w:spacing w:before="72"/>
        <w:ind w:left="2880" w:right="368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31B9C">
        <w:rPr>
          <w:b/>
          <w:sz w:val="24"/>
          <w:szCs w:val="24"/>
        </w:rPr>
        <w:t>INTRODU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z w:val="24"/>
          <w:szCs w:val="24"/>
        </w:rPr>
        <w:t>TI</w:t>
      </w:r>
      <w:r w:rsidR="00330F07">
        <w:rPr>
          <w:b/>
          <w:sz w:val="24"/>
          <w:szCs w:val="24"/>
        </w:rPr>
        <w:t>O</w:t>
      </w:r>
      <w:r w:rsidR="00B31B9C">
        <w:rPr>
          <w:b/>
          <w:sz w:val="24"/>
          <w:szCs w:val="24"/>
        </w:rPr>
        <w:t>N</w:t>
      </w:r>
    </w:p>
    <w:p w14:paraId="7FA73176" w14:textId="77777777" w:rsidR="008A5FB5" w:rsidRDefault="008A5FB5">
      <w:pPr>
        <w:spacing w:before="12" w:line="260" w:lineRule="exact"/>
        <w:rPr>
          <w:sz w:val="26"/>
          <w:szCs w:val="26"/>
        </w:rPr>
      </w:pPr>
    </w:p>
    <w:p w14:paraId="4C2187E8" w14:textId="49742BFC" w:rsidR="008A5FB5" w:rsidRDefault="00B31B9C" w:rsidP="001E4F1D">
      <w:pPr>
        <w:ind w:left="100" w:right="94"/>
        <w:rPr>
          <w:sz w:val="26"/>
          <w:szCs w:val="26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ms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 xml:space="preserve">1, </w:t>
      </w:r>
      <w:r w:rsidR="00952CC6">
        <w:rPr>
          <w:sz w:val="24"/>
          <w:szCs w:val="24"/>
        </w:rPr>
        <w:t xml:space="preserve">REA-CR (formerly </w:t>
      </w:r>
      <w:r>
        <w:rPr>
          <w:sz w:val="24"/>
          <w:szCs w:val="24"/>
        </w:rPr>
        <w:t>HC</w:t>
      </w:r>
      <w:r>
        <w:rPr>
          <w:spacing w:val="-1"/>
          <w:sz w:val="24"/>
          <w:szCs w:val="24"/>
        </w:rPr>
        <w:t>F-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NH</w:t>
      </w:r>
      <w:r w:rsidR="00952CC6"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952CC6">
        <w:rPr>
          <w:sz w:val="24"/>
          <w:szCs w:val="24"/>
        </w:rPr>
        <w:t xml:space="preserve"> </w:t>
      </w:r>
      <w:r>
        <w:rPr>
          <w:sz w:val="24"/>
          <w:szCs w:val="24"/>
        </w:rPr>
        <w:t>MGT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HCF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for </w:t>
      </w:r>
      <w:r w:rsidR="001E4F1D">
        <w:rPr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sing </w:t>
      </w:r>
      <w:r w:rsidR="001E4F1D"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that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l</w:t>
      </w:r>
      <w:r>
        <w:rPr>
          <w:spacing w:val="-3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ided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nts.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uses this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mational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poses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 support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iatives.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101 CMR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206.00</w:t>
      </w:r>
      <w:r w:rsidR="00064F9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>Pa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ments to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2"/>
          <w:sz w:val="24"/>
          <w:szCs w:val="24"/>
        </w:rPr>
        <w:t>opi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obt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ec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Off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</w:t>
      </w:r>
      <w:r>
        <w:rPr>
          <w:spacing w:val="-2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vi</w:t>
      </w:r>
      <w:r>
        <w:rPr>
          <w:spacing w:val="-3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(EOH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hyperlink r:id="rId8">
        <w:r>
          <w:rPr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color w:val="0000FF"/>
            <w:spacing w:val="-4"/>
            <w:sz w:val="24"/>
            <w:szCs w:val="24"/>
            <w:u w:val="single" w:color="0000FF"/>
          </w:rPr>
          <w:t>t</w:t>
        </w:r>
        <w:r>
          <w:rPr>
            <w:color w:val="0000FF"/>
            <w:spacing w:val="-2"/>
            <w:sz w:val="24"/>
            <w:szCs w:val="24"/>
            <w:u w:val="single" w:color="0000FF"/>
          </w:rPr>
          <w:t>tp</w:t>
        </w:r>
        <w:r>
          <w:rPr>
            <w:color w:val="0000FF"/>
            <w:spacing w:val="-5"/>
            <w:sz w:val="24"/>
            <w:szCs w:val="24"/>
            <w:u w:val="single" w:color="0000FF"/>
          </w:rPr>
          <w:t>s</w:t>
        </w:r>
        <w:r>
          <w:rPr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color w:val="0000FF"/>
            <w:spacing w:val="-5"/>
            <w:sz w:val="24"/>
            <w:szCs w:val="24"/>
            <w:u w:val="single" w:color="0000FF"/>
          </w:rPr>
          <w:t>.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sz w:val="24"/>
            <w:szCs w:val="24"/>
            <w:u w:val="single" w:color="0000FF"/>
          </w:rPr>
          <w:t>ss.</w:t>
        </w:r>
        <w:r>
          <w:rPr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color w:val="0000FF"/>
            <w:spacing w:val="-2"/>
            <w:sz w:val="24"/>
            <w:szCs w:val="24"/>
            <w:u w:val="single" w:color="0000FF"/>
          </w:rPr>
          <w:t>ov</w:t>
        </w:r>
        <w:r>
          <w:rPr>
            <w:color w:val="0000FF"/>
            <w:spacing w:val="-4"/>
            <w:sz w:val="24"/>
            <w:szCs w:val="24"/>
            <w:u w:val="single" w:color="0000FF"/>
          </w:rPr>
          <w:t>/l</w:t>
        </w:r>
        <w:r>
          <w:rPr>
            <w:color w:val="0000FF"/>
            <w:spacing w:val="-2"/>
            <w:sz w:val="24"/>
            <w:szCs w:val="24"/>
            <w:u w:val="single" w:color="0000FF"/>
          </w:rPr>
          <w:t>is</w:t>
        </w:r>
        <w:r>
          <w:rPr>
            <w:color w:val="0000FF"/>
            <w:spacing w:val="-4"/>
            <w:sz w:val="24"/>
            <w:szCs w:val="24"/>
            <w:u w:val="single" w:color="0000FF"/>
          </w:rPr>
          <w:t>t</w:t>
        </w:r>
        <w:r>
          <w:rPr>
            <w:color w:val="0000FF"/>
            <w:spacing w:val="-2"/>
            <w:sz w:val="24"/>
            <w:szCs w:val="24"/>
            <w:u w:val="single" w:color="0000FF"/>
          </w:rPr>
          <w:t>s/p</w:t>
        </w:r>
        <w:r>
          <w:rPr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color w:val="0000FF"/>
            <w:spacing w:val="-5"/>
            <w:sz w:val="24"/>
            <w:szCs w:val="24"/>
            <w:u w:val="single" w:color="0000FF"/>
          </w:rPr>
          <w:t>o</w:t>
        </w:r>
        <w:r>
          <w:rPr>
            <w:color w:val="0000FF"/>
            <w:spacing w:val="-2"/>
            <w:sz w:val="24"/>
            <w:szCs w:val="24"/>
            <w:u w:val="single" w:color="0000FF"/>
          </w:rPr>
          <w:t>vid</w:t>
        </w:r>
        <w:r>
          <w:rPr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color w:val="0000FF"/>
            <w:spacing w:val="-3"/>
            <w:sz w:val="24"/>
            <w:szCs w:val="24"/>
            <w:u w:val="single" w:color="0000FF"/>
          </w:rPr>
          <w:t>-</w:t>
        </w:r>
        <w:r>
          <w:rPr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color w:val="0000FF"/>
            <w:spacing w:val="-10"/>
            <w:sz w:val="24"/>
            <w:szCs w:val="24"/>
            <w:u w:val="single" w:color="0000FF"/>
          </w:rPr>
          <w:t>y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nt</w:t>
        </w:r>
        <w:r>
          <w:rPr>
            <w:color w:val="0000FF"/>
            <w:sz w:val="24"/>
            <w:szCs w:val="24"/>
            <w:u w:val="single" w:color="0000FF"/>
          </w:rPr>
          <w:t>-</w:t>
        </w:r>
      </w:hyperlink>
      <w:r>
        <w:rPr>
          <w:color w:val="0000FF"/>
          <w:sz w:val="24"/>
          <w:szCs w:val="24"/>
        </w:rPr>
        <w:t xml:space="preserve"> </w:t>
      </w:r>
      <w:hyperlink r:id="rId9">
        <w:r>
          <w:rPr>
            <w:color w:val="0000FF"/>
            <w:spacing w:val="-3"/>
            <w:sz w:val="24"/>
            <w:szCs w:val="24"/>
            <w:u w:val="single" w:color="0000FF"/>
          </w:rPr>
          <w:t>ra</w:t>
        </w:r>
        <w:r>
          <w:rPr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-3"/>
            <w:sz w:val="24"/>
            <w:szCs w:val="24"/>
            <w:u w:val="single" w:color="0000FF"/>
          </w:rPr>
          <w:t>-</w:t>
        </w:r>
        <w:r w:rsidR="00EE055F">
          <w:rPr>
            <w:color w:val="0000FF"/>
            <w:spacing w:val="-2"/>
            <w:sz w:val="24"/>
            <w:szCs w:val="24"/>
            <w:u w:val="single" w:color="0000FF"/>
          </w:rPr>
          <w:t>hos</w:t>
        </w:r>
        <w:r w:rsidR="00EE055F">
          <w:rPr>
            <w:color w:val="0000FF"/>
            <w:spacing w:val="-5"/>
            <w:sz w:val="24"/>
            <w:szCs w:val="24"/>
            <w:u w:val="single" w:color="0000FF"/>
          </w:rPr>
          <w:t>p</w:t>
        </w:r>
        <w:r w:rsidR="00EE055F">
          <w:rPr>
            <w:color w:val="0000FF"/>
            <w:spacing w:val="-2"/>
            <w:sz w:val="24"/>
            <w:szCs w:val="24"/>
            <w:u w:val="single" w:color="0000FF"/>
          </w:rPr>
          <w:t>it</w:t>
        </w:r>
        <w:r w:rsidR="00EE055F">
          <w:rPr>
            <w:color w:val="0000FF"/>
            <w:spacing w:val="-6"/>
            <w:sz w:val="24"/>
            <w:szCs w:val="24"/>
            <w:u w:val="single" w:color="0000FF"/>
          </w:rPr>
          <w:t>a</w:t>
        </w:r>
        <w:r w:rsidR="00EE055F">
          <w:rPr>
            <w:color w:val="0000FF"/>
            <w:spacing w:val="-2"/>
            <w:sz w:val="24"/>
            <w:szCs w:val="24"/>
            <w:u w:val="single" w:color="0000FF"/>
          </w:rPr>
          <w:t>ls</w:t>
        </w:r>
        <w:r w:rsidR="00EE055F">
          <w:rPr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EE055F">
          <w:rPr>
            <w:color w:val="0000FF"/>
            <w:spacing w:val="-2"/>
            <w:sz w:val="24"/>
            <w:szCs w:val="24"/>
            <w:u w:val="single" w:color="0000FF"/>
          </w:rPr>
          <w:t>n</w:t>
        </w:r>
        <w:r w:rsidR="00EE055F">
          <w:rPr>
            <w:color w:val="0000FF"/>
            <w:spacing w:val="-3"/>
            <w:sz w:val="24"/>
            <w:szCs w:val="24"/>
            <w:u w:val="single" w:color="0000FF"/>
          </w:rPr>
          <w:t>u</w:t>
        </w:r>
        <w:r w:rsidR="00EE055F">
          <w:rPr>
            <w:color w:val="0000FF"/>
            <w:spacing w:val="-2"/>
            <w:sz w:val="24"/>
            <w:szCs w:val="24"/>
            <w:u w:val="single" w:color="0000FF"/>
          </w:rPr>
          <w:t>r</w:t>
        </w:r>
        <w:r w:rsidR="00EE055F">
          <w:rPr>
            <w:color w:val="0000FF"/>
            <w:spacing w:val="-4"/>
            <w:sz w:val="24"/>
            <w:szCs w:val="24"/>
            <w:u w:val="single" w:color="0000FF"/>
          </w:rPr>
          <w:t>s</w:t>
        </w:r>
        <w:r w:rsidR="00EE055F">
          <w:rPr>
            <w:color w:val="0000FF"/>
            <w:spacing w:val="-2"/>
            <w:sz w:val="24"/>
            <w:szCs w:val="24"/>
            <w:u w:val="single" w:color="0000FF"/>
          </w:rPr>
          <w:t>i</w:t>
        </w:r>
        <w:r w:rsidR="00EE055F">
          <w:rPr>
            <w:color w:val="0000FF"/>
            <w:spacing w:val="-5"/>
            <w:sz w:val="24"/>
            <w:szCs w:val="24"/>
            <w:u w:val="single" w:color="0000FF"/>
          </w:rPr>
          <w:t>ng</w:t>
        </w:r>
        <w:r>
          <w:rPr>
            <w:color w:val="0000FF"/>
            <w:spacing w:val="-3"/>
            <w:sz w:val="24"/>
            <w:szCs w:val="24"/>
            <w:u w:val="single" w:color="0000FF"/>
          </w:rPr>
          <w:t>-fa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-2"/>
            <w:sz w:val="24"/>
            <w:szCs w:val="24"/>
            <w:u w:val="single" w:color="0000FF"/>
          </w:rPr>
          <w:t>il</w:t>
        </w:r>
        <w:r>
          <w:rPr>
            <w:color w:val="0000FF"/>
            <w:spacing w:val="-4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sz w:val="24"/>
            <w:szCs w:val="24"/>
            <w:u w:val="single" w:color="0000FF"/>
          </w:rPr>
          <w:t>ti</w:t>
        </w:r>
        <w:r>
          <w:rPr>
            <w:color w:val="0000FF"/>
            <w:spacing w:val="-6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-3"/>
            <w:sz w:val="24"/>
            <w:szCs w:val="24"/>
            <w:u w:val="single" w:color="0000FF"/>
          </w:rPr>
          <w:t>-a</w:t>
        </w:r>
        <w:r>
          <w:rPr>
            <w:color w:val="0000FF"/>
            <w:spacing w:val="-2"/>
            <w:sz w:val="24"/>
            <w:szCs w:val="24"/>
            <w:u w:val="single" w:color="0000FF"/>
          </w:rPr>
          <w:t>nd</w:t>
        </w:r>
        <w:r>
          <w:rPr>
            <w:color w:val="0000FF"/>
            <w:spacing w:val="-3"/>
            <w:sz w:val="24"/>
            <w:szCs w:val="24"/>
            <w:u w:val="single" w:color="0000FF"/>
          </w:rPr>
          <w:t>-re</w:t>
        </w:r>
        <w:r>
          <w:rPr>
            <w:color w:val="0000FF"/>
            <w:spacing w:val="-2"/>
            <w:sz w:val="24"/>
            <w:szCs w:val="24"/>
            <w:u w:val="single" w:color="0000FF"/>
          </w:rPr>
          <w:t>st</w:t>
        </w:r>
        <w:r>
          <w:rPr>
            <w:color w:val="0000FF"/>
            <w:spacing w:val="-6"/>
            <w:sz w:val="24"/>
            <w:szCs w:val="24"/>
            <w:u w:val="single" w:color="0000FF"/>
          </w:rPr>
          <w:t>-</w:t>
        </w:r>
        <w:r>
          <w:rPr>
            <w:color w:val="0000FF"/>
            <w:spacing w:val="-2"/>
            <w:sz w:val="24"/>
            <w:szCs w:val="24"/>
            <w:u w:val="single" w:color="0000FF"/>
          </w:rPr>
          <w:t>hom</w:t>
        </w:r>
        <w:r>
          <w:rPr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00"/>
            <w:sz w:val="24"/>
            <w:szCs w:val="24"/>
          </w:rPr>
          <w:t>.</w:t>
        </w:r>
      </w:hyperlink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HC</w:t>
      </w:r>
      <w:r>
        <w:rPr>
          <w:color w:val="000000"/>
          <w:spacing w:val="-1"/>
          <w:sz w:val="24"/>
          <w:szCs w:val="24"/>
        </w:rPr>
        <w:t>F-</w:t>
      </w:r>
      <w:r>
        <w:rPr>
          <w:color w:val="000000"/>
          <w:sz w:val="24"/>
          <w:szCs w:val="24"/>
        </w:rPr>
        <w:t xml:space="preserve">1 </w:t>
      </w:r>
      <w:r w:rsidR="00952CC6">
        <w:rPr>
          <w:color w:val="000000"/>
          <w:sz w:val="24"/>
          <w:szCs w:val="24"/>
        </w:rPr>
        <w:t>will</w:t>
      </w:r>
      <w:r>
        <w:rPr>
          <w:color w:val="000000"/>
          <w:sz w:val="24"/>
          <w:szCs w:val="24"/>
        </w:rPr>
        <w:t xml:space="preserve"> be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filed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troni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 w:rsidR="00952CC6">
        <w:rPr>
          <w:color w:val="000000"/>
          <w:spacing w:val="-5"/>
          <w:sz w:val="24"/>
          <w:szCs w:val="24"/>
        </w:rPr>
        <w:t xml:space="preserve">via INET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the 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lend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r </w:t>
      </w:r>
      <w:r w:rsidR="0038050F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. </w:t>
      </w:r>
      <w:r w:rsidR="001E4F1D">
        <w:rPr>
          <w:color w:val="000000"/>
          <w:sz w:val="24"/>
          <w:szCs w:val="24"/>
        </w:rPr>
        <w:t>The MGT</w:t>
      </w:r>
      <w:r w:rsidR="00A51A5C">
        <w:rPr>
          <w:color w:val="000000"/>
          <w:sz w:val="24"/>
          <w:szCs w:val="24"/>
        </w:rPr>
        <w:t>-</w:t>
      </w:r>
      <w:r w:rsidR="001E4F1D">
        <w:rPr>
          <w:color w:val="000000"/>
          <w:sz w:val="24"/>
          <w:szCs w:val="24"/>
        </w:rPr>
        <w:t xml:space="preserve">CR </w:t>
      </w:r>
      <w:r w:rsidR="00E64985">
        <w:rPr>
          <w:color w:val="000000"/>
          <w:sz w:val="24"/>
          <w:szCs w:val="24"/>
        </w:rPr>
        <w:t xml:space="preserve">and the REA-CR </w:t>
      </w:r>
      <w:r w:rsidR="00EB027F">
        <w:rPr>
          <w:color w:val="000000"/>
          <w:sz w:val="24"/>
          <w:szCs w:val="24"/>
        </w:rPr>
        <w:t>are</w:t>
      </w:r>
      <w:r w:rsidR="001E4F1D">
        <w:rPr>
          <w:color w:val="000000"/>
          <w:sz w:val="24"/>
          <w:szCs w:val="24"/>
        </w:rPr>
        <w:t xml:space="preserve"> filed electronically via CHIA Submissions.  </w:t>
      </w:r>
    </w:p>
    <w:p w14:paraId="3D67BBDA" w14:textId="77777777" w:rsidR="001E4F1D" w:rsidRDefault="00B31B9C" w:rsidP="001E4F1D">
      <w:pPr>
        <w:spacing w:line="540" w:lineRule="atLeast"/>
        <w:ind w:left="100" w:right="20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al </w:t>
      </w:r>
      <w:r w:rsidR="001E4F1D">
        <w:rPr>
          <w:b/>
          <w:sz w:val="24"/>
          <w:szCs w:val="24"/>
        </w:rPr>
        <w:t>I</w:t>
      </w:r>
      <w:r w:rsidR="001E4F1D">
        <w:rPr>
          <w:b/>
          <w:spacing w:val="1"/>
          <w:sz w:val="24"/>
          <w:szCs w:val="24"/>
        </w:rPr>
        <w:t>n</w:t>
      </w:r>
      <w:r w:rsidR="001E4F1D">
        <w:rPr>
          <w:b/>
          <w:sz w:val="24"/>
          <w:szCs w:val="24"/>
        </w:rPr>
        <w:t>st</w:t>
      </w:r>
      <w:r w:rsidR="001E4F1D">
        <w:rPr>
          <w:b/>
          <w:spacing w:val="-1"/>
          <w:sz w:val="24"/>
          <w:szCs w:val="24"/>
        </w:rPr>
        <w:t>r</w:t>
      </w:r>
      <w:r w:rsidR="001E4F1D">
        <w:rPr>
          <w:b/>
          <w:spacing w:val="1"/>
          <w:sz w:val="24"/>
          <w:szCs w:val="24"/>
        </w:rPr>
        <w:t>u</w:t>
      </w:r>
      <w:r w:rsidR="001E4F1D">
        <w:rPr>
          <w:b/>
          <w:spacing w:val="-1"/>
          <w:sz w:val="24"/>
          <w:szCs w:val="24"/>
        </w:rPr>
        <w:t>c</w:t>
      </w:r>
      <w:r w:rsidR="001E4F1D">
        <w:rPr>
          <w:b/>
          <w:sz w:val="24"/>
          <w:szCs w:val="24"/>
        </w:rPr>
        <w:t>tion</w:t>
      </w:r>
      <w:r w:rsidR="001E4F1D">
        <w:rPr>
          <w:b/>
          <w:spacing w:val="1"/>
          <w:sz w:val="24"/>
          <w:szCs w:val="24"/>
        </w:rPr>
        <w:t>s for Filing the HCF-1</w:t>
      </w:r>
      <w:r>
        <w:rPr>
          <w:b/>
          <w:sz w:val="24"/>
          <w:szCs w:val="24"/>
        </w:rPr>
        <w:t xml:space="preserve">: </w:t>
      </w:r>
    </w:p>
    <w:p w14:paraId="4F9E7B9A" w14:textId="77777777" w:rsidR="008A5FB5" w:rsidRDefault="00B31B9C" w:rsidP="001E4F1D">
      <w:pPr>
        <w:spacing w:line="540" w:lineRule="atLeast"/>
        <w:ind w:left="100" w:right="20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 w:rsidR="00652AEE"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14:paraId="0DF8A1E2" w14:textId="77777777" w:rsidR="008A5FB5" w:rsidRDefault="009C78FC" w:rsidP="009C78FC">
      <w:pPr>
        <w:spacing w:line="260" w:lineRule="exact"/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The HCF-1 is filed via </w:t>
      </w:r>
      <w:r w:rsidR="00B31B9C">
        <w:rPr>
          <w:sz w:val="24"/>
          <w:szCs w:val="24"/>
        </w:rPr>
        <w:t>C</w:t>
      </w:r>
      <w:r w:rsidR="00B31B9C">
        <w:rPr>
          <w:spacing w:val="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I</w:t>
      </w:r>
      <w:r w:rsidR="00B31B9C">
        <w:rPr>
          <w:sz w:val="24"/>
          <w:szCs w:val="24"/>
        </w:rPr>
        <w:t>A</w:t>
      </w:r>
      <w:r w:rsidR="00B31B9C">
        <w:rPr>
          <w:spacing w:val="4"/>
          <w:sz w:val="24"/>
          <w:szCs w:val="24"/>
        </w:rPr>
        <w:t>-</w:t>
      </w:r>
      <w:r w:rsidR="00B31B9C">
        <w:rPr>
          <w:spacing w:val="-3"/>
          <w:sz w:val="24"/>
          <w:szCs w:val="24"/>
        </w:rPr>
        <w:t>I</w:t>
      </w:r>
      <w:r w:rsidR="00B31B9C">
        <w:rPr>
          <w:sz w:val="24"/>
          <w:szCs w:val="24"/>
        </w:rPr>
        <w:t>NE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 xml:space="preserve">, </w:t>
      </w:r>
      <w:r w:rsidR="005E70DF">
        <w:rPr>
          <w:sz w:val="24"/>
          <w:szCs w:val="24"/>
        </w:rPr>
        <w:t xml:space="preserve">located </w:t>
      </w:r>
      <w:r w:rsidR="00B31B9C">
        <w:rPr>
          <w:sz w:val="24"/>
          <w:szCs w:val="24"/>
        </w:rPr>
        <w:t>on the Ce</w:t>
      </w:r>
      <w:r w:rsidR="00B31B9C">
        <w:rPr>
          <w:spacing w:val="1"/>
          <w:sz w:val="24"/>
          <w:szCs w:val="24"/>
        </w:rPr>
        <w:t>n</w:t>
      </w:r>
      <w:r w:rsidR="00B31B9C">
        <w:rPr>
          <w:sz w:val="24"/>
          <w:szCs w:val="24"/>
        </w:rPr>
        <w:t>te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 xml:space="preserve">’s </w:t>
      </w:r>
      <w:r w:rsidR="00B31B9C">
        <w:rPr>
          <w:spacing w:val="-1"/>
          <w:sz w:val="24"/>
          <w:szCs w:val="24"/>
        </w:rPr>
        <w:t>we</w:t>
      </w:r>
      <w:r w:rsidR="00B31B9C">
        <w:rPr>
          <w:sz w:val="24"/>
          <w:szCs w:val="24"/>
        </w:rPr>
        <w:t>bsi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e</w:t>
      </w:r>
      <w:r w:rsidR="005E70DF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hyperlink r:id="rId10" w:history="1">
        <w:r w:rsidRPr="00533125">
          <w:rPr>
            <w:rStyle w:val="Hyperlink"/>
            <w:sz w:val="24"/>
            <w:szCs w:val="24"/>
          </w:rPr>
          <w:t>https://inet.chia.state.ma.us/inetn/</w:t>
        </w:r>
      </w:hyperlink>
      <w:r w:rsidR="00B31B9C">
        <w:rPr>
          <w:sz w:val="24"/>
          <w:szCs w:val="24"/>
        </w:rPr>
        <w:t>.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 xml:space="preserve">To </w:t>
      </w:r>
      <w:r w:rsidR="00B31B9C">
        <w:rPr>
          <w:spacing w:val="-1"/>
          <w:sz w:val="24"/>
          <w:szCs w:val="24"/>
        </w:rPr>
        <w:t>r</w:t>
      </w:r>
      <w:r w:rsidR="00B31B9C">
        <w:rPr>
          <w:spacing w:val="1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g</w:t>
      </w:r>
      <w:r w:rsidR="00B31B9C">
        <w:rPr>
          <w:sz w:val="24"/>
          <w:szCs w:val="24"/>
        </w:rPr>
        <w:t>is</w:t>
      </w:r>
      <w:r w:rsidR="00B31B9C">
        <w:rPr>
          <w:spacing w:val="1"/>
          <w:sz w:val="24"/>
          <w:szCs w:val="24"/>
        </w:rPr>
        <w:t>t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r </w:t>
      </w:r>
      <w:r w:rsidR="00B31B9C">
        <w:rPr>
          <w:spacing w:val="-1"/>
          <w:sz w:val="24"/>
          <w:szCs w:val="24"/>
        </w:rPr>
        <w:t>f</w:t>
      </w:r>
      <w:r w:rsidR="00B31B9C">
        <w:rPr>
          <w:spacing w:val="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C</w:t>
      </w:r>
      <w:r w:rsidR="00B31B9C">
        <w:rPr>
          <w:spacing w:val="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I</w:t>
      </w:r>
      <w:r w:rsidR="00B31B9C">
        <w:rPr>
          <w:sz w:val="24"/>
          <w:szCs w:val="24"/>
        </w:rPr>
        <w:t xml:space="preserve">A- </w:t>
      </w:r>
      <w:r w:rsidR="00B31B9C">
        <w:rPr>
          <w:spacing w:val="-3"/>
          <w:sz w:val="24"/>
          <w:szCs w:val="24"/>
        </w:rPr>
        <w:t>I</w:t>
      </w:r>
      <w:r w:rsidR="00B31B9C">
        <w:rPr>
          <w:spacing w:val="2"/>
          <w:sz w:val="24"/>
          <w:szCs w:val="24"/>
        </w:rPr>
        <w:t>N</w:t>
      </w:r>
      <w:r w:rsidR="00B31B9C">
        <w:rPr>
          <w:sz w:val="24"/>
          <w:szCs w:val="24"/>
        </w:rPr>
        <w:t>ET, the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pro</w:t>
      </w:r>
      <w:r w:rsidR="00B31B9C">
        <w:rPr>
          <w:spacing w:val="-1"/>
          <w:sz w:val="24"/>
          <w:szCs w:val="24"/>
        </w:rPr>
        <w:t>v</w:t>
      </w:r>
      <w:r w:rsidR="00B31B9C">
        <w:rPr>
          <w:sz w:val="24"/>
          <w:szCs w:val="24"/>
        </w:rPr>
        <w:t>id</w:t>
      </w:r>
      <w:r w:rsidR="00B31B9C">
        <w:rPr>
          <w:spacing w:val="2"/>
          <w:sz w:val="24"/>
          <w:szCs w:val="24"/>
        </w:rPr>
        <w:t>e</w:t>
      </w:r>
      <w:r w:rsidR="00B31B9C">
        <w:rPr>
          <w:sz w:val="24"/>
          <w:szCs w:val="24"/>
        </w:rPr>
        <w:t>r must complete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z w:val="24"/>
          <w:szCs w:val="24"/>
        </w:rPr>
        <w:t>nd s</w:t>
      </w:r>
      <w:r w:rsidR="00B31B9C">
        <w:rPr>
          <w:spacing w:val="3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g</w:t>
      </w:r>
      <w:r w:rsidR="00B31B9C">
        <w:rPr>
          <w:sz w:val="24"/>
          <w:szCs w:val="24"/>
        </w:rPr>
        <w:t>n a No</w:t>
      </w:r>
      <w:r w:rsidR="00B31B9C">
        <w:rPr>
          <w:spacing w:val="2"/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-</w:t>
      </w:r>
      <w:r w:rsidR="00B31B9C">
        <w:rPr>
          <w:sz w:val="24"/>
          <w:szCs w:val="24"/>
        </w:rPr>
        <w:t>Confid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D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ta </w:t>
      </w:r>
      <w:r w:rsidR="00D94EA2">
        <w:rPr>
          <w:sz w:val="24"/>
          <w:szCs w:val="24"/>
        </w:rPr>
        <w:t>Security</w:t>
      </w:r>
      <w:r w:rsidR="00D94EA2">
        <w:rPr>
          <w:spacing w:val="-2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A</w:t>
      </w:r>
      <w:r w:rsidR="00B31B9C">
        <w:rPr>
          <w:spacing w:val="-1"/>
          <w:sz w:val="24"/>
          <w:szCs w:val="24"/>
        </w:rPr>
        <w:t>g</w:t>
      </w:r>
      <w:r w:rsidR="00B31B9C">
        <w:rPr>
          <w:sz w:val="24"/>
          <w:szCs w:val="24"/>
        </w:rPr>
        <w:t>re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ment on b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lf of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the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3"/>
          <w:sz w:val="24"/>
          <w:szCs w:val="24"/>
        </w:rPr>
        <w:t>t</w:t>
      </w:r>
      <w:r w:rsidR="00B31B9C">
        <w:rPr>
          <w:spacing w:val="-5"/>
          <w:sz w:val="24"/>
          <w:szCs w:val="24"/>
        </w:rPr>
        <w:t>y</w:t>
      </w:r>
      <w:r w:rsidR="00B31B9C">
        <w:rPr>
          <w:sz w:val="24"/>
          <w:szCs w:val="24"/>
        </w:rPr>
        <w:t>,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nd </w:t>
      </w:r>
      <w:r w:rsidR="00B31B9C">
        <w:rPr>
          <w:spacing w:val="1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ac</w:t>
      </w:r>
      <w:r w:rsidR="00B31B9C">
        <w:rPr>
          <w:sz w:val="24"/>
          <w:szCs w:val="24"/>
        </w:rPr>
        <w:t>h ind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 xml:space="preserve">vidual who </w:t>
      </w:r>
      <w:r w:rsidR="00B31B9C">
        <w:rPr>
          <w:spacing w:val="-1"/>
          <w:sz w:val="24"/>
          <w:szCs w:val="24"/>
        </w:rPr>
        <w:t>w</w:t>
      </w:r>
      <w:r w:rsidR="00B31B9C">
        <w:rPr>
          <w:sz w:val="24"/>
          <w:szCs w:val="24"/>
        </w:rPr>
        <w:t>i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 xml:space="preserve">l be </w:t>
      </w:r>
      <w:r w:rsidR="00B31B9C">
        <w:rPr>
          <w:spacing w:val="-1"/>
          <w:sz w:val="24"/>
          <w:szCs w:val="24"/>
        </w:rPr>
        <w:t>f</w:t>
      </w:r>
      <w:r w:rsidR="00B31B9C">
        <w:rPr>
          <w:sz w:val="24"/>
          <w:szCs w:val="24"/>
        </w:rPr>
        <w:t>i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ing</w:t>
      </w:r>
      <w:r w:rsidR="00B31B9C">
        <w:rPr>
          <w:spacing w:val="-2"/>
          <w:sz w:val="24"/>
          <w:szCs w:val="24"/>
        </w:rPr>
        <w:t xml:space="preserve"> </w:t>
      </w:r>
      <w:r w:rsidR="00B31B9C">
        <w:rPr>
          <w:sz w:val="24"/>
          <w:szCs w:val="24"/>
        </w:rPr>
        <w:t>d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a</w:t>
      </w:r>
      <w:r w:rsidR="00B31B9C">
        <w:rPr>
          <w:spacing w:val="-1"/>
          <w:sz w:val="24"/>
          <w:szCs w:val="24"/>
        </w:rPr>
        <w:t xml:space="preserve"> f</w:t>
      </w:r>
      <w:r w:rsidR="00B31B9C">
        <w:rPr>
          <w:sz w:val="24"/>
          <w:szCs w:val="24"/>
        </w:rPr>
        <w:t>or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the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o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g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2"/>
          <w:sz w:val="24"/>
          <w:szCs w:val="24"/>
        </w:rPr>
        <w:t>n</w:t>
      </w:r>
      <w:r w:rsidR="00B31B9C">
        <w:rPr>
          <w:sz w:val="24"/>
          <w:szCs w:val="24"/>
        </w:rPr>
        <w:t>i</w:t>
      </w:r>
      <w:r w:rsidR="00B31B9C">
        <w:rPr>
          <w:spacing w:val="2"/>
          <w:sz w:val="24"/>
          <w:szCs w:val="24"/>
        </w:rPr>
        <w:t>z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 xml:space="preserve">on must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omp</w:t>
      </w:r>
      <w:r w:rsidR="00B31B9C">
        <w:rPr>
          <w:spacing w:val="1"/>
          <w:sz w:val="24"/>
          <w:szCs w:val="24"/>
        </w:rPr>
        <w:t>l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te a</w:t>
      </w:r>
      <w:r w:rsidR="00B31B9C">
        <w:rPr>
          <w:spacing w:val="-1"/>
          <w:sz w:val="24"/>
          <w:szCs w:val="24"/>
        </w:rPr>
        <w:t xml:space="preserve"> </w:t>
      </w:r>
      <w:r w:rsidR="00D94EA2">
        <w:rPr>
          <w:spacing w:val="-1"/>
          <w:sz w:val="24"/>
          <w:szCs w:val="24"/>
        </w:rPr>
        <w:t xml:space="preserve">Nursing Facility </w:t>
      </w:r>
      <w:r w:rsidR="00B31B9C">
        <w:rPr>
          <w:sz w:val="24"/>
          <w:szCs w:val="24"/>
        </w:rPr>
        <w:t>Us</w:t>
      </w:r>
      <w:r w:rsidR="00B31B9C">
        <w:rPr>
          <w:spacing w:val="1"/>
          <w:sz w:val="24"/>
          <w:szCs w:val="24"/>
        </w:rPr>
        <w:t>e</w:t>
      </w:r>
      <w:r w:rsidR="00B31B9C">
        <w:rPr>
          <w:sz w:val="24"/>
          <w:szCs w:val="24"/>
        </w:rPr>
        <w:t xml:space="preserve">r </w:t>
      </w:r>
      <w:r w:rsidR="00B31B9C">
        <w:rPr>
          <w:spacing w:val="1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g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ee</w:t>
      </w:r>
      <w:r w:rsidR="00B31B9C">
        <w:rPr>
          <w:spacing w:val="3"/>
          <w:sz w:val="24"/>
          <w:szCs w:val="24"/>
        </w:rPr>
        <w:t>m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nt.</w:t>
      </w:r>
      <w:r w:rsidR="005E70DF">
        <w:rPr>
          <w:sz w:val="24"/>
          <w:szCs w:val="24"/>
        </w:rPr>
        <w:t xml:space="preserve">  The forms are located at </w:t>
      </w:r>
      <w:hyperlink r:id="rId11" w:anchor="inetinfo" w:history="1">
        <w:r w:rsidR="005E70DF" w:rsidRPr="00AE0C6D">
          <w:rPr>
            <w:rStyle w:val="Hyperlink"/>
            <w:sz w:val="24"/>
            <w:szCs w:val="24"/>
          </w:rPr>
          <w:t>http://www.chiamass.gov/information-for-data-submitters/#inetinfo</w:t>
        </w:r>
      </w:hyperlink>
      <w:r w:rsidR="005E70DF">
        <w:rPr>
          <w:sz w:val="24"/>
          <w:szCs w:val="24"/>
        </w:rPr>
        <w:t>.</w:t>
      </w:r>
    </w:p>
    <w:p w14:paraId="166713E6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0B732C42" w14:textId="77777777" w:rsidR="009C78FC" w:rsidRDefault="009C78F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E4F1D">
        <w:rPr>
          <w:sz w:val="24"/>
          <w:szCs w:val="24"/>
        </w:rPr>
        <w:t>MGT</w:t>
      </w:r>
      <w:r>
        <w:rPr>
          <w:sz w:val="24"/>
          <w:szCs w:val="24"/>
        </w:rPr>
        <w:t xml:space="preserve">-CR </w:t>
      </w:r>
      <w:r w:rsidR="001E4F1D">
        <w:rPr>
          <w:sz w:val="24"/>
          <w:szCs w:val="24"/>
        </w:rPr>
        <w:t>and the REA-CR are filed via CHIA S</w:t>
      </w:r>
      <w:r>
        <w:rPr>
          <w:sz w:val="24"/>
          <w:szCs w:val="24"/>
        </w:rPr>
        <w:t xml:space="preserve">ubmissions, located on the Center’s website at </w:t>
      </w:r>
      <w:hyperlink r:id="rId12" w:history="1">
        <w:r w:rsidRPr="00D94EA2">
          <w:rPr>
            <w:rStyle w:val="Hyperlink"/>
            <w:sz w:val="24"/>
            <w:szCs w:val="24"/>
          </w:rPr>
          <w:t>https://chiasubmissions.chia.state.ma.us/</w:t>
        </w:r>
      </w:hyperlink>
      <w:r w:rsidRPr="00D94EA2">
        <w:rPr>
          <w:sz w:val="24"/>
          <w:szCs w:val="24"/>
        </w:rPr>
        <w:t xml:space="preserve">.  Please refer to the </w:t>
      </w:r>
      <w:r w:rsidR="001E4F1D" w:rsidRPr="00D94EA2">
        <w:rPr>
          <w:sz w:val="24"/>
          <w:szCs w:val="24"/>
        </w:rPr>
        <w:t>MGT</w:t>
      </w:r>
      <w:r w:rsidRPr="00D94EA2">
        <w:rPr>
          <w:sz w:val="24"/>
          <w:szCs w:val="24"/>
        </w:rPr>
        <w:t xml:space="preserve">-CR and </w:t>
      </w:r>
      <w:r w:rsidR="001E4F1D" w:rsidRPr="00D94EA2">
        <w:rPr>
          <w:sz w:val="24"/>
          <w:szCs w:val="24"/>
        </w:rPr>
        <w:t>REA</w:t>
      </w:r>
      <w:r w:rsidRPr="00D94EA2">
        <w:rPr>
          <w:sz w:val="24"/>
          <w:szCs w:val="24"/>
        </w:rPr>
        <w:t xml:space="preserve">-CR instructions for </w:t>
      </w:r>
      <w:r w:rsidR="001E4F1D" w:rsidRPr="00D94EA2">
        <w:rPr>
          <w:sz w:val="24"/>
          <w:szCs w:val="24"/>
        </w:rPr>
        <w:t>filing instructions located at</w:t>
      </w:r>
      <w:r w:rsidR="00D94EA2" w:rsidRPr="00D94EA2">
        <w:rPr>
          <w:sz w:val="24"/>
          <w:szCs w:val="24"/>
        </w:rPr>
        <w:t xml:space="preserve"> </w:t>
      </w:r>
      <w:hyperlink r:id="rId13" w:history="1">
        <w:r w:rsidR="00D94EA2" w:rsidRPr="005338EB">
          <w:rPr>
            <w:rStyle w:val="Hyperlink"/>
            <w:rFonts w:eastAsiaTheme="majorEastAsia"/>
            <w:sz w:val="24"/>
            <w:szCs w:val="24"/>
          </w:rPr>
          <w:t>http://www.chiamass.gov/nursing-facility-cost-reports-2/</w:t>
        </w:r>
      </w:hyperlink>
      <w:r w:rsidR="00D94EA2" w:rsidRPr="005338EB">
        <w:rPr>
          <w:sz w:val="24"/>
          <w:szCs w:val="24"/>
        </w:rPr>
        <w:t>.</w:t>
      </w:r>
    </w:p>
    <w:p w14:paraId="5C75A150" w14:textId="77777777" w:rsidR="009C78FC" w:rsidRDefault="009C78FC">
      <w:pPr>
        <w:ind w:left="100"/>
        <w:rPr>
          <w:b/>
          <w:sz w:val="24"/>
          <w:szCs w:val="24"/>
        </w:rPr>
      </w:pPr>
    </w:p>
    <w:p w14:paraId="27BA62E4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st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14:paraId="34707CBA" w14:textId="77777777" w:rsidR="008A5FB5" w:rsidRDefault="00B31B9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All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sing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 provide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 w:rsidR="00D94EA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ided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 fi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BE1622"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HC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1.</w:t>
      </w:r>
      <w:r w:rsidR="00A51A5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14:paraId="5A6DB260" w14:textId="77777777" w:rsidR="008A5FB5" w:rsidRDefault="00B31B9C">
      <w:pPr>
        <w:ind w:left="100" w:right="59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ovider</w:t>
      </w:r>
      <w:r>
        <w:rPr>
          <w:spacing w:val="-1"/>
          <w:sz w:val="24"/>
          <w:szCs w:val="24"/>
        </w:rPr>
        <w:t xml:space="preserve"> </w:t>
      </w:r>
      <w:r w:rsidRPr="001E4F1D">
        <w:rPr>
          <w:i/>
          <w:spacing w:val="-1"/>
          <w:sz w:val="24"/>
          <w:szCs w:val="24"/>
        </w:rPr>
        <w:t>c</w:t>
      </w:r>
      <w:r w:rsidRPr="001E4F1D">
        <w:rPr>
          <w:i/>
          <w:sz w:val="24"/>
          <w:szCs w:val="24"/>
        </w:rPr>
        <w:t>losed</w:t>
      </w:r>
      <w:r>
        <w:rPr>
          <w:sz w:val="24"/>
          <w:szCs w:val="24"/>
        </w:rPr>
        <w:t xml:space="preserve"> on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30,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A51A5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a</w:t>
      </w:r>
      <w:r w:rsidR="00A51A5C">
        <w:rPr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 w:rsidRPr="001E4F1D">
        <w:rPr>
          <w:i/>
          <w:spacing w:val="-1"/>
          <w:sz w:val="24"/>
          <w:szCs w:val="24"/>
        </w:rPr>
        <w:t>c</w:t>
      </w:r>
      <w:r w:rsidRPr="001E4F1D">
        <w:rPr>
          <w:i/>
          <w:sz w:val="24"/>
          <w:szCs w:val="24"/>
        </w:rPr>
        <w:t>h</w:t>
      </w:r>
      <w:r w:rsidRPr="001E4F1D">
        <w:rPr>
          <w:i/>
          <w:spacing w:val="-1"/>
          <w:sz w:val="24"/>
          <w:szCs w:val="24"/>
        </w:rPr>
        <w:t>a</w:t>
      </w:r>
      <w:r w:rsidRPr="001E4F1D">
        <w:rPr>
          <w:i/>
          <w:spacing w:val="2"/>
          <w:sz w:val="24"/>
          <w:szCs w:val="24"/>
        </w:rPr>
        <w:t>n</w:t>
      </w:r>
      <w:r w:rsidRPr="001E4F1D">
        <w:rPr>
          <w:i/>
          <w:spacing w:val="-2"/>
          <w:sz w:val="24"/>
          <w:szCs w:val="24"/>
        </w:rPr>
        <w:t>g</w:t>
      </w:r>
      <w:r w:rsidRPr="001E4F1D">
        <w:rPr>
          <w:i/>
          <w:spacing w:val="-1"/>
          <w:sz w:val="24"/>
          <w:szCs w:val="24"/>
        </w:rPr>
        <w:t>e</w:t>
      </w:r>
      <w:r w:rsidRPr="001E4F1D">
        <w:rPr>
          <w:i/>
          <w:sz w:val="24"/>
          <w:szCs w:val="24"/>
        </w:rPr>
        <w:t>d ow</w:t>
      </w:r>
      <w:r w:rsidRPr="001E4F1D">
        <w:rPr>
          <w:i/>
          <w:spacing w:val="2"/>
          <w:sz w:val="24"/>
          <w:szCs w:val="24"/>
        </w:rPr>
        <w:t>n</w:t>
      </w:r>
      <w:r w:rsidRPr="001E4F1D">
        <w:rPr>
          <w:i/>
          <w:spacing w:val="-1"/>
          <w:sz w:val="24"/>
          <w:szCs w:val="24"/>
        </w:rPr>
        <w:t>e</w:t>
      </w:r>
      <w:r w:rsidRPr="001E4F1D">
        <w:rPr>
          <w:i/>
          <w:sz w:val="24"/>
          <w:szCs w:val="24"/>
        </w:rPr>
        <w:t>rship</w:t>
      </w:r>
      <w:r>
        <w:rPr>
          <w:sz w:val="24"/>
          <w:szCs w:val="24"/>
        </w:rPr>
        <w:t xml:space="preserve"> on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30, the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 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fil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3D60FFAA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4D3D0116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 w:rsidR="00652AEE"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14:paraId="385F8B26" w14:textId="77777777" w:rsidR="008A5FB5" w:rsidRDefault="00B31B9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Nu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sing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Cost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port 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HC</w:t>
      </w:r>
      <w:r>
        <w:rPr>
          <w:spacing w:val="1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2"/>
          <w:sz w:val="24"/>
          <w:szCs w:val="24"/>
          <w:u w:val="single" w:color="000000"/>
        </w:rPr>
        <w:t>1</w:t>
      </w:r>
      <w:r>
        <w:rPr>
          <w:sz w:val="24"/>
          <w:szCs w:val="24"/>
          <w:u w:val="single" w:color="000000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 compl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HCF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14:paraId="446A08B2" w14:textId="0F96461D" w:rsidR="00131232" w:rsidRDefault="00B31B9C" w:rsidP="00131232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 w:rsidR="001E4F1D">
        <w:rPr>
          <w:spacing w:val="-1"/>
          <w:sz w:val="24"/>
          <w:szCs w:val="24"/>
        </w:rPr>
        <w:t>a</w:t>
      </w:r>
      <w:r w:rsidR="001E4F1D">
        <w:rPr>
          <w:sz w:val="24"/>
          <w:szCs w:val="24"/>
        </w:rPr>
        <w:t>nd f</w:t>
      </w:r>
      <w:r w:rsidR="001E4F1D">
        <w:rPr>
          <w:spacing w:val="2"/>
          <w:sz w:val="24"/>
          <w:szCs w:val="24"/>
        </w:rPr>
        <w:t>i</w:t>
      </w:r>
      <w:r w:rsidR="001E4F1D"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 is fi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troni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co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HC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on our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 w:rsidR="00D94EA2">
        <w:rPr>
          <w:spacing w:val="-1"/>
          <w:sz w:val="24"/>
          <w:szCs w:val="24"/>
        </w:rPr>
        <w:t>t</w:t>
      </w:r>
      <w:r w:rsidR="005E70DF">
        <w:rPr>
          <w:spacing w:val="-1"/>
          <w:sz w:val="24"/>
          <w:szCs w:val="24"/>
        </w:rPr>
        <w:t xml:space="preserve"> </w:t>
      </w:r>
      <w:hyperlink r:id="rId14" w:history="1">
        <w:r w:rsidR="00131232" w:rsidRPr="005338EB">
          <w:rPr>
            <w:rStyle w:val="Hyperlink"/>
            <w:rFonts w:eastAsiaTheme="majorEastAsia"/>
            <w:sz w:val="24"/>
            <w:szCs w:val="24"/>
          </w:rPr>
          <w:t>http://www.chiamass.gov/nursing-facility-cost-reports-2/</w:t>
        </w:r>
      </w:hyperlink>
      <w:r w:rsidR="00131232" w:rsidRPr="005338EB">
        <w:rPr>
          <w:sz w:val="24"/>
          <w:szCs w:val="24"/>
        </w:rPr>
        <w:t>.</w:t>
      </w:r>
    </w:p>
    <w:p w14:paraId="32DC70FA" w14:textId="77777777" w:rsidR="001E4F1D" w:rsidRDefault="00BD61C9" w:rsidP="00BD61C9">
      <w:pPr>
        <w:spacing w:before="1" w:line="280" w:lineRule="exact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E6F844" w14:textId="77777777" w:rsidR="001E4F1D" w:rsidRDefault="001E4F1D" w:rsidP="00BD61C9">
      <w:pPr>
        <w:spacing w:before="1" w:line="280" w:lineRule="exact"/>
        <w:ind w:left="90"/>
        <w:rPr>
          <w:sz w:val="24"/>
          <w:szCs w:val="24"/>
        </w:rPr>
      </w:pPr>
    </w:p>
    <w:p w14:paraId="30CF338D" w14:textId="77777777" w:rsidR="00BD61C9" w:rsidRDefault="00BD61C9" w:rsidP="00BD61C9">
      <w:pPr>
        <w:spacing w:before="1" w:line="280" w:lineRule="exact"/>
        <w:ind w:left="90"/>
        <w:rPr>
          <w:spacing w:val="2"/>
          <w:sz w:val="24"/>
          <w:szCs w:val="24"/>
        </w:rPr>
      </w:pPr>
      <w:r w:rsidRPr="001E4F1D">
        <w:rPr>
          <w:b/>
          <w:spacing w:val="2"/>
          <w:sz w:val="24"/>
          <w:szCs w:val="24"/>
        </w:rPr>
        <w:t xml:space="preserve">Providers that intend to file a </w:t>
      </w:r>
      <w:r w:rsidR="0038050F">
        <w:rPr>
          <w:b/>
          <w:spacing w:val="2"/>
          <w:sz w:val="24"/>
          <w:szCs w:val="24"/>
        </w:rPr>
        <w:t>2020</w:t>
      </w:r>
      <w:r w:rsidRPr="001E4F1D">
        <w:rPr>
          <w:b/>
          <w:spacing w:val="2"/>
          <w:sz w:val="24"/>
          <w:szCs w:val="24"/>
        </w:rPr>
        <w:t xml:space="preserve"> REA-CR</w:t>
      </w:r>
      <w:r w:rsidR="00D94EA2">
        <w:rPr>
          <w:b/>
          <w:spacing w:val="2"/>
          <w:sz w:val="24"/>
          <w:szCs w:val="24"/>
        </w:rPr>
        <w:t xml:space="preserve"> </w:t>
      </w:r>
      <w:r w:rsidRPr="001E4F1D">
        <w:rPr>
          <w:b/>
          <w:spacing w:val="2"/>
          <w:sz w:val="24"/>
          <w:szCs w:val="24"/>
        </w:rPr>
        <w:t>need to complete the realty company claimed expenses on Schedules 4 and 5</w:t>
      </w:r>
      <w:r w:rsidRPr="00BD61C9">
        <w:rPr>
          <w:b/>
          <w:spacing w:val="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 </w:t>
      </w:r>
      <w:r w:rsidRPr="00BD61C9">
        <w:rPr>
          <w:spacing w:val="2"/>
          <w:sz w:val="24"/>
          <w:szCs w:val="24"/>
        </w:rPr>
        <w:t xml:space="preserve">This </w:t>
      </w:r>
      <w:r>
        <w:rPr>
          <w:spacing w:val="2"/>
          <w:sz w:val="24"/>
          <w:szCs w:val="24"/>
        </w:rPr>
        <w:t>data</w:t>
      </w:r>
      <w:r w:rsidRPr="00BD61C9">
        <w:rPr>
          <w:spacing w:val="2"/>
          <w:sz w:val="24"/>
          <w:szCs w:val="24"/>
        </w:rPr>
        <w:t xml:space="preserve"> must agree to the REA-CR when it becomes available.  Schedules 21 –</w:t>
      </w:r>
      <w:r>
        <w:rPr>
          <w:spacing w:val="2"/>
          <w:sz w:val="24"/>
          <w:szCs w:val="24"/>
        </w:rPr>
        <w:t xml:space="preserve"> 2</w:t>
      </w:r>
      <w:r w:rsidR="001318A8">
        <w:rPr>
          <w:spacing w:val="2"/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of the HCF-1 are not required.  </w:t>
      </w:r>
    </w:p>
    <w:p w14:paraId="17F982D0" w14:textId="77777777" w:rsidR="005E70DF" w:rsidRDefault="005E70DF" w:rsidP="00104BA3">
      <w:pPr>
        <w:ind w:left="100" w:right="123"/>
        <w:rPr>
          <w:sz w:val="24"/>
          <w:szCs w:val="24"/>
          <w:u w:val="single" w:color="000000"/>
        </w:rPr>
      </w:pPr>
    </w:p>
    <w:p w14:paraId="5A1C3031" w14:textId="77777777" w:rsidR="00104BA3" w:rsidRDefault="00B31B9C" w:rsidP="00104BA3">
      <w:pPr>
        <w:ind w:left="100" w:right="123"/>
        <w:rPr>
          <w:sz w:val="24"/>
          <w:szCs w:val="24"/>
        </w:rPr>
      </w:pP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z w:val="24"/>
          <w:szCs w:val="24"/>
          <w:u w:val="single" w:color="000000"/>
        </w:rPr>
        <w:t>l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Compa</w:t>
      </w:r>
      <w:r>
        <w:rPr>
          <w:spacing w:val="4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Cost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port </w:t>
      </w:r>
      <w:r>
        <w:rPr>
          <w:spacing w:val="-1"/>
          <w:sz w:val="24"/>
          <w:szCs w:val="24"/>
          <w:u w:val="single" w:color="000000"/>
        </w:rPr>
        <w:t>(</w:t>
      </w:r>
      <w:r w:rsidR="00104BA3">
        <w:rPr>
          <w:sz w:val="24"/>
          <w:szCs w:val="24"/>
          <w:u w:val="single" w:color="000000"/>
        </w:rPr>
        <w:t>REA-CR</w:t>
      </w:r>
      <w:r>
        <w:rPr>
          <w:sz w:val="24"/>
          <w:szCs w:val="24"/>
          <w:u w:val="single" w:color="000000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does not own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sing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no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filiat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 or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use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862264">
        <w:rPr>
          <w:sz w:val="24"/>
          <w:szCs w:val="24"/>
        </w:rPr>
        <w:t>REA-CR</w:t>
      </w:r>
      <w:r>
        <w:rPr>
          <w:sz w:val="24"/>
          <w:szCs w:val="24"/>
        </w:rPr>
        <w:t xml:space="preserve"> 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Cent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 w:rsidR="00104BA3">
        <w:rPr>
          <w:sz w:val="24"/>
          <w:szCs w:val="24"/>
        </w:rPr>
        <w:t xml:space="preserve"> </w:t>
      </w:r>
    </w:p>
    <w:p w14:paraId="06719E59" w14:textId="77777777" w:rsidR="005E70DF" w:rsidRDefault="005E70DF">
      <w:pPr>
        <w:ind w:left="100" w:right="362"/>
        <w:jc w:val="both"/>
        <w:rPr>
          <w:sz w:val="24"/>
          <w:szCs w:val="24"/>
        </w:rPr>
      </w:pPr>
    </w:p>
    <w:p w14:paraId="4FD467F1" w14:textId="77777777" w:rsidR="008A5FB5" w:rsidRDefault="00B31B9C">
      <w:pPr>
        <w:ind w:left="100" w:right="123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Mana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ment Compa</w:t>
      </w:r>
      <w:r>
        <w:rPr>
          <w:spacing w:val="4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y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Cost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port 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MG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CR</w:t>
      </w:r>
      <w:r>
        <w:rPr>
          <w:sz w:val="24"/>
          <w:szCs w:val="24"/>
          <w:u w:val="single" w:color="000000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must file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Compa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Cost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ports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huset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 public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</w:p>
    <w:p w14:paraId="22A45774" w14:textId="77777777" w:rsidR="008A5FB5" w:rsidRDefault="008A5FB5">
      <w:pPr>
        <w:spacing w:before="10" w:line="260" w:lineRule="exact"/>
        <w:rPr>
          <w:sz w:val="26"/>
          <w:szCs w:val="26"/>
        </w:rPr>
      </w:pPr>
    </w:p>
    <w:p w14:paraId="15BBBAE2" w14:textId="77777777" w:rsidR="008A5FB5" w:rsidRDefault="00104BA3" w:rsidP="001E4F1D">
      <w:pPr>
        <w:ind w:left="100" w:right="197"/>
        <w:rPr>
          <w:sz w:val="24"/>
          <w:szCs w:val="24"/>
        </w:rPr>
      </w:pPr>
      <w:r w:rsidRPr="001E4F1D">
        <w:rPr>
          <w:spacing w:val="-1"/>
          <w:sz w:val="24"/>
          <w:szCs w:val="24"/>
          <w:u w:val="single"/>
        </w:rPr>
        <w:t>P</w:t>
      </w:r>
      <w:r w:rsidRPr="001E4F1D">
        <w:rPr>
          <w:spacing w:val="-3"/>
          <w:sz w:val="24"/>
          <w:szCs w:val="24"/>
          <w:u w:val="single"/>
        </w:rPr>
        <w:t>e</w:t>
      </w:r>
      <w:r w:rsidRPr="001E4F1D">
        <w:rPr>
          <w:spacing w:val="-2"/>
          <w:sz w:val="24"/>
          <w:szCs w:val="24"/>
          <w:u w:val="single"/>
        </w:rPr>
        <w:t>di</w:t>
      </w:r>
      <w:r w:rsidRPr="001E4F1D">
        <w:rPr>
          <w:spacing w:val="-6"/>
          <w:sz w:val="24"/>
          <w:szCs w:val="24"/>
          <w:u w:val="single"/>
        </w:rPr>
        <w:t>a</w:t>
      </w:r>
      <w:r w:rsidRPr="001E4F1D">
        <w:rPr>
          <w:spacing w:val="-2"/>
          <w:sz w:val="24"/>
          <w:szCs w:val="24"/>
          <w:u w:val="single"/>
        </w:rPr>
        <w:t>t</w:t>
      </w:r>
      <w:r w:rsidRPr="001E4F1D">
        <w:rPr>
          <w:spacing w:val="-3"/>
          <w:sz w:val="24"/>
          <w:szCs w:val="24"/>
          <w:u w:val="single"/>
        </w:rPr>
        <w:t>r</w:t>
      </w:r>
      <w:r w:rsidRPr="001E4F1D">
        <w:rPr>
          <w:spacing w:val="-2"/>
          <w:sz w:val="24"/>
          <w:szCs w:val="24"/>
          <w:u w:val="single"/>
        </w:rPr>
        <w:t>i</w:t>
      </w:r>
      <w:r w:rsidRPr="001E4F1D">
        <w:rPr>
          <w:sz w:val="24"/>
          <w:szCs w:val="24"/>
          <w:u w:val="single"/>
        </w:rPr>
        <w:t>c</w:t>
      </w:r>
      <w:r w:rsidRPr="001E4F1D">
        <w:rPr>
          <w:spacing w:val="-5"/>
          <w:sz w:val="24"/>
          <w:szCs w:val="24"/>
          <w:u w:val="single"/>
        </w:rPr>
        <w:t xml:space="preserve"> </w:t>
      </w:r>
      <w:r w:rsidRPr="001E4F1D">
        <w:rPr>
          <w:spacing w:val="-3"/>
          <w:sz w:val="24"/>
          <w:szCs w:val="24"/>
          <w:u w:val="single"/>
        </w:rPr>
        <w:t>a</w:t>
      </w:r>
      <w:r w:rsidRPr="001E4F1D">
        <w:rPr>
          <w:spacing w:val="-5"/>
          <w:sz w:val="24"/>
          <w:szCs w:val="24"/>
          <w:u w:val="single"/>
        </w:rPr>
        <w:t>n</w:t>
      </w:r>
      <w:r w:rsidRPr="001E4F1D">
        <w:rPr>
          <w:sz w:val="24"/>
          <w:szCs w:val="24"/>
          <w:u w:val="single"/>
        </w:rPr>
        <w:t>d</w:t>
      </w:r>
      <w:r w:rsidRPr="001E4F1D">
        <w:rPr>
          <w:spacing w:val="-7"/>
          <w:sz w:val="24"/>
          <w:szCs w:val="24"/>
          <w:u w:val="single"/>
        </w:rPr>
        <w:t xml:space="preserve"> </w:t>
      </w:r>
      <w:r w:rsidRPr="001E4F1D">
        <w:rPr>
          <w:spacing w:val="-1"/>
          <w:sz w:val="24"/>
          <w:szCs w:val="24"/>
          <w:u w:val="single"/>
        </w:rPr>
        <w:t>S</w:t>
      </w:r>
      <w:r w:rsidRPr="001E4F1D">
        <w:rPr>
          <w:spacing w:val="-2"/>
          <w:sz w:val="24"/>
          <w:szCs w:val="24"/>
          <w:u w:val="single"/>
        </w:rPr>
        <w:t>p</w:t>
      </w:r>
      <w:r w:rsidRPr="001E4F1D">
        <w:rPr>
          <w:spacing w:val="-3"/>
          <w:sz w:val="24"/>
          <w:szCs w:val="24"/>
          <w:u w:val="single"/>
        </w:rPr>
        <w:t>ec</w:t>
      </w:r>
      <w:r w:rsidRPr="001E4F1D">
        <w:rPr>
          <w:spacing w:val="-2"/>
          <w:sz w:val="24"/>
          <w:szCs w:val="24"/>
          <w:u w:val="single"/>
        </w:rPr>
        <w:t>i</w:t>
      </w:r>
      <w:r w:rsidRPr="001E4F1D">
        <w:rPr>
          <w:spacing w:val="-3"/>
          <w:sz w:val="24"/>
          <w:szCs w:val="24"/>
          <w:u w:val="single"/>
        </w:rPr>
        <w:t>a</w:t>
      </w:r>
      <w:r w:rsidRPr="001E4F1D">
        <w:rPr>
          <w:sz w:val="24"/>
          <w:szCs w:val="24"/>
          <w:u w:val="single"/>
        </w:rPr>
        <w:t>l</w:t>
      </w:r>
      <w:r w:rsidRPr="001E4F1D">
        <w:rPr>
          <w:spacing w:val="-7"/>
          <w:sz w:val="24"/>
          <w:szCs w:val="24"/>
          <w:u w:val="single"/>
        </w:rPr>
        <w:t xml:space="preserve"> </w:t>
      </w:r>
      <w:r w:rsidRPr="001E4F1D">
        <w:rPr>
          <w:spacing w:val="-2"/>
          <w:sz w:val="24"/>
          <w:szCs w:val="24"/>
          <w:u w:val="single"/>
        </w:rPr>
        <w:t>C</w:t>
      </w:r>
      <w:r w:rsidRPr="001E4F1D">
        <w:rPr>
          <w:spacing w:val="-5"/>
          <w:sz w:val="24"/>
          <w:szCs w:val="24"/>
          <w:u w:val="single"/>
        </w:rPr>
        <w:t>o</w:t>
      </w:r>
      <w:r w:rsidRPr="001E4F1D">
        <w:rPr>
          <w:spacing w:val="-2"/>
          <w:sz w:val="24"/>
          <w:szCs w:val="24"/>
          <w:u w:val="single"/>
        </w:rPr>
        <w:t>nt</w:t>
      </w:r>
      <w:r w:rsidRPr="001E4F1D">
        <w:rPr>
          <w:spacing w:val="-3"/>
          <w:sz w:val="24"/>
          <w:szCs w:val="24"/>
          <w:u w:val="single"/>
        </w:rPr>
        <w:t>rac</w:t>
      </w:r>
      <w:r w:rsidRPr="001E4F1D">
        <w:rPr>
          <w:sz w:val="24"/>
          <w:szCs w:val="24"/>
          <w:u w:val="single"/>
        </w:rPr>
        <w:t>t</w:t>
      </w:r>
      <w:r w:rsidRPr="001E4F1D">
        <w:rPr>
          <w:spacing w:val="-7"/>
          <w:sz w:val="24"/>
          <w:szCs w:val="24"/>
          <w:u w:val="single"/>
        </w:rPr>
        <w:t xml:space="preserve"> </w:t>
      </w:r>
      <w:r w:rsidRPr="001E4F1D">
        <w:rPr>
          <w:spacing w:val="-1"/>
          <w:sz w:val="24"/>
          <w:szCs w:val="24"/>
          <w:u w:val="single"/>
        </w:rPr>
        <w:t>S</w:t>
      </w:r>
      <w:r w:rsidRPr="001E4F1D">
        <w:rPr>
          <w:spacing w:val="-2"/>
          <w:sz w:val="24"/>
          <w:szCs w:val="24"/>
          <w:u w:val="single"/>
        </w:rPr>
        <w:t>up</w:t>
      </w:r>
      <w:r w:rsidRPr="001E4F1D">
        <w:rPr>
          <w:spacing w:val="-5"/>
          <w:sz w:val="24"/>
          <w:szCs w:val="24"/>
          <w:u w:val="single"/>
        </w:rPr>
        <w:t>p</w:t>
      </w:r>
      <w:r w:rsidRPr="001E4F1D">
        <w:rPr>
          <w:spacing w:val="-2"/>
          <w:sz w:val="24"/>
          <w:szCs w:val="24"/>
          <w:u w:val="single"/>
        </w:rPr>
        <w:t>l</w:t>
      </w:r>
      <w:r w:rsidRPr="001E4F1D">
        <w:rPr>
          <w:spacing w:val="-3"/>
          <w:sz w:val="24"/>
          <w:szCs w:val="24"/>
          <w:u w:val="single"/>
        </w:rPr>
        <w:t>e</w:t>
      </w:r>
      <w:r w:rsidRPr="001E4F1D">
        <w:rPr>
          <w:spacing w:val="-2"/>
          <w:sz w:val="24"/>
          <w:szCs w:val="24"/>
          <w:u w:val="single"/>
        </w:rPr>
        <w:t>m</w:t>
      </w:r>
      <w:r w:rsidRPr="001E4F1D">
        <w:rPr>
          <w:spacing w:val="-3"/>
          <w:sz w:val="24"/>
          <w:szCs w:val="24"/>
          <w:u w:val="single"/>
        </w:rPr>
        <w:t>e</w:t>
      </w:r>
      <w:r w:rsidRPr="001E4F1D">
        <w:rPr>
          <w:spacing w:val="-5"/>
          <w:sz w:val="24"/>
          <w:szCs w:val="24"/>
          <w:u w:val="single"/>
        </w:rPr>
        <w:t>n</w:t>
      </w:r>
      <w:r w:rsidRPr="001E4F1D">
        <w:rPr>
          <w:spacing w:val="-2"/>
          <w:sz w:val="24"/>
          <w:szCs w:val="24"/>
          <w:u w:val="single"/>
        </w:rPr>
        <w:t>t</w:t>
      </w:r>
      <w:r w:rsidRPr="001E4F1D">
        <w:rPr>
          <w:spacing w:val="-3"/>
          <w:sz w:val="24"/>
          <w:szCs w:val="24"/>
          <w:u w:val="single"/>
        </w:rPr>
        <w:t>a</w:t>
      </w:r>
      <w:r w:rsidRPr="001E4F1D">
        <w:rPr>
          <w:sz w:val="24"/>
          <w:szCs w:val="24"/>
          <w:u w:val="single"/>
        </w:rPr>
        <w:t>l</w:t>
      </w:r>
      <w:r w:rsidRPr="001E4F1D">
        <w:rPr>
          <w:spacing w:val="-4"/>
          <w:sz w:val="24"/>
          <w:szCs w:val="24"/>
          <w:u w:val="single"/>
        </w:rPr>
        <w:t xml:space="preserve"> F</w:t>
      </w:r>
      <w:r w:rsidRPr="001E4F1D">
        <w:rPr>
          <w:spacing w:val="-2"/>
          <w:sz w:val="24"/>
          <w:szCs w:val="24"/>
          <w:u w:val="single"/>
        </w:rPr>
        <w:t>o</w:t>
      </w:r>
      <w:r w:rsidRPr="001E4F1D">
        <w:rPr>
          <w:spacing w:val="-6"/>
          <w:sz w:val="24"/>
          <w:szCs w:val="24"/>
          <w:u w:val="single"/>
        </w:rPr>
        <w:t>r</w:t>
      </w:r>
      <w:r w:rsidRPr="001E4F1D">
        <w:rPr>
          <w:sz w:val="24"/>
          <w:szCs w:val="24"/>
          <w:u w:val="single"/>
        </w:rPr>
        <w:t>m</w:t>
      </w:r>
      <w:r w:rsidRPr="001E4F1D">
        <w:rPr>
          <w:spacing w:val="-7"/>
          <w:sz w:val="24"/>
          <w:szCs w:val="24"/>
          <w:u w:val="single"/>
        </w:rPr>
        <w:t xml:space="preserve"> </w:t>
      </w:r>
      <w:r w:rsidRPr="001E4F1D">
        <w:rPr>
          <w:spacing w:val="-3"/>
          <w:sz w:val="24"/>
          <w:szCs w:val="24"/>
          <w:u w:val="single"/>
        </w:rPr>
        <w:t>(</w:t>
      </w:r>
      <w:r w:rsidRPr="001E4F1D">
        <w:rPr>
          <w:spacing w:val="-1"/>
          <w:sz w:val="24"/>
          <w:szCs w:val="24"/>
          <w:u w:val="single"/>
        </w:rPr>
        <w:t>P</w:t>
      </w:r>
      <w:r w:rsidRPr="001E4F1D">
        <w:rPr>
          <w:spacing w:val="-4"/>
          <w:sz w:val="24"/>
          <w:szCs w:val="24"/>
          <w:u w:val="single"/>
        </w:rPr>
        <w:t>SC</w:t>
      </w:r>
      <w:r w:rsidRPr="001E4F1D">
        <w:rPr>
          <w:spacing w:val="-1"/>
          <w:sz w:val="24"/>
          <w:szCs w:val="24"/>
          <w:u w:val="single"/>
        </w:rPr>
        <w:t>S</w:t>
      </w:r>
      <w:r w:rsidRPr="001E4F1D">
        <w:rPr>
          <w:spacing w:val="-4"/>
          <w:sz w:val="24"/>
          <w:szCs w:val="24"/>
          <w:u w:val="single"/>
        </w:rPr>
        <w:t>F</w:t>
      </w:r>
      <w:r w:rsidRPr="001E4F1D">
        <w:rPr>
          <w:spacing w:val="-2"/>
          <w:sz w:val="24"/>
          <w:szCs w:val="24"/>
          <w:u w:val="single"/>
        </w:rPr>
        <w:t>)</w:t>
      </w:r>
      <w:r w:rsidR="00652AEE">
        <w:rPr>
          <w:sz w:val="24"/>
          <w:szCs w:val="24"/>
        </w:rPr>
        <w:t xml:space="preserve"> – A</w:t>
      </w:r>
      <w:r>
        <w:rPr>
          <w:sz w:val="24"/>
          <w:szCs w:val="24"/>
        </w:rPr>
        <w:t xml:space="preserve"> provider </w:t>
      </w:r>
      <w:r w:rsidR="00B31B9C">
        <w:rPr>
          <w:sz w:val="24"/>
          <w:szCs w:val="24"/>
        </w:rPr>
        <w:t>th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 r</w:t>
      </w:r>
      <w:r w:rsidR="00B31B9C">
        <w:rPr>
          <w:spacing w:val="1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ce</w:t>
      </w:r>
      <w:r w:rsidR="00B31B9C">
        <w:rPr>
          <w:sz w:val="24"/>
          <w:szCs w:val="24"/>
        </w:rPr>
        <w:t>ived a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pacing w:val="1"/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3"/>
          <w:sz w:val="24"/>
          <w:szCs w:val="24"/>
        </w:rPr>
        <w:t>i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tric </w:t>
      </w:r>
      <w:r w:rsidR="00B31B9C">
        <w:rPr>
          <w:spacing w:val="-1"/>
          <w:sz w:val="24"/>
          <w:szCs w:val="24"/>
        </w:rPr>
        <w:t>o</w:t>
      </w:r>
      <w:r w:rsidR="00B31B9C">
        <w:rPr>
          <w:sz w:val="24"/>
          <w:szCs w:val="24"/>
        </w:rPr>
        <w:t>r Sp</w:t>
      </w:r>
      <w:r w:rsidR="00B31B9C">
        <w:rPr>
          <w:spacing w:val="1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ial Contr</w:t>
      </w:r>
      <w:r w:rsidR="00B31B9C">
        <w:rPr>
          <w:spacing w:val="-1"/>
          <w:sz w:val="24"/>
          <w:szCs w:val="24"/>
        </w:rPr>
        <w:t>ac</w:t>
      </w:r>
      <w:r w:rsidR="00B31B9C">
        <w:rPr>
          <w:sz w:val="24"/>
          <w:szCs w:val="24"/>
        </w:rPr>
        <w:t>t r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duri</w:t>
      </w:r>
      <w:r w:rsidR="00B31B9C">
        <w:rPr>
          <w:spacing w:val="2"/>
          <w:sz w:val="24"/>
          <w:szCs w:val="24"/>
        </w:rPr>
        <w:t>n</w:t>
      </w:r>
      <w:r w:rsidR="00B31B9C">
        <w:rPr>
          <w:sz w:val="24"/>
          <w:szCs w:val="24"/>
        </w:rPr>
        <w:t xml:space="preserve">g the </w:t>
      </w:r>
      <w:r w:rsidR="00B31B9C">
        <w:rPr>
          <w:spacing w:val="-1"/>
          <w:sz w:val="24"/>
          <w:szCs w:val="24"/>
        </w:rPr>
        <w:t>re</w:t>
      </w:r>
      <w:r w:rsidR="00B31B9C">
        <w:rPr>
          <w:sz w:val="24"/>
          <w:szCs w:val="24"/>
        </w:rPr>
        <w:t>porti</w:t>
      </w:r>
      <w:r w:rsidR="00B31B9C">
        <w:rPr>
          <w:spacing w:val="2"/>
          <w:sz w:val="24"/>
          <w:szCs w:val="24"/>
        </w:rPr>
        <w:t>n</w:t>
      </w:r>
      <w:r w:rsidR="00B31B9C">
        <w:rPr>
          <w:sz w:val="24"/>
          <w:szCs w:val="24"/>
        </w:rPr>
        <w:t>g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y</w:t>
      </w:r>
      <w:r w:rsidR="00B31B9C">
        <w:rPr>
          <w:spacing w:val="1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is 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quir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 to file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C</w:t>
      </w:r>
      <w:r w:rsidR="00B31B9C">
        <w:rPr>
          <w:spacing w:val="-4"/>
          <w:sz w:val="24"/>
          <w:szCs w:val="24"/>
        </w:rPr>
        <w:t>F</w:t>
      </w:r>
      <w:r w:rsidR="00B31B9C">
        <w:rPr>
          <w:spacing w:val="-3"/>
          <w:sz w:val="24"/>
          <w:szCs w:val="24"/>
        </w:rPr>
        <w:t>-</w:t>
      </w:r>
      <w:r w:rsidR="00B31B9C">
        <w:rPr>
          <w:sz w:val="24"/>
          <w:szCs w:val="24"/>
        </w:rPr>
        <w:t>1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di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c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ec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nt</w:t>
      </w:r>
      <w:r w:rsidR="00B31B9C">
        <w:rPr>
          <w:spacing w:val="-3"/>
          <w:sz w:val="24"/>
          <w:szCs w:val="24"/>
        </w:rPr>
        <w:t>rac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up</w:t>
      </w:r>
      <w:r w:rsidR="00B31B9C">
        <w:rPr>
          <w:spacing w:val="-5"/>
          <w:sz w:val="24"/>
          <w:szCs w:val="24"/>
        </w:rPr>
        <w:t>p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F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6"/>
          <w:sz w:val="24"/>
          <w:szCs w:val="24"/>
        </w:rPr>
        <w:t>r</w:t>
      </w:r>
      <w:r w:rsidR="00B31B9C">
        <w:rPr>
          <w:sz w:val="24"/>
          <w:szCs w:val="24"/>
        </w:rPr>
        <w:t>m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</w:t>
      </w:r>
      <w:r w:rsidR="00B31B9C">
        <w:rPr>
          <w:spacing w:val="-1"/>
          <w:sz w:val="24"/>
          <w:szCs w:val="24"/>
        </w:rPr>
        <w:t>P</w:t>
      </w:r>
      <w:r w:rsidR="00B31B9C">
        <w:rPr>
          <w:spacing w:val="-4"/>
          <w:sz w:val="24"/>
          <w:szCs w:val="24"/>
        </w:rPr>
        <w:t>SC</w:t>
      </w:r>
      <w:r w:rsidR="00B31B9C">
        <w:rPr>
          <w:spacing w:val="-1"/>
          <w:sz w:val="24"/>
          <w:szCs w:val="24"/>
        </w:rPr>
        <w:t>S</w:t>
      </w:r>
      <w:r w:rsidR="00B31B9C">
        <w:rPr>
          <w:spacing w:val="-4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)</w:t>
      </w:r>
      <w:r w:rsidR="00B31B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31B9C">
        <w:rPr>
          <w:position w:val="-1"/>
          <w:sz w:val="24"/>
          <w:szCs w:val="24"/>
        </w:rPr>
        <w:t>The</w:t>
      </w:r>
      <w:r w:rsidR="00B31B9C">
        <w:rPr>
          <w:spacing w:val="-1"/>
          <w:position w:val="-1"/>
          <w:sz w:val="24"/>
          <w:szCs w:val="24"/>
        </w:rPr>
        <w:t xml:space="preserve"> </w:t>
      </w:r>
      <w:r w:rsidR="00B31B9C">
        <w:rPr>
          <w:spacing w:val="1"/>
          <w:position w:val="-1"/>
          <w:sz w:val="24"/>
          <w:szCs w:val="24"/>
        </w:rPr>
        <w:t>PS</w:t>
      </w:r>
      <w:r w:rsidR="00B31B9C">
        <w:rPr>
          <w:position w:val="-1"/>
          <w:sz w:val="24"/>
          <w:szCs w:val="24"/>
        </w:rPr>
        <w:t>C</w:t>
      </w:r>
      <w:r w:rsidR="00B31B9C">
        <w:rPr>
          <w:spacing w:val="1"/>
          <w:position w:val="-1"/>
          <w:sz w:val="24"/>
          <w:szCs w:val="24"/>
        </w:rPr>
        <w:t>S</w:t>
      </w:r>
      <w:r w:rsidR="00B31B9C">
        <w:rPr>
          <w:position w:val="-1"/>
          <w:sz w:val="24"/>
          <w:szCs w:val="24"/>
        </w:rPr>
        <w:t>F</w:t>
      </w:r>
      <w:r w:rsidR="00B31B9C">
        <w:rPr>
          <w:spacing w:val="-1"/>
          <w:position w:val="-1"/>
          <w:sz w:val="24"/>
          <w:szCs w:val="24"/>
        </w:rPr>
        <w:t xml:space="preserve"> </w:t>
      </w:r>
      <w:r w:rsidR="00B31B9C">
        <w:rPr>
          <w:position w:val="-1"/>
          <w:sz w:val="24"/>
          <w:szCs w:val="24"/>
        </w:rPr>
        <w:t>must</w:t>
      </w:r>
      <w:r w:rsidR="00B31B9C">
        <w:rPr>
          <w:spacing w:val="1"/>
          <w:position w:val="-1"/>
          <w:sz w:val="24"/>
          <w:szCs w:val="24"/>
        </w:rPr>
        <w:t xml:space="preserve"> </w:t>
      </w:r>
      <w:r w:rsidR="00B31B9C">
        <w:rPr>
          <w:position w:val="-1"/>
          <w:sz w:val="24"/>
          <w:szCs w:val="24"/>
        </w:rPr>
        <w:t>be</w:t>
      </w:r>
      <w:r w:rsidR="00B31B9C">
        <w:rPr>
          <w:spacing w:val="-1"/>
          <w:position w:val="-1"/>
          <w:sz w:val="24"/>
          <w:szCs w:val="24"/>
        </w:rPr>
        <w:t xml:space="preserve"> e</w:t>
      </w:r>
      <w:r w:rsidR="00B31B9C">
        <w:rPr>
          <w:position w:val="-1"/>
          <w:sz w:val="24"/>
          <w:szCs w:val="24"/>
        </w:rPr>
        <w:t xml:space="preserve">mailed </w:t>
      </w:r>
      <w:r w:rsidR="00B31B9C">
        <w:rPr>
          <w:spacing w:val="-1"/>
          <w:position w:val="-1"/>
          <w:sz w:val="24"/>
          <w:szCs w:val="24"/>
        </w:rPr>
        <w:t>a</w:t>
      </w:r>
      <w:r w:rsidR="00B31B9C">
        <w:rPr>
          <w:position w:val="-1"/>
          <w:sz w:val="24"/>
          <w:szCs w:val="24"/>
        </w:rPr>
        <w:t xml:space="preserve">s an </w:t>
      </w:r>
      <w:r w:rsidR="00B31B9C">
        <w:rPr>
          <w:spacing w:val="-2"/>
          <w:position w:val="-1"/>
          <w:sz w:val="24"/>
          <w:szCs w:val="24"/>
        </w:rPr>
        <w:t>a</w:t>
      </w:r>
      <w:r w:rsidR="00B31B9C">
        <w:rPr>
          <w:position w:val="-1"/>
          <w:sz w:val="24"/>
          <w:szCs w:val="24"/>
        </w:rPr>
        <w:t>t</w:t>
      </w:r>
      <w:r w:rsidR="00B31B9C">
        <w:rPr>
          <w:spacing w:val="1"/>
          <w:position w:val="-1"/>
          <w:sz w:val="24"/>
          <w:szCs w:val="24"/>
        </w:rPr>
        <w:t>t</w:t>
      </w:r>
      <w:r w:rsidR="00B31B9C">
        <w:rPr>
          <w:spacing w:val="-1"/>
          <w:position w:val="-1"/>
          <w:sz w:val="24"/>
          <w:szCs w:val="24"/>
        </w:rPr>
        <w:t>ac</w:t>
      </w:r>
      <w:r w:rsidR="00B31B9C">
        <w:rPr>
          <w:position w:val="-1"/>
          <w:sz w:val="24"/>
          <w:szCs w:val="24"/>
        </w:rPr>
        <w:t>h</w:t>
      </w:r>
      <w:r w:rsidR="00B31B9C">
        <w:rPr>
          <w:spacing w:val="3"/>
          <w:position w:val="-1"/>
          <w:sz w:val="24"/>
          <w:szCs w:val="24"/>
        </w:rPr>
        <w:t>m</w:t>
      </w:r>
      <w:r w:rsidR="00B31B9C">
        <w:rPr>
          <w:spacing w:val="-1"/>
          <w:position w:val="-1"/>
          <w:sz w:val="24"/>
          <w:szCs w:val="24"/>
        </w:rPr>
        <w:t>e</w:t>
      </w:r>
      <w:r w:rsidR="00B31B9C">
        <w:rPr>
          <w:position w:val="-1"/>
          <w:sz w:val="24"/>
          <w:szCs w:val="24"/>
        </w:rPr>
        <w:t xml:space="preserve">nt </w:t>
      </w:r>
      <w:r w:rsidR="00B31B9C">
        <w:rPr>
          <w:spacing w:val="1"/>
          <w:position w:val="-1"/>
          <w:sz w:val="24"/>
          <w:szCs w:val="24"/>
        </w:rPr>
        <w:t>t</w:t>
      </w:r>
      <w:r w:rsidR="00B31B9C">
        <w:rPr>
          <w:position w:val="-1"/>
          <w:sz w:val="24"/>
          <w:szCs w:val="24"/>
        </w:rPr>
        <w:t xml:space="preserve">o </w:t>
      </w:r>
      <w:hyperlink r:id="rId15">
        <w:r w:rsidR="00B31B9C">
          <w:rPr>
            <w:color w:val="0000FF"/>
            <w:position w:val="-1"/>
            <w:sz w:val="24"/>
            <w:szCs w:val="24"/>
            <w:u w:val="single" w:color="0000FF"/>
          </w:rPr>
          <w:t>C</w:t>
        </w:r>
        <w:r w:rsidR="00B31B9C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H</w:t>
        </w:r>
        <w:r w:rsidR="00B31B9C">
          <w:rPr>
            <w:color w:val="0000FF"/>
            <w:spacing w:val="-6"/>
            <w:position w:val="-1"/>
            <w:sz w:val="24"/>
            <w:szCs w:val="24"/>
            <w:u w:val="single" w:color="0000FF"/>
          </w:rPr>
          <w:t>I</w:t>
        </w:r>
        <w:r w:rsidR="00B31B9C">
          <w:rPr>
            <w:color w:val="0000FF"/>
            <w:position w:val="-1"/>
            <w:sz w:val="24"/>
            <w:szCs w:val="24"/>
            <w:u w:val="single" w:color="0000FF"/>
          </w:rPr>
          <w:t>A</w:t>
        </w:r>
        <w:r w:rsidR="00B31B9C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="00B31B9C">
          <w:rPr>
            <w:color w:val="0000FF"/>
            <w:position w:val="-1"/>
            <w:sz w:val="24"/>
            <w:szCs w:val="24"/>
            <w:u w:val="single" w:color="0000FF"/>
          </w:rPr>
          <w:t>D</w:t>
        </w:r>
        <w:r w:rsidR="00B31B9C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B31B9C">
          <w:rPr>
            <w:color w:val="0000FF"/>
            <w:position w:val="-1"/>
            <w:sz w:val="24"/>
            <w:szCs w:val="24"/>
            <w:u w:val="single" w:color="0000FF"/>
          </w:rPr>
          <w:t>ta</w:t>
        </w:r>
        <w:r w:rsidR="00B31B9C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 w:rsidR="00B31B9C">
          <w:rPr>
            <w:color w:val="0000FF"/>
            <w:position w:val="-1"/>
            <w:sz w:val="24"/>
            <w:szCs w:val="24"/>
            <w:u w:val="single" w:color="0000FF"/>
          </w:rPr>
          <w:t>sta</w:t>
        </w:r>
        <w:r w:rsidR="00B31B9C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t</w:t>
        </w:r>
        <w:r w:rsidR="00B31B9C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B31B9C">
          <w:rPr>
            <w:color w:val="0000FF"/>
            <w:position w:val="-1"/>
            <w:sz w:val="24"/>
            <w:szCs w:val="24"/>
            <w:u w:val="single" w:color="0000FF"/>
          </w:rPr>
          <w:t>.ma.u</w:t>
        </w:r>
        <w:r w:rsidR="00B31B9C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 w:rsidR="00B31B9C">
          <w:rPr>
            <w:color w:val="000000"/>
            <w:position w:val="-1"/>
            <w:sz w:val="24"/>
            <w:szCs w:val="24"/>
          </w:rPr>
          <w:t>.</w:t>
        </w:r>
      </w:hyperlink>
    </w:p>
    <w:p w14:paraId="5DFD3D5A" w14:textId="77777777" w:rsidR="008A5FB5" w:rsidRDefault="008A5FB5">
      <w:pPr>
        <w:spacing w:before="12" w:line="240" w:lineRule="exact"/>
        <w:rPr>
          <w:sz w:val="24"/>
          <w:szCs w:val="24"/>
        </w:rPr>
      </w:pPr>
    </w:p>
    <w:p w14:paraId="572789F3" w14:textId="77777777" w:rsidR="008A5FB5" w:rsidRDefault="00B31B9C">
      <w:pPr>
        <w:spacing w:before="72"/>
        <w:ind w:left="100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14:paraId="22E40A78" w14:textId="77777777" w:rsidR="001318A8" w:rsidRDefault="001318A8">
      <w:pPr>
        <w:spacing w:line="260" w:lineRule="exact"/>
        <w:ind w:left="100"/>
        <w:rPr>
          <w:sz w:val="24"/>
          <w:szCs w:val="24"/>
        </w:rPr>
      </w:pPr>
    </w:p>
    <w:p w14:paraId="2172533F" w14:textId="77777777" w:rsidR="00DE4FBA" w:rsidRPr="00DE4FBA" w:rsidRDefault="00DE4FBA" w:rsidP="00DE4FBA">
      <w:pPr>
        <w:pStyle w:val="Default"/>
        <w:rPr>
          <w:rFonts w:ascii="Times New Roman" w:hAnsi="Times New Roman" w:cs="Times New Roman"/>
          <w:color w:val="FF0000"/>
        </w:rPr>
      </w:pPr>
      <w:r w:rsidRPr="00DE4FBA">
        <w:rPr>
          <w:rFonts w:ascii="Times New Roman" w:hAnsi="Times New Roman" w:cs="Times New Roman"/>
          <w:spacing w:val="-3"/>
        </w:rPr>
        <w:t xml:space="preserve">The HCF-1 is a calendar year cost report.   </w:t>
      </w:r>
      <w:r w:rsidRPr="00DE4FBA">
        <w:rPr>
          <w:rFonts w:ascii="Times New Roman" w:hAnsi="Times New Roman" w:cs="Times New Roman"/>
          <w:color w:val="auto"/>
        </w:rPr>
        <w:t xml:space="preserve">All nursing facilities will receive an E-blast notification of </w:t>
      </w:r>
      <w:r w:rsidR="00D10A69">
        <w:rPr>
          <w:rFonts w:ascii="Times New Roman" w:hAnsi="Times New Roman" w:cs="Times New Roman"/>
          <w:color w:val="auto"/>
        </w:rPr>
        <w:t xml:space="preserve">the </w:t>
      </w:r>
      <w:r w:rsidRPr="00DE4FBA">
        <w:rPr>
          <w:rFonts w:ascii="Times New Roman" w:hAnsi="Times New Roman" w:cs="Times New Roman"/>
          <w:color w:val="auto"/>
        </w:rPr>
        <w:t xml:space="preserve">cost report deployment, which will include filing deadlines for the nursing facility cost report.  Additionally, filing deadlines will be posted on CHIA’s webpage located at </w:t>
      </w:r>
      <w:hyperlink r:id="rId16" w:history="1">
        <w:r w:rsidRPr="00DE4FBA">
          <w:rPr>
            <w:rStyle w:val="Hyperlink"/>
            <w:rFonts w:ascii="Times New Roman" w:eastAsiaTheme="majorEastAsia" w:hAnsi="Times New Roman" w:cs="Times New Roman"/>
          </w:rPr>
          <w:t>Information for Data Submitters: Nursing Facility Cost Reports</w:t>
        </w:r>
      </w:hyperlink>
      <w:r w:rsidRPr="00DE4FBA">
        <w:rPr>
          <w:rFonts w:ascii="Times New Roman" w:hAnsi="Times New Roman" w:cs="Times New Roman"/>
          <w:color w:val="auto"/>
        </w:rPr>
        <w:t xml:space="preserve">. </w:t>
      </w:r>
      <w:r w:rsidRPr="00DE4FBA">
        <w:rPr>
          <w:rFonts w:ascii="Times New Roman" w:hAnsi="Times New Roman" w:cs="Times New Roman"/>
          <w:spacing w:val="-3"/>
        </w:rPr>
        <w:t>Reports not received within the filing deadline will be subject to sanctions according to 101 CMR 206.08 or 101 CMR 204.07.  No additional extensions will be granted beyond this date.</w:t>
      </w:r>
    </w:p>
    <w:p w14:paraId="39F04D76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52D87CD6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14:paraId="278BCEF5" w14:textId="6FF5ED3D" w:rsidR="009A10C9" w:rsidRDefault="00B31B9C" w:rsidP="00514308">
      <w:pPr>
        <w:rPr>
          <w:color w:val="000000"/>
          <w:position w:val="-1"/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ssi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tin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ont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E64985">
        <w:rPr>
          <w:sz w:val="24"/>
          <w:szCs w:val="24"/>
        </w:rPr>
        <w:t xml:space="preserve"> </w:t>
      </w:r>
      <w:hyperlink r:id="rId17">
        <w:r>
          <w:rPr>
            <w:color w:val="0000FF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-6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ostr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color w:val="0000FF"/>
            <w:position w:val="-1"/>
            <w:sz w:val="24"/>
            <w:szCs w:val="24"/>
            <w:u w:val="single" w:color="0000FF"/>
          </w:rPr>
          <w:t>rts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F</w:t>
        </w:r>
        <w:r>
          <w:rPr>
            <w:color w:val="0000FF"/>
            <w:position w:val="-1"/>
            <w:sz w:val="24"/>
            <w:szCs w:val="24"/>
            <w:u w:val="single" w:color="0000FF"/>
          </w:rPr>
          <w:t>@Stat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.MA.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U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S</w:t>
        </w:r>
        <w:r>
          <w:rPr>
            <w:color w:val="000000"/>
            <w:position w:val="-1"/>
            <w:sz w:val="24"/>
            <w:szCs w:val="24"/>
          </w:rPr>
          <w:t>.</w:t>
        </w:r>
      </w:hyperlink>
    </w:p>
    <w:p w14:paraId="398F577C" w14:textId="77777777" w:rsidR="00DD7254" w:rsidRDefault="00DD7254" w:rsidP="00514308">
      <w:pPr>
        <w:rPr>
          <w:color w:val="000000"/>
          <w:position w:val="-1"/>
          <w:sz w:val="24"/>
          <w:szCs w:val="24"/>
        </w:rPr>
      </w:pPr>
    </w:p>
    <w:p w14:paraId="4B1BF8A7" w14:textId="77777777" w:rsidR="00514308" w:rsidRDefault="00514308" w:rsidP="009A10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What’s New?</w:t>
      </w:r>
    </w:p>
    <w:p w14:paraId="0B1EF8E3" w14:textId="77777777" w:rsidR="00514308" w:rsidRDefault="00514308" w:rsidP="009A10C9">
      <w:pPr>
        <w:rPr>
          <w:bCs/>
          <w:sz w:val="22"/>
          <w:szCs w:val="22"/>
        </w:rPr>
      </w:pPr>
    </w:p>
    <w:p w14:paraId="3E3EC441" w14:textId="01629B31" w:rsidR="00514308" w:rsidRPr="007552A5" w:rsidRDefault="00514308" w:rsidP="00514308">
      <w:pPr>
        <w:rPr>
          <w:color w:val="212121"/>
          <w:sz w:val="24"/>
          <w:szCs w:val="24"/>
        </w:rPr>
      </w:pPr>
      <w:r w:rsidRPr="007552A5">
        <w:rPr>
          <w:b/>
          <w:bCs/>
          <w:color w:val="212121"/>
          <w:sz w:val="24"/>
          <w:szCs w:val="24"/>
        </w:rPr>
        <w:t>Reporting COVID</w:t>
      </w:r>
      <w:r w:rsidR="008D50F1" w:rsidRPr="007552A5">
        <w:rPr>
          <w:b/>
          <w:bCs/>
          <w:color w:val="212121"/>
          <w:sz w:val="24"/>
          <w:szCs w:val="24"/>
        </w:rPr>
        <w:t>-</w:t>
      </w:r>
      <w:r w:rsidRPr="007552A5">
        <w:rPr>
          <w:b/>
          <w:bCs/>
          <w:color w:val="212121"/>
          <w:sz w:val="24"/>
          <w:szCs w:val="24"/>
        </w:rPr>
        <w:t xml:space="preserve">19 Expenses: </w:t>
      </w:r>
      <w:r w:rsidR="009D516A" w:rsidRPr="007552A5">
        <w:rPr>
          <w:color w:val="212121"/>
          <w:sz w:val="24"/>
          <w:szCs w:val="24"/>
        </w:rPr>
        <w:t xml:space="preserve">Report </w:t>
      </w:r>
      <w:r w:rsidRPr="007552A5">
        <w:rPr>
          <w:color w:val="212121"/>
          <w:sz w:val="24"/>
          <w:szCs w:val="24"/>
        </w:rPr>
        <w:t>additional costs associated with COVID</w:t>
      </w:r>
      <w:r w:rsidR="004F5100">
        <w:rPr>
          <w:color w:val="212121"/>
          <w:sz w:val="24"/>
          <w:szCs w:val="24"/>
        </w:rPr>
        <w:t>-</w:t>
      </w:r>
      <w:r w:rsidRPr="007552A5">
        <w:rPr>
          <w:color w:val="212121"/>
          <w:sz w:val="24"/>
          <w:szCs w:val="24"/>
        </w:rPr>
        <w:t xml:space="preserve">19 using the existing cost report lines. For example, when reporting the costs for additional PPE or staffing, providers </w:t>
      </w:r>
      <w:r w:rsidR="007328DE">
        <w:rPr>
          <w:color w:val="212121"/>
          <w:sz w:val="24"/>
          <w:szCs w:val="24"/>
        </w:rPr>
        <w:t xml:space="preserve">are to </w:t>
      </w:r>
      <w:r w:rsidRPr="007552A5">
        <w:rPr>
          <w:color w:val="212121"/>
          <w:sz w:val="24"/>
          <w:szCs w:val="24"/>
        </w:rPr>
        <w:t xml:space="preserve">report these costs </w:t>
      </w:r>
      <w:r w:rsidR="00C57846">
        <w:rPr>
          <w:color w:val="212121"/>
          <w:sz w:val="24"/>
          <w:szCs w:val="24"/>
        </w:rPr>
        <w:t>on the lines</w:t>
      </w:r>
      <w:r w:rsidR="00C57846" w:rsidRPr="007552A5">
        <w:rPr>
          <w:color w:val="212121"/>
          <w:sz w:val="24"/>
          <w:szCs w:val="24"/>
        </w:rPr>
        <w:t xml:space="preserve"> </w:t>
      </w:r>
      <w:r w:rsidRPr="007552A5">
        <w:rPr>
          <w:color w:val="212121"/>
          <w:sz w:val="24"/>
          <w:szCs w:val="24"/>
        </w:rPr>
        <w:t xml:space="preserve">they normally </w:t>
      </w:r>
      <w:r w:rsidR="00C57846">
        <w:rPr>
          <w:color w:val="212121"/>
          <w:sz w:val="24"/>
          <w:szCs w:val="24"/>
        </w:rPr>
        <w:t>use</w:t>
      </w:r>
      <w:r w:rsidR="00F91511">
        <w:rPr>
          <w:color w:val="212121"/>
          <w:sz w:val="24"/>
          <w:szCs w:val="24"/>
        </w:rPr>
        <w:t xml:space="preserve">, such as </w:t>
      </w:r>
      <w:r w:rsidRPr="007552A5">
        <w:rPr>
          <w:color w:val="212121"/>
          <w:sz w:val="24"/>
          <w:szCs w:val="24"/>
        </w:rPr>
        <w:t>“Supplies” or “RN/LPN salaries”.</w:t>
      </w:r>
    </w:p>
    <w:p w14:paraId="08FBB667" w14:textId="77777777" w:rsidR="00514308" w:rsidRDefault="00514308" w:rsidP="00514308">
      <w:pPr>
        <w:rPr>
          <w:color w:val="212121"/>
          <w:sz w:val="22"/>
          <w:szCs w:val="22"/>
        </w:rPr>
      </w:pPr>
    </w:p>
    <w:p w14:paraId="3B913727" w14:textId="78DE34D3" w:rsidR="00C57846" w:rsidRPr="00D00C4C" w:rsidRDefault="00514308" w:rsidP="00C57846">
      <w:pPr>
        <w:rPr>
          <w:color w:val="212121"/>
          <w:sz w:val="24"/>
          <w:szCs w:val="24"/>
        </w:rPr>
      </w:pPr>
      <w:r w:rsidRPr="007552A5">
        <w:rPr>
          <w:b/>
          <w:bCs/>
          <w:color w:val="212121"/>
          <w:sz w:val="24"/>
          <w:szCs w:val="24"/>
        </w:rPr>
        <w:t>Reporting COVID</w:t>
      </w:r>
      <w:r w:rsidR="008D50F1" w:rsidRPr="007552A5">
        <w:rPr>
          <w:b/>
          <w:bCs/>
          <w:color w:val="212121"/>
          <w:sz w:val="24"/>
          <w:szCs w:val="24"/>
        </w:rPr>
        <w:t>-</w:t>
      </w:r>
      <w:r w:rsidRPr="007552A5">
        <w:rPr>
          <w:b/>
          <w:bCs/>
          <w:color w:val="212121"/>
          <w:sz w:val="24"/>
          <w:szCs w:val="24"/>
        </w:rPr>
        <w:t xml:space="preserve">19 Payments: </w:t>
      </w:r>
      <w:r w:rsidR="005769AB" w:rsidRPr="007552A5">
        <w:rPr>
          <w:bCs/>
          <w:color w:val="212121"/>
          <w:sz w:val="24"/>
          <w:szCs w:val="24"/>
        </w:rPr>
        <w:t>Nursing Facilit</w:t>
      </w:r>
      <w:r w:rsidR="00697469">
        <w:rPr>
          <w:bCs/>
          <w:color w:val="212121"/>
          <w:sz w:val="24"/>
          <w:szCs w:val="24"/>
        </w:rPr>
        <w:t xml:space="preserve">ies </w:t>
      </w:r>
      <w:r w:rsidR="005769AB" w:rsidRPr="007552A5">
        <w:rPr>
          <w:bCs/>
          <w:color w:val="212121"/>
          <w:sz w:val="24"/>
          <w:szCs w:val="24"/>
        </w:rPr>
        <w:t>were eligible to receive</w:t>
      </w:r>
      <w:r w:rsidR="005769AB">
        <w:rPr>
          <w:b/>
          <w:bCs/>
          <w:color w:val="212121"/>
          <w:sz w:val="24"/>
          <w:szCs w:val="24"/>
        </w:rPr>
        <w:t xml:space="preserve"> </w:t>
      </w:r>
      <w:r w:rsidR="00960A23" w:rsidRPr="007552A5">
        <w:rPr>
          <w:color w:val="212121"/>
          <w:sz w:val="24"/>
          <w:szCs w:val="24"/>
        </w:rPr>
        <w:t>COVID</w:t>
      </w:r>
      <w:r w:rsidR="008D50F1" w:rsidRPr="007552A5">
        <w:rPr>
          <w:color w:val="212121"/>
          <w:sz w:val="24"/>
          <w:szCs w:val="24"/>
        </w:rPr>
        <w:t>-</w:t>
      </w:r>
      <w:r w:rsidR="00960A23" w:rsidRPr="007552A5">
        <w:rPr>
          <w:color w:val="212121"/>
          <w:sz w:val="24"/>
          <w:szCs w:val="24"/>
        </w:rPr>
        <w:t xml:space="preserve">19 payments </w:t>
      </w:r>
      <w:r w:rsidR="0058277D" w:rsidRPr="007552A5">
        <w:rPr>
          <w:color w:val="212121"/>
          <w:sz w:val="24"/>
          <w:szCs w:val="24"/>
        </w:rPr>
        <w:t>pursuant to</w:t>
      </w:r>
      <w:r w:rsidR="005769AB">
        <w:rPr>
          <w:color w:val="212121"/>
          <w:sz w:val="24"/>
          <w:szCs w:val="24"/>
        </w:rPr>
        <w:t xml:space="preserve"> the </w:t>
      </w:r>
      <w:r w:rsidR="00C57846">
        <w:rPr>
          <w:color w:val="212121"/>
          <w:sz w:val="24"/>
          <w:szCs w:val="24"/>
        </w:rPr>
        <w:t>certain</w:t>
      </w:r>
      <w:r w:rsidR="005769AB">
        <w:rPr>
          <w:color w:val="212121"/>
          <w:sz w:val="24"/>
          <w:szCs w:val="24"/>
        </w:rPr>
        <w:t xml:space="preserve"> Administrative and Nursing Facility Bulletins</w:t>
      </w:r>
      <w:r w:rsidR="00C57846">
        <w:rPr>
          <w:color w:val="212121"/>
          <w:sz w:val="24"/>
          <w:szCs w:val="24"/>
        </w:rPr>
        <w:t>. These COVID-</w:t>
      </w:r>
      <w:r w:rsidR="00DF224A">
        <w:rPr>
          <w:color w:val="212121"/>
          <w:sz w:val="24"/>
          <w:szCs w:val="24"/>
        </w:rPr>
        <w:t>1</w:t>
      </w:r>
      <w:r w:rsidR="00C57846">
        <w:rPr>
          <w:color w:val="212121"/>
          <w:sz w:val="24"/>
          <w:szCs w:val="24"/>
        </w:rPr>
        <w:t>9</w:t>
      </w:r>
      <w:r w:rsidR="007328DE">
        <w:rPr>
          <w:color w:val="212121"/>
          <w:sz w:val="24"/>
          <w:szCs w:val="24"/>
        </w:rPr>
        <w:t xml:space="preserve"> </w:t>
      </w:r>
      <w:r w:rsidR="00C57846">
        <w:rPr>
          <w:color w:val="212121"/>
          <w:sz w:val="24"/>
          <w:szCs w:val="24"/>
        </w:rPr>
        <w:t xml:space="preserve">payments, listed below, are to be reported </w:t>
      </w:r>
      <w:r w:rsidR="00C57846" w:rsidRPr="00D00C4C">
        <w:rPr>
          <w:color w:val="212121"/>
          <w:sz w:val="24"/>
          <w:szCs w:val="24"/>
        </w:rPr>
        <w:t>in account 3120.0 (Detail of Endowment and Other Non-Recoverable Incomes). Please use one line in</w:t>
      </w:r>
      <w:r w:rsidR="00C57846">
        <w:rPr>
          <w:color w:val="212121"/>
          <w:sz w:val="24"/>
          <w:szCs w:val="24"/>
        </w:rPr>
        <w:t xml:space="preserve"> the </w:t>
      </w:r>
      <w:r w:rsidR="00C57846" w:rsidRPr="00D00C4C">
        <w:rPr>
          <w:color w:val="212121"/>
          <w:sz w:val="24"/>
          <w:szCs w:val="24"/>
        </w:rPr>
        <w:t xml:space="preserve">detail table to report the total of all COVID-19 payments </w:t>
      </w:r>
      <w:r w:rsidR="00C57846">
        <w:rPr>
          <w:color w:val="212121"/>
          <w:sz w:val="24"/>
          <w:szCs w:val="24"/>
        </w:rPr>
        <w:t>and</w:t>
      </w:r>
      <w:r w:rsidR="00C57846" w:rsidRPr="00D00C4C">
        <w:rPr>
          <w:color w:val="212121"/>
          <w:sz w:val="24"/>
          <w:szCs w:val="24"/>
        </w:rPr>
        <w:t xml:space="preserve"> use the description “Total COVID-19 Payments”.</w:t>
      </w:r>
    </w:p>
    <w:p w14:paraId="4CFDB3AD" w14:textId="08C8332C" w:rsidR="0058277D" w:rsidRPr="007552A5" w:rsidRDefault="0058277D" w:rsidP="00514308">
      <w:pPr>
        <w:rPr>
          <w:color w:val="212121"/>
          <w:sz w:val="24"/>
          <w:szCs w:val="24"/>
        </w:rPr>
      </w:pPr>
    </w:p>
    <w:p w14:paraId="06B4ADB8" w14:textId="5A5A0060" w:rsidR="005769AB" w:rsidRDefault="0058277D" w:rsidP="00C57846">
      <w:pPr>
        <w:pStyle w:val="ListParagraph"/>
        <w:numPr>
          <w:ilvl w:val="0"/>
          <w:numId w:val="18"/>
        </w:numPr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</w:pPr>
      <w:r w:rsidRPr="007552A5"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  <w:t>Administrative Bulletin 20-20</w:t>
      </w:r>
      <w:r w:rsidRPr="007552A5">
        <w:rPr>
          <w:rStyle w:val="Strong"/>
          <w:rFonts w:eastAsiaTheme="majorEastAsia"/>
          <w:i/>
          <w:color w:val="000000"/>
          <w:sz w:val="24"/>
          <w:szCs w:val="24"/>
        </w:rPr>
        <w:t> </w:t>
      </w:r>
      <w:r w:rsidRPr="007552A5"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  <w:t>Supplemental Payment Methodology Applicable to Nursing Facilities</w:t>
      </w:r>
    </w:p>
    <w:p w14:paraId="5C790EAF" w14:textId="7F9D6986" w:rsidR="000427E3" w:rsidRPr="00C57846" w:rsidRDefault="0058277D" w:rsidP="00C57846">
      <w:pPr>
        <w:pStyle w:val="ListParagraph"/>
        <w:numPr>
          <w:ilvl w:val="1"/>
          <w:numId w:val="18"/>
        </w:numPr>
        <w:ind w:left="1080"/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</w:pPr>
      <w:r w:rsidRPr="00C57846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During the COVID-19 Public Health Emergency</w:t>
      </w:r>
      <w:r w:rsidR="00F91511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,</w:t>
      </w:r>
      <w:r w:rsidRPr="00C57846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 </w:t>
      </w:r>
      <w:r w:rsidR="00F91511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MassHealth</w:t>
      </w:r>
      <w:r w:rsidR="00A34066" w:rsidRPr="0053697C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 xml:space="preserve"> </w:t>
      </w:r>
      <w:r w:rsidRPr="00C57846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provided supplemental payments to nursing facilities for April, May, June and July</w:t>
      </w:r>
      <w:r w:rsidR="00DF224A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 xml:space="preserve"> 2020</w:t>
      </w:r>
      <w:r w:rsidR="00697469"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  <w:t>.</w:t>
      </w:r>
    </w:p>
    <w:p w14:paraId="2B353B2C" w14:textId="77777777" w:rsidR="00124C9A" w:rsidRPr="00124C9A" w:rsidRDefault="0058277D" w:rsidP="007552A5">
      <w:pPr>
        <w:pStyle w:val="ListParagraph"/>
        <w:numPr>
          <w:ilvl w:val="0"/>
          <w:numId w:val="18"/>
        </w:numPr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</w:pPr>
      <w:r w:rsidRPr="00C57846">
        <w:rPr>
          <w:i/>
          <w:color w:val="212121"/>
          <w:sz w:val="24"/>
          <w:szCs w:val="24"/>
        </w:rPr>
        <w:t>Administrative Bulletin 20-53</w:t>
      </w:r>
      <w:r w:rsidRPr="007552A5">
        <w:rPr>
          <w:i/>
          <w:color w:val="212121"/>
          <w:sz w:val="24"/>
          <w:szCs w:val="24"/>
        </w:rPr>
        <w:t xml:space="preserve"> </w:t>
      </w:r>
      <w:r w:rsidRPr="007552A5"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  <w:t>Accountability and Support Supplemental Payment</w:t>
      </w:r>
    </w:p>
    <w:p w14:paraId="342BDA88" w14:textId="77777777" w:rsidR="00B374C5" w:rsidRDefault="00F91511" w:rsidP="007552A5">
      <w:pPr>
        <w:pStyle w:val="ListParagraph"/>
        <w:numPr>
          <w:ilvl w:val="1"/>
          <w:numId w:val="18"/>
        </w:num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MassHealth</w:t>
      </w:r>
      <w:r w:rsidR="00A34066">
        <w:rPr>
          <w:color w:val="212121"/>
          <w:sz w:val="24"/>
          <w:szCs w:val="24"/>
        </w:rPr>
        <w:t xml:space="preserve"> p</w:t>
      </w:r>
      <w:r w:rsidR="0058277D" w:rsidRPr="007552A5">
        <w:rPr>
          <w:color w:val="212121"/>
          <w:sz w:val="24"/>
          <w:szCs w:val="24"/>
        </w:rPr>
        <w:t>rovided supplemental payments for April 30th, May 31</w:t>
      </w:r>
      <w:r w:rsidR="0058277D" w:rsidRPr="007552A5">
        <w:rPr>
          <w:color w:val="212121"/>
          <w:sz w:val="24"/>
          <w:szCs w:val="24"/>
          <w:vertAlign w:val="superscript"/>
        </w:rPr>
        <w:t>st</w:t>
      </w:r>
      <w:r w:rsidR="0058277D" w:rsidRPr="007552A5">
        <w:rPr>
          <w:color w:val="212121"/>
          <w:sz w:val="24"/>
          <w:szCs w:val="24"/>
        </w:rPr>
        <w:t>, June</w:t>
      </w:r>
      <w:r>
        <w:rPr>
          <w:color w:val="212121"/>
          <w:sz w:val="24"/>
          <w:szCs w:val="24"/>
        </w:rPr>
        <w:t xml:space="preserve"> </w:t>
      </w:r>
      <w:r w:rsidR="0058277D" w:rsidRPr="007552A5">
        <w:rPr>
          <w:color w:val="212121"/>
          <w:sz w:val="24"/>
          <w:szCs w:val="24"/>
        </w:rPr>
        <w:t>30</w:t>
      </w:r>
      <w:r w:rsidR="00B374C5" w:rsidRPr="007552A5">
        <w:rPr>
          <w:color w:val="212121"/>
          <w:sz w:val="24"/>
          <w:szCs w:val="24"/>
          <w:vertAlign w:val="superscript"/>
        </w:rPr>
        <w:t>th</w:t>
      </w:r>
    </w:p>
    <w:p w14:paraId="116B5B31" w14:textId="703C6B2A" w:rsidR="0058277D" w:rsidRPr="00DF224A" w:rsidRDefault="00B374C5" w:rsidP="00DF224A">
      <w:pPr>
        <w:pStyle w:val="ListParagraph"/>
        <w:ind w:left="1440"/>
        <w:rPr>
          <w:color w:val="212121"/>
          <w:sz w:val="24"/>
          <w:szCs w:val="24"/>
          <w:vertAlign w:val="superscript"/>
        </w:rPr>
      </w:pPr>
      <w:proofErr w:type="gramStart"/>
      <w:r>
        <w:rPr>
          <w:color w:val="212121"/>
          <w:sz w:val="24"/>
          <w:szCs w:val="24"/>
        </w:rPr>
        <w:t>a</w:t>
      </w:r>
      <w:r w:rsidR="0058277D" w:rsidRPr="007552A5">
        <w:rPr>
          <w:color w:val="212121"/>
          <w:sz w:val="24"/>
          <w:szCs w:val="24"/>
        </w:rPr>
        <w:t>nd</w:t>
      </w:r>
      <w:proofErr w:type="gramEnd"/>
      <w:r>
        <w:rPr>
          <w:color w:val="212121"/>
          <w:sz w:val="24"/>
          <w:szCs w:val="24"/>
        </w:rPr>
        <w:t xml:space="preserve"> </w:t>
      </w:r>
      <w:r w:rsidR="0058277D" w:rsidRPr="007552A5">
        <w:rPr>
          <w:color w:val="212121"/>
          <w:sz w:val="24"/>
          <w:szCs w:val="24"/>
        </w:rPr>
        <w:t>July 31</w:t>
      </w:r>
      <w:r w:rsidR="0058277D" w:rsidRPr="007552A5">
        <w:rPr>
          <w:color w:val="212121"/>
          <w:sz w:val="24"/>
          <w:szCs w:val="24"/>
          <w:vertAlign w:val="superscript"/>
        </w:rPr>
        <w:t>st</w:t>
      </w:r>
      <w:r w:rsidR="00697469" w:rsidRPr="00DF224A">
        <w:rPr>
          <w:color w:val="212121"/>
          <w:sz w:val="24"/>
          <w:szCs w:val="24"/>
        </w:rPr>
        <w:t>.</w:t>
      </w:r>
    </w:p>
    <w:p w14:paraId="5E961AB9" w14:textId="77777777" w:rsidR="005769AB" w:rsidRDefault="0058277D" w:rsidP="007552A5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7552A5">
        <w:rPr>
          <w:i/>
          <w:sz w:val="24"/>
          <w:szCs w:val="24"/>
        </w:rPr>
        <w:t xml:space="preserve">Nursing Facility Bulletin 144 </w:t>
      </w:r>
    </w:p>
    <w:p w14:paraId="3F8C26B0" w14:textId="70E905DB" w:rsidR="00287994" w:rsidRPr="007552A5" w:rsidRDefault="00F91511" w:rsidP="007552A5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MassHealth</w:t>
      </w:r>
      <w:r w:rsidR="00A34066">
        <w:rPr>
          <w:sz w:val="24"/>
          <w:szCs w:val="24"/>
        </w:rPr>
        <w:t xml:space="preserve"> p</w:t>
      </w:r>
      <w:r w:rsidR="0058277D" w:rsidRPr="007552A5">
        <w:rPr>
          <w:sz w:val="24"/>
          <w:szCs w:val="24"/>
        </w:rPr>
        <w:t xml:space="preserve">rovided </w:t>
      </w:r>
      <w:r w:rsidR="00A34066">
        <w:rPr>
          <w:sz w:val="24"/>
          <w:szCs w:val="24"/>
        </w:rPr>
        <w:t>m</w:t>
      </w:r>
      <w:r w:rsidR="0058277D" w:rsidRPr="007552A5">
        <w:rPr>
          <w:sz w:val="24"/>
          <w:szCs w:val="24"/>
        </w:rPr>
        <w:t xml:space="preserve">onthly supplemental payments to facilities operating an </w:t>
      </w:r>
      <w:r w:rsidR="00A34066">
        <w:rPr>
          <w:sz w:val="24"/>
          <w:szCs w:val="24"/>
        </w:rPr>
        <w:t>i</w:t>
      </w:r>
      <w:r w:rsidR="0058277D" w:rsidRPr="007552A5">
        <w:rPr>
          <w:sz w:val="24"/>
          <w:szCs w:val="24"/>
        </w:rPr>
        <w:t>solation space within their facility. This began in April</w:t>
      </w:r>
      <w:r w:rsidR="00DF224A">
        <w:rPr>
          <w:sz w:val="24"/>
          <w:szCs w:val="24"/>
        </w:rPr>
        <w:t xml:space="preserve"> 2020</w:t>
      </w:r>
      <w:r w:rsidR="0058277D" w:rsidRPr="007552A5">
        <w:rPr>
          <w:sz w:val="24"/>
          <w:szCs w:val="24"/>
        </w:rPr>
        <w:t xml:space="preserve"> and ended in September</w:t>
      </w:r>
      <w:r w:rsidR="00DF224A">
        <w:rPr>
          <w:sz w:val="24"/>
          <w:szCs w:val="24"/>
        </w:rPr>
        <w:t xml:space="preserve"> 2020</w:t>
      </w:r>
      <w:r w:rsidR="00697469">
        <w:rPr>
          <w:sz w:val="24"/>
          <w:szCs w:val="24"/>
        </w:rPr>
        <w:t>.</w:t>
      </w:r>
    </w:p>
    <w:p w14:paraId="7EB514F6" w14:textId="58E80AEA" w:rsidR="005769AB" w:rsidRPr="007552A5" w:rsidRDefault="0058277D" w:rsidP="007552A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552A5">
        <w:rPr>
          <w:i/>
          <w:sz w:val="24"/>
          <w:szCs w:val="24"/>
        </w:rPr>
        <w:t>Nursing Facility Bulletin 156 and Nursing Facility Bulletin 159</w:t>
      </w:r>
    </w:p>
    <w:p w14:paraId="03F21835" w14:textId="7ACCD485" w:rsidR="0053697C" w:rsidRPr="007552A5" w:rsidRDefault="00F91511" w:rsidP="007552A5">
      <w:pPr>
        <w:pStyle w:val="ListParagraph"/>
        <w:numPr>
          <w:ilvl w:val="1"/>
          <w:numId w:val="18"/>
        </w:numPr>
        <w:rPr>
          <w:rFonts w:eastAsiaTheme="majorEastAsia"/>
          <w:i/>
          <w:color w:val="000000"/>
          <w:sz w:val="24"/>
          <w:szCs w:val="24"/>
        </w:rPr>
      </w:pPr>
      <w:r>
        <w:rPr>
          <w:sz w:val="24"/>
          <w:szCs w:val="24"/>
        </w:rPr>
        <w:t>MassHealth</w:t>
      </w:r>
      <w:r w:rsidR="00A34066" w:rsidRPr="0053697C">
        <w:rPr>
          <w:sz w:val="24"/>
          <w:szCs w:val="24"/>
        </w:rPr>
        <w:t xml:space="preserve"> p</w:t>
      </w:r>
      <w:r w:rsidR="0058277D" w:rsidRPr="007552A5">
        <w:rPr>
          <w:sz w:val="24"/>
          <w:szCs w:val="24"/>
        </w:rPr>
        <w:t>rovided monthly supplemental payments to facilities operating an isolation space within their facility. Th</w:t>
      </w:r>
      <w:r w:rsidR="00B374C5">
        <w:rPr>
          <w:sz w:val="24"/>
          <w:szCs w:val="24"/>
        </w:rPr>
        <w:t xml:space="preserve">e payments </w:t>
      </w:r>
      <w:r w:rsidR="0058277D" w:rsidRPr="007552A5">
        <w:rPr>
          <w:sz w:val="24"/>
          <w:szCs w:val="24"/>
        </w:rPr>
        <w:t xml:space="preserve">began in October and </w:t>
      </w:r>
      <w:r w:rsidR="00B374C5">
        <w:rPr>
          <w:sz w:val="24"/>
          <w:szCs w:val="24"/>
        </w:rPr>
        <w:t>were</w:t>
      </w:r>
      <w:r w:rsidR="0058277D" w:rsidRPr="007552A5">
        <w:rPr>
          <w:sz w:val="24"/>
          <w:szCs w:val="24"/>
        </w:rPr>
        <w:t xml:space="preserve"> on-going </w:t>
      </w:r>
      <w:r w:rsidR="0053697C" w:rsidRPr="0053697C">
        <w:rPr>
          <w:sz w:val="24"/>
          <w:szCs w:val="24"/>
        </w:rPr>
        <w:t>as of December 31</w:t>
      </w:r>
      <w:r w:rsidR="0053697C" w:rsidRPr="007552A5">
        <w:rPr>
          <w:sz w:val="24"/>
          <w:szCs w:val="24"/>
          <w:vertAlign w:val="superscript"/>
        </w:rPr>
        <w:t>st</w:t>
      </w:r>
      <w:r w:rsidR="00697469">
        <w:rPr>
          <w:sz w:val="24"/>
          <w:szCs w:val="24"/>
        </w:rPr>
        <w:t>.</w:t>
      </w:r>
    </w:p>
    <w:p w14:paraId="79976006" w14:textId="77777777" w:rsidR="0053697C" w:rsidRPr="007552A5" w:rsidRDefault="0053697C" w:rsidP="007552A5">
      <w:pPr>
        <w:pStyle w:val="ListParagraph"/>
        <w:rPr>
          <w:rFonts w:eastAsiaTheme="majorEastAsia"/>
          <w:i/>
          <w:color w:val="000000"/>
          <w:sz w:val="24"/>
          <w:szCs w:val="24"/>
        </w:rPr>
      </w:pPr>
    </w:p>
    <w:p w14:paraId="3F4BBDEA" w14:textId="77777777" w:rsidR="0053697C" w:rsidRPr="0053697C" w:rsidRDefault="0058277D" w:rsidP="007552A5">
      <w:pPr>
        <w:pStyle w:val="ListParagraph"/>
        <w:numPr>
          <w:ilvl w:val="0"/>
          <w:numId w:val="18"/>
        </w:numPr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</w:pPr>
      <w:r w:rsidRPr="007552A5"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  <w:t>Nursing Facility Bulletin 146, Nursing Facility Bulletin 148, Nursing Facility Bulletin 152, and Nursing Facility Bulletin</w:t>
      </w:r>
      <w:r w:rsidR="0053697C" w:rsidRPr="0053697C"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  <w:t xml:space="preserve"> 157</w:t>
      </w:r>
    </w:p>
    <w:p w14:paraId="57C19E09" w14:textId="309ADA1C" w:rsidR="0058277D" w:rsidRPr="007552A5" w:rsidRDefault="00B374C5" w:rsidP="007552A5">
      <w:pPr>
        <w:pStyle w:val="ListParagraph"/>
        <w:numPr>
          <w:ilvl w:val="1"/>
          <w:numId w:val="18"/>
        </w:numPr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</w:pPr>
      <w:r>
        <w:rPr>
          <w:rStyle w:val="Strong"/>
          <w:rFonts w:eastAsiaTheme="majorEastAsia"/>
          <w:b w:val="0"/>
          <w:sz w:val="24"/>
          <w:szCs w:val="24"/>
        </w:rPr>
        <w:t>MassHealth</w:t>
      </w:r>
      <w:r w:rsidR="0053697C" w:rsidRPr="007552A5">
        <w:rPr>
          <w:rStyle w:val="Strong"/>
          <w:rFonts w:eastAsiaTheme="majorEastAsia"/>
          <w:b w:val="0"/>
          <w:sz w:val="24"/>
          <w:szCs w:val="24"/>
        </w:rPr>
        <w:t xml:space="preserve"> provided monthly payments</w:t>
      </w:r>
      <w:r w:rsidR="0053697C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 xml:space="preserve"> </w:t>
      </w:r>
      <w:r w:rsidR="00DF224A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 xml:space="preserve">in 2020 </w:t>
      </w:r>
      <w:r w:rsidR="0053697C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 xml:space="preserve">related to </w:t>
      </w:r>
      <w:r w:rsidR="0053697C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s</w:t>
      </w:r>
      <w:r w:rsidR="0053697C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 xml:space="preserve">urveillance </w:t>
      </w:r>
      <w:r w:rsidR="0053697C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t</w:t>
      </w:r>
      <w:r w:rsidR="0053697C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esting of staff</w:t>
      </w:r>
      <w:r w:rsidR="00697469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.</w:t>
      </w:r>
      <w:r w:rsidR="0058277D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 xml:space="preserve"> </w:t>
      </w:r>
    </w:p>
    <w:p w14:paraId="39D8ABEB" w14:textId="77777777" w:rsidR="00652F77" w:rsidRDefault="0058277D" w:rsidP="007552A5">
      <w:pPr>
        <w:pStyle w:val="ListParagraph"/>
        <w:numPr>
          <w:ilvl w:val="0"/>
          <w:numId w:val="18"/>
        </w:numPr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</w:pPr>
      <w:r w:rsidRPr="007552A5"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  <w:t>Nursing Facility Bulletin 1</w:t>
      </w:r>
      <w:r w:rsidR="0053697C"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  <w:t>4</w:t>
      </w:r>
      <w:r w:rsidRPr="007552A5">
        <w:rPr>
          <w:rStyle w:val="Strong"/>
          <w:rFonts w:eastAsiaTheme="majorEastAsia"/>
          <w:b w:val="0"/>
          <w:bCs w:val="0"/>
          <w:i/>
          <w:color w:val="000000"/>
          <w:sz w:val="24"/>
          <w:szCs w:val="24"/>
        </w:rPr>
        <w:t xml:space="preserve">7 Signing Bonuses for Nursing Facility Staff </w:t>
      </w:r>
    </w:p>
    <w:p w14:paraId="48481862" w14:textId="36929640" w:rsidR="0058277D" w:rsidRPr="007552A5" w:rsidRDefault="00F91511" w:rsidP="007552A5">
      <w:pPr>
        <w:pStyle w:val="ListParagraph"/>
        <w:numPr>
          <w:ilvl w:val="1"/>
          <w:numId w:val="18"/>
        </w:numPr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</w:pPr>
      <w:r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MassHealth p</w:t>
      </w:r>
      <w:r w:rsidR="0058277D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rovided either $1,000.00 or $500.00 supplemental payments to nursing facilities who hired staff thr</w:t>
      </w:r>
      <w:r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ough</w:t>
      </w:r>
      <w:r w:rsidR="0058277D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 xml:space="preserve"> the MassHealth LTC Portal between April 8</w:t>
      </w:r>
      <w:r w:rsidR="0058277D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  <w:vertAlign w:val="superscript"/>
        </w:rPr>
        <w:t>th</w:t>
      </w:r>
      <w:r w:rsidR="0058277D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 xml:space="preserve"> and June 12</w:t>
      </w:r>
      <w:r w:rsidR="0058277D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  <w:vertAlign w:val="superscript"/>
        </w:rPr>
        <w:t>th</w:t>
      </w:r>
      <w:r w:rsidR="0058277D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 xml:space="preserve">. This was a one-time </w:t>
      </w:r>
      <w:r w:rsidR="00DF224A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 xml:space="preserve">2020 </w:t>
      </w:r>
      <w:r w:rsidR="0058277D" w:rsidRPr="007552A5"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payment</w:t>
      </w:r>
      <w:r>
        <w:rPr>
          <w:rStyle w:val="Strong"/>
          <w:rFonts w:eastAsiaTheme="majorEastAsia"/>
          <w:b w:val="0"/>
          <w:bCs w:val="0"/>
          <w:color w:val="000000"/>
          <w:sz w:val="24"/>
          <w:szCs w:val="24"/>
        </w:rPr>
        <w:t>.</w:t>
      </w:r>
    </w:p>
    <w:p w14:paraId="10DC426B" w14:textId="77777777" w:rsidR="002835CF" w:rsidRPr="007552A5" w:rsidRDefault="002835CF" w:rsidP="00514308">
      <w:pPr>
        <w:rPr>
          <w:color w:val="212121"/>
          <w:sz w:val="24"/>
          <w:szCs w:val="24"/>
        </w:rPr>
      </w:pPr>
    </w:p>
    <w:p w14:paraId="249DDD98" w14:textId="77777777" w:rsidR="00514308" w:rsidRDefault="00514308" w:rsidP="009A10C9">
      <w:pPr>
        <w:rPr>
          <w:b/>
          <w:bCs/>
          <w:sz w:val="28"/>
          <w:szCs w:val="28"/>
        </w:rPr>
      </w:pPr>
    </w:p>
    <w:p w14:paraId="6EDFC02E" w14:textId="3977E665" w:rsidR="00652AEE" w:rsidRPr="008148F6" w:rsidRDefault="007A7B77" w:rsidP="009A10C9">
      <w:r>
        <w:rPr>
          <w:b/>
          <w:bCs/>
          <w:sz w:val="28"/>
          <w:szCs w:val="28"/>
        </w:rPr>
        <w:t>IMPORTANT NOTE:</w:t>
      </w:r>
    </w:p>
    <w:p w14:paraId="18DC9EB2" w14:textId="77777777" w:rsidR="0043387A" w:rsidRDefault="0043387A" w:rsidP="00652A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C0E169" w14:textId="77777777" w:rsidR="009A10C9" w:rsidRPr="007552A5" w:rsidRDefault="00B56567" w:rsidP="00652AEE">
      <w:pPr>
        <w:pStyle w:val="Default"/>
        <w:rPr>
          <w:rFonts w:ascii="Times New Roman" w:hAnsi="Times New Roman" w:cs="Times New Roman"/>
          <w:color w:val="FF0000"/>
        </w:rPr>
      </w:pPr>
      <w:r w:rsidRPr="007552A5">
        <w:rPr>
          <w:rFonts w:ascii="Times New Roman" w:hAnsi="Times New Roman" w:cs="Times New Roman"/>
          <w:color w:val="FF0000"/>
        </w:rPr>
        <w:t xml:space="preserve">Providers </w:t>
      </w:r>
      <w:r w:rsidR="009A10C9" w:rsidRPr="007552A5">
        <w:rPr>
          <w:rFonts w:ascii="Times New Roman" w:hAnsi="Times New Roman" w:cs="Times New Roman"/>
          <w:color w:val="FF0000"/>
        </w:rPr>
        <w:t xml:space="preserve">that are required to file </w:t>
      </w:r>
      <w:r w:rsidR="0043387A" w:rsidRPr="007552A5">
        <w:rPr>
          <w:rFonts w:ascii="Times New Roman" w:hAnsi="Times New Roman" w:cs="Times New Roman"/>
          <w:color w:val="FF0000"/>
        </w:rPr>
        <w:t xml:space="preserve">a Realty Company Cost Report (known as the </w:t>
      </w:r>
      <w:r w:rsidR="009A10C9" w:rsidRPr="007552A5">
        <w:rPr>
          <w:rFonts w:ascii="Times New Roman" w:hAnsi="Times New Roman" w:cs="Times New Roman"/>
          <w:color w:val="FF0000"/>
        </w:rPr>
        <w:t>REA-CR</w:t>
      </w:r>
      <w:r w:rsidR="0043387A" w:rsidRPr="007552A5">
        <w:rPr>
          <w:rFonts w:ascii="Times New Roman" w:hAnsi="Times New Roman" w:cs="Times New Roman"/>
          <w:color w:val="FF0000"/>
        </w:rPr>
        <w:t>)</w:t>
      </w:r>
      <w:r w:rsidR="009A10C9" w:rsidRPr="007552A5">
        <w:rPr>
          <w:rFonts w:ascii="Times New Roman" w:hAnsi="Times New Roman" w:cs="Times New Roman"/>
          <w:color w:val="FF0000"/>
        </w:rPr>
        <w:t xml:space="preserve"> because they do not own the real property of the facility and pay rent to an affiliated realty company will not be required to complete Schedules 21-23 of the HCF-1.</w:t>
      </w:r>
    </w:p>
    <w:p w14:paraId="1C9475AE" w14:textId="77777777" w:rsidR="008F36DD" w:rsidRPr="007552A5" w:rsidRDefault="008F36DD" w:rsidP="00652AEE">
      <w:pPr>
        <w:pStyle w:val="Default"/>
        <w:rPr>
          <w:rFonts w:ascii="Times New Roman" w:hAnsi="Times New Roman" w:cs="Times New Roman"/>
          <w:color w:val="FF0000"/>
        </w:rPr>
      </w:pPr>
    </w:p>
    <w:p w14:paraId="06734358" w14:textId="77777777" w:rsidR="008F36DD" w:rsidRPr="007552A5" w:rsidRDefault="0043387A" w:rsidP="00652AEE">
      <w:pPr>
        <w:pStyle w:val="Default"/>
        <w:rPr>
          <w:rFonts w:ascii="Times New Roman" w:hAnsi="Times New Roman" w:cs="Times New Roman"/>
          <w:color w:val="FF0000"/>
        </w:rPr>
      </w:pPr>
      <w:r w:rsidRPr="007552A5">
        <w:rPr>
          <w:rFonts w:ascii="Times New Roman" w:hAnsi="Times New Roman" w:cs="Times New Roman"/>
          <w:color w:val="FF0000"/>
        </w:rPr>
        <w:t>Also, d</w:t>
      </w:r>
      <w:r w:rsidR="008F36DD" w:rsidRPr="007552A5">
        <w:rPr>
          <w:rFonts w:ascii="Times New Roman" w:hAnsi="Times New Roman" w:cs="Times New Roman"/>
          <w:color w:val="FF0000"/>
        </w:rPr>
        <w:t xml:space="preserve">uring the </w:t>
      </w:r>
      <w:r w:rsidR="00C965EE" w:rsidRPr="007552A5">
        <w:rPr>
          <w:rFonts w:ascii="Times New Roman" w:hAnsi="Times New Roman" w:cs="Times New Roman"/>
          <w:color w:val="FF0000"/>
        </w:rPr>
        <w:t>name change from</w:t>
      </w:r>
      <w:r w:rsidR="008F36DD" w:rsidRPr="007552A5">
        <w:rPr>
          <w:rFonts w:ascii="Times New Roman" w:hAnsi="Times New Roman" w:cs="Times New Roman"/>
          <w:color w:val="FF0000"/>
        </w:rPr>
        <w:t xml:space="preserve"> HCF-2</w:t>
      </w:r>
      <w:r w:rsidR="00217588" w:rsidRPr="007552A5">
        <w:rPr>
          <w:rFonts w:ascii="Times New Roman" w:hAnsi="Times New Roman" w:cs="Times New Roman"/>
          <w:color w:val="FF0000"/>
        </w:rPr>
        <w:t>-NH</w:t>
      </w:r>
      <w:r w:rsidR="008F36DD" w:rsidRPr="007552A5">
        <w:rPr>
          <w:rFonts w:ascii="Times New Roman" w:hAnsi="Times New Roman" w:cs="Times New Roman"/>
          <w:color w:val="FF0000"/>
        </w:rPr>
        <w:t xml:space="preserve">, to </w:t>
      </w:r>
      <w:r w:rsidR="00C965EE" w:rsidRPr="007552A5">
        <w:rPr>
          <w:rFonts w:ascii="Times New Roman" w:hAnsi="Times New Roman" w:cs="Times New Roman"/>
          <w:color w:val="FF0000"/>
        </w:rPr>
        <w:t>the</w:t>
      </w:r>
      <w:r w:rsidR="008F36DD" w:rsidRPr="007552A5">
        <w:rPr>
          <w:rFonts w:ascii="Times New Roman" w:hAnsi="Times New Roman" w:cs="Times New Roman"/>
          <w:color w:val="FF0000"/>
        </w:rPr>
        <w:t xml:space="preserve"> name, REA-CR, cost report filers of the HCF-1 may encounter schedules and instructions referring to HCF-2</w:t>
      </w:r>
      <w:r w:rsidR="00217588" w:rsidRPr="007552A5">
        <w:rPr>
          <w:rFonts w:ascii="Times New Roman" w:hAnsi="Times New Roman" w:cs="Times New Roman"/>
          <w:color w:val="FF0000"/>
        </w:rPr>
        <w:t>-NH</w:t>
      </w:r>
      <w:r w:rsidR="008F36DD" w:rsidRPr="007552A5">
        <w:rPr>
          <w:rFonts w:ascii="Times New Roman" w:hAnsi="Times New Roman" w:cs="Times New Roman"/>
          <w:color w:val="FF0000"/>
        </w:rPr>
        <w:t>.</w:t>
      </w:r>
      <w:r w:rsidR="00217588" w:rsidRPr="007552A5">
        <w:rPr>
          <w:rFonts w:ascii="Times New Roman" w:hAnsi="Times New Roman" w:cs="Times New Roman"/>
          <w:color w:val="FF0000"/>
        </w:rPr>
        <w:t xml:space="preserve"> In these instances, filers should </w:t>
      </w:r>
      <w:r w:rsidR="00C965EE" w:rsidRPr="007552A5">
        <w:rPr>
          <w:rFonts w:ascii="Times New Roman" w:hAnsi="Times New Roman" w:cs="Times New Roman"/>
          <w:color w:val="FF0000"/>
        </w:rPr>
        <w:t>consider this to be referring to the</w:t>
      </w:r>
      <w:r w:rsidR="00217588" w:rsidRPr="007552A5">
        <w:rPr>
          <w:rFonts w:ascii="Times New Roman" w:hAnsi="Times New Roman" w:cs="Times New Roman"/>
          <w:color w:val="FF0000"/>
        </w:rPr>
        <w:t xml:space="preserve"> “REA-CR”.</w:t>
      </w:r>
    </w:p>
    <w:p w14:paraId="1D34F648" w14:textId="77777777" w:rsidR="002835CF" w:rsidRDefault="002835CF" w:rsidP="00652AE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8DA23" w14:textId="77777777" w:rsidR="00652AEE" w:rsidRPr="0043387A" w:rsidRDefault="00652AEE" w:rsidP="00652AE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3387A">
        <w:rPr>
          <w:rFonts w:ascii="Times New Roman" w:hAnsi="Times New Roman" w:cs="Times New Roman"/>
          <w:b/>
          <w:bCs/>
          <w:sz w:val="28"/>
          <w:szCs w:val="28"/>
        </w:rPr>
        <w:t xml:space="preserve">A Few Reminders about the Nursing Facility Cost Reports: </w:t>
      </w:r>
    </w:p>
    <w:p w14:paraId="01352A1D" w14:textId="77777777" w:rsidR="009A10C9" w:rsidRPr="0043387A" w:rsidRDefault="009A10C9" w:rsidP="00652A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9D5341" w14:textId="77777777" w:rsidR="00652AEE" w:rsidRDefault="00652AEE" w:rsidP="009A10C9">
      <w:pPr>
        <w:pStyle w:val="Default"/>
        <w:numPr>
          <w:ilvl w:val="0"/>
          <w:numId w:val="5"/>
        </w:numPr>
        <w:spacing w:after="17"/>
        <w:rPr>
          <w:rFonts w:ascii="Times New Roman" w:hAnsi="Times New Roman" w:cs="Times New Roman"/>
          <w:sz w:val="22"/>
          <w:szCs w:val="22"/>
        </w:rPr>
      </w:pPr>
      <w:r w:rsidRPr="007552A5">
        <w:rPr>
          <w:rFonts w:ascii="Times New Roman" w:hAnsi="Times New Roman" w:cs="Times New Roman"/>
        </w:rPr>
        <w:t>Providers are required to submit completed cost reports through CHIA’s online portals as follows</w:t>
      </w:r>
      <w:r w:rsidRPr="0043387A">
        <w:rPr>
          <w:rFonts w:ascii="Times New Roman" w:hAnsi="Times New Roman" w:cs="Times New Roman"/>
          <w:sz w:val="22"/>
          <w:szCs w:val="22"/>
        </w:rPr>
        <w:t>:</w:t>
      </w:r>
    </w:p>
    <w:p w14:paraId="056D041E" w14:textId="77777777" w:rsidR="00B84963" w:rsidRPr="007552A5" w:rsidRDefault="00B84963" w:rsidP="00B84963">
      <w:pPr>
        <w:pStyle w:val="Default"/>
        <w:spacing w:after="17"/>
        <w:rPr>
          <w:rFonts w:ascii="Times New Roman" w:hAnsi="Times New Roman" w:cs="Times New Roman"/>
        </w:rPr>
      </w:pPr>
    </w:p>
    <w:tbl>
      <w:tblPr>
        <w:tblStyle w:val="GridTable2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2714"/>
        <w:gridCol w:w="2349"/>
        <w:gridCol w:w="3037"/>
      </w:tblGrid>
      <w:tr w:rsidR="00B84963" w:rsidRPr="00DE0744" w14:paraId="09E42DBD" w14:textId="77777777" w:rsidTr="003B7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4243B3F0" w14:textId="77777777" w:rsidR="00B84963" w:rsidRPr="007552A5" w:rsidRDefault="00B84963" w:rsidP="003B7969">
            <w:pPr>
              <w:pStyle w:val="Default"/>
              <w:spacing w:after="17"/>
              <w:ind w:left="360"/>
              <w:rPr>
                <w:rFonts w:asciiTheme="minorHAnsi" w:hAnsiTheme="minorHAnsi" w:cstheme="minorHAnsi"/>
              </w:rPr>
            </w:pPr>
            <w:r w:rsidRPr="007552A5">
              <w:rPr>
                <w:rFonts w:asciiTheme="minorHAnsi" w:hAnsiTheme="minorHAnsi" w:cstheme="minorHAnsi"/>
              </w:rPr>
              <w:t>Cost Report</w:t>
            </w:r>
          </w:p>
        </w:tc>
        <w:tc>
          <w:tcPr>
            <w:tcW w:w="2349" w:type="dxa"/>
          </w:tcPr>
          <w:p w14:paraId="3A5AD6A3" w14:textId="77777777" w:rsidR="00B84963" w:rsidRPr="007552A5" w:rsidRDefault="00B84963" w:rsidP="003B7969">
            <w:pPr>
              <w:pStyle w:val="Default"/>
              <w:spacing w:after="17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52A5">
              <w:rPr>
                <w:rFonts w:asciiTheme="minorHAnsi" w:hAnsiTheme="minorHAnsi" w:cstheme="minorHAnsi"/>
              </w:rPr>
              <w:t>Submission Tool</w:t>
            </w:r>
          </w:p>
        </w:tc>
        <w:tc>
          <w:tcPr>
            <w:tcW w:w="3037" w:type="dxa"/>
          </w:tcPr>
          <w:p w14:paraId="49E8FAA3" w14:textId="77777777" w:rsidR="00B84963" w:rsidRPr="007552A5" w:rsidRDefault="00B84963" w:rsidP="003B7969">
            <w:pPr>
              <w:pStyle w:val="Default"/>
              <w:spacing w:after="17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52A5">
              <w:rPr>
                <w:rFonts w:asciiTheme="minorHAnsi" w:hAnsiTheme="minorHAnsi" w:cstheme="minorHAnsi"/>
              </w:rPr>
              <w:t>Link</w:t>
            </w:r>
          </w:p>
        </w:tc>
      </w:tr>
      <w:tr w:rsidR="00B84963" w:rsidRPr="00DE0744" w14:paraId="17C996F9" w14:textId="77777777" w:rsidTr="003B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11BB5C11" w14:textId="77777777" w:rsidR="00B84963" w:rsidRPr="007552A5" w:rsidRDefault="00B84963" w:rsidP="003B7969">
            <w:pPr>
              <w:pStyle w:val="Default"/>
              <w:spacing w:after="17"/>
              <w:ind w:left="360"/>
              <w:rPr>
                <w:rFonts w:asciiTheme="minorHAnsi" w:hAnsiTheme="minorHAnsi" w:cstheme="minorHAnsi"/>
              </w:rPr>
            </w:pPr>
            <w:r w:rsidRPr="007552A5">
              <w:rPr>
                <w:rFonts w:asciiTheme="minorHAnsi" w:hAnsiTheme="minorHAnsi" w:cstheme="minorHAnsi"/>
              </w:rPr>
              <w:t>HCF-1</w:t>
            </w:r>
          </w:p>
        </w:tc>
        <w:tc>
          <w:tcPr>
            <w:tcW w:w="2349" w:type="dxa"/>
          </w:tcPr>
          <w:p w14:paraId="5BC7B8B0" w14:textId="77777777" w:rsidR="00B84963" w:rsidRPr="007552A5" w:rsidRDefault="00B84963" w:rsidP="003B7969">
            <w:pPr>
              <w:pStyle w:val="Default"/>
              <w:spacing w:after="17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52A5">
              <w:rPr>
                <w:rFonts w:asciiTheme="minorHAnsi" w:hAnsiTheme="minorHAnsi" w:cstheme="minorHAnsi"/>
              </w:rPr>
              <w:t>CHIA INET</w:t>
            </w:r>
          </w:p>
        </w:tc>
        <w:tc>
          <w:tcPr>
            <w:tcW w:w="3037" w:type="dxa"/>
          </w:tcPr>
          <w:p w14:paraId="180520D7" w14:textId="77777777" w:rsidR="00B84963" w:rsidRPr="007552A5" w:rsidRDefault="00EB027F" w:rsidP="003B7969">
            <w:pPr>
              <w:pStyle w:val="Default"/>
              <w:spacing w:after="17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8" w:history="1">
              <w:r w:rsidR="00EB157B" w:rsidRPr="007552A5">
                <w:rPr>
                  <w:rStyle w:val="Hyperlink"/>
                  <w:rFonts w:asciiTheme="minorHAnsi" w:eastAsiaTheme="majorEastAsia" w:hAnsiTheme="minorHAnsi" w:cstheme="minorHAnsi"/>
                </w:rPr>
                <w:t>https://inet.chia.state.ma.us/inetn</w:t>
              </w:r>
              <w:r w:rsidR="00EB157B" w:rsidRPr="007552A5">
                <w:rPr>
                  <w:rStyle w:val="Hyperlink"/>
                  <w:rFonts w:asciiTheme="minorHAnsi" w:hAnsiTheme="minorHAnsi" w:cstheme="minorHAnsi"/>
                </w:rPr>
                <w:t>/</w:t>
              </w:r>
            </w:hyperlink>
            <w:r w:rsidR="00EB157B" w:rsidRPr="007552A5">
              <w:rPr>
                <w:rFonts w:asciiTheme="minorHAnsi" w:hAnsiTheme="minorHAnsi" w:cstheme="minorHAnsi"/>
                <w:color w:val="FFFFFF"/>
                <w:u w:val="single"/>
              </w:rPr>
              <w:t xml:space="preserve"> </w:t>
            </w:r>
          </w:p>
        </w:tc>
      </w:tr>
      <w:tr w:rsidR="00B84963" w:rsidRPr="00DE0744" w14:paraId="47A8166E" w14:textId="77777777" w:rsidTr="003B7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2BB19125" w14:textId="77777777" w:rsidR="00B84963" w:rsidRPr="007552A5" w:rsidRDefault="00B84963" w:rsidP="003B7969">
            <w:pPr>
              <w:pStyle w:val="Default"/>
              <w:spacing w:after="17"/>
              <w:ind w:left="360"/>
              <w:rPr>
                <w:rFonts w:asciiTheme="minorHAnsi" w:hAnsiTheme="minorHAnsi" w:cstheme="minorHAnsi"/>
              </w:rPr>
            </w:pPr>
            <w:r w:rsidRPr="007552A5">
              <w:rPr>
                <w:rFonts w:asciiTheme="minorHAnsi" w:hAnsiTheme="minorHAnsi" w:cstheme="minorHAnsi"/>
              </w:rPr>
              <w:t>MGT-CR</w:t>
            </w:r>
          </w:p>
        </w:tc>
        <w:tc>
          <w:tcPr>
            <w:tcW w:w="2349" w:type="dxa"/>
          </w:tcPr>
          <w:p w14:paraId="561A053E" w14:textId="77777777" w:rsidR="00B84963" w:rsidRPr="007552A5" w:rsidRDefault="00B84963" w:rsidP="003B7969">
            <w:pPr>
              <w:pStyle w:val="Default"/>
              <w:spacing w:after="17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52A5">
              <w:rPr>
                <w:rFonts w:asciiTheme="minorHAnsi" w:hAnsiTheme="minorHAnsi" w:cstheme="minorHAnsi"/>
              </w:rPr>
              <w:t>CHIA Submissions</w:t>
            </w:r>
          </w:p>
        </w:tc>
        <w:tc>
          <w:tcPr>
            <w:tcW w:w="3037" w:type="dxa"/>
          </w:tcPr>
          <w:p w14:paraId="3F47FC55" w14:textId="77777777" w:rsidR="00B84963" w:rsidRPr="007552A5" w:rsidRDefault="00EB027F" w:rsidP="003B7969">
            <w:pPr>
              <w:pStyle w:val="Default"/>
              <w:spacing w:after="17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9" w:history="1">
              <w:r w:rsidR="00EB157B" w:rsidRPr="007552A5">
                <w:rPr>
                  <w:rStyle w:val="Hyperlink"/>
                  <w:rFonts w:asciiTheme="minorHAnsi" w:hAnsiTheme="minorHAnsi" w:cstheme="minorHAnsi"/>
                </w:rPr>
                <w:t>https://chiasubmissions.chia.state.ma.us/</w:t>
              </w:r>
            </w:hyperlink>
            <w:r w:rsidR="00EB157B" w:rsidRPr="007552A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84963" w:rsidRPr="00DE0744" w14:paraId="7A86B666" w14:textId="77777777" w:rsidTr="003B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167153BA" w14:textId="77777777" w:rsidR="00B84963" w:rsidRPr="007552A5" w:rsidRDefault="00B84963" w:rsidP="001C3E5A">
            <w:pPr>
              <w:pStyle w:val="Default"/>
              <w:spacing w:after="17"/>
              <w:ind w:left="360"/>
              <w:rPr>
                <w:rFonts w:asciiTheme="minorHAnsi" w:hAnsiTheme="minorHAnsi" w:cstheme="minorHAnsi"/>
              </w:rPr>
            </w:pPr>
            <w:r w:rsidRPr="007552A5">
              <w:rPr>
                <w:rFonts w:asciiTheme="minorHAnsi" w:hAnsiTheme="minorHAnsi" w:cstheme="minorHAnsi"/>
              </w:rPr>
              <w:t xml:space="preserve">REA-CR </w:t>
            </w:r>
          </w:p>
        </w:tc>
        <w:tc>
          <w:tcPr>
            <w:tcW w:w="2349" w:type="dxa"/>
          </w:tcPr>
          <w:p w14:paraId="14A5D147" w14:textId="77777777" w:rsidR="00B84963" w:rsidRPr="007552A5" w:rsidRDefault="00B84963" w:rsidP="003B7969">
            <w:pPr>
              <w:pStyle w:val="Default"/>
              <w:spacing w:after="17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52A5">
              <w:rPr>
                <w:rFonts w:asciiTheme="minorHAnsi" w:hAnsiTheme="minorHAnsi" w:cstheme="minorHAnsi"/>
              </w:rPr>
              <w:t>CHIA Submissions</w:t>
            </w:r>
          </w:p>
        </w:tc>
        <w:tc>
          <w:tcPr>
            <w:tcW w:w="3037" w:type="dxa"/>
          </w:tcPr>
          <w:p w14:paraId="385A47F1" w14:textId="77777777" w:rsidR="00B84963" w:rsidRPr="007552A5" w:rsidRDefault="00EB027F" w:rsidP="003B7969">
            <w:pPr>
              <w:pStyle w:val="Default"/>
              <w:spacing w:after="17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0" w:history="1">
              <w:r w:rsidR="00EB157B" w:rsidRPr="007552A5">
                <w:rPr>
                  <w:rStyle w:val="Hyperlink"/>
                  <w:rFonts w:asciiTheme="minorHAnsi" w:hAnsiTheme="minorHAnsi" w:cstheme="minorHAnsi"/>
                </w:rPr>
                <w:t>https://chiasubmissions.chia.state.ma.us/</w:t>
              </w:r>
            </w:hyperlink>
            <w:r w:rsidR="00EB157B" w:rsidRPr="007552A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D105CB2" w14:textId="77777777" w:rsidR="00652AEE" w:rsidRPr="0043387A" w:rsidRDefault="00652AEE" w:rsidP="009A10C9">
      <w:pPr>
        <w:pStyle w:val="Default"/>
        <w:spacing w:after="17"/>
        <w:ind w:left="720"/>
        <w:rPr>
          <w:rFonts w:ascii="Times New Roman" w:hAnsi="Times New Roman" w:cs="Times New Roman"/>
          <w:sz w:val="22"/>
          <w:szCs w:val="22"/>
        </w:rPr>
      </w:pPr>
    </w:p>
    <w:p w14:paraId="17C0D309" w14:textId="77777777" w:rsidR="00652AEE" w:rsidRPr="0043387A" w:rsidRDefault="00652AEE" w:rsidP="009A10C9">
      <w:pPr>
        <w:pStyle w:val="Default"/>
        <w:spacing w:after="17"/>
        <w:ind w:left="720"/>
        <w:rPr>
          <w:rFonts w:ascii="Times New Roman" w:hAnsi="Times New Roman" w:cs="Times New Roman"/>
          <w:sz w:val="22"/>
          <w:szCs w:val="22"/>
        </w:rPr>
      </w:pPr>
    </w:p>
    <w:p w14:paraId="5B6CC6DA" w14:textId="77777777" w:rsidR="00652AEE" w:rsidRPr="0043387A" w:rsidRDefault="00652AEE" w:rsidP="009A10C9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</w:p>
    <w:p w14:paraId="77157714" w14:textId="77777777" w:rsidR="00652AEE" w:rsidRPr="0043387A" w:rsidRDefault="00652AEE" w:rsidP="009A10C9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</w:p>
    <w:p w14:paraId="0D862AF6" w14:textId="77777777" w:rsidR="00652AEE" w:rsidRPr="0043387A" w:rsidRDefault="00652AEE" w:rsidP="009A10C9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</w:p>
    <w:p w14:paraId="6F2ADA09" w14:textId="77777777" w:rsidR="00652AEE" w:rsidRPr="0043387A" w:rsidRDefault="00652AEE" w:rsidP="009A10C9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</w:p>
    <w:p w14:paraId="59FB6DB9" w14:textId="77777777" w:rsidR="00652AEE" w:rsidRPr="00B84963" w:rsidRDefault="00652AEE" w:rsidP="009A10C9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</w:p>
    <w:p w14:paraId="1DAD4620" w14:textId="77777777" w:rsidR="00652AEE" w:rsidRDefault="00652AEE" w:rsidP="009A10C9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</w:p>
    <w:p w14:paraId="0E997E67" w14:textId="77777777" w:rsidR="00EB157B" w:rsidRDefault="00EB157B" w:rsidP="00B84963">
      <w:pPr>
        <w:pStyle w:val="Default"/>
        <w:spacing w:after="17"/>
        <w:ind w:left="360"/>
        <w:rPr>
          <w:rFonts w:ascii="Times New Roman" w:hAnsi="Times New Roman" w:cs="Times New Roman"/>
          <w:sz w:val="22"/>
          <w:szCs w:val="22"/>
        </w:rPr>
      </w:pPr>
    </w:p>
    <w:p w14:paraId="3192DCE8" w14:textId="77777777" w:rsidR="00652AEE" w:rsidRPr="007552A5" w:rsidRDefault="00C965EE" w:rsidP="009A10C9">
      <w:pPr>
        <w:pStyle w:val="Default"/>
        <w:numPr>
          <w:ilvl w:val="0"/>
          <w:numId w:val="5"/>
        </w:numPr>
        <w:spacing w:after="17"/>
        <w:rPr>
          <w:rFonts w:ascii="Times New Roman" w:hAnsi="Times New Roman" w:cs="Times New Roman"/>
        </w:rPr>
      </w:pPr>
      <w:r w:rsidRPr="007552A5">
        <w:rPr>
          <w:rFonts w:ascii="Times New Roman" w:hAnsi="Times New Roman" w:cs="Times New Roman"/>
        </w:rPr>
        <w:t xml:space="preserve">When using </w:t>
      </w:r>
      <w:r w:rsidR="00652AEE" w:rsidRPr="007552A5">
        <w:rPr>
          <w:rFonts w:ascii="Times New Roman" w:hAnsi="Times New Roman" w:cs="Times New Roman"/>
        </w:rPr>
        <w:t>CHIA Submissions</w:t>
      </w:r>
      <w:r w:rsidRPr="007552A5">
        <w:rPr>
          <w:rFonts w:ascii="Times New Roman" w:hAnsi="Times New Roman" w:cs="Times New Roman"/>
        </w:rPr>
        <w:t>, p</w:t>
      </w:r>
      <w:r w:rsidR="00652AEE" w:rsidRPr="007552A5">
        <w:rPr>
          <w:rFonts w:ascii="Times New Roman" w:hAnsi="Times New Roman" w:cs="Times New Roman"/>
        </w:rPr>
        <w:t>lease note</w:t>
      </w:r>
      <w:r w:rsidRPr="007552A5">
        <w:rPr>
          <w:rFonts w:ascii="Times New Roman" w:hAnsi="Times New Roman" w:cs="Times New Roman"/>
        </w:rPr>
        <w:t xml:space="preserve"> that this submission tool </w:t>
      </w:r>
      <w:r w:rsidR="00652AEE" w:rsidRPr="007552A5">
        <w:rPr>
          <w:rFonts w:ascii="Times New Roman" w:hAnsi="Times New Roman" w:cs="Times New Roman"/>
        </w:rPr>
        <w:t xml:space="preserve">works best in </w:t>
      </w:r>
      <w:r w:rsidR="00652AEE" w:rsidRPr="007552A5">
        <w:rPr>
          <w:rFonts w:ascii="Times New Roman" w:hAnsi="Times New Roman" w:cs="Times New Roman"/>
          <w:color w:val="0000FF"/>
        </w:rPr>
        <w:t>Google Chrome</w:t>
      </w:r>
      <w:r w:rsidR="00526132" w:rsidRPr="007552A5">
        <w:rPr>
          <w:rFonts w:ascii="Times New Roman" w:hAnsi="Times New Roman" w:cs="Times New Roman"/>
          <w:color w:val="0000FF"/>
        </w:rPr>
        <w:t>©</w:t>
      </w:r>
      <w:r w:rsidR="00652AEE" w:rsidRPr="007552A5">
        <w:rPr>
          <w:rFonts w:ascii="Times New Roman" w:hAnsi="Times New Roman" w:cs="Times New Roman"/>
        </w:rPr>
        <w:t xml:space="preserve">. </w:t>
      </w:r>
    </w:p>
    <w:p w14:paraId="6A317F8E" w14:textId="77777777" w:rsidR="00526132" w:rsidRPr="007552A5" w:rsidRDefault="00526132" w:rsidP="00526132">
      <w:pPr>
        <w:pStyle w:val="Default"/>
        <w:spacing w:after="17"/>
        <w:rPr>
          <w:rFonts w:ascii="Times New Roman" w:hAnsi="Times New Roman" w:cs="Times New Roman"/>
        </w:rPr>
      </w:pPr>
    </w:p>
    <w:p w14:paraId="07F74B2C" w14:textId="77777777" w:rsidR="00652AEE" w:rsidRPr="007552A5" w:rsidRDefault="00652AEE" w:rsidP="009A10C9">
      <w:pPr>
        <w:pStyle w:val="Default"/>
        <w:numPr>
          <w:ilvl w:val="0"/>
          <w:numId w:val="5"/>
        </w:numPr>
        <w:spacing w:after="17"/>
        <w:rPr>
          <w:rFonts w:ascii="Times New Roman" w:hAnsi="Times New Roman" w:cs="Times New Roman"/>
        </w:rPr>
      </w:pPr>
      <w:r w:rsidRPr="007552A5">
        <w:rPr>
          <w:rFonts w:ascii="Times New Roman" w:hAnsi="Times New Roman" w:cs="Times New Roman"/>
        </w:rPr>
        <w:t>Providers will use their existing credentials to log into either CHIA INET or CHIA Submissions.</w:t>
      </w:r>
    </w:p>
    <w:p w14:paraId="350B8FA2" w14:textId="77777777" w:rsidR="009A10C9" w:rsidRPr="007552A5" w:rsidRDefault="009A10C9" w:rsidP="009A10C9">
      <w:pPr>
        <w:pStyle w:val="Default"/>
        <w:spacing w:after="17"/>
        <w:ind w:left="1080"/>
        <w:rPr>
          <w:rFonts w:ascii="Times New Roman" w:hAnsi="Times New Roman" w:cs="Times New Roman"/>
        </w:rPr>
      </w:pPr>
    </w:p>
    <w:p w14:paraId="1791F99E" w14:textId="3D203BBA" w:rsidR="0018081D" w:rsidRPr="007552A5" w:rsidRDefault="00B56567" w:rsidP="0018081D">
      <w:pPr>
        <w:pStyle w:val="Default"/>
        <w:spacing w:after="17"/>
        <w:rPr>
          <w:rFonts w:ascii="Times New Roman" w:hAnsi="Times New Roman" w:cs="Times New Roman"/>
        </w:rPr>
      </w:pPr>
      <w:r w:rsidRPr="007552A5">
        <w:rPr>
          <w:rFonts w:ascii="Times New Roman" w:hAnsi="Times New Roman" w:cs="Times New Roman"/>
          <w:b/>
          <w:color w:val="auto"/>
        </w:rPr>
        <w:t>Financial Statements</w:t>
      </w:r>
      <w:r w:rsidRPr="007552A5">
        <w:rPr>
          <w:rFonts w:ascii="Times New Roman" w:hAnsi="Times New Roman" w:cs="Times New Roman"/>
          <w:color w:val="auto"/>
        </w:rPr>
        <w:t xml:space="preserve">. </w:t>
      </w:r>
      <w:r w:rsidR="00BF4820" w:rsidRPr="007552A5">
        <w:rPr>
          <w:rFonts w:ascii="Times New Roman" w:hAnsi="Times New Roman" w:cs="Times New Roman"/>
          <w:color w:val="auto"/>
        </w:rPr>
        <w:t>According to</w:t>
      </w:r>
      <w:r w:rsidR="008D0EA3" w:rsidRPr="007552A5">
        <w:rPr>
          <w:rFonts w:ascii="Times New Roman" w:hAnsi="Times New Roman" w:cs="Times New Roman"/>
          <w:color w:val="auto"/>
        </w:rPr>
        <w:t xml:space="preserve"> 957 CMR 7.03(1)(d)</w:t>
      </w:r>
      <w:r w:rsidR="00BF4820" w:rsidRPr="007552A5">
        <w:rPr>
          <w:rFonts w:ascii="Times New Roman" w:hAnsi="Times New Roman" w:cs="Times New Roman"/>
          <w:color w:val="auto"/>
        </w:rPr>
        <w:t>,</w:t>
      </w:r>
      <w:r w:rsidR="008D0EA3" w:rsidRPr="007552A5">
        <w:rPr>
          <w:rFonts w:ascii="Times New Roman" w:hAnsi="Times New Roman" w:cs="Times New Roman"/>
          <w:color w:val="auto"/>
        </w:rPr>
        <w:t xml:space="preserve"> n</w:t>
      </w:r>
      <w:r w:rsidR="007F7D18" w:rsidRPr="007552A5">
        <w:rPr>
          <w:rFonts w:ascii="Times New Roman" w:hAnsi="Times New Roman" w:cs="Times New Roman"/>
          <w:color w:val="auto"/>
        </w:rPr>
        <w:t>ursing facilities</w:t>
      </w:r>
      <w:r w:rsidR="008A2314" w:rsidRPr="007552A5">
        <w:rPr>
          <w:rFonts w:ascii="Times New Roman" w:hAnsi="Times New Roman" w:cs="Times New Roman"/>
          <w:color w:val="auto"/>
        </w:rPr>
        <w:t xml:space="preserve"> </w:t>
      </w:r>
      <w:r w:rsidR="00BF4820" w:rsidRPr="007552A5">
        <w:rPr>
          <w:rFonts w:ascii="Times New Roman" w:hAnsi="Times New Roman" w:cs="Times New Roman"/>
          <w:color w:val="auto"/>
        </w:rPr>
        <w:t xml:space="preserve"> and their parent organizations</w:t>
      </w:r>
      <w:r w:rsidR="0018081D" w:rsidRPr="007552A5">
        <w:rPr>
          <w:rFonts w:ascii="Times New Roman" w:hAnsi="Times New Roman" w:cs="Times New Roman"/>
          <w:color w:val="auto"/>
        </w:rPr>
        <w:t xml:space="preserve"> </w:t>
      </w:r>
      <w:r w:rsidR="008D0EA3" w:rsidRPr="007552A5">
        <w:rPr>
          <w:rFonts w:ascii="Times New Roman" w:hAnsi="Times New Roman" w:cs="Times New Roman"/>
          <w:color w:val="auto"/>
        </w:rPr>
        <w:t xml:space="preserve">that </w:t>
      </w:r>
      <w:r w:rsidR="00BF4820" w:rsidRPr="007552A5">
        <w:rPr>
          <w:rFonts w:ascii="Times New Roman" w:hAnsi="Times New Roman" w:cs="Times New Roman"/>
          <w:color w:val="auto"/>
        </w:rPr>
        <w:t xml:space="preserve">are </w:t>
      </w:r>
      <w:r w:rsidR="00BF4820" w:rsidRPr="007552A5">
        <w:rPr>
          <w:rFonts w:ascii="Times New Roman" w:hAnsi="Times New Roman" w:cs="Times New Roman"/>
        </w:rPr>
        <w:t xml:space="preserve">required or </w:t>
      </w:r>
      <w:r w:rsidR="008D0EA3" w:rsidRPr="007552A5">
        <w:rPr>
          <w:rFonts w:ascii="Times New Roman" w:hAnsi="Times New Roman" w:cs="Times New Roman"/>
        </w:rPr>
        <w:t>elect to obtain</w:t>
      </w:r>
      <w:r w:rsidR="00BF4820" w:rsidRPr="007552A5">
        <w:rPr>
          <w:rFonts w:ascii="Times New Roman" w:hAnsi="Times New Roman" w:cs="Times New Roman"/>
        </w:rPr>
        <w:t xml:space="preserve"> independently compiled, reviewed, or </w:t>
      </w:r>
      <w:r w:rsidR="008D0EA3" w:rsidRPr="007552A5">
        <w:rPr>
          <w:rFonts w:ascii="Times New Roman" w:hAnsi="Times New Roman" w:cs="Times New Roman"/>
        </w:rPr>
        <w:t xml:space="preserve">audited financial statements </w:t>
      </w:r>
      <w:r w:rsidRPr="007552A5">
        <w:rPr>
          <w:rFonts w:ascii="Times New Roman" w:hAnsi="Times New Roman" w:cs="Times New Roman"/>
        </w:rPr>
        <w:t xml:space="preserve">must </w:t>
      </w:r>
      <w:r w:rsidR="00BF4820" w:rsidRPr="007552A5">
        <w:rPr>
          <w:rFonts w:ascii="Times New Roman" w:hAnsi="Times New Roman" w:cs="Times New Roman"/>
        </w:rPr>
        <w:t xml:space="preserve">file a completed copy of </w:t>
      </w:r>
      <w:r w:rsidR="008A2314" w:rsidRPr="007552A5">
        <w:rPr>
          <w:rFonts w:ascii="Times New Roman" w:hAnsi="Times New Roman" w:cs="Times New Roman"/>
        </w:rPr>
        <w:t xml:space="preserve">these </w:t>
      </w:r>
      <w:r w:rsidR="00BF4820" w:rsidRPr="007552A5">
        <w:rPr>
          <w:rFonts w:ascii="Times New Roman" w:hAnsi="Times New Roman" w:cs="Times New Roman"/>
        </w:rPr>
        <w:t>financial statement</w:t>
      </w:r>
      <w:r w:rsidR="00947AEF" w:rsidRPr="007552A5">
        <w:rPr>
          <w:rFonts w:ascii="Times New Roman" w:hAnsi="Times New Roman" w:cs="Times New Roman"/>
        </w:rPr>
        <w:t>s</w:t>
      </w:r>
      <w:r w:rsidRPr="007552A5">
        <w:rPr>
          <w:rFonts w:ascii="Times New Roman" w:hAnsi="Times New Roman" w:cs="Times New Roman"/>
        </w:rPr>
        <w:t xml:space="preserve"> </w:t>
      </w:r>
      <w:r w:rsidR="00947AEF" w:rsidRPr="007552A5">
        <w:rPr>
          <w:rFonts w:ascii="Times New Roman" w:hAnsi="Times New Roman" w:cs="Times New Roman"/>
        </w:rPr>
        <w:t xml:space="preserve">with CHIA at </w:t>
      </w:r>
      <w:hyperlink r:id="rId21" w:history="1">
        <w:r w:rsidR="008A2314" w:rsidRPr="007552A5">
          <w:rPr>
            <w:rStyle w:val="Hyperlink"/>
            <w:rFonts w:ascii="Times New Roman" w:hAnsi="Times New Roman" w:cs="Times New Roman"/>
          </w:rPr>
          <w:t>CHIA.Data@massmail.state.ma.us</w:t>
        </w:r>
      </w:hyperlink>
      <w:r w:rsidR="008A2314" w:rsidRPr="007552A5">
        <w:rPr>
          <w:rFonts w:ascii="Times New Roman" w:hAnsi="Times New Roman" w:cs="Times New Roman"/>
          <w:color w:val="auto"/>
        </w:rPr>
        <w:t>. Please do</w:t>
      </w:r>
      <w:r w:rsidR="0018081D" w:rsidRPr="007552A5">
        <w:rPr>
          <w:rFonts w:ascii="Times New Roman" w:hAnsi="Times New Roman" w:cs="Times New Roman"/>
          <w:color w:val="auto"/>
        </w:rPr>
        <w:t xml:space="preserve"> </w:t>
      </w:r>
      <w:r w:rsidR="00652AEE" w:rsidRPr="007552A5">
        <w:rPr>
          <w:rFonts w:ascii="Times New Roman" w:hAnsi="Times New Roman" w:cs="Times New Roman"/>
          <w:color w:val="auto"/>
        </w:rPr>
        <w:t>not upload</w:t>
      </w:r>
      <w:r w:rsidR="008A2314" w:rsidRPr="007552A5">
        <w:rPr>
          <w:rFonts w:ascii="Times New Roman" w:hAnsi="Times New Roman" w:cs="Times New Roman"/>
          <w:color w:val="auto"/>
        </w:rPr>
        <w:t xml:space="preserve"> the financial statements</w:t>
      </w:r>
      <w:r w:rsidR="00652AEE" w:rsidRPr="007552A5">
        <w:rPr>
          <w:rFonts w:ascii="Times New Roman" w:hAnsi="Times New Roman" w:cs="Times New Roman"/>
          <w:color w:val="auto"/>
        </w:rPr>
        <w:t xml:space="preserve"> through CHIA </w:t>
      </w:r>
      <w:r w:rsidRPr="007552A5">
        <w:rPr>
          <w:rFonts w:ascii="Times New Roman" w:hAnsi="Times New Roman" w:cs="Times New Roman"/>
          <w:color w:val="auto"/>
        </w:rPr>
        <w:t xml:space="preserve">INET or CHIA </w:t>
      </w:r>
      <w:r w:rsidR="00652AEE" w:rsidRPr="007552A5">
        <w:rPr>
          <w:rFonts w:ascii="Times New Roman" w:hAnsi="Times New Roman" w:cs="Times New Roman"/>
          <w:color w:val="auto"/>
        </w:rPr>
        <w:t xml:space="preserve">Submissions. </w:t>
      </w:r>
      <w:r w:rsidR="00BF4820" w:rsidRPr="007552A5">
        <w:rPr>
          <w:rFonts w:ascii="Times New Roman" w:hAnsi="Times New Roman" w:cs="Times New Roman"/>
          <w:color w:val="auto"/>
        </w:rPr>
        <w:t xml:space="preserve"> </w:t>
      </w:r>
      <w:r w:rsidR="008A2314" w:rsidRPr="007552A5">
        <w:rPr>
          <w:rFonts w:ascii="Times New Roman" w:hAnsi="Times New Roman" w:cs="Times New Roman"/>
          <w:color w:val="auto"/>
        </w:rPr>
        <w:t>Note:</w:t>
      </w:r>
      <w:r w:rsidR="00BF4820" w:rsidRPr="007552A5">
        <w:rPr>
          <w:rFonts w:ascii="Times New Roman" w:hAnsi="Times New Roman" w:cs="Times New Roman"/>
          <w:color w:val="auto"/>
        </w:rPr>
        <w:t xml:space="preserve"> </w:t>
      </w:r>
      <w:r w:rsidR="008A2314" w:rsidRPr="007552A5">
        <w:rPr>
          <w:rFonts w:ascii="Times New Roman" w:hAnsi="Times New Roman" w:cs="Times New Roman"/>
          <w:color w:val="auto"/>
        </w:rPr>
        <w:t>N</w:t>
      </w:r>
      <w:r w:rsidR="00BF4820" w:rsidRPr="007552A5">
        <w:rPr>
          <w:rFonts w:ascii="Times New Roman" w:hAnsi="Times New Roman" w:cs="Times New Roman"/>
        </w:rPr>
        <w:t>othing in these regulations nec</w:t>
      </w:r>
      <w:r w:rsidR="00FE10B1" w:rsidRPr="007552A5">
        <w:rPr>
          <w:rFonts w:ascii="Times New Roman" w:hAnsi="Times New Roman" w:cs="Times New Roman"/>
        </w:rPr>
        <w:t>essitate</w:t>
      </w:r>
      <w:r w:rsidR="008A2314" w:rsidRPr="007552A5">
        <w:rPr>
          <w:rFonts w:ascii="Times New Roman" w:hAnsi="Times New Roman" w:cs="Times New Roman"/>
        </w:rPr>
        <w:t>s</w:t>
      </w:r>
      <w:r w:rsidR="00FE10B1" w:rsidRPr="007552A5">
        <w:rPr>
          <w:rFonts w:ascii="Times New Roman" w:hAnsi="Times New Roman" w:cs="Times New Roman"/>
        </w:rPr>
        <w:t xml:space="preserve"> nursing facilities to obtain independently compiled, reviewed, or audited financial statements</w:t>
      </w:r>
      <w:r w:rsidR="00947AEF" w:rsidRPr="007552A5">
        <w:rPr>
          <w:rFonts w:ascii="Times New Roman" w:hAnsi="Times New Roman" w:cs="Times New Roman"/>
        </w:rPr>
        <w:t>.</w:t>
      </w:r>
      <w:r w:rsidR="00FE10B1" w:rsidRPr="007552A5">
        <w:rPr>
          <w:rFonts w:ascii="Times New Roman" w:hAnsi="Times New Roman" w:cs="Times New Roman"/>
        </w:rPr>
        <w:t xml:space="preserve"> </w:t>
      </w:r>
    </w:p>
    <w:p w14:paraId="5621EBFA" w14:textId="77777777" w:rsidR="009A10C9" w:rsidRPr="007552A5" w:rsidRDefault="009A10C9" w:rsidP="0018081D">
      <w:pPr>
        <w:pStyle w:val="Default"/>
        <w:spacing w:after="17"/>
        <w:rPr>
          <w:rFonts w:ascii="Times New Roman" w:hAnsi="Times New Roman" w:cs="Times New Roman"/>
          <w:color w:val="FF0000"/>
        </w:rPr>
      </w:pPr>
    </w:p>
    <w:p w14:paraId="6E66BDE5" w14:textId="790F65E1" w:rsidR="0018081D" w:rsidRPr="007552A5" w:rsidRDefault="00652AEE">
      <w:pPr>
        <w:rPr>
          <w:sz w:val="24"/>
          <w:szCs w:val="24"/>
        </w:rPr>
      </w:pPr>
      <w:r w:rsidRPr="007552A5">
        <w:rPr>
          <w:sz w:val="24"/>
          <w:szCs w:val="24"/>
        </w:rPr>
        <w:t xml:space="preserve">Providers that fail to file required </w:t>
      </w:r>
      <w:r w:rsidR="00EE6D06" w:rsidRPr="007552A5">
        <w:rPr>
          <w:sz w:val="24"/>
          <w:szCs w:val="24"/>
        </w:rPr>
        <w:t xml:space="preserve">cost report </w:t>
      </w:r>
      <w:r w:rsidRPr="007552A5">
        <w:rPr>
          <w:sz w:val="24"/>
          <w:szCs w:val="24"/>
        </w:rPr>
        <w:t>data with CHIA will be subject to penalties in accordance</w:t>
      </w:r>
      <w:r w:rsidR="00B56567" w:rsidRPr="007552A5">
        <w:rPr>
          <w:sz w:val="24"/>
          <w:szCs w:val="24"/>
        </w:rPr>
        <w:t xml:space="preserve"> with CHIA regulation 957 CMR 7</w:t>
      </w:r>
      <w:r w:rsidR="00EE6D06" w:rsidRPr="007552A5">
        <w:rPr>
          <w:sz w:val="24"/>
          <w:szCs w:val="24"/>
        </w:rPr>
        <w:t>.07</w:t>
      </w:r>
      <w:r w:rsidR="002770E1">
        <w:rPr>
          <w:sz w:val="24"/>
          <w:szCs w:val="24"/>
        </w:rPr>
        <w:t>.</w:t>
      </w:r>
    </w:p>
    <w:p w14:paraId="087DD4CC" w14:textId="2A6AB3B5" w:rsidR="00676B04" w:rsidRDefault="00676B04">
      <w:pPr>
        <w:rPr>
          <w:b/>
          <w:spacing w:val="-2"/>
          <w:sz w:val="24"/>
          <w:szCs w:val="24"/>
        </w:rPr>
      </w:pPr>
    </w:p>
    <w:p w14:paraId="5E593880" w14:textId="77777777" w:rsidR="008A5FB5" w:rsidRDefault="00B31B9C">
      <w:pPr>
        <w:spacing w:before="29"/>
        <w:ind w:left="3226" w:right="3246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ENER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 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TION</w:t>
      </w:r>
    </w:p>
    <w:p w14:paraId="1FD96EA7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7376C293" w14:textId="77777777" w:rsidR="008A5FB5" w:rsidRDefault="00CC18DD" w:rsidP="00EE055F">
      <w:pPr>
        <w:ind w:left="100" w:right="221"/>
        <w:rPr>
          <w:sz w:val="24"/>
          <w:szCs w:val="24"/>
        </w:rPr>
      </w:pPr>
      <w:r>
        <w:rPr>
          <w:spacing w:val="-1"/>
          <w:sz w:val="24"/>
          <w:szCs w:val="24"/>
        </w:rPr>
        <w:t>All cost reports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must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be</w:t>
      </w:r>
      <w:r w:rsidR="00B31B9C">
        <w:rPr>
          <w:spacing w:val="-1"/>
          <w:sz w:val="24"/>
          <w:szCs w:val="24"/>
        </w:rPr>
        <w:t xml:space="preserve"> c</w:t>
      </w:r>
      <w:r w:rsidR="00B31B9C">
        <w:rPr>
          <w:sz w:val="24"/>
          <w:szCs w:val="24"/>
        </w:rPr>
        <w:t>omp</w:t>
      </w:r>
      <w:r w:rsidR="00B31B9C">
        <w:rPr>
          <w:spacing w:val="1"/>
          <w:sz w:val="24"/>
          <w:szCs w:val="24"/>
        </w:rPr>
        <w:t>l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using </w:t>
      </w:r>
      <w:r w:rsidR="00B31B9C">
        <w:rPr>
          <w:sz w:val="24"/>
          <w:szCs w:val="24"/>
        </w:rPr>
        <w:t>the</w:t>
      </w:r>
      <w:r w:rsidR="00B31B9C">
        <w:rPr>
          <w:spacing w:val="-1"/>
          <w:sz w:val="24"/>
          <w:szCs w:val="24"/>
        </w:rPr>
        <w:t xml:space="preserve"> </w:t>
      </w:r>
      <w:r w:rsidR="00B31B9C" w:rsidRPr="00652AEE">
        <w:rPr>
          <w:i/>
          <w:spacing w:val="1"/>
          <w:sz w:val="24"/>
          <w:szCs w:val="24"/>
        </w:rPr>
        <w:t>a</w:t>
      </w:r>
      <w:r w:rsidR="00B31B9C" w:rsidRPr="00652AEE">
        <w:rPr>
          <w:i/>
          <w:spacing w:val="-1"/>
          <w:sz w:val="24"/>
          <w:szCs w:val="24"/>
        </w:rPr>
        <w:t>cc</w:t>
      </w:r>
      <w:r w:rsidR="00B31B9C" w:rsidRPr="00652AEE">
        <w:rPr>
          <w:i/>
          <w:sz w:val="24"/>
          <w:szCs w:val="24"/>
        </w:rPr>
        <w:t>r</w:t>
      </w:r>
      <w:r w:rsidR="00B31B9C" w:rsidRPr="00652AEE">
        <w:rPr>
          <w:i/>
          <w:spacing w:val="1"/>
          <w:sz w:val="24"/>
          <w:szCs w:val="24"/>
        </w:rPr>
        <w:t>u</w:t>
      </w:r>
      <w:r w:rsidR="00B31B9C" w:rsidRPr="00652AEE">
        <w:rPr>
          <w:i/>
          <w:spacing w:val="-1"/>
          <w:sz w:val="24"/>
          <w:szCs w:val="24"/>
        </w:rPr>
        <w:t>a</w:t>
      </w:r>
      <w:r w:rsidR="00B31B9C" w:rsidRPr="00652AEE">
        <w:rPr>
          <w:i/>
          <w:sz w:val="24"/>
          <w:szCs w:val="24"/>
        </w:rPr>
        <w:t>l basis</w:t>
      </w:r>
      <w:r>
        <w:rPr>
          <w:sz w:val="24"/>
          <w:szCs w:val="24"/>
        </w:rPr>
        <w:t xml:space="preserve"> of accounting</w:t>
      </w:r>
      <w:r w:rsidR="00B31B9C">
        <w:rPr>
          <w:sz w:val="24"/>
          <w:szCs w:val="24"/>
        </w:rPr>
        <w:t>. These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ports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3"/>
          <w:sz w:val="24"/>
          <w:szCs w:val="24"/>
        </w:rPr>
        <w:t>s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3"/>
          <w:sz w:val="24"/>
          <w:szCs w:val="24"/>
        </w:rPr>
        <w:t>l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b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lan</w:t>
      </w:r>
      <w:r w:rsidR="00B31B9C">
        <w:rPr>
          <w:spacing w:val="1"/>
          <w:sz w:val="24"/>
          <w:szCs w:val="24"/>
        </w:rPr>
        <w:t>c</w:t>
      </w:r>
      <w:r w:rsidR="00B31B9C">
        <w:rPr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s</w:t>
      </w:r>
      <w:r w:rsidR="00B31B9C">
        <w:rPr>
          <w:spacing w:val="2"/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ee</w:t>
      </w:r>
      <w:r w:rsidR="00B31B9C">
        <w:rPr>
          <w:sz w:val="24"/>
          <w:szCs w:val="24"/>
        </w:rPr>
        <w:t>ts and inc</w:t>
      </w:r>
      <w:r w:rsidR="00B31B9C">
        <w:rPr>
          <w:spacing w:val="-1"/>
          <w:sz w:val="24"/>
          <w:szCs w:val="24"/>
        </w:rPr>
        <w:t>o</w:t>
      </w:r>
      <w:r w:rsidR="00B31B9C">
        <w:rPr>
          <w:sz w:val="24"/>
          <w:szCs w:val="24"/>
        </w:rPr>
        <w:t>me sta</w:t>
      </w:r>
      <w:r w:rsidR="00B31B9C">
        <w:rPr>
          <w:spacing w:val="2"/>
          <w:sz w:val="24"/>
          <w:szCs w:val="24"/>
        </w:rPr>
        <w:t>t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m</w:t>
      </w:r>
      <w:r w:rsidR="00B31B9C">
        <w:rPr>
          <w:spacing w:val="2"/>
          <w:sz w:val="24"/>
          <w:szCs w:val="24"/>
        </w:rPr>
        <w:t>e</w:t>
      </w:r>
      <w:r w:rsidR="00B31B9C">
        <w:rPr>
          <w:sz w:val="24"/>
          <w:szCs w:val="24"/>
        </w:rPr>
        <w:t xml:space="preserve">nts 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t </w:t>
      </w:r>
      <w:r w:rsidR="00B31B9C">
        <w:rPr>
          <w:spacing w:val="1"/>
          <w:sz w:val="24"/>
          <w:szCs w:val="24"/>
        </w:rPr>
        <w:t>m</w:t>
      </w:r>
      <w:r w:rsidR="00B31B9C">
        <w:rPr>
          <w:sz w:val="24"/>
          <w:szCs w:val="24"/>
        </w:rPr>
        <w:t>ust a</w:t>
      </w:r>
      <w:r w:rsidR="00B31B9C">
        <w:rPr>
          <w:spacing w:val="-1"/>
          <w:sz w:val="24"/>
          <w:szCs w:val="24"/>
        </w:rPr>
        <w:t>cc</w:t>
      </w:r>
      <w:r w:rsidR="00B31B9C">
        <w:rPr>
          <w:sz w:val="24"/>
          <w:szCs w:val="24"/>
        </w:rPr>
        <w:t>u</w:t>
      </w:r>
      <w:r w:rsidR="00B31B9C">
        <w:rPr>
          <w:spacing w:val="-1"/>
          <w:sz w:val="24"/>
          <w:szCs w:val="24"/>
        </w:rPr>
        <w:t>ra</w:t>
      </w:r>
      <w:r w:rsidR="00B31B9C">
        <w:rPr>
          <w:sz w:val="24"/>
          <w:szCs w:val="24"/>
        </w:rPr>
        <w:t>te</w:t>
      </w:r>
      <w:r w:rsidR="00B31B9C">
        <w:rPr>
          <w:spacing w:val="5"/>
          <w:sz w:val="24"/>
          <w:szCs w:val="24"/>
        </w:rPr>
        <w:t>l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fl</w:t>
      </w:r>
      <w:r w:rsidR="00B31B9C">
        <w:rPr>
          <w:spacing w:val="-1"/>
          <w:sz w:val="24"/>
          <w:szCs w:val="24"/>
        </w:rPr>
        <w:t>ec</w:t>
      </w:r>
      <w:r w:rsidR="00B31B9C">
        <w:rPr>
          <w:sz w:val="24"/>
          <w:szCs w:val="24"/>
        </w:rPr>
        <w:t xml:space="preserve">t 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he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omp</w:t>
      </w:r>
      <w:r w:rsidR="00B31B9C">
        <w:rPr>
          <w:spacing w:val="1"/>
          <w:sz w:val="24"/>
          <w:szCs w:val="24"/>
        </w:rPr>
        <w:t>l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6"/>
          <w:sz w:val="24"/>
          <w:szCs w:val="24"/>
        </w:rPr>
        <w:t>t</w:t>
      </w:r>
      <w:r w:rsidR="00B31B9C">
        <w:rPr>
          <w:sz w:val="24"/>
          <w:szCs w:val="24"/>
        </w:rPr>
        <w:t>e fin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 xml:space="preserve">ial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ondi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ion of the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fac</w:t>
      </w:r>
      <w:r w:rsidR="00B31B9C">
        <w:rPr>
          <w:sz w:val="24"/>
          <w:szCs w:val="24"/>
        </w:rPr>
        <w:t>i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i</w:t>
      </w:r>
      <w:r w:rsidR="00B31B9C">
        <w:rPr>
          <w:spacing w:val="3"/>
          <w:sz w:val="24"/>
          <w:szCs w:val="24"/>
        </w:rPr>
        <w:t>t</w:t>
      </w:r>
      <w:r w:rsidR="00B31B9C">
        <w:rPr>
          <w:spacing w:val="-5"/>
          <w:sz w:val="24"/>
          <w:szCs w:val="24"/>
        </w:rPr>
        <w:t>y</w:t>
      </w:r>
      <w:r w:rsidR="00B31B9C">
        <w:rPr>
          <w:sz w:val="24"/>
          <w:szCs w:val="24"/>
        </w:rPr>
        <w:t>,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6"/>
          <w:sz w:val="24"/>
          <w:szCs w:val="24"/>
        </w:rPr>
        <w:t>t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 xml:space="preserve">trust, </w:t>
      </w:r>
      <w:r w:rsidR="00B31B9C">
        <w:rPr>
          <w:spacing w:val="1"/>
          <w:sz w:val="24"/>
          <w:szCs w:val="24"/>
        </w:rPr>
        <w:t>m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2"/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g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ment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ompa</w:t>
      </w:r>
      <w:r w:rsidR="00B31B9C">
        <w:rPr>
          <w:spacing w:val="4"/>
          <w:sz w:val="24"/>
          <w:szCs w:val="24"/>
        </w:rPr>
        <w:t>n</w:t>
      </w:r>
      <w:r w:rsidR="00B31B9C">
        <w:rPr>
          <w:sz w:val="24"/>
          <w:szCs w:val="24"/>
        </w:rPr>
        <w:t>y</w:t>
      </w:r>
      <w:r w:rsidR="0018081D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o</w:t>
      </w:r>
      <w:r w:rsidR="00B31B9C">
        <w:rPr>
          <w:sz w:val="24"/>
          <w:szCs w:val="24"/>
        </w:rPr>
        <w:t>r oth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r </w:t>
      </w:r>
      <w:r w:rsidR="00B31B9C">
        <w:rPr>
          <w:spacing w:val="-1"/>
          <w:sz w:val="24"/>
          <w:szCs w:val="24"/>
        </w:rPr>
        <w:t>re</w:t>
      </w:r>
      <w:r w:rsidR="00B31B9C">
        <w:rPr>
          <w:sz w:val="24"/>
          <w:szCs w:val="24"/>
        </w:rPr>
        <w:t>p</w:t>
      </w:r>
      <w:r w:rsidR="00B31B9C">
        <w:rPr>
          <w:spacing w:val="2"/>
          <w:sz w:val="24"/>
          <w:szCs w:val="24"/>
        </w:rPr>
        <w:t>o</w:t>
      </w:r>
      <w:r w:rsidR="00B31B9C">
        <w:rPr>
          <w:sz w:val="24"/>
          <w:szCs w:val="24"/>
        </w:rPr>
        <w:t xml:space="preserve">rting 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3"/>
          <w:sz w:val="24"/>
          <w:szCs w:val="24"/>
        </w:rPr>
        <w:t>t</w:t>
      </w:r>
      <w:r w:rsidR="00B31B9C">
        <w:rPr>
          <w:spacing w:val="-5"/>
          <w:sz w:val="24"/>
          <w:szCs w:val="24"/>
        </w:rPr>
        <w:t>y</w:t>
      </w:r>
      <w:r w:rsidR="00B31B9C">
        <w:rPr>
          <w:sz w:val="24"/>
          <w:szCs w:val="24"/>
        </w:rPr>
        <w:t>.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I</w:t>
      </w:r>
      <w:r w:rsidR="00B31B9C">
        <w:rPr>
          <w:sz w:val="24"/>
          <w:szCs w:val="24"/>
        </w:rPr>
        <w:t>t is ess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l 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 e</w:t>
      </w:r>
      <w:r w:rsidR="00B31B9C">
        <w:rPr>
          <w:spacing w:val="-1"/>
          <w:sz w:val="24"/>
          <w:szCs w:val="24"/>
        </w:rPr>
        <w:t>ac</w:t>
      </w:r>
      <w:r w:rsidR="00B31B9C">
        <w:rPr>
          <w:sz w:val="24"/>
          <w:szCs w:val="24"/>
        </w:rPr>
        <w:t>h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p</w:t>
      </w:r>
      <w:r w:rsidR="00B31B9C">
        <w:rPr>
          <w:spacing w:val="2"/>
          <w:sz w:val="24"/>
          <w:szCs w:val="24"/>
        </w:rPr>
        <w:t>o</w:t>
      </w:r>
      <w:r w:rsidR="00B31B9C">
        <w:rPr>
          <w:sz w:val="24"/>
          <w:szCs w:val="24"/>
        </w:rPr>
        <w:t xml:space="preserve">rt </w:t>
      </w:r>
      <w:r w:rsidR="00B31B9C">
        <w:rPr>
          <w:spacing w:val="-1"/>
          <w:sz w:val="24"/>
          <w:szCs w:val="24"/>
        </w:rPr>
        <w:t>re</w:t>
      </w:r>
      <w:r w:rsidR="00B31B9C">
        <w:rPr>
          <w:sz w:val="24"/>
          <w:szCs w:val="24"/>
        </w:rPr>
        <w:t>fl</w:t>
      </w:r>
      <w:r w:rsidR="00B31B9C">
        <w:rPr>
          <w:spacing w:val="1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 xml:space="preserve">t 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he</w:t>
      </w:r>
      <w:r w:rsidR="00B31B9C">
        <w:rPr>
          <w:spacing w:val="-1"/>
          <w:sz w:val="24"/>
          <w:szCs w:val="24"/>
        </w:rPr>
        <w:t xml:space="preserve"> e</w:t>
      </w:r>
      <w:r w:rsidR="00B31B9C">
        <w:rPr>
          <w:sz w:val="24"/>
          <w:szCs w:val="24"/>
        </w:rPr>
        <w:t>nt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re fin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</w:t>
      </w:r>
      <w:r w:rsidR="00B31B9C">
        <w:rPr>
          <w:spacing w:val="1"/>
          <w:sz w:val="24"/>
          <w:szCs w:val="24"/>
        </w:rPr>
        <w:t>c</w:t>
      </w:r>
      <w:r w:rsidR="00B31B9C">
        <w:rPr>
          <w:sz w:val="24"/>
          <w:szCs w:val="24"/>
        </w:rPr>
        <w:t>ial st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tem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nt of the </w:t>
      </w:r>
      <w:r w:rsidR="00B31B9C">
        <w:rPr>
          <w:spacing w:val="-1"/>
          <w:sz w:val="24"/>
          <w:szCs w:val="24"/>
        </w:rPr>
        <w:t>re</w:t>
      </w:r>
      <w:r w:rsidR="00B31B9C">
        <w:rPr>
          <w:sz w:val="24"/>
          <w:szCs w:val="24"/>
        </w:rPr>
        <w:t>p</w:t>
      </w:r>
      <w:r w:rsidR="00B31B9C">
        <w:rPr>
          <w:spacing w:val="2"/>
          <w:sz w:val="24"/>
          <w:szCs w:val="24"/>
        </w:rPr>
        <w:t>o</w:t>
      </w:r>
      <w:r w:rsidR="00B31B9C">
        <w:rPr>
          <w:spacing w:val="1"/>
          <w:sz w:val="24"/>
          <w:szCs w:val="24"/>
        </w:rPr>
        <w:t>r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ng</w:t>
      </w:r>
      <w:r w:rsidR="00B31B9C">
        <w:rPr>
          <w:spacing w:val="-2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z w:val="24"/>
          <w:szCs w:val="24"/>
        </w:rPr>
        <w:t>(p</w:t>
      </w:r>
      <w:r w:rsidR="00B31B9C">
        <w:rPr>
          <w:spacing w:val="-2"/>
          <w:sz w:val="24"/>
          <w:szCs w:val="24"/>
        </w:rPr>
        <w:t>a</w:t>
      </w:r>
      <w:r w:rsidR="00B31B9C">
        <w:rPr>
          <w:sz w:val="24"/>
          <w:szCs w:val="24"/>
        </w:rPr>
        <w:t>rtial 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porti</w:t>
      </w:r>
      <w:r w:rsidR="00B31B9C">
        <w:rPr>
          <w:spacing w:val="2"/>
          <w:sz w:val="24"/>
          <w:szCs w:val="24"/>
        </w:rPr>
        <w:t>n</w:t>
      </w:r>
      <w:r w:rsidR="00B31B9C">
        <w:rPr>
          <w:sz w:val="24"/>
          <w:szCs w:val="24"/>
        </w:rPr>
        <w:t>g</w:t>
      </w:r>
      <w:r w:rsidR="00B31B9C">
        <w:rPr>
          <w:spacing w:val="-2"/>
          <w:sz w:val="24"/>
          <w:szCs w:val="24"/>
        </w:rPr>
        <w:t xml:space="preserve"> </w:t>
      </w:r>
      <w:r w:rsidR="00B31B9C">
        <w:rPr>
          <w:sz w:val="24"/>
          <w:szCs w:val="24"/>
        </w:rPr>
        <w:t>is not a</w:t>
      </w:r>
      <w:r w:rsidR="00B31B9C">
        <w:rPr>
          <w:spacing w:val="-1"/>
          <w:sz w:val="24"/>
          <w:szCs w:val="24"/>
        </w:rPr>
        <w:t>c</w:t>
      </w:r>
      <w:r w:rsidR="00B31B9C">
        <w:rPr>
          <w:spacing w:val="1"/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ptab</w:t>
      </w:r>
      <w:r w:rsidR="00B31B9C">
        <w:rPr>
          <w:spacing w:val="2"/>
          <w:sz w:val="24"/>
          <w:szCs w:val="24"/>
        </w:rPr>
        <w:t>l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). 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1"/>
          <w:sz w:val="24"/>
          <w:szCs w:val="24"/>
        </w:rPr>
        <w:t>r</w:t>
      </w:r>
      <w:r w:rsidR="00B31B9C">
        <w:rPr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 xml:space="preserve">is a minor </w:t>
      </w:r>
      <w:r w:rsidR="00B31B9C">
        <w:rPr>
          <w:spacing w:val="-2"/>
          <w:sz w:val="24"/>
          <w:szCs w:val="24"/>
        </w:rPr>
        <w:t>e</w:t>
      </w:r>
      <w:r w:rsidR="00B31B9C">
        <w:rPr>
          <w:spacing w:val="2"/>
          <w:sz w:val="24"/>
          <w:szCs w:val="24"/>
        </w:rPr>
        <w:t>x</w:t>
      </w:r>
      <w:r w:rsidR="00B31B9C">
        <w:rPr>
          <w:spacing w:val="-1"/>
          <w:sz w:val="24"/>
          <w:szCs w:val="24"/>
        </w:rPr>
        <w:t>c</w:t>
      </w:r>
      <w:r w:rsidR="00B31B9C">
        <w:rPr>
          <w:spacing w:val="1"/>
          <w:sz w:val="24"/>
          <w:szCs w:val="24"/>
        </w:rPr>
        <w:t>e</w:t>
      </w:r>
      <w:r w:rsidR="00B31B9C">
        <w:rPr>
          <w:spacing w:val="2"/>
          <w:sz w:val="24"/>
          <w:szCs w:val="24"/>
        </w:rPr>
        <w:t>p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 xml:space="preserve">on to 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his 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quir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ment. C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rt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in 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i</w:t>
      </w:r>
      <w:r w:rsidR="00B31B9C">
        <w:rPr>
          <w:spacing w:val="1"/>
          <w:sz w:val="24"/>
          <w:szCs w:val="24"/>
        </w:rPr>
        <w:t>m</w:t>
      </w:r>
      <w:r w:rsidR="00B31B9C">
        <w:rPr>
          <w:sz w:val="24"/>
          <w:szCs w:val="24"/>
        </w:rPr>
        <w:t>ing</w:t>
      </w:r>
      <w:r w:rsidR="00EE055F">
        <w:rPr>
          <w:sz w:val="24"/>
          <w:szCs w:val="24"/>
        </w:rPr>
        <w:t xml:space="preserve"> </w:t>
      </w:r>
      <w:r w:rsidR="00B31B9C">
        <w:rPr>
          <w:sz w:val="24"/>
          <w:szCs w:val="24"/>
        </w:rPr>
        <w:t>dif</w:t>
      </w:r>
      <w:r w:rsidR="00B31B9C">
        <w:rPr>
          <w:spacing w:val="-1"/>
          <w:sz w:val="24"/>
          <w:szCs w:val="24"/>
        </w:rPr>
        <w:t>fe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pacing w:val="2"/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ce</w:t>
      </w:r>
      <w:r w:rsidR="00B31B9C">
        <w:rPr>
          <w:sz w:val="24"/>
          <w:szCs w:val="24"/>
        </w:rPr>
        <w:t xml:space="preserve">s </w:t>
      </w:r>
      <w:r w:rsidR="00B31B9C">
        <w:rPr>
          <w:spacing w:val="2"/>
          <w:sz w:val="24"/>
          <w:szCs w:val="24"/>
        </w:rPr>
        <w:t>b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tw</w:t>
      </w:r>
      <w:r w:rsidR="00B31B9C">
        <w:rPr>
          <w:spacing w:val="-1"/>
          <w:sz w:val="24"/>
          <w:szCs w:val="24"/>
        </w:rPr>
        <w:t>ee</w:t>
      </w:r>
      <w:r w:rsidR="00B31B9C">
        <w:rPr>
          <w:sz w:val="24"/>
          <w:szCs w:val="24"/>
        </w:rPr>
        <w:t>n t</w:t>
      </w:r>
      <w:r w:rsidR="00B31B9C">
        <w:rPr>
          <w:spacing w:val="3"/>
          <w:sz w:val="24"/>
          <w:szCs w:val="24"/>
        </w:rPr>
        <w:t>h</w:t>
      </w:r>
      <w:r w:rsidR="00B31B9C">
        <w:rPr>
          <w:sz w:val="24"/>
          <w:szCs w:val="24"/>
        </w:rPr>
        <w:t>e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books of the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pro</w:t>
      </w:r>
      <w:r w:rsidR="00B31B9C">
        <w:rPr>
          <w:spacing w:val="-1"/>
          <w:sz w:val="24"/>
          <w:szCs w:val="24"/>
        </w:rPr>
        <w:t>v</w:t>
      </w:r>
      <w:r w:rsidR="00B31B9C">
        <w:rPr>
          <w:sz w:val="24"/>
          <w:szCs w:val="24"/>
        </w:rPr>
        <w:t>ider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2"/>
          <w:sz w:val="24"/>
          <w:szCs w:val="24"/>
        </w:rPr>
        <w:t>n</w:t>
      </w:r>
      <w:r w:rsidR="00B31B9C">
        <w:rPr>
          <w:sz w:val="24"/>
          <w:szCs w:val="24"/>
        </w:rPr>
        <w:t xml:space="preserve">d the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laim for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p</w:t>
      </w:r>
      <w:r w:rsidR="00B31B9C">
        <w:rPr>
          <w:spacing w:val="4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y</w:t>
      </w:r>
      <w:r w:rsidR="00B31B9C">
        <w:rPr>
          <w:spacing w:val="3"/>
          <w:sz w:val="24"/>
          <w:szCs w:val="24"/>
        </w:rPr>
        <w:t>m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nt </w:t>
      </w:r>
      <w:r w:rsidR="00B31B9C">
        <w:rPr>
          <w:spacing w:val="2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quir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ments m</w:t>
      </w:r>
      <w:r w:rsidR="00B31B9C">
        <w:rPr>
          <w:spacing w:val="4"/>
          <w:sz w:val="24"/>
          <w:szCs w:val="24"/>
        </w:rPr>
        <w:t>a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o</w:t>
      </w:r>
      <w:r w:rsidR="00B31B9C">
        <w:rPr>
          <w:spacing w:val="1"/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ur whi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 xml:space="preserve">h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ould 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sult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 xml:space="preserve">in </w:t>
      </w:r>
      <w:r w:rsidR="00B31B9C">
        <w:rPr>
          <w:spacing w:val="1"/>
          <w:sz w:val="24"/>
          <w:szCs w:val="24"/>
        </w:rPr>
        <w:t>m</w:t>
      </w:r>
      <w:r w:rsidR="00B31B9C">
        <w:rPr>
          <w:sz w:val="24"/>
          <w:szCs w:val="24"/>
        </w:rPr>
        <w:t>od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st va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ian</w:t>
      </w:r>
      <w:r w:rsidR="00B31B9C">
        <w:rPr>
          <w:spacing w:val="1"/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 bet</w:t>
      </w:r>
      <w:r w:rsidR="00B31B9C">
        <w:rPr>
          <w:spacing w:val="-1"/>
          <w:sz w:val="24"/>
          <w:szCs w:val="24"/>
        </w:rPr>
        <w:t>w</w:t>
      </w:r>
      <w:r w:rsidR="00B31B9C">
        <w:rPr>
          <w:spacing w:val="1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n 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he</w:t>
      </w:r>
      <w:r w:rsidR="00B31B9C">
        <w:rPr>
          <w:spacing w:val="-1"/>
          <w:sz w:val="24"/>
          <w:szCs w:val="24"/>
        </w:rPr>
        <w:t xml:space="preserve"> re</w:t>
      </w:r>
      <w:r w:rsidR="00B31B9C">
        <w:rPr>
          <w:sz w:val="24"/>
          <w:szCs w:val="24"/>
        </w:rPr>
        <w:t>port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nd the p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ovid</w:t>
      </w:r>
      <w:r w:rsidR="00B31B9C">
        <w:rPr>
          <w:spacing w:val="2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’</w:t>
      </w:r>
      <w:r w:rsidR="00B31B9C">
        <w:rPr>
          <w:sz w:val="24"/>
          <w:szCs w:val="24"/>
        </w:rPr>
        <w:t xml:space="preserve">s books. </w:t>
      </w:r>
      <w:r w:rsidR="00B31B9C">
        <w:rPr>
          <w:spacing w:val="2"/>
          <w:sz w:val="24"/>
          <w:szCs w:val="24"/>
        </w:rPr>
        <w:t>W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 th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s o</w:t>
      </w:r>
      <w:r w:rsidR="00B31B9C">
        <w:rPr>
          <w:spacing w:val="-1"/>
          <w:sz w:val="24"/>
          <w:szCs w:val="24"/>
        </w:rPr>
        <w:t>cc</w:t>
      </w:r>
      <w:r w:rsidR="00B31B9C">
        <w:rPr>
          <w:sz w:val="24"/>
          <w:szCs w:val="24"/>
        </w:rPr>
        <w:t>u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 xml:space="preserve">s, </w:t>
      </w:r>
      <w:r w:rsidR="00B31B9C">
        <w:rPr>
          <w:spacing w:val="1"/>
          <w:sz w:val="24"/>
          <w:szCs w:val="24"/>
        </w:rPr>
        <w:t>S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du</w:t>
      </w:r>
      <w:r w:rsidR="00B31B9C">
        <w:rPr>
          <w:spacing w:val="3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12, R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1"/>
          <w:sz w:val="24"/>
          <w:szCs w:val="24"/>
        </w:rPr>
        <w:t>c</w:t>
      </w:r>
      <w:r w:rsidR="00B31B9C">
        <w:rPr>
          <w:sz w:val="24"/>
          <w:szCs w:val="24"/>
        </w:rPr>
        <w:t>o</w:t>
      </w:r>
      <w:r w:rsidR="00B31B9C">
        <w:rPr>
          <w:spacing w:val="1"/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i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iation of Repo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ted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In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 xml:space="preserve">ome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nd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F</w:t>
      </w:r>
      <w:r w:rsidR="00B31B9C">
        <w:rPr>
          <w:sz w:val="24"/>
          <w:szCs w:val="24"/>
        </w:rPr>
        <w:t>inan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ials, s</w:t>
      </w:r>
      <w:r w:rsidR="00B31B9C">
        <w:rPr>
          <w:spacing w:val="3"/>
          <w:sz w:val="24"/>
          <w:szCs w:val="24"/>
        </w:rPr>
        <w:t>h</w:t>
      </w:r>
      <w:r w:rsidR="00B31B9C">
        <w:rPr>
          <w:sz w:val="24"/>
          <w:szCs w:val="24"/>
        </w:rPr>
        <w:t xml:space="preserve">ould 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</w:t>
      </w:r>
      <w:r w:rsidR="00B31B9C">
        <w:rPr>
          <w:spacing w:val="1"/>
          <w:sz w:val="24"/>
          <w:szCs w:val="24"/>
        </w:rPr>
        <w:t>if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the v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ri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</w:t>
      </w:r>
      <w:r w:rsidR="00B31B9C">
        <w:rPr>
          <w:spacing w:val="1"/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 and</w:t>
      </w:r>
      <w:r w:rsidR="00B31B9C">
        <w:rPr>
          <w:spacing w:val="-1"/>
          <w:sz w:val="24"/>
          <w:szCs w:val="24"/>
        </w:rPr>
        <w:t xml:space="preserve"> e</w:t>
      </w:r>
      <w:r w:rsidR="00B31B9C">
        <w:rPr>
          <w:spacing w:val="2"/>
          <w:sz w:val="24"/>
          <w:szCs w:val="24"/>
        </w:rPr>
        <w:t>x</w:t>
      </w:r>
      <w:r w:rsidR="00B31B9C">
        <w:rPr>
          <w:sz w:val="24"/>
          <w:szCs w:val="24"/>
        </w:rPr>
        <w:t>plan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2"/>
          <w:sz w:val="24"/>
          <w:szCs w:val="24"/>
        </w:rPr>
        <w:t>o</w:t>
      </w:r>
      <w:r w:rsidR="00B31B9C">
        <w:rPr>
          <w:sz w:val="24"/>
          <w:szCs w:val="24"/>
        </w:rPr>
        <w:t>ns shou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d be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pro</w:t>
      </w:r>
      <w:r w:rsidR="00B31B9C">
        <w:rPr>
          <w:spacing w:val="-1"/>
          <w:sz w:val="24"/>
          <w:szCs w:val="24"/>
        </w:rPr>
        <w:t>v</w:t>
      </w:r>
      <w:r w:rsidR="00B31B9C">
        <w:rPr>
          <w:sz w:val="24"/>
          <w:szCs w:val="24"/>
        </w:rPr>
        <w:t>ided.</w:t>
      </w:r>
    </w:p>
    <w:p w14:paraId="2E136D4D" w14:textId="77777777" w:rsidR="008A5FB5" w:rsidRDefault="008A5FB5">
      <w:pPr>
        <w:spacing w:before="13" w:line="260" w:lineRule="exact"/>
        <w:rPr>
          <w:sz w:val="26"/>
          <w:szCs w:val="26"/>
        </w:rPr>
      </w:pPr>
    </w:p>
    <w:p w14:paraId="3A54EC07" w14:textId="77777777" w:rsidR="008A5FB5" w:rsidRDefault="00B31B9C">
      <w:pPr>
        <w:ind w:left="100" w:right="16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 also cons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laim for 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On </w:t>
      </w:r>
      <w:r w:rsidR="001717DF">
        <w:rPr>
          <w:spacing w:val="-1"/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H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1,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rsion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laim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 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ins with ent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otal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subtra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no</w:t>
      </w:r>
      <w:r>
        <w:rPr>
          <w:spacing w:val="2"/>
          <w:sz w:val="24"/>
          <w:szCs w:val="24"/>
        </w:rPr>
        <w:t>n-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provides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on </w:t>
      </w:r>
      <w:r w:rsidR="001717DF"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 w:rsidR="00CC18DD">
        <w:rPr>
          <w:sz w:val="24"/>
          <w:szCs w:val="24"/>
        </w:rPr>
        <w:t>REA-CR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 w:rsidR="001717DF">
        <w:rPr>
          <w:sz w:val="24"/>
          <w:szCs w:val="24"/>
        </w:rPr>
        <w:t>/or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GT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nd/or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).</w:t>
      </w:r>
    </w:p>
    <w:p w14:paraId="66EFA634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12C7F4AE" w14:textId="77777777" w:rsidR="008A5FB5" w:rsidRDefault="00B31B9C">
      <w:pPr>
        <w:ind w:left="100" w:right="77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DOLLA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ro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nding</w:t>
      </w:r>
      <w:r>
        <w:rPr>
          <w:spacing w:val="-2"/>
          <w:sz w:val="24"/>
          <w:szCs w:val="24"/>
        </w:rPr>
        <w:t xml:space="preserve"> </w:t>
      </w:r>
      <w:r w:rsidR="00CC18DD">
        <w:rPr>
          <w:sz w:val="24"/>
          <w:szCs w:val="24"/>
        </w:rPr>
        <w:t>to the nearest dollar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 be done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to 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balan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ATHE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ATICAL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ORS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 cause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ith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is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ay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lay 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ity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s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it your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pacing w:val="1"/>
          <w:sz w:val="24"/>
          <w:szCs w:val="24"/>
        </w:rPr>
        <w:t>ep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ly.</w:t>
      </w:r>
    </w:p>
    <w:p w14:paraId="1C027E3F" w14:textId="77777777" w:rsidR="008A5FB5" w:rsidRDefault="008A5FB5">
      <w:pPr>
        <w:spacing w:before="9" w:line="260" w:lineRule="exact"/>
        <w:rPr>
          <w:sz w:val="26"/>
          <w:szCs w:val="26"/>
        </w:rPr>
      </w:pPr>
    </w:p>
    <w:p w14:paraId="26B1F1DB" w14:textId="77777777" w:rsidR="008A5FB5" w:rsidRDefault="00B31B9C">
      <w:pPr>
        <w:ind w:left="100" w:right="82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sp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rmissib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plain.”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put all comme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ts,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 w:rsidR="000B7EBD">
        <w:rPr>
          <w:sz w:val="24"/>
          <w:szCs w:val="24"/>
        </w:rPr>
        <w:t>a</w:t>
      </w:r>
      <w:r>
        <w:rPr>
          <w:sz w:val="24"/>
          <w:szCs w:val="24"/>
        </w:rPr>
        <w:t xml:space="preserve"> 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20,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14:paraId="13983687" w14:textId="77777777" w:rsidR="00CC18DD" w:rsidRDefault="00CC18DD" w:rsidP="00E64985">
      <w:pPr>
        <w:spacing w:line="260" w:lineRule="exact"/>
        <w:rPr>
          <w:spacing w:val="-3"/>
          <w:sz w:val="24"/>
          <w:szCs w:val="24"/>
        </w:rPr>
      </w:pPr>
    </w:p>
    <w:p w14:paraId="517095F5" w14:textId="5A7CF128" w:rsidR="00F71C47" w:rsidRPr="007552A5" w:rsidRDefault="00F71C47" w:rsidP="00AF3C76">
      <w:pPr>
        <w:spacing w:line="260" w:lineRule="exact"/>
        <w:ind w:left="100"/>
        <w:rPr>
          <w:b/>
          <w:sz w:val="24"/>
          <w:szCs w:val="24"/>
        </w:rPr>
      </w:pPr>
      <w:r w:rsidRPr="007552A5">
        <w:rPr>
          <w:b/>
          <w:sz w:val="24"/>
          <w:szCs w:val="24"/>
        </w:rPr>
        <w:t>REALTY COMPANY REPORT:</w:t>
      </w:r>
    </w:p>
    <w:p w14:paraId="6735CBB1" w14:textId="063C7389" w:rsidR="008A5FB5" w:rsidRDefault="009132E8" w:rsidP="00AF3C7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If</w:t>
      </w:r>
      <w:r w:rsidR="00B31B9C">
        <w:rPr>
          <w:spacing w:val="37"/>
          <w:sz w:val="24"/>
          <w:szCs w:val="24"/>
        </w:rPr>
        <w:t xml:space="preserve"> </w:t>
      </w:r>
      <w:r w:rsidR="00B31B9C">
        <w:rPr>
          <w:sz w:val="24"/>
          <w:szCs w:val="24"/>
        </w:rPr>
        <w:t>the</w:t>
      </w:r>
      <w:r w:rsidR="00B31B9C">
        <w:rPr>
          <w:spacing w:val="35"/>
          <w:sz w:val="24"/>
          <w:szCs w:val="24"/>
        </w:rPr>
        <w:t xml:space="preserve"> </w:t>
      </w:r>
      <w:r w:rsidR="00B31B9C">
        <w:rPr>
          <w:sz w:val="24"/>
          <w:szCs w:val="24"/>
        </w:rPr>
        <w:t>op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ng</w:t>
      </w:r>
      <w:r w:rsidR="00B31B9C">
        <w:rPr>
          <w:spacing w:val="36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omp</w:t>
      </w:r>
      <w:r w:rsidR="00B31B9C">
        <w:rPr>
          <w:spacing w:val="1"/>
          <w:sz w:val="24"/>
          <w:szCs w:val="24"/>
        </w:rPr>
        <w:t>a</w:t>
      </w:r>
      <w:r w:rsidR="00B31B9C">
        <w:rPr>
          <w:spacing w:val="2"/>
          <w:sz w:val="24"/>
          <w:szCs w:val="24"/>
        </w:rPr>
        <w:t>n</w:t>
      </w:r>
      <w:r w:rsidR="00B31B9C">
        <w:rPr>
          <w:sz w:val="24"/>
          <w:szCs w:val="24"/>
        </w:rPr>
        <w:t>y</w:t>
      </w:r>
      <w:r w:rsidR="00B31B9C">
        <w:rPr>
          <w:spacing w:val="33"/>
          <w:sz w:val="24"/>
          <w:szCs w:val="24"/>
        </w:rPr>
        <w:t xml:space="preserve"> </w:t>
      </w:r>
      <w:r w:rsidR="00B31B9C">
        <w:rPr>
          <w:sz w:val="24"/>
          <w:szCs w:val="24"/>
        </w:rPr>
        <w:t>incu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s</w:t>
      </w:r>
      <w:r w:rsidR="00B31B9C">
        <w:rPr>
          <w:spacing w:val="38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nt</w:t>
      </w:r>
      <w:r w:rsidR="00B31B9C">
        <w:rPr>
          <w:spacing w:val="36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2"/>
          <w:sz w:val="24"/>
          <w:szCs w:val="24"/>
        </w:rPr>
        <w:t>x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nse</w:t>
      </w:r>
      <w:r w:rsidR="00AF3C76">
        <w:rPr>
          <w:sz w:val="24"/>
          <w:szCs w:val="24"/>
        </w:rPr>
        <w:t xml:space="preserve"> </w:t>
      </w:r>
      <w:r w:rsidR="00B31B9C">
        <w:rPr>
          <w:sz w:val="24"/>
          <w:szCs w:val="24"/>
        </w:rPr>
        <w:t>or</w:t>
      </w:r>
      <w:r w:rsidR="00AF3C76">
        <w:rPr>
          <w:sz w:val="24"/>
          <w:szCs w:val="24"/>
        </w:rPr>
        <w:t xml:space="preserve"> </w:t>
      </w:r>
      <w:r w:rsidR="00B31B9C">
        <w:rPr>
          <w:sz w:val="24"/>
          <w:szCs w:val="24"/>
        </w:rPr>
        <w:t>if</w:t>
      </w:r>
      <w:r w:rsidR="00AF3C76">
        <w:rPr>
          <w:sz w:val="24"/>
          <w:szCs w:val="24"/>
        </w:rPr>
        <w:t xml:space="preserve"> </w:t>
      </w:r>
      <w:r w:rsidR="00B31B9C">
        <w:rPr>
          <w:sz w:val="24"/>
          <w:szCs w:val="24"/>
        </w:rPr>
        <w:t>a</w:t>
      </w:r>
      <w:r w:rsidR="00AF3C76">
        <w:rPr>
          <w:sz w:val="24"/>
          <w:szCs w:val="24"/>
        </w:rPr>
        <w:t xml:space="preserve"> </w:t>
      </w:r>
      <w:r w:rsidR="00B31B9C">
        <w:rPr>
          <w:sz w:val="24"/>
          <w:szCs w:val="24"/>
        </w:rPr>
        <w:t>v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lue</w:t>
      </w:r>
      <w:r w:rsidR="00AF3C76">
        <w:rPr>
          <w:sz w:val="24"/>
          <w:szCs w:val="24"/>
        </w:rPr>
        <w:t xml:space="preserve"> </w:t>
      </w:r>
      <w:r w:rsidR="00B31B9C">
        <w:rPr>
          <w:sz w:val="24"/>
          <w:szCs w:val="24"/>
        </w:rPr>
        <w:t>is</w:t>
      </w:r>
      <w:r w:rsidR="00AF3C76">
        <w:rPr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por</w:t>
      </w:r>
      <w:r w:rsidR="00B31B9C">
        <w:rPr>
          <w:spacing w:val="2"/>
          <w:sz w:val="24"/>
          <w:szCs w:val="24"/>
        </w:rPr>
        <w:t>t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36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36"/>
          <w:sz w:val="24"/>
          <w:szCs w:val="24"/>
        </w:rPr>
        <w:t xml:space="preserve"> </w:t>
      </w:r>
      <w:r w:rsidR="00B31B9C">
        <w:rPr>
          <w:sz w:val="24"/>
          <w:szCs w:val="24"/>
        </w:rPr>
        <w:t>the</w:t>
      </w:r>
      <w:r w:rsidR="00B31B9C">
        <w:rPr>
          <w:spacing w:val="35"/>
          <w:sz w:val="24"/>
          <w:szCs w:val="24"/>
        </w:rPr>
        <w:t xml:space="preserve"> </w:t>
      </w:r>
      <w:r w:rsidR="00B31B9C">
        <w:rPr>
          <w:sz w:val="24"/>
          <w:szCs w:val="24"/>
        </w:rPr>
        <w:t>HC</w:t>
      </w:r>
      <w:r w:rsidR="00B31B9C">
        <w:rPr>
          <w:spacing w:val="4"/>
          <w:sz w:val="24"/>
          <w:szCs w:val="24"/>
        </w:rPr>
        <w:t>F</w:t>
      </w:r>
      <w:r w:rsidR="00B31B9C">
        <w:rPr>
          <w:spacing w:val="-1"/>
          <w:sz w:val="24"/>
          <w:szCs w:val="24"/>
        </w:rPr>
        <w:t>-</w:t>
      </w:r>
      <w:r w:rsidR="00B31B9C">
        <w:rPr>
          <w:sz w:val="24"/>
          <w:szCs w:val="24"/>
        </w:rPr>
        <w:t>1</w:t>
      </w:r>
      <w:r w:rsidR="00B31B9C">
        <w:rPr>
          <w:spacing w:val="36"/>
          <w:sz w:val="24"/>
          <w:szCs w:val="24"/>
        </w:rPr>
        <w:t xml:space="preserve"> </w:t>
      </w:r>
      <w:r w:rsidR="00B31B9C">
        <w:rPr>
          <w:sz w:val="24"/>
          <w:szCs w:val="24"/>
        </w:rPr>
        <w:t>in</w:t>
      </w:r>
      <w:r w:rsidR="00B31B9C">
        <w:rPr>
          <w:spacing w:val="36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ea</w:t>
      </w:r>
      <w:r w:rsidR="00B31B9C">
        <w:rPr>
          <w:sz w:val="24"/>
          <w:szCs w:val="24"/>
        </w:rPr>
        <w:t>l</w:t>
      </w:r>
      <w:r w:rsidR="00AF3C76">
        <w:rPr>
          <w:sz w:val="24"/>
          <w:szCs w:val="24"/>
        </w:rPr>
        <w:t xml:space="preserve"> </w:t>
      </w:r>
      <w:r w:rsidR="00B31B9C">
        <w:rPr>
          <w:spacing w:val="1"/>
          <w:sz w:val="24"/>
          <w:szCs w:val="24"/>
        </w:rPr>
        <w:t>P</w:t>
      </w:r>
      <w:r w:rsidR="00B31B9C">
        <w:rPr>
          <w:sz w:val="24"/>
          <w:szCs w:val="24"/>
        </w:rPr>
        <w:t>rop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2"/>
          <w:sz w:val="24"/>
          <w:szCs w:val="24"/>
        </w:rPr>
        <w:t>t</w:t>
      </w:r>
      <w:r w:rsidR="00B31B9C">
        <w:rPr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z w:val="24"/>
          <w:szCs w:val="24"/>
        </w:rPr>
        <w:t>E</w:t>
      </w:r>
      <w:r w:rsidR="00B31B9C">
        <w:rPr>
          <w:spacing w:val="2"/>
          <w:sz w:val="24"/>
          <w:szCs w:val="24"/>
        </w:rPr>
        <w:t>x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nse,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acc</w:t>
      </w:r>
      <w:r w:rsidR="00B31B9C">
        <w:rPr>
          <w:sz w:val="24"/>
          <w:szCs w:val="24"/>
        </w:rPr>
        <w:t>ount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z w:val="24"/>
          <w:szCs w:val="24"/>
        </w:rPr>
        <w:t>(453</w:t>
      </w:r>
      <w:r w:rsidR="00B31B9C">
        <w:rPr>
          <w:spacing w:val="-1"/>
          <w:sz w:val="24"/>
          <w:szCs w:val="24"/>
        </w:rPr>
        <w:t>5</w:t>
      </w:r>
      <w:r w:rsidR="00B31B9C">
        <w:rPr>
          <w:sz w:val="24"/>
          <w:szCs w:val="24"/>
        </w:rPr>
        <w:t>.8),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a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ea</w:t>
      </w:r>
      <w:r w:rsidR="00B31B9C">
        <w:rPr>
          <w:sz w:val="24"/>
          <w:szCs w:val="24"/>
        </w:rPr>
        <w:t>l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y Compa</w:t>
      </w:r>
      <w:r w:rsidR="00B31B9C">
        <w:rPr>
          <w:spacing w:val="2"/>
          <w:sz w:val="24"/>
          <w:szCs w:val="24"/>
        </w:rPr>
        <w:t>n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B319A">
        <w:rPr>
          <w:sz w:val="24"/>
          <w:szCs w:val="24"/>
        </w:rPr>
        <w:t>cost report</w:t>
      </w:r>
      <w:r w:rsidR="00B31B9C">
        <w:rPr>
          <w:sz w:val="24"/>
          <w:szCs w:val="24"/>
        </w:rPr>
        <w:t>,</w:t>
      </w:r>
      <w:r w:rsidR="00BB319A">
        <w:rPr>
          <w:spacing w:val="8"/>
          <w:sz w:val="24"/>
          <w:szCs w:val="24"/>
        </w:rPr>
        <w:t xml:space="preserve"> </w:t>
      </w:r>
      <w:r w:rsidR="00CC18DD">
        <w:rPr>
          <w:sz w:val="24"/>
          <w:szCs w:val="24"/>
        </w:rPr>
        <w:t>REA-CR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must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lso be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filed.</w:t>
      </w:r>
      <w:r w:rsidR="00B31B9C">
        <w:rPr>
          <w:spacing w:val="1"/>
          <w:sz w:val="24"/>
          <w:szCs w:val="24"/>
        </w:rPr>
        <w:t xml:space="preserve"> </w:t>
      </w:r>
      <w:r w:rsidR="005A4561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ea</w:t>
      </w:r>
      <w:r w:rsidR="00B31B9C">
        <w:rPr>
          <w:sz w:val="24"/>
          <w:szCs w:val="24"/>
        </w:rPr>
        <w:t>l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op</w:t>
      </w:r>
      <w:r w:rsidR="00B31B9C">
        <w:rPr>
          <w:spacing w:val="1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2"/>
          <w:sz w:val="24"/>
          <w:szCs w:val="24"/>
        </w:rPr>
        <w:t>t</w:t>
      </w:r>
      <w:r w:rsidR="00B31B9C">
        <w:rPr>
          <w:sz w:val="24"/>
          <w:szCs w:val="24"/>
        </w:rPr>
        <w:t>y 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nt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2"/>
          <w:sz w:val="24"/>
          <w:szCs w:val="24"/>
        </w:rPr>
        <w:t>x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nse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will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z w:val="24"/>
          <w:szCs w:val="24"/>
        </w:rPr>
        <w:t>be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disallow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but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the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ow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2"/>
          <w:sz w:val="24"/>
          <w:szCs w:val="24"/>
        </w:rPr>
        <w:t>b</w:t>
      </w:r>
      <w:r w:rsidR="00B31B9C">
        <w:rPr>
          <w:sz w:val="24"/>
          <w:szCs w:val="24"/>
        </w:rPr>
        <w:t>le</w:t>
      </w:r>
      <w:r w:rsidR="00B31B9C">
        <w:rPr>
          <w:spacing w:val="1"/>
          <w:sz w:val="24"/>
          <w:szCs w:val="24"/>
        </w:rPr>
        <w:t xml:space="preserve"> </w:t>
      </w:r>
      <w:r w:rsidR="00873F65">
        <w:rPr>
          <w:spacing w:val="1"/>
          <w:sz w:val="24"/>
          <w:szCs w:val="24"/>
        </w:rPr>
        <w:t xml:space="preserve">fixed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ost</w:t>
      </w:r>
      <w:r w:rsidR="00873F65">
        <w:rPr>
          <w:sz w:val="24"/>
          <w:szCs w:val="24"/>
        </w:rPr>
        <w:t xml:space="preserve"> </w:t>
      </w:r>
      <w:r w:rsidR="005A4561">
        <w:rPr>
          <w:sz w:val="24"/>
          <w:szCs w:val="24"/>
        </w:rPr>
        <w:t>ex</w:t>
      </w:r>
      <w:r w:rsidR="00873F65">
        <w:rPr>
          <w:sz w:val="24"/>
          <w:szCs w:val="24"/>
        </w:rPr>
        <w:t>pen</w:t>
      </w:r>
      <w:r w:rsidR="005A4561">
        <w:rPr>
          <w:sz w:val="24"/>
          <w:szCs w:val="24"/>
        </w:rPr>
        <w:t>s</w:t>
      </w:r>
      <w:r w:rsidR="00873F65">
        <w:rPr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z w:val="24"/>
          <w:szCs w:val="24"/>
        </w:rPr>
        <w:t>of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the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6"/>
          <w:sz w:val="24"/>
          <w:szCs w:val="24"/>
        </w:rPr>
        <w:t>t</w:t>
      </w:r>
      <w:r w:rsidR="00B31B9C">
        <w:rPr>
          <w:sz w:val="24"/>
          <w:szCs w:val="24"/>
        </w:rPr>
        <w:t xml:space="preserve">y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ompa</w:t>
      </w:r>
      <w:r w:rsidR="00B31B9C">
        <w:rPr>
          <w:spacing w:val="4"/>
          <w:sz w:val="24"/>
          <w:szCs w:val="24"/>
        </w:rPr>
        <w:t>n</w:t>
      </w:r>
      <w:r w:rsidR="00B31B9C">
        <w:rPr>
          <w:sz w:val="24"/>
          <w:szCs w:val="24"/>
        </w:rPr>
        <w:t>y will</w:t>
      </w:r>
      <w:r w:rsidR="00B31B9C">
        <w:rPr>
          <w:spacing w:val="5"/>
          <w:sz w:val="24"/>
          <w:szCs w:val="24"/>
        </w:rPr>
        <w:t xml:space="preserve"> </w:t>
      </w:r>
      <w:r w:rsidR="00B31B9C">
        <w:rPr>
          <w:sz w:val="24"/>
          <w:szCs w:val="24"/>
        </w:rPr>
        <w:t>be</w:t>
      </w:r>
      <w:r w:rsidR="00B31B9C">
        <w:rPr>
          <w:spacing w:val="4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dd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5"/>
          <w:sz w:val="24"/>
          <w:szCs w:val="24"/>
        </w:rPr>
        <w:t xml:space="preserve"> 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o</w:t>
      </w:r>
      <w:r w:rsidR="00B31B9C">
        <w:rPr>
          <w:spacing w:val="5"/>
          <w:sz w:val="24"/>
          <w:szCs w:val="24"/>
        </w:rPr>
        <w:t xml:space="preserve"> </w:t>
      </w:r>
      <w:r w:rsidR="00873F65">
        <w:rPr>
          <w:spacing w:val="5"/>
          <w:sz w:val="24"/>
          <w:szCs w:val="24"/>
        </w:rPr>
        <w:t>the HCF-1 as allowable expenses.</w:t>
      </w:r>
      <w:r w:rsidR="00AF3C76">
        <w:rPr>
          <w:spacing w:val="5"/>
          <w:sz w:val="24"/>
          <w:szCs w:val="24"/>
        </w:rPr>
        <w:t xml:space="preserve"> </w:t>
      </w:r>
      <w:r w:rsidR="00B31B9C">
        <w:rPr>
          <w:sz w:val="24"/>
          <w:szCs w:val="24"/>
        </w:rPr>
        <w:t>T</w:t>
      </w:r>
      <w:r w:rsidR="00B31B9C">
        <w:rPr>
          <w:spacing w:val="2"/>
          <w:sz w:val="24"/>
          <w:szCs w:val="24"/>
        </w:rPr>
        <w:t>h</w:t>
      </w:r>
      <w:r w:rsidR="00B31B9C">
        <w:rPr>
          <w:sz w:val="24"/>
          <w:szCs w:val="24"/>
        </w:rPr>
        <w:t>e</w:t>
      </w:r>
      <w:r w:rsidR="00B31B9C">
        <w:rPr>
          <w:spacing w:val="10"/>
          <w:sz w:val="24"/>
          <w:szCs w:val="24"/>
        </w:rPr>
        <w:t xml:space="preserve"> </w:t>
      </w:r>
      <w:r w:rsidR="00873F65">
        <w:rPr>
          <w:sz w:val="24"/>
          <w:szCs w:val="24"/>
        </w:rPr>
        <w:t>REA-CR</w:t>
      </w:r>
      <w:r w:rsidR="00B31B9C">
        <w:rPr>
          <w:spacing w:val="4"/>
          <w:sz w:val="24"/>
          <w:szCs w:val="24"/>
        </w:rPr>
        <w:t xml:space="preserve"> </w:t>
      </w:r>
      <w:r w:rsidR="00B31B9C">
        <w:rPr>
          <w:sz w:val="24"/>
          <w:szCs w:val="24"/>
        </w:rPr>
        <w:t>is</w:t>
      </w:r>
      <w:r w:rsidR="00B31B9C">
        <w:rPr>
          <w:spacing w:val="5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quir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7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w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ther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z w:val="24"/>
          <w:szCs w:val="24"/>
        </w:rPr>
        <w:t>or</w:t>
      </w:r>
      <w:r w:rsidR="00B31B9C">
        <w:rPr>
          <w:spacing w:val="4"/>
          <w:sz w:val="24"/>
          <w:szCs w:val="24"/>
        </w:rPr>
        <w:t xml:space="preserve"> </w:t>
      </w:r>
      <w:r w:rsidR="00B31B9C">
        <w:rPr>
          <w:sz w:val="24"/>
          <w:szCs w:val="24"/>
        </w:rPr>
        <w:t>not</w:t>
      </w:r>
      <w:r w:rsidR="00B31B9C">
        <w:rPr>
          <w:spacing w:val="5"/>
          <w:sz w:val="24"/>
          <w:szCs w:val="24"/>
        </w:rPr>
        <w:t xml:space="preserve"> </w:t>
      </w:r>
      <w:r w:rsidR="00B31B9C">
        <w:rPr>
          <w:sz w:val="24"/>
          <w:szCs w:val="24"/>
        </w:rPr>
        <w:t>the</w:t>
      </w:r>
      <w:r w:rsidR="00B31B9C">
        <w:rPr>
          <w:spacing w:val="4"/>
          <w:sz w:val="24"/>
          <w:szCs w:val="24"/>
        </w:rPr>
        <w:t xml:space="preserve"> 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ea</w:t>
      </w:r>
      <w:r w:rsidR="00B31B9C">
        <w:rPr>
          <w:sz w:val="24"/>
          <w:szCs w:val="24"/>
        </w:rPr>
        <w:t>l</w:t>
      </w:r>
      <w:r w:rsidR="00B31B9C">
        <w:rPr>
          <w:spacing w:val="6"/>
          <w:sz w:val="24"/>
          <w:szCs w:val="24"/>
        </w:rPr>
        <w:t>t</w:t>
      </w:r>
      <w:r w:rsidR="00B31B9C">
        <w:rPr>
          <w:sz w:val="24"/>
          <w:szCs w:val="24"/>
        </w:rPr>
        <w:t xml:space="preserve">y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ompa</w:t>
      </w:r>
      <w:r w:rsidR="00B31B9C">
        <w:rPr>
          <w:spacing w:val="4"/>
          <w:sz w:val="24"/>
          <w:szCs w:val="24"/>
        </w:rPr>
        <w:t>n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is own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d </w:t>
      </w:r>
      <w:r w:rsidR="00B31B9C">
        <w:rPr>
          <w:spacing w:val="5"/>
          <w:sz w:val="24"/>
          <w:szCs w:val="24"/>
        </w:rPr>
        <w:t>b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a</w:t>
      </w:r>
      <w:r w:rsidR="00B31B9C">
        <w:rPr>
          <w:spacing w:val="1"/>
          <w:sz w:val="24"/>
          <w:szCs w:val="24"/>
        </w:rPr>
        <w:t xml:space="preserve"> 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lat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 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r</w:t>
      </w:r>
      <w:r w:rsidR="00B31B9C">
        <w:rPr>
          <w:spacing w:val="4"/>
          <w:sz w:val="24"/>
          <w:szCs w:val="24"/>
        </w:rPr>
        <w:t>t</w:t>
      </w:r>
      <w:r w:rsidR="00B31B9C">
        <w:rPr>
          <w:spacing w:val="-5"/>
          <w:sz w:val="24"/>
          <w:szCs w:val="24"/>
        </w:rPr>
        <w:t>y</w:t>
      </w:r>
      <w:r w:rsidR="00B31B9C">
        <w:rPr>
          <w:sz w:val="24"/>
          <w:szCs w:val="24"/>
        </w:rPr>
        <w:t>.</w:t>
      </w:r>
    </w:p>
    <w:p w14:paraId="15D43087" w14:textId="77777777" w:rsidR="008A5FB5" w:rsidRDefault="008A5FB5">
      <w:pPr>
        <w:spacing w:before="12" w:line="240" w:lineRule="exact"/>
        <w:rPr>
          <w:sz w:val="24"/>
          <w:szCs w:val="24"/>
        </w:rPr>
      </w:pPr>
    </w:p>
    <w:p w14:paraId="08565BC0" w14:textId="77777777" w:rsidR="008A5FB5" w:rsidRDefault="00873F65" w:rsidP="001C60E0">
      <w:pPr>
        <w:ind w:left="100"/>
        <w:rPr>
          <w:sz w:val="26"/>
          <w:szCs w:val="26"/>
        </w:rPr>
      </w:pPr>
      <w:r>
        <w:rPr>
          <w:spacing w:val="-1"/>
          <w:sz w:val="24"/>
          <w:szCs w:val="24"/>
        </w:rPr>
        <w:t>Additionally, w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B319A">
        <w:rPr>
          <w:spacing w:val="-6"/>
          <w:sz w:val="24"/>
          <w:szCs w:val="24"/>
        </w:rPr>
        <w:t xml:space="preserve">a nursing facility pays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B319A">
        <w:rPr>
          <w:sz w:val="24"/>
          <w:szCs w:val="24"/>
        </w:rPr>
        <w:t xml:space="preserve">or its realty company allocates </w:t>
      </w:r>
      <w:r>
        <w:rPr>
          <w:sz w:val="24"/>
          <w:szCs w:val="24"/>
        </w:rPr>
        <w:t xml:space="preserve">its 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x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ns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lo</w:t>
      </w:r>
      <w:r w:rsidR="00B31B9C">
        <w:rPr>
          <w:spacing w:val="-3"/>
          <w:sz w:val="24"/>
          <w:szCs w:val="24"/>
        </w:rPr>
        <w:t>wa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ce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B319A">
        <w:rPr>
          <w:spacing w:val="-3"/>
          <w:sz w:val="24"/>
          <w:szCs w:val="24"/>
        </w:rPr>
        <w:t>to it</w:t>
      </w:r>
      <w:r>
        <w:rPr>
          <w:spacing w:val="-3"/>
          <w:sz w:val="24"/>
          <w:szCs w:val="24"/>
        </w:rPr>
        <w:t xml:space="preserve">, it must also report the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in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6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activities and financial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ondi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io</w:t>
      </w:r>
      <w:r w:rsidR="00B31B9C">
        <w:rPr>
          <w:sz w:val="24"/>
          <w:szCs w:val="24"/>
        </w:rPr>
        <w:t xml:space="preserve">n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the entire realty company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ty</w:t>
      </w:r>
      <w:r>
        <w:rPr>
          <w:sz w:val="24"/>
          <w:szCs w:val="24"/>
        </w:rPr>
        <w:t xml:space="preserve">. The REA-CR allows for this reporting in the same realty company cost report that a nursing facility must file. </w:t>
      </w:r>
    </w:p>
    <w:p w14:paraId="740A8AC5" w14:textId="77777777" w:rsidR="00873F65" w:rsidRDefault="00873F65" w:rsidP="001C60E0">
      <w:pPr>
        <w:ind w:left="100"/>
        <w:rPr>
          <w:sz w:val="26"/>
          <w:szCs w:val="26"/>
        </w:rPr>
      </w:pPr>
    </w:p>
    <w:p w14:paraId="537AA658" w14:textId="77777777" w:rsidR="00462672" w:rsidRPr="00C07E36" w:rsidRDefault="00462672" w:rsidP="00462672">
      <w:pPr>
        <w:ind w:left="100" w:right="71"/>
        <w:rPr>
          <w:sz w:val="24"/>
          <w:szCs w:val="16"/>
        </w:rPr>
      </w:pPr>
      <w:r w:rsidRPr="00C07E36">
        <w:rPr>
          <w:spacing w:val="-4"/>
          <w:sz w:val="24"/>
          <w:szCs w:val="16"/>
        </w:rPr>
        <w:t>F</w:t>
      </w:r>
      <w:r w:rsidRPr="00C07E36">
        <w:rPr>
          <w:spacing w:val="-2"/>
          <w:sz w:val="24"/>
          <w:szCs w:val="16"/>
        </w:rPr>
        <w:t>o</w:t>
      </w:r>
      <w:r w:rsidRPr="00C07E36">
        <w:rPr>
          <w:sz w:val="24"/>
          <w:szCs w:val="16"/>
        </w:rPr>
        <w:t>r</w:t>
      </w:r>
      <w:r w:rsidRPr="00C07E36">
        <w:rPr>
          <w:spacing w:val="-6"/>
          <w:sz w:val="24"/>
          <w:szCs w:val="16"/>
        </w:rPr>
        <w:t xml:space="preserve"> </w:t>
      </w:r>
      <w:r w:rsidRPr="00C07E36">
        <w:rPr>
          <w:spacing w:val="-3"/>
          <w:sz w:val="24"/>
          <w:szCs w:val="16"/>
        </w:rPr>
        <w:t>e</w:t>
      </w:r>
      <w:r w:rsidRPr="00C07E36">
        <w:rPr>
          <w:sz w:val="24"/>
          <w:szCs w:val="16"/>
        </w:rPr>
        <w:t>x</w:t>
      </w:r>
      <w:r w:rsidRPr="00C07E36">
        <w:rPr>
          <w:spacing w:val="-3"/>
          <w:sz w:val="24"/>
          <w:szCs w:val="16"/>
        </w:rPr>
        <w:t>a</w:t>
      </w:r>
      <w:r w:rsidRPr="00C07E36">
        <w:rPr>
          <w:spacing w:val="-4"/>
          <w:sz w:val="24"/>
          <w:szCs w:val="16"/>
        </w:rPr>
        <w:t>m</w:t>
      </w:r>
      <w:r w:rsidRPr="00C07E36">
        <w:rPr>
          <w:spacing w:val="-2"/>
          <w:sz w:val="24"/>
          <w:szCs w:val="16"/>
        </w:rPr>
        <w:t>pl</w:t>
      </w:r>
      <w:r w:rsidRPr="00C07E36">
        <w:rPr>
          <w:spacing w:val="-3"/>
          <w:sz w:val="24"/>
          <w:szCs w:val="16"/>
        </w:rPr>
        <w:t>e</w:t>
      </w:r>
      <w:r w:rsidRPr="00C07E36">
        <w:rPr>
          <w:sz w:val="24"/>
          <w:szCs w:val="16"/>
        </w:rPr>
        <w:t>,</w:t>
      </w:r>
      <w:r w:rsidRPr="00C07E36">
        <w:rPr>
          <w:spacing w:val="-7"/>
          <w:sz w:val="24"/>
          <w:szCs w:val="16"/>
        </w:rPr>
        <w:t xml:space="preserve"> </w:t>
      </w:r>
      <w:r w:rsidRPr="00C07E36">
        <w:rPr>
          <w:spacing w:val="-2"/>
          <w:sz w:val="24"/>
          <w:szCs w:val="16"/>
        </w:rPr>
        <w:t>i</w:t>
      </w:r>
      <w:r w:rsidRPr="00C07E36">
        <w:rPr>
          <w:sz w:val="24"/>
          <w:szCs w:val="16"/>
        </w:rPr>
        <w:t>f</w:t>
      </w:r>
      <w:r w:rsidRPr="00C07E36">
        <w:rPr>
          <w:spacing w:val="-6"/>
          <w:sz w:val="24"/>
          <w:szCs w:val="16"/>
        </w:rPr>
        <w:t xml:space="preserve"> </w:t>
      </w:r>
      <w:r w:rsidRPr="00C07E36">
        <w:rPr>
          <w:sz w:val="24"/>
          <w:szCs w:val="16"/>
        </w:rPr>
        <w:t>a</w:t>
      </w:r>
      <w:r w:rsidRPr="00C07E36">
        <w:rPr>
          <w:spacing w:val="-6"/>
          <w:sz w:val="24"/>
          <w:szCs w:val="16"/>
        </w:rPr>
        <w:t xml:space="preserve"> </w:t>
      </w:r>
      <w:r w:rsidRPr="00C07E36">
        <w:rPr>
          <w:spacing w:val="-3"/>
          <w:sz w:val="24"/>
          <w:szCs w:val="16"/>
        </w:rPr>
        <w:t>rea</w:t>
      </w:r>
      <w:r w:rsidRPr="00C07E36">
        <w:rPr>
          <w:spacing w:val="-4"/>
          <w:sz w:val="24"/>
          <w:szCs w:val="16"/>
        </w:rPr>
        <w:t>l</w:t>
      </w:r>
      <w:r w:rsidRPr="00C07E36">
        <w:rPr>
          <w:sz w:val="24"/>
          <w:szCs w:val="16"/>
        </w:rPr>
        <w:t>ty</w:t>
      </w:r>
      <w:r w:rsidRPr="00C07E36">
        <w:rPr>
          <w:spacing w:val="-12"/>
          <w:sz w:val="24"/>
          <w:szCs w:val="16"/>
        </w:rPr>
        <w:t xml:space="preserve"> </w:t>
      </w:r>
      <w:r w:rsidRPr="00C07E36">
        <w:rPr>
          <w:spacing w:val="-2"/>
          <w:sz w:val="24"/>
          <w:szCs w:val="16"/>
        </w:rPr>
        <w:t>t</w:t>
      </w:r>
      <w:r w:rsidRPr="00C07E36">
        <w:rPr>
          <w:spacing w:val="-3"/>
          <w:sz w:val="24"/>
          <w:szCs w:val="16"/>
        </w:rPr>
        <w:t>r</w:t>
      </w:r>
      <w:r w:rsidRPr="00C07E36">
        <w:rPr>
          <w:spacing w:val="-2"/>
          <w:sz w:val="24"/>
          <w:szCs w:val="16"/>
        </w:rPr>
        <w:t>us</w:t>
      </w:r>
      <w:r w:rsidRPr="00C07E36">
        <w:rPr>
          <w:sz w:val="24"/>
          <w:szCs w:val="16"/>
        </w:rPr>
        <w:t>t</w:t>
      </w:r>
      <w:r w:rsidRPr="00C07E36">
        <w:rPr>
          <w:spacing w:val="-7"/>
          <w:sz w:val="24"/>
          <w:szCs w:val="16"/>
        </w:rPr>
        <w:t xml:space="preserve"> </w:t>
      </w:r>
      <w:r w:rsidRPr="00C07E36">
        <w:rPr>
          <w:spacing w:val="-2"/>
          <w:sz w:val="24"/>
          <w:szCs w:val="16"/>
        </w:rPr>
        <w:t>o</w:t>
      </w:r>
      <w:r w:rsidRPr="00C07E36">
        <w:rPr>
          <w:spacing w:val="-3"/>
          <w:sz w:val="24"/>
          <w:szCs w:val="16"/>
        </w:rPr>
        <w:t>w</w:t>
      </w:r>
      <w:r w:rsidRPr="00C07E36">
        <w:rPr>
          <w:spacing w:val="-2"/>
          <w:sz w:val="24"/>
          <w:szCs w:val="16"/>
        </w:rPr>
        <w:t>n</w:t>
      </w:r>
      <w:r w:rsidRPr="00C07E36">
        <w:rPr>
          <w:sz w:val="24"/>
          <w:szCs w:val="16"/>
        </w:rPr>
        <w:t>s</w:t>
      </w:r>
      <w:r w:rsidRPr="00C07E36">
        <w:rPr>
          <w:spacing w:val="-4"/>
          <w:sz w:val="24"/>
          <w:szCs w:val="16"/>
        </w:rPr>
        <w:t xml:space="preserve"> </w:t>
      </w:r>
      <w:r w:rsidRPr="00C07E36">
        <w:rPr>
          <w:sz w:val="24"/>
          <w:szCs w:val="16"/>
        </w:rPr>
        <w:t>a</w:t>
      </w:r>
      <w:r w:rsidRPr="00C07E36">
        <w:rPr>
          <w:spacing w:val="-8"/>
          <w:sz w:val="24"/>
          <w:szCs w:val="16"/>
        </w:rPr>
        <w:t xml:space="preserve"> </w:t>
      </w:r>
      <w:r w:rsidRPr="00C07E36">
        <w:rPr>
          <w:spacing w:val="-2"/>
          <w:sz w:val="24"/>
          <w:szCs w:val="16"/>
        </w:rPr>
        <w:t>nu</w:t>
      </w:r>
      <w:r w:rsidRPr="00C07E36">
        <w:rPr>
          <w:spacing w:val="-3"/>
          <w:sz w:val="24"/>
          <w:szCs w:val="16"/>
        </w:rPr>
        <w:t>r</w:t>
      </w:r>
      <w:r w:rsidRPr="00C07E36">
        <w:rPr>
          <w:spacing w:val="-5"/>
          <w:sz w:val="24"/>
          <w:szCs w:val="16"/>
        </w:rPr>
        <w:t>s</w:t>
      </w:r>
      <w:r w:rsidRPr="00C07E36">
        <w:rPr>
          <w:spacing w:val="-2"/>
          <w:sz w:val="24"/>
          <w:szCs w:val="16"/>
        </w:rPr>
        <w:t>in</w:t>
      </w:r>
      <w:r w:rsidRPr="00C07E36">
        <w:rPr>
          <w:sz w:val="24"/>
          <w:szCs w:val="16"/>
        </w:rPr>
        <w:t>g</w:t>
      </w:r>
      <w:r w:rsidRPr="00C07E36">
        <w:rPr>
          <w:spacing w:val="-7"/>
          <w:sz w:val="24"/>
          <w:szCs w:val="16"/>
        </w:rPr>
        <w:t xml:space="preserve"> </w:t>
      </w:r>
      <w:r w:rsidRPr="00C07E36">
        <w:rPr>
          <w:spacing w:val="-3"/>
          <w:sz w:val="24"/>
          <w:szCs w:val="16"/>
        </w:rPr>
        <w:t>fac</w:t>
      </w:r>
      <w:r w:rsidRPr="00C07E36">
        <w:rPr>
          <w:spacing w:val="-2"/>
          <w:sz w:val="24"/>
          <w:szCs w:val="16"/>
        </w:rPr>
        <w:t>i</w:t>
      </w:r>
      <w:r w:rsidRPr="00C07E36">
        <w:rPr>
          <w:spacing w:val="-4"/>
          <w:sz w:val="24"/>
          <w:szCs w:val="16"/>
        </w:rPr>
        <w:t>l</w:t>
      </w:r>
      <w:r w:rsidRPr="00C07E36">
        <w:rPr>
          <w:spacing w:val="-2"/>
          <w:sz w:val="24"/>
          <w:szCs w:val="16"/>
        </w:rPr>
        <w:t>i</w:t>
      </w:r>
      <w:r w:rsidRPr="00C07E36">
        <w:rPr>
          <w:sz w:val="24"/>
          <w:szCs w:val="16"/>
        </w:rPr>
        <w:t>ty</w:t>
      </w:r>
      <w:r w:rsidRPr="00C07E36">
        <w:rPr>
          <w:spacing w:val="-9"/>
          <w:sz w:val="24"/>
          <w:szCs w:val="16"/>
        </w:rPr>
        <w:t xml:space="preserve"> </w:t>
      </w:r>
      <w:r w:rsidRPr="00C07E36">
        <w:rPr>
          <w:spacing w:val="-2"/>
          <w:sz w:val="24"/>
          <w:szCs w:val="16"/>
        </w:rPr>
        <w:t>i</w:t>
      </w:r>
      <w:r w:rsidRPr="00C07E36">
        <w:rPr>
          <w:sz w:val="24"/>
          <w:szCs w:val="16"/>
        </w:rPr>
        <w:t>n</w:t>
      </w:r>
      <w:r w:rsidRPr="00C07E36">
        <w:rPr>
          <w:spacing w:val="-5"/>
          <w:sz w:val="24"/>
          <w:szCs w:val="16"/>
        </w:rPr>
        <w:t xml:space="preserve"> A</w:t>
      </w:r>
      <w:r w:rsidRPr="00C07E36">
        <w:rPr>
          <w:spacing w:val="-2"/>
          <w:sz w:val="24"/>
          <w:szCs w:val="16"/>
        </w:rPr>
        <w:t>th</w:t>
      </w:r>
      <w:r w:rsidRPr="00C07E36">
        <w:rPr>
          <w:spacing w:val="-5"/>
          <w:sz w:val="24"/>
          <w:szCs w:val="16"/>
        </w:rPr>
        <w:t>o</w:t>
      </w:r>
      <w:r w:rsidRPr="00C07E36">
        <w:rPr>
          <w:spacing w:val="-2"/>
          <w:sz w:val="24"/>
          <w:szCs w:val="16"/>
        </w:rPr>
        <w:t>l</w:t>
      </w:r>
      <w:r w:rsidRPr="00C07E36">
        <w:rPr>
          <w:sz w:val="24"/>
          <w:szCs w:val="16"/>
        </w:rPr>
        <w:t>,</w:t>
      </w:r>
      <w:r w:rsidRPr="00C07E36">
        <w:rPr>
          <w:spacing w:val="-5"/>
          <w:sz w:val="24"/>
          <w:szCs w:val="16"/>
        </w:rPr>
        <w:t xml:space="preserve"> </w:t>
      </w:r>
      <w:r w:rsidRPr="00C07E36">
        <w:rPr>
          <w:sz w:val="24"/>
          <w:szCs w:val="16"/>
        </w:rPr>
        <w:t>parking garage</w:t>
      </w:r>
      <w:r w:rsidRPr="00C07E36">
        <w:rPr>
          <w:spacing w:val="-12"/>
          <w:sz w:val="24"/>
          <w:szCs w:val="16"/>
        </w:rPr>
        <w:t xml:space="preserve"> </w:t>
      </w:r>
      <w:r w:rsidRPr="00C07E36">
        <w:rPr>
          <w:spacing w:val="-2"/>
          <w:sz w:val="24"/>
          <w:szCs w:val="16"/>
        </w:rPr>
        <w:t>i</w:t>
      </w:r>
      <w:r w:rsidRPr="00C07E36">
        <w:rPr>
          <w:sz w:val="24"/>
          <w:szCs w:val="16"/>
        </w:rPr>
        <w:t>n</w:t>
      </w:r>
      <w:r w:rsidRPr="00C07E36">
        <w:rPr>
          <w:spacing w:val="-5"/>
          <w:sz w:val="24"/>
          <w:szCs w:val="16"/>
        </w:rPr>
        <w:t xml:space="preserve"> </w:t>
      </w:r>
      <w:r w:rsidRPr="00C07E36">
        <w:rPr>
          <w:spacing w:val="-3"/>
          <w:sz w:val="24"/>
          <w:szCs w:val="16"/>
        </w:rPr>
        <w:t>Ora</w:t>
      </w:r>
      <w:r w:rsidRPr="00C07E36">
        <w:rPr>
          <w:spacing w:val="-2"/>
          <w:sz w:val="24"/>
          <w:szCs w:val="16"/>
        </w:rPr>
        <w:t>n</w:t>
      </w:r>
      <w:r w:rsidRPr="00C07E36">
        <w:rPr>
          <w:spacing w:val="-5"/>
          <w:sz w:val="24"/>
          <w:szCs w:val="16"/>
        </w:rPr>
        <w:t>g</w:t>
      </w:r>
      <w:r w:rsidRPr="00C07E36">
        <w:rPr>
          <w:sz w:val="24"/>
          <w:szCs w:val="16"/>
        </w:rPr>
        <w:t>e</w:t>
      </w:r>
      <w:r w:rsidRPr="00C07E36">
        <w:rPr>
          <w:spacing w:val="-6"/>
          <w:sz w:val="24"/>
          <w:szCs w:val="16"/>
        </w:rPr>
        <w:t xml:space="preserve"> </w:t>
      </w:r>
      <w:r w:rsidRPr="00C07E36">
        <w:rPr>
          <w:spacing w:val="-3"/>
          <w:sz w:val="24"/>
          <w:szCs w:val="16"/>
        </w:rPr>
        <w:t>a</w:t>
      </w:r>
      <w:r w:rsidRPr="00C07E36">
        <w:rPr>
          <w:spacing w:val="-2"/>
          <w:sz w:val="24"/>
          <w:szCs w:val="16"/>
        </w:rPr>
        <w:t>n</w:t>
      </w:r>
      <w:r w:rsidRPr="00C07E36">
        <w:rPr>
          <w:sz w:val="24"/>
          <w:szCs w:val="16"/>
        </w:rPr>
        <w:t xml:space="preserve">d </w:t>
      </w:r>
      <w:r w:rsidRPr="00C07E36">
        <w:rPr>
          <w:spacing w:val="-3"/>
          <w:sz w:val="24"/>
          <w:szCs w:val="16"/>
        </w:rPr>
        <w:t>a</w:t>
      </w:r>
      <w:r w:rsidRPr="00C07E36">
        <w:rPr>
          <w:spacing w:val="-2"/>
          <w:sz w:val="24"/>
          <w:szCs w:val="16"/>
        </w:rPr>
        <w:t>p</w:t>
      </w:r>
      <w:r w:rsidRPr="00C07E36">
        <w:rPr>
          <w:spacing w:val="-3"/>
          <w:sz w:val="24"/>
          <w:szCs w:val="16"/>
        </w:rPr>
        <w:t>ar</w:t>
      </w:r>
      <w:r w:rsidRPr="00C07E36">
        <w:rPr>
          <w:spacing w:val="-2"/>
          <w:sz w:val="24"/>
          <w:szCs w:val="16"/>
        </w:rPr>
        <w:t>tm</w:t>
      </w:r>
      <w:r w:rsidRPr="00C07E36">
        <w:rPr>
          <w:spacing w:val="-3"/>
          <w:sz w:val="24"/>
          <w:szCs w:val="16"/>
        </w:rPr>
        <w:t>e</w:t>
      </w:r>
      <w:r w:rsidRPr="00C07E36">
        <w:rPr>
          <w:spacing w:val="-2"/>
          <w:sz w:val="24"/>
          <w:szCs w:val="16"/>
        </w:rPr>
        <w:t>n</w:t>
      </w:r>
      <w:r w:rsidRPr="00C07E36">
        <w:rPr>
          <w:spacing w:val="-4"/>
          <w:sz w:val="24"/>
          <w:szCs w:val="16"/>
        </w:rPr>
        <w:t>t</w:t>
      </w:r>
      <w:r w:rsidRPr="00C07E36">
        <w:rPr>
          <w:sz w:val="24"/>
          <w:szCs w:val="16"/>
        </w:rPr>
        <w:t>s</w:t>
      </w:r>
      <w:r w:rsidRPr="00C07E36">
        <w:rPr>
          <w:spacing w:val="-5"/>
          <w:sz w:val="24"/>
          <w:szCs w:val="16"/>
        </w:rPr>
        <w:t xml:space="preserve"> </w:t>
      </w:r>
      <w:r w:rsidRPr="00C07E36">
        <w:rPr>
          <w:spacing w:val="-4"/>
          <w:sz w:val="24"/>
          <w:szCs w:val="16"/>
        </w:rPr>
        <w:t>i</w:t>
      </w:r>
      <w:r w:rsidRPr="00C07E36">
        <w:rPr>
          <w:sz w:val="24"/>
          <w:szCs w:val="16"/>
        </w:rPr>
        <w:t>n</w:t>
      </w:r>
      <w:r w:rsidRPr="00C07E36">
        <w:rPr>
          <w:spacing w:val="-5"/>
          <w:sz w:val="24"/>
          <w:szCs w:val="16"/>
        </w:rPr>
        <w:t xml:space="preserve"> </w:t>
      </w:r>
      <w:r w:rsidRPr="00C07E36">
        <w:rPr>
          <w:spacing w:val="-3"/>
          <w:sz w:val="24"/>
          <w:szCs w:val="16"/>
        </w:rPr>
        <w:t>Gree</w:t>
      </w:r>
      <w:r w:rsidRPr="00C07E36">
        <w:rPr>
          <w:spacing w:val="-2"/>
          <w:sz w:val="24"/>
          <w:szCs w:val="16"/>
        </w:rPr>
        <w:t>n</w:t>
      </w:r>
      <w:r w:rsidRPr="00C07E36">
        <w:rPr>
          <w:spacing w:val="-3"/>
          <w:sz w:val="24"/>
          <w:szCs w:val="16"/>
        </w:rPr>
        <w:t>f</w:t>
      </w:r>
      <w:r w:rsidRPr="00C07E36">
        <w:rPr>
          <w:spacing w:val="-2"/>
          <w:sz w:val="24"/>
          <w:szCs w:val="16"/>
        </w:rPr>
        <w:t>i</w:t>
      </w:r>
      <w:r w:rsidRPr="00C07E36">
        <w:rPr>
          <w:spacing w:val="-6"/>
          <w:sz w:val="24"/>
          <w:szCs w:val="16"/>
        </w:rPr>
        <w:t>e</w:t>
      </w:r>
      <w:r w:rsidRPr="00C07E36">
        <w:rPr>
          <w:spacing w:val="-2"/>
          <w:sz w:val="24"/>
          <w:szCs w:val="16"/>
        </w:rPr>
        <w:t>ld</w:t>
      </w:r>
      <w:r w:rsidRPr="00C07E36">
        <w:rPr>
          <w:sz w:val="24"/>
          <w:szCs w:val="16"/>
        </w:rPr>
        <w:t>, the nursing facility must file the REA-CR.  This REA-CR is used to report the financial condition and realty activities of the following entities:</w:t>
      </w:r>
    </w:p>
    <w:p w14:paraId="234C64B3" w14:textId="77777777" w:rsidR="00462672" w:rsidRPr="00C07E36" w:rsidRDefault="00462672" w:rsidP="00462672">
      <w:pPr>
        <w:pStyle w:val="ListParagraph"/>
        <w:numPr>
          <w:ilvl w:val="0"/>
          <w:numId w:val="17"/>
        </w:numPr>
        <w:ind w:right="71"/>
        <w:rPr>
          <w:sz w:val="24"/>
          <w:szCs w:val="16"/>
        </w:rPr>
      </w:pPr>
      <w:r w:rsidRPr="00C07E36">
        <w:rPr>
          <w:sz w:val="24"/>
          <w:szCs w:val="16"/>
        </w:rPr>
        <w:t>The REA-CR is used to report the financial condition and realty activities related to the nursing facility;</w:t>
      </w:r>
    </w:p>
    <w:p w14:paraId="44BFDBA1" w14:textId="77777777" w:rsidR="00462672" w:rsidRPr="00C07E36" w:rsidRDefault="00462672" w:rsidP="00462672">
      <w:pPr>
        <w:pStyle w:val="ListParagraph"/>
        <w:numPr>
          <w:ilvl w:val="0"/>
          <w:numId w:val="17"/>
        </w:numPr>
        <w:ind w:right="71"/>
        <w:rPr>
          <w:sz w:val="24"/>
          <w:szCs w:val="16"/>
        </w:rPr>
      </w:pPr>
      <w:r w:rsidRPr="00C07E36">
        <w:rPr>
          <w:sz w:val="24"/>
          <w:szCs w:val="16"/>
        </w:rPr>
        <w:t>Schedule 7, Section 1 of the REA-CR also includes a downloadable REA-CR template.  In this example the template would be downloaded to report the following:</w:t>
      </w:r>
    </w:p>
    <w:p w14:paraId="0F597699" w14:textId="77777777" w:rsidR="00462672" w:rsidRPr="00C07E36" w:rsidRDefault="00462672" w:rsidP="00462672">
      <w:pPr>
        <w:pStyle w:val="ListParagraph"/>
        <w:numPr>
          <w:ilvl w:val="1"/>
          <w:numId w:val="17"/>
        </w:numPr>
        <w:rPr>
          <w:spacing w:val="-2"/>
          <w:sz w:val="24"/>
          <w:szCs w:val="16"/>
        </w:rPr>
      </w:pPr>
      <w:r w:rsidRPr="00C07E36">
        <w:rPr>
          <w:spacing w:val="-2"/>
          <w:sz w:val="24"/>
          <w:szCs w:val="16"/>
        </w:rPr>
        <w:t>the financial condition and realty activities related to other non-nursing facility entities (the Greenfield apartments and the parking garage in Orange; and</w:t>
      </w:r>
    </w:p>
    <w:p w14:paraId="76278D84" w14:textId="77777777" w:rsidR="00462672" w:rsidRPr="00C07E36" w:rsidRDefault="00E64985" w:rsidP="00462672">
      <w:pPr>
        <w:pStyle w:val="ListParagraph"/>
        <w:numPr>
          <w:ilvl w:val="1"/>
          <w:numId w:val="17"/>
        </w:numPr>
        <w:rPr>
          <w:spacing w:val="-2"/>
          <w:sz w:val="24"/>
          <w:szCs w:val="16"/>
        </w:rPr>
      </w:pPr>
      <w:r w:rsidRPr="00C07E36">
        <w:rPr>
          <w:spacing w:val="-2"/>
          <w:sz w:val="24"/>
          <w:szCs w:val="16"/>
        </w:rPr>
        <w:t>The</w:t>
      </w:r>
      <w:r w:rsidR="00462672" w:rsidRPr="00C07E36">
        <w:rPr>
          <w:spacing w:val="-2"/>
          <w:sz w:val="24"/>
          <w:szCs w:val="16"/>
        </w:rPr>
        <w:t xml:space="preserve"> financial condition and realty activities related to the entire realty company entity, which includes the nursing facility, the apartments, and the parking garage.</w:t>
      </w:r>
    </w:p>
    <w:p w14:paraId="666CFB29" w14:textId="77777777" w:rsidR="00462672" w:rsidRPr="00976531" w:rsidRDefault="00462672" w:rsidP="001C60E0">
      <w:pPr>
        <w:ind w:left="100"/>
        <w:rPr>
          <w:sz w:val="26"/>
          <w:szCs w:val="26"/>
        </w:rPr>
      </w:pPr>
    </w:p>
    <w:p w14:paraId="7DEC379F" w14:textId="77777777" w:rsidR="008A5FB5" w:rsidRPr="00976531" w:rsidRDefault="00B53721" w:rsidP="00976531">
      <w:pPr>
        <w:pStyle w:val="ListParagraph"/>
        <w:rPr>
          <w:sz w:val="24"/>
        </w:rPr>
      </w:pPr>
      <w:r w:rsidRPr="00976531">
        <w:rPr>
          <w:spacing w:val="-8"/>
          <w:sz w:val="24"/>
        </w:rPr>
        <w:t>If the realty company of a nursing facility incurred other expenses (account # 9502.3) or utility and plan</w:t>
      </w:r>
      <w:r w:rsidR="000B7EBD" w:rsidRPr="00976531">
        <w:rPr>
          <w:spacing w:val="-8"/>
          <w:sz w:val="24"/>
        </w:rPr>
        <w:t>t</w:t>
      </w:r>
      <w:r w:rsidRPr="00976531">
        <w:rPr>
          <w:spacing w:val="-8"/>
          <w:sz w:val="24"/>
        </w:rPr>
        <w:t xml:space="preserve"> operation expenses (account # 9502.4)</w:t>
      </w:r>
      <w:r w:rsidR="008F2C09" w:rsidRPr="00976531">
        <w:rPr>
          <w:spacing w:val="-8"/>
          <w:sz w:val="24"/>
        </w:rPr>
        <w:t xml:space="preserve"> that relate directly to the nursing facility, </w:t>
      </w:r>
      <w:r w:rsidRPr="00976531">
        <w:rPr>
          <w:spacing w:val="-8"/>
          <w:sz w:val="24"/>
        </w:rPr>
        <w:t>the</w:t>
      </w:r>
      <w:r w:rsidR="008F2C09" w:rsidRPr="00976531">
        <w:rPr>
          <w:spacing w:val="-8"/>
          <w:sz w:val="24"/>
        </w:rPr>
        <w:t>se</w:t>
      </w:r>
      <w:r w:rsidRPr="00976531">
        <w:rPr>
          <w:spacing w:val="-8"/>
          <w:sz w:val="24"/>
        </w:rPr>
        <w:t xml:space="preserve"> </w:t>
      </w:r>
      <w:r w:rsidR="00B31B9C" w:rsidRPr="00976531">
        <w:rPr>
          <w:sz w:val="24"/>
        </w:rPr>
        <w:t>v</w:t>
      </w:r>
      <w:r w:rsidR="00B31B9C" w:rsidRPr="00976531">
        <w:rPr>
          <w:spacing w:val="-3"/>
          <w:sz w:val="24"/>
        </w:rPr>
        <w:t>a</w:t>
      </w:r>
      <w:r w:rsidR="00B31B9C" w:rsidRPr="00976531">
        <w:rPr>
          <w:spacing w:val="-4"/>
          <w:sz w:val="24"/>
        </w:rPr>
        <w:t>l</w:t>
      </w:r>
      <w:r w:rsidR="00B31B9C" w:rsidRPr="00976531">
        <w:rPr>
          <w:sz w:val="24"/>
        </w:rPr>
        <w:t>u</w:t>
      </w:r>
      <w:r w:rsidR="00B31B9C" w:rsidRPr="00976531">
        <w:rPr>
          <w:spacing w:val="-3"/>
          <w:sz w:val="24"/>
        </w:rPr>
        <w:t>e</w:t>
      </w:r>
      <w:r w:rsidR="00B31B9C" w:rsidRPr="00976531">
        <w:rPr>
          <w:sz w:val="24"/>
        </w:rPr>
        <w:t>s</w:t>
      </w:r>
      <w:r w:rsidR="00B31B9C" w:rsidRPr="00976531">
        <w:rPr>
          <w:spacing w:val="-5"/>
          <w:sz w:val="24"/>
        </w:rPr>
        <w:t xml:space="preserve"> </w:t>
      </w:r>
      <w:r w:rsidR="00B31B9C" w:rsidRPr="00976531">
        <w:rPr>
          <w:sz w:val="24"/>
        </w:rPr>
        <w:t>s</w:t>
      </w:r>
      <w:r w:rsidR="00B31B9C" w:rsidRPr="00976531">
        <w:rPr>
          <w:spacing w:val="-5"/>
          <w:sz w:val="24"/>
        </w:rPr>
        <w:t>h</w:t>
      </w:r>
      <w:r w:rsidR="00B31B9C" w:rsidRPr="00976531">
        <w:rPr>
          <w:sz w:val="24"/>
        </w:rPr>
        <w:t>ould</w:t>
      </w:r>
      <w:r w:rsidR="00B31B9C" w:rsidRPr="00976531">
        <w:rPr>
          <w:spacing w:val="-7"/>
          <w:sz w:val="24"/>
        </w:rPr>
        <w:t xml:space="preserve"> </w:t>
      </w:r>
      <w:r w:rsidR="00B31B9C" w:rsidRPr="00976531">
        <w:rPr>
          <w:sz w:val="24"/>
        </w:rPr>
        <w:t>be</w:t>
      </w:r>
      <w:r w:rsidR="00B31B9C" w:rsidRPr="00976531">
        <w:rPr>
          <w:spacing w:val="-6"/>
          <w:sz w:val="24"/>
        </w:rPr>
        <w:t xml:space="preserve"> </w:t>
      </w:r>
      <w:r w:rsidR="00B31B9C" w:rsidRPr="00976531">
        <w:rPr>
          <w:spacing w:val="-3"/>
          <w:sz w:val="24"/>
        </w:rPr>
        <w:t>e</w:t>
      </w:r>
      <w:r w:rsidR="00B31B9C" w:rsidRPr="00976531">
        <w:rPr>
          <w:spacing w:val="-5"/>
          <w:sz w:val="24"/>
        </w:rPr>
        <w:t>n</w:t>
      </w:r>
      <w:r w:rsidR="00B31B9C" w:rsidRPr="00976531">
        <w:rPr>
          <w:sz w:val="24"/>
        </w:rPr>
        <w:t>t</w:t>
      </w:r>
      <w:r w:rsidR="00B31B9C" w:rsidRPr="00976531">
        <w:rPr>
          <w:spacing w:val="-3"/>
          <w:sz w:val="24"/>
        </w:rPr>
        <w:t>ere</w:t>
      </w:r>
      <w:r w:rsidR="00B31B9C" w:rsidRPr="00976531">
        <w:rPr>
          <w:sz w:val="24"/>
        </w:rPr>
        <w:t>d</w:t>
      </w:r>
      <w:r w:rsidR="00B31B9C" w:rsidRPr="00976531">
        <w:rPr>
          <w:spacing w:val="-5"/>
          <w:sz w:val="24"/>
        </w:rPr>
        <w:t xml:space="preserve"> </w:t>
      </w:r>
      <w:r w:rsidR="00B31B9C" w:rsidRPr="00976531">
        <w:rPr>
          <w:sz w:val="24"/>
        </w:rPr>
        <w:t>on</w:t>
      </w:r>
      <w:r w:rsidR="00B31B9C" w:rsidRPr="00976531">
        <w:rPr>
          <w:spacing w:val="-10"/>
          <w:sz w:val="24"/>
        </w:rPr>
        <w:t xml:space="preserve"> </w:t>
      </w:r>
      <w:r w:rsidR="00B31B9C" w:rsidRPr="00976531">
        <w:rPr>
          <w:spacing w:val="-1"/>
          <w:sz w:val="24"/>
        </w:rPr>
        <w:t>S</w:t>
      </w:r>
      <w:r w:rsidR="00B31B9C" w:rsidRPr="00976531">
        <w:rPr>
          <w:spacing w:val="-3"/>
          <w:sz w:val="24"/>
        </w:rPr>
        <w:t>c</w:t>
      </w:r>
      <w:r w:rsidR="00B31B9C" w:rsidRPr="00976531">
        <w:rPr>
          <w:sz w:val="24"/>
        </w:rPr>
        <w:t>h</w:t>
      </w:r>
      <w:r w:rsidR="00B31B9C" w:rsidRPr="00976531">
        <w:rPr>
          <w:spacing w:val="-3"/>
          <w:sz w:val="24"/>
        </w:rPr>
        <w:t>e</w:t>
      </w:r>
      <w:r w:rsidR="00B31B9C" w:rsidRPr="00976531">
        <w:rPr>
          <w:sz w:val="24"/>
        </w:rPr>
        <w:t>d</w:t>
      </w:r>
      <w:r w:rsidR="00B31B9C" w:rsidRPr="00976531">
        <w:rPr>
          <w:spacing w:val="-5"/>
          <w:sz w:val="24"/>
        </w:rPr>
        <w:t>u</w:t>
      </w:r>
      <w:r w:rsidR="00B31B9C" w:rsidRPr="00976531">
        <w:rPr>
          <w:sz w:val="24"/>
        </w:rPr>
        <w:t>l</w:t>
      </w:r>
      <w:r w:rsidR="00B31B9C" w:rsidRPr="00976531">
        <w:rPr>
          <w:spacing w:val="-3"/>
          <w:sz w:val="24"/>
        </w:rPr>
        <w:t>e</w:t>
      </w:r>
      <w:r w:rsidR="00D770C4" w:rsidRPr="00976531">
        <w:rPr>
          <w:sz w:val="24"/>
        </w:rPr>
        <w:t xml:space="preserve"> </w:t>
      </w:r>
      <w:r w:rsidR="00B31B9C" w:rsidRPr="00976531">
        <w:rPr>
          <w:sz w:val="24"/>
        </w:rPr>
        <w:t>2</w:t>
      </w:r>
      <w:r w:rsidR="00B31B9C" w:rsidRPr="00976531">
        <w:rPr>
          <w:spacing w:val="-5"/>
          <w:sz w:val="24"/>
        </w:rPr>
        <w:t>4</w:t>
      </w:r>
      <w:r w:rsidRPr="00976531">
        <w:rPr>
          <w:spacing w:val="-5"/>
          <w:sz w:val="24"/>
        </w:rPr>
        <w:t xml:space="preserve"> so that these allowable nursing facility costs can be included in Schedule 3 and Schedule 4 add-backs.</w:t>
      </w:r>
    </w:p>
    <w:p w14:paraId="6A1EC5E5" w14:textId="77777777" w:rsidR="00D770C4" w:rsidRDefault="00D770C4">
      <w:pPr>
        <w:spacing w:before="1" w:line="280" w:lineRule="exact"/>
        <w:rPr>
          <w:sz w:val="28"/>
          <w:szCs w:val="28"/>
        </w:rPr>
      </w:pPr>
    </w:p>
    <w:p w14:paraId="399ADB34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/or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CENTRAL OF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ORT:</w:t>
      </w:r>
    </w:p>
    <w:p w14:paraId="04D81AC8" w14:textId="77777777" w:rsidR="008A5FB5" w:rsidRDefault="00B31B9C" w:rsidP="00EE055F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ond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EE055F"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and/or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718829AB" w14:textId="77777777" w:rsidR="008A5FB5" w:rsidRDefault="00B31B9C" w:rsidP="00483C55">
      <w:pPr>
        <w:ind w:left="100" w:right="84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rt, </w:t>
      </w:r>
      <w:r>
        <w:rPr>
          <w:spacing w:val="-2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 MGT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 xml:space="preserve">, must be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The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tual 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 xml:space="preserve">ount 4160.3.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ce</w:t>
      </w:r>
      <w:r>
        <w:rPr>
          <w:spacing w:val="-2"/>
          <w:sz w:val="24"/>
          <w:szCs w:val="24"/>
        </w:rPr>
        <w:t>nt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vi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lit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di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GT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CR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il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 w:rsidR="00B53721">
        <w:rPr>
          <w:spacing w:val="-1"/>
          <w:sz w:val="24"/>
          <w:szCs w:val="24"/>
        </w:rPr>
        <w:t xml:space="preserve">management fee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disallow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but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 of the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3"/>
          <w:sz w:val="24"/>
          <w:szCs w:val="24"/>
        </w:rPr>
        <w:t>/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allo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8719EC">
        <w:rPr>
          <w:sz w:val="24"/>
          <w:szCs w:val="24"/>
        </w:rPr>
        <w:t xml:space="preserve">are allowed and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med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MGT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ounts (99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1.0, 9972.0,</w:t>
      </w:r>
      <w:r w:rsidR="008719EC">
        <w:rPr>
          <w:sz w:val="24"/>
          <w:szCs w:val="24"/>
        </w:rPr>
        <w:t xml:space="preserve"> </w:t>
      </w:r>
      <w:r>
        <w:rPr>
          <w:sz w:val="24"/>
          <w:szCs w:val="24"/>
        </w:rPr>
        <w:t>9960.3, 9961.3, 9962.3, 9967.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 xml:space="preserve">, 9969.0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9968.0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CR 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osts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/c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al o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ts 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just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ts. 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 comp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3"/>
          <w:sz w:val="24"/>
          <w:szCs w:val="24"/>
        </w:rPr>
        <w:t>/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HC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>1,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 be disclos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on both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HC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 xml:space="preserve">1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MGT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>.</w:t>
      </w:r>
    </w:p>
    <w:p w14:paraId="0FB37C1C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73AD02BA" w14:textId="77777777" w:rsidR="008A5FB5" w:rsidRDefault="00B31B9C">
      <w:pPr>
        <w:ind w:left="100" w:right="246"/>
        <w:rPr>
          <w:sz w:val="24"/>
          <w:szCs w:val="24"/>
        </w:rPr>
      </w:pPr>
      <w:r>
        <w:rPr>
          <w:sz w:val="24"/>
          <w:szCs w:val="24"/>
        </w:rPr>
        <w:t>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Consult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(416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.6) is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of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 done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 w:rsidR="008719EC">
        <w:rPr>
          <w:sz w:val="24"/>
          <w:szCs w:val="24"/>
        </w:rPr>
        <w:t xml:space="preserve"> and should be reported in account # 4160.6 Management Consultants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719EC">
        <w:rPr>
          <w:sz w:val="24"/>
          <w:szCs w:val="24"/>
        </w:rPr>
        <w:t xml:space="preserve">separate </w:t>
      </w:r>
      <w:r>
        <w:rPr>
          <w:sz w:val="24"/>
          <w:szCs w:val="24"/>
        </w:rPr>
        <w:t>MG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EE055F">
        <w:rPr>
          <w:sz w:val="24"/>
          <w:szCs w:val="24"/>
        </w:rPr>
        <w:t>not</w:t>
      </w:r>
      <w:r w:rsidR="00EE055F">
        <w:rPr>
          <w:spacing w:val="1"/>
          <w:sz w:val="24"/>
          <w:szCs w:val="24"/>
        </w:rPr>
        <w:t xml:space="preserve"> </w:t>
      </w:r>
      <w:r w:rsidR="00EE055F">
        <w:rPr>
          <w:sz w:val="24"/>
          <w:szCs w:val="24"/>
        </w:rPr>
        <w:t>required</w:t>
      </w:r>
      <w:r w:rsidR="008719EC">
        <w:rPr>
          <w:sz w:val="24"/>
          <w:szCs w:val="24"/>
        </w:rPr>
        <w:t xml:space="preserve"> for these types of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 w:rsidR="008719EC">
        <w:rPr>
          <w:sz w:val="24"/>
          <w:szCs w:val="24"/>
        </w:rPr>
        <w:t>service fees.</w:t>
      </w:r>
    </w:p>
    <w:p w14:paraId="4F4EA17D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1696256F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NON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RSI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CTIVI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NSACTI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NS:</w:t>
      </w:r>
    </w:p>
    <w:p w14:paraId="1926D1D1" w14:textId="77777777" w:rsidR="008A5FB5" w:rsidRDefault="00B31B9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Those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ide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</w:t>
      </w:r>
    </w:p>
    <w:p w14:paraId="014C0523" w14:textId="77777777" w:rsidR="008A5FB5" w:rsidRDefault="00B31B9C" w:rsidP="00EE055F">
      <w:pPr>
        <w:ind w:left="100" w:right="25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via C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>1,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 8040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0 must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 the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amount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port.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5,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nses, on the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 xml:space="preserve">1 should 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ot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Adult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rtion of the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All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Ex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Non-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sing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utpatient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Assisted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rsing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should</w:t>
      </w:r>
      <w:r w:rsidR="00EE055F">
        <w:rPr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6, in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unts 8040.0, 80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5.0, 8046.0, 8060.0,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8065.0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unts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stablish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to colle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all of the</w:t>
      </w:r>
      <w:r>
        <w:rPr>
          <w:spacing w:val="-1"/>
          <w:sz w:val="24"/>
          <w:szCs w:val="24"/>
        </w:rPr>
        <w:t xml:space="preserve"> re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no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nursi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including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un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co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ributing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one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14:paraId="5C6DCAC2" w14:textId="77777777" w:rsidR="008A5FB5" w:rsidRDefault="00B31B9C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ssets 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7B085369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0974CDC5" w14:textId="77777777" w:rsidR="009E3197" w:rsidRDefault="009E3197">
      <w:pPr>
        <w:ind w:left="100"/>
        <w:rPr>
          <w:b/>
          <w:sz w:val="24"/>
          <w:szCs w:val="24"/>
        </w:rPr>
      </w:pPr>
    </w:p>
    <w:p w14:paraId="6106C453" w14:textId="77777777" w:rsidR="009E3197" w:rsidRDefault="009E3197">
      <w:pPr>
        <w:ind w:left="100"/>
        <w:rPr>
          <w:b/>
          <w:sz w:val="24"/>
          <w:szCs w:val="24"/>
        </w:rPr>
      </w:pPr>
    </w:p>
    <w:p w14:paraId="5BA6821C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 OF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D:</w:t>
      </w:r>
    </w:p>
    <w:p w14:paraId="1DDA63D6" w14:textId="77777777" w:rsidR="008A5FB5" w:rsidRDefault="00B31B9C" w:rsidP="00EE055F">
      <w:pPr>
        <w:spacing w:line="260" w:lineRule="exact"/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l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 w:rsidR="00EE055F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d ma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roup,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 w:rsidR="00EE055F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501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oston, MA  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, 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mail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14:paraId="5E34BF4A" w14:textId="77777777" w:rsidR="008A5FB5" w:rsidRDefault="00EB027F">
      <w:pPr>
        <w:ind w:left="100"/>
        <w:rPr>
          <w:sz w:val="24"/>
          <w:szCs w:val="24"/>
        </w:rPr>
      </w:pPr>
      <w:hyperlink r:id="rId22">
        <w:r w:rsidR="00B31B9C">
          <w:rPr>
            <w:color w:val="0000FF"/>
            <w:sz w:val="24"/>
            <w:szCs w:val="24"/>
            <w:u w:val="single" w:color="0000FF"/>
          </w:rPr>
          <w:t>C</w:t>
        </w:r>
        <w:r w:rsidR="00B31B9C">
          <w:rPr>
            <w:color w:val="0000FF"/>
            <w:spacing w:val="2"/>
            <w:sz w:val="24"/>
            <w:szCs w:val="24"/>
            <w:u w:val="single" w:color="0000FF"/>
          </w:rPr>
          <w:t>H</w:t>
        </w:r>
        <w:r w:rsidR="00B31B9C">
          <w:rPr>
            <w:color w:val="0000FF"/>
            <w:spacing w:val="-6"/>
            <w:sz w:val="24"/>
            <w:szCs w:val="24"/>
            <w:u w:val="single" w:color="0000FF"/>
          </w:rPr>
          <w:t>I</w:t>
        </w:r>
        <w:r w:rsidR="00B31B9C">
          <w:rPr>
            <w:color w:val="0000FF"/>
            <w:sz w:val="24"/>
            <w:szCs w:val="24"/>
            <w:u w:val="single" w:color="0000FF"/>
          </w:rPr>
          <w:t>A</w:t>
        </w:r>
        <w:r w:rsidR="00B31B9C">
          <w:rPr>
            <w:color w:val="0000FF"/>
            <w:spacing w:val="2"/>
            <w:sz w:val="24"/>
            <w:szCs w:val="24"/>
            <w:u w:val="single" w:color="0000FF"/>
          </w:rPr>
          <w:t>.</w:t>
        </w:r>
        <w:r w:rsidR="00B31B9C">
          <w:rPr>
            <w:color w:val="0000FF"/>
            <w:sz w:val="24"/>
            <w:szCs w:val="24"/>
            <w:u w:val="single" w:color="0000FF"/>
          </w:rPr>
          <w:t>D</w:t>
        </w:r>
        <w:r w:rsidR="00B31B9C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="00B31B9C">
          <w:rPr>
            <w:color w:val="0000FF"/>
            <w:sz w:val="24"/>
            <w:szCs w:val="24"/>
            <w:u w:val="single" w:color="0000FF"/>
          </w:rPr>
          <w:t>ta</w:t>
        </w:r>
        <w:r w:rsidR="00B31B9C">
          <w:rPr>
            <w:color w:val="0000FF"/>
            <w:spacing w:val="-1"/>
            <w:sz w:val="24"/>
            <w:szCs w:val="24"/>
            <w:u w:val="single" w:color="0000FF"/>
          </w:rPr>
          <w:t>@</w:t>
        </w:r>
        <w:r w:rsidR="00B31B9C">
          <w:rPr>
            <w:color w:val="0000FF"/>
            <w:sz w:val="24"/>
            <w:szCs w:val="24"/>
            <w:u w:val="single" w:color="0000FF"/>
          </w:rPr>
          <w:t>sta</w:t>
        </w:r>
        <w:r w:rsidR="00B31B9C">
          <w:rPr>
            <w:color w:val="0000FF"/>
            <w:spacing w:val="2"/>
            <w:sz w:val="24"/>
            <w:szCs w:val="24"/>
            <w:u w:val="single" w:color="0000FF"/>
          </w:rPr>
          <w:t>t</w:t>
        </w:r>
        <w:r w:rsidR="00B31B9C">
          <w:rPr>
            <w:color w:val="0000FF"/>
            <w:spacing w:val="-1"/>
            <w:sz w:val="24"/>
            <w:szCs w:val="24"/>
            <w:u w:val="single" w:color="0000FF"/>
          </w:rPr>
          <w:t>e</w:t>
        </w:r>
        <w:r w:rsidR="00B31B9C">
          <w:rPr>
            <w:color w:val="0000FF"/>
            <w:sz w:val="24"/>
            <w:szCs w:val="24"/>
            <w:u w:val="single" w:color="0000FF"/>
          </w:rPr>
          <w:t>.ma.us</w:t>
        </w:r>
        <w:r w:rsidR="00B31B9C">
          <w:rPr>
            <w:color w:val="0000FF"/>
            <w:spacing w:val="3"/>
            <w:sz w:val="24"/>
            <w:szCs w:val="24"/>
          </w:rPr>
          <w:t xml:space="preserve"> </w:t>
        </w:r>
        <w:r w:rsidR="00B31B9C">
          <w:rPr>
            <w:color w:val="000000"/>
            <w:sz w:val="24"/>
            <w:szCs w:val="24"/>
          </w:rPr>
          <w:t>with</w:t>
        </w:r>
      </w:hyperlink>
      <w:r w:rsidR="00B31B9C">
        <w:rPr>
          <w:color w:val="000000"/>
          <w:sz w:val="24"/>
          <w:szCs w:val="24"/>
        </w:rPr>
        <w:t xml:space="preserve"> </w:t>
      </w:r>
      <w:r w:rsidR="00B31B9C">
        <w:rPr>
          <w:color w:val="000000"/>
          <w:spacing w:val="1"/>
          <w:sz w:val="24"/>
          <w:szCs w:val="24"/>
        </w:rPr>
        <w:t>t</w:t>
      </w:r>
      <w:r w:rsidR="00B31B9C">
        <w:rPr>
          <w:color w:val="000000"/>
          <w:sz w:val="24"/>
          <w:szCs w:val="24"/>
        </w:rPr>
        <w:t>he</w:t>
      </w:r>
      <w:r w:rsidR="00B31B9C">
        <w:rPr>
          <w:color w:val="000000"/>
          <w:spacing w:val="-1"/>
          <w:sz w:val="24"/>
          <w:szCs w:val="24"/>
        </w:rPr>
        <w:t xml:space="preserve"> </w:t>
      </w:r>
      <w:r w:rsidR="00B31B9C">
        <w:rPr>
          <w:color w:val="000000"/>
          <w:sz w:val="24"/>
          <w:szCs w:val="24"/>
        </w:rPr>
        <w:t>n</w:t>
      </w:r>
      <w:r w:rsidR="00B31B9C">
        <w:rPr>
          <w:color w:val="000000"/>
          <w:spacing w:val="-1"/>
          <w:sz w:val="24"/>
          <w:szCs w:val="24"/>
        </w:rPr>
        <w:t>a</w:t>
      </w:r>
      <w:r w:rsidR="00B31B9C">
        <w:rPr>
          <w:color w:val="000000"/>
          <w:sz w:val="24"/>
          <w:szCs w:val="24"/>
        </w:rPr>
        <w:t>me of</w:t>
      </w:r>
      <w:r w:rsidR="00B31B9C">
        <w:rPr>
          <w:color w:val="000000"/>
          <w:spacing w:val="-1"/>
          <w:sz w:val="24"/>
          <w:szCs w:val="24"/>
        </w:rPr>
        <w:t xml:space="preserve"> </w:t>
      </w:r>
      <w:r w:rsidR="00B31B9C">
        <w:rPr>
          <w:color w:val="000000"/>
          <w:sz w:val="24"/>
          <w:szCs w:val="24"/>
        </w:rPr>
        <w:t>the nu</w:t>
      </w:r>
      <w:r w:rsidR="00B31B9C">
        <w:rPr>
          <w:color w:val="000000"/>
          <w:spacing w:val="-1"/>
          <w:sz w:val="24"/>
          <w:szCs w:val="24"/>
        </w:rPr>
        <w:t>r</w:t>
      </w:r>
      <w:r w:rsidR="00B31B9C">
        <w:rPr>
          <w:color w:val="000000"/>
          <w:spacing w:val="2"/>
          <w:sz w:val="24"/>
          <w:szCs w:val="24"/>
        </w:rPr>
        <w:t>s</w:t>
      </w:r>
      <w:r w:rsidR="00B31B9C">
        <w:rPr>
          <w:color w:val="000000"/>
          <w:sz w:val="24"/>
          <w:szCs w:val="24"/>
        </w:rPr>
        <w:t>ing</w:t>
      </w:r>
      <w:r w:rsidR="00B31B9C">
        <w:rPr>
          <w:color w:val="000000"/>
          <w:spacing w:val="-2"/>
          <w:sz w:val="24"/>
          <w:szCs w:val="24"/>
        </w:rPr>
        <w:t xml:space="preserve"> </w:t>
      </w:r>
      <w:r w:rsidR="00B31B9C">
        <w:rPr>
          <w:color w:val="000000"/>
          <w:spacing w:val="-1"/>
          <w:sz w:val="24"/>
          <w:szCs w:val="24"/>
        </w:rPr>
        <w:t>f</w:t>
      </w:r>
      <w:r w:rsidR="00B31B9C">
        <w:rPr>
          <w:color w:val="000000"/>
          <w:spacing w:val="1"/>
          <w:sz w:val="24"/>
          <w:szCs w:val="24"/>
        </w:rPr>
        <w:t>a</w:t>
      </w:r>
      <w:r w:rsidR="00B31B9C">
        <w:rPr>
          <w:color w:val="000000"/>
          <w:spacing w:val="-1"/>
          <w:sz w:val="24"/>
          <w:szCs w:val="24"/>
        </w:rPr>
        <w:t>c</w:t>
      </w:r>
      <w:r w:rsidR="00B31B9C">
        <w:rPr>
          <w:color w:val="000000"/>
          <w:sz w:val="24"/>
          <w:szCs w:val="24"/>
        </w:rPr>
        <w:t>i</w:t>
      </w:r>
      <w:r w:rsidR="00B31B9C">
        <w:rPr>
          <w:color w:val="000000"/>
          <w:spacing w:val="1"/>
          <w:sz w:val="24"/>
          <w:szCs w:val="24"/>
        </w:rPr>
        <w:t>l</w:t>
      </w:r>
      <w:r w:rsidR="00B31B9C">
        <w:rPr>
          <w:color w:val="000000"/>
          <w:sz w:val="24"/>
          <w:szCs w:val="24"/>
        </w:rPr>
        <w:t>i</w:t>
      </w:r>
      <w:r w:rsidR="00B31B9C">
        <w:rPr>
          <w:color w:val="000000"/>
          <w:spacing w:val="3"/>
          <w:sz w:val="24"/>
          <w:szCs w:val="24"/>
        </w:rPr>
        <w:t>t</w:t>
      </w:r>
      <w:r w:rsidR="00B31B9C">
        <w:rPr>
          <w:color w:val="000000"/>
          <w:sz w:val="24"/>
          <w:szCs w:val="24"/>
        </w:rPr>
        <w:t>y</w:t>
      </w:r>
      <w:r w:rsidR="00B31B9C">
        <w:rPr>
          <w:color w:val="000000"/>
          <w:spacing w:val="-5"/>
          <w:sz w:val="24"/>
          <w:szCs w:val="24"/>
        </w:rPr>
        <w:t xml:space="preserve"> </w:t>
      </w:r>
      <w:r w:rsidR="00B31B9C">
        <w:rPr>
          <w:color w:val="000000"/>
          <w:spacing w:val="-1"/>
          <w:sz w:val="24"/>
          <w:szCs w:val="24"/>
        </w:rPr>
        <w:t>a</w:t>
      </w:r>
      <w:r w:rsidR="00B31B9C">
        <w:rPr>
          <w:color w:val="000000"/>
          <w:sz w:val="24"/>
          <w:szCs w:val="24"/>
        </w:rPr>
        <w:t>nd d</w:t>
      </w:r>
      <w:r w:rsidR="00B31B9C">
        <w:rPr>
          <w:color w:val="000000"/>
          <w:spacing w:val="2"/>
          <w:sz w:val="24"/>
          <w:szCs w:val="24"/>
        </w:rPr>
        <w:t>o</w:t>
      </w:r>
      <w:r w:rsidR="00B31B9C">
        <w:rPr>
          <w:color w:val="000000"/>
          <w:spacing w:val="-1"/>
          <w:sz w:val="24"/>
          <w:szCs w:val="24"/>
        </w:rPr>
        <w:t>c</w:t>
      </w:r>
      <w:r w:rsidR="00B31B9C">
        <w:rPr>
          <w:color w:val="000000"/>
          <w:sz w:val="24"/>
          <w:szCs w:val="24"/>
        </w:rPr>
        <w:t>ume</w:t>
      </w:r>
      <w:r w:rsidR="00B31B9C">
        <w:rPr>
          <w:color w:val="000000"/>
          <w:spacing w:val="2"/>
          <w:sz w:val="24"/>
          <w:szCs w:val="24"/>
        </w:rPr>
        <w:t>n</w:t>
      </w:r>
      <w:r w:rsidR="00B31B9C">
        <w:rPr>
          <w:color w:val="000000"/>
          <w:sz w:val="24"/>
          <w:szCs w:val="24"/>
        </w:rPr>
        <w:t xml:space="preserve">t </w:t>
      </w:r>
      <w:r w:rsidR="00B31B9C">
        <w:rPr>
          <w:color w:val="000000"/>
          <w:spacing w:val="3"/>
          <w:sz w:val="24"/>
          <w:szCs w:val="24"/>
        </w:rPr>
        <w:t>t</w:t>
      </w:r>
      <w:r w:rsidR="00B31B9C">
        <w:rPr>
          <w:color w:val="000000"/>
          <w:spacing w:val="-5"/>
          <w:sz w:val="24"/>
          <w:szCs w:val="24"/>
        </w:rPr>
        <w:t>y</w:t>
      </w:r>
      <w:r w:rsidR="00B31B9C">
        <w:rPr>
          <w:color w:val="000000"/>
          <w:sz w:val="24"/>
          <w:szCs w:val="24"/>
        </w:rPr>
        <w:t>p</w:t>
      </w:r>
      <w:r w:rsidR="00B31B9C">
        <w:rPr>
          <w:color w:val="000000"/>
          <w:spacing w:val="-1"/>
          <w:sz w:val="24"/>
          <w:szCs w:val="24"/>
        </w:rPr>
        <w:t>e</w:t>
      </w:r>
      <w:r w:rsidR="00B31B9C">
        <w:rPr>
          <w:color w:val="000000"/>
          <w:sz w:val="24"/>
          <w:szCs w:val="24"/>
        </w:rPr>
        <w:t>.</w:t>
      </w:r>
    </w:p>
    <w:p w14:paraId="289B5CB7" w14:textId="77777777" w:rsidR="008A5FB5" w:rsidRDefault="00B31B9C">
      <w:pPr>
        <w:ind w:left="100" w:right="480"/>
        <w:rPr>
          <w:sz w:val="24"/>
          <w:szCs w:val="24"/>
        </w:rPr>
      </w:pP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tailed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lett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to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 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5, Claimed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This an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ould be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ovided in the Foo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notes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29A18102" w14:textId="77777777" w:rsidR="00DD7254" w:rsidRDefault="00DD7254">
      <w:pPr>
        <w:ind w:left="100"/>
        <w:rPr>
          <w:b/>
          <w:sz w:val="24"/>
          <w:szCs w:val="24"/>
        </w:rPr>
      </w:pPr>
    </w:p>
    <w:p w14:paraId="33DEFE9F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TIN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:</w:t>
      </w:r>
    </w:p>
    <w:p w14:paraId="459819F0" w14:textId="38F474CD" w:rsidR="00DD7254" w:rsidRDefault="00B31B9C" w:rsidP="007552A5">
      <w:pPr>
        <w:spacing w:line="260" w:lineRule="exact"/>
        <w:ind w:left="100"/>
        <w:rPr>
          <w:b/>
          <w:spacing w:val="1"/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 two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 must be sup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 w:rsidR="00EE055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port.</w:t>
      </w:r>
    </w:p>
    <w:p w14:paraId="7727E80C" w14:textId="77777777" w:rsidR="00DD7254" w:rsidRDefault="00DD7254" w:rsidP="007552A5">
      <w:pPr>
        <w:spacing w:line="260" w:lineRule="exact"/>
        <w:ind w:left="100"/>
        <w:rPr>
          <w:b/>
          <w:spacing w:val="1"/>
          <w:sz w:val="24"/>
          <w:szCs w:val="24"/>
        </w:rPr>
      </w:pPr>
    </w:p>
    <w:p w14:paraId="50FE08B9" w14:textId="77777777" w:rsidR="008A5FB5" w:rsidRDefault="00B31B9C" w:rsidP="007552A5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IC H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 CO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T RE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ORT INS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3CA17E7E" w14:textId="77777777" w:rsidR="008A5FB5" w:rsidRDefault="008A5FB5">
      <w:pPr>
        <w:spacing w:before="2" w:line="140" w:lineRule="exact"/>
        <w:rPr>
          <w:sz w:val="15"/>
          <w:szCs w:val="15"/>
        </w:rPr>
      </w:pPr>
    </w:p>
    <w:p w14:paraId="1A7E8716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cce</w:t>
      </w:r>
      <w:r>
        <w:rPr>
          <w:b/>
          <w:sz w:val="24"/>
          <w:szCs w:val="24"/>
        </w:rPr>
        <w:t>ss CHI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INET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Login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14:paraId="03110C45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40106C29" w14:textId="77777777" w:rsidR="008A5FB5" w:rsidRDefault="00B31B9C">
      <w:pPr>
        <w:ind w:left="100" w:right="696"/>
        <w:rPr>
          <w:sz w:val="24"/>
          <w:szCs w:val="24"/>
        </w:rPr>
      </w:pP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file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 via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NET.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 w:rsidR="00AF3C76">
        <w:rPr>
          <w:sz w:val="24"/>
          <w:szCs w:val="24"/>
        </w:rPr>
        <w:t xml:space="preserve"> using Internet Explorer© as your browser</w:t>
      </w:r>
      <w:r>
        <w:rPr>
          <w:sz w:val="24"/>
          <w:szCs w:val="24"/>
        </w:rPr>
        <w:t>, complete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steps:</w:t>
      </w:r>
    </w:p>
    <w:p w14:paraId="51124A78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45BFCBD0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1.   Use </w:t>
      </w:r>
      <w:hyperlink r:id="rId23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ps: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t.chi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.stat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.ma.us/in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tn</w:t>
        </w:r>
        <w:r>
          <w:rPr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color w:val="0000FF"/>
            <w:spacing w:val="-5"/>
            <w:sz w:val="24"/>
            <w:szCs w:val="24"/>
            <w:u w:val="single" w:color="0000FF"/>
          </w:rPr>
          <w:t>L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in</w:t>
        </w:r>
        <w:r>
          <w:rPr>
            <w:color w:val="0000FF"/>
            <w:spacing w:val="3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spx</w:t>
        </w:r>
        <w:r>
          <w:rPr>
            <w:color w:val="0000FF"/>
            <w:spacing w:val="3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to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in. Ent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our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</w:p>
    <w:p w14:paraId="69FACBD1" w14:textId="77777777" w:rsidR="008A5FB5" w:rsidRDefault="00B31B9C">
      <w:pPr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d. 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ick on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on.</w:t>
      </w:r>
    </w:p>
    <w:p w14:paraId="556A0849" w14:textId="77777777" w:rsidR="008A5FB5" w:rsidRDefault="00B31B9C">
      <w:pPr>
        <w:ind w:left="820" w:right="599" w:hanging="360"/>
        <w:rPr>
          <w:sz w:val="24"/>
          <w:szCs w:val="24"/>
        </w:rPr>
      </w:pPr>
      <w:r>
        <w:rPr>
          <w:sz w:val="24"/>
          <w:szCs w:val="24"/>
        </w:rPr>
        <w:t>2.   Cl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on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sing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Cost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HC</w:t>
      </w:r>
      <w:r>
        <w:rPr>
          <w:spacing w:val="4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bring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FCCBFEB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4CEB8DAF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cce</w:t>
      </w:r>
      <w:r>
        <w:rPr>
          <w:b/>
          <w:sz w:val="24"/>
          <w:szCs w:val="24"/>
        </w:rPr>
        <w:t>ss 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tion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14:paraId="03A76152" w14:textId="77777777" w:rsidR="008A5FB5" w:rsidRDefault="00B31B9C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3.   Cl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on 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menu item </w:t>
      </w:r>
      <w:r>
        <w:rPr>
          <w:spacing w:val="-1"/>
          <w:sz w:val="24"/>
          <w:szCs w:val="24"/>
        </w:rPr>
        <w:t>“F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t.</w:t>
      </w:r>
    </w:p>
    <w:p w14:paraId="474D4C19" w14:textId="77777777" w:rsidR="008A5FB5" w:rsidRDefault="00B31B9C" w:rsidP="0000537B">
      <w:pPr>
        <w:ind w:left="460"/>
        <w:rPr>
          <w:sz w:val="24"/>
          <w:szCs w:val="24"/>
        </w:rPr>
      </w:pPr>
      <w:r>
        <w:rPr>
          <w:sz w:val="24"/>
          <w:szCs w:val="24"/>
        </w:rPr>
        <w:t>4.   Cl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on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1”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bring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sing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 pag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7B6D3598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27ADF23E" w14:textId="77777777" w:rsidR="008A5FB5" w:rsidRDefault="00B31B9C">
      <w:pPr>
        <w:ind w:left="820" w:right="169" w:hanging="360"/>
        <w:rPr>
          <w:sz w:val="24"/>
          <w:szCs w:val="24"/>
        </w:rPr>
      </w:pPr>
      <w:r>
        <w:rPr>
          <w:sz w:val="24"/>
          <w:szCs w:val="24"/>
        </w:rPr>
        <w:t>6.  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k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sor on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down list and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then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roll down to the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me.</w:t>
      </w:r>
    </w:p>
    <w:p w14:paraId="57330F43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on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  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 P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r.</w:t>
      </w:r>
    </w:p>
    <w:p w14:paraId="5CDD55E7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</w:rPr>
        <w:t>8.   Cl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on </w:t>
      </w:r>
      <w:r>
        <w:rPr>
          <w:spacing w:val="-1"/>
          <w:sz w:val="24"/>
          <w:szCs w:val="24"/>
        </w:rPr>
        <w:t>“F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up the list of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dules.</w:t>
      </w:r>
    </w:p>
    <w:p w14:paraId="479FEDD9" w14:textId="77777777" w:rsidR="00700940" w:rsidRDefault="00700940">
      <w:pPr>
        <w:ind w:left="100"/>
        <w:rPr>
          <w:b/>
          <w:sz w:val="24"/>
          <w:szCs w:val="24"/>
        </w:rPr>
      </w:pPr>
    </w:p>
    <w:p w14:paraId="5D748C0D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ID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y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ity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14:paraId="5B2DAFFA" w14:textId="77777777" w:rsidR="008A5FB5" w:rsidRDefault="00B31B9C">
      <w:pPr>
        <w:spacing w:before="24" w:line="209" w:lineRule="auto"/>
        <w:ind w:left="100" w:right="783"/>
        <w:rPr>
          <w:sz w:val="24"/>
          <w:szCs w:val="24"/>
        </w:rPr>
      </w:pPr>
      <w:r>
        <w:rPr>
          <w:sz w:val="24"/>
          <w:szCs w:val="24"/>
        </w:rPr>
        <w:t>All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throu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that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ula or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data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out and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sma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position w:val="11"/>
          <w:sz w:val="16"/>
          <w:szCs w:val="16"/>
        </w:rPr>
        <w:t>x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hand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02C5012F" w14:textId="77777777" w:rsidR="008A5FB5" w:rsidRDefault="008A5FB5">
      <w:pPr>
        <w:spacing w:before="3" w:line="280" w:lineRule="exact"/>
        <w:rPr>
          <w:sz w:val="28"/>
          <w:szCs w:val="28"/>
        </w:rPr>
      </w:pPr>
    </w:p>
    <w:p w14:paraId="5ACB291C" w14:textId="6A10B973" w:rsidR="008A5FB5" w:rsidRDefault="00B31B9C">
      <w:pPr>
        <w:ind w:left="100" w:right="117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fields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 the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automatic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if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s/No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dio 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tons.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No”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must </w:t>
      </w:r>
      <w:r w:rsidR="00D14547">
        <w:rPr>
          <w:sz w:val="24"/>
          <w:szCs w:val="24"/>
        </w:rPr>
        <w:t>contact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’s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 </w:t>
      </w:r>
      <w:r w:rsidR="00147317">
        <w:rPr>
          <w:sz w:val="24"/>
          <w:szCs w:val="24"/>
        </w:rPr>
        <w:t>via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mail </w:t>
      </w:r>
      <w:r w:rsidR="00D14547">
        <w:rPr>
          <w:sz w:val="24"/>
          <w:szCs w:val="24"/>
        </w:rPr>
        <w:t xml:space="preserve">at </w:t>
      </w:r>
      <w:hyperlink r:id="rId24"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ostr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rts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TC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@stat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.ma.us</w:t>
        </w:r>
        <w:r>
          <w:rPr>
            <w:color w:val="0000FF"/>
            <w:spacing w:val="1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to</w:t>
        </w:r>
      </w:hyperlink>
      <w:r>
        <w:rPr>
          <w:color w:val="000000"/>
          <w:sz w:val="24"/>
          <w:szCs w:val="24"/>
        </w:rPr>
        <w:t xml:space="preserve"> co</w:t>
      </w:r>
      <w:r>
        <w:rPr>
          <w:color w:val="000000"/>
          <w:spacing w:val="1"/>
          <w:sz w:val="24"/>
          <w:szCs w:val="24"/>
        </w:rPr>
        <w:t>rr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th</w:t>
      </w:r>
      <w:r>
        <w:rPr>
          <w:color w:val="000000"/>
          <w:sz w:val="24"/>
          <w:szCs w:val="24"/>
        </w:rPr>
        <w:t>is 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mation.  You wi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l not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-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ow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to subm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-1"/>
          <w:sz w:val="24"/>
          <w:szCs w:val="24"/>
        </w:rPr>
        <w:t xml:space="preserve"> re</w:t>
      </w:r>
      <w:r>
        <w:rPr>
          <w:color w:val="000000"/>
          <w:sz w:val="24"/>
          <w:szCs w:val="24"/>
        </w:rPr>
        <w:t>port until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 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mation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 a</w:t>
      </w:r>
      <w:r>
        <w:rPr>
          <w:color w:val="000000"/>
          <w:spacing w:val="-2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te.</w:t>
      </w:r>
    </w:p>
    <w:p w14:paraId="3EF50A7D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59A03CCB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Conta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t:</w:t>
      </w:r>
    </w:p>
    <w:p w14:paraId="73491A59" w14:textId="77777777" w:rsidR="008A5FB5" w:rsidRDefault="00B31B9C" w:rsidP="00EE055F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 who is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H</w:t>
      </w:r>
      <w:r>
        <w:rPr>
          <w:spacing w:val="1"/>
          <w:sz w:val="24"/>
          <w:szCs w:val="24"/>
        </w:rPr>
        <w:t>CF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filing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="00EE055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qu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if cont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 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box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populate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use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’s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EE055F">
        <w:rPr>
          <w:sz w:val="24"/>
          <w:szCs w:val="24"/>
        </w:rPr>
        <w:t xml:space="preserve"> </w:t>
      </w:r>
      <w:r>
        <w:rPr>
          <w:sz w:val="24"/>
          <w:szCs w:val="24"/>
        </w:rPr>
        <w:t>to ch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inal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must first be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 w:rsidR="00EE055F">
        <w:rPr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5684CA08" w14:textId="77777777" w:rsidR="008A5FB5" w:rsidRDefault="008A5FB5">
      <w:pPr>
        <w:spacing w:before="17" w:line="260" w:lineRule="exact"/>
        <w:rPr>
          <w:sz w:val="26"/>
          <w:szCs w:val="26"/>
        </w:rPr>
      </w:pPr>
    </w:p>
    <w:p w14:paraId="3F477EEE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xx</w:t>
      </w:r>
      <w:r>
        <w:rPr>
          <w:spacing w:val="3"/>
          <w:sz w:val="24"/>
          <w:szCs w:val="24"/>
        </w:rPr>
        <w:t>x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xx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xxx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</w:t>
      </w:r>
    </w:p>
    <w:p w14:paraId="34DD4B20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4E84920" w14:textId="1531A4C8" w:rsidR="00700940" w:rsidRDefault="00B31B9C" w:rsidP="007552A5">
      <w:pPr>
        <w:ind w:left="100"/>
        <w:rPr>
          <w:b/>
          <w:spacing w:val="1"/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les,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on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loati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item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e”</w:t>
      </w:r>
      <w:r>
        <w:rPr>
          <w:sz w:val="24"/>
          <w:szCs w:val="24"/>
        </w:rPr>
        <w:t>.</w:t>
      </w:r>
    </w:p>
    <w:p w14:paraId="3E4A4956" w14:textId="77777777" w:rsidR="00700940" w:rsidRDefault="00700940" w:rsidP="007552A5">
      <w:pPr>
        <w:ind w:left="100"/>
        <w:rPr>
          <w:b/>
          <w:spacing w:val="1"/>
          <w:sz w:val="24"/>
          <w:szCs w:val="24"/>
        </w:rPr>
      </w:pPr>
    </w:p>
    <w:p w14:paraId="42EC339F" w14:textId="77777777" w:rsidR="008A5FB5" w:rsidRDefault="00B31B9C" w:rsidP="007552A5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CHED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7A852A42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1B31B76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2F3176E1" w14:textId="77777777" w:rsidR="008A5FB5" w:rsidRDefault="00B31B9C" w:rsidP="00EE055F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This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sks a nu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irm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 w:rsidR="00EE055F">
        <w:rPr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o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rship,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 or situations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14:paraId="17AA56A1" w14:textId="77777777" w:rsidR="008A5FB5" w:rsidRDefault="00B31B9C">
      <w:pPr>
        <w:ind w:left="82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to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 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set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tes.</w:t>
      </w:r>
    </w:p>
    <w:p w14:paraId="7CCA1D80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70DAAE7C" w14:textId="77777777" w:rsidR="008A5FB5" w:rsidRDefault="00B31B9C">
      <w:pPr>
        <w:ind w:left="820" w:right="45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l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ions on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follow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up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fic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els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port, 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20).</w:t>
      </w:r>
    </w:p>
    <w:p w14:paraId="1064B5F9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02A5CCBB" w14:textId="3C9AD936" w:rsidR="008A5FB5" w:rsidRDefault="00B31B9C">
      <w:pPr>
        <w:ind w:left="820" w:right="6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upon the most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on file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no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 comp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the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de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“non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- populat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these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ields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 not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 p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 w:rsidR="00147317">
        <w:rPr>
          <w:spacing w:val="1"/>
          <w:sz w:val="24"/>
          <w:szCs w:val="24"/>
        </w:rPr>
        <w:t>ontact</w:t>
      </w:r>
      <w:r w:rsidR="00D145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>lp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 </w:t>
      </w:r>
      <w:r w:rsidR="00147317">
        <w:rPr>
          <w:sz w:val="24"/>
          <w:szCs w:val="24"/>
        </w:rPr>
        <w:t>via</w:t>
      </w:r>
      <w:r>
        <w:rPr>
          <w:sz w:val="24"/>
          <w:szCs w:val="24"/>
        </w:rPr>
        <w:t xml:space="preserve"> </w:t>
      </w:r>
      <w:r w:rsidR="00EE055F">
        <w:rPr>
          <w:spacing w:val="-1"/>
          <w:sz w:val="24"/>
          <w:szCs w:val="24"/>
        </w:rPr>
        <w:t>e</w:t>
      </w:r>
      <w:r w:rsidR="00EE055F">
        <w:rPr>
          <w:sz w:val="24"/>
          <w:szCs w:val="24"/>
        </w:rPr>
        <w:t>m</w:t>
      </w:r>
      <w:r w:rsidR="00EE055F">
        <w:rPr>
          <w:spacing w:val="2"/>
          <w:sz w:val="24"/>
          <w:szCs w:val="24"/>
        </w:rPr>
        <w:t>a</w:t>
      </w:r>
      <w:r w:rsidR="00EE055F">
        <w:rPr>
          <w:sz w:val="24"/>
          <w:szCs w:val="24"/>
        </w:rPr>
        <w:t xml:space="preserve">il </w:t>
      </w:r>
      <w:r w:rsidR="00147317">
        <w:rPr>
          <w:sz w:val="24"/>
          <w:szCs w:val="24"/>
        </w:rPr>
        <w:t xml:space="preserve">at </w:t>
      </w:r>
      <w:hyperlink r:id="rId25"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ost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ports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@stat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.ma.u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00"/>
            <w:sz w:val="24"/>
            <w:szCs w:val="24"/>
          </w:rPr>
          <w:t>.</w:t>
        </w:r>
      </w:hyperlink>
    </w:p>
    <w:p w14:paraId="2DABC90C" w14:textId="77777777" w:rsidR="008A5FB5" w:rsidRDefault="008A5FB5">
      <w:pPr>
        <w:spacing w:before="7" w:line="240" w:lineRule="exact"/>
        <w:rPr>
          <w:sz w:val="24"/>
          <w:szCs w:val="24"/>
        </w:rPr>
      </w:pPr>
    </w:p>
    <w:p w14:paraId="324CA429" w14:textId="77777777" w:rsidR="008A5FB5" w:rsidRDefault="00B31B9C">
      <w:pPr>
        <w:spacing w:before="16" w:line="260" w:lineRule="exact"/>
        <w:rPr>
          <w:sz w:val="26"/>
          <w:szCs w:val="26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rer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and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view.  A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box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</w:t>
      </w:r>
      <w:r>
        <w:rPr>
          <w:spacing w:val="-1"/>
          <w:sz w:val="24"/>
          <w:szCs w:val="24"/>
        </w:rPr>
        <w:t>re-</w:t>
      </w:r>
      <w:r>
        <w:rPr>
          <w:sz w:val="24"/>
          <w:szCs w:val="24"/>
        </w:rPr>
        <w:t>populate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091CF2">
        <w:rPr>
          <w:spacing w:val="2"/>
          <w:sz w:val="24"/>
          <w:szCs w:val="24"/>
        </w:rPr>
        <w:t xml:space="preserve">login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ishes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inal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must first be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 use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’s </w:t>
      </w:r>
      <w:r w:rsidR="00091CF2">
        <w:rPr>
          <w:sz w:val="24"/>
          <w:szCs w:val="24"/>
        </w:rPr>
        <w:t xml:space="preserve">login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ted.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Attestation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A-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 w:rsidR="00091CF2">
        <w:rPr>
          <w:spacing w:val="2"/>
          <w:sz w:val="24"/>
          <w:szCs w:val="24"/>
        </w:rPr>
        <w:t>Non-Confidential Data Security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ment on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rer must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a</w:t>
      </w:r>
      <w:r>
        <w:rPr>
          <w:spacing w:val="-1"/>
          <w:sz w:val="24"/>
          <w:szCs w:val="24"/>
        </w:rPr>
        <w:t xml:space="preserve"> </w:t>
      </w:r>
      <w:r w:rsidR="00091CF2">
        <w:rPr>
          <w:spacing w:val="-1"/>
          <w:sz w:val="24"/>
          <w:szCs w:val="24"/>
        </w:rPr>
        <w:t xml:space="preserve">Nursing Facility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nt.</w:t>
      </w:r>
      <w:r w:rsidR="00091CF2">
        <w:rPr>
          <w:sz w:val="24"/>
          <w:szCs w:val="24"/>
        </w:rPr>
        <w:t xml:space="preserve"> </w:t>
      </w:r>
    </w:p>
    <w:p w14:paraId="4142785C" w14:textId="77777777" w:rsidR="008A5FB5" w:rsidRDefault="00B31B9C">
      <w:pPr>
        <w:ind w:left="820" w:right="546"/>
        <w:rPr>
          <w:sz w:val="24"/>
          <w:szCs w:val="24"/>
        </w:rPr>
      </w:pP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usi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ss 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vi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: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 is 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disclose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1. 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same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uses the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plant.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dis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the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14:paraId="2E10357E" w14:textId="77777777" w:rsidR="008A5FB5" w:rsidRPr="00D770C4" w:rsidRDefault="00B31B9C" w:rsidP="00D770C4">
      <w:pPr>
        <w:pStyle w:val="ListParagraph"/>
        <w:numPr>
          <w:ilvl w:val="2"/>
          <w:numId w:val="7"/>
        </w:numPr>
        <w:spacing w:line="260" w:lineRule="exact"/>
        <w:ind w:left="1980" w:hanging="180"/>
        <w:rPr>
          <w:sz w:val="24"/>
          <w:szCs w:val="24"/>
        </w:rPr>
      </w:pPr>
      <w:r w:rsidRPr="00D770C4">
        <w:rPr>
          <w:spacing w:val="1"/>
          <w:sz w:val="24"/>
          <w:szCs w:val="24"/>
        </w:rPr>
        <w:t>C</w:t>
      </w:r>
      <w:r w:rsidRPr="00D770C4">
        <w:rPr>
          <w:sz w:val="24"/>
          <w:szCs w:val="24"/>
        </w:rPr>
        <w:t>h</w:t>
      </w:r>
      <w:r w:rsidRPr="00D770C4">
        <w:rPr>
          <w:spacing w:val="-1"/>
          <w:sz w:val="24"/>
          <w:szCs w:val="24"/>
        </w:rPr>
        <w:t>ec</w:t>
      </w:r>
      <w:r w:rsidRPr="00D770C4">
        <w:rPr>
          <w:sz w:val="24"/>
          <w:szCs w:val="24"/>
        </w:rPr>
        <w:t>k off</w:t>
      </w:r>
      <w:r w:rsidRPr="00D770C4">
        <w:rPr>
          <w:spacing w:val="-1"/>
          <w:sz w:val="24"/>
          <w:szCs w:val="24"/>
        </w:rPr>
        <w:t xml:space="preserve"> a</w:t>
      </w:r>
      <w:r w:rsidRPr="00D770C4">
        <w:rPr>
          <w:sz w:val="24"/>
          <w:szCs w:val="24"/>
        </w:rPr>
        <w:t>ll</w:t>
      </w:r>
      <w:r w:rsidRPr="00D770C4">
        <w:rPr>
          <w:spacing w:val="2"/>
          <w:sz w:val="24"/>
          <w:szCs w:val="24"/>
        </w:rPr>
        <w:t xml:space="preserve"> </w:t>
      </w:r>
      <w:r w:rsidRPr="00D770C4">
        <w:rPr>
          <w:sz w:val="24"/>
          <w:szCs w:val="24"/>
        </w:rPr>
        <w:t>the</w:t>
      </w:r>
      <w:r w:rsidRPr="00D770C4">
        <w:rPr>
          <w:spacing w:val="2"/>
          <w:sz w:val="24"/>
          <w:szCs w:val="24"/>
        </w:rPr>
        <w:t xml:space="preserve"> </w:t>
      </w:r>
      <w:r w:rsidRPr="00D770C4">
        <w:rPr>
          <w:spacing w:val="-1"/>
          <w:sz w:val="24"/>
          <w:szCs w:val="24"/>
        </w:rPr>
        <w:t>a</w:t>
      </w:r>
      <w:r w:rsidRPr="00D770C4">
        <w:rPr>
          <w:sz w:val="24"/>
          <w:szCs w:val="24"/>
        </w:rPr>
        <w:t>ppro</w:t>
      </w:r>
      <w:r w:rsidRPr="00D770C4">
        <w:rPr>
          <w:spacing w:val="-1"/>
          <w:sz w:val="24"/>
          <w:szCs w:val="24"/>
        </w:rPr>
        <w:t>p</w:t>
      </w:r>
      <w:r w:rsidRPr="00D770C4">
        <w:rPr>
          <w:spacing w:val="1"/>
          <w:sz w:val="24"/>
          <w:szCs w:val="24"/>
        </w:rPr>
        <w:t>r</w:t>
      </w:r>
      <w:r w:rsidRPr="00D770C4">
        <w:rPr>
          <w:sz w:val="24"/>
          <w:szCs w:val="24"/>
        </w:rPr>
        <w:t>iate</w:t>
      </w:r>
      <w:r w:rsidRPr="00D770C4">
        <w:rPr>
          <w:spacing w:val="-1"/>
          <w:sz w:val="24"/>
          <w:szCs w:val="24"/>
        </w:rPr>
        <w:t xml:space="preserve"> </w:t>
      </w:r>
      <w:r w:rsidRPr="00D770C4">
        <w:rPr>
          <w:sz w:val="24"/>
          <w:szCs w:val="24"/>
        </w:rPr>
        <w:t>bo</w:t>
      </w:r>
      <w:r w:rsidRPr="00D770C4">
        <w:rPr>
          <w:spacing w:val="2"/>
          <w:sz w:val="24"/>
          <w:szCs w:val="24"/>
        </w:rPr>
        <w:t>x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>s</w:t>
      </w:r>
      <w:r w:rsidRPr="00D770C4">
        <w:rPr>
          <w:spacing w:val="1"/>
          <w:sz w:val="24"/>
          <w:szCs w:val="24"/>
        </w:rPr>
        <w:t xml:space="preserve"> </w:t>
      </w:r>
      <w:r w:rsidRPr="00D770C4">
        <w:rPr>
          <w:sz w:val="24"/>
          <w:szCs w:val="24"/>
        </w:rPr>
        <w:t>on p</w:t>
      </w:r>
      <w:r w:rsidRPr="00D770C4">
        <w:rPr>
          <w:spacing w:val="-1"/>
          <w:sz w:val="24"/>
          <w:szCs w:val="24"/>
        </w:rPr>
        <w:t>a</w:t>
      </w:r>
      <w:r w:rsidRPr="00D770C4">
        <w:rPr>
          <w:spacing w:val="-2"/>
          <w:sz w:val="24"/>
          <w:szCs w:val="24"/>
        </w:rPr>
        <w:t>g</w:t>
      </w:r>
      <w:r w:rsidRPr="00D770C4">
        <w:rPr>
          <w:sz w:val="24"/>
          <w:szCs w:val="24"/>
        </w:rPr>
        <w:t>e</w:t>
      </w:r>
      <w:r w:rsidRPr="00D770C4">
        <w:rPr>
          <w:spacing w:val="-1"/>
          <w:sz w:val="24"/>
          <w:szCs w:val="24"/>
        </w:rPr>
        <w:t xml:space="preserve"> </w:t>
      </w:r>
      <w:r w:rsidRPr="00D770C4">
        <w:rPr>
          <w:sz w:val="24"/>
          <w:szCs w:val="24"/>
        </w:rPr>
        <w:t>two;</w:t>
      </w:r>
    </w:p>
    <w:p w14:paraId="3EE0F4F8" w14:textId="77777777" w:rsidR="008A5FB5" w:rsidRPr="00D770C4" w:rsidRDefault="00B31B9C" w:rsidP="00D770C4">
      <w:pPr>
        <w:pStyle w:val="ListParagraph"/>
        <w:numPr>
          <w:ilvl w:val="2"/>
          <w:numId w:val="7"/>
        </w:numPr>
        <w:tabs>
          <w:tab w:val="left" w:pos="1940"/>
        </w:tabs>
        <w:ind w:left="1980" w:right="537" w:hanging="180"/>
        <w:rPr>
          <w:sz w:val="24"/>
          <w:szCs w:val="24"/>
        </w:rPr>
      </w:pPr>
      <w:r w:rsidRPr="00D770C4">
        <w:rPr>
          <w:spacing w:val="1"/>
          <w:sz w:val="24"/>
          <w:szCs w:val="24"/>
        </w:rPr>
        <w:t>S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>lf</w:t>
      </w:r>
      <w:r w:rsidRPr="00D770C4">
        <w:rPr>
          <w:spacing w:val="-1"/>
          <w:sz w:val="24"/>
          <w:szCs w:val="24"/>
        </w:rPr>
        <w:t>-</w:t>
      </w:r>
      <w:r w:rsidRPr="00D770C4">
        <w:rPr>
          <w:sz w:val="24"/>
          <w:szCs w:val="24"/>
        </w:rPr>
        <w:t xml:space="preserve">disallow </w:t>
      </w:r>
      <w:r w:rsidRPr="00D770C4">
        <w:rPr>
          <w:spacing w:val="-1"/>
          <w:sz w:val="24"/>
          <w:szCs w:val="24"/>
        </w:rPr>
        <w:t>a</w:t>
      </w:r>
      <w:r w:rsidRPr="00D770C4">
        <w:rPr>
          <w:sz w:val="24"/>
          <w:szCs w:val="24"/>
        </w:rPr>
        <w:t>ll</w:t>
      </w:r>
      <w:r w:rsidRPr="00D770C4">
        <w:rPr>
          <w:spacing w:val="1"/>
          <w:sz w:val="24"/>
          <w:szCs w:val="24"/>
        </w:rPr>
        <w:t xml:space="preserve"> </w:t>
      </w:r>
      <w:r w:rsidRPr="00D770C4">
        <w:rPr>
          <w:sz w:val="24"/>
          <w:szCs w:val="24"/>
        </w:rPr>
        <w:t>no</w:t>
      </w:r>
      <w:r w:rsidRPr="00D770C4">
        <w:rPr>
          <w:spacing w:val="1"/>
          <w:sz w:val="24"/>
          <w:szCs w:val="24"/>
        </w:rPr>
        <w:t>n</w:t>
      </w:r>
      <w:r w:rsidRPr="00D770C4">
        <w:rPr>
          <w:spacing w:val="-1"/>
          <w:sz w:val="24"/>
          <w:szCs w:val="24"/>
        </w:rPr>
        <w:t>-</w:t>
      </w:r>
      <w:r w:rsidRPr="00D770C4">
        <w:rPr>
          <w:sz w:val="24"/>
          <w:szCs w:val="24"/>
        </w:rPr>
        <w:t>nu</w:t>
      </w:r>
      <w:r w:rsidRPr="00D770C4">
        <w:rPr>
          <w:spacing w:val="1"/>
          <w:sz w:val="24"/>
          <w:szCs w:val="24"/>
        </w:rPr>
        <w:t>r</w:t>
      </w:r>
      <w:r w:rsidRPr="00D770C4">
        <w:rPr>
          <w:sz w:val="24"/>
          <w:szCs w:val="24"/>
        </w:rPr>
        <w:t>sing</w:t>
      </w:r>
      <w:r w:rsidRPr="00D770C4">
        <w:rPr>
          <w:spacing w:val="-2"/>
          <w:sz w:val="24"/>
          <w:szCs w:val="24"/>
        </w:rPr>
        <w:t xml:space="preserve"> </w:t>
      </w:r>
      <w:r w:rsidRPr="00D770C4">
        <w:rPr>
          <w:sz w:val="24"/>
          <w:szCs w:val="24"/>
        </w:rPr>
        <w:t xml:space="preserve">home business </w:t>
      </w:r>
      <w:r w:rsidRPr="00D770C4">
        <w:rPr>
          <w:spacing w:val="-1"/>
          <w:sz w:val="24"/>
          <w:szCs w:val="24"/>
        </w:rPr>
        <w:t>e</w:t>
      </w:r>
      <w:r w:rsidRPr="00D770C4">
        <w:rPr>
          <w:spacing w:val="2"/>
          <w:sz w:val="24"/>
          <w:szCs w:val="24"/>
        </w:rPr>
        <w:t>x</w:t>
      </w:r>
      <w:r w:rsidRPr="00D770C4">
        <w:rPr>
          <w:sz w:val="24"/>
          <w:szCs w:val="24"/>
        </w:rPr>
        <w:t>p</w:t>
      </w:r>
      <w:r w:rsidRPr="00D770C4">
        <w:rPr>
          <w:spacing w:val="1"/>
          <w:sz w:val="24"/>
          <w:szCs w:val="24"/>
        </w:rPr>
        <w:t>e</w:t>
      </w:r>
      <w:r w:rsidRPr="00D770C4">
        <w:rPr>
          <w:sz w:val="24"/>
          <w:szCs w:val="24"/>
        </w:rPr>
        <w:t>nses</w:t>
      </w:r>
      <w:r w:rsidRPr="00D770C4">
        <w:rPr>
          <w:spacing w:val="1"/>
          <w:sz w:val="24"/>
          <w:szCs w:val="24"/>
        </w:rPr>
        <w:t xml:space="preserve"> </w:t>
      </w:r>
      <w:r w:rsidRPr="00D770C4">
        <w:rPr>
          <w:sz w:val="24"/>
          <w:szCs w:val="24"/>
        </w:rPr>
        <w:t>r</w:t>
      </w:r>
      <w:r w:rsidRPr="00D770C4">
        <w:rPr>
          <w:spacing w:val="-2"/>
          <w:sz w:val="24"/>
          <w:szCs w:val="24"/>
        </w:rPr>
        <w:t>e</w:t>
      </w:r>
      <w:r w:rsidRPr="00D770C4">
        <w:rPr>
          <w:sz w:val="24"/>
          <w:szCs w:val="24"/>
        </w:rPr>
        <w:t>port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>d in H</w:t>
      </w:r>
      <w:r w:rsidRPr="00D770C4">
        <w:rPr>
          <w:spacing w:val="3"/>
          <w:sz w:val="24"/>
          <w:szCs w:val="24"/>
        </w:rPr>
        <w:t>C</w:t>
      </w:r>
      <w:r w:rsidRPr="00D770C4">
        <w:rPr>
          <w:spacing w:val="-1"/>
          <w:sz w:val="24"/>
          <w:szCs w:val="24"/>
        </w:rPr>
        <w:t>F-</w:t>
      </w:r>
      <w:r w:rsidRPr="00D770C4">
        <w:rPr>
          <w:sz w:val="24"/>
          <w:szCs w:val="24"/>
        </w:rPr>
        <w:t xml:space="preserve">1 </w:t>
      </w:r>
      <w:r w:rsidRPr="00D770C4">
        <w:rPr>
          <w:spacing w:val="-1"/>
          <w:sz w:val="24"/>
          <w:szCs w:val="24"/>
        </w:rPr>
        <w:t>e</w:t>
      </w:r>
      <w:r w:rsidRPr="00D770C4">
        <w:rPr>
          <w:spacing w:val="2"/>
          <w:sz w:val="24"/>
          <w:szCs w:val="24"/>
        </w:rPr>
        <w:t>x</w:t>
      </w:r>
      <w:r w:rsidRPr="00D770C4">
        <w:rPr>
          <w:sz w:val="24"/>
          <w:szCs w:val="24"/>
        </w:rPr>
        <w:t>p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 xml:space="preserve">nse </w:t>
      </w:r>
      <w:r w:rsidRPr="00D770C4">
        <w:rPr>
          <w:spacing w:val="-2"/>
          <w:sz w:val="24"/>
          <w:szCs w:val="24"/>
        </w:rPr>
        <w:t>a</w:t>
      </w:r>
      <w:r w:rsidRPr="00D770C4">
        <w:rPr>
          <w:spacing w:val="-1"/>
          <w:sz w:val="24"/>
          <w:szCs w:val="24"/>
        </w:rPr>
        <w:t>cc</w:t>
      </w:r>
      <w:r w:rsidRPr="00D770C4">
        <w:rPr>
          <w:sz w:val="24"/>
          <w:szCs w:val="24"/>
        </w:rPr>
        <w:t xml:space="preserve">ounts in </w:t>
      </w:r>
      <w:r w:rsidRPr="00D770C4">
        <w:rPr>
          <w:spacing w:val="1"/>
          <w:sz w:val="24"/>
          <w:szCs w:val="24"/>
        </w:rPr>
        <w:t>t</w:t>
      </w:r>
      <w:r w:rsidRPr="00D770C4">
        <w:rPr>
          <w:sz w:val="24"/>
          <w:szCs w:val="24"/>
        </w:rPr>
        <w:t>he</w:t>
      </w:r>
      <w:r w:rsidRPr="00D770C4">
        <w:rPr>
          <w:spacing w:val="-1"/>
          <w:sz w:val="24"/>
          <w:szCs w:val="24"/>
        </w:rPr>
        <w:t xml:space="preserve"> </w:t>
      </w:r>
      <w:r w:rsidRPr="00D770C4">
        <w:rPr>
          <w:spacing w:val="2"/>
          <w:sz w:val="24"/>
          <w:szCs w:val="24"/>
        </w:rPr>
        <w:t>d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>si</w:t>
      </w:r>
      <w:r w:rsidRPr="00D770C4">
        <w:rPr>
          <w:spacing w:val="-2"/>
          <w:sz w:val="24"/>
          <w:szCs w:val="24"/>
        </w:rPr>
        <w:t>g</w:t>
      </w:r>
      <w:r w:rsidRPr="00D770C4">
        <w:rPr>
          <w:sz w:val="24"/>
          <w:szCs w:val="24"/>
        </w:rPr>
        <w:t>n</w:t>
      </w:r>
      <w:r w:rsidRPr="00D770C4">
        <w:rPr>
          <w:spacing w:val="-1"/>
          <w:sz w:val="24"/>
          <w:szCs w:val="24"/>
        </w:rPr>
        <w:t>a</w:t>
      </w:r>
      <w:r w:rsidRPr="00D770C4">
        <w:rPr>
          <w:spacing w:val="3"/>
          <w:sz w:val="24"/>
          <w:szCs w:val="24"/>
        </w:rPr>
        <w:t>t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>d fi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>ld</w:t>
      </w:r>
      <w:r w:rsidRPr="00D770C4">
        <w:rPr>
          <w:spacing w:val="3"/>
          <w:sz w:val="24"/>
          <w:szCs w:val="24"/>
        </w:rPr>
        <w:t>s</w:t>
      </w:r>
      <w:r w:rsidRPr="00D770C4">
        <w:rPr>
          <w:sz w:val="24"/>
          <w:szCs w:val="24"/>
        </w:rPr>
        <w:t>;</w:t>
      </w:r>
    </w:p>
    <w:p w14:paraId="5722B1E6" w14:textId="77777777" w:rsidR="008A5FB5" w:rsidRPr="00D770C4" w:rsidRDefault="00B31B9C" w:rsidP="00D770C4">
      <w:pPr>
        <w:pStyle w:val="ListParagraph"/>
        <w:numPr>
          <w:ilvl w:val="2"/>
          <w:numId w:val="7"/>
        </w:numPr>
        <w:ind w:left="1980" w:right="434" w:hanging="180"/>
        <w:rPr>
          <w:sz w:val="24"/>
          <w:szCs w:val="24"/>
        </w:rPr>
      </w:pPr>
      <w:r w:rsidRPr="00D770C4">
        <w:rPr>
          <w:sz w:val="24"/>
          <w:szCs w:val="24"/>
        </w:rPr>
        <w:t>Do</w:t>
      </w:r>
      <w:r w:rsidRPr="00D770C4">
        <w:rPr>
          <w:spacing w:val="-1"/>
          <w:sz w:val="24"/>
          <w:szCs w:val="24"/>
        </w:rPr>
        <w:t>c</w:t>
      </w:r>
      <w:r w:rsidRPr="00D770C4">
        <w:rPr>
          <w:sz w:val="24"/>
          <w:szCs w:val="24"/>
        </w:rPr>
        <w:t>ument the non</w:t>
      </w:r>
      <w:r w:rsidRPr="00D770C4">
        <w:rPr>
          <w:spacing w:val="-1"/>
          <w:sz w:val="24"/>
          <w:szCs w:val="24"/>
        </w:rPr>
        <w:t>-</w:t>
      </w:r>
      <w:r w:rsidRPr="00D770C4">
        <w:rPr>
          <w:sz w:val="24"/>
          <w:szCs w:val="24"/>
        </w:rPr>
        <w:t>nursi</w:t>
      </w:r>
      <w:r w:rsidRPr="00D770C4">
        <w:rPr>
          <w:spacing w:val="2"/>
          <w:sz w:val="24"/>
          <w:szCs w:val="24"/>
        </w:rPr>
        <w:t>n</w:t>
      </w:r>
      <w:r w:rsidRPr="00D770C4">
        <w:rPr>
          <w:sz w:val="24"/>
          <w:szCs w:val="24"/>
        </w:rPr>
        <w:t>g</w:t>
      </w:r>
      <w:r w:rsidRPr="00D770C4">
        <w:rPr>
          <w:spacing w:val="-2"/>
          <w:sz w:val="24"/>
          <w:szCs w:val="24"/>
        </w:rPr>
        <w:t xml:space="preserve"> </w:t>
      </w:r>
      <w:r w:rsidRPr="00D770C4">
        <w:rPr>
          <w:sz w:val="24"/>
          <w:szCs w:val="24"/>
        </w:rPr>
        <w:t>busin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 xml:space="preserve">ss </w:t>
      </w:r>
      <w:r w:rsidRPr="00D770C4">
        <w:rPr>
          <w:spacing w:val="2"/>
          <w:sz w:val="24"/>
          <w:szCs w:val="24"/>
        </w:rPr>
        <w:t>a</w:t>
      </w:r>
      <w:r w:rsidRPr="00D770C4">
        <w:rPr>
          <w:spacing w:val="-1"/>
          <w:sz w:val="24"/>
          <w:szCs w:val="24"/>
        </w:rPr>
        <w:t>c</w:t>
      </w:r>
      <w:r w:rsidRPr="00D770C4">
        <w:rPr>
          <w:sz w:val="24"/>
          <w:szCs w:val="24"/>
        </w:rPr>
        <w:t>t</w:t>
      </w:r>
      <w:r w:rsidRPr="00D770C4">
        <w:rPr>
          <w:spacing w:val="1"/>
          <w:sz w:val="24"/>
          <w:szCs w:val="24"/>
        </w:rPr>
        <w:t>i</w:t>
      </w:r>
      <w:r w:rsidRPr="00D770C4">
        <w:rPr>
          <w:sz w:val="24"/>
          <w:szCs w:val="24"/>
        </w:rPr>
        <w:t>vi</w:t>
      </w:r>
      <w:r w:rsidRPr="00D770C4">
        <w:rPr>
          <w:spacing w:val="1"/>
          <w:sz w:val="24"/>
          <w:szCs w:val="24"/>
        </w:rPr>
        <w:t>t</w:t>
      </w:r>
      <w:r w:rsidRPr="00D770C4">
        <w:rPr>
          <w:sz w:val="24"/>
          <w:szCs w:val="24"/>
        </w:rPr>
        <w:t xml:space="preserve">ies </w:t>
      </w:r>
      <w:r w:rsidRPr="00D770C4">
        <w:rPr>
          <w:spacing w:val="-1"/>
          <w:sz w:val="24"/>
          <w:szCs w:val="24"/>
        </w:rPr>
        <w:t>a</w:t>
      </w:r>
      <w:r w:rsidRPr="00D770C4">
        <w:rPr>
          <w:sz w:val="24"/>
          <w:szCs w:val="24"/>
        </w:rPr>
        <w:t>nd how the</w:t>
      </w:r>
      <w:r w:rsidRPr="00D770C4">
        <w:rPr>
          <w:spacing w:val="-1"/>
          <w:sz w:val="24"/>
          <w:szCs w:val="24"/>
        </w:rPr>
        <w:t xml:space="preserve"> </w:t>
      </w:r>
      <w:r w:rsidRPr="00D770C4">
        <w:rPr>
          <w:sz w:val="24"/>
          <w:szCs w:val="24"/>
        </w:rPr>
        <w:t>sel</w:t>
      </w:r>
      <w:r w:rsidRPr="00D770C4">
        <w:rPr>
          <w:spacing w:val="1"/>
          <w:sz w:val="24"/>
          <w:szCs w:val="24"/>
        </w:rPr>
        <w:t>f</w:t>
      </w:r>
      <w:r w:rsidRPr="00D770C4">
        <w:rPr>
          <w:spacing w:val="-1"/>
          <w:sz w:val="24"/>
          <w:szCs w:val="24"/>
        </w:rPr>
        <w:t>-</w:t>
      </w:r>
      <w:r w:rsidRPr="00D770C4">
        <w:rPr>
          <w:sz w:val="24"/>
          <w:szCs w:val="24"/>
        </w:rPr>
        <w:t>disallow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 xml:space="preserve">d </w:t>
      </w:r>
      <w:r w:rsidRPr="00D770C4">
        <w:rPr>
          <w:spacing w:val="-1"/>
          <w:sz w:val="24"/>
          <w:szCs w:val="24"/>
        </w:rPr>
        <w:t>a</w:t>
      </w:r>
      <w:r w:rsidRPr="00D770C4">
        <w:rPr>
          <w:sz w:val="24"/>
          <w:szCs w:val="24"/>
        </w:rPr>
        <w:t>moun</w:t>
      </w:r>
      <w:r w:rsidRPr="00D770C4">
        <w:rPr>
          <w:spacing w:val="1"/>
          <w:sz w:val="24"/>
          <w:szCs w:val="24"/>
        </w:rPr>
        <w:t>t</w:t>
      </w:r>
      <w:r w:rsidRPr="00D770C4">
        <w:rPr>
          <w:sz w:val="24"/>
          <w:szCs w:val="24"/>
        </w:rPr>
        <w:t>s w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>re</w:t>
      </w:r>
      <w:r w:rsidRPr="00D770C4">
        <w:rPr>
          <w:spacing w:val="-2"/>
          <w:sz w:val="24"/>
          <w:szCs w:val="24"/>
        </w:rPr>
        <w:t xml:space="preserve"> </w:t>
      </w:r>
      <w:r w:rsidRPr="00D770C4">
        <w:rPr>
          <w:spacing w:val="2"/>
          <w:sz w:val="24"/>
          <w:szCs w:val="24"/>
        </w:rPr>
        <w:t>d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>riv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>d in</w:t>
      </w:r>
      <w:r w:rsidRPr="00D770C4">
        <w:rPr>
          <w:spacing w:val="3"/>
          <w:sz w:val="24"/>
          <w:szCs w:val="24"/>
        </w:rPr>
        <w:t xml:space="preserve"> </w:t>
      </w:r>
      <w:r w:rsidRPr="00D770C4">
        <w:rPr>
          <w:sz w:val="24"/>
          <w:szCs w:val="24"/>
        </w:rPr>
        <w:t xml:space="preserve">the </w:t>
      </w:r>
      <w:r w:rsidRPr="00D770C4">
        <w:rPr>
          <w:spacing w:val="-1"/>
          <w:sz w:val="24"/>
          <w:szCs w:val="24"/>
        </w:rPr>
        <w:t>f</w:t>
      </w:r>
      <w:r w:rsidRPr="00D770C4">
        <w:rPr>
          <w:sz w:val="24"/>
          <w:szCs w:val="24"/>
        </w:rPr>
        <w:t>ootno</w:t>
      </w:r>
      <w:r w:rsidRPr="00D770C4">
        <w:rPr>
          <w:spacing w:val="1"/>
          <w:sz w:val="24"/>
          <w:szCs w:val="24"/>
        </w:rPr>
        <w:t>t</w:t>
      </w:r>
      <w:r w:rsidRPr="00D770C4">
        <w:rPr>
          <w:spacing w:val="-1"/>
          <w:sz w:val="24"/>
          <w:szCs w:val="24"/>
        </w:rPr>
        <w:t>e</w:t>
      </w:r>
      <w:r w:rsidRPr="00D770C4">
        <w:rPr>
          <w:sz w:val="24"/>
          <w:szCs w:val="24"/>
        </w:rPr>
        <w:t>s and</w:t>
      </w:r>
      <w:r w:rsidRPr="00D770C4">
        <w:rPr>
          <w:spacing w:val="-1"/>
          <w:sz w:val="24"/>
          <w:szCs w:val="24"/>
        </w:rPr>
        <w:t xml:space="preserve"> e</w:t>
      </w:r>
      <w:r w:rsidRPr="00D770C4">
        <w:rPr>
          <w:spacing w:val="2"/>
          <w:sz w:val="24"/>
          <w:szCs w:val="24"/>
        </w:rPr>
        <w:t>x</w:t>
      </w:r>
      <w:r w:rsidRPr="00D770C4">
        <w:rPr>
          <w:sz w:val="24"/>
          <w:szCs w:val="24"/>
        </w:rPr>
        <w:t>plan</w:t>
      </w:r>
      <w:r w:rsidRPr="00D770C4">
        <w:rPr>
          <w:spacing w:val="-1"/>
          <w:sz w:val="24"/>
          <w:szCs w:val="24"/>
        </w:rPr>
        <w:t>a</w:t>
      </w:r>
      <w:r w:rsidRPr="00D770C4">
        <w:rPr>
          <w:sz w:val="24"/>
          <w:szCs w:val="24"/>
        </w:rPr>
        <w:t>t</w:t>
      </w:r>
      <w:r w:rsidRPr="00D770C4">
        <w:rPr>
          <w:spacing w:val="1"/>
          <w:sz w:val="24"/>
          <w:szCs w:val="24"/>
        </w:rPr>
        <w:t>i</w:t>
      </w:r>
      <w:r w:rsidRPr="00D770C4">
        <w:rPr>
          <w:sz w:val="24"/>
          <w:szCs w:val="24"/>
        </w:rPr>
        <w:t>on s</w:t>
      </w:r>
      <w:r w:rsidRPr="00D770C4">
        <w:rPr>
          <w:spacing w:val="-1"/>
          <w:sz w:val="24"/>
          <w:szCs w:val="24"/>
        </w:rPr>
        <w:t>ec</w:t>
      </w:r>
      <w:r w:rsidRPr="00D770C4">
        <w:rPr>
          <w:sz w:val="24"/>
          <w:szCs w:val="24"/>
        </w:rPr>
        <w:t>t</w:t>
      </w:r>
      <w:r w:rsidRPr="00D770C4">
        <w:rPr>
          <w:spacing w:val="1"/>
          <w:sz w:val="24"/>
          <w:szCs w:val="24"/>
        </w:rPr>
        <w:t>i</w:t>
      </w:r>
      <w:r w:rsidRPr="00D770C4">
        <w:rPr>
          <w:sz w:val="24"/>
          <w:szCs w:val="24"/>
        </w:rPr>
        <w:t>on of</w:t>
      </w:r>
      <w:r w:rsidRPr="00D770C4">
        <w:rPr>
          <w:spacing w:val="-1"/>
          <w:sz w:val="24"/>
          <w:szCs w:val="24"/>
        </w:rPr>
        <w:t xml:space="preserve"> </w:t>
      </w:r>
      <w:r w:rsidRPr="00D770C4">
        <w:rPr>
          <w:sz w:val="24"/>
          <w:szCs w:val="24"/>
        </w:rPr>
        <w:t xml:space="preserve">the </w:t>
      </w:r>
      <w:r w:rsidRPr="00D770C4">
        <w:rPr>
          <w:spacing w:val="-1"/>
          <w:sz w:val="24"/>
          <w:szCs w:val="24"/>
        </w:rPr>
        <w:t>c</w:t>
      </w:r>
      <w:r w:rsidRPr="00D770C4">
        <w:rPr>
          <w:sz w:val="24"/>
          <w:szCs w:val="24"/>
        </w:rPr>
        <w:t>ost r</w:t>
      </w:r>
      <w:r w:rsidRPr="00D770C4">
        <w:rPr>
          <w:spacing w:val="-2"/>
          <w:sz w:val="24"/>
          <w:szCs w:val="24"/>
        </w:rPr>
        <w:t>e</w:t>
      </w:r>
      <w:r w:rsidRPr="00D770C4">
        <w:rPr>
          <w:sz w:val="24"/>
          <w:szCs w:val="24"/>
        </w:rPr>
        <w:t>port.</w:t>
      </w:r>
    </w:p>
    <w:p w14:paraId="690F9C4B" w14:textId="77777777" w:rsidR="008A5FB5" w:rsidRDefault="008A5FB5" w:rsidP="00F0312B">
      <w:pPr>
        <w:spacing w:before="16" w:line="260" w:lineRule="exact"/>
        <w:rPr>
          <w:sz w:val="26"/>
          <w:szCs w:val="26"/>
        </w:rPr>
      </w:pPr>
    </w:p>
    <w:p w14:paraId="16EBDDFD" w14:textId="3C5E7891" w:rsidR="008A5FB5" w:rsidRDefault="00B31B9C" w:rsidP="00EE055F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tatus</w:t>
      </w:r>
      <w:r w:rsidR="0000537B">
        <w:rPr>
          <w:sz w:val="24"/>
          <w:szCs w:val="24"/>
          <w:u w:val="single" w:color="000000"/>
        </w:rPr>
        <w:t>:</w:t>
      </w:r>
      <w:r>
        <w:rPr>
          <w:sz w:val="24"/>
          <w:szCs w:val="24"/>
        </w:rPr>
        <w:t xml:space="preserve"> The</w:t>
      </w:r>
      <w:r>
        <w:rPr>
          <w:spacing w:val="1"/>
          <w:sz w:val="24"/>
          <w:szCs w:val="24"/>
        </w:rPr>
        <w:t xml:space="preserve"> </w:t>
      </w:r>
      <w:r w:rsidR="0000537B"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00537B"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tatus of the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 w:rsidR="00EE055F">
        <w:rPr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automatic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user is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co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s/No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dio 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ons.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 w:rsidR="00147317">
        <w:rPr>
          <w:spacing w:val="1"/>
          <w:sz w:val="24"/>
          <w:szCs w:val="24"/>
        </w:rPr>
        <w:t>contact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 xml:space="preserve"> </w:t>
      </w:r>
      <w:r w:rsidR="00147317">
        <w:rPr>
          <w:sz w:val="24"/>
          <w:szCs w:val="24"/>
        </w:rPr>
        <w:t>via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mail </w:t>
      </w:r>
      <w:r w:rsidR="00F0312B">
        <w:rPr>
          <w:sz w:val="24"/>
          <w:szCs w:val="24"/>
        </w:rPr>
        <w:t xml:space="preserve">at </w:t>
      </w:r>
      <w:hyperlink r:id="rId26"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ostr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rts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5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@stat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.ma.us</w:t>
        </w:r>
        <w:r>
          <w:rPr>
            <w:color w:val="0000FF"/>
            <w:spacing w:val="2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to</w:t>
        </w:r>
      </w:hyperlink>
      <w:r>
        <w:rPr>
          <w:color w:val="000000"/>
          <w:sz w:val="24"/>
          <w:szCs w:val="24"/>
        </w:rPr>
        <w:t xml:space="preserve"> co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his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mation.  You will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not be</w:t>
      </w:r>
      <w:r w:rsidR="00F0312B">
        <w:rPr>
          <w:color w:val="00000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te.</w:t>
      </w:r>
    </w:p>
    <w:p w14:paraId="71AFE63C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C57B3D2" w14:textId="30022BAB" w:rsidR="008A5FB5" w:rsidRDefault="00B31B9C" w:rsidP="007552A5">
      <w:pPr>
        <w:ind w:left="820" w:right="289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nsur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lds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 that the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automatic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on file.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if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s/No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dio 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tons.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No”,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ust </w:t>
      </w:r>
      <w:r w:rsidR="00147317">
        <w:rPr>
          <w:sz w:val="24"/>
          <w:szCs w:val="24"/>
        </w:rPr>
        <w:t>contact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’s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 xml:space="preserve"> </w:t>
      </w:r>
      <w:r w:rsidR="00147317">
        <w:rPr>
          <w:spacing w:val="1"/>
          <w:sz w:val="24"/>
          <w:szCs w:val="24"/>
        </w:rPr>
        <w:t>via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mail</w:t>
      </w:r>
      <w:r w:rsidR="00DB575A">
        <w:rPr>
          <w:sz w:val="24"/>
          <w:szCs w:val="24"/>
        </w:rPr>
        <w:t xml:space="preserve">  </w:t>
      </w:r>
      <w:r w:rsidR="00EE055F">
        <w:rPr>
          <w:sz w:val="24"/>
          <w:szCs w:val="24"/>
        </w:rPr>
        <w:t>at</w:t>
      </w:r>
      <w:proofErr w:type="gramEnd"/>
      <w:r w:rsidR="00EE055F">
        <w:rPr>
          <w:sz w:val="24"/>
          <w:szCs w:val="24"/>
        </w:rPr>
        <w:t xml:space="preserve"> </w:t>
      </w:r>
      <w:hyperlink r:id="rId27"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ostr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rts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5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@stat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.ma.us</w:t>
        </w:r>
        <w:r>
          <w:rPr>
            <w:color w:val="0000FF"/>
            <w:spacing w:val="2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to</w:t>
        </w:r>
      </w:hyperlink>
      <w:r>
        <w:rPr>
          <w:color w:val="000000"/>
          <w:sz w:val="24"/>
          <w:szCs w:val="24"/>
        </w:rPr>
        <w:t xml:space="preserve"> co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>is info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mation. You 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l not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-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ow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to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submit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z w:val="24"/>
          <w:szCs w:val="24"/>
        </w:rPr>
        <w:t xml:space="preserve">port until 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his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mation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 a</w:t>
      </w:r>
      <w:r>
        <w:rPr>
          <w:color w:val="000000"/>
          <w:spacing w:val="-2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</w:p>
    <w:p w14:paraId="7B9A7320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F3F8BEE" w14:textId="77777777" w:rsidR="008A5FB5" w:rsidRDefault="00B31B9C">
      <w:pPr>
        <w:ind w:left="440" w:right="108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Medi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>: 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li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ds at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 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nt d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14, this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must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ro.</w:t>
      </w:r>
    </w:p>
    <w:p w14:paraId="73E82CA8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2D062B55" w14:textId="77777777" w:rsidR="008A5FB5" w:rsidRDefault="00B31B9C" w:rsidP="003B7969">
      <w:pPr>
        <w:ind w:left="44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Cost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port </w:t>
      </w:r>
      <w:r>
        <w:rPr>
          <w:spacing w:val="-1"/>
          <w:sz w:val="24"/>
          <w:szCs w:val="24"/>
          <w:u w:val="single" w:color="000000"/>
        </w:rPr>
        <w:t>Q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>:</w:t>
      </w:r>
      <w:r w:rsidR="0000537B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some of 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if 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not 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ided in the 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hyperlink r:id="rId28"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ta</w:t>
        </w:r>
        <w:r>
          <w:rPr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color w:val="0000FF"/>
            <w:sz w:val="24"/>
            <w:szCs w:val="24"/>
            <w:u w:val="single" w:color="0000FF"/>
          </w:rPr>
          <w:t>sta</w:t>
        </w:r>
        <w:r>
          <w:rPr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.ma.u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.</w:t>
        </w:r>
      </w:hyperlink>
    </w:p>
    <w:p w14:paraId="60B930EC" w14:textId="77777777" w:rsidR="008A5FB5" w:rsidRDefault="008A5FB5">
      <w:pPr>
        <w:spacing w:before="7" w:line="240" w:lineRule="exact"/>
        <w:rPr>
          <w:sz w:val="24"/>
          <w:szCs w:val="24"/>
        </w:rPr>
      </w:pPr>
    </w:p>
    <w:p w14:paraId="3B96ADCB" w14:textId="77777777" w:rsidR="008A5FB5" w:rsidRDefault="00B31B9C">
      <w:pPr>
        <w:spacing w:before="29" w:line="260" w:lineRule="exact"/>
        <w:ind w:left="44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Disclosu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f</w:t>
      </w:r>
      <w:r>
        <w:rPr>
          <w:spacing w:val="2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rm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</w:t>
      </w:r>
      <w:r>
        <w:rPr>
          <w:spacing w:val="1"/>
          <w:position w:val="-1"/>
          <w:sz w:val="24"/>
          <w:szCs w:val="24"/>
        </w:rPr>
        <w:t xml:space="preserve"> </w:t>
      </w:r>
    </w:p>
    <w:p w14:paraId="1E961958" w14:textId="77777777" w:rsidR="008A5FB5" w:rsidRDefault="008A5FB5">
      <w:pPr>
        <w:spacing w:before="13" w:line="240" w:lineRule="exact"/>
        <w:rPr>
          <w:sz w:val="24"/>
          <w:szCs w:val="24"/>
        </w:rPr>
      </w:pPr>
    </w:p>
    <w:p w14:paraId="7F56FB37" w14:textId="12ED1EAA" w:rsidR="008A5FB5" w:rsidRDefault="00B31B9C" w:rsidP="00EE055F">
      <w:pPr>
        <w:spacing w:before="29"/>
        <w:ind w:left="800" w:right="471"/>
        <w:rPr>
          <w:sz w:val="24"/>
          <w:szCs w:val="24"/>
        </w:rPr>
      </w:pP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1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me 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wn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s)</w:t>
      </w:r>
      <w:r w:rsidR="00EE055F">
        <w:rPr>
          <w:sz w:val="24"/>
          <w:szCs w:val="24"/>
        </w:rPr>
        <w:t xml:space="preserve"> -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and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opulat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 w:rsidR="00EE055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 that must be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rship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n.  Due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ks,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dule until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lis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 w:rsidR="00EE055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to be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 xml:space="preserve"> </w:t>
      </w:r>
      <w:r w:rsidR="00147317">
        <w:rPr>
          <w:spacing w:val="1"/>
          <w:sz w:val="24"/>
          <w:szCs w:val="24"/>
        </w:rPr>
        <w:t xml:space="preserve">via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mail</w:t>
      </w:r>
      <w:r w:rsidR="00F0312B">
        <w:rPr>
          <w:sz w:val="24"/>
          <w:szCs w:val="24"/>
        </w:rPr>
        <w:t xml:space="preserve"> at </w:t>
      </w:r>
      <w:hyperlink r:id="rId29">
        <w:r>
          <w:rPr>
            <w:color w:val="0000FF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-6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ostr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color w:val="0000FF"/>
            <w:position w:val="-1"/>
            <w:sz w:val="24"/>
            <w:szCs w:val="24"/>
            <w:u w:val="single" w:color="0000FF"/>
          </w:rPr>
          <w:t>rts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F</w:t>
        </w:r>
        <w:r>
          <w:rPr>
            <w:color w:val="0000FF"/>
            <w:position w:val="-1"/>
            <w:sz w:val="24"/>
            <w:szCs w:val="24"/>
            <w:u w:val="single" w:color="0000FF"/>
          </w:rPr>
          <w:t>@st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te.m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.us</w:t>
        </w:r>
        <w:r>
          <w:rPr>
            <w:color w:val="000000"/>
            <w:position w:val="-1"/>
            <w:sz w:val="24"/>
            <w:szCs w:val="24"/>
          </w:rPr>
          <w:t>.</w:t>
        </w:r>
      </w:hyperlink>
    </w:p>
    <w:p w14:paraId="46F05A4D" w14:textId="77777777" w:rsidR="008A5FB5" w:rsidRDefault="008A5FB5">
      <w:pPr>
        <w:spacing w:before="12" w:line="240" w:lineRule="exact"/>
        <w:rPr>
          <w:sz w:val="24"/>
          <w:szCs w:val="24"/>
        </w:rPr>
      </w:pPr>
    </w:p>
    <w:p w14:paraId="0DC5166A" w14:textId="77777777" w:rsidR="008A5FB5" w:rsidRDefault="00B31B9C">
      <w:pPr>
        <w:spacing w:before="29"/>
        <w:ind w:left="1160" w:right="19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 w:color="000000"/>
        </w:rPr>
        <w:t>dir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t own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enti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rec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rd.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trust,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sole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ietor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 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</w:p>
    <w:p w14:paraId="5CF99D33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F108C4F" w14:textId="77777777" w:rsidR="008A5FB5" w:rsidRDefault="00B31B9C">
      <w:pPr>
        <w:ind w:left="1160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sz w:val="24"/>
          <w:szCs w:val="24"/>
          <w:u w:val="single" w:color="000000"/>
        </w:rPr>
        <w:t>ind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 own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 is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olds a 5%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sing 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own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sto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trust ben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st.</w:t>
      </w:r>
    </w:p>
    <w:p w14:paraId="68E3AA48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01088877" w14:textId="6061E531" w:rsidR="008A5FB5" w:rsidRDefault="00B31B9C">
      <w:pPr>
        <w:ind w:left="800" w:right="158"/>
        <w:rPr>
          <w:sz w:val="24"/>
          <w:szCs w:val="24"/>
        </w:rPr>
      </w:pP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2</w:t>
      </w:r>
      <w:r>
        <w:rPr>
          <w:sz w:val="24"/>
          <w:szCs w:val="24"/>
        </w:rPr>
        <w:t xml:space="preserve"> – 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list of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Mass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husetts’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 in question 1 own 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1"/>
          <w:sz w:val="24"/>
          <w:szCs w:val="24"/>
        </w:rPr>
        <w:t>la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 You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t.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is 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 </w:t>
      </w:r>
      <w:r w:rsidR="00147317">
        <w:rPr>
          <w:sz w:val="24"/>
          <w:szCs w:val="24"/>
        </w:rPr>
        <w:t>via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mail</w:t>
      </w:r>
      <w:r w:rsidR="00D14547">
        <w:rPr>
          <w:sz w:val="24"/>
          <w:szCs w:val="24"/>
        </w:rPr>
        <w:t xml:space="preserve"> at</w:t>
      </w:r>
      <w:r w:rsidR="00F0312B">
        <w:rPr>
          <w:sz w:val="24"/>
          <w:szCs w:val="24"/>
        </w:rPr>
        <w:t xml:space="preserve"> </w:t>
      </w:r>
      <w:hyperlink r:id="rId30"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ostr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rts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5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@stat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 xml:space="preserve">.ma.us </w:t>
        </w:r>
      </w:hyperlink>
      <w:r>
        <w:rPr>
          <w:color w:val="0000FF"/>
          <w:spacing w:val="-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ns to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z w:val="24"/>
          <w:szCs w:val="24"/>
        </w:rPr>
        <w:t>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ion on fil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 Oth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z w:val="24"/>
          <w:szCs w:val="24"/>
        </w:rPr>
        <w:t>ise,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 will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not be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ble to submit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our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t 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port.</w:t>
      </w:r>
    </w:p>
    <w:p w14:paraId="3F67FDD2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13812ACC" w14:textId="77777777" w:rsidR="008A5FB5" w:rsidRDefault="00B31B9C" w:rsidP="00EE055F">
      <w:pPr>
        <w:ind w:left="800" w:right="516"/>
        <w:rPr>
          <w:sz w:val="24"/>
          <w:szCs w:val="24"/>
        </w:rPr>
      </w:pP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3</w:t>
      </w:r>
      <w:r>
        <w:rPr>
          <w:sz w:val="24"/>
          <w:szCs w:val="24"/>
        </w:rPr>
        <w:t xml:space="preserve">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question must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 not appli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to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MG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  <w:r w:rsidR="00EE055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the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Not Appli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ble” 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filing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MG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>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usetts nursing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mes. 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the 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Add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husetts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”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ow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 be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 down.</w:t>
      </w:r>
    </w:p>
    <w:p w14:paraId="5D539A51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B53F6D5" w14:textId="77777777" w:rsidR="008A5FB5" w:rsidRDefault="00B31B9C" w:rsidP="00EE055F">
      <w:pPr>
        <w:ind w:left="800" w:right="138"/>
        <w:rPr>
          <w:sz w:val="24"/>
          <w:szCs w:val="24"/>
        </w:rPr>
      </w:pP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rop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the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sted in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1.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drop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down,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 w:rsidR="00F0312B"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Not on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ist</w:t>
      </w:r>
      <w:r w:rsidR="00F0312B"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 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o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on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20.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ple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1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 w:rsidR="00EE055F">
        <w:rPr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CF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ise,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F312851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BE4644B" w14:textId="4ED17291" w:rsidR="008A5FB5" w:rsidRDefault="00B31B9C" w:rsidP="00EE055F">
      <w:pPr>
        <w:ind w:left="820" w:right="233"/>
        <w:rPr>
          <w:sz w:val="24"/>
          <w:szCs w:val="24"/>
        </w:rPr>
      </w:pP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7</w:t>
      </w:r>
      <w:r>
        <w:rPr>
          <w:sz w:val="24"/>
          <w:szCs w:val="24"/>
        </w:rPr>
        <w:t xml:space="preserve"> –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automatic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 populat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 that must be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 w:rsidR="00EE055F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n. 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edit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the Sch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until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lis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 to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’s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 </w:t>
      </w:r>
      <w:r w:rsidR="00147317">
        <w:rPr>
          <w:spacing w:val="-1"/>
          <w:sz w:val="24"/>
          <w:szCs w:val="24"/>
        </w:rPr>
        <w:t>via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mail</w:t>
      </w:r>
      <w:r w:rsidR="00F0312B">
        <w:rPr>
          <w:sz w:val="24"/>
          <w:szCs w:val="24"/>
        </w:rPr>
        <w:t xml:space="preserve"> at </w:t>
      </w:r>
      <w:hyperlink r:id="rId31"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ost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ports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5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@stat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.ma.u</w:t>
        </w:r>
        <w:r>
          <w:rPr>
            <w:color w:val="0000FF"/>
            <w:spacing w:val="5"/>
            <w:sz w:val="24"/>
            <w:szCs w:val="24"/>
            <w:u w:val="single" w:color="0000FF"/>
          </w:rPr>
          <w:t>s</w:t>
        </w:r>
        <w:r>
          <w:rPr>
            <w:color w:val="000000"/>
            <w:sz w:val="24"/>
            <w:szCs w:val="24"/>
          </w:rPr>
          <w:t>.</w:t>
        </w:r>
      </w:hyperlink>
    </w:p>
    <w:p w14:paraId="33E88C48" w14:textId="77777777" w:rsidR="008A5FB5" w:rsidRDefault="008A5FB5">
      <w:pPr>
        <w:spacing w:before="5" w:line="180" w:lineRule="exact"/>
        <w:rPr>
          <w:sz w:val="18"/>
          <w:szCs w:val="18"/>
        </w:rPr>
      </w:pPr>
    </w:p>
    <w:p w14:paraId="7B5A6385" w14:textId="77777777" w:rsidR="008A5FB5" w:rsidRDefault="00B31B9C">
      <w:pPr>
        <w:ind w:left="820" w:right="14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</w:t>
      </w:r>
      <w:r w:rsidR="00F31208">
        <w:rPr>
          <w:sz w:val="24"/>
          <w:szCs w:val="24"/>
          <w:u w:val="single" w:color="000000"/>
        </w:rPr>
        <w:t>8</w:t>
      </w:r>
      <w:r w:rsidR="00F31208">
        <w:rPr>
          <w:sz w:val="24"/>
          <w:szCs w:val="24"/>
        </w:rPr>
        <w:t xml:space="preserve"> </w:t>
      </w:r>
      <w:r w:rsidR="0000537B">
        <w:rPr>
          <w:sz w:val="24"/>
          <w:szCs w:val="24"/>
        </w:rPr>
        <w:t xml:space="preserve">– </w:t>
      </w:r>
      <w:r w:rsidR="00F31208">
        <w:rPr>
          <w:sz w:val="24"/>
          <w:szCs w:val="24"/>
        </w:rPr>
        <w:t>For</w:t>
      </w:r>
      <w:r w:rsidR="00F0312B">
        <w:rPr>
          <w:sz w:val="24"/>
          <w:szCs w:val="24"/>
        </w:rPr>
        <w:t xml:space="preserve"> each direct or indirect owner listed in question 7</w:t>
      </w:r>
      <w:r w:rsidR="00F31208">
        <w:rPr>
          <w:sz w:val="24"/>
          <w:szCs w:val="24"/>
        </w:rPr>
        <w:t xml:space="preserve">, </w:t>
      </w:r>
      <w:r w:rsidR="00F0312B">
        <w:rPr>
          <w:sz w:val="24"/>
          <w:szCs w:val="24"/>
        </w:rPr>
        <w:t>select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 w:rsidR="00F0312B"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own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of 5%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nursing</w:t>
      </w:r>
      <w:r>
        <w:rPr>
          <w:spacing w:val="-2"/>
          <w:sz w:val="24"/>
          <w:szCs w:val="24"/>
        </w:rPr>
        <w:t xml:space="preserve"> </w:t>
      </w:r>
      <w:r w:rsidR="00F0312B">
        <w:rPr>
          <w:sz w:val="24"/>
          <w:szCs w:val="24"/>
        </w:rPr>
        <w:t xml:space="preserve">home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ho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5A8DC74" w14:textId="77777777" w:rsidR="008A5FB5" w:rsidRDefault="008A5FB5">
      <w:pPr>
        <w:spacing w:before="2" w:line="180" w:lineRule="exact"/>
        <w:rPr>
          <w:sz w:val="18"/>
          <w:szCs w:val="18"/>
        </w:rPr>
      </w:pPr>
    </w:p>
    <w:p w14:paraId="4A1E20C9" w14:textId="77777777" w:rsidR="000E7B11" w:rsidRDefault="00B31B9C" w:rsidP="000E7B11">
      <w:pPr>
        <w:ind w:left="820" w:right="164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9</w:t>
      </w:r>
      <w:r>
        <w:rPr>
          <w:sz w:val="24"/>
          <w:szCs w:val="24"/>
        </w:rPr>
        <w:t xml:space="preserve"> –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F0312B">
        <w:rPr>
          <w:spacing w:val="-1"/>
          <w:sz w:val="24"/>
          <w:szCs w:val="24"/>
        </w:rPr>
        <w:t xml:space="preserve">the </w:t>
      </w:r>
      <w:r w:rsidR="001C3E5A">
        <w:rPr>
          <w:spacing w:val="-1"/>
          <w:sz w:val="24"/>
          <w:szCs w:val="24"/>
        </w:rPr>
        <w:t>R</w:t>
      </w:r>
      <w:r w:rsidR="00721E95">
        <w:rPr>
          <w:sz w:val="24"/>
          <w:szCs w:val="24"/>
        </w:rPr>
        <w:t>EA-CR</w:t>
      </w:r>
      <w:r>
        <w:rPr>
          <w:sz w:val="24"/>
          <w:szCs w:val="24"/>
        </w:rPr>
        <w:t xml:space="preserve"> </w:t>
      </w:r>
      <w:r w:rsidR="00721E95">
        <w:rPr>
          <w:sz w:val="24"/>
          <w:szCs w:val="24"/>
        </w:rPr>
        <w:t>will be</w:t>
      </w:r>
      <w:r>
        <w:rPr>
          <w:sz w:val="24"/>
          <w:szCs w:val="24"/>
        </w:rPr>
        <w:t xml:space="preserve"> fi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 w:rsidR="00F0312B">
        <w:rPr>
          <w:sz w:val="24"/>
          <w:szCs w:val="24"/>
        </w:rPr>
        <w:t xml:space="preserve">you must enter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721E95">
        <w:rPr>
          <w:sz w:val="24"/>
          <w:szCs w:val="24"/>
        </w:rPr>
        <w:t>REA-CR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must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 w:rsidR="00721E95">
        <w:rPr>
          <w:sz w:val="24"/>
          <w:szCs w:val="24"/>
        </w:rPr>
        <w:t>REA-CR</w:t>
      </w:r>
      <w:r>
        <w:rPr>
          <w:sz w:val="24"/>
          <w:szCs w:val="24"/>
        </w:rPr>
        <w:t xml:space="preserve"> 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to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 w:rsidR="003D6887">
        <w:rPr>
          <w:sz w:val="24"/>
          <w:szCs w:val="24"/>
        </w:rPr>
        <w:t>.</w:t>
      </w:r>
    </w:p>
    <w:p w14:paraId="00DCA646" w14:textId="77777777" w:rsidR="00F2495E" w:rsidRDefault="00F2495E">
      <w:pPr>
        <w:ind w:left="820" w:right="164"/>
        <w:jc w:val="both"/>
        <w:rPr>
          <w:sz w:val="24"/>
          <w:szCs w:val="24"/>
          <w:u w:val="single" w:color="000000"/>
        </w:rPr>
      </w:pPr>
    </w:p>
    <w:p w14:paraId="2BE38A72" w14:textId="0CB31CB4" w:rsidR="00DB575A" w:rsidRDefault="00B31B9C" w:rsidP="00483C55">
      <w:pPr>
        <w:ind w:left="820" w:right="164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10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c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d, sel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>“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>lp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 </w:t>
      </w:r>
      <w:r w:rsidR="00147317">
        <w:rPr>
          <w:sz w:val="24"/>
          <w:szCs w:val="24"/>
        </w:rPr>
        <w:t>via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mail </w:t>
      </w:r>
      <w:r w:rsidR="00147317">
        <w:rPr>
          <w:sz w:val="24"/>
          <w:szCs w:val="24"/>
        </w:rPr>
        <w:t xml:space="preserve">at </w:t>
      </w:r>
      <w:hyperlink r:id="rId32"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ost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por</w:t>
        </w:r>
        <w:r>
          <w:rPr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5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TC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@stat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.ma.us</w:t>
        </w:r>
        <w:r>
          <w:rPr>
            <w:color w:val="0000FF"/>
            <w:spacing w:val="2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f</w:t>
        </w:r>
      </w:hyperlink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ther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ru</w:t>
      </w:r>
      <w:r>
        <w:rPr>
          <w:color w:val="000000"/>
          <w:spacing w:val="-2"/>
          <w:sz w:val="24"/>
          <w:szCs w:val="24"/>
        </w:rPr>
        <w:t>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io</w:t>
      </w:r>
      <w:r>
        <w:rPr>
          <w:color w:val="000000"/>
          <w:sz w:val="24"/>
          <w:szCs w:val="24"/>
        </w:rPr>
        <w:t>ns 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ding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how to complete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ing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q</w:t>
      </w:r>
      <w:r>
        <w:rPr>
          <w:color w:val="000000"/>
          <w:sz w:val="24"/>
          <w:szCs w:val="24"/>
        </w:rPr>
        <w:t>uir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ments for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</w:t>
      </w:r>
      <w:r w:rsidR="00DB575A">
        <w:rPr>
          <w:color w:val="000000"/>
          <w:spacing w:val="-1"/>
          <w:sz w:val="24"/>
          <w:szCs w:val="24"/>
        </w:rPr>
        <w:t>REA-CR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lat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nses.</w:t>
      </w:r>
      <w:r w:rsidR="00DB575A">
        <w:rPr>
          <w:color w:val="000000"/>
          <w:sz w:val="24"/>
          <w:szCs w:val="24"/>
        </w:rPr>
        <w:t xml:space="preserve"> </w:t>
      </w:r>
    </w:p>
    <w:p w14:paraId="5343080A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4D9837B1" w14:textId="77777777" w:rsidR="008A5FB5" w:rsidRDefault="00B31B9C">
      <w:pPr>
        <w:ind w:left="820" w:right="939"/>
        <w:rPr>
          <w:sz w:val="24"/>
          <w:szCs w:val="24"/>
        </w:rPr>
      </w:pP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ons 4 –1</w:t>
      </w:r>
      <w:r>
        <w:rPr>
          <w:spacing w:val="1"/>
          <w:sz w:val="24"/>
          <w:szCs w:val="24"/>
          <w:u w:val="single" w:color="000000"/>
        </w:rPr>
        <w:t>0</w:t>
      </w:r>
      <w:r>
        <w:rPr>
          <w:sz w:val="24"/>
          <w:szCs w:val="24"/>
          <w:u w:val="single" w:color="000000"/>
        </w:rPr>
        <w:t>:</w:t>
      </w:r>
      <w:r>
        <w:rPr>
          <w:sz w:val="24"/>
          <w:szCs w:val="24"/>
        </w:rPr>
        <w:t xml:space="preserve"> You must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is 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 to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Not Appli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on.</w:t>
      </w:r>
    </w:p>
    <w:p w14:paraId="639D718B" w14:textId="77777777" w:rsidR="00710D89" w:rsidRDefault="00710D89">
      <w:pPr>
        <w:spacing w:before="7" w:line="140" w:lineRule="exact"/>
        <w:rPr>
          <w:sz w:val="24"/>
          <w:szCs w:val="24"/>
        </w:rPr>
      </w:pPr>
    </w:p>
    <w:p w14:paraId="2A19BF15" w14:textId="77777777" w:rsidR="008A5FB5" w:rsidRPr="007552A5" w:rsidRDefault="00710D89">
      <w:pPr>
        <w:spacing w:before="7" w:line="1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57D2BE6B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ENSE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CHED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LES</w:t>
      </w:r>
    </w:p>
    <w:p w14:paraId="4ADFEA5C" w14:textId="77777777" w:rsidR="008A5FB5" w:rsidRDefault="008A5FB5">
      <w:pPr>
        <w:spacing w:line="180" w:lineRule="exact"/>
        <w:rPr>
          <w:sz w:val="18"/>
          <w:szCs w:val="18"/>
        </w:rPr>
      </w:pPr>
    </w:p>
    <w:p w14:paraId="0B2E9CF3" w14:textId="77777777" w:rsidR="008A5FB5" w:rsidRDefault="00B31B9C" w:rsidP="003B7969">
      <w:pPr>
        <w:ind w:left="460" w:right="59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ost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(Sch</w:t>
      </w:r>
      <w:r w:rsidR="008F36DD">
        <w:rPr>
          <w:sz w:val="24"/>
          <w:szCs w:val="24"/>
        </w:rPr>
        <w:t>edule</w:t>
      </w:r>
      <w:r>
        <w:rPr>
          <w:sz w:val="24"/>
          <w:szCs w:val="24"/>
        </w:rPr>
        <w:t xml:space="preserve"> 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G 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 w:rsidR="008F36DD">
        <w:rPr>
          <w:sz w:val="24"/>
          <w:szCs w:val="24"/>
        </w:rPr>
        <w:t>edule</w:t>
      </w:r>
      <w:r>
        <w:rPr>
          <w:sz w:val="24"/>
          <w:szCs w:val="24"/>
        </w:rPr>
        <w:t xml:space="preserve"> 3),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 w:rsidR="008F36DD">
        <w:rPr>
          <w:sz w:val="24"/>
          <w:szCs w:val="24"/>
        </w:rPr>
        <w:t>edule</w:t>
      </w:r>
      <w:r>
        <w:rPr>
          <w:sz w:val="24"/>
          <w:szCs w:val="24"/>
        </w:rPr>
        <w:t xml:space="preserve"> 4),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ts 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 w:rsidR="008F36DD">
        <w:rPr>
          <w:sz w:val="24"/>
          <w:szCs w:val="24"/>
        </w:rPr>
        <w:t>edule</w:t>
      </w:r>
      <w:r>
        <w:rPr>
          <w:sz w:val="24"/>
          <w:szCs w:val="24"/>
        </w:rPr>
        <w:t xml:space="preserve"> 5)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No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 w:rsidR="008F36DD">
        <w:rPr>
          <w:sz w:val="24"/>
          <w:szCs w:val="24"/>
        </w:rPr>
        <w:t>edule</w:t>
      </w:r>
      <w:r>
        <w:rPr>
          <w:sz w:val="24"/>
          <w:szCs w:val="24"/>
        </w:rPr>
        <w:t xml:space="preserve"> 6).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summ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s on</w:t>
      </w:r>
      <w:r w:rsidR="008F36DD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7.</w:t>
      </w:r>
    </w:p>
    <w:p w14:paraId="1647BB5F" w14:textId="77777777" w:rsidR="008A5FB5" w:rsidRDefault="008A5FB5">
      <w:pPr>
        <w:spacing w:line="200" w:lineRule="exact"/>
      </w:pPr>
    </w:p>
    <w:p w14:paraId="58EBDB9D" w14:textId="77777777" w:rsidR="008A5FB5" w:rsidRDefault="008A5FB5">
      <w:pPr>
        <w:spacing w:before="18" w:line="240" w:lineRule="exact"/>
        <w:rPr>
          <w:sz w:val="24"/>
          <w:szCs w:val="24"/>
        </w:rPr>
      </w:pPr>
    </w:p>
    <w:p w14:paraId="6B550766" w14:textId="77777777" w:rsidR="008A5FB5" w:rsidRPr="003B7969" w:rsidRDefault="00B31B9C" w:rsidP="003B7969">
      <w:pPr>
        <w:pStyle w:val="ListParagraph"/>
        <w:numPr>
          <w:ilvl w:val="0"/>
          <w:numId w:val="8"/>
        </w:numPr>
        <w:ind w:right="211"/>
        <w:rPr>
          <w:sz w:val="24"/>
          <w:szCs w:val="24"/>
        </w:rPr>
      </w:pPr>
      <w:r w:rsidRPr="003B7969">
        <w:rPr>
          <w:sz w:val="24"/>
          <w:szCs w:val="24"/>
        </w:rPr>
        <w:t>Colu</w:t>
      </w:r>
      <w:r w:rsidRPr="003B7969">
        <w:rPr>
          <w:spacing w:val="1"/>
          <w:sz w:val="24"/>
          <w:szCs w:val="24"/>
        </w:rPr>
        <w:t>m</w:t>
      </w:r>
      <w:r w:rsidRPr="003B7969">
        <w:rPr>
          <w:sz w:val="24"/>
          <w:szCs w:val="24"/>
        </w:rPr>
        <w:t>n 1, R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port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d E</w:t>
      </w:r>
      <w:r w:rsidRPr="003B7969">
        <w:rPr>
          <w:spacing w:val="2"/>
          <w:sz w:val="24"/>
          <w:szCs w:val="24"/>
        </w:rPr>
        <w:t>x</w:t>
      </w:r>
      <w:r w:rsidRPr="003B7969">
        <w:rPr>
          <w:spacing w:val="-2"/>
          <w:sz w:val="24"/>
          <w:szCs w:val="24"/>
        </w:rPr>
        <w:t>p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nses, should be us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 xml:space="preserve">d to </w:t>
      </w:r>
      <w:r w:rsidRPr="003B7969">
        <w:rPr>
          <w:spacing w:val="2"/>
          <w:sz w:val="24"/>
          <w:szCs w:val="24"/>
        </w:rPr>
        <w:t>r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port</w:t>
      </w:r>
      <w:r w:rsidRPr="003B7969">
        <w:rPr>
          <w:spacing w:val="2"/>
          <w:sz w:val="24"/>
          <w:szCs w:val="24"/>
        </w:rPr>
        <w:t xml:space="preserve"> </w:t>
      </w:r>
      <w:r w:rsidRPr="003B7969">
        <w:rPr>
          <w:spacing w:val="-5"/>
          <w:sz w:val="24"/>
          <w:szCs w:val="24"/>
        </w:rPr>
        <w:t>y</w:t>
      </w:r>
      <w:r w:rsidRPr="003B7969">
        <w:rPr>
          <w:sz w:val="24"/>
          <w:szCs w:val="24"/>
        </w:rPr>
        <w:t>o</w:t>
      </w:r>
      <w:r w:rsidRPr="003B7969">
        <w:rPr>
          <w:spacing w:val="2"/>
          <w:sz w:val="24"/>
          <w:szCs w:val="24"/>
        </w:rPr>
        <w:t>u</w:t>
      </w:r>
      <w:r w:rsidRPr="003B7969">
        <w:rPr>
          <w:sz w:val="24"/>
          <w:szCs w:val="24"/>
        </w:rPr>
        <w:t>r a</w:t>
      </w:r>
      <w:r w:rsidRPr="003B7969">
        <w:rPr>
          <w:spacing w:val="-1"/>
          <w:sz w:val="24"/>
          <w:szCs w:val="24"/>
        </w:rPr>
        <w:t>c</w:t>
      </w:r>
      <w:r w:rsidRPr="003B7969">
        <w:rPr>
          <w:sz w:val="24"/>
          <w:szCs w:val="24"/>
        </w:rPr>
        <w:t xml:space="preserve">tual </w:t>
      </w:r>
      <w:r w:rsidRPr="003B7969">
        <w:rPr>
          <w:spacing w:val="-1"/>
          <w:sz w:val="24"/>
          <w:szCs w:val="24"/>
        </w:rPr>
        <w:t>e</w:t>
      </w:r>
      <w:r w:rsidRPr="003B7969">
        <w:rPr>
          <w:spacing w:val="2"/>
          <w:sz w:val="24"/>
          <w:szCs w:val="24"/>
        </w:rPr>
        <w:t>x</w:t>
      </w:r>
      <w:r w:rsidRPr="003B7969">
        <w:rPr>
          <w:sz w:val="24"/>
          <w:szCs w:val="24"/>
        </w:rPr>
        <w:t>p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 xml:space="preserve">nses </w:t>
      </w:r>
      <w:r w:rsidR="000E7B11" w:rsidRPr="003B7969">
        <w:rPr>
          <w:sz w:val="24"/>
          <w:szCs w:val="24"/>
        </w:rPr>
        <w:t xml:space="preserve">according to </w:t>
      </w:r>
      <w:r w:rsidRPr="003B7969">
        <w:rPr>
          <w:spacing w:val="-5"/>
          <w:sz w:val="24"/>
          <w:szCs w:val="24"/>
        </w:rPr>
        <w:t>y</w:t>
      </w:r>
      <w:r w:rsidRPr="003B7969">
        <w:rPr>
          <w:spacing w:val="2"/>
          <w:sz w:val="24"/>
          <w:szCs w:val="24"/>
        </w:rPr>
        <w:t>o</w:t>
      </w:r>
      <w:r w:rsidRPr="003B7969">
        <w:rPr>
          <w:sz w:val="24"/>
          <w:szCs w:val="24"/>
        </w:rPr>
        <w:t>ur</w:t>
      </w:r>
      <w:r w:rsidRPr="003B7969">
        <w:rPr>
          <w:spacing w:val="1"/>
          <w:sz w:val="24"/>
          <w:szCs w:val="24"/>
        </w:rPr>
        <w:t xml:space="preserve"> </w:t>
      </w:r>
      <w:r w:rsidRPr="003B7969">
        <w:rPr>
          <w:sz w:val="24"/>
          <w:szCs w:val="24"/>
        </w:rPr>
        <w:t>fin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n</w:t>
      </w:r>
      <w:r w:rsidRPr="003B7969">
        <w:rPr>
          <w:spacing w:val="-1"/>
          <w:sz w:val="24"/>
          <w:szCs w:val="24"/>
        </w:rPr>
        <w:t>c</w:t>
      </w:r>
      <w:r w:rsidRPr="003B7969">
        <w:rPr>
          <w:sz w:val="24"/>
          <w:szCs w:val="24"/>
        </w:rPr>
        <w:t>ial st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te</w:t>
      </w:r>
      <w:r w:rsidRPr="003B7969">
        <w:rPr>
          <w:spacing w:val="2"/>
          <w:sz w:val="24"/>
          <w:szCs w:val="24"/>
        </w:rPr>
        <w:t>m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nts.</w:t>
      </w:r>
    </w:p>
    <w:p w14:paraId="3809CD70" w14:textId="77777777" w:rsidR="008A5FB5" w:rsidRPr="003B7969" w:rsidRDefault="00B31B9C" w:rsidP="003B7969">
      <w:pPr>
        <w:pStyle w:val="ListParagraph"/>
        <w:numPr>
          <w:ilvl w:val="0"/>
          <w:numId w:val="8"/>
        </w:numPr>
        <w:ind w:right="382"/>
        <w:rPr>
          <w:sz w:val="24"/>
          <w:szCs w:val="24"/>
        </w:rPr>
      </w:pPr>
      <w:r w:rsidRPr="003B7969">
        <w:rPr>
          <w:sz w:val="24"/>
          <w:szCs w:val="24"/>
        </w:rPr>
        <w:t>Colu</w:t>
      </w:r>
      <w:r w:rsidRPr="003B7969">
        <w:rPr>
          <w:spacing w:val="1"/>
          <w:sz w:val="24"/>
          <w:szCs w:val="24"/>
        </w:rPr>
        <w:t>m</w:t>
      </w:r>
      <w:r w:rsidRPr="003B7969">
        <w:rPr>
          <w:sz w:val="24"/>
          <w:szCs w:val="24"/>
        </w:rPr>
        <w:t>n 2, Non</w:t>
      </w:r>
      <w:r w:rsidRPr="003B7969">
        <w:rPr>
          <w:spacing w:val="-1"/>
          <w:sz w:val="24"/>
          <w:szCs w:val="24"/>
        </w:rPr>
        <w:t>-a</w:t>
      </w:r>
      <w:r w:rsidRPr="003B7969">
        <w:rPr>
          <w:sz w:val="24"/>
          <w:szCs w:val="24"/>
        </w:rPr>
        <w:t>l</w:t>
      </w:r>
      <w:r w:rsidRPr="003B7969">
        <w:rPr>
          <w:spacing w:val="1"/>
          <w:sz w:val="24"/>
          <w:szCs w:val="24"/>
        </w:rPr>
        <w:t>l</w:t>
      </w:r>
      <w:r w:rsidRPr="003B7969">
        <w:rPr>
          <w:sz w:val="24"/>
          <w:szCs w:val="24"/>
        </w:rPr>
        <w:t>ow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ble E</w:t>
      </w:r>
      <w:r w:rsidRPr="003B7969">
        <w:rPr>
          <w:spacing w:val="2"/>
          <w:sz w:val="24"/>
          <w:szCs w:val="24"/>
        </w:rPr>
        <w:t>x</w:t>
      </w:r>
      <w:r w:rsidRPr="003B7969">
        <w:rPr>
          <w:sz w:val="24"/>
          <w:szCs w:val="24"/>
        </w:rPr>
        <w:t>p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 xml:space="preserve">nses 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nd Add</w:t>
      </w:r>
      <w:r w:rsidRPr="003B7969">
        <w:rPr>
          <w:spacing w:val="-1"/>
          <w:sz w:val="24"/>
          <w:szCs w:val="24"/>
        </w:rPr>
        <w:t>-</w:t>
      </w:r>
      <w:r w:rsidRPr="003B7969">
        <w:rPr>
          <w:sz w:val="24"/>
          <w:szCs w:val="24"/>
        </w:rPr>
        <w:t>b</w:t>
      </w:r>
      <w:r w:rsidRPr="003B7969">
        <w:rPr>
          <w:spacing w:val="1"/>
          <w:sz w:val="24"/>
          <w:szCs w:val="24"/>
        </w:rPr>
        <w:t>ac</w:t>
      </w:r>
      <w:r w:rsidRPr="003B7969">
        <w:rPr>
          <w:sz w:val="24"/>
          <w:szCs w:val="24"/>
        </w:rPr>
        <w:t>ks, shou</w:t>
      </w:r>
      <w:r w:rsidRPr="003B7969">
        <w:rPr>
          <w:spacing w:val="1"/>
          <w:sz w:val="24"/>
          <w:szCs w:val="24"/>
        </w:rPr>
        <w:t>l</w:t>
      </w:r>
      <w:r w:rsidRPr="003B7969">
        <w:rPr>
          <w:sz w:val="24"/>
          <w:szCs w:val="24"/>
        </w:rPr>
        <w:t>d be</w:t>
      </w:r>
      <w:r w:rsidRPr="003B7969">
        <w:rPr>
          <w:spacing w:val="-1"/>
          <w:sz w:val="24"/>
          <w:szCs w:val="24"/>
        </w:rPr>
        <w:t xml:space="preserve"> </w:t>
      </w:r>
      <w:r w:rsidRPr="003B7969">
        <w:rPr>
          <w:sz w:val="24"/>
          <w:szCs w:val="24"/>
        </w:rPr>
        <w:t>used</w:t>
      </w:r>
      <w:r w:rsidRPr="003B7969">
        <w:rPr>
          <w:spacing w:val="-1"/>
          <w:sz w:val="24"/>
          <w:szCs w:val="24"/>
        </w:rPr>
        <w:t xml:space="preserve"> </w:t>
      </w:r>
      <w:r w:rsidRPr="003B7969">
        <w:rPr>
          <w:sz w:val="24"/>
          <w:szCs w:val="24"/>
        </w:rPr>
        <w:t>to self</w:t>
      </w:r>
      <w:r w:rsidRPr="003B7969">
        <w:rPr>
          <w:spacing w:val="2"/>
          <w:sz w:val="24"/>
          <w:szCs w:val="24"/>
        </w:rPr>
        <w:t xml:space="preserve"> </w:t>
      </w:r>
      <w:r w:rsidRPr="003B7969">
        <w:rPr>
          <w:sz w:val="24"/>
          <w:szCs w:val="24"/>
        </w:rPr>
        <w:t>di</w:t>
      </w:r>
      <w:r w:rsidRPr="003B7969">
        <w:rPr>
          <w:spacing w:val="2"/>
          <w:sz w:val="24"/>
          <w:szCs w:val="24"/>
        </w:rPr>
        <w:t>s</w:t>
      </w:r>
      <w:r w:rsidRPr="003B7969">
        <w:rPr>
          <w:sz w:val="24"/>
          <w:szCs w:val="24"/>
        </w:rPr>
        <w:t xml:space="preserve">- 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l</w:t>
      </w:r>
      <w:r w:rsidRPr="003B7969">
        <w:rPr>
          <w:spacing w:val="1"/>
          <w:sz w:val="24"/>
          <w:szCs w:val="24"/>
        </w:rPr>
        <w:t>l</w:t>
      </w:r>
      <w:r w:rsidRPr="003B7969">
        <w:rPr>
          <w:sz w:val="24"/>
          <w:szCs w:val="24"/>
        </w:rPr>
        <w:t xml:space="preserve">ow </w:t>
      </w:r>
      <w:r w:rsidRPr="003B7969">
        <w:rPr>
          <w:spacing w:val="-1"/>
          <w:sz w:val="24"/>
          <w:szCs w:val="24"/>
        </w:rPr>
        <w:t>e</w:t>
      </w:r>
      <w:r w:rsidRPr="003B7969">
        <w:rPr>
          <w:spacing w:val="2"/>
          <w:sz w:val="24"/>
          <w:szCs w:val="24"/>
        </w:rPr>
        <w:t>x</w:t>
      </w:r>
      <w:r w:rsidRPr="003B7969">
        <w:rPr>
          <w:sz w:val="24"/>
          <w:szCs w:val="24"/>
        </w:rPr>
        <w:t>p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nses th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t a</w:t>
      </w:r>
      <w:r w:rsidRPr="003B7969">
        <w:rPr>
          <w:spacing w:val="-1"/>
          <w:sz w:val="24"/>
          <w:szCs w:val="24"/>
        </w:rPr>
        <w:t>r</w:t>
      </w:r>
      <w:r w:rsidRPr="003B7969">
        <w:rPr>
          <w:sz w:val="24"/>
          <w:szCs w:val="24"/>
        </w:rPr>
        <w:t>e</w:t>
      </w:r>
      <w:r w:rsidRPr="003B7969">
        <w:rPr>
          <w:spacing w:val="-1"/>
          <w:sz w:val="24"/>
          <w:szCs w:val="24"/>
        </w:rPr>
        <w:t xml:space="preserve"> </w:t>
      </w:r>
      <w:r w:rsidRPr="003B7969">
        <w:rPr>
          <w:spacing w:val="2"/>
          <w:sz w:val="24"/>
          <w:szCs w:val="24"/>
        </w:rPr>
        <w:t>n</w:t>
      </w:r>
      <w:r w:rsidRPr="003B7969">
        <w:rPr>
          <w:sz w:val="24"/>
          <w:szCs w:val="24"/>
        </w:rPr>
        <w:t>ot allow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ble und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 xml:space="preserve">r </w:t>
      </w:r>
      <w:r w:rsidRPr="003B7969">
        <w:rPr>
          <w:spacing w:val="1"/>
          <w:sz w:val="24"/>
          <w:szCs w:val="24"/>
        </w:rPr>
        <w:t>1</w:t>
      </w:r>
      <w:r w:rsidRPr="003B7969">
        <w:rPr>
          <w:sz w:val="24"/>
          <w:szCs w:val="24"/>
        </w:rPr>
        <w:t xml:space="preserve">01 </w:t>
      </w:r>
      <w:r w:rsidRPr="003B7969">
        <w:rPr>
          <w:spacing w:val="3"/>
          <w:sz w:val="24"/>
          <w:szCs w:val="24"/>
        </w:rPr>
        <w:t>C</w:t>
      </w:r>
      <w:r w:rsidRPr="003B7969">
        <w:rPr>
          <w:sz w:val="24"/>
          <w:szCs w:val="24"/>
        </w:rPr>
        <w:t>MR</w:t>
      </w:r>
      <w:r w:rsidRPr="003B7969">
        <w:rPr>
          <w:spacing w:val="1"/>
          <w:sz w:val="24"/>
          <w:szCs w:val="24"/>
        </w:rPr>
        <w:t xml:space="preserve"> </w:t>
      </w:r>
      <w:r w:rsidRPr="003B7969">
        <w:rPr>
          <w:sz w:val="24"/>
          <w:szCs w:val="24"/>
        </w:rPr>
        <w:t xml:space="preserve">206.00 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nd to add</w:t>
      </w:r>
      <w:r w:rsidRPr="003B7969">
        <w:rPr>
          <w:spacing w:val="-1"/>
          <w:sz w:val="24"/>
          <w:szCs w:val="24"/>
        </w:rPr>
        <w:t>-</w:t>
      </w:r>
      <w:r w:rsidRPr="003B7969">
        <w:rPr>
          <w:spacing w:val="2"/>
          <w:sz w:val="24"/>
          <w:szCs w:val="24"/>
        </w:rPr>
        <w:t>b</w:t>
      </w:r>
      <w:r w:rsidRPr="003B7969">
        <w:rPr>
          <w:spacing w:val="-1"/>
          <w:sz w:val="24"/>
          <w:szCs w:val="24"/>
        </w:rPr>
        <w:t>ac</w:t>
      </w:r>
      <w:r w:rsidRPr="003B7969">
        <w:rPr>
          <w:sz w:val="24"/>
          <w:szCs w:val="24"/>
        </w:rPr>
        <w:t xml:space="preserve">k </w:t>
      </w:r>
      <w:r w:rsidR="000E7B11" w:rsidRPr="003B7969">
        <w:rPr>
          <w:sz w:val="24"/>
          <w:szCs w:val="24"/>
        </w:rPr>
        <w:t>allowable realty and management c</w:t>
      </w:r>
      <w:r w:rsidR="00F2495E" w:rsidRPr="003B7969">
        <w:rPr>
          <w:sz w:val="24"/>
          <w:szCs w:val="24"/>
        </w:rPr>
        <w:t>ompany</w:t>
      </w:r>
      <w:r w:rsidRPr="003B7969">
        <w:rPr>
          <w:spacing w:val="1"/>
          <w:sz w:val="24"/>
          <w:szCs w:val="24"/>
        </w:rPr>
        <w:t xml:space="preserve"> </w:t>
      </w:r>
      <w:r w:rsidRPr="003B7969">
        <w:rPr>
          <w:spacing w:val="-1"/>
          <w:sz w:val="24"/>
          <w:szCs w:val="24"/>
        </w:rPr>
        <w:t>e</w:t>
      </w:r>
      <w:r w:rsidRPr="003B7969">
        <w:rPr>
          <w:spacing w:val="2"/>
          <w:sz w:val="24"/>
          <w:szCs w:val="24"/>
        </w:rPr>
        <w:t>x</w:t>
      </w:r>
      <w:r w:rsidRPr="003B7969">
        <w:rPr>
          <w:sz w:val="24"/>
          <w:szCs w:val="24"/>
        </w:rPr>
        <w:t>p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nses</w:t>
      </w:r>
      <w:r w:rsidR="000E7B11" w:rsidRPr="003B7969">
        <w:rPr>
          <w:sz w:val="24"/>
          <w:szCs w:val="24"/>
        </w:rPr>
        <w:t xml:space="preserve"> reported on the REA-CR and MGT-CR, respectively</w:t>
      </w:r>
      <w:r w:rsidRPr="003B7969">
        <w:rPr>
          <w:sz w:val="24"/>
          <w:szCs w:val="24"/>
        </w:rPr>
        <w:t xml:space="preserve">.  </w:t>
      </w:r>
      <w:r w:rsidRPr="003B7969">
        <w:rPr>
          <w:spacing w:val="-1"/>
          <w:sz w:val="24"/>
          <w:szCs w:val="24"/>
        </w:rPr>
        <w:t>T</w:t>
      </w:r>
      <w:r w:rsidRPr="003B7969">
        <w:rPr>
          <w:sz w:val="24"/>
          <w:szCs w:val="24"/>
        </w:rPr>
        <w:t>his colu</w:t>
      </w:r>
      <w:r w:rsidRPr="003B7969">
        <w:rPr>
          <w:spacing w:val="-2"/>
          <w:sz w:val="24"/>
          <w:szCs w:val="24"/>
        </w:rPr>
        <w:t>m</w:t>
      </w:r>
      <w:r w:rsidRPr="003B7969">
        <w:rPr>
          <w:sz w:val="24"/>
          <w:szCs w:val="24"/>
        </w:rPr>
        <w:t>n is a n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g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t</w:t>
      </w:r>
      <w:r w:rsidRPr="003B7969">
        <w:rPr>
          <w:spacing w:val="1"/>
          <w:sz w:val="24"/>
          <w:szCs w:val="24"/>
        </w:rPr>
        <w:t>i</w:t>
      </w:r>
      <w:r w:rsidRPr="003B7969">
        <w:rPr>
          <w:sz w:val="24"/>
          <w:szCs w:val="24"/>
        </w:rPr>
        <w:t>ve</w:t>
      </w:r>
      <w:r w:rsidRPr="003B7969">
        <w:rPr>
          <w:spacing w:val="-1"/>
          <w:sz w:val="24"/>
          <w:szCs w:val="24"/>
        </w:rPr>
        <w:t xml:space="preserve"> c</w:t>
      </w:r>
      <w:r w:rsidRPr="003B7969">
        <w:rPr>
          <w:sz w:val="24"/>
          <w:szCs w:val="24"/>
        </w:rPr>
        <w:t>olu</w:t>
      </w:r>
      <w:r w:rsidRPr="003B7969">
        <w:rPr>
          <w:spacing w:val="1"/>
          <w:sz w:val="24"/>
          <w:szCs w:val="24"/>
        </w:rPr>
        <w:t>m</w:t>
      </w:r>
      <w:r w:rsidRPr="003B7969">
        <w:rPr>
          <w:sz w:val="24"/>
          <w:szCs w:val="24"/>
        </w:rPr>
        <w:t>n.</w:t>
      </w:r>
    </w:p>
    <w:p w14:paraId="6B1B256A" w14:textId="77777777" w:rsidR="008A5FB5" w:rsidRDefault="00B31B9C" w:rsidP="003B796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B7969">
        <w:rPr>
          <w:spacing w:val="1"/>
          <w:sz w:val="24"/>
          <w:szCs w:val="24"/>
        </w:rPr>
        <w:t>C</w:t>
      </w:r>
      <w:r w:rsidRPr="003B7969">
        <w:rPr>
          <w:sz w:val="24"/>
          <w:szCs w:val="24"/>
        </w:rPr>
        <w:t>olu</w:t>
      </w:r>
      <w:r w:rsidRPr="003B7969">
        <w:rPr>
          <w:spacing w:val="1"/>
          <w:sz w:val="24"/>
          <w:szCs w:val="24"/>
        </w:rPr>
        <w:t>m</w:t>
      </w:r>
      <w:r w:rsidRPr="003B7969">
        <w:rPr>
          <w:sz w:val="24"/>
          <w:szCs w:val="24"/>
        </w:rPr>
        <w:t xml:space="preserve">n 3, Total 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l</w:t>
      </w:r>
      <w:r w:rsidRPr="003B7969">
        <w:rPr>
          <w:spacing w:val="1"/>
          <w:sz w:val="24"/>
          <w:szCs w:val="24"/>
        </w:rPr>
        <w:t>l</w:t>
      </w:r>
      <w:r w:rsidRPr="003B7969">
        <w:rPr>
          <w:sz w:val="24"/>
          <w:szCs w:val="24"/>
        </w:rPr>
        <w:t>ow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 xml:space="preserve">ble </w:t>
      </w:r>
      <w:r w:rsidRPr="003B7969">
        <w:rPr>
          <w:spacing w:val="-1"/>
          <w:sz w:val="24"/>
          <w:szCs w:val="24"/>
        </w:rPr>
        <w:t>E</w:t>
      </w:r>
      <w:r w:rsidRPr="003B7969">
        <w:rPr>
          <w:spacing w:val="2"/>
          <w:sz w:val="24"/>
          <w:szCs w:val="24"/>
        </w:rPr>
        <w:t>x</w:t>
      </w:r>
      <w:r w:rsidRPr="003B7969">
        <w:rPr>
          <w:sz w:val="24"/>
          <w:szCs w:val="24"/>
        </w:rPr>
        <w:t>p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nses,</w:t>
      </w:r>
      <w:r w:rsidRPr="003B7969">
        <w:rPr>
          <w:spacing w:val="1"/>
          <w:sz w:val="24"/>
          <w:szCs w:val="24"/>
        </w:rPr>
        <w:t xml:space="preserve"> 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qu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ls</w:t>
      </w:r>
      <w:r w:rsidRPr="003B7969">
        <w:rPr>
          <w:spacing w:val="1"/>
          <w:sz w:val="24"/>
          <w:szCs w:val="24"/>
        </w:rPr>
        <w:t xml:space="preserve"> </w:t>
      </w:r>
      <w:r w:rsidRPr="003B7969">
        <w:rPr>
          <w:spacing w:val="-1"/>
          <w:sz w:val="24"/>
          <w:szCs w:val="24"/>
        </w:rPr>
        <w:t>c</w:t>
      </w:r>
      <w:r w:rsidRPr="003B7969">
        <w:rPr>
          <w:sz w:val="24"/>
          <w:szCs w:val="24"/>
        </w:rPr>
        <w:t>o</w:t>
      </w:r>
      <w:r w:rsidRPr="003B7969">
        <w:rPr>
          <w:spacing w:val="3"/>
          <w:sz w:val="24"/>
          <w:szCs w:val="24"/>
        </w:rPr>
        <w:t>l</w:t>
      </w:r>
      <w:r w:rsidRPr="003B7969">
        <w:rPr>
          <w:sz w:val="24"/>
          <w:szCs w:val="24"/>
        </w:rPr>
        <w:t>umn</w:t>
      </w:r>
      <w:r w:rsidRPr="003B7969">
        <w:rPr>
          <w:spacing w:val="1"/>
          <w:sz w:val="24"/>
          <w:szCs w:val="24"/>
        </w:rPr>
        <w:t xml:space="preserve"> </w:t>
      </w:r>
      <w:r w:rsidRPr="003B7969">
        <w:rPr>
          <w:sz w:val="24"/>
          <w:szCs w:val="24"/>
        </w:rPr>
        <w:t>1, Repo</w:t>
      </w:r>
      <w:r w:rsidRPr="003B7969">
        <w:rPr>
          <w:spacing w:val="-1"/>
          <w:sz w:val="24"/>
          <w:szCs w:val="24"/>
        </w:rPr>
        <w:t>r</w:t>
      </w:r>
      <w:r w:rsidRPr="003B7969">
        <w:rPr>
          <w:sz w:val="24"/>
          <w:szCs w:val="24"/>
        </w:rPr>
        <w:t xml:space="preserve">ted </w:t>
      </w:r>
      <w:r w:rsidRPr="003B7969">
        <w:rPr>
          <w:spacing w:val="-1"/>
          <w:sz w:val="24"/>
          <w:szCs w:val="24"/>
        </w:rPr>
        <w:t>E</w:t>
      </w:r>
      <w:r w:rsidRPr="003B7969">
        <w:rPr>
          <w:spacing w:val="2"/>
          <w:sz w:val="24"/>
          <w:szCs w:val="24"/>
        </w:rPr>
        <w:t>x</w:t>
      </w:r>
      <w:r w:rsidRPr="003B7969">
        <w:rPr>
          <w:sz w:val="24"/>
          <w:szCs w:val="24"/>
        </w:rPr>
        <w:t>p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nses,</w:t>
      </w:r>
      <w:r w:rsidR="0000537B">
        <w:rPr>
          <w:sz w:val="24"/>
          <w:szCs w:val="24"/>
        </w:rPr>
        <w:t xml:space="preserve"> </w:t>
      </w:r>
      <w:r w:rsidRPr="003B7969">
        <w:rPr>
          <w:sz w:val="24"/>
          <w:szCs w:val="24"/>
        </w:rPr>
        <w:t>m</w:t>
      </w:r>
      <w:r w:rsidRPr="003B7969">
        <w:rPr>
          <w:spacing w:val="1"/>
          <w:sz w:val="24"/>
          <w:szCs w:val="24"/>
        </w:rPr>
        <w:t>i</w:t>
      </w:r>
      <w:r w:rsidRPr="003B7969">
        <w:rPr>
          <w:sz w:val="24"/>
          <w:szCs w:val="24"/>
        </w:rPr>
        <w:t xml:space="preserve">nus </w:t>
      </w:r>
      <w:r w:rsidRPr="003B7969">
        <w:rPr>
          <w:spacing w:val="-1"/>
          <w:sz w:val="24"/>
          <w:szCs w:val="24"/>
        </w:rPr>
        <w:t>c</w:t>
      </w:r>
      <w:r w:rsidRPr="003B7969">
        <w:rPr>
          <w:sz w:val="24"/>
          <w:szCs w:val="24"/>
        </w:rPr>
        <w:t>olu</w:t>
      </w:r>
      <w:r w:rsidRPr="003B7969">
        <w:rPr>
          <w:spacing w:val="1"/>
          <w:sz w:val="24"/>
          <w:szCs w:val="24"/>
        </w:rPr>
        <w:t>m</w:t>
      </w:r>
      <w:r w:rsidRPr="003B7969">
        <w:rPr>
          <w:sz w:val="24"/>
          <w:szCs w:val="24"/>
        </w:rPr>
        <w:t>n 2, No</w:t>
      </w:r>
      <w:r w:rsidRPr="003B7969">
        <w:rPr>
          <w:spacing w:val="1"/>
          <w:sz w:val="24"/>
          <w:szCs w:val="24"/>
        </w:rPr>
        <w:t>n</w:t>
      </w:r>
      <w:r w:rsidRPr="003B7969">
        <w:rPr>
          <w:spacing w:val="-1"/>
          <w:sz w:val="24"/>
          <w:szCs w:val="24"/>
        </w:rPr>
        <w:t>-a</w:t>
      </w:r>
      <w:r w:rsidRPr="003B7969">
        <w:rPr>
          <w:sz w:val="24"/>
          <w:szCs w:val="24"/>
        </w:rPr>
        <w:t>l</w:t>
      </w:r>
      <w:r w:rsidRPr="003B7969">
        <w:rPr>
          <w:spacing w:val="1"/>
          <w:sz w:val="24"/>
          <w:szCs w:val="24"/>
        </w:rPr>
        <w:t>l</w:t>
      </w:r>
      <w:r w:rsidRPr="003B7969">
        <w:rPr>
          <w:sz w:val="24"/>
          <w:szCs w:val="24"/>
        </w:rPr>
        <w:t>ow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ble E</w:t>
      </w:r>
      <w:r w:rsidRPr="003B7969">
        <w:rPr>
          <w:spacing w:val="2"/>
          <w:sz w:val="24"/>
          <w:szCs w:val="24"/>
        </w:rPr>
        <w:t>x</w:t>
      </w:r>
      <w:r w:rsidRPr="003B7969">
        <w:rPr>
          <w:sz w:val="24"/>
          <w:szCs w:val="24"/>
        </w:rPr>
        <w:t>p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 xml:space="preserve">nses 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nd A</w:t>
      </w:r>
      <w:r w:rsidRPr="003B7969">
        <w:rPr>
          <w:spacing w:val="2"/>
          <w:sz w:val="24"/>
          <w:szCs w:val="24"/>
        </w:rPr>
        <w:t>d</w:t>
      </w:r>
      <w:r w:rsidRPr="003B7969">
        <w:rPr>
          <w:sz w:val="24"/>
          <w:szCs w:val="24"/>
        </w:rPr>
        <w:t>d</w:t>
      </w:r>
      <w:r w:rsidRPr="003B7969">
        <w:rPr>
          <w:spacing w:val="-1"/>
          <w:sz w:val="24"/>
          <w:szCs w:val="24"/>
        </w:rPr>
        <w:t>-</w:t>
      </w:r>
      <w:r w:rsidRPr="003B7969">
        <w:rPr>
          <w:sz w:val="24"/>
          <w:szCs w:val="24"/>
        </w:rPr>
        <w:t>b</w:t>
      </w:r>
      <w:r w:rsidRPr="003B7969">
        <w:rPr>
          <w:spacing w:val="-1"/>
          <w:sz w:val="24"/>
          <w:szCs w:val="24"/>
        </w:rPr>
        <w:t>ac</w:t>
      </w:r>
      <w:r w:rsidRPr="003B7969">
        <w:rPr>
          <w:sz w:val="24"/>
          <w:szCs w:val="24"/>
        </w:rPr>
        <w:t xml:space="preserve">ks.   </w:t>
      </w:r>
      <w:r w:rsidRPr="003B7969">
        <w:rPr>
          <w:spacing w:val="1"/>
          <w:sz w:val="24"/>
          <w:szCs w:val="24"/>
        </w:rPr>
        <w:t>P</w:t>
      </w:r>
      <w:r w:rsidRPr="003B7969">
        <w:rPr>
          <w:sz w:val="24"/>
          <w:szCs w:val="24"/>
        </w:rPr>
        <w:t>rovid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 xml:space="preserve">rs do </w:t>
      </w:r>
      <w:r w:rsidRPr="003B7969">
        <w:rPr>
          <w:spacing w:val="2"/>
          <w:sz w:val="24"/>
          <w:szCs w:val="24"/>
        </w:rPr>
        <w:t>n</w:t>
      </w:r>
      <w:r w:rsidRPr="003B7969">
        <w:rPr>
          <w:sz w:val="24"/>
          <w:szCs w:val="24"/>
        </w:rPr>
        <w:t>ot ne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d to ent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r a</w:t>
      </w:r>
      <w:r w:rsidRPr="003B7969">
        <w:rPr>
          <w:spacing w:val="-2"/>
          <w:sz w:val="24"/>
          <w:szCs w:val="24"/>
        </w:rPr>
        <w:t xml:space="preserve"> </w:t>
      </w:r>
      <w:r w:rsidRPr="003B7969">
        <w:rPr>
          <w:sz w:val="24"/>
          <w:szCs w:val="24"/>
        </w:rPr>
        <w:t>n</w:t>
      </w:r>
      <w:r w:rsidRPr="003B7969">
        <w:rPr>
          <w:spacing w:val="1"/>
          <w:sz w:val="24"/>
          <w:szCs w:val="24"/>
        </w:rPr>
        <w:t>e</w:t>
      </w:r>
      <w:r w:rsidRPr="003B7969">
        <w:rPr>
          <w:sz w:val="24"/>
          <w:szCs w:val="24"/>
        </w:rPr>
        <w:t>g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t</w:t>
      </w:r>
      <w:r w:rsidRPr="003B7969">
        <w:rPr>
          <w:spacing w:val="1"/>
          <w:sz w:val="24"/>
          <w:szCs w:val="24"/>
        </w:rPr>
        <w:t>i</w:t>
      </w:r>
      <w:r w:rsidRPr="003B7969">
        <w:rPr>
          <w:sz w:val="24"/>
          <w:szCs w:val="24"/>
        </w:rPr>
        <w:t>ve s</w:t>
      </w:r>
      <w:r w:rsidRPr="003B7969">
        <w:rPr>
          <w:spacing w:val="3"/>
          <w:sz w:val="24"/>
          <w:szCs w:val="24"/>
        </w:rPr>
        <w:t>i</w:t>
      </w:r>
      <w:r w:rsidRPr="003B7969">
        <w:rPr>
          <w:spacing w:val="-2"/>
          <w:sz w:val="24"/>
          <w:szCs w:val="24"/>
        </w:rPr>
        <w:t>g</w:t>
      </w:r>
      <w:r w:rsidRPr="003B7969">
        <w:rPr>
          <w:sz w:val="24"/>
          <w:szCs w:val="24"/>
        </w:rPr>
        <w:t>n to d</w:t>
      </w:r>
      <w:r w:rsidRPr="003B7969">
        <w:rPr>
          <w:spacing w:val="1"/>
          <w:sz w:val="24"/>
          <w:szCs w:val="24"/>
        </w:rPr>
        <w:t>i</w:t>
      </w:r>
      <w:r w:rsidRPr="003B7969">
        <w:rPr>
          <w:sz w:val="24"/>
          <w:szCs w:val="24"/>
        </w:rPr>
        <w:t>s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l</w:t>
      </w:r>
      <w:r w:rsidRPr="003B7969">
        <w:rPr>
          <w:spacing w:val="1"/>
          <w:sz w:val="24"/>
          <w:szCs w:val="24"/>
        </w:rPr>
        <w:t>l</w:t>
      </w:r>
      <w:r w:rsidRPr="003B7969">
        <w:rPr>
          <w:sz w:val="24"/>
          <w:szCs w:val="24"/>
        </w:rPr>
        <w:t xml:space="preserve">ow </w:t>
      </w:r>
      <w:r w:rsidRPr="003B7969">
        <w:rPr>
          <w:spacing w:val="-1"/>
          <w:sz w:val="24"/>
          <w:szCs w:val="24"/>
        </w:rPr>
        <w:t>e</w:t>
      </w:r>
      <w:r w:rsidRPr="003B7969">
        <w:rPr>
          <w:spacing w:val="2"/>
          <w:sz w:val="24"/>
          <w:szCs w:val="24"/>
        </w:rPr>
        <w:t>x</w:t>
      </w:r>
      <w:r w:rsidRPr="003B7969">
        <w:rPr>
          <w:sz w:val="24"/>
          <w:szCs w:val="24"/>
        </w:rPr>
        <w:t>p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 xml:space="preserve">nses.  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d</w:t>
      </w:r>
      <w:r w:rsidRPr="003B7969">
        <w:rPr>
          <w:spacing w:val="1"/>
          <w:sz w:val="24"/>
          <w:szCs w:val="24"/>
        </w:rPr>
        <w:t>d</w:t>
      </w:r>
      <w:r w:rsidRPr="003B7969">
        <w:rPr>
          <w:spacing w:val="-1"/>
          <w:sz w:val="24"/>
          <w:szCs w:val="24"/>
        </w:rPr>
        <w:t>-</w:t>
      </w:r>
      <w:r w:rsidRPr="003B7969">
        <w:rPr>
          <w:sz w:val="24"/>
          <w:szCs w:val="24"/>
        </w:rPr>
        <w:t>b</w:t>
      </w:r>
      <w:r w:rsidRPr="003B7969">
        <w:rPr>
          <w:spacing w:val="-1"/>
          <w:sz w:val="24"/>
          <w:szCs w:val="24"/>
        </w:rPr>
        <w:t>ac</w:t>
      </w:r>
      <w:r w:rsidRPr="003B7969">
        <w:rPr>
          <w:sz w:val="24"/>
          <w:szCs w:val="24"/>
        </w:rPr>
        <w:t xml:space="preserve">ks </w:t>
      </w:r>
      <w:r w:rsidRPr="003B7969">
        <w:rPr>
          <w:spacing w:val="1"/>
          <w:sz w:val="24"/>
          <w:szCs w:val="24"/>
        </w:rPr>
        <w:t>a</w:t>
      </w:r>
      <w:r w:rsidRPr="003B7969">
        <w:rPr>
          <w:sz w:val="24"/>
          <w:szCs w:val="24"/>
        </w:rPr>
        <w:t>re</w:t>
      </w:r>
      <w:r w:rsidRPr="003B7969">
        <w:rPr>
          <w:spacing w:val="-2"/>
          <w:sz w:val="24"/>
          <w:szCs w:val="24"/>
        </w:rPr>
        <w:t xml:space="preserve"> </w:t>
      </w:r>
      <w:r w:rsidRPr="003B7969">
        <w:rPr>
          <w:spacing w:val="-1"/>
          <w:sz w:val="24"/>
          <w:szCs w:val="24"/>
        </w:rPr>
        <w:t>c</w:t>
      </w:r>
      <w:r w:rsidRPr="003B7969">
        <w:rPr>
          <w:sz w:val="24"/>
          <w:szCs w:val="24"/>
        </w:rPr>
        <w:t>onsi</w:t>
      </w:r>
      <w:r w:rsidRPr="003B7969">
        <w:rPr>
          <w:spacing w:val="2"/>
          <w:sz w:val="24"/>
          <w:szCs w:val="24"/>
        </w:rPr>
        <w:t>d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r</w:t>
      </w:r>
      <w:r w:rsidRPr="003B7969">
        <w:rPr>
          <w:spacing w:val="-2"/>
          <w:sz w:val="24"/>
          <w:szCs w:val="24"/>
        </w:rPr>
        <w:t>e</w:t>
      </w:r>
      <w:r w:rsidRPr="003B7969">
        <w:rPr>
          <w:sz w:val="24"/>
          <w:szCs w:val="24"/>
        </w:rPr>
        <w:t xml:space="preserve">d </w:t>
      </w:r>
      <w:r w:rsidRPr="003B7969">
        <w:rPr>
          <w:spacing w:val="2"/>
          <w:sz w:val="24"/>
          <w:szCs w:val="24"/>
        </w:rPr>
        <w:t>n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g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t</w:t>
      </w:r>
      <w:r w:rsidRPr="003B7969">
        <w:rPr>
          <w:spacing w:val="1"/>
          <w:sz w:val="24"/>
          <w:szCs w:val="24"/>
        </w:rPr>
        <w:t>i</w:t>
      </w:r>
      <w:r w:rsidRPr="003B7969">
        <w:rPr>
          <w:sz w:val="24"/>
          <w:szCs w:val="24"/>
        </w:rPr>
        <w:t>ve disallow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n</w:t>
      </w:r>
      <w:r w:rsidRPr="003B7969">
        <w:rPr>
          <w:spacing w:val="-1"/>
          <w:sz w:val="24"/>
          <w:szCs w:val="24"/>
        </w:rPr>
        <w:t>ce</w:t>
      </w:r>
      <w:r w:rsidRPr="003B7969">
        <w:rPr>
          <w:sz w:val="24"/>
          <w:szCs w:val="24"/>
        </w:rPr>
        <w:t>s</w:t>
      </w:r>
      <w:r w:rsidR="000E7B11" w:rsidRPr="003B7969">
        <w:rPr>
          <w:sz w:val="24"/>
          <w:szCs w:val="24"/>
        </w:rPr>
        <w:t>;</w:t>
      </w:r>
      <w:r w:rsidRPr="003B7969">
        <w:rPr>
          <w:spacing w:val="-1"/>
          <w:sz w:val="24"/>
          <w:szCs w:val="24"/>
        </w:rPr>
        <w:t xml:space="preserve"> </w:t>
      </w:r>
      <w:r w:rsidRPr="003B7969">
        <w:rPr>
          <w:sz w:val="24"/>
          <w:szCs w:val="24"/>
        </w:rPr>
        <w:t>t</w:t>
      </w:r>
      <w:r w:rsidRPr="003B7969">
        <w:rPr>
          <w:spacing w:val="3"/>
          <w:sz w:val="24"/>
          <w:szCs w:val="24"/>
        </w:rPr>
        <w:t>h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re</w:t>
      </w:r>
      <w:r w:rsidRPr="003B7969">
        <w:rPr>
          <w:spacing w:val="1"/>
          <w:sz w:val="24"/>
          <w:szCs w:val="24"/>
        </w:rPr>
        <w:t>f</w:t>
      </w:r>
      <w:r w:rsidRPr="003B7969">
        <w:rPr>
          <w:sz w:val="24"/>
          <w:szCs w:val="24"/>
        </w:rPr>
        <w:t>o</w:t>
      </w:r>
      <w:r w:rsidRPr="003B7969">
        <w:rPr>
          <w:spacing w:val="-1"/>
          <w:sz w:val="24"/>
          <w:szCs w:val="24"/>
        </w:rPr>
        <w:t>r</w:t>
      </w:r>
      <w:r w:rsidRPr="003B7969">
        <w:rPr>
          <w:sz w:val="24"/>
          <w:szCs w:val="24"/>
        </w:rPr>
        <w:t>e</w:t>
      </w:r>
      <w:r w:rsidRPr="003B7969">
        <w:rPr>
          <w:spacing w:val="-1"/>
          <w:sz w:val="24"/>
          <w:szCs w:val="24"/>
        </w:rPr>
        <w:t xml:space="preserve"> </w:t>
      </w:r>
      <w:r w:rsidR="000E7B11" w:rsidRPr="003B7969">
        <w:rPr>
          <w:sz w:val="24"/>
          <w:szCs w:val="24"/>
        </w:rPr>
        <w:t>inc</w:t>
      </w:r>
      <w:r w:rsidR="000E7B11" w:rsidRPr="003B7969">
        <w:rPr>
          <w:spacing w:val="-1"/>
          <w:sz w:val="24"/>
          <w:szCs w:val="24"/>
        </w:rPr>
        <w:t>r</w:t>
      </w:r>
      <w:r w:rsidR="000E7B11" w:rsidRPr="003B7969">
        <w:rPr>
          <w:spacing w:val="1"/>
          <w:sz w:val="24"/>
          <w:szCs w:val="24"/>
        </w:rPr>
        <w:t>e</w:t>
      </w:r>
      <w:r w:rsidR="000E7B11" w:rsidRPr="003B7969">
        <w:rPr>
          <w:spacing w:val="-1"/>
          <w:sz w:val="24"/>
          <w:szCs w:val="24"/>
        </w:rPr>
        <w:t>a</w:t>
      </w:r>
      <w:r w:rsidR="000E7B11" w:rsidRPr="003B7969">
        <w:rPr>
          <w:sz w:val="24"/>
          <w:szCs w:val="24"/>
        </w:rPr>
        <w:t>sing</w:t>
      </w:r>
      <w:r w:rsidR="000E7B11" w:rsidRPr="003B7969">
        <w:rPr>
          <w:spacing w:val="-1"/>
          <w:sz w:val="24"/>
          <w:szCs w:val="24"/>
        </w:rPr>
        <w:t xml:space="preserve"> </w:t>
      </w:r>
      <w:r w:rsidRPr="003B7969">
        <w:rPr>
          <w:sz w:val="24"/>
          <w:szCs w:val="24"/>
        </w:rPr>
        <w:t>Allow</w:t>
      </w:r>
      <w:r w:rsidRPr="003B7969">
        <w:rPr>
          <w:spacing w:val="1"/>
          <w:sz w:val="24"/>
          <w:szCs w:val="24"/>
        </w:rPr>
        <w:t>a</w:t>
      </w:r>
      <w:r w:rsidRPr="003B7969">
        <w:rPr>
          <w:sz w:val="24"/>
          <w:szCs w:val="24"/>
        </w:rPr>
        <w:t xml:space="preserve">ble </w:t>
      </w:r>
      <w:r w:rsidRPr="003B7969">
        <w:rPr>
          <w:spacing w:val="-1"/>
          <w:sz w:val="24"/>
          <w:szCs w:val="24"/>
        </w:rPr>
        <w:t>E</w:t>
      </w:r>
      <w:r w:rsidRPr="003B7969">
        <w:rPr>
          <w:spacing w:val="2"/>
          <w:sz w:val="24"/>
          <w:szCs w:val="24"/>
        </w:rPr>
        <w:t>x</w:t>
      </w:r>
      <w:r w:rsidRPr="003B7969">
        <w:rPr>
          <w:sz w:val="24"/>
          <w:szCs w:val="24"/>
        </w:rPr>
        <w:t>p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 xml:space="preserve">nses.  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d</w:t>
      </w:r>
      <w:r w:rsidRPr="003B7969">
        <w:rPr>
          <w:spacing w:val="4"/>
          <w:sz w:val="24"/>
          <w:szCs w:val="24"/>
        </w:rPr>
        <w:t>d</w:t>
      </w:r>
      <w:r w:rsidRPr="003B7969">
        <w:rPr>
          <w:spacing w:val="-1"/>
          <w:sz w:val="24"/>
          <w:szCs w:val="24"/>
        </w:rPr>
        <w:t>-</w:t>
      </w:r>
      <w:r w:rsidRPr="003B7969">
        <w:rPr>
          <w:sz w:val="24"/>
          <w:szCs w:val="24"/>
        </w:rPr>
        <w:t>b</w:t>
      </w:r>
      <w:r w:rsidRPr="003B7969">
        <w:rPr>
          <w:spacing w:val="-1"/>
          <w:sz w:val="24"/>
          <w:szCs w:val="24"/>
        </w:rPr>
        <w:t>ac</w:t>
      </w:r>
      <w:r w:rsidRPr="003B7969">
        <w:rPr>
          <w:sz w:val="24"/>
          <w:szCs w:val="24"/>
        </w:rPr>
        <w:t xml:space="preserve">k </w:t>
      </w:r>
      <w:r w:rsidRPr="003B7969">
        <w:rPr>
          <w:spacing w:val="-1"/>
          <w:sz w:val="24"/>
          <w:szCs w:val="24"/>
        </w:rPr>
        <w:t>acc</w:t>
      </w:r>
      <w:r w:rsidRPr="003B7969">
        <w:rPr>
          <w:sz w:val="24"/>
          <w:szCs w:val="24"/>
        </w:rPr>
        <w:t>ounts should be</w:t>
      </w:r>
      <w:r w:rsidRPr="003B7969">
        <w:rPr>
          <w:spacing w:val="-1"/>
          <w:sz w:val="24"/>
          <w:szCs w:val="24"/>
        </w:rPr>
        <w:t xml:space="preserve"> </w:t>
      </w:r>
      <w:r w:rsidRPr="003B7969">
        <w:rPr>
          <w:spacing w:val="1"/>
          <w:sz w:val="24"/>
          <w:szCs w:val="24"/>
        </w:rPr>
        <w:t>r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>po</w:t>
      </w:r>
      <w:r w:rsidRPr="003B7969">
        <w:rPr>
          <w:spacing w:val="1"/>
          <w:sz w:val="24"/>
          <w:szCs w:val="24"/>
        </w:rPr>
        <w:t>r</w:t>
      </w:r>
      <w:r w:rsidRPr="003B7969">
        <w:rPr>
          <w:sz w:val="24"/>
          <w:szCs w:val="24"/>
        </w:rPr>
        <w:t xml:space="preserve">ted in </w:t>
      </w:r>
      <w:r w:rsidRPr="003B7969">
        <w:rPr>
          <w:spacing w:val="-1"/>
          <w:sz w:val="24"/>
          <w:szCs w:val="24"/>
        </w:rPr>
        <w:t>c</w:t>
      </w:r>
      <w:r w:rsidRPr="003B7969">
        <w:rPr>
          <w:sz w:val="24"/>
          <w:szCs w:val="24"/>
        </w:rPr>
        <w:t>olu</w:t>
      </w:r>
      <w:r w:rsidRPr="003B7969">
        <w:rPr>
          <w:spacing w:val="1"/>
          <w:sz w:val="24"/>
          <w:szCs w:val="24"/>
        </w:rPr>
        <w:t>m</w:t>
      </w:r>
      <w:r w:rsidRPr="003B7969">
        <w:rPr>
          <w:sz w:val="24"/>
          <w:szCs w:val="24"/>
        </w:rPr>
        <w:t xml:space="preserve">n 2 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 xml:space="preserve">nd 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re</w:t>
      </w:r>
      <w:r w:rsidRPr="003B7969">
        <w:rPr>
          <w:spacing w:val="-2"/>
          <w:sz w:val="24"/>
          <w:szCs w:val="24"/>
        </w:rPr>
        <w:t xml:space="preserve"> </w:t>
      </w:r>
      <w:r w:rsidRPr="003B7969">
        <w:rPr>
          <w:spacing w:val="2"/>
          <w:sz w:val="24"/>
          <w:szCs w:val="24"/>
        </w:rPr>
        <w:t>b</w:t>
      </w:r>
      <w:r w:rsidRPr="003B7969">
        <w:rPr>
          <w:sz w:val="24"/>
          <w:szCs w:val="24"/>
        </w:rPr>
        <w:t>r</w:t>
      </w:r>
      <w:r w:rsidRPr="003B7969">
        <w:rPr>
          <w:spacing w:val="-2"/>
          <w:sz w:val="24"/>
          <w:szCs w:val="24"/>
        </w:rPr>
        <w:t>a</w:t>
      </w:r>
      <w:r w:rsidRPr="003B7969">
        <w:rPr>
          <w:spacing w:val="-1"/>
          <w:sz w:val="24"/>
          <w:szCs w:val="24"/>
        </w:rPr>
        <w:t>c</w:t>
      </w:r>
      <w:r w:rsidRPr="003B7969">
        <w:rPr>
          <w:sz w:val="24"/>
          <w:szCs w:val="24"/>
        </w:rPr>
        <w:t>k</w:t>
      </w:r>
      <w:r w:rsidRPr="003B7969">
        <w:rPr>
          <w:spacing w:val="-1"/>
          <w:sz w:val="24"/>
          <w:szCs w:val="24"/>
        </w:rPr>
        <w:t>e</w:t>
      </w:r>
      <w:r w:rsidRPr="003B7969">
        <w:rPr>
          <w:spacing w:val="3"/>
          <w:sz w:val="24"/>
          <w:szCs w:val="24"/>
        </w:rPr>
        <w:t>t</w:t>
      </w:r>
      <w:r w:rsidRPr="003B7969">
        <w:rPr>
          <w:spacing w:val="-1"/>
          <w:sz w:val="24"/>
          <w:szCs w:val="24"/>
        </w:rPr>
        <w:t>e</w:t>
      </w:r>
      <w:r w:rsidRPr="003B7969">
        <w:rPr>
          <w:sz w:val="24"/>
          <w:szCs w:val="24"/>
        </w:rPr>
        <w:t xml:space="preserve">d </w:t>
      </w:r>
      <w:r w:rsidR="000E7B11" w:rsidRPr="003B7969">
        <w:rPr>
          <w:sz w:val="24"/>
          <w:szCs w:val="24"/>
        </w:rPr>
        <w:t xml:space="preserve">to prevent entering a </w:t>
      </w:r>
      <w:r w:rsidRPr="003B7969">
        <w:rPr>
          <w:sz w:val="24"/>
          <w:szCs w:val="24"/>
        </w:rPr>
        <w:t>n</w:t>
      </w:r>
      <w:r w:rsidRPr="003B7969">
        <w:rPr>
          <w:spacing w:val="1"/>
          <w:sz w:val="24"/>
          <w:szCs w:val="24"/>
        </w:rPr>
        <w:t>e</w:t>
      </w:r>
      <w:r w:rsidRPr="003B7969">
        <w:rPr>
          <w:spacing w:val="-2"/>
          <w:sz w:val="24"/>
          <w:szCs w:val="24"/>
        </w:rPr>
        <w:t>g</w:t>
      </w:r>
      <w:r w:rsidRPr="003B7969">
        <w:rPr>
          <w:spacing w:val="-1"/>
          <w:sz w:val="24"/>
          <w:szCs w:val="24"/>
        </w:rPr>
        <w:t>a</w:t>
      </w:r>
      <w:r w:rsidRPr="003B7969">
        <w:rPr>
          <w:sz w:val="24"/>
          <w:szCs w:val="24"/>
        </w:rPr>
        <w:t>t</w:t>
      </w:r>
      <w:r w:rsidRPr="003B7969">
        <w:rPr>
          <w:spacing w:val="3"/>
          <w:sz w:val="24"/>
          <w:szCs w:val="24"/>
        </w:rPr>
        <w:t>i</w:t>
      </w:r>
      <w:r w:rsidRPr="003B7969">
        <w:rPr>
          <w:sz w:val="24"/>
          <w:szCs w:val="24"/>
        </w:rPr>
        <w:t>ve</w:t>
      </w:r>
      <w:r w:rsidRPr="003B7969">
        <w:rPr>
          <w:spacing w:val="-1"/>
          <w:sz w:val="24"/>
          <w:szCs w:val="24"/>
        </w:rPr>
        <w:t xml:space="preserve"> </w:t>
      </w:r>
      <w:r w:rsidRPr="003B7969">
        <w:rPr>
          <w:sz w:val="24"/>
          <w:szCs w:val="24"/>
        </w:rPr>
        <w:t>si</w:t>
      </w:r>
      <w:r w:rsidRPr="003B7969">
        <w:rPr>
          <w:spacing w:val="-2"/>
          <w:sz w:val="24"/>
          <w:szCs w:val="24"/>
        </w:rPr>
        <w:t>g</w:t>
      </w:r>
      <w:r w:rsidRPr="003B7969">
        <w:rPr>
          <w:sz w:val="24"/>
          <w:szCs w:val="24"/>
        </w:rPr>
        <w:t>n.</w:t>
      </w:r>
    </w:p>
    <w:p w14:paraId="0B774AA6" w14:textId="77777777" w:rsidR="003B7969" w:rsidRPr="003B7969" w:rsidRDefault="003B7969" w:rsidP="003B7969">
      <w:pPr>
        <w:pStyle w:val="ListParagraph"/>
        <w:ind w:left="1170"/>
        <w:rPr>
          <w:sz w:val="24"/>
          <w:szCs w:val="24"/>
        </w:rPr>
      </w:pPr>
    </w:p>
    <w:p w14:paraId="7A776E96" w14:textId="77777777" w:rsidR="008A5FB5" w:rsidRDefault="000E7B11">
      <w:pPr>
        <w:spacing w:before="68"/>
        <w:ind w:left="460" w:right="202"/>
        <w:rPr>
          <w:sz w:val="24"/>
          <w:szCs w:val="24"/>
        </w:rPr>
      </w:pPr>
      <w:r>
        <w:rPr>
          <w:sz w:val="24"/>
          <w:szCs w:val="24"/>
        </w:rPr>
        <w:t>Certain nursing facility e</w:t>
      </w:r>
      <w:r w:rsidR="00B31B9C">
        <w:rPr>
          <w:spacing w:val="2"/>
          <w:sz w:val="24"/>
          <w:szCs w:val="24"/>
        </w:rPr>
        <w:t>x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nses a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not al</w:t>
      </w:r>
      <w:r w:rsidR="00B31B9C">
        <w:rPr>
          <w:spacing w:val="3"/>
          <w:sz w:val="24"/>
          <w:szCs w:val="24"/>
        </w:rPr>
        <w:t>l</w:t>
      </w:r>
      <w:r w:rsidR="00B31B9C">
        <w:rPr>
          <w:sz w:val="24"/>
          <w:szCs w:val="24"/>
        </w:rPr>
        <w:t>ow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ble p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g</w:t>
      </w:r>
      <w:r w:rsidR="00B31B9C">
        <w:rPr>
          <w:sz w:val="24"/>
          <w:szCs w:val="24"/>
        </w:rPr>
        <w:t>ulation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1</w:t>
      </w:r>
      <w:r w:rsidR="00B31B9C">
        <w:rPr>
          <w:spacing w:val="2"/>
          <w:sz w:val="24"/>
          <w:szCs w:val="24"/>
        </w:rPr>
        <w:t>0</w:t>
      </w:r>
      <w:r w:rsidR="00B31B9C">
        <w:rPr>
          <w:sz w:val="24"/>
          <w:szCs w:val="24"/>
        </w:rPr>
        <w:t>1 C</w:t>
      </w:r>
      <w:r w:rsidR="00B31B9C">
        <w:rPr>
          <w:spacing w:val="1"/>
          <w:sz w:val="24"/>
          <w:szCs w:val="24"/>
        </w:rPr>
        <w:t>M</w:t>
      </w:r>
      <w:r w:rsidR="00B31B9C">
        <w:rPr>
          <w:sz w:val="24"/>
          <w:szCs w:val="24"/>
        </w:rPr>
        <w:t>R 20</w:t>
      </w:r>
      <w:r w:rsidR="00B31B9C">
        <w:rPr>
          <w:spacing w:val="1"/>
          <w:sz w:val="24"/>
          <w:szCs w:val="24"/>
        </w:rPr>
        <w:t>6</w:t>
      </w:r>
      <w:r w:rsidR="00B31B9C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and </w:t>
      </w:r>
      <w:r w:rsidR="00B31B9C">
        <w:rPr>
          <w:sz w:val="24"/>
          <w:szCs w:val="24"/>
        </w:rPr>
        <w:t>will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ut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matic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3"/>
          <w:sz w:val="24"/>
          <w:szCs w:val="24"/>
        </w:rPr>
        <w:t>l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be disallow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d </w:t>
      </w:r>
      <w:r w:rsidR="00B31B9C">
        <w:rPr>
          <w:spacing w:val="2"/>
          <w:sz w:val="24"/>
          <w:szCs w:val="24"/>
        </w:rPr>
        <w:t>b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 xml:space="preserve">the </w:t>
      </w:r>
      <w:r w:rsidR="00B31B9C">
        <w:rPr>
          <w:spacing w:val="4"/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>y</w:t>
      </w:r>
      <w:r w:rsidR="00B31B9C">
        <w:rPr>
          <w:sz w:val="24"/>
          <w:szCs w:val="24"/>
        </w:rPr>
        <w:t>ste</w:t>
      </w:r>
      <w:r w:rsidR="00B31B9C">
        <w:rPr>
          <w:spacing w:val="2"/>
          <w:sz w:val="24"/>
          <w:szCs w:val="24"/>
        </w:rPr>
        <w:t>m</w:t>
      </w:r>
      <w:r w:rsidR="00B31B9C">
        <w:rPr>
          <w:sz w:val="24"/>
          <w:szCs w:val="24"/>
        </w:rPr>
        <w:t xml:space="preserve">. 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The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riptions of th</w:t>
      </w:r>
      <w:r w:rsidR="00B31B9C">
        <w:rPr>
          <w:spacing w:val="1"/>
          <w:sz w:val="24"/>
          <w:szCs w:val="24"/>
        </w:rPr>
        <w:t>e</w:t>
      </w:r>
      <w:r w:rsidR="00B31B9C">
        <w:rPr>
          <w:sz w:val="24"/>
          <w:szCs w:val="24"/>
        </w:rPr>
        <w:t>se</w:t>
      </w:r>
      <w:r w:rsidR="00B31B9C">
        <w:rPr>
          <w:spacing w:val="-1"/>
          <w:sz w:val="24"/>
          <w:szCs w:val="24"/>
        </w:rPr>
        <w:t xml:space="preserve"> e</w:t>
      </w:r>
      <w:r w:rsidR="00B31B9C">
        <w:rPr>
          <w:spacing w:val="2"/>
          <w:sz w:val="24"/>
          <w:szCs w:val="24"/>
        </w:rPr>
        <w:t>x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nses h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ve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n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ste</w:t>
      </w:r>
      <w:r w:rsidR="00B31B9C">
        <w:rPr>
          <w:spacing w:val="1"/>
          <w:sz w:val="24"/>
          <w:szCs w:val="24"/>
        </w:rPr>
        <w:t>r</w:t>
      </w:r>
      <w:r w:rsidR="00B31B9C">
        <w:rPr>
          <w:sz w:val="24"/>
          <w:szCs w:val="24"/>
        </w:rPr>
        <w:t>isk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t 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he</w:t>
      </w:r>
      <w:r w:rsidR="00B31B9C">
        <w:rPr>
          <w:spacing w:val="-1"/>
          <w:sz w:val="24"/>
          <w:szCs w:val="24"/>
        </w:rPr>
        <w:t xml:space="preserve"> e</w:t>
      </w:r>
      <w:r w:rsidR="00B31B9C">
        <w:rPr>
          <w:sz w:val="24"/>
          <w:szCs w:val="24"/>
        </w:rPr>
        <w:t>nd of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the 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ription.</w:t>
      </w:r>
    </w:p>
    <w:p w14:paraId="52DA57BE" w14:textId="77777777" w:rsidR="008A5FB5" w:rsidRDefault="008A5FB5">
      <w:pPr>
        <w:spacing w:before="9" w:line="180" w:lineRule="exact"/>
        <w:rPr>
          <w:sz w:val="18"/>
          <w:szCs w:val="18"/>
        </w:rPr>
      </w:pPr>
    </w:p>
    <w:p w14:paraId="1D64F98E" w14:textId="77777777" w:rsidR="008A5FB5" w:rsidRDefault="00B31B9C">
      <w:pPr>
        <w:ind w:left="460" w:right="73"/>
        <w:jc w:val="both"/>
        <w:rPr>
          <w:sz w:val="24"/>
          <w:szCs w:val="24"/>
        </w:rPr>
      </w:pPr>
      <w:r>
        <w:rPr>
          <w:b/>
          <w:i/>
          <w:spacing w:val="-3"/>
          <w:sz w:val="24"/>
          <w:szCs w:val="24"/>
        </w:rPr>
        <w:t>NOT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: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F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r </w:t>
      </w:r>
      <w:r>
        <w:rPr>
          <w:b/>
          <w:i/>
          <w:spacing w:val="-3"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4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-6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ia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 xml:space="preserve"> it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s 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-4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s 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pacing w:val="-6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4"/>
          <w:sz w:val="24"/>
          <w:szCs w:val="24"/>
        </w:rPr>
        <w:t>wi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-5"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-3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at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5"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-5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ma</w:t>
      </w:r>
      <w:r>
        <w:rPr>
          <w:b/>
          <w:i/>
          <w:sz w:val="24"/>
          <w:szCs w:val="24"/>
        </w:rPr>
        <w:t xml:space="preserve">t </w:t>
      </w:r>
      <w:r>
        <w:rPr>
          <w:b/>
          <w:i/>
          <w:spacing w:val="-5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z w:val="24"/>
          <w:szCs w:val="24"/>
        </w:rPr>
        <w:t>e</w:t>
      </w:r>
      <w:r w:rsidR="0000537B">
        <w:rPr>
          <w:b/>
          <w:i/>
          <w:spacing w:val="-2"/>
          <w:sz w:val="24"/>
          <w:szCs w:val="24"/>
        </w:rPr>
        <w:t xml:space="preserve"> </w:t>
      </w:r>
      <w:r w:rsidR="0000537B">
        <w:rPr>
          <w:b/>
          <w:i/>
          <w:sz w:val="24"/>
          <w:szCs w:val="24"/>
        </w:rPr>
        <w:t>entered without</w:t>
      </w:r>
      <w:r w:rsidR="0000537B">
        <w:rPr>
          <w:b/>
          <w:i/>
          <w:spacing w:val="3"/>
          <w:sz w:val="24"/>
          <w:szCs w:val="24"/>
        </w:rPr>
        <w:t xml:space="preserve"> commas, 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pacing w:val="-3"/>
          <w:sz w:val="24"/>
          <w:szCs w:val="24"/>
        </w:rPr>
        <w:t>ec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ma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pla</w:t>
      </w:r>
      <w:r>
        <w:rPr>
          <w:b/>
          <w:i/>
          <w:spacing w:val="-3"/>
          <w:sz w:val="24"/>
          <w:szCs w:val="24"/>
        </w:rPr>
        <w:t>ce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-4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 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2"/>
          <w:sz w:val="24"/>
          <w:szCs w:val="24"/>
        </w:rPr>
        <w:t>n</w:t>
      </w:r>
      <w:r>
        <w:rPr>
          <w:b/>
          <w:i/>
          <w:spacing w:val="-3"/>
          <w:sz w:val="24"/>
          <w:szCs w:val="24"/>
        </w:rPr>
        <w:t>-</w:t>
      </w:r>
      <w:r>
        <w:rPr>
          <w:b/>
          <w:i/>
          <w:spacing w:val="-4"/>
          <w:sz w:val="24"/>
          <w:szCs w:val="24"/>
        </w:rPr>
        <w:t>nu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5"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di</w:t>
      </w:r>
      <w:r>
        <w:rPr>
          <w:b/>
          <w:i/>
          <w:spacing w:val="-6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at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rs</w:t>
      </w:r>
      <w:r w:rsidR="0053690D">
        <w:rPr>
          <w:b/>
          <w:i/>
          <w:spacing w:val="-2"/>
          <w:sz w:val="24"/>
          <w:szCs w:val="24"/>
        </w:rPr>
        <w:t xml:space="preserve"> (e.g., dollar sign)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as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p</w:t>
      </w:r>
      <w:r>
        <w:rPr>
          <w:b/>
          <w:i/>
          <w:spacing w:val="-5"/>
          <w:sz w:val="24"/>
          <w:szCs w:val="24"/>
        </w:rPr>
        <w:t>or</w:t>
      </w:r>
      <w:r>
        <w:rPr>
          <w:b/>
          <w:i/>
          <w:sz w:val="24"/>
          <w:szCs w:val="24"/>
        </w:rPr>
        <w:t xml:space="preserve">t </w:t>
      </w:r>
      <w:r>
        <w:rPr>
          <w:b/>
          <w:i/>
          <w:spacing w:val="-2"/>
          <w:sz w:val="24"/>
          <w:szCs w:val="24"/>
        </w:rPr>
        <w:t>dat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W</w:t>
      </w:r>
      <w:r>
        <w:rPr>
          <w:b/>
          <w:i/>
          <w:spacing w:val="-2"/>
          <w:sz w:val="24"/>
          <w:szCs w:val="24"/>
        </w:rPr>
        <w:t>H</w:t>
      </w:r>
      <w:r>
        <w:rPr>
          <w:b/>
          <w:i/>
          <w:spacing w:val="-3"/>
          <w:sz w:val="24"/>
          <w:szCs w:val="24"/>
        </w:rPr>
        <w:t>OL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DOLL</w:t>
      </w:r>
      <w:r>
        <w:rPr>
          <w:b/>
          <w:i/>
          <w:spacing w:val="-4"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.</w:t>
      </w:r>
    </w:p>
    <w:p w14:paraId="45C674C8" w14:textId="77777777" w:rsidR="008A5FB5" w:rsidRDefault="008A5FB5">
      <w:pPr>
        <w:spacing w:before="8" w:line="220" w:lineRule="exact"/>
        <w:rPr>
          <w:sz w:val="22"/>
          <w:szCs w:val="22"/>
        </w:rPr>
      </w:pPr>
    </w:p>
    <w:p w14:paraId="697AFF56" w14:textId="77777777" w:rsidR="008A5FB5" w:rsidRDefault="008F36D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2.   Nursi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g Ex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s</w:t>
      </w:r>
    </w:p>
    <w:p w14:paraId="2EA2688D" w14:textId="77777777" w:rsidR="008A5FB5" w:rsidRDefault="00B31B9C" w:rsidP="00EE055F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025.2, 6035.2, 6042.2, 6052.2, 3192.0</w:t>
      </w:r>
      <w:r w:rsidR="00EE055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3195.0. 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6025.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6035.2,</w:t>
      </w:r>
    </w:p>
    <w:p w14:paraId="2791A8B0" w14:textId="77777777" w:rsidR="008A5FB5" w:rsidRDefault="00B31B9C">
      <w:pPr>
        <w:ind w:left="460" w:right="760"/>
        <w:rPr>
          <w:sz w:val="24"/>
          <w:szCs w:val="24"/>
        </w:rPr>
      </w:pPr>
      <w:r>
        <w:rPr>
          <w:sz w:val="24"/>
          <w:szCs w:val="24"/>
        </w:rPr>
        <w:t>6042.2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6052.2,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omatic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15.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unts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3192.0)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95.0)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popula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8.</w:t>
      </w:r>
    </w:p>
    <w:p w14:paraId="1A013C02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3C67EAEC" w14:textId="77777777" w:rsidR="008A5FB5" w:rsidRDefault="00B31B9C">
      <w:pPr>
        <w:ind w:left="460" w:right="82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-1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 xml:space="preserve">iem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</w:t>
      </w:r>
      <w:r>
        <w:rPr>
          <w:sz w:val="24"/>
          <w:szCs w:val="24"/>
        </w:rPr>
        <w:t xml:space="preserve">: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 w:rsidR="000E7B11"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0E7B11">
        <w:rPr>
          <w:sz w:val="24"/>
          <w:szCs w:val="24"/>
        </w:rPr>
        <w:t>an ind</w:t>
      </w:r>
      <w:r w:rsidR="000E7B11">
        <w:rPr>
          <w:spacing w:val="1"/>
          <w:sz w:val="24"/>
          <w:szCs w:val="24"/>
        </w:rPr>
        <w:t>i</w:t>
      </w:r>
      <w:r w:rsidR="000E7B11">
        <w:rPr>
          <w:sz w:val="24"/>
          <w:szCs w:val="24"/>
        </w:rPr>
        <w:t xml:space="preserve">vidual </w:t>
      </w:r>
      <w:r>
        <w:rPr>
          <w:sz w:val="24"/>
          <w:szCs w:val="24"/>
        </w:rPr>
        <w:t>who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 w:rsidR="000E7B11">
        <w:rPr>
          <w:sz w:val="24"/>
          <w:szCs w:val="24"/>
        </w:rPr>
        <w:t>s his/</w:t>
      </w:r>
      <w:r w:rsidR="00700E64">
        <w:rPr>
          <w:sz w:val="24"/>
          <w:szCs w:val="24"/>
        </w:rPr>
        <w:t>her own</w:t>
      </w:r>
      <w:r>
        <w:rPr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tempo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is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sel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is 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nursi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nursing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pool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# 6025.1,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6035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1, 6042.1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6052.1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the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nses.</w:t>
      </w:r>
    </w:p>
    <w:p w14:paraId="79AC4389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0A7DCDF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9962.3 </w:t>
      </w:r>
      <w:r>
        <w:rPr>
          <w:sz w:val="24"/>
          <w:szCs w:val="24"/>
          <w:u w:val="single" w:color="000000"/>
        </w:rPr>
        <w:t>MGT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CR</w:t>
      </w:r>
      <w:r>
        <w:rPr>
          <w:sz w:val="24"/>
          <w:szCs w:val="24"/>
          <w:u w:val="single" w:color="000000"/>
        </w:rPr>
        <w:t xml:space="preserve"> D</w:t>
      </w:r>
      <w:r>
        <w:rPr>
          <w:spacing w:val="-1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Addb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k</w:t>
      </w:r>
    </w:p>
    <w:p w14:paraId="22D14BD4" w14:textId="77777777" w:rsidR="008A5FB5" w:rsidRDefault="00B31B9C">
      <w:pPr>
        <w:ind w:left="1180" w:right="102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ent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83553C">
        <w:rPr>
          <w:spacing w:val="-5"/>
          <w:sz w:val="24"/>
          <w:szCs w:val="24"/>
        </w:rPr>
        <w:t xml:space="preserve">in the HCF-1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MGT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 xml:space="preserve">. 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b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5256BE4F" w14:textId="77777777" w:rsidR="008A5FB5" w:rsidRDefault="00EE055F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4306.</w:t>
      </w:r>
      <w:r>
        <w:rPr>
          <w:b/>
          <w:sz w:val="24"/>
          <w:szCs w:val="24"/>
        </w:rPr>
        <w:t xml:space="preserve">5 </w:t>
      </w:r>
      <w:r w:rsidR="00C07E36">
        <w:rPr>
          <w:spacing w:val="-3"/>
          <w:sz w:val="24"/>
          <w:szCs w:val="24"/>
          <w:u w:val="single" w:color="000000"/>
        </w:rPr>
        <w:t>Nurses’ Aide</w:t>
      </w:r>
      <w:r w:rsidR="00B31B9C">
        <w:rPr>
          <w:spacing w:val="-8"/>
          <w:sz w:val="24"/>
          <w:szCs w:val="24"/>
          <w:u w:val="single" w:color="000000"/>
        </w:rPr>
        <w:t xml:space="preserve"> </w:t>
      </w:r>
      <w:r w:rsidR="00B31B9C">
        <w:rPr>
          <w:spacing w:val="-3"/>
          <w:sz w:val="24"/>
          <w:szCs w:val="24"/>
          <w:u w:val="single" w:color="000000"/>
        </w:rPr>
        <w:t>Tra</w:t>
      </w:r>
      <w:r w:rsidR="00B31B9C">
        <w:rPr>
          <w:spacing w:val="-2"/>
          <w:sz w:val="24"/>
          <w:szCs w:val="24"/>
          <w:u w:val="single" w:color="000000"/>
        </w:rPr>
        <w:t>i</w:t>
      </w:r>
      <w:r w:rsidR="00B31B9C">
        <w:rPr>
          <w:spacing w:val="-5"/>
          <w:sz w:val="24"/>
          <w:szCs w:val="24"/>
          <w:u w:val="single" w:color="000000"/>
        </w:rPr>
        <w:t>n</w:t>
      </w:r>
      <w:r w:rsidR="00B31B9C">
        <w:rPr>
          <w:spacing w:val="-2"/>
          <w:sz w:val="24"/>
          <w:szCs w:val="24"/>
          <w:u w:val="single" w:color="000000"/>
        </w:rPr>
        <w:t>in</w:t>
      </w:r>
      <w:r w:rsidR="00B31B9C">
        <w:rPr>
          <w:sz w:val="24"/>
          <w:szCs w:val="24"/>
          <w:u w:val="single" w:color="000000"/>
        </w:rPr>
        <w:t>g</w:t>
      </w:r>
      <w:r w:rsidR="00B31B9C">
        <w:rPr>
          <w:spacing w:val="-7"/>
          <w:sz w:val="24"/>
          <w:szCs w:val="24"/>
          <w:u w:val="single" w:color="000000"/>
        </w:rPr>
        <w:t xml:space="preserve"> </w:t>
      </w:r>
      <w:r w:rsidR="00B31B9C">
        <w:rPr>
          <w:spacing w:val="-3"/>
          <w:sz w:val="24"/>
          <w:szCs w:val="24"/>
          <w:u w:val="single" w:color="000000"/>
        </w:rPr>
        <w:t>A</w:t>
      </w:r>
      <w:r w:rsidR="00B31B9C">
        <w:rPr>
          <w:spacing w:val="-5"/>
          <w:sz w:val="24"/>
          <w:szCs w:val="24"/>
          <w:u w:val="single" w:color="000000"/>
        </w:rPr>
        <w:t>d</w:t>
      </w:r>
      <w:r w:rsidR="00B31B9C">
        <w:rPr>
          <w:spacing w:val="-2"/>
          <w:sz w:val="24"/>
          <w:szCs w:val="24"/>
          <w:u w:val="single" w:color="000000"/>
        </w:rPr>
        <w:t>mi</w:t>
      </w:r>
      <w:r w:rsidR="00B31B9C">
        <w:rPr>
          <w:spacing w:val="-5"/>
          <w:sz w:val="24"/>
          <w:szCs w:val="24"/>
          <w:u w:val="single" w:color="000000"/>
        </w:rPr>
        <w:t>n</w:t>
      </w:r>
      <w:r w:rsidR="00B31B9C">
        <w:rPr>
          <w:spacing w:val="-2"/>
          <w:sz w:val="24"/>
          <w:szCs w:val="24"/>
          <w:u w:val="single" w:color="000000"/>
        </w:rPr>
        <w:t>ist</w:t>
      </w:r>
      <w:r w:rsidR="00B31B9C">
        <w:rPr>
          <w:spacing w:val="-3"/>
          <w:sz w:val="24"/>
          <w:szCs w:val="24"/>
          <w:u w:val="single" w:color="000000"/>
        </w:rPr>
        <w:t>r</w:t>
      </w:r>
      <w:r w:rsidR="00B31B9C">
        <w:rPr>
          <w:spacing w:val="-6"/>
          <w:sz w:val="24"/>
          <w:szCs w:val="24"/>
          <w:u w:val="single" w:color="000000"/>
        </w:rPr>
        <w:t>a</w:t>
      </w:r>
      <w:r w:rsidR="00B31B9C">
        <w:rPr>
          <w:spacing w:val="-2"/>
          <w:sz w:val="24"/>
          <w:szCs w:val="24"/>
          <w:u w:val="single" w:color="000000"/>
        </w:rPr>
        <w:t>tiv</w:t>
      </w:r>
      <w:r w:rsidR="00B31B9C">
        <w:rPr>
          <w:sz w:val="24"/>
          <w:szCs w:val="24"/>
          <w:u w:val="single" w:color="000000"/>
        </w:rPr>
        <w:t>e</w:t>
      </w:r>
      <w:r w:rsidR="00B31B9C">
        <w:rPr>
          <w:spacing w:val="-8"/>
          <w:sz w:val="24"/>
          <w:szCs w:val="24"/>
          <w:u w:val="single" w:color="000000"/>
        </w:rPr>
        <w:t xml:space="preserve"> </w:t>
      </w:r>
      <w:r w:rsidR="00B31B9C">
        <w:rPr>
          <w:spacing w:val="-2"/>
          <w:sz w:val="24"/>
          <w:szCs w:val="24"/>
          <w:u w:val="single" w:color="000000"/>
        </w:rPr>
        <w:t>C</w:t>
      </w:r>
      <w:r w:rsidR="00B31B9C">
        <w:rPr>
          <w:spacing w:val="-5"/>
          <w:sz w:val="24"/>
          <w:szCs w:val="24"/>
          <w:u w:val="single" w:color="000000"/>
        </w:rPr>
        <w:t>o</w:t>
      </w:r>
      <w:r w:rsidR="00B31B9C">
        <w:rPr>
          <w:spacing w:val="-2"/>
          <w:sz w:val="24"/>
          <w:szCs w:val="24"/>
          <w:u w:val="single" w:color="000000"/>
        </w:rPr>
        <w:t>s</w:t>
      </w:r>
      <w:r w:rsidR="00B31B9C">
        <w:rPr>
          <w:spacing w:val="-4"/>
          <w:sz w:val="24"/>
          <w:szCs w:val="24"/>
          <w:u w:val="single" w:color="000000"/>
        </w:rPr>
        <w:t>t</w:t>
      </w:r>
    </w:p>
    <w:p w14:paraId="64CFC2AD" w14:textId="77777777" w:rsidR="008A5FB5" w:rsidRDefault="00B31B9C">
      <w:pPr>
        <w:ind w:left="1180" w:right="7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in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nu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qui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tm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Hea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ks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sp</w:t>
      </w:r>
      <w:r>
        <w:rPr>
          <w:spacing w:val="-3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nt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ece</w:t>
      </w:r>
      <w:r>
        <w:rPr>
          <w:spacing w:val="-2"/>
          <w:sz w:val="24"/>
          <w:szCs w:val="24"/>
        </w:rPr>
        <w:t>ss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imbu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3"/>
          <w:sz w:val="24"/>
          <w:szCs w:val="24"/>
        </w:rPr>
        <w:t>Hea</w:t>
      </w:r>
      <w:r>
        <w:rPr>
          <w:spacing w:val="-2"/>
          <w:sz w:val="24"/>
          <w:szCs w:val="24"/>
        </w:rPr>
        <w:t>lth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16C48DB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4306.6 </w:t>
      </w:r>
      <w:r>
        <w:rPr>
          <w:sz w:val="24"/>
          <w:szCs w:val="24"/>
          <w:u w:val="single" w:color="000000"/>
        </w:rPr>
        <w:t>Nu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sing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Ot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R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quir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Edu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</w:p>
    <w:p w14:paraId="0233C384" w14:textId="77777777" w:rsidR="008A5FB5" w:rsidRDefault="00B31B9C">
      <w:pPr>
        <w:ind w:left="1180" w:right="9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should con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ost of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f.</w:t>
      </w:r>
    </w:p>
    <w:p w14:paraId="16E05D25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4306.7 </w:t>
      </w:r>
      <w:r>
        <w:rPr>
          <w:sz w:val="24"/>
          <w:szCs w:val="24"/>
          <w:u w:val="single" w:color="000000"/>
        </w:rPr>
        <w:t>Nu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sing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J</w:t>
      </w:r>
      <w:r>
        <w:rPr>
          <w:sz w:val="24"/>
          <w:szCs w:val="24"/>
          <w:u w:val="single" w:color="000000"/>
        </w:rPr>
        <w:t>ob Rel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ted Edu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</w:p>
    <w:p w14:paraId="38622524" w14:textId="77777777" w:rsidR="008A5FB5" w:rsidRDefault="00B31B9C">
      <w:pPr>
        <w:ind w:left="1180" w:right="395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should con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 of other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ing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 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b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2837B89C" w14:textId="77777777" w:rsidR="008A5FB5" w:rsidRDefault="008A5FB5">
      <w:pPr>
        <w:spacing w:before="10" w:line="220" w:lineRule="exact"/>
        <w:rPr>
          <w:sz w:val="22"/>
          <w:szCs w:val="22"/>
        </w:rPr>
      </w:pPr>
    </w:p>
    <w:p w14:paraId="55AB26B4" w14:textId="76C8F745" w:rsidR="00700940" w:rsidRDefault="00B31B9C" w:rsidP="007552A5">
      <w:pPr>
        <w:ind w:left="460"/>
        <w:rPr>
          <w:b/>
          <w:sz w:val="24"/>
          <w:szCs w:val="24"/>
        </w:rPr>
      </w:pP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4610.0)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le 7.</w:t>
      </w:r>
    </w:p>
    <w:p w14:paraId="21F89ACA" w14:textId="77777777" w:rsidR="00700940" w:rsidRDefault="00700940" w:rsidP="007552A5">
      <w:pPr>
        <w:ind w:left="460"/>
        <w:rPr>
          <w:b/>
          <w:sz w:val="24"/>
          <w:szCs w:val="24"/>
        </w:rPr>
      </w:pPr>
    </w:p>
    <w:p w14:paraId="5956F13A" w14:textId="77777777" w:rsidR="008A5FB5" w:rsidRDefault="008F36DD" w:rsidP="007552A5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3.   Ad</w:t>
      </w:r>
      <w:r w:rsidR="00B31B9C">
        <w:rPr>
          <w:b/>
          <w:spacing w:val="-3"/>
          <w:sz w:val="24"/>
          <w:szCs w:val="24"/>
        </w:rPr>
        <w:t>m</w:t>
      </w:r>
      <w:r w:rsidR="00B31B9C">
        <w:rPr>
          <w:b/>
          <w:sz w:val="24"/>
          <w:szCs w:val="24"/>
        </w:rPr>
        <w:t>i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ist</w:t>
      </w:r>
      <w:r w:rsidR="00B31B9C">
        <w:rPr>
          <w:b/>
          <w:spacing w:val="-1"/>
          <w:sz w:val="24"/>
          <w:szCs w:val="24"/>
        </w:rPr>
        <w:t>r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-1"/>
          <w:sz w:val="24"/>
          <w:szCs w:val="24"/>
        </w:rPr>
        <w:t>t</w:t>
      </w:r>
      <w:r w:rsidR="00B31B9C">
        <w:rPr>
          <w:b/>
          <w:sz w:val="24"/>
          <w:szCs w:val="24"/>
        </w:rPr>
        <w:t>ive and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G</w:t>
      </w:r>
      <w:r w:rsidR="00B31B9C">
        <w:rPr>
          <w:b/>
          <w:spacing w:val="2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pacing w:val="-1"/>
          <w:sz w:val="24"/>
          <w:szCs w:val="24"/>
        </w:rPr>
        <w:t>er</w:t>
      </w:r>
      <w:r w:rsidR="00B31B9C">
        <w:rPr>
          <w:b/>
          <w:sz w:val="24"/>
          <w:szCs w:val="24"/>
        </w:rPr>
        <w:t xml:space="preserve">al </w:t>
      </w:r>
      <w:r w:rsidR="00B31B9C">
        <w:rPr>
          <w:b/>
          <w:spacing w:val="1"/>
          <w:sz w:val="24"/>
          <w:szCs w:val="24"/>
        </w:rPr>
        <w:t>E</w:t>
      </w:r>
      <w:r w:rsidR="00B31B9C">
        <w:rPr>
          <w:b/>
          <w:sz w:val="24"/>
          <w:szCs w:val="24"/>
        </w:rPr>
        <w:t>x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s</w:t>
      </w:r>
    </w:p>
    <w:p w14:paraId="77712099" w14:textId="77777777" w:rsidR="008A5FB5" w:rsidRDefault="00B31B9C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 xml:space="preserve">ount </w:t>
      </w:r>
      <w:r>
        <w:rPr>
          <w:spacing w:val="3"/>
          <w:sz w:val="24"/>
          <w:szCs w:val="24"/>
        </w:rPr>
        <w:t>3</w:t>
      </w:r>
      <w:r>
        <w:rPr>
          <w:sz w:val="24"/>
          <w:szCs w:val="24"/>
        </w:rPr>
        <w:t>191.0. 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</w:p>
    <w:p w14:paraId="49FC8850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3191.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)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popula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8.</w:t>
      </w:r>
    </w:p>
    <w:p w14:paraId="78065347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25B5D26A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t #</w:t>
      </w:r>
    </w:p>
    <w:p w14:paraId="4B55FDA8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4110.1 </w:t>
      </w:r>
      <w:r>
        <w:rPr>
          <w:sz w:val="24"/>
          <w:szCs w:val="24"/>
          <w:u w:val="single" w:color="000000"/>
        </w:rPr>
        <w:t>Admin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</w:t>
      </w:r>
      <w:r>
        <w:rPr>
          <w:spacing w:val="-1"/>
          <w:sz w:val="24"/>
          <w:szCs w:val="24"/>
          <w:u w:val="single" w:color="000000"/>
        </w:rPr>
        <w:t>Sa</w:t>
      </w:r>
      <w:r>
        <w:rPr>
          <w:sz w:val="24"/>
          <w:szCs w:val="24"/>
          <w:u w:val="single" w:color="000000"/>
        </w:rPr>
        <w:t>la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ies</w:t>
      </w:r>
    </w:p>
    <w:p w14:paraId="3CF0E502" w14:textId="77777777" w:rsidR="008A5FB5" w:rsidRDefault="00B31B9C">
      <w:pPr>
        <w:ind w:left="118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should on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EE055F">
        <w:rPr>
          <w:sz w:val="24"/>
          <w:szCs w:val="24"/>
        </w:rPr>
        <w:t xml:space="preserve">the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should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 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 w:rsidR="0053690D">
        <w:rPr>
          <w:sz w:val="24"/>
          <w:szCs w:val="24"/>
        </w:rPr>
        <w:t>‘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’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unts.</w:t>
      </w:r>
    </w:p>
    <w:p w14:paraId="008E4271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9972.0 </w:t>
      </w:r>
      <w:r>
        <w:rPr>
          <w:sz w:val="24"/>
          <w:szCs w:val="24"/>
          <w:u w:val="single" w:color="000000"/>
        </w:rPr>
        <w:t>MGT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CR</w:t>
      </w:r>
      <w:r>
        <w:rPr>
          <w:sz w:val="24"/>
          <w:szCs w:val="24"/>
          <w:u w:val="single" w:color="000000"/>
        </w:rPr>
        <w:t xml:space="preserve"> Admin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tor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dd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b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k</w:t>
      </w:r>
    </w:p>
    <w:p w14:paraId="6C978BD1" w14:textId="77777777" w:rsidR="008A5FB5" w:rsidRDefault="00B31B9C">
      <w:pPr>
        <w:ind w:left="1180" w:right="82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should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with 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542737"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but 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ks at the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ent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MGT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 xml:space="preserve">. 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b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0CDBB58F" w14:textId="77777777" w:rsidR="00EE055F" w:rsidRDefault="00B31B9C" w:rsidP="00EE055F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9971.0 </w:t>
      </w:r>
      <w:r>
        <w:rPr>
          <w:sz w:val="24"/>
          <w:szCs w:val="24"/>
          <w:u w:val="single" w:color="000000"/>
        </w:rPr>
        <w:t>MGT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CR</w:t>
      </w:r>
      <w:r>
        <w:rPr>
          <w:sz w:val="24"/>
          <w:szCs w:val="24"/>
          <w:u w:val="single" w:color="000000"/>
        </w:rPr>
        <w:t xml:space="preserve"> Admin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tor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in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Add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2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k</w:t>
      </w:r>
    </w:p>
    <w:p w14:paraId="63D0EBDD" w14:textId="77777777" w:rsidR="008A5FB5" w:rsidRDefault="00B31B9C" w:rsidP="00EE055F">
      <w:pPr>
        <w:tabs>
          <w:tab w:val="left" w:pos="144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should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with 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in-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empl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542737">
        <w:rPr>
          <w:sz w:val="24"/>
          <w:szCs w:val="24"/>
        </w:rPr>
        <w:t>a</w:t>
      </w:r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at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 Th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ent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MGT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>.  This is a b</w:t>
      </w:r>
      <w:r>
        <w:rPr>
          <w:spacing w:val="-1"/>
          <w:sz w:val="24"/>
          <w:szCs w:val="24"/>
        </w:rPr>
        <w:t>rac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ount.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60F570F9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4125.1 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Sal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42FBEBAE" w14:textId="77777777" w:rsidR="008A5FB5" w:rsidRDefault="00B31B9C">
      <w:pPr>
        <w:ind w:left="1180" w:right="162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med to be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n-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rs.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,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fits and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in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nursing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 should 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nu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fit,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ounts.</w:t>
      </w:r>
    </w:p>
    <w:p w14:paraId="558D4947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4160.6 </w:t>
      </w:r>
      <w:r>
        <w:rPr>
          <w:sz w:val="24"/>
          <w:szCs w:val="24"/>
          <w:u w:val="single" w:color="000000"/>
        </w:rPr>
        <w:t>Mana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ment Co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sul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nts</w:t>
      </w:r>
    </w:p>
    <w:p w14:paraId="2841052E" w14:textId="77777777" w:rsidR="008A5FB5" w:rsidRDefault="00B31B9C">
      <w:pPr>
        <w:ind w:left="1180" w:right="471"/>
        <w:rPr>
          <w:sz w:val="24"/>
          <w:szCs w:val="24"/>
        </w:rPr>
      </w:pPr>
      <w:r>
        <w:rPr>
          <w:sz w:val="24"/>
          <w:szCs w:val="24"/>
        </w:rPr>
        <w:t>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Consultant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 is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of outside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an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sk.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lations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ruiti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ies,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rds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ndors,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tual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MMQ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1708E20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4299.7 </w:t>
      </w:r>
      <w:r>
        <w:rPr>
          <w:sz w:val="24"/>
          <w:szCs w:val="24"/>
          <w:u w:val="single" w:color="000000"/>
        </w:rPr>
        <w:t>Dir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Ad</w:t>
      </w:r>
      <w:r>
        <w:rPr>
          <w:spacing w:val="1"/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on R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ruitm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</w:t>
      </w:r>
    </w:p>
    <w:p w14:paraId="3609485A" w14:textId="77777777" w:rsidR="008A5FB5" w:rsidRDefault="00B31B9C">
      <w:pPr>
        <w:ind w:left="1180" w:right="416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in 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ruitm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tention, as me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turnov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 v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The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ific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 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 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bonus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rui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ts.</w:t>
      </w:r>
    </w:p>
    <w:p w14:paraId="1D297FA9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9502.3 </w:t>
      </w:r>
      <w:r w:rsidR="00773DCF">
        <w:rPr>
          <w:sz w:val="24"/>
          <w:szCs w:val="24"/>
          <w:u w:val="single" w:color="000000"/>
        </w:rPr>
        <w:t>Realty Company or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nse Add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k</w:t>
      </w:r>
    </w:p>
    <w:p w14:paraId="5C133D80" w14:textId="77777777" w:rsidR="008A5FB5" w:rsidRDefault="00B31B9C" w:rsidP="0083553C">
      <w:pPr>
        <w:ind w:left="1180" w:right="226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has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 xml:space="preserve">ount 9502.2.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</w:t>
      </w:r>
      <w:r w:rsidR="00A35BD6">
        <w:rPr>
          <w:sz w:val="24"/>
          <w:szCs w:val="24"/>
        </w:rPr>
        <w:t xml:space="preserve">must still be completed if the facility is claiming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ous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 w:rsidRPr="008148F6">
        <w:rPr>
          <w:sz w:val="24"/>
          <w:szCs w:val="24"/>
        </w:rPr>
        <w:t>pa</w:t>
      </w:r>
      <w:r w:rsidRPr="008148F6">
        <w:rPr>
          <w:spacing w:val="4"/>
          <w:sz w:val="24"/>
          <w:szCs w:val="24"/>
        </w:rPr>
        <w:t>n</w:t>
      </w:r>
      <w:r w:rsidRPr="008148F6">
        <w:rPr>
          <w:spacing w:val="-5"/>
          <w:sz w:val="24"/>
          <w:szCs w:val="24"/>
        </w:rPr>
        <w:t>y</w:t>
      </w:r>
      <w:r w:rsidRPr="008148F6">
        <w:rPr>
          <w:sz w:val="24"/>
          <w:szCs w:val="24"/>
        </w:rPr>
        <w:t xml:space="preserve">. </w:t>
      </w:r>
      <w:r w:rsidRPr="00DB7A6F">
        <w:rPr>
          <w:spacing w:val="4"/>
          <w:sz w:val="24"/>
          <w:szCs w:val="24"/>
        </w:rPr>
        <w:t xml:space="preserve"> </w:t>
      </w:r>
      <w:r w:rsidRPr="00DB7A6F">
        <w:rPr>
          <w:sz w:val="24"/>
          <w:szCs w:val="24"/>
        </w:rPr>
        <w:t>This</w:t>
      </w:r>
      <w:r w:rsidRPr="00F01D33">
        <w:rPr>
          <w:sz w:val="24"/>
          <w:szCs w:val="24"/>
        </w:rPr>
        <w:t xml:space="preserve"> a</w:t>
      </w:r>
      <w:r w:rsidRPr="003D729D">
        <w:rPr>
          <w:spacing w:val="1"/>
          <w:sz w:val="24"/>
          <w:szCs w:val="24"/>
        </w:rPr>
        <w:t>c</w:t>
      </w:r>
      <w:r w:rsidRPr="008C2289">
        <w:rPr>
          <w:spacing w:val="-1"/>
          <w:sz w:val="24"/>
          <w:szCs w:val="24"/>
        </w:rPr>
        <w:t>c</w:t>
      </w:r>
      <w:r w:rsidRPr="008C2289">
        <w:rPr>
          <w:sz w:val="24"/>
          <w:szCs w:val="24"/>
        </w:rPr>
        <w:t>ount</w:t>
      </w:r>
      <w:r w:rsidRPr="0083553C">
        <w:rPr>
          <w:sz w:val="24"/>
          <w:szCs w:val="24"/>
        </w:rPr>
        <w:t xml:space="preserve"> </w:t>
      </w:r>
      <w:r w:rsidRPr="0083553C">
        <w:rPr>
          <w:spacing w:val="1"/>
          <w:sz w:val="24"/>
          <w:szCs w:val="24"/>
        </w:rPr>
        <w:t>i</w:t>
      </w:r>
      <w:r w:rsidRPr="0083553C">
        <w:rPr>
          <w:sz w:val="24"/>
          <w:szCs w:val="24"/>
        </w:rPr>
        <w:t xml:space="preserve">s </w:t>
      </w:r>
      <w:r w:rsidRPr="0083553C">
        <w:rPr>
          <w:spacing w:val="-1"/>
          <w:sz w:val="24"/>
          <w:szCs w:val="24"/>
        </w:rPr>
        <w:t>a</w:t>
      </w:r>
      <w:r w:rsidRPr="0083553C">
        <w:rPr>
          <w:sz w:val="24"/>
          <w:szCs w:val="24"/>
        </w:rPr>
        <w:t>uto</w:t>
      </w:r>
      <w:r w:rsidRPr="0083553C">
        <w:rPr>
          <w:spacing w:val="1"/>
          <w:sz w:val="24"/>
          <w:szCs w:val="24"/>
        </w:rPr>
        <w:t>m</w:t>
      </w:r>
      <w:r w:rsidRPr="0083553C">
        <w:rPr>
          <w:spacing w:val="-1"/>
          <w:sz w:val="24"/>
          <w:szCs w:val="24"/>
        </w:rPr>
        <w:t>a</w:t>
      </w:r>
      <w:r w:rsidRPr="0083553C">
        <w:rPr>
          <w:sz w:val="24"/>
          <w:szCs w:val="24"/>
        </w:rPr>
        <w:t>t</w:t>
      </w:r>
      <w:r w:rsidRPr="0083553C">
        <w:rPr>
          <w:spacing w:val="1"/>
          <w:sz w:val="24"/>
          <w:szCs w:val="24"/>
        </w:rPr>
        <w:t>i</w:t>
      </w:r>
      <w:r w:rsidRPr="0083553C">
        <w:rPr>
          <w:sz w:val="24"/>
          <w:szCs w:val="24"/>
        </w:rPr>
        <w:t>c</w:t>
      </w:r>
      <w:r w:rsidRPr="0083553C">
        <w:rPr>
          <w:spacing w:val="-1"/>
          <w:sz w:val="24"/>
          <w:szCs w:val="24"/>
        </w:rPr>
        <w:t>a</w:t>
      </w:r>
      <w:r w:rsidRPr="0083553C">
        <w:rPr>
          <w:sz w:val="24"/>
          <w:szCs w:val="24"/>
        </w:rPr>
        <w:t>l</w:t>
      </w:r>
      <w:r w:rsidRPr="0083553C">
        <w:rPr>
          <w:spacing w:val="3"/>
          <w:sz w:val="24"/>
          <w:szCs w:val="24"/>
        </w:rPr>
        <w:t>l</w:t>
      </w:r>
      <w:r w:rsidRPr="0083553C">
        <w:rPr>
          <w:sz w:val="24"/>
          <w:szCs w:val="24"/>
        </w:rPr>
        <w:t>y</w:t>
      </w:r>
      <w:r w:rsidRPr="0083553C">
        <w:rPr>
          <w:spacing w:val="-5"/>
          <w:sz w:val="24"/>
          <w:szCs w:val="24"/>
        </w:rPr>
        <w:t xml:space="preserve"> </w:t>
      </w:r>
      <w:r w:rsidRPr="0083553C">
        <w:rPr>
          <w:sz w:val="24"/>
          <w:szCs w:val="24"/>
        </w:rPr>
        <w:t>popula</w:t>
      </w:r>
      <w:r w:rsidRPr="0083553C">
        <w:rPr>
          <w:spacing w:val="2"/>
          <w:sz w:val="24"/>
          <w:szCs w:val="24"/>
        </w:rPr>
        <w:t>t</w:t>
      </w:r>
      <w:r w:rsidRPr="0083553C">
        <w:rPr>
          <w:spacing w:val="-1"/>
          <w:sz w:val="24"/>
          <w:szCs w:val="24"/>
        </w:rPr>
        <w:t>e</w:t>
      </w:r>
      <w:r w:rsidRPr="0083553C">
        <w:rPr>
          <w:sz w:val="24"/>
          <w:szCs w:val="24"/>
        </w:rPr>
        <w:t xml:space="preserve">d </w:t>
      </w:r>
      <w:r w:rsidRPr="0083553C">
        <w:rPr>
          <w:spacing w:val="1"/>
          <w:sz w:val="24"/>
          <w:szCs w:val="24"/>
        </w:rPr>
        <w:t>f</w:t>
      </w:r>
      <w:r w:rsidRPr="0083553C">
        <w:rPr>
          <w:sz w:val="24"/>
          <w:szCs w:val="24"/>
        </w:rPr>
        <w:t>rom S</w:t>
      </w:r>
      <w:r w:rsidRPr="0083553C">
        <w:rPr>
          <w:spacing w:val="-1"/>
          <w:sz w:val="24"/>
          <w:szCs w:val="24"/>
        </w:rPr>
        <w:t>c</w:t>
      </w:r>
      <w:r w:rsidRPr="0083553C">
        <w:rPr>
          <w:sz w:val="24"/>
          <w:szCs w:val="24"/>
        </w:rPr>
        <w:t>h</w:t>
      </w:r>
      <w:r w:rsidRPr="0083553C">
        <w:rPr>
          <w:spacing w:val="-1"/>
          <w:sz w:val="24"/>
          <w:szCs w:val="24"/>
        </w:rPr>
        <w:t>e</w:t>
      </w:r>
      <w:r w:rsidRPr="0083553C">
        <w:rPr>
          <w:sz w:val="24"/>
          <w:szCs w:val="24"/>
        </w:rPr>
        <w:t xml:space="preserve">dule </w:t>
      </w:r>
      <w:r w:rsidRPr="0083553C">
        <w:rPr>
          <w:spacing w:val="1"/>
          <w:sz w:val="24"/>
          <w:szCs w:val="24"/>
        </w:rPr>
        <w:t>2</w:t>
      </w:r>
      <w:r w:rsidRPr="0083553C">
        <w:rPr>
          <w:sz w:val="24"/>
          <w:szCs w:val="24"/>
        </w:rPr>
        <w:t>4 of</w:t>
      </w:r>
      <w:r w:rsidRPr="0083553C">
        <w:rPr>
          <w:spacing w:val="-1"/>
          <w:sz w:val="24"/>
          <w:szCs w:val="24"/>
        </w:rPr>
        <w:t xml:space="preserve"> </w:t>
      </w:r>
      <w:r w:rsidRPr="0083553C">
        <w:rPr>
          <w:sz w:val="24"/>
          <w:szCs w:val="24"/>
        </w:rPr>
        <w:t>th</w:t>
      </w:r>
      <w:r w:rsidRPr="0083553C">
        <w:rPr>
          <w:spacing w:val="1"/>
          <w:sz w:val="24"/>
          <w:szCs w:val="24"/>
        </w:rPr>
        <w:t>i</w:t>
      </w:r>
      <w:r w:rsidRPr="0083553C">
        <w:rPr>
          <w:sz w:val="24"/>
          <w:szCs w:val="24"/>
        </w:rPr>
        <w:t xml:space="preserve">s </w:t>
      </w:r>
      <w:r w:rsidRPr="0083553C">
        <w:rPr>
          <w:spacing w:val="2"/>
          <w:sz w:val="24"/>
          <w:szCs w:val="24"/>
        </w:rPr>
        <w:t>r</w:t>
      </w:r>
      <w:r w:rsidRPr="0083553C">
        <w:rPr>
          <w:spacing w:val="-1"/>
          <w:sz w:val="24"/>
          <w:szCs w:val="24"/>
        </w:rPr>
        <w:t>e</w:t>
      </w:r>
      <w:r w:rsidRPr="0083553C">
        <w:rPr>
          <w:sz w:val="24"/>
          <w:szCs w:val="24"/>
        </w:rPr>
        <w:t>port.</w:t>
      </w:r>
      <w:r w:rsidR="0083553C">
        <w:rPr>
          <w:sz w:val="24"/>
          <w:szCs w:val="24"/>
        </w:rPr>
        <w:t xml:space="preserve"> </w:t>
      </w:r>
      <w:r w:rsidR="00A35BD6">
        <w:rPr>
          <w:sz w:val="24"/>
          <w:szCs w:val="24"/>
        </w:rPr>
        <w:t xml:space="preserve">This account must agree to the </w:t>
      </w:r>
      <w:r w:rsidR="0083553C">
        <w:rPr>
          <w:sz w:val="24"/>
          <w:szCs w:val="24"/>
        </w:rPr>
        <w:t xml:space="preserve">nursing facility’s </w:t>
      </w:r>
      <w:r w:rsidR="00A35BD6">
        <w:rPr>
          <w:sz w:val="24"/>
          <w:szCs w:val="24"/>
        </w:rPr>
        <w:t>REA-CR.</w:t>
      </w:r>
    </w:p>
    <w:p w14:paraId="692B3FCC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9960.3 </w:t>
      </w:r>
      <w:r>
        <w:rPr>
          <w:sz w:val="24"/>
          <w:szCs w:val="24"/>
          <w:u w:val="single" w:color="000000"/>
        </w:rPr>
        <w:t>MGT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CR</w:t>
      </w:r>
      <w:r>
        <w:rPr>
          <w:sz w:val="24"/>
          <w:szCs w:val="24"/>
          <w:u w:val="single" w:color="000000"/>
        </w:rPr>
        <w:t xml:space="preserve"> Alloc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ted A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&amp;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G</w:t>
      </w:r>
    </w:p>
    <w:p w14:paraId="722A5A14" w14:textId="16C2FBB8" w:rsidR="008A5FB5" w:rsidRDefault="00B31B9C" w:rsidP="007552A5">
      <w:pPr>
        <w:ind w:left="1180" w:right="72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ent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man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MG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 xml:space="preserve">. 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b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t. 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uld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b/>
          <w:sz w:val="24"/>
          <w:szCs w:val="24"/>
        </w:rPr>
        <w:t xml:space="preserve">9961.3 </w:t>
      </w:r>
      <w:r>
        <w:rPr>
          <w:sz w:val="24"/>
          <w:szCs w:val="24"/>
          <w:u w:val="single" w:color="000000"/>
        </w:rPr>
        <w:t>MGT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CR</w:t>
      </w:r>
      <w:r>
        <w:rPr>
          <w:sz w:val="24"/>
          <w:szCs w:val="24"/>
          <w:u w:val="single" w:color="000000"/>
        </w:rPr>
        <w:t xml:space="preserve"> Alloc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ted </w:t>
      </w:r>
      <w:r>
        <w:rPr>
          <w:spacing w:val="-2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Co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</w:p>
    <w:p w14:paraId="5DCEA16F" w14:textId="77777777" w:rsidR="008A5FB5" w:rsidRDefault="00B31B9C">
      <w:pPr>
        <w:ind w:left="1180" w:right="82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ent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MGT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 xml:space="preserve">. 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b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5B13F604" w14:textId="77777777" w:rsidR="008A5FB5" w:rsidRDefault="008A5FB5">
      <w:pPr>
        <w:spacing w:before="15" w:line="260" w:lineRule="exact"/>
        <w:rPr>
          <w:sz w:val="26"/>
          <w:szCs w:val="26"/>
        </w:rPr>
      </w:pPr>
    </w:p>
    <w:p w14:paraId="27D1D75D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 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710.0)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7.</w:t>
      </w:r>
    </w:p>
    <w:p w14:paraId="383FD171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0352C0E9" w14:textId="77777777" w:rsidR="008A5FB5" w:rsidRDefault="008F36D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4.   Va</w:t>
      </w:r>
      <w:r w:rsidR="00B31B9C">
        <w:rPr>
          <w:b/>
          <w:spacing w:val="-1"/>
          <w:sz w:val="24"/>
          <w:szCs w:val="24"/>
        </w:rPr>
        <w:t>r</w:t>
      </w:r>
      <w:r w:rsidR="00B31B9C">
        <w:rPr>
          <w:b/>
          <w:sz w:val="24"/>
          <w:szCs w:val="24"/>
        </w:rPr>
        <w:t>ia</w:t>
      </w:r>
      <w:r w:rsidR="00B31B9C">
        <w:rPr>
          <w:b/>
          <w:spacing w:val="1"/>
          <w:sz w:val="24"/>
          <w:szCs w:val="24"/>
        </w:rPr>
        <w:t>b</w:t>
      </w:r>
      <w:r w:rsidR="00B31B9C">
        <w:rPr>
          <w:b/>
          <w:sz w:val="24"/>
          <w:szCs w:val="24"/>
        </w:rPr>
        <w:t>le Ex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s</w:t>
      </w:r>
    </w:p>
    <w:p w14:paraId="18BF4A7E" w14:textId="77777777" w:rsidR="008A5FB5" w:rsidRDefault="00B31B9C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 xml:space="preserve">ounts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150.0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3193.0. 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</w:p>
    <w:p w14:paraId="7D997ED1" w14:textId="77777777" w:rsidR="008A5FB5" w:rsidRDefault="00B31B9C">
      <w:pPr>
        <w:ind w:left="460" w:right="75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3150.0)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93.0)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popula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8,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dule.</w:t>
      </w:r>
    </w:p>
    <w:p w14:paraId="04A30DDE" w14:textId="77777777" w:rsidR="008A5FB5" w:rsidRDefault="008A5FB5">
      <w:pPr>
        <w:spacing w:before="17" w:line="260" w:lineRule="exact"/>
        <w:rPr>
          <w:sz w:val="26"/>
          <w:szCs w:val="26"/>
        </w:rPr>
      </w:pPr>
    </w:p>
    <w:p w14:paraId="7E57AD86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t #</w:t>
      </w:r>
    </w:p>
    <w:p w14:paraId="04A8F082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4275.5 </w:t>
      </w:r>
      <w:r>
        <w:rPr>
          <w:sz w:val="24"/>
          <w:szCs w:val="24"/>
          <w:u w:val="single" w:color="000000"/>
        </w:rPr>
        <w:t>Motor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hicle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nse</w:t>
      </w:r>
    </w:p>
    <w:p w14:paraId="601F6465" w14:textId="77777777" w:rsidR="008A5FB5" w:rsidRDefault="00B31B9C">
      <w:pPr>
        <w:ind w:left="1180" w:right="135"/>
        <w:rPr>
          <w:sz w:val="24"/>
          <w:szCs w:val="24"/>
        </w:rPr>
      </w:pPr>
      <w:r>
        <w:rPr>
          <w:sz w:val="24"/>
          <w:szCs w:val="24"/>
        </w:rPr>
        <w:t>All costs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hicle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includi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ise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iation, and inte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 on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hicle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ount.</w:t>
      </w:r>
    </w:p>
    <w:p w14:paraId="2F5B673C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9502.4 </w:t>
      </w:r>
      <w:r w:rsidR="00AC0AC5">
        <w:rPr>
          <w:sz w:val="24"/>
          <w:szCs w:val="24"/>
          <w:u w:val="single" w:color="000000"/>
        </w:rPr>
        <w:t>REA-CR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Uti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ies/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lant Op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ons Ad</w:t>
      </w:r>
      <w:r>
        <w:rPr>
          <w:spacing w:val="1"/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k</w:t>
      </w:r>
    </w:p>
    <w:p w14:paraId="60943BE4" w14:textId="77777777" w:rsidR="008A5FB5" w:rsidRDefault="00B31B9C">
      <w:pPr>
        <w:ind w:left="1180" w:right="332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</w:t>
      </w:r>
      <w:r w:rsidR="00AC0AC5">
        <w:rPr>
          <w:sz w:val="24"/>
          <w:szCs w:val="24"/>
        </w:rPr>
        <w:t xml:space="preserve">must still be completed if the facility is claiming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 nursing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the</w:t>
      </w:r>
      <w:r>
        <w:rPr>
          <w:spacing w:val="2"/>
          <w:sz w:val="24"/>
          <w:szCs w:val="24"/>
        </w:rPr>
        <w:t xml:space="preserve"> </w:t>
      </w:r>
      <w:r w:rsidR="00A35BD6">
        <w:rPr>
          <w:sz w:val="24"/>
          <w:szCs w:val="24"/>
        </w:rPr>
        <w:t>REA-CR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 w:rsidRPr="00016DE7">
        <w:rPr>
          <w:sz w:val="24"/>
          <w:szCs w:val="24"/>
        </w:rPr>
        <w:t>This a</w:t>
      </w:r>
      <w:r w:rsidRPr="00016DE7">
        <w:rPr>
          <w:spacing w:val="-1"/>
          <w:sz w:val="24"/>
          <w:szCs w:val="24"/>
        </w:rPr>
        <w:t>cc</w:t>
      </w:r>
      <w:r w:rsidRPr="00016DE7">
        <w:rPr>
          <w:sz w:val="24"/>
          <w:szCs w:val="24"/>
        </w:rPr>
        <w:t xml:space="preserve">ount </w:t>
      </w:r>
      <w:r w:rsidRPr="001A5856">
        <w:rPr>
          <w:spacing w:val="1"/>
          <w:sz w:val="24"/>
          <w:szCs w:val="24"/>
        </w:rPr>
        <w:t>i</w:t>
      </w:r>
      <w:r w:rsidRPr="001A5856">
        <w:rPr>
          <w:sz w:val="24"/>
          <w:szCs w:val="24"/>
        </w:rPr>
        <w:t>s automatic</w:t>
      </w:r>
      <w:r w:rsidRPr="0083341C">
        <w:rPr>
          <w:spacing w:val="-2"/>
          <w:sz w:val="24"/>
          <w:szCs w:val="24"/>
        </w:rPr>
        <w:t>a</w:t>
      </w:r>
      <w:r w:rsidRPr="0083341C">
        <w:rPr>
          <w:sz w:val="24"/>
          <w:szCs w:val="24"/>
        </w:rPr>
        <w:t>l</w:t>
      </w:r>
      <w:r w:rsidRPr="00325855">
        <w:rPr>
          <w:spacing w:val="3"/>
          <w:sz w:val="24"/>
          <w:szCs w:val="24"/>
        </w:rPr>
        <w:t>l</w:t>
      </w:r>
      <w:r w:rsidRPr="00325855">
        <w:rPr>
          <w:sz w:val="24"/>
          <w:szCs w:val="24"/>
        </w:rPr>
        <w:t>y populat</w:t>
      </w:r>
      <w:r w:rsidRPr="00325855">
        <w:rPr>
          <w:spacing w:val="-1"/>
          <w:sz w:val="24"/>
          <w:szCs w:val="24"/>
        </w:rPr>
        <w:t>e</w:t>
      </w:r>
      <w:r w:rsidRPr="00DD531E">
        <w:rPr>
          <w:sz w:val="24"/>
          <w:szCs w:val="24"/>
        </w:rPr>
        <w:t>d f</w:t>
      </w:r>
      <w:r w:rsidRPr="00DD531E">
        <w:rPr>
          <w:spacing w:val="-1"/>
          <w:sz w:val="24"/>
          <w:szCs w:val="24"/>
        </w:rPr>
        <w:t>r</w:t>
      </w:r>
      <w:r w:rsidRPr="008F36DD">
        <w:rPr>
          <w:sz w:val="24"/>
          <w:szCs w:val="24"/>
        </w:rPr>
        <w:t xml:space="preserve">om </w:t>
      </w:r>
      <w:r w:rsidRPr="008148F6">
        <w:rPr>
          <w:spacing w:val="1"/>
          <w:sz w:val="24"/>
          <w:szCs w:val="24"/>
        </w:rPr>
        <w:t>S</w:t>
      </w:r>
      <w:r w:rsidRPr="008148F6">
        <w:rPr>
          <w:spacing w:val="-1"/>
          <w:sz w:val="24"/>
          <w:szCs w:val="24"/>
        </w:rPr>
        <w:t>c</w:t>
      </w:r>
      <w:r w:rsidRPr="008148F6">
        <w:rPr>
          <w:sz w:val="24"/>
          <w:szCs w:val="24"/>
        </w:rPr>
        <w:t>h</w:t>
      </w:r>
      <w:r w:rsidRPr="008148F6">
        <w:rPr>
          <w:spacing w:val="-1"/>
          <w:sz w:val="24"/>
          <w:szCs w:val="24"/>
        </w:rPr>
        <w:t>e</w:t>
      </w:r>
      <w:r w:rsidRPr="008148F6">
        <w:rPr>
          <w:sz w:val="24"/>
          <w:szCs w:val="24"/>
        </w:rPr>
        <w:t>dule</w:t>
      </w:r>
      <w:r w:rsidRPr="008148F6">
        <w:rPr>
          <w:spacing w:val="2"/>
          <w:sz w:val="24"/>
          <w:szCs w:val="24"/>
        </w:rPr>
        <w:t xml:space="preserve"> </w:t>
      </w:r>
      <w:r w:rsidRPr="008148F6">
        <w:rPr>
          <w:sz w:val="24"/>
          <w:szCs w:val="24"/>
        </w:rPr>
        <w:t>24 of</w:t>
      </w:r>
      <w:r w:rsidRPr="008148F6">
        <w:rPr>
          <w:spacing w:val="-1"/>
          <w:sz w:val="24"/>
          <w:szCs w:val="24"/>
        </w:rPr>
        <w:t xml:space="preserve"> </w:t>
      </w:r>
      <w:r w:rsidRPr="008148F6">
        <w:rPr>
          <w:sz w:val="24"/>
          <w:szCs w:val="24"/>
        </w:rPr>
        <w:t>th</w:t>
      </w:r>
      <w:r w:rsidRPr="00DB7A6F">
        <w:rPr>
          <w:spacing w:val="1"/>
          <w:sz w:val="24"/>
          <w:szCs w:val="24"/>
        </w:rPr>
        <w:t>i</w:t>
      </w:r>
      <w:r w:rsidRPr="00DB7A6F">
        <w:rPr>
          <w:sz w:val="24"/>
          <w:szCs w:val="24"/>
        </w:rPr>
        <w:t xml:space="preserve">s </w:t>
      </w:r>
      <w:r w:rsidRPr="00F01D33">
        <w:rPr>
          <w:sz w:val="24"/>
          <w:szCs w:val="24"/>
        </w:rPr>
        <w:t>r</w:t>
      </w:r>
      <w:r w:rsidRPr="00F01D33">
        <w:rPr>
          <w:spacing w:val="-1"/>
          <w:sz w:val="24"/>
          <w:szCs w:val="24"/>
        </w:rPr>
        <w:t>e</w:t>
      </w:r>
      <w:r w:rsidRPr="00F01D33">
        <w:rPr>
          <w:sz w:val="24"/>
          <w:szCs w:val="24"/>
        </w:rPr>
        <w:t>po</w:t>
      </w:r>
      <w:r w:rsidRPr="00016DE7">
        <w:rPr>
          <w:sz w:val="24"/>
          <w:szCs w:val="24"/>
        </w:rPr>
        <w:t>rt.</w:t>
      </w:r>
    </w:p>
    <w:p w14:paraId="31CA8487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6504.1 </w:t>
      </w: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Assu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ro</w:t>
      </w:r>
      <w:r>
        <w:rPr>
          <w:spacing w:val="-1"/>
          <w:sz w:val="24"/>
          <w:szCs w:val="24"/>
          <w:u w:val="single" w:color="000000"/>
        </w:rPr>
        <w:t>fe</w:t>
      </w:r>
      <w:r>
        <w:rPr>
          <w:sz w:val="24"/>
          <w:szCs w:val="24"/>
          <w:u w:val="single" w:color="000000"/>
        </w:rPr>
        <w:t>ss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</w:p>
    <w:p w14:paraId="414AFBB2" w14:textId="77777777" w:rsidR="008A5FB5" w:rsidRDefault="00B31B9C">
      <w:pPr>
        <w:ind w:left="1180" w:right="358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the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who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nsed 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those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ove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fu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which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 nursi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with assu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ments.</w:t>
      </w:r>
    </w:p>
    <w:p w14:paraId="74A6AE88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6506.1 </w:t>
      </w:r>
      <w:r>
        <w:rPr>
          <w:sz w:val="24"/>
          <w:szCs w:val="24"/>
          <w:u w:val="single" w:color="000000"/>
        </w:rPr>
        <w:t>Mana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ment Mi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ute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ire</w:t>
      </w:r>
      <w:r>
        <w:rPr>
          <w:spacing w:val="-1"/>
          <w:sz w:val="24"/>
          <w:szCs w:val="24"/>
          <w:u w:val="single" w:color="000000"/>
        </w:rPr>
        <w:t xml:space="preserve"> (</w:t>
      </w:r>
      <w:r>
        <w:rPr>
          <w:sz w:val="24"/>
          <w:szCs w:val="24"/>
          <w:u w:val="single" w:color="000000"/>
        </w:rPr>
        <w:t>M</w:t>
      </w:r>
      <w:r>
        <w:rPr>
          <w:spacing w:val="3"/>
          <w:sz w:val="24"/>
          <w:szCs w:val="24"/>
          <w:u w:val="single" w:color="000000"/>
        </w:rPr>
        <w:t>M</w:t>
      </w:r>
      <w:r>
        <w:rPr>
          <w:spacing w:val="2"/>
          <w:sz w:val="24"/>
          <w:szCs w:val="24"/>
          <w:u w:val="single" w:color="000000"/>
        </w:rPr>
        <w:t>Q</w:t>
      </w:r>
      <w:r>
        <w:rPr>
          <w:sz w:val="24"/>
          <w:szCs w:val="24"/>
          <w:u w:val="single" w:color="000000"/>
        </w:rPr>
        <w:t xml:space="preserve">)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luation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se</w:t>
      </w:r>
    </w:p>
    <w:p w14:paraId="39829390" w14:textId="77777777" w:rsidR="008A5FB5" w:rsidRDefault="00B31B9C">
      <w:pPr>
        <w:ind w:left="1180" w:right="69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should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</w:t>
      </w:r>
      <w:r>
        <w:rPr>
          <w:spacing w:val="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 the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job class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RN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sor,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Assu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MDS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sal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fits, if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should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split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ob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(i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 w:rsidR="00EE055F">
        <w:rPr>
          <w:sz w:val="24"/>
          <w:szCs w:val="24"/>
        </w:rPr>
        <w:t>If</w:t>
      </w:r>
      <w:r>
        <w:rPr>
          <w:sz w:val="24"/>
          <w:szCs w:val="24"/>
        </w:rPr>
        <w:t xml:space="preserve"> a portion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ted in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portion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fits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ust be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nursi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6163D467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6508.1 </w:t>
      </w:r>
      <w:r>
        <w:rPr>
          <w:sz w:val="24"/>
          <w:szCs w:val="24"/>
          <w:u w:val="single" w:color="000000"/>
        </w:rPr>
        <w:t>MDS Coordin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tor</w:t>
      </w:r>
    </w:p>
    <w:p w14:paraId="7DED9096" w14:textId="513F79D1" w:rsidR="00710D89" w:rsidRDefault="00B31B9C" w:rsidP="007552A5">
      <w:pPr>
        <w:ind w:left="1180" w:right="157"/>
        <w:rPr>
          <w:b/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should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lete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DS (Mini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Set)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ssessment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ms.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son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 spen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job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RN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ty Assu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MMQ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opment 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should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split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ob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(i.e.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ted in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fits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ust be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nursing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ts</w:t>
      </w:r>
      <w:r>
        <w:rPr>
          <w:sz w:val="24"/>
          <w:szCs w:val="24"/>
        </w:rPr>
        <w:t>.)</w:t>
      </w:r>
    </w:p>
    <w:p w14:paraId="1DD0BB56" w14:textId="77777777" w:rsidR="008A5FB5" w:rsidRDefault="00710D89" w:rsidP="007552A5">
      <w:pPr>
        <w:ind w:right="157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31B9C">
        <w:rPr>
          <w:b/>
          <w:sz w:val="24"/>
          <w:szCs w:val="24"/>
        </w:rPr>
        <w:t>6550.0</w:t>
      </w:r>
      <w:r w:rsidR="00EF36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31B9C">
        <w:rPr>
          <w:spacing w:val="-58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  <w:u w:val="single" w:color="000000"/>
        </w:rPr>
        <w:t>I</w:t>
      </w:r>
      <w:r w:rsidR="00B31B9C">
        <w:rPr>
          <w:sz w:val="24"/>
          <w:szCs w:val="24"/>
          <w:u w:val="single" w:color="000000"/>
        </w:rPr>
        <w:t>n</w:t>
      </w:r>
      <w:r w:rsidR="00B31B9C">
        <w:rPr>
          <w:spacing w:val="3"/>
          <w:sz w:val="24"/>
          <w:szCs w:val="24"/>
          <w:u w:val="single" w:color="000000"/>
        </w:rPr>
        <w:t>t</w:t>
      </w:r>
      <w:r w:rsidR="00B31B9C">
        <w:rPr>
          <w:spacing w:val="-1"/>
          <w:sz w:val="24"/>
          <w:szCs w:val="24"/>
          <w:u w:val="single" w:color="000000"/>
        </w:rPr>
        <w:t>e</w:t>
      </w:r>
      <w:r w:rsidR="00B31B9C">
        <w:rPr>
          <w:sz w:val="24"/>
          <w:szCs w:val="24"/>
          <w:u w:val="single" w:color="000000"/>
        </w:rPr>
        <w:t>rp</w:t>
      </w:r>
      <w:r w:rsidR="00B31B9C">
        <w:rPr>
          <w:spacing w:val="1"/>
          <w:sz w:val="24"/>
          <w:szCs w:val="24"/>
          <w:u w:val="single" w:color="000000"/>
        </w:rPr>
        <w:t>r</w:t>
      </w:r>
      <w:r w:rsidR="00B31B9C">
        <w:rPr>
          <w:spacing w:val="-1"/>
          <w:sz w:val="24"/>
          <w:szCs w:val="24"/>
          <w:u w:val="single" w:color="000000"/>
        </w:rPr>
        <w:t>e</w:t>
      </w:r>
      <w:r w:rsidR="00B31B9C">
        <w:rPr>
          <w:sz w:val="24"/>
          <w:szCs w:val="24"/>
          <w:u w:val="single" w:color="000000"/>
        </w:rPr>
        <w:t>te</w:t>
      </w:r>
      <w:r w:rsidR="00B31B9C">
        <w:rPr>
          <w:spacing w:val="-1"/>
          <w:sz w:val="24"/>
          <w:szCs w:val="24"/>
          <w:u w:val="single" w:color="000000"/>
        </w:rPr>
        <w:t>r</w:t>
      </w:r>
      <w:r w:rsidR="00B31B9C">
        <w:rPr>
          <w:sz w:val="24"/>
          <w:szCs w:val="24"/>
          <w:u w:val="single" w:color="000000"/>
        </w:rPr>
        <w:t>s</w:t>
      </w:r>
    </w:p>
    <w:p w14:paraId="6BAF9AFF" w14:textId="77777777" w:rsidR="008A5FB5" w:rsidRDefault="00B31B9C">
      <w:pPr>
        <w:ind w:left="1160" w:right="323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the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and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14:paraId="4ADA10C9" w14:textId="77777777" w:rsidR="008A5FB5" w:rsidRDefault="00B31B9C">
      <w:pPr>
        <w:spacing w:line="260" w:lineRule="exact"/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7011.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ndi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6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2AC2DB71" w14:textId="77777777" w:rsidR="008A5FB5" w:rsidRDefault="00B31B9C">
      <w:pPr>
        <w:ind w:left="1160" w:right="139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si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ists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pi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pist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pacing w:val="-2"/>
          <w:sz w:val="24"/>
          <w:szCs w:val="24"/>
        </w:rPr>
        <w:t>vid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pacing w:val="-2"/>
          <w:sz w:val="24"/>
          <w:szCs w:val="24"/>
        </w:rPr>
        <w:t>llo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sist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nts</w:t>
      </w:r>
      <w:r>
        <w:rPr>
          <w:sz w:val="24"/>
          <w:szCs w:val="24"/>
        </w:rPr>
        <w:t>;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ini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onsul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pl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nni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ntinui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ge</w:t>
      </w:r>
      <w:r>
        <w:rPr>
          <w:sz w:val="24"/>
          <w:szCs w:val="24"/>
        </w:rPr>
        <w:t>;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-a</w:t>
      </w:r>
      <w:r>
        <w:rPr>
          <w:spacing w:val="-2"/>
          <w:sz w:val="24"/>
          <w:szCs w:val="24"/>
        </w:rPr>
        <w:t>dmissio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mili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-2"/>
          <w:sz w:val="24"/>
          <w:szCs w:val="24"/>
        </w:rPr>
        <w:t>qu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viti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wr</w:t>
      </w:r>
      <w:r>
        <w:rPr>
          <w:spacing w:val="-2"/>
          <w:sz w:val="24"/>
          <w:szCs w:val="24"/>
        </w:rPr>
        <w:t>iti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ts</w:t>
      </w:r>
      <w:r>
        <w:rPr>
          <w:sz w:val="24"/>
          <w:szCs w:val="24"/>
        </w:rPr>
        <w:t>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tivit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ludi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; 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bilit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ndi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ee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in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 xml:space="preserve">ty </w:t>
      </w:r>
      <w:r>
        <w:rPr>
          <w:spacing w:val="-2"/>
          <w:sz w:val="24"/>
          <w:szCs w:val="24"/>
        </w:rPr>
        <w:t>imp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</w:t>
      </w:r>
      <w:r>
        <w:rPr>
          <w:spacing w:val="-2"/>
          <w:sz w:val="24"/>
          <w:szCs w:val="24"/>
        </w:rPr>
        <w:t>ll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ski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dmissio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ipli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nni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</w:t>
      </w:r>
      <w:r>
        <w:rPr>
          <w:spacing w:val="-2"/>
          <w:sz w:val="24"/>
          <w:szCs w:val="24"/>
        </w:rPr>
        <w:t>mi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ee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no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.</w:t>
      </w:r>
    </w:p>
    <w:p w14:paraId="10695186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7012.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D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-6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ar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3369427E" w14:textId="77777777" w:rsidR="008A5FB5" w:rsidRDefault="00B31B9C">
      <w:pPr>
        <w:ind w:left="1160" w:right="70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ists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pi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sp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pist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ovi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ind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vidu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sto</w:t>
      </w:r>
      <w:r>
        <w:rPr>
          <w:sz w:val="24"/>
          <w:szCs w:val="24"/>
        </w:rPr>
        <w:t>re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>imu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un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upo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r</w:t>
      </w:r>
      <w:r>
        <w:rPr>
          <w:spacing w:val="-2"/>
          <w:sz w:val="24"/>
          <w:szCs w:val="24"/>
        </w:rPr>
        <w:t>itt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ssis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titio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w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indi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nti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indiv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sto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tiv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in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iso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dminist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onsulti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ovisio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he</w:t>
      </w:r>
      <w:r>
        <w:rPr>
          <w:sz w:val="24"/>
          <w:szCs w:val="24"/>
        </w:rPr>
        <w:t>se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limit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dmissio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ls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uni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fa</w:t>
      </w:r>
      <w:r>
        <w:rPr>
          <w:spacing w:val="-2"/>
          <w:sz w:val="24"/>
          <w:szCs w:val="24"/>
        </w:rPr>
        <w:t>mili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uli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um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ludi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tion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wr</w:t>
      </w:r>
      <w:r>
        <w:rPr>
          <w:spacing w:val="-2"/>
          <w:sz w:val="24"/>
          <w:szCs w:val="24"/>
        </w:rPr>
        <w:t>iti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dis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us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nts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onsulti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tition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ing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quip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ssi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quip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nts</w:t>
      </w:r>
      <w:r>
        <w:rPr>
          <w:sz w:val="24"/>
          <w:szCs w:val="24"/>
        </w:rPr>
        <w:t>.</w:t>
      </w:r>
    </w:p>
    <w:p w14:paraId="6828BA2E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7012.2 </w:t>
      </w:r>
      <w:r>
        <w:rPr>
          <w:sz w:val="24"/>
          <w:szCs w:val="24"/>
          <w:u w:val="single" w:color="000000"/>
        </w:rPr>
        <w:t>Dir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fits</w:t>
      </w:r>
    </w:p>
    <w:p w14:paraId="7D7B71D1" w14:textId="77777777" w:rsidR="008A5FB5" w:rsidRDefault="00B31B9C">
      <w:pPr>
        <w:ind w:left="1160" w:right="287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empl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roll t</w:t>
      </w:r>
      <w:r>
        <w:rPr>
          <w:spacing w:val="2"/>
          <w:sz w:val="24"/>
          <w:szCs w:val="24"/>
        </w:rPr>
        <w:t>ax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fits and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the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ies.</w:t>
      </w:r>
    </w:p>
    <w:p w14:paraId="03CA497A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9967.0 </w:t>
      </w:r>
      <w:r>
        <w:rPr>
          <w:sz w:val="24"/>
          <w:szCs w:val="24"/>
          <w:u w:val="single" w:color="000000"/>
        </w:rPr>
        <w:t>MGT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CR</w:t>
      </w:r>
      <w:r>
        <w:rPr>
          <w:sz w:val="24"/>
          <w:szCs w:val="24"/>
          <w:u w:val="single" w:color="000000"/>
        </w:rPr>
        <w:t xml:space="preserve"> Di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ian Add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2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k</w:t>
      </w:r>
    </w:p>
    <w:p w14:paraId="02718C30" w14:textId="77777777" w:rsidR="008A5FB5" w:rsidRDefault="00B31B9C">
      <w:pPr>
        <w:ind w:left="1160" w:right="82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ent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MGT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 xml:space="preserve">. 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b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591BD01F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9968.0 </w:t>
      </w:r>
      <w:r>
        <w:rPr>
          <w:sz w:val="24"/>
          <w:szCs w:val="24"/>
          <w:u w:val="single" w:color="000000"/>
        </w:rPr>
        <w:t>MGT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CR</w:t>
      </w:r>
      <w:r w:rsidR="008148F6"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ndir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t 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sto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ve Ad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k</w:t>
      </w:r>
    </w:p>
    <w:p w14:paraId="1B0C286E" w14:textId="77777777" w:rsidR="008A5FB5" w:rsidRDefault="00B31B9C">
      <w:pPr>
        <w:ind w:left="1160" w:right="82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ent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MGT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 xml:space="preserve">. 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b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numb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  This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z w:val="24"/>
          <w:szCs w:val="24"/>
          <w:u w:val="single" w:color="000000"/>
        </w:rPr>
        <w:t>not</w:t>
      </w:r>
      <w:r>
        <w:rPr>
          <w:sz w:val="24"/>
          <w:szCs w:val="24"/>
        </w:rPr>
        <w:t xml:space="preserve"> include </w:t>
      </w:r>
      <w:r>
        <w:rPr>
          <w:sz w:val="24"/>
          <w:szCs w:val="24"/>
          <w:u w:val="single" w:color="000000"/>
        </w:rPr>
        <w:t>dir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rom the MGT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3C77D569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9969.0 </w:t>
      </w:r>
      <w:r>
        <w:rPr>
          <w:sz w:val="24"/>
          <w:szCs w:val="24"/>
          <w:u w:val="single" w:color="000000"/>
        </w:rPr>
        <w:t>MGT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CR</w:t>
      </w:r>
      <w:r>
        <w:rPr>
          <w:sz w:val="24"/>
          <w:szCs w:val="24"/>
          <w:u w:val="single" w:color="000000"/>
        </w:rPr>
        <w:t xml:space="preserve"> QA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ro</w:t>
      </w:r>
      <w:r>
        <w:rPr>
          <w:spacing w:val="-1"/>
          <w:sz w:val="24"/>
          <w:szCs w:val="24"/>
          <w:u w:val="single" w:color="000000"/>
        </w:rPr>
        <w:t>fe</w:t>
      </w:r>
      <w:r>
        <w:rPr>
          <w:sz w:val="24"/>
          <w:szCs w:val="24"/>
          <w:u w:val="single" w:color="000000"/>
        </w:rPr>
        <w:t>ss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Ad</w:t>
      </w:r>
      <w:r>
        <w:rPr>
          <w:spacing w:val="2"/>
          <w:sz w:val="24"/>
          <w:szCs w:val="24"/>
          <w:u w:val="single" w:color="000000"/>
        </w:rPr>
        <w:t>d-</w:t>
      </w:r>
      <w:r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k</w:t>
      </w:r>
    </w:p>
    <w:p w14:paraId="5C42E1A1" w14:textId="77777777" w:rsidR="008A5FB5" w:rsidRDefault="00B31B9C">
      <w:pPr>
        <w:ind w:left="1160" w:right="82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ent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MGT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 xml:space="preserve">. 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b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0CD6B814" w14:textId="77777777" w:rsidR="008A5FB5" w:rsidRDefault="008A5FB5">
      <w:pPr>
        <w:spacing w:before="15" w:line="260" w:lineRule="exact"/>
        <w:rPr>
          <w:sz w:val="26"/>
          <w:szCs w:val="26"/>
        </w:rPr>
      </w:pPr>
    </w:p>
    <w:p w14:paraId="2A2FA4BC" w14:textId="0B3114B4" w:rsidR="002835CF" w:rsidRDefault="00B31B9C" w:rsidP="007552A5">
      <w:pPr>
        <w:ind w:left="440"/>
        <w:rPr>
          <w:b/>
          <w:sz w:val="24"/>
          <w:szCs w:val="24"/>
        </w:rPr>
      </w:pP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(481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.0)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posted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7.</w:t>
      </w:r>
    </w:p>
    <w:p w14:paraId="00CF9246" w14:textId="77777777" w:rsidR="002835CF" w:rsidRDefault="002835CF" w:rsidP="007552A5">
      <w:pPr>
        <w:ind w:left="440"/>
        <w:rPr>
          <w:b/>
          <w:sz w:val="24"/>
          <w:szCs w:val="24"/>
        </w:rPr>
      </w:pPr>
    </w:p>
    <w:p w14:paraId="362B2FF8" w14:textId="77777777" w:rsidR="008A5FB5" w:rsidRDefault="008F36DD" w:rsidP="007552A5">
      <w:pPr>
        <w:ind w:left="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5.   Clai</w:t>
      </w:r>
      <w:r w:rsidR="00B31B9C">
        <w:rPr>
          <w:b/>
          <w:spacing w:val="-3"/>
          <w:sz w:val="24"/>
          <w:szCs w:val="24"/>
        </w:rPr>
        <w:t>m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d</w:t>
      </w:r>
      <w:r w:rsidR="00B31B9C">
        <w:rPr>
          <w:b/>
          <w:spacing w:val="3"/>
          <w:sz w:val="24"/>
          <w:szCs w:val="24"/>
        </w:rPr>
        <w:t xml:space="preserve"> </w:t>
      </w:r>
      <w:r w:rsidR="00B31B9C">
        <w:rPr>
          <w:b/>
          <w:spacing w:val="-3"/>
          <w:sz w:val="24"/>
          <w:szCs w:val="24"/>
        </w:rPr>
        <w:t>F</w:t>
      </w:r>
      <w:r w:rsidR="00B31B9C">
        <w:rPr>
          <w:b/>
          <w:spacing w:val="1"/>
          <w:sz w:val="24"/>
          <w:szCs w:val="24"/>
        </w:rPr>
        <w:t>i</w:t>
      </w:r>
      <w:r w:rsidR="00B31B9C">
        <w:rPr>
          <w:b/>
          <w:sz w:val="24"/>
          <w:szCs w:val="24"/>
        </w:rPr>
        <w:t>x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d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Cos</w:t>
      </w:r>
      <w:r w:rsidR="00B31B9C">
        <w:rPr>
          <w:b/>
          <w:spacing w:val="-1"/>
          <w:sz w:val="24"/>
          <w:szCs w:val="24"/>
        </w:rPr>
        <w:t>t</w:t>
      </w:r>
      <w:r w:rsidR="00B31B9C">
        <w:rPr>
          <w:b/>
          <w:sz w:val="24"/>
          <w:szCs w:val="24"/>
        </w:rPr>
        <w:t>s</w:t>
      </w:r>
    </w:p>
    <w:p w14:paraId="31DBFAD6" w14:textId="77777777" w:rsidR="002161B0" w:rsidRDefault="002161B0">
      <w:pPr>
        <w:spacing w:before="72"/>
        <w:ind w:left="100"/>
        <w:rPr>
          <w:sz w:val="24"/>
          <w:szCs w:val="24"/>
        </w:rPr>
      </w:pPr>
    </w:p>
    <w:p w14:paraId="5F32BC75" w14:textId="77777777" w:rsidR="001A5856" w:rsidRPr="003B7969" w:rsidRDefault="001A5856">
      <w:pPr>
        <w:spacing w:line="260" w:lineRule="exact"/>
        <w:ind w:left="460"/>
        <w:rPr>
          <w:b/>
          <w:color w:val="FF0000"/>
          <w:sz w:val="24"/>
          <w:szCs w:val="24"/>
        </w:rPr>
      </w:pPr>
      <w:r w:rsidRPr="003B7969">
        <w:rPr>
          <w:b/>
          <w:color w:val="FF0000"/>
          <w:sz w:val="24"/>
          <w:szCs w:val="24"/>
        </w:rPr>
        <w:t xml:space="preserve">HCF-1 </w:t>
      </w:r>
      <w:r w:rsidR="002161B0" w:rsidRPr="003B7969">
        <w:rPr>
          <w:b/>
          <w:color w:val="FF0000"/>
          <w:sz w:val="24"/>
          <w:szCs w:val="24"/>
        </w:rPr>
        <w:t>f</w:t>
      </w:r>
      <w:r w:rsidRPr="003B7969">
        <w:rPr>
          <w:b/>
          <w:color w:val="FF0000"/>
          <w:sz w:val="24"/>
          <w:szCs w:val="24"/>
        </w:rPr>
        <w:t xml:space="preserve">ilers </w:t>
      </w:r>
      <w:r w:rsidR="008F36DD">
        <w:rPr>
          <w:b/>
          <w:color w:val="FF0000"/>
          <w:sz w:val="24"/>
          <w:szCs w:val="24"/>
        </w:rPr>
        <w:t xml:space="preserve">that pay rent to a realty company </w:t>
      </w:r>
      <w:r w:rsidRPr="003B7969">
        <w:rPr>
          <w:b/>
          <w:color w:val="FF0000"/>
          <w:sz w:val="24"/>
          <w:szCs w:val="24"/>
        </w:rPr>
        <w:t xml:space="preserve">must complete </w:t>
      </w:r>
      <w:r w:rsidR="008F36DD">
        <w:rPr>
          <w:b/>
          <w:color w:val="FF0000"/>
          <w:sz w:val="24"/>
          <w:szCs w:val="24"/>
        </w:rPr>
        <w:t xml:space="preserve">the column labeled “Claimed HCF-2-NH Fixed Costs (if Applicable)” on </w:t>
      </w:r>
      <w:r w:rsidRPr="003B7969">
        <w:rPr>
          <w:b/>
          <w:color w:val="FF0000"/>
          <w:sz w:val="24"/>
          <w:szCs w:val="24"/>
        </w:rPr>
        <w:t xml:space="preserve">Schedule 5 </w:t>
      </w:r>
      <w:r w:rsidR="008F36DD">
        <w:rPr>
          <w:b/>
          <w:color w:val="FF0000"/>
          <w:sz w:val="24"/>
          <w:szCs w:val="24"/>
        </w:rPr>
        <w:t>to claim</w:t>
      </w:r>
      <w:r w:rsidRPr="003B7969">
        <w:rPr>
          <w:b/>
          <w:color w:val="FF0000"/>
          <w:sz w:val="24"/>
          <w:szCs w:val="24"/>
        </w:rPr>
        <w:t xml:space="preserve"> all allowable realty company fixed cost expenses on </w:t>
      </w:r>
      <w:r w:rsidR="002161B0" w:rsidRPr="003B7969">
        <w:rPr>
          <w:b/>
          <w:color w:val="FF0000"/>
          <w:sz w:val="24"/>
          <w:szCs w:val="24"/>
        </w:rPr>
        <w:t>Schedule 7. These fixed cost expense</w:t>
      </w:r>
      <w:r w:rsidR="008F36DD">
        <w:rPr>
          <w:b/>
          <w:color w:val="FF0000"/>
          <w:sz w:val="24"/>
          <w:szCs w:val="24"/>
        </w:rPr>
        <w:t>s</w:t>
      </w:r>
      <w:r w:rsidR="002161B0" w:rsidRPr="003B7969">
        <w:rPr>
          <w:b/>
          <w:color w:val="FF0000"/>
          <w:sz w:val="24"/>
          <w:szCs w:val="24"/>
        </w:rPr>
        <w:t xml:space="preserve"> must match those reported on the REA-CR. </w:t>
      </w:r>
    </w:p>
    <w:p w14:paraId="3874B0BE" w14:textId="77777777" w:rsidR="002161B0" w:rsidRDefault="002161B0">
      <w:pPr>
        <w:spacing w:line="260" w:lineRule="exact"/>
        <w:ind w:left="460"/>
        <w:rPr>
          <w:sz w:val="24"/>
          <w:szCs w:val="24"/>
        </w:rPr>
      </w:pPr>
    </w:p>
    <w:p w14:paraId="6FAD3380" w14:textId="77777777" w:rsidR="008A5FB5" w:rsidRDefault="00B31B9C" w:rsidP="00EE055F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This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 to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tual </w:t>
      </w:r>
      <w:r w:rsidR="00016DE7">
        <w:rPr>
          <w:spacing w:val="-1"/>
          <w:sz w:val="24"/>
          <w:szCs w:val="24"/>
        </w:rPr>
        <w:t>f</w:t>
      </w:r>
      <w:r w:rsidR="00016DE7">
        <w:rPr>
          <w:spacing w:val="3"/>
          <w:sz w:val="24"/>
          <w:szCs w:val="24"/>
        </w:rPr>
        <w:t>i</w:t>
      </w:r>
      <w:r w:rsidR="00016DE7">
        <w:rPr>
          <w:spacing w:val="2"/>
          <w:sz w:val="24"/>
          <w:szCs w:val="24"/>
        </w:rPr>
        <w:t>x</w:t>
      </w:r>
      <w:r w:rsidR="00016DE7">
        <w:rPr>
          <w:spacing w:val="-1"/>
          <w:sz w:val="24"/>
          <w:szCs w:val="24"/>
        </w:rPr>
        <w:t>e</w:t>
      </w:r>
      <w:r w:rsidR="00016DE7">
        <w:rPr>
          <w:sz w:val="24"/>
          <w:szCs w:val="24"/>
        </w:rPr>
        <w:t>d co</w:t>
      </w:r>
      <w:r w:rsidR="00016DE7">
        <w:rPr>
          <w:spacing w:val="1"/>
          <w:sz w:val="24"/>
          <w:szCs w:val="24"/>
        </w:rPr>
        <w:t>s</w:t>
      </w:r>
      <w:r w:rsidR="00016DE7"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the</w:t>
      </w:r>
      <w:r w:rsidR="00EE055F">
        <w:rPr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tual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laimed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Claimed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letions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“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finan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ials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to ent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ials. 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Allow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Add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be used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nses.  Cl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med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>1</w:t>
      </w:r>
    </w:p>
    <w:p w14:paraId="629DA478" w14:textId="77777777" w:rsidR="008A5FB5" w:rsidRDefault="00B31B9C">
      <w:pPr>
        <w:ind w:left="460" w:right="624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iation or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nse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ials)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All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ns.</w:t>
      </w:r>
    </w:p>
    <w:p w14:paraId="54BB69E2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34D9D839" w14:textId="77777777" w:rsidR="008A5FB5" w:rsidRPr="003B7969" w:rsidRDefault="00B31B9C">
      <w:pPr>
        <w:ind w:left="460" w:right="76"/>
        <w:rPr>
          <w:b/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last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Claimed </w:t>
      </w:r>
      <w:r w:rsidR="009136C7">
        <w:rPr>
          <w:sz w:val="24"/>
          <w:szCs w:val="24"/>
        </w:rPr>
        <w:t>REA-CR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ts. </w:t>
      </w:r>
      <w:r w:rsidR="00016DE7">
        <w:rPr>
          <w:sz w:val="24"/>
          <w:szCs w:val="24"/>
        </w:rPr>
        <w:t>This is where you must report your fixed costs and fixed cost expenses reported by the nursing facility’s realty company on Schedules 2 and 3 of the REA-CR.</w:t>
      </w:r>
      <w:r w:rsidRPr="00483C55">
        <w:rPr>
          <w:b/>
          <w:sz w:val="24"/>
          <w:szCs w:val="24"/>
        </w:rPr>
        <w:t xml:space="preserve"> R</w:t>
      </w:r>
      <w:r w:rsidRPr="00483C55">
        <w:rPr>
          <w:b/>
          <w:spacing w:val="-1"/>
          <w:sz w:val="24"/>
          <w:szCs w:val="24"/>
        </w:rPr>
        <w:t>e</w:t>
      </w:r>
      <w:r w:rsidRPr="00483C55">
        <w:rPr>
          <w:b/>
          <w:sz w:val="24"/>
          <w:szCs w:val="24"/>
        </w:rPr>
        <w:t>nt</w:t>
      </w:r>
      <w:r w:rsidRPr="00483C55">
        <w:rPr>
          <w:b/>
          <w:spacing w:val="1"/>
          <w:sz w:val="24"/>
          <w:szCs w:val="24"/>
        </w:rPr>
        <w:t xml:space="preserve"> </w:t>
      </w:r>
      <w:r w:rsidRPr="00483C55">
        <w:rPr>
          <w:b/>
          <w:sz w:val="24"/>
          <w:szCs w:val="24"/>
        </w:rPr>
        <w:t>– R</w:t>
      </w:r>
      <w:r w:rsidRPr="00483C55">
        <w:rPr>
          <w:b/>
          <w:spacing w:val="-1"/>
          <w:sz w:val="24"/>
          <w:szCs w:val="24"/>
        </w:rPr>
        <w:t>ea</w:t>
      </w:r>
      <w:r w:rsidRPr="00483C55">
        <w:rPr>
          <w:b/>
          <w:sz w:val="24"/>
          <w:szCs w:val="24"/>
        </w:rPr>
        <w:t xml:space="preserve">l </w:t>
      </w:r>
      <w:r w:rsidRPr="00483C55">
        <w:rPr>
          <w:b/>
          <w:spacing w:val="1"/>
          <w:sz w:val="24"/>
          <w:szCs w:val="24"/>
        </w:rPr>
        <w:t>P</w:t>
      </w:r>
      <w:r w:rsidRPr="00483C55">
        <w:rPr>
          <w:b/>
          <w:sz w:val="24"/>
          <w:szCs w:val="24"/>
        </w:rPr>
        <w:t>rop</w:t>
      </w:r>
      <w:r w:rsidRPr="00483C55">
        <w:rPr>
          <w:b/>
          <w:spacing w:val="-2"/>
          <w:sz w:val="24"/>
          <w:szCs w:val="24"/>
        </w:rPr>
        <w:t>e</w:t>
      </w:r>
      <w:r w:rsidRPr="00483C55">
        <w:rPr>
          <w:b/>
          <w:sz w:val="24"/>
          <w:szCs w:val="24"/>
        </w:rPr>
        <w:t>r</w:t>
      </w:r>
      <w:r w:rsidRPr="00483C55">
        <w:rPr>
          <w:b/>
          <w:spacing w:val="4"/>
          <w:sz w:val="24"/>
          <w:szCs w:val="24"/>
        </w:rPr>
        <w:t>t</w:t>
      </w:r>
      <w:r w:rsidRPr="00483C55">
        <w:rPr>
          <w:b/>
          <w:sz w:val="24"/>
          <w:szCs w:val="24"/>
        </w:rPr>
        <w:t>y</w:t>
      </w:r>
      <w:r w:rsidRPr="00483C55">
        <w:rPr>
          <w:b/>
          <w:spacing w:val="-5"/>
          <w:sz w:val="24"/>
          <w:szCs w:val="24"/>
        </w:rPr>
        <w:t xml:space="preserve"> </w:t>
      </w:r>
      <w:r w:rsidRPr="00483C55">
        <w:rPr>
          <w:b/>
          <w:spacing w:val="-1"/>
          <w:sz w:val="24"/>
          <w:szCs w:val="24"/>
        </w:rPr>
        <w:t>(</w:t>
      </w:r>
      <w:r w:rsidRPr="00483C55">
        <w:rPr>
          <w:b/>
          <w:sz w:val="24"/>
          <w:szCs w:val="24"/>
        </w:rPr>
        <w:t>4</w:t>
      </w:r>
      <w:r w:rsidRPr="00483C55">
        <w:rPr>
          <w:b/>
          <w:spacing w:val="2"/>
          <w:sz w:val="24"/>
          <w:szCs w:val="24"/>
        </w:rPr>
        <w:t>5</w:t>
      </w:r>
      <w:r w:rsidRPr="00483C55">
        <w:rPr>
          <w:b/>
          <w:sz w:val="24"/>
          <w:szCs w:val="24"/>
        </w:rPr>
        <w:t>35.8)</w:t>
      </w:r>
      <w:r w:rsidRPr="00483C55">
        <w:rPr>
          <w:b/>
          <w:spacing w:val="-1"/>
          <w:sz w:val="24"/>
          <w:szCs w:val="24"/>
        </w:rPr>
        <w:t xml:space="preserve"> </w:t>
      </w:r>
      <w:r w:rsidRPr="00483C55">
        <w:rPr>
          <w:b/>
          <w:sz w:val="24"/>
          <w:szCs w:val="24"/>
        </w:rPr>
        <w:t>will</w:t>
      </w:r>
      <w:r w:rsidRPr="00483C55">
        <w:rPr>
          <w:b/>
          <w:spacing w:val="1"/>
          <w:sz w:val="24"/>
          <w:szCs w:val="24"/>
        </w:rPr>
        <w:t xml:space="preserve"> </w:t>
      </w:r>
      <w:r w:rsidRPr="00483C55">
        <w:rPr>
          <w:b/>
          <w:sz w:val="24"/>
          <w:szCs w:val="24"/>
        </w:rPr>
        <w:t>be</w:t>
      </w:r>
      <w:r w:rsidRPr="00483C55">
        <w:rPr>
          <w:b/>
          <w:spacing w:val="-1"/>
          <w:sz w:val="24"/>
          <w:szCs w:val="24"/>
        </w:rPr>
        <w:t xml:space="preserve"> a</w:t>
      </w:r>
      <w:r w:rsidRPr="00483C55">
        <w:rPr>
          <w:b/>
          <w:sz w:val="24"/>
          <w:szCs w:val="24"/>
        </w:rPr>
        <w:t>uto</w:t>
      </w:r>
      <w:r w:rsidRPr="00483C55">
        <w:rPr>
          <w:b/>
          <w:spacing w:val="1"/>
          <w:sz w:val="24"/>
          <w:szCs w:val="24"/>
        </w:rPr>
        <w:t>m</w:t>
      </w:r>
      <w:r w:rsidRPr="00483C55">
        <w:rPr>
          <w:b/>
          <w:spacing w:val="-1"/>
          <w:sz w:val="24"/>
          <w:szCs w:val="24"/>
        </w:rPr>
        <w:t>a</w:t>
      </w:r>
      <w:r w:rsidRPr="00483C55">
        <w:rPr>
          <w:b/>
          <w:sz w:val="24"/>
          <w:szCs w:val="24"/>
        </w:rPr>
        <w:t>t</w:t>
      </w:r>
      <w:r w:rsidRPr="00483C55">
        <w:rPr>
          <w:b/>
          <w:spacing w:val="1"/>
          <w:sz w:val="24"/>
          <w:szCs w:val="24"/>
        </w:rPr>
        <w:t>i</w:t>
      </w:r>
      <w:r w:rsidRPr="00483C55">
        <w:rPr>
          <w:b/>
          <w:spacing w:val="-1"/>
          <w:sz w:val="24"/>
          <w:szCs w:val="24"/>
        </w:rPr>
        <w:t>ca</w:t>
      </w:r>
      <w:r w:rsidRPr="00483C55">
        <w:rPr>
          <w:b/>
          <w:spacing w:val="3"/>
          <w:sz w:val="24"/>
          <w:szCs w:val="24"/>
        </w:rPr>
        <w:t>ll</w:t>
      </w:r>
      <w:r w:rsidRPr="00483C55">
        <w:rPr>
          <w:b/>
          <w:sz w:val="24"/>
          <w:szCs w:val="24"/>
        </w:rPr>
        <w:t>y</w:t>
      </w:r>
      <w:r w:rsidRPr="00483C55">
        <w:rPr>
          <w:b/>
          <w:spacing w:val="-5"/>
          <w:sz w:val="24"/>
          <w:szCs w:val="24"/>
        </w:rPr>
        <w:t xml:space="preserve"> </w:t>
      </w:r>
      <w:r w:rsidRPr="00483C55">
        <w:rPr>
          <w:b/>
          <w:sz w:val="24"/>
          <w:szCs w:val="24"/>
        </w:rPr>
        <w:t>disallow</w:t>
      </w:r>
      <w:r w:rsidRPr="00483C55">
        <w:rPr>
          <w:b/>
          <w:spacing w:val="-1"/>
          <w:sz w:val="24"/>
          <w:szCs w:val="24"/>
        </w:rPr>
        <w:t>e</w:t>
      </w:r>
      <w:r w:rsidRPr="00483C55">
        <w:rPr>
          <w:b/>
          <w:sz w:val="24"/>
          <w:szCs w:val="24"/>
        </w:rPr>
        <w:t>d.</w:t>
      </w:r>
      <w:r w:rsidR="00016DE7">
        <w:rPr>
          <w:b/>
          <w:sz w:val="24"/>
          <w:szCs w:val="24"/>
        </w:rPr>
        <w:t xml:space="preserve"> </w:t>
      </w:r>
    </w:p>
    <w:p w14:paraId="2448C35F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167BE3FD" w14:textId="77777777" w:rsidR="008A5FB5" w:rsidRDefault="00B31B9C" w:rsidP="002A2D54">
      <w:pPr>
        <w:ind w:left="460" w:right="72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 xml:space="preserve">ounts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520.8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3196.0. 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 4520.8,</w:t>
      </w:r>
      <w:r>
        <w:rPr>
          <w:spacing w:val="3"/>
          <w:sz w:val="24"/>
          <w:szCs w:val="24"/>
        </w:rPr>
        <w:t xml:space="preserve"> </w:t>
      </w:r>
      <w:r w:rsidR="002A2D54">
        <w:rPr>
          <w:spacing w:val="-3"/>
          <w:sz w:val="24"/>
          <w:szCs w:val="24"/>
        </w:rPr>
        <w:t>Long-Term Interest,</w:t>
      </w:r>
      <w:r>
        <w:rPr>
          <w:sz w:val="24"/>
          <w:szCs w:val="24"/>
        </w:rPr>
        <w:t xml:space="preserve">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populat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dule 19.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2A2D54">
        <w:rPr>
          <w:sz w:val="24"/>
          <w:szCs w:val="24"/>
        </w:rPr>
        <w:t xml:space="preserve">account 3196.0,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popula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</w:t>
      </w:r>
      <w:r w:rsidR="002A2D54">
        <w:rPr>
          <w:sz w:val="24"/>
          <w:szCs w:val="24"/>
        </w:rPr>
        <w:t xml:space="preserve"> </w:t>
      </w:r>
      <w:r>
        <w:rPr>
          <w:sz w:val="24"/>
          <w:szCs w:val="24"/>
        </w:rPr>
        <w:t>8,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Sch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dule.</w:t>
      </w:r>
    </w:p>
    <w:p w14:paraId="29E61789" w14:textId="77777777" w:rsidR="00EE055F" w:rsidRDefault="00EE055F">
      <w:pPr>
        <w:ind w:left="460" w:right="341"/>
        <w:rPr>
          <w:sz w:val="26"/>
          <w:szCs w:val="26"/>
        </w:rPr>
      </w:pPr>
    </w:p>
    <w:p w14:paraId="7B21A634" w14:textId="77777777" w:rsidR="008A5FB5" w:rsidRDefault="00B31B9C">
      <w:pPr>
        <w:ind w:left="460" w:right="34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>cc</w:t>
      </w:r>
      <w:r w:rsidR="00542737">
        <w:rPr>
          <w:sz w:val="24"/>
          <w:szCs w:val="24"/>
        </w:rPr>
        <w:t>ount 4538.8</w:t>
      </w:r>
      <w:r>
        <w:rPr>
          <w:spacing w:val="5"/>
          <w:sz w:val="24"/>
          <w:szCs w:val="24"/>
        </w:rPr>
        <w:t xml:space="preserve"> </w:t>
      </w:r>
      <w:r w:rsidR="002A2D54">
        <w:rPr>
          <w:spacing w:val="5"/>
          <w:sz w:val="24"/>
          <w:szCs w:val="24"/>
        </w:rPr>
        <w:t xml:space="preserve">Other,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ust provide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tailed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ription in footnotes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 w:rsidR="002A2D54">
        <w:rPr>
          <w:sz w:val="24"/>
          <w:szCs w:val="24"/>
        </w:rPr>
        <w:t xml:space="preserve"> 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20.</w:t>
      </w:r>
    </w:p>
    <w:p w14:paraId="54F20503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3B7221F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tual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ost;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</w:t>
      </w:r>
    </w:p>
    <w:p w14:paraId="03A4FDE5" w14:textId="77777777" w:rsidR="008A5FB5" w:rsidRDefault="00B31B9C">
      <w:pPr>
        <w:ind w:left="460" w:right="301"/>
        <w:rPr>
          <w:sz w:val="24"/>
          <w:szCs w:val="24"/>
        </w:rPr>
      </w:pPr>
      <w:r>
        <w:rPr>
          <w:sz w:val="24"/>
          <w:szCs w:val="24"/>
        </w:rPr>
        <w:t>101 CMR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206.00.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this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ule should be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the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vious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r. 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 and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letions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 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ted on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vious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2.</w:t>
      </w:r>
      <w:r>
        <w:rPr>
          <w:spacing w:val="2"/>
          <w:sz w:val="24"/>
          <w:szCs w:val="24"/>
        </w:rPr>
        <w:t>5%</w:t>
      </w:r>
      <w:r>
        <w:rPr>
          <w:sz w:val="24"/>
          <w:szCs w:val="24"/>
        </w:rPr>
        <w:t>.</w:t>
      </w:r>
    </w:p>
    <w:p w14:paraId="6BACEC9E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3FE4C9A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HC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 w:rsidR="009136C7">
        <w:rPr>
          <w:spacing w:val="2"/>
          <w:sz w:val="24"/>
          <w:szCs w:val="24"/>
        </w:rPr>
        <w:t>REA-CR</w:t>
      </w:r>
      <w:r>
        <w:rPr>
          <w:spacing w:val="2"/>
          <w:sz w:val="24"/>
          <w:szCs w:val="24"/>
        </w:rPr>
        <w:t xml:space="preserve"> </w:t>
      </w:r>
      <w:r w:rsidR="002A2D54"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 w:rsidR="002A2D54">
        <w:rPr>
          <w:sz w:val="24"/>
          <w:szCs w:val="24"/>
        </w:rPr>
        <w:t>cost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(995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.1)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(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950.2)</w:t>
      </w:r>
      <w:r w:rsidR="00EE055F">
        <w:rPr>
          <w:sz w:val="24"/>
          <w:szCs w:val="24"/>
        </w:rPr>
        <w:t xml:space="preserve"> </w:t>
      </w:r>
      <w:r w:rsidR="00AC0AC5">
        <w:rPr>
          <w:sz w:val="24"/>
          <w:szCs w:val="24"/>
        </w:rPr>
        <w:t>will</w:t>
      </w:r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7</w:t>
      </w:r>
      <w:r w:rsidR="002A2D54">
        <w:rPr>
          <w:sz w:val="24"/>
          <w:szCs w:val="24"/>
        </w:rPr>
        <w:t xml:space="preserve"> as claimed fixed cost expense add-backs to total allowable nursing facility expenses</w:t>
      </w:r>
      <w:r>
        <w:rPr>
          <w:sz w:val="24"/>
          <w:szCs w:val="24"/>
        </w:rPr>
        <w:t>.</w:t>
      </w:r>
    </w:p>
    <w:p w14:paraId="2DCD9CAB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4400151A" w14:textId="77777777" w:rsidR="008A5FB5" w:rsidRDefault="008148F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6.   Non</w:t>
      </w:r>
      <w:r w:rsidR="00B31B9C">
        <w:rPr>
          <w:b/>
          <w:spacing w:val="-1"/>
          <w:sz w:val="24"/>
          <w:szCs w:val="24"/>
        </w:rPr>
        <w:t>-</w:t>
      </w:r>
      <w:r w:rsidR="00B31B9C">
        <w:rPr>
          <w:b/>
          <w:sz w:val="24"/>
          <w:szCs w:val="24"/>
        </w:rPr>
        <w:t>Nursi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g Ex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s</w:t>
      </w:r>
    </w:p>
    <w:p w14:paraId="52365D23" w14:textId="77777777" w:rsidR="008A5FB5" w:rsidRDefault="00B31B9C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 in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n-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En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tual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rom </w:t>
      </w:r>
      <w:r w:rsidR="0083341C">
        <w:rPr>
          <w:sz w:val="24"/>
          <w:szCs w:val="24"/>
        </w:rPr>
        <w:t xml:space="preserve">your </w:t>
      </w:r>
    </w:p>
    <w:p w14:paraId="0A9FE7A0" w14:textId="77777777" w:rsidR="008A5FB5" w:rsidRDefault="0083341C">
      <w:pPr>
        <w:ind w:left="460" w:right="191"/>
        <w:rPr>
          <w:sz w:val="24"/>
          <w:szCs w:val="24"/>
        </w:rPr>
      </w:pPr>
      <w:r>
        <w:rPr>
          <w:sz w:val="24"/>
          <w:szCs w:val="24"/>
        </w:rPr>
        <w:t>F</w:t>
      </w:r>
      <w:r w:rsidR="00B31B9C">
        <w:rPr>
          <w:sz w:val="24"/>
          <w:szCs w:val="24"/>
        </w:rPr>
        <w:t>in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ial</w:t>
      </w:r>
      <w:r>
        <w:rPr>
          <w:sz w:val="24"/>
          <w:szCs w:val="24"/>
        </w:rPr>
        <w:t xml:space="preserve"> </w:t>
      </w:r>
      <w:r w:rsidR="00B31B9C">
        <w:rPr>
          <w:sz w:val="24"/>
          <w:szCs w:val="24"/>
        </w:rPr>
        <w:t>s</w:t>
      </w:r>
      <w:r>
        <w:rPr>
          <w:sz w:val="24"/>
          <w:szCs w:val="24"/>
        </w:rPr>
        <w:t>tatements</w:t>
      </w:r>
      <w:r w:rsidR="00B31B9C">
        <w:rPr>
          <w:sz w:val="24"/>
          <w:szCs w:val="24"/>
        </w:rPr>
        <w:t xml:space="preserve"> in the 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port</w:t>
      </w:r>
      <w:r w:rsidR="00B31B9C">
        <w:rPr>
          <w:spacing w:val="1"/>
          <w:sz w:val="24"/>
          <w:szCs w:val="24"/>
        </w:rPr>
        <w:t>e</w:t>
      </w:r>
      <w:r w:rsidR="00B31B9C">
        <w:rPr>
          <w:sz w:val="24"/>
          <w:szCs w:val="24"/>
        </w:rPr>
        <w:t>d E</w:t>
      </w:r>
      <w:r w:rsidR="00B31B9C">
        <w:rPr>
          <w:spacing w:val="2"/>
          <w:sz w:val="24"/>
          <w:szCs w:val="24"/>
        </w:rPr>
        <w:t>x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nse 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>olu</w:t>
      </w:r>
      <w:r w:rsidR="00B31B9C">
        <w:rPr>
          <w:spacing w:val="1"/>
          <w:sz w:val="24"/>
          <w:szCs w:val="24"/>
        </w:rPr>
        <w:t>m</w:t>
      </w:r>
      <w:r w:rsidR="00B31B9C">
        <w:rPr>
          <w:sz w:val="24"/>
          <w:szCs w:val="24"/>
        </w:rPr>
        <w:t>n.  The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>y</w:t>
      </w:r>
      <w:r w:rsidR="00B31B9C">
        <w:rPr>
          <w:sz w:val="24"/>
          <w:szCs w:val="24"/>
        </w:rPr>
        <w:t>stem will automatic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3"/>
          <w:sz w:val="24"/>
          <w:szCs w:val="24"/>
        </w:rPr>
        <w:t>l</w:t>
      </w:r>
      <w:r w:rsidR="00B31B9C">
        <w:rPr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z w:val="24"/>
          <w:szCs w:val="24"/>
        </w:rPr>
        <w:t>disallow the</w:t>
      </w:r>
      <w:r>
        <w:rPr>
          <w:sz w:val="24"/>
          <w:szCs w:val="24"/>
        </w:rPr>
        <w:t>se</w:t>
      </w:r>
      <w:r w:rsidR="00B31B9C">
        <w:rPr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2"/>
          <w:sz w:val="24"/>
          <w:szCs w:val="24"/>
        </w:rPr>
        <w:t>x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nse</w:t>
      </w:r>
      <w:r>
        <w:rPr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2A1BFC83" w14:textId="77777777" w:rsidR="002835CF" w:rsidRDefault="002835CF">
      <w:pPr>
        <w:ind w:left="460"/>
        <w:rPr>
          <w:sz w:val="24"/>
          <w:szCs w:val="24"/>
          <w:u w:val="single" w:color="000000"/>
        </w:rPr>
      </w:pPr>
    </w:p>
    <w:p w14:paraId="0EB2F3CD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t #</w:t>
      </w:r>
    </w:p>
    <w:p w14:paraId="023FBA85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8012.</w:t>
      </w:r>
      <w:r>
        <w:rPr>
          <w:b/>
          <w:sz w:val="24"/>
          <w:szCs w:val="24"/>
        </w:rPr>
        <w:t xml:space="preserve">0 </w:t>
      </w:r>
      <w:r>
        <w:rPr>
          <w:spacing w:val="-3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F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e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ss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ss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</w:p>
    <w:p w14:paraId="61E338E3" w14:textId="77777777" w:rsidR="008A5FB5" w:rsidRDefault="00B31B9C">
      <w:pPr>
        <w:ind w:left="1180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ul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 w:rsidR="0083341C">
        <w:rPr>
          <w:spacing w:val="-3"/>
          <w:sz w:val="24"/>
          <w:szCs w:val="24"/>
        </w:rPr>
        <w:t>nursing facility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ssm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14:paraId="650A3BA0" w14:textId="77777777" w:rsidR="008A5FB5" w:rsidRDefault="00B31B9C">
      <w:pPr>
        <w:ind w:left="1180"/>
        <w:rPr>
          <w:sz w:val="24"/>
          <w:szCs w:val="24"/>
        </w:rPr>
      </w:pP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114.</w:t>
      </w:r>
      <w:r>
        <w:rPr>
          <w:sz w:val="24"/>
          <w:szCs w:val="24"/>
        </w:rPr>
        <w:t>5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M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1</w:t>
      </w:r>
      <w:r>
        <w:rPr>
          <w:spacing w:val="-2"/>
          <w:sz w:val="24"/>
          <w:szCs w:val="24"/>
        </w:rPr>
        <w:t>2.0</w:t>
      </w:r>
      <w:r>
        <w:rPr>
          <w:spacing w:val="-5"/>
          <w:sz w:val="24"/>
          <w:szCs w:val="24"/>
        </w:rPr>
        <w:t>0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549E4DD4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8040.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dul</w:t>
      </w:r>
      <w:r>
        <w:rPr>
          <w:sz w:val="24"/>
          <w:szCs w:val="24"/>
          <w:u w:val="single" w:color="000000"/>
        </w:rPr>
        <w:t>t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x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581C9CA6" w14:textId="77777777" w:rsidR="008A5FB5" w:rsidRDefault="00B31B9C">
      <w:pPr>
        <w:ind w:left="1180" w:right="229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ost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are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era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du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are</w:t>
      </w:r>
      <w:r>
        <w:rPr>
          <w:sz w:val="24"/>
          <w:szCs w:val="24"/>
        </w:rPr>
        <w:t>.</w:t>
      </w:r>
    </w:p>
    <w:p w14:paraId="5CB275F4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8047.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 w:color="000000"/>
        </w:rPr>
        <w:t>Ch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pt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76</w:t>
      </w:r>
      <w:r>
        <w:rPr>
          <w:sz w:val="24"/>
          <w:szCs w:val="24"/>
          <w:u w:val="single" w:color="000000"/>
        </w:rPr>
        <w:t>6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g</w:t>
      </w:r>
      <w:r>
        <w:rPr>
          <w:spacing w:val="-3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m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x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ns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4563EFD3" w14:textId="77777777" w:rsidR="008A5FB5" w:rsidRDefault="00B31B9C" w:rsidP="003B7969">
      <w:pPr>
        <w:ind w:left="1180" w:right="215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pacing w:val="-4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ost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are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era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76</w:t>
      </w:r>
      <w:r>
        <w:rPr>
          <w:sz w:val="24"/>
          <w:szCs w:val="24"/>
        </w:rPr>
        <w:t>6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rece</w:t>
      </w:r>
      <w:r>
        <w:rPr>
          <w:spacing w:val="-2"/>
          <w:sz w:val="24"/>
          <w:szCs w:val="24"/>
        </w:rPr>
        <w:t>iv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C</w:t>
      </w:r>
      <w:r>
        <w:rPr>
          <w:spacing w:val="-2"/>
          <w:sz w:val="24"/>
          <w:szCs w:val="24"/>
        </w:rPr>
        <w:t>ont</w:t>
      </w:r>
      <w:r>
        <w:rPr>
          <w:spacing w:val="-3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 w:rsidR="003B7969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qui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C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up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</w:p>
    <w:p w14:paraId="25F457DB" w14:textId="77777777" w:rsidR="008A5FB5" w:rsidRDefault="00B31B9C">
      <w:pPr>
        <w:ind w:left="1180"/>
        <w:rPr>
          <w:sz w:val="24"/>
          <w:szCs w:val="24"/>
        </w:rPr>
      </w:pPr>
      <w:r>
        <w:rPr>
          <w:spacing w:val="-3"/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9DB3D1C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8048.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Ve</w:t>
      </w:r>
      <w:r>
        <w:rPr>
          <w:spacing w:val="-2"/>
          <w:sz w:val="24"/>
          <w:szCs w:val="24"/>
          <w:u w:val="single" w:color="000000"/>
        </w:rPr>
        <w:t>nt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to</w:t>
      </w:r>
      <w:r>
        <w:rPr>
          <w:sz w:val="24"/>
          <w:szCs w:val="24"/>
          <w:u w:val="single" w:color="000000"/>
        </w:rPr>
        <w:t>r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g</w:t>
      </w:r>
      <w:r>
        <w:rPr>
          <w:spacing w:val="-3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m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xp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ns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5AC418C3" w14:textId="77777777" w:rsidR="008A5FB5" w:rsidRDefault="00B31B9C">
      <w:pPr>
        <w:ind w:left="1180" w:right="111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ul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o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F-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cc</w:t>
      </w:r>
      <w:r>
        <w:rPr>
          <w:spacing w:val="-2"/>
          <w:sz w:val="24"/>
          <w:szCs w:val="24"/>
        </w:rPr>
        <w:t>ounts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 w:rsidRPr="003B7969">
        <w:rPr>
          <w:b/>
          <w:spacing w:val="-4"/>
          <w:sz w:val="24"/>
          <w:szCs w:val="24"/>
        </w:rPr>
        <w:t>F</w:t>
      </w:r>
      <w:r w:rsidRPr="003B7969">
        <w:rPr>
          <w:b/>
          <w:spacing w:val="-3"/>
          <w:sz w:val="24"/>
          <w:szCs w:val="24"/>
        </w:rPr>
        <w:t>ac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4"/>
          <w:sz w:val="24"/>
          <w:szCs w:val="24"/>
        </w:rPr>
        <w:t>l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4"/>
          <w:sz w:val="24"/>
          <w:szCs w:val="24"/>
        </w:rPr>
        <w:t>t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3"/>
          <w:sz w:val="24"/>
          <w:szCs w:val="24"/>
        </w:rPr>
        <w:t>e</w:t>
      </w:r>
      <w:r w:rsidRPr="003B7969">
        <w:rPr>
          <w:b/>
          <w:sz w:val="24"/>
          <w:szCs w:val="24"/>
        </w:rPr>
        <w:t>s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2"/>
          <w:sz w:val="24"/>
          <w:szCs w:val="24"/>
        </w:rPr>
        <w:t>th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z w:val="24"/>
          <w:szCs w:val="24"/>
        </w:rPr>
        <w:t>t</w:t>
      </w:r>
      <w:r w:rsidRPr="003B7969">
        <w:rPr>
          <w:b/>
          <w:spacing w:val="-4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r</w:t>
      </w:r>
      <w:r w:rsidRPr="003B7969">
        <w:rPr>
          <w:b/>
          <w:spacing w:val="-6"/>
          <w:sz w:val="24"/>
          <w:szCs w:val="24"/>
        </w:rPr>
        <w:t>e</w:t>
      </w:r>
      <w:r w:rsidRPr="003B7969">
        <w:rPr>
          <w:b/>
          <w:spacing w:val="-3"/>
          <w:sz w:val="24"/>
          <w:szCs w:val="24"/>
        </w:rPr>
        <w:t>ce</w:t>
      </w:r>
      <w:r w:rsidRPr="003B7969">
        <w:rPr>
          <w:b/>
          <w:spacing w:val="-2"/>
          <w:sz w:val="24"/>
          <w:szCs w:val="24"/>
        </w:rPr>
        <w:t>iv</w:t>
      </w:r>
      <w:r w:rsidRPr="003B7969">
        <w:rPr>
          <w:b/>
          <w:spacing w:val="-3"/>
          <w:sz w:val="24"/>
          <w:szCs w:val="24"/>
        </w:rPr>
        <w:t>e</w:t>
      </w:r>
      <w:r w:rsidRPr="003B7969">
        <w:rPr>
          <w:b/>
          <w:sz w:val="24"/>
          <w:szCs w:val="24"/>
        </w:rPr>
        <w:t>d</w:t>
      </w:r>
      <w:r w:rsidRPr="003B7969">
        <w:rPr>
          <w:b/>
          <w:spacing w:val="-5"/>
          <w:sz w:val="24"/>
          <w:szCs w:val="24"/>
        </w:rPr>
        <w:t xml:space="preserve"> </w:t>
      </w:r>
      <w:r w:rsidRPr="003B7969">
        <w:rPr>
          <w:b/>
          <w:sz w:val="24"/>
          <w:szCs w:val="24"/>
        </w:rPr>
        <w:t>a</w:t>
      </w:r>
      <w:r w:rsidRPr="003B7969">
        <w:rPr>
          <w:b/>
          <w:spacing w:val="-6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Ve</w:t>
      </w:r>
      <w:r w:rsidRPr="003B7969">
        <w:rPr>
          <w:b/>
          <w:spacing w:val="-2"/>
          <w:sz w:val="24"/>
          <w:szCs w:val="24"/>
        </w:rPr>
        <w:t>n</w:t>
      </w:r>
      <w:r w:rsidRPr="003B7969">
        <w:rPr>
          <w:b/>
          <w:spacing w:val="-4"/>
          <w:sz w:val="24"/>
          <w:szCs w:val="24"/>
        </w:rPr>
        <w:t>t</w:t>
      </w:r>
      <w:r w:rsidRPr="003B7969">
        <w:rPr>
          <w:b/>
          <w:spacing w:val="-2"/>
          <w:sz w:val="24"/>
          <w:szCs w:val="24"/>
        </w:rPr>
        <w:t>il</w:t>
      </w:r>
      <w:r w:rsidRPr="003B7969">
        <w:rPr>
          <w:b/>
          <w:spacing w:val="-6"/>
          <w:sz w:val="24"/>
          <w:szCs w:val="24"/>
        </w:rPr>
        <w:t>a</w:t>
      </w:r>
      <w:r w:rsidRPr="003B7969">
        <w:rPr>
          <w:b/>
          <w:spacing w:val="-2"/>
          <w:sz w:val="24"/>
          <w:szCs w:val="24"/>
        </w:rPr>
        <w:t>to</w:t>
      </w:r>
      <w:r w:rsidRPr="003B7969">
        <w:rPr>
          <w:b/>
          <w:sz w:val="24"/>
          <w:szCs w:val="24"/>
        </w:rPr>
        <w:t>r</w:t>
      </w:r>
      <w:r w:rsidRPr="003B7969">
        <w:rPr>
          <w:b/>
          <w:spacing w:val="-8"/>
          <w:sz w:val="24"/>
          <w:szCs w:val="24"/>
        </w:rPr>
        <w:t xml:space="preserve"> </w:t>
      </w:r>
      <w:r w:rsidRPr="003B7969">
        <w:rPr>
          <w:b/>
          <w:spacing w:val="-1"/>
          <w:sz w:val="24"/>
          <w:szCs w:val="24"/>
        </w:rPr>
        <w:t>S</w:t>
      </w:r>
      <w:r w:rsidRPr="003B7969">
        <w:rPr>
          <w:b/>
          <w:spacing w:val="-2"/>
          <w:sz w:val="24"/>
          <w:szCs w:val="24"/>
        </w:rPr>
        <w:t>p</w:t>
      </w:r>
      <w:r w:rsidRPr="003B7969">
        <w:rPr>
          <w:b/>
          <w:spacing w:val="-3"/>
          <w:sz w:val="24"/>
          <w:szCs w:val="24"/>
        </w:rPr>
        <w:t>ec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6"/>
          <w:sz w:val="24"/>
          <w:szCs w:val="24"/>
        </w:rPr>
        <w:t>a</w:t>
      </w:r>
      <w:r w:rsidRPr="003B7969">
        <w:rPr>
          <w:b/>
          <w:sz w:val="24"/>
          <w:szCs w:val="24"/>
        </w:rPr>
        <w:t xml:space="preserve">l </w:t>
      </w:r>
      <w:r w:rsidRPr="003B7969">
        <w:rPr>
          <w:b/>
          <w:spacing w:val="-2"/>
          <w:sz w:val="24"/>
          <w:szCs w:val="24"/>
        </w:rPr>
        <w:t>Cont</w:t>
      </w:r>
      <w:r w:rsidRPr="003B7969">
        <w:rPr>
          <w:b/>
          <w:spacing w:val="-3"/>
          <w:sz w:val="24"/>
          <w:szCs w:val="24"/>
        </w:rPr>
        <w:t>ra</w:t>
      </w:r>
      <w:r w:rsidRPr="003B7969">
        <w:rPr>
          <w:b/>
          <w:spacing w:val="-6"/>
          <w:sz w:val="24"/>
          <w:szCs w:val="24"/>
        </w:rPr>
        <w:t>c</w:t>
      </w:r>
      <w:r w:rsidRPr="003B7969">
        <w:rPr>
          <w:b/>
          <w:sz w:val="24"/>
          <w:szCs w:val="24"/>
        </w:rPr>
        <w:t>t</w:t>
      </w:r>
      <w:r w:rsidRPr="003B7969">
        <w:rPr>
          <w:b/>
          <w:spacing w:val="-4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ra</w:t>
      </w:r>
      <w:r w:rsidRPr="003B7969">
        <w:rPr>
          <w:b/>
          <w:spacing w:val="-2"/>
          <w:sz w:val="24"/>
          <w:szCs w:val="24"/>
        </w:rPr>
        <w:t>t</w:t>
      </w:r>
      <w:r w:rsidRPr="003B7969">
        <w:rPr>
          <w:b/>
          <w:sz w:val="24"/>
          <w:szCs w:val="24"/>
        </w:rPr>
        <w:t>e</w:t>
      </w:r>
      <w:r w:rsidRPr="003B7969">
        <w:rPr>
          <w:b/>
          <w:spacing w:val="-8"/>
          <w:sz w:val="24"/>
          <w:szCs w:val="24"/>
        </w:rPr>
        <w:t xml:space="preserve"> </w:t>
      </w:r>
      <w:r w:rsidRPr="003B7969">
        <w:rPr>
          <w:b/>
          <w:spacing w:val="-2"/>
          <w:sz w:val="24"/>
          <w:szCs w:val="24"/>
        </w:rPr>
        <w:t>du</w:t>
      </w:r>
      <w:r w:rsidRPr="003B7969">
        <w:rPr>
          <w:b/>
          <w:spacing w:val="-3"/>
          <w:sz w:val="24"/>
          <w:szCs w:val="24"/>
        </w:rPr>
        <w:t>r</w:t>
      </w:r>
      <w:r w:rsidRPr="003B7969">
        <w:rPr>
          <w:b/>
          <w:spacing w:val="-2"/>
          <w:sz w:val="24"/>
          <w:szCs w:val="24"/>
        </w:rPr>
        <w:t>in</w:t>
      </w:r>
      <w:r w:rsidRPr="003B7969">
        <w:rPr>
          <w:b/>
          <w:sz w:val="24"/>
          <w:szCs w:val="24"/>
        </w:rPr>
        <w:t>g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4"/>
          <w:sz w:val="24"/>
          <w:szCs w:val="24"/>
        </w:rPr>
        <w:t>t</w:t>
      </w:r>
      <w:r w:rsidRPr="003B7969">
        <w:rPr>
          <w:b/>
          <w:spacing w:val="-2"/>
          <w:sz w:val="24"/>
          <w:szCs w:val="24"/>
        </w:rPr>
        <w:t>h</w:t>
      </w:r>
      <w:r w:rsidRPr="003B7969">
        <w:rPr>
          <w:b/>
          <w:sz w:val="24"/>
          <w:szCs w:val="24"/>
        </w:rPr>
        <w:t>e</w:t>
      </w:r>
      <w:r w:rsidRPr="003B7969">
        <w:rPr>
          <w:b/>
          <w:spacing w:val="-6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r</w:t>
      </w:r>
      <w:r w:rsidRPr="003B7969">
        <w:rPr>
          <w:b/>
          <w:spacing w:val="-6"/>
          <w:sz w:val="24"/>
          <w:szCs w:val="24"/>
        </w:rPr>
        <w:t>e</w:t>
      </w:r>
      <w:r w:rsidRPr="003B7969">
        <w:rPr>
          <w:b/>
          <w:spacing w:val="-2"/>
          <w:sz w:val="24"/>
          <w:szCs w:val="24"/>
        </w:rPr>
        <w:t>po</w:t>
      </w:r>
      <w:r w:rsidRPr="003B7969">
        <w:rPr>
          <w:b/>
          <w:spacing w:val="-3"/>
          <w:sz w:val="24"/>
          <w:szCs w:val="24"/>
        </w:rPr>
        <w:t>r</w:t>
      </w:r>
      <w:r w:rsidRPr="003B7969">
        <w:rPr>
          <w:b/>
          <w:spacing w:val="-2"/>
          <w:sz w:val="24"/>
          <w:szCs w:val="24"/>
        </w:rPr>
        <w:t>t</w:t>
      </w:r>
      <w:r w:rsidRPr="003B7969">
        <w:rPr>
          <w:b/>
          <w:spacing w:val="-4"/>
          <w:sz w:val="24"/>
          <w:szCs w:val="24"/>
        </w:rPr>
        <w:t>i</w:t>
      </w:r>
      <w:r w:rsidRPr="003B7969">
        <w:rPr>
          <w:b/>
          <w:spacing w:val="-2"/>
          <w:sz w:val="24"/>
          <w:szCs w:val="24"/>
        </w:rPr>
        <w:t>n</w:t>
      </w:r>
      <w:r w:rsidRPr="003B7969">
        <w:rPr>
          <w:b/>
          <w:sz w:val="24"/>
          <w:szCs w:val="24"/>
        </w:rPr>
        <w:t>g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2"/>
          <w:sz w:val="24"/>
          <w:szCs w:val="24"/>
        </w:rPr>
        <w:t>p</w:t>
      </w:r>
      <w:r w:rsidRPr="003B7969">
        <w:rPr>
          <w:b/>
          <w:spacing w:val="-3"/>
          <w:sz w:val="24"/>
          <w:szCs w:val="24"/>
        </w:rPr>
        <w:t>er</w:t>
      </w:r>
      <w:r w:rsidRPr="003B7969">
        <w:rPr>
          <w:b/>
          <w:spacing w:val="-2"/>
          <w:sz w:val="24"/>
          <w:szCs w:val="24"/>
        </w:rPr>
        <w:t>io</w:t>
      </w:r>
      <w:r w:rsidRPr="003B7969">
        <w:rPr>
          <w:b/>
          <w:sz w:val="24"/>
          <w:szCs w:val="24"/>
        </w:rPr>
        <w:t>d</w:t>
      </w:r>
      <w:r w:rsidRPr="003B7969">
        <w:rPr>
          <w:b/>
          <w:spacing w:val="-5"/>
          <w:sz w:val="24"/>
          <w:szCs w:val="24"/>
        </w:rPr>
        <w:t xml:space="preserve"> </w:t>
      </w:r>
      <w:r w:rsidR="0083341C" w:rsidRPr="003B7969">
        <w:rPr>
          <w:b/>
          <w:spacing w:val="-5"/>
          <w:sz w:val="24"/>
          <w:szCs w:val="24"/>
        </w:rPr>
        <w:t>are</w:t>
      </w:r>
      <w:r w:rsidRPr="003B7969">
        <w:rPr>
          <w:b/>
          <w:spacing w:val="-6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re</w:t>
      </w:r>
      <w:r w:rsidRPr="003B7969">
        <w:rPr>
          <w:b/>
          <w:spacing w:val="-5"/>
          <w:sz w:val="24"/>
          <w:szCs w:val="24"/>
        </w:rPr>
        <w:t>q</w:t>
      </w:r>
      <w:r w:rsidRPr="003B7969">
        <w:rPr>
          <w:b/>
          <w:spacing w:val="-2"/>
          <w:sz w:val="24"/>
          <w:szCs w:val="24"/>
        </w:rPr>
        <w:t>ui</w:t>
      </w:r>
      <w:r w:rsidRPr="003B7969">
        <w:rPr>
          <w:b/>
          <w:spacing w:val="-3"/>
          <w:sz w:val="24"/>
          <w:szCs w:val="24"/>
        </w:rPr>
        <w:t>re</w:t>
      </w:r>
      <w:r w:rsidRPr="003B7969">
        <w:rPr>
          <w:b/>
          <w:sz w:val="24"/>
          <w:szCs w:val="24"/>
        </w:rPr>
        <w:t>d</w:t>
      </w:r>
      <w:r w:rsidRPr="003B7969">
        <w:rPr>
          <w:b/>
          <w:spacing w:val="-5"/>
          <w:sz w:val="24"/>
          <w:szCs w:val="24"/>
        </w:rPr>
        <w:t xml:space="preserve"> </w:t>
      </w:r>
      <w:r w:rsidRPr="003B7969">
        <w:rPr>
          <w:b/>
          <w:spacing w:val="-4"/>
          <w:sz w:val="24"/>
          <w:szCs w:val="24"/>
        </w:rPr>
        <w:t>t</w:t>
      </w:r>
      <w:r w:rsidRPr="003B7969">
        <w:rPr>
          <w:b/>
          <w:sz w:val="24"/>
          <w:szCs w:val="24"/>
        </w:rPr>
        <w:t>o</w:t>
      </w:r>
      <w:r w:rsidRPr="003B7969">
        <w:rPr>
          <w:b/>
          <w:spacing w:val="-5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f</w:t>
      </w:r>
      <w:r w:rsidRPr="003B7969">
        <w:rPr>
          <w:b/>
          <w:spacing w:val="-4"/>
          <w:sz w:val="24"/>
          <w:szCs w:val="24"/>
        </w:rPr>
        <w:t>i</w:t>
      </w:r>
      <w:r w:rsidRPr="003B7969">
        <w:rPr>
          <w:b/>
          <w:spacing w:val="-2"/>
          <w:sz w:val="24"/>
          <w:szCs w:val="24"/>
        </w:rPr>
        <w:t>l</w:t>
      </w:r>
      <w:r w:rsidRPr="003B7969">
        <w:rPr>
          <w:b/>
          <w:sz w:val="24"/>
          <w:szCs w:val="24"/>
        </w:rPr>
        <w:t>e</w:t>
      </w:r>
      <w:r w:rsidRPr="003B7969">
        <w:rPr>
          <w:b/>
          <w:spacing w:val="-6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z w:val="24"/>
          <w:szCs w:val="24"/>
        </w:rPr>
        <w:t>n</w:t>
      </w:r>
      <w:r w:rsidRPr="003B7969">
        <w:rPr>
          <w:b/>
          <w:spacing w:val="-4"/>
          <w:sz w:val="24"/>
          <w:szCs w:val="24"/>
        </w:rPr>
        <w:t xml:space="preserve"> </w:t>
      </w:r>
      <w:r w:rsidRPr="003B7969">
        <w:rPr>
          <w:b/>
          <w:spacing w:val="-5"/>
          <w:sz w:val="24"/>
          <w:szCs w:val="24"/>
        </w:rPr>
        <w:t>H</w:t>
      </w:r>
      <w:r w:rsidRPr="003B7969">
        <w:rPr>
          <w:b/>
          <w:spacing w:val="-2"/>
          <w:sz w:val="24"/>
          <w:szCs w:val="24"/>
        </w:rPr>
        <w:t>C</w:t>
      </w:r>
      <w:r w:rsidRPr="003B7969">
        <w:rPr>
          <w:b/>
          <w:spacing w:val="-3"/>
          <w:sz w:val="24"/>
          <w:szCs w:val="24"/>
        </w:rPr>
        <w:t>F-</w:t>
      </w:r>
      <w:r w:rsidRPr="003B7969">
        <w:rPr>
          <w:b/>
          <w:sz w:val="24"/>
          <w:szCs w:val="24"/>
        </w:rPr>
        <w:t>1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1"/>
          <w:sz w:val="24"/>
          <w:szCs w:val="24"/>
        </w:rPr>
        <w:t>P</w:t>
      </w:r>
      <w:r w:rsidRPr="003B7969">
        <w:rPr>
          <w:b/>
          <w:spacing w:val="-3"/>
          <w:sz w:val="24"/>
          <w:szCs w:val="24"/>
        </w:rPr>
        <w:t>e</w:t>
      </w:r>
      <w:r w:rsidRPr="003B7969">
        <w:rPr>
          <w:b/>
          <w:spacing w:val="-2"/>
          <w:sz w:val="24"/>
          <w:szCs w:val="24"/>
        </w:rPr>
        <w:t>di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pacing w:val="-2"/>
          <w:sz w:val="24"/>
          <w:szCs w:val="24"/>
        </w:rPr>
        <w:t>t</w:t>
      </w:r>
      <w:r w:rsidRPr="003B7969">
        <w:rPr>
          <w:b/>
          <w:spacing w:val="-3"/>
          <w:sz w:val="24"/>
          <w:szCs w:val="24"/>
        </w:rPr>
        <w:t>r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z w:val="24"/>
          <w:szCs w:val="24"/>
        </w:rPr>
        <w:t xml:space="preserve">c 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pacing w:val="-2"/>
          <w:sz w:val="24"/>
          <w:szCs w:val="24"/>
        </w:rPr>
        <w:t>n</w:t>
      </w:r>
      <w:r w:rsidRPr="003B7969">
        <w:rPr>
          <w:b/>
          <w:sz w:val="24"/>
          <w:szCs w:val="24"/>
        </w:rPr>
        <w:t>d</w:t>
      </w:r>
      <w:r w:rsidRPr="003B7969">
        <w:rPr>
          <w:b/>
          <w:spacing w:val="-5"/>
          <w:sz w:val="24"/>
          <w:szCs w:val="24"/>
        </w:rPr>
        <w:t xml:space="preserve"> </w:t>
      </w:r>
      <w:r w:rsidRPr="003B7969">
        <w:rPr>
          <w:b/>
          <w:spacing w:val="-1"/>
          <w:sz w:val="24"/>
          <w:szCs w:val="24"/>
        </w:rPr>
        <w:t>S</w:t>
      </w:r>
      <w:r w:rsidRPr="003B7969">
        <w:rPr>
          <w:b/>
          <w:spacing w:val="-2"/>
          <w:sz w:val="24"/>
          <w:szCs w:val="24"/>
        </w:rPr>
        <w:t>p</w:t>
      </w:r>
      <w:r w:rsidRPr="003B7969">
        <w:rPr>
          <w:b/>
          <w:spacing w:val="-3"/>
          <w:sz w:val="24"/>
          <w:szCs w:val="24"/>
        </w:rPr>
        <w:t>e</w:t>
      </w:r>
      <w:r w:rsidRPr="003B7969">
        <w:rPr>
          <w:b/>
          <w:spacing w:val="-6"/>
          <w:sz w:val="24"/>
          <w:szCs w:val="24"/>
        </w:rPr>
        <w:t>c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z w:val="24"/>
          <w:szCs w:val="24"/>
        </w:rPr>
        <w:t>l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2"/>
          <w:sz w:val="24"/>
          <w:szCs w:val="24"/>
        </w:rPr>
        <w:t>Co</w:t>
      </w:r>
      <w:r w:rsidRPr="003B7969">
        <w:rPr>
          <w:b/>
          <w:spacing w:val="-5"/>
          <w:sz w:val="24"/>
          <w:szCs w:val="24"/>
        </w:rPr>
        <w:t>n</w:t>
      </w:r>
      <w:r w:rsidRPr="003B7969">
        <w:rPr>
          <w:b/>
          <w:spacing w:val="-2"/>
          <w:sz w:val="24"/>
          <w:szCs w:val="24"/>
        </w:rPr>
        <w:t>t</w:t>
      </w:r>
      <w:r w:rsidRPr="003B7969">
        <w:rPr>
          <w:b/>
          <w:spacing w:val="-3"/>
          <w:sz w:val="24"/>
          <w:szCs w:val="24"/>
        </w:rPr>
        <w:t>rac</w:t>
      </w:r>
      <w:r w:rsidRPr="003B7969">
        <w:rPr>
          <w:b/>
          <w:sz w:val="24"/>
          <w:szCs w:val="24"/>
        </w:rPr>
        <w:t>t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1"/>
          <w:sz w:val="24"/>
          <w:szCs w:val="24"/>
        </w:rPr>
        <w:t>S</w:t>
      </w:r>
      <w:r w:rsidRPr="003B7969">
        <w:rPr>
          <w:b/>
          <w:spacing w:val="-2"/>
          <w:sz w:val="24"/>
          <w:szCs w:val="24"/>
        </w:rPr>
        <w:t>u</w:t>
      </w:r>
      <w:r w:rsidRPr="003B7969">
        <w:rPr>
          <w:b/>
          <w:spacing w:val="-5"/>
          <w:sz w:val="24"/>
          <w:szCs w:val="24"/>
        </w:rPr>
        <w:t>p</w:t>
      </w:r>
      <w:r w:rsidRPr="003B7969">
        <w:rPr>
          <w:b/>
          <w:spacing w:val="-2"/>
          <w:sz w:val="24"/>
          <w:szCs w:val="24"/>
        </w:rPr>
        <w:t>pl</w:t>
      </w:r>
      <w:r w:rsidRPr="003B7969">
        <w:rPr>
          <w:b/>
          <w:spacing w:val="-3"/>
          <w:sz w:val="24"/>
          <w:szCs w:val="24"/>
        </w:rPr>
        <w:t>e</w:t>
      </w:r>
      <w:r w:rsidRPr="003B7969">
        <w:rPr>
          <w:b/>
          <w:spacing w:val="-2"/>
          <w:sz w:val="24"/>
          <w:szCs w:val="24"/>
        </w:rPr>
        <w:t>m</w:t>
      </w:r>
      <w:r w:rsidRPr="003B7969">
        <w:rPr>
          <w:b/>
          <w:spacing w:val="-3"/>
          <w:sz w:val="24"/>
          <w:szCs w:val="24"/>
        </w:rPr>
        <w:t>e</w:t>
      </w:r>
      <w:r w:rsidRPr="003B7969">
        <w:rPr>
          <w:b/>
          <w:spacing w:val="-5"/>
          <w:sz w:val="24"/>
          <w:szCs w:val="24"/>
        </w:rPr>
        <w:t>n</w:t>
      </w:r>
      <w:r w:rsidRPr="003B7969">
        <w:rPr>
          <w:b/>
          <w:spacing w:val="-2"/>
          <w:sz w:val="24"/>
          <w:szCs w:val="24"/>
        </w:rPr>
        <w:t>t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z w:val="24"/>
          <w:szCs w:val="24"/>
        </w:rPr>
        <w:t>l</w:t>
      </w:r>
      <w:r w:rsidRPr="003B7969">
        <w:rPr>
          <w:b/>
          <w:spacing w:val="-4"/>
          <w:sz w:val="24"/>
          <w:szCs w:val="24"/>
        </w:rPr>
        <w:t xml:space="preserve"> F</w:t>
      </w:r>
      <w:r w:rsidRPr="003B7969">
        <w:rPr>
          <w:b/>
          <w:spacing w:val="-2"/>
          <w:sz w:val="24"/>
          <w:szCs w:val="24"/>
        </w:rPr>
        <w:t>o</w:t>
      </w:r>
      <w:r w:rsidRPr="003B7969">
        <w:rPr>
          <w:b/>
          <w:spacing w:val="-3"/>
          <w:sz w:val="24"/>
          <w:szCs w:val="24"/>
        </w:rPr>
        <w:t>r</w:t>
      </w:r>
      <w:r w:rsidRPr="003B7969">
        <w:rPr>
          <w:b/>
          <w:sz w:val="24"/>
          <w:szCs w:val="24"/>
        </w:rPr>
        <w:t>m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(</w:t>
      </w:r>
      <w:r w:rsidRPr="003B7969">
        <w:rPr>
          <w:b/>
          <w:spacing w:val="-4"/>
          <w:sz w:val="24"/>
          <w:szCs w:val="24"/>
        </w:rPr>
        <w:t>P</w:t>
      </w:r>
      <w:r w:rsidRPr="003B7969">
        <w:rPr>
          <w:b/>
          <w:spacing w:val="-1"/>
          <w:sz w:val="24"/>
          <w:szCs w:val="24"/>
        </w:rPr>
        <w:t>S</w:t>
      </w:r>
      <w:r w:rsidRPr="003B7969">
        <w:rPr>
          <w:b/>
          <w:spacing w:val="-4"/>
          <w:sz w:val="24"/>
          <w:szCs w:val="24"/>
        </w:rPr>
        <w:t>C</w:t>
      </w:r>
      <w:r w:rsidRPr="003B7969">
        <w:rPr>
          <w:b/>
          <w:spacing w:val="-1"/>
          <w:sz w:val="24"/>
          <w:szCs w:val="24"/>
        </w:rPr>
        <w:t>S</w:t>
      </w:r>
      <w:r w:rsidRPr="003B7969">
        <w:rPr>
          <w:b/>
          <w:spacing w:val="-4"/>
          <w:sz w:val="24"/>
          <w:szCs w:val="24"/>
        </w:rPr>
        <w:t>F</w:t>
      </w:r>
      <w:r w:rsidRPr="003B7969">
        <w:rPr>
          <w:b/>
          <w:spacing w:val="-2"/>
          <w:sz w:val="24"/>
          <w:szCs w:val="24"/>
        </w:rPr>
        <w:t>)</w:t>
      </w:r>
      <w:r w:rsidRPr="003B7969">
        <w:rPr>
          <w:b/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efe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C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nst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qui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nts</w:t>
      </w:r>
      <w:r>
        <w:rPr>
          <w:sz w:val="24"/>
          <w:szCs w:val="24"/>
        </w:rPr>
        <w:t>.</w:t>
      </w:r>
    </w:p>
    <w:p w14:paraId="2FF6D685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8049.</w:t>
      </w:r>
      <w:r>
        <w:rPr>
          <w:b/>
          <w:sz w:val="24"/>
          <w:szCs w:val="24"/>
        </w:rPr>
        <w:t xml:space="preserve">0 </w:t>
      </w:r>
      <w:r>
        <w:rPr>
          <w:spacing w:val="-3"/>
          <w:sz w:val="24"/>
          <w:szCs w:val="24"/>
          <w:u w:val="single" w:color="000000"/>
        </w:rPr>
        <w:t>Ac</w:t>
      </w:r>
      <w:r>
        <w:rPr>
          <w:spacing w:val="-2"/>
          <w:sz w:val="24"/>
          <w:szCs w:val="24"/>
          <w:u w:val="single" w:color="000000"/>
        </w:rPr>
        <w:t>q</w:t>
      </w:r>
      <w:r>
        <w:rPr>
          <w:spacing w:val="-5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3"/>
          <w:sz w:val="24"/>
          <w:szCs w:val="24"/>
          <w:u w:val="single" w:color="000000"/>
        </w:rPr>
        <w:t>ra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ju</w:t>
      </w:r>
      <w:r>
        <w:rPr>
          <w:sz w:val="24"/>
          <w:szCs w:val="24"/>
          <w:u w:val="single" w:color="000000"/>
        </w:rPr>
        <w:t>ry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(A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)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ni</w:t>
      </w:r>
      <w:r>
        <w:rPr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x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ns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2B907273" w14:textId="77777777" w:rsidR="008A5FB5" w:rsidRDefault="00B31B9C">
      <w:pPr>
        <w:ind w:left="1180" w:right="180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ul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o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F-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cc</w:t>
      </w:r>
      <w:r>
        <w:rPr>
          <w:spacing w:val="-2"/>
          <w:sz w:val="24"/>
          <w:szCs w:val="24"/>
        </w:rPr>
        <w:t>ounts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 w:rsidRPr="003B7969">
        <w:rPr>
          <w:b/>
          <w:spacing w:val="-4"/>
          <w:sz w:val="24"/>
          <w:szCs w:val="24"/>
        </w:rPr>
        <w:t>F</w:t>
      </w:r>
      <w:r w:rsidRPr="003B7969">
        <w:rPr>
          <w:b/>
          <w:spacing w:val="-3"/>
          <w:sz w:val="24"/>
          <w:szCs w:val="24"/>
        </w:rPr>
        <w:t>ac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4"/>
          <w:sz w:val="24"/>
          <w:szCs w:val="24"/>
        </w:rPr>
        <w:t>l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4"/>
          <w:sz w:val="24"/>
          <w:szCs w:val="24"/>
        </w:rPr>
        <w:t>t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3"/>
          <w:sz w:val="24"/>
          <w:szCs w:val="24"/>
        </w:rPr>
        <w:t>e</w:t>
      </w:r>
      <w:r w:rsidRPr="003B7969">
        <w:rPr>
          <w:b/>
          <w:sz w:val="24"/>
          <w:szCs w:val="24"/>
        </w:rPr>
        <w:t>s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2"/>
          <w:sz w:val="24"/>
          <w:szCs w:val="24"/>
        </w:rPr>
        <w:t>th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z w:val="24"/>
          <w:szCs w:val="24"/>
        </w:rPr>
        <w:t>t</w:t>
      </w:r>
      <w:r w:rsidRPr="003B7969">
        <w:rPr>
          <w:b/>
          <w:spacing w:val="-4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r</w:t>
      </w:r>
      <w:r w:rsidRPr="003B7969">
        <w:rPr>
          <w:b/>
          <w:spacing w:val="-6"/>
          <w:sz w:val="24"/>
          <w:szCs w:val="24"/>
        </w:rPr>
        <w:t>e</w:t>
      </w:r>
      <w:r w:rsidRPr="003B7969">
        <w:rPr>
          <w:b/>
          <w:spacing w:val="-3"/>
          <w:sz w:val="24"/>
          <w:szCs w:val="24"/>
        </w:rPr>
        <w:t>ce</w:t>
      </w:r>
      <w:r w:rsidRPr="003B7969">
        <w:rPr>
          <w:b/>
          <w:spacing w:val="-2"/>
          <w:sz w:val="24"/>
          <w:szCs w:val="24"/>
        </w:rPr>
        <w:t>iv</w:t>
      </w:r>
      <w:r w:rsidRPr="003B7969">
        <w:rPr>
          <w:b/>
          <w:spacing w:val="-3"/>
          <w:sz w:val="24"/>
          <w:szCs w:val="24"/>
        </w:rPr>
        <w:t>e</w:t>
      </w:r>
      <w:r w:rsidRPr="003B7969">
        <w:rPr>
          <w:b/>
          <w:sz w:val="24"/>
          <w:szCs w:val="24"/>
        </w:rPr>
        <w:t>d</w:t>
      </w:r>
      <w:r w:rsidRPr="003B7969">
        <w:rPr>
          <w:b/>
          <w:spacing w:val="-5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z w:val="24"/>
          <w:szCs w:val="24"/>
        </w:rPr>
        <w:t>n</w:t>
      </w:r>
      <w:r w:rsidRPr="003B7969">
        <w:rPr>
          <w:b/>
          <w:spacing w:val="-5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pacing w:val="-4"/>
          <w:sz w:val="24"/>
          <w:szCs w:val="24"/>
        </w:rPr>
        <w:t>B</w:t>
      </w:r>
      <w:r w:rsidRPr="003B7969">
        <w:rPr>
          <w:b/>
          <w:sz w:val="24"/>
          <w:szCs w:val="24"/>
        </w:rPr>
        <w:t>I</w:t>
      </w:r>
      <w:r w:rsidRPr="003B7969">
        <w:rPr>
          <w:b/>
          <w:spacing w:val="-10"/>
          <w:sz w:val="24"/>
          <w:szCs w:val="24"/>
        </w:rPr>
        <w:t xml:space="preserve"> </w:t>
      </w:r>
      <w:r w:rsidRPr="003B7969">
        <w:rPr>
          <w:b/>
          <w:spacing w:val="-1"/>
          <w:sz w:val="24"/>
          <w:szCs w:val="24"/>
        </w:rPr>
        <w:t>S</w:t>
      </w:r>
      <w:r w:rsidRPr="003B7969">
        <w:rPr>
          <w:b/>
          <w:spacing w:val="-2"/>
          <w:sz w:val="24"/>
          <w:szCs w:val="24"/>
        </w:rPr>
        <w:t>p</w:t>
      </w:r>
      <w:r w:rsidRPr="003B7969">
        <w:rPr>
          <w:b/>
          <w:spacing w:val="-3"/>
          <w:sz w:val="24"/>
          <w:szCs w:val="24"/>
        </w:rPr>
        <w:t>ec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z w:val="24"/>
          <w:szCs w:val="24"/>
        </w:rPr>
        <w:t>l</w:t>
      </w:r>
      <w:r w:rsidRPr="003B7969">
        <w:rPr>
          <w:b/>
          <w:spacing w:val="-4"/>
          <w:sz w:val="24"/>
          <w:szCs w:val="24"/>
        </w:rPr>
        <w:t xml:space="preserve"> </w:t>
      </w:r>
      <w:r w:rsidRPr="003B7969">
        <w:rPr>
          <w:b/>
          <w:spacing w:val="-2"/>
          <w:sz w:val="24"/>
          <w:szCs w:val="24"/>
        </w:rPr>
        <w:t>C</w:t>
      </w:r>
      <w:r w:rsidRPr="003B7969">
        <w:rPr>
          <w:b/>
          <w:spacing w:val="-5"/>
          <w:sz w:val="24"/>
          <w:szCs w:val="24"/>
        </w:rPr>
        <w:t>o</w:t>
      </w:r>
      <w:r w:rsidRPr="003B7969">
        <w:rPr>
          <w:b/>
          <w:spacing w:val="-2"/>
          <w:sz w:val="24"/>
          <w:szCs w:val="24"/>
        </w:rPr>
        <w:t>nt</w:t>
      </w:r>
      <w:r w:rsidRPr="003B7969">
        <w:rPr>
          <w:b/>
          <w:spacing w:val="-3"/>
          <w:sz w:val="24"/>
          <w:szCs w:val="24"/>
        </w:rPr>
        <w:t>rac</w:t>
      </w:r>
      <w:r w:rsidRPr="003B7969">
        <w:rPr>
          <w:b/>
          <w:sz w:val="24"/>
          <w:szCs w:val="24"/>
        </w:rPr>
        <w:t xml:space="preserve">t </w:t>
      </w:r>
      <w:r w:rsidRPr="003B7969">
        <w:rPr>
          <w:b/>
          <w:spacing w:val="-3"/>
          <w:sz w:val="24"/>
          <w:szCs w:val="24"/>
        </w:rPr>
        <w:t>ra</w:t>
      </w:r>
      <w:r w:rsidRPr="003B7969">
        <w:rPr>
          <w:b/>
          <w:spacing w:val="-2"/>
          <w:sz w:val="24"/>
          <w:szCs w:val="24"/>
        </w:rPr>
        <w:t>t</w:t>
      </w:r>
      <w:r w:rsidRPr="003B7969">
        <w:rPr>
          <w:b/>
          <w:sz w:val="24"/>
          <w:szCs w:val="24"/>
        </w:rPr>
        <w:t>e</w:t>
      </w:r>
      <w:r w:rsidRPr="003B7969">
        <w:rPr>
          <w:b/>
          <w:spacing w:val="-6"/>
          <w:sz w:val="24"/>
          <w:szCs w:val="24"/>
        </w:rPr>
        <w:t xml:space="preserve"> </w:t>
      </w:r>
      <w:r w:rsidRPr="003B7969">
        <w:rPr>
          <w:b/>
          <w:spacing w:val="-2"/>
          <w:sz w:val="24"/>
          <w:szCs w:val="24"/>
        </w:rPr>
        <w:t>du</w:t>
      </w:r>
      <w:r w:rsidRPr="003B7969">
        <w:rPr>
          <w:b/>
          <w:spacing w:val="-3"/>
          <w:sz w:val="24"/>
          <w:szCs w:val="24"/>
        </w:rPr>
        <w:t>r</w:t>
      </w:r>
      <w:r w:rsidRPr="003B7969">
        <w:rPr>
          <w:b/>
          <w:spacing w:val="-4"/>
          <w:sz w:val="24"/>
          <w:szCs w:val="24"/>
        </w:rPr>
        <w:t>i</w:t>
      </w:r>
      <w:r w:rsidRPr="003B7969">
        <w:rPr>
          <w:b/>
          <w:spacing w:val="-2"/>
          <w:sz w:val="24"/>
          <w:szCs w:val="24"/>
        </w:rPr>
        <w:t>n</w:t>
      </w:r>
      <w:r w:rsidRPr="003B7969">
        <w:rPr>
          <w:b/>
          <w:sz w:val="24"/>
          <w:szCs w:val="24"/>
        </w:rPr>
        <w:t>g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2"/>
          <w:sz w:val="24"/>
          <w:szCs w:val="24"/>
        </w:rPr>
        <w:t>th</w:t>
      </w:r>
      <w:r w:rsidRPr="003B7969">
        <w:rPr>
          <w:b/>
          <w:sz w:val="24"/>
          <w:szCs w:val="24"/>
        </w:rPr>
        <w:t>e</w:t>
      </w:r>
      <w:r w:rsidRPr="003B7969">
        <w:rPr>
          <w:b/>
          <w:spacing w:val="-6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re</w:t>
      </w:r>
      <w:r w:rsidRPr="003B7969">
        <w:rPr>
          <w:b/>
          <w:spacing w:val="-2"/>
          <w:sz w:val="24"/>
          <w:szCs w:val="24"/>
        </w:rPr>
        <w:t>po</w:t>
      </w:r>
      <w:r w:rsidRPr="003B7969">
        <w:rPr>
          <w:b/>
          <w:spacing w:val="-6"/>
          <w:sz w:val="24"/>
          <w:szCs w:val="24"/>
        </w:rPr>
        <w:t>r</w:t>
      </w:r>
      <w:r w:rsidRPr="003B7969">
        <w:rPr>
          <w:b/>
          <w:spacing w:val="-2"/>
          <w:sz w:val="24"/>
          <w:szCs w:val="24"/>
        </w:rPr>
        <w:t>tin</w:t>
      </w:r>
      <w:r w:rsidRPr="003B7969">
        <w:rPr>
          <w:b/>
          <w:sz w:val="24"/>
          <w:szCs w:val="24"/>
        </w:rPr>
        <w:t>g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5"/>
          <w:sz w:val="24"/>
          <w:szCs w:val="24"/>
        </w:rPr>
        <w:t>p</w:t>
      </w:r>
      <w:r w:rsidRPr="003B7969">
        <w:rPr>
          <w:b/>
          <w:spacing w:val="-3"/>
          <w:sz w:val="24"/>
          <w:szCs w:val="24"/>
        </w:rPr>
        <w:t>er</w:t>
      </w:r>
      <w:r w:rsidRPr="003B7969">
        <w:rPr>
          <w:b/>
          <w:spacing w:val="-2"/>
          <w:sz w:val="24"/>
          <w:szCs w:val="24"/>
        </w:rPr>
        <w:t>io</w:t>
      </w:r>
      <w:r w:rsidRPr="003B7969">
        <w:rPr>
          <w:b/>
          <w:sz w:val="24"/>
          <w:szCs w:val="24"/>
        </w:rPr>
        <w:t>d</w:t>
      </w:r>
      <w:r w:rsidRPr="003B7969">
        <w:rPr>
          <w:b/>
          <w:spacing w:val="-5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w</w:t>
      </w:r>
      <w:r w:rsidRPr="003B7969">
        <w:rPr>
          <w:b/>
          <w:spacing w:val="-4"/>
          <w:sz w:val="24"/>
          <w:szCs w:val="24"/>
        </w:rPr>
        <w:t>i</w:t>
      </w:r>
      <w:r w:rsidRPr="003B7969">
        <w:rPr>
          <w:b/>
          <w:spacing w:val="-2"/>
          <w:sz w:val="24"/>
          <w:szCs w:val="24"/>
        </w:rPr>
        <w:t>l</w:t>
      </w:r>
      <w:r w:rsidRPr="003B7969">
        <w:rPr>
          <w:b/>
          <w:sz w:val="24"/>
          <w:szCs w:val="24"/>
        </w:rPr>
        <w:t>l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2"/>
          <w:sz w:val="24"/>
          <w:szCs w:val="24"/>
        </w:rPr>
        <w:t>b</w:t>
      </w:r>
      <w:r w:rsidRPr="003B7969">
        <w:rPr>
          <w:b/>
          <w:sz w:val="24"/>
          <w:szCs w:val="24"/>
        </w:rPr>
        <w:t>e</w:t>
      </w:r>
      <w:r w:rsidRPr="003B7969">
        <w:rPr>
          <w:b/>
          <w:spacing w:val="-6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re</w:t>
      </w:r>
      <w:r w:rsidRPr="003B7969">
        <w:rPr>
          <w:b/>
          <w:spacing w:val="-2"/>
          <w:sz w:val="24"/>
          <w:szCs w:val="24"/>
        </w:rPr>
        <w:t>q</w:t>
      </w:r>
      <w:r w:rsidRPr="003B7969">
        <w:rPr>
          <w:b/>
          <w:spacing w:val="-5"/>
          <w:sz w:val="24"/>
          <w:szCs w:val="24"/>
        </w:rPr>
        <w:t>u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3"/>
          <w:sz w:val="24"/>
          <w:szCs w:val="24"/>
        </w:rPr>
        <w:t>re</w:t>
      </w:r>
      <w:r w:rsidRPr="003B7969">
        <w:rPr>
          <w:b/>
          <w:sz w:val="24"/>
          <w:szCs w:val="24"/>
        </w:rPr>
        <w:t>d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2"/>
          <w:sz w:val="24"/>
          <w:szCs w:val="24"/>
        </w:rPr>
        <w:t>t</w:t>
      </w:r>
      <w:r w:rsidRPr="003B7969">
        <w:rPr>
          <w:b/>
          <w:sz w:val="24"/>
          <w:szCs w:val="24"/>
        </w:rPr>
        <w:t>o</w:t>
      </w:r>
      <w:r w:rsidRPr="003B7969">
        <w:rPr>
          <w:b/>
          <w:spacing w:val="-5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f</w:t>
      </w:r>
      <w:r w:rsidRPr="003B7969">
        <w:rPr>
          <w:b/>
          <w:spacing w:val="-4"/>
          <w:sz w:val="24"/>
          <w:szCs w:val="24"/>
        </w:rPr>
        <w:t>i</w:t>
      </w:r>
      <w:r w:rsidRPr="003B7969">
        <w:rPr>
          <w:b/>
          <w:spacing w:val="-2"/>
          <w:sz w:val="24"/>
          <w:szCs w:val="24"/>
        </w:rPr>
        <w:t>l</w:t>
      </w:r>
      <w:r w:rsidRPr="003B7969">
        <w:rPr>
          <w:b/>
          <w:sz w:val="24"/>
          <w:szCs w:val="24"/>
        </w:rPr>
        <w:t>e</w:t>
      </w:r>
      <w:r w:rsidRPr="003B7969">
        <w:rPr>
          <w:b/>
          <w:spacing w:val="-6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z w:val="24"/>
          <w:szCs w:val="24"/>
        </w:rPr>
        <w:t>n</w:t>
      </w:r>
      <w:r w:rsidRPr="003B7969">
        <w:rPr>
          <w:b/>
          <w:spacing w:val="-4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H</w:t>
      </w:r>
      <w:r w:rsidRPr="003B7969">
        <w:rPr>
          <w:b/>
          <w:spacing w:val="-2"/>
          <w:sz w:val="24"/>
          <w:szCs w:val="24"/>
        </w:rPr>
        <w:t>C</w:t>
      </w:r>
      <w:r w:rsidRPr="003B7969">
        <w:rPr>
          <w:b/>
          <w:spacing w:val="-4"/>
          <w:sz w:val="24"/>
          <w:szCs w:val="24"/>
        </w:rPr>
        <w:t>F</w:t>
      </w:r>
      <w:r w:rsidRPr="003B7969">
        <w:rPr>
          <w:b/>
          <w:spacing w:val="-3"/>
          <w:sz w:val="24"/>
          <w:szCs w:val="24"/>
        </w:rPr>
        <w:t>-</w:t>
      </w:r>
      <w:r w:rsidRPr="003B7969">
        <w:rPr>
          <w:b/>
          <w:sz w:val="24"/>
          <w:szCs w:val="24"/>
        </w:rPr>
        <w:t>1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1"/>
          <w:sz w:val="24"/>
          <w:szCs w:val="24"/>
        </w:rPr>
        <w:t>P</w:t>
      </w:r>
      <w:r w:rsidRPr="003B7969">
        <w:rPr>
          <w:b/>
          <w:spacing w:val="-3"/>
          <w:sz w:val="24"/>
          <w:szCs w:val="24"/>
        </w:rPr>
        <w:t>e</w:t>
      </w:r>
      <w:r w:rsidRPr="003B7969">
        <w:rPr>
          <w:b/>
          <w:spacing w:val="-5"/>
          <w:sz w:val="24"/>
          <w:szCs w:val="24"/>
        </w:rPr>
        <w:t>d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pacing w:val="-2"/>
          <w:sz w:val="24"/>
          <w:szCs w:val="24"/>
        </w:rPr>
        <w:t>t</w:t>
      </w:r>
      <w:r w:rsidRPr="003B7969">
        <w:rPr>
          <w:b/>
          <w:spacing w:val="-6"/>
          <w:sz w:val="24"/>
          <w:szCs w:val="24"/>
        </w:rPr>
        <w:t>r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z w:val="24"/>
          <w:szCs w:val="24"/>
        </w:rPr>
        <w:t>c</w:t>
      </w:r>
      <w:r w:rsidRPr="003B7969">
        <w:rPr>
          <w:b/>
          <w:spacing w:val="-5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pacing w:val="-2"/>
          <w:sz w:val="24"/>
          <w:szCs w:val="24"/>
        </w:rPr>
        <w:t>n</w:t>
      </w:r>
      <w:r w:rsidRPr="003B7969">
        <w:rPr>
          <w:b/>
          <w:sz w:val="24"/>
          <w:szCs w:val="24"/>
        </w:rPr>
        <w:t xml:space="preserve">d </w:t>
      </w:r>
      <w:r w:rsidRPr="003B7969">
        <w:rPr>
          <w:b/>
          <w:spacing w:val="-1"/>
          <w:sz w:val="24"/>
          <w:szCs w:val="24"/>
        </w:rPr>
        <w:t>S</w:t>
      </w:r>
      <w:r w:rsidRPr="003B7969">
        <w:rPr>
          <w:b/>
          <w:spacing w:val="-2"/>
          <w:sz w:val="24"/>
          <w:szCs w:val="24"/>
        </w:rPr>
        <w:t>p</w:t>
      </w:r>
      <w:r w:rsidRPr="003B7969">
        <w:rPr>
          <w:b/>
          <w:spacing w:val="-3"/>
          <w:sz w:val="24"/>
          <w:szCs w:val="24"/>
        </w:rPr>
        <w:t>ec</w:t>
      </w:r>
      <w:r w:rsidRPr="003B7969">
        <w:rPr>
          <w:b/>
          <w:spacing w:val="-2"/>
          <w:sz w:val="24"/>
          <w:szCs w:val="24"/>
        </w:rPr>
        <w:t>i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z w:val="24"/>
          <w:szCs w:val="24"/>
        </w:rPr>
        <w:t>l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2"/>
          <w:sz w:val="24"/>
          <w:szCs w:val="24"/>
        </w:rPr>
        <w:t>C</w:t>
      </w:r>
      <w:r w:rsidRPr="003B7969">
        <w:rPr>
          <w:b/>
          <w:spacing w:val="-5"/>
          <w:sz w:val="24"/>
          <w:szCs w:val="24"/>
        </w:rPr>
        <w:t>o</w:t>
      </w:r>
      <w:r w:rsidRPr="003B7969">
        <w:rPr>
          <w:b/>
          <w:spacing w:val="-2"/>
          <w:sz w:val="24"/>
          <w:szCs w:val="24"/>
        </w:rPr>
        <w:t>n</w:t>
      </w:r>
      <w:r w:rsidRPr="003B7969">
        <w:rPr>
          <w:b/>
          <w:spacing w:val="-1"/>
          <w:sz w:val="24"/>
          <w:szCs w:val="24"/>
        </w:rPr>
        <w:t>t</w:t>
      </w:r>
      <w:r w:rsidRPr="003B7969">
        <w:rPr>
          <w:b/>
          <w:spacing w:val="-3"/>
          <w:sz w:val="24"/>
          <w:szCs w:val="24"/>
        </w:rPr>
        <w:t>rac</w:t>
      </w:r>
      <w:r w:rsidRPr="003B7969">
        <w:rPr>
          <w:b/>
          <w:sz w:val="24"/>
          <w:szCs w:val="24"/>
        </w:rPr>
        <w:t>t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1"/>
          <w:sz w:val="24"/>
          <w:szCs w:val="24"/>
        </w:rPr>
        <w:t>S</w:t>
      </w:r>
      <w:r w:rsidRPr="003B7969">
        <w:rPr>
          <w:b/>
          <w:spacing w:val="-5"/>
          <w:sz w:val="24"/>
          <w:szCs w:val="24"/>
        </w:rPr>
        <w:t>u</w:t>
      </w:r>
      <w:r w:rsidRPr="003B7969">
        <w:rPr>
          <w:b/>
          <w:spacing w:val="-2"/>
          <w:sz w:val="24"/>
          <w:szCs w:val="24"/>
        </w:rPr>
        <w:t>ppl</w:t>
      </w:r>
      <w:r w:rsidRPr="003B7969">
        <w:rPr>
          <w:b/>
          <w:spacing w:val="-6"/>
          <w:sz w:val="24"/>
          <w:szCs w:val="24"/>
        </w:rPr>
        <w:t>e</w:t>
      </w:r>
      <w:r w:rsidRPr="003B7969">
        <w:rPr>
          <w:b/>
          <w:spacing w:val="-4"/>
          <w:sz w:val="24"/>
          <w:szCs w:val="24"/>
        </w:rPr>
        <w:t>m</w:t>
      </w:r>
      <w:r w:rsidRPr="003B7969">
        <w:rPr>
          <w:b/>
          <w:spacing w:val="-3"/>
          <w:sz w:val="24"/>
          <w:szCs w:val="24"/>
        </w:rPr>
        <w:t>e</w:t>
      </w:r>
      <w:r w:rsidRPr="003B7969">
        <w:rPr>
          <w:b/>
          <w:spacing w:val="-2"/>
          <w:sz w:val="24"/>
          <w:szCs w:val="24"/>
        </w:rPr>
        <w:t>nt</w:t>
      </w:r>
      <w:r w:rsidRPr="003B7969">
        <w:rPr>
          <w:b/>
          <w:spacing w:val="-3"/>
          <w:sz w:val="24"/>
          <w:szCs w:val="24"/>
        </w:rPr>
        <w:t>a</w:t>
      </w:r>
      <w:r w:rsidRPr="003B7969">
        <w:rPr>
          <w:b/>
          <w:sz w:val="24"/>
          <w:szCs w:val="24"/>
        </w:rPr>
        <w:t>l</w:t>
      </w:r>
      <w:r w:rsidRPr="003B7969">
        <w:rPr>
          <w:b/>
          <w:spacing w:val="-4"/>
          <w:sz w:val="24"/>
          <w:szCs w:val="24"/>
        </w:rPr>
        <w:t xml:space="preserve"> F</w:t>
      </w:r>
      <w:r w:rsidRPr="003B7969">
        <w:rPr>
          <w:b/>
          <w:spacing w:val="-2"/>
          <w:sz w:val="24"/>
          <w:szCs w:val="24"/>
        </w:rPr>
        <w:t>o</w:t>
      </w:r>
      <w:r w:rsidRPr="003B7969">
        <w:rPr>
          <w:b/>
          <w:spacing w:val="-3"/>
          <w:sz w:val="24"/>
          <w:szCs w:val="24"/>
        </w:rPr>
        <w:t>r</w:t>
      </w:r>
      <w:r w:rsidRPr="003B7969">
        <w:rPr>
          <w:b/>
          <w:sz w:val="24"/>
          <w:szCs w:val="24"/>
        </w:rPr>
        <w:t>m</w:t>
      </w:r>
      <w:r w:rsidRPr="003B7969">
        <w:rPr>
          <w:b/>
          <w:spacing w:val="-7"/>
          <w:sz w:val="24"/>
          <w:szCs w:val="24"/>
        </w:rPr>
        <w:t xml:space="preserve"> </w:t>
      </w:r>
      <w:r w:rsidRPr="003B7969">
        <w:rPr>
          <w:b/>
          <w:spacing w:val="-3"/>
          <w:sz w:val="24"/>
          <w:szCs w:val="24"/>
        </w:rPr>
        <w:t>(</w:t>
      </w:r>
      <w:r w:rsidRPr="003B7969">
        <w:rPr>
          <w:b/>
          <w:spacing w:val="-4"/>
          <w:sz w:val="24"/>
          <w:szCs w:val="24"/>
        </w:rPr>
        <w:t>P</w:t>
      </w:r>
      <w:r w:rsidRPr="003B7969">
        <w:rPr>
          <w:b/>
          <w:spacing w:val="-1"/>
          <w:sz w:val="24"/>
          <w:szCs w:val="24"/>
        </w:rPr>
        <w:t>S</w:t>
      </w:r>
      <w:r w:rsidRPr="003B7969">
        <w:rPr>
          <w:b/>
          <w:spacing w:val="-4"/>
          <w:sz w:val="24"/>
          <w:szCs w:val="24"/>
        </w:rPr>
        <w:t>C</w:t>
      </w:r>
      <w:r w:rsidRPr="003B7969">
        <w:rPr>
          <w:b/>
          <w:spacing w:val="-1"/>
          <w:sz w:val="24"/>
          <w:szCs w:val="24"/>
        </w:rPr>
        <w:t>S</w:t>
      </w:r>
      <w:r w:rsidRPr="003B7969">
        <w:rPr>
          <w:b/>
          <w:spacing w:val="-4"/>
          <w:sz w:val="24"/>
          <w:szCs w:val="24"/>
        </w:rPr>
        <w:t>F</w:t>
      </w:r>
      <w:r w:rsidRPr="003B7969">
        <w:rPr>
          <w:b/>
          <w:spacing w:val="-3"/>
          <w:sz w:val="24"/>
          <w:szCs w:val="24"/>
        </w:rPr>
        <w:t>)</w:t>
      </w:r>
      <w:r w:rsidRPr="003B7969">
        <w:rPr>
          <w:b/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PS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ont</w:t>
      </w:r>
      <w:r>
        <w:rPr>
          <w:spacing w:val="-3"/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F838037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8050.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th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ec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g</w:t>
      </w:r>
      <w:r>
        <w:rPr>
          <w:spacing w:val="-3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m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xp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ns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52DAA109" w14:textId="77777777" w:rsidR="008A5FB5" w:rsidRDefault="00B31B9C">
      <w:pPr>
        <w:ind w:left="1180" w:right="275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ul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sso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-2"/>
          <w:sz w:val="24"/>
          <w:szCs w:val="24"/>
        </w:rPr>
        <w:t>sp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op</w:t>
      </w:r>
      <w:r>
        <w:rPr>
          <w:spacing w:val="-3"/>
          <w:sz w:val="24"/>
          <w:szCs w:val="24"/>
        </w:rPr>
        <w:t>era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lit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rece</w:t>
      </w:r>
      <w:r>
        <w:rPr>
          <w:spacing w:val="-2"/>
          <w:sz w:val="24"/>
          <w:szCs w:val="24"/>
        </w:rPr>
        <w:t>iv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ont</w:t>
      </w:r>
      <w:r>
        <w:rPr>
          <w:spacing w:val="-3"/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3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us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udin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/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  <w:r w:rsidR="0053690D"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so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ont</w:t>
      </w:r>
      <w:r>
        <w:rPr>
          <w:spacing w:val="-3"/>
          <w:sz w:val="24"/>
          <w:szCs w:val="24"/>
        </w:rPr>
        <w:t>rac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o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860B50E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8060.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H</w:t>
      </w:r>
      <w:r>
        <w:rPr>
          <w:spacing w:val="-2"/>
          <w:sz w:val="24"/>
          <w:szCs w:val="24"/>
          <w:u w:val="single" w:color="000000"/>
        </w:rPr>
        <w:t>osp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x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ns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-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N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pacing w:val="-6"/>
          <w:sz w:val="24"/>
          <w:szCs w:val="24"/>
          <w:u w:val="single" w:color="000000"/>
        </w:rPr>
        <w:t>-</w:t>
      </w:r>
      <w:r>
        <w:rPr>
          <w:spacing w:val="-3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u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sin</w:t>
      </w:r>
      <w:r>
        <w:rPr>
          <w:sz w:val="24"/>
          <w:szCs w:val="24"/>
          <w:u w:val="single" w:color="000000"/>
        </w:rPr>
        <w:t>g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F</w:t>
      </w:r>
      <w:r>
        <w:rPr>
          <w:spacing w:val="-3"/>
          <w:sz w:val="24"/>
          <w:szCs w:val="24"/>
          <w:u w:val="single" w:color="000000"/>
        </w:rPr>
        <w:t>ac</w:t>
      </w:r>
      <w:r>
        <w:rPr>
          <w:spacing w:val="-2"/>
          <w:sz w:val="24"/>
          <w:szCs w:val="24"/>
          <w:u w:val="single" w:color="000000"/>
        </w:rPr>
        <w:t>il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ty</w:t>
      </w:r>
    </w:p>
    <w:p w14:paraId="210EAB4F" w14:textId="77777777" w:rsidR="008A5FB5" w:rsidRDefault="00B31B9C">
      <w:pPr>
        <w:ind w:left="1180" w:right="329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ost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are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-2"/>
          <w:sz w:val="24"/>
          <w:szCs w:val="24"/>
        </w:rPr>
        <w:t>osp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4ACECBA4" w14:textId="77777777" w:rsidR="0083341C" w:rsidRDefault="00B31B9C" w:rsidP="003B7969">
      <w:pPr>
        <w:ind w:right="229" w:firstLine="450"/>
        <w:rPr>
          <w:sz w:val="24"/>
          <w:szCs w:val="24"/>
          <w:u w:val="single" w:color="000000"/>
        </w:rPr>
      </w:pPr>
      <w:r>
        <w:rPr>
          <w:b/>
          <w:spacing w:val="-2"/>
          <w:sz w:val="24"/>
          <w:szCs w:val="24"/>
        </w:rPr>
        <w:t>8046.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utp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t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-3"/>
          <w:sz w:val="24"/>
          <w:szCs w:val="24"/>
          <w:u w:val="single" w:color="000000"/>
        </w:rPr>
        <w:t>er</w:t>
      </w:r>
      <w:r>
        <w:rPr>
          <w:spacing w:val="-5"/>
          <w:sz w:val="24"/>
          <w:szCs w:val="24"/>
          <w:u w:val="single" w:color="000000"/>
        </w:rPr>
        <w:t>v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xp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ns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 w:rsidR="0083341C">
        <w:rPr>
          <w:sz w:val="24"/>
          <w:szCs w:val="24"/>
          <w:u w:val="single" w:color="000000"/>
        </w:rPr>
        <w:t xml:space="preserve"> </w:t>
      </w:r>
    </w:p>
    <w:p w14:paraId="7A673987" w14:textId="77777777" w:rsidR="008A5FB5" w:rsidRDefault="0083341C" w:rsidP="003B7969">
      <w:pPr>
        <w:ind w:left="1180" w:right="229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ost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are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providing outpatient services</w:t>
      </w:r>
      <w:r>
        <w:rPr>
          <w:sz w:val="24"/>
          <w:szCs w:val="24"/>
        </w:rPr>
        <w:t>.</w:t>
      </w:r>
    </w:p>
    <w:p w14:paraId="6516DFE9" w14:textId="77777777" w:rsidR="008F36DD" w:rsidRDefault="00B31B9C" w:rsidP="003B7969">
      <w:pPr>
        <w:ind w:right="229" w:firstLine="460"/>
        <w:rPr>
          <w:sz w:val="24"/>
          <w:szCs w:val="24"/>
          <w:u w:val="single" w:color="000000"/>
        </w:rPr>
      </w:pPr>
      <w:r>
        <w:rPr>
          <w:b/>
          <w:spacing w:val="-2"/>
          <w:sz w:val="24"/>
          <w:szCs w:val="24"/>
        </w:rPr>
        <w:t>8045.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ssi</w:t>
      </w:r>
      <w:r>
        <w:rPr>
          <w:spacing w:val="-5"/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7"/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>ivin</w:t>
      </w:r>
      <w:r>
        <w:rPr>
          <w:sz w:val="24"/>
          <w:szCs w:val="24"/>
          <w:u w:val="single" w:color="000000"/>
        </w:rPr>
        <w:t>g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x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ns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 w:rsidR="0083341C">
        <w:rPr>
          <w:sz w:val="24"/>
          <w:szCs w:val="24"/>
          <w:u w:val="single" w:color="000000"/>
        </w:rPr>
        <w:t xml:space="preserve"> </w:t>
      </w:r>
    </w:p>
    <w:p w14:paraId="3998CED4" w14:textId="77777777" w:rsidR="008A5FB5" w:rsidRDefault="0083341C" w:rsidP="003B7969">
      <w:pPr>
        <w:ind w:left="980" w:right="229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ost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are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providing assisted living expenses</w:t>
      </w:r>
      <w:r>
        <w:rPr>
          <w:sz w:val="24"/>
          <w:szCs w:val="24"/>
        </w:rPr>
        <w:t>.</w:t>
      </w:r>
    </w:p>
    <w:p w14:paraId="3643650C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8065.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th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on</w:t>
      </w:r>
      <w:r>
        <w:rPr>
          <w:spacing w:val="-3"/>
          <w:sz w:val="24"/>
          <w:szCs w:val="24"/>
          <w:u w:val="single" w:color="000000"/>
        </w:rPr>
        <w:t>-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u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F</w:t>
      </w:r>
      <w:r>
        <w:rPr>
          <w:spacing w:val="-3"/>
          <w:sz w:val="24"/>
          <w:szCs w:val="24"/>
          <w:u w:val="single" w:color="000000"/>
        </w:rPr>
        <w:t>ac</w:t>
      </w:r>
      <w:r>
        <w:rPr>
          <w:spacing w:val="-2"/>
          <w:sz w:val="24"/>
          <w:szCs w:val="24"/>
          <w:u w:val="single" w:color="000000"/>
        </w:rPr>
        <w:t>il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ty</w:t>
      </w:r>
      <w:r>
        <w:rPr>
          <w:spacing w:val="-1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x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ns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52884284" w14:textId="77777777" w:rsidR="008A5FB5" w:rsidRDefault="00B31B9C">
      <w:pPr>
        <w:ind w:left="1180" w:right="7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2"/>
          <w:sz w:val="24"/>
          <w:szCs w:val="24"/>
        </w:rPr>
        <w:t>ou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oll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lu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sh</w:t>
      </w:r>
      <w:r>
        <w:rPr>
          <w:spacing w:val="-3"/>
          <w:sz w:val="24"/>
          <w:szCs w:val="24"/>
        </w:rPr>
        <w:t>are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ece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pub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pacing w:val="-3"/>
          <w:sz w:val="24"/>
          <w:szCs w:val="24"/>
        </w:rPr>
        <w:t>-a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sid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fac</w:t>
      </w:r>
      <w:r>
        <w:rPr>
          <w:spacing w:val="-2"/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506CB4E4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75648117" w14:textId="77777777" w:rsidR="008A5FB5" w:rsidRDefault="008148F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 xml:space="preserve">7.   </w:t>
      </w:r>
      <w:r w:rsidR="00B31B9C">
        <w:rPr>
          <w:b/>
          <w:spacing w:val="1"/>
          <w:sz w:val="24"/>
          <w:szCs w:val="24"/>
        </w:rPr>
        <w:t>Su</w:t>
      </w:r>
      <w:r w:rsidR="00B31B9C">
        <w:rPr>
          <w:b/>
          <w:spacing w:val="-1"/>
          <w:sz w:val="24"/>
          <w:szCs w:val="24"/>
        </w:rPr>
        <w:t>m</w:t>
      </w:r>
      <w:r w:rsidR="00B31B9C">
        <w:rPr>
          <w:b/>
          <w:spacing w:val="-3"/>
          <w:sz w:val="24"/>
          <w:szCs w:val="24"/>
        </w:rPr>
        <w:t>m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-1"/>
          <w:sz w:val="24"/>
          <w:szCs w:val="24"/>
        </w:rPr>
        <w:t>r</w:t>
      </w:r>
      <w:r w:rsidR="00B31B9C">
        <w:rPr>
          <w:b/>
          <w:sz w:val="24"/>
          <w:szCs w:val="24"/>
        </w:rPr>
        <w:t>y 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d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R</w:t>
      </w:r>
      <w:r w:rsidR="00B31B9C">
        <w:rPr>
          <w:b/>
          <w:spacing w:val="-1"/>
          <w:sz w:val="24"/>
          <w:szCs w:val="24"/>
        </w:rPr>
        <w:t>ec</w:t>
      </w:r>
      <w:r w:rsidR="00B31B9C">
        <w:rPr>
          <w:b/>
          <w:sz w:val="24"/>
          <w:szCs w:val="24"/>
        </w:rPr>
        <w:t>o</w:t>
      </w:r>
      <w:r w:rsidR="00B31B9C">
        <w:rPr>
          <w:b/>
          <w:spacing w:val="3"/>
          <w:sz w:val="24"/>
          <w:szCs w:val="24"/>
        </w:rPr>
        <w:t>n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z w:val="24"/>
          <w:szCs w:val="24"/>
        </w:rPr>
        <w:t>i</w:t>
      </w:r>
      <w:r w:rsidR="00B31B9C">
        <w:rPr>
          <w:b/>
          <w:spacing w:val="1"/>
          <w:sz w:val="24"/>
          <w:szCs w:val="24"/>
        </w:rPr>
        <w:t>l</w:t>
      </w:r>
      <w:r w:rsidR="00B31B9C">
        <w:rPr>
          <w:b/>
          <w:sz w:val="24"/>
          <w:szCs w:val="24"/>
        </w:rPr>
        <w:t>iation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of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pacing w:val="3"/>
          <w:sz w:val="24"/>
          <w:szCs w:val="24"/>
        </w:rPr>
        <w:t>E</w:t>
      </w:r>
      <w:r w:rsidR="00B31B9C">
        <w:rPr>
          <w:b/>
          <w:spacing w:val="-2"/>
          <w:sz w:val="24"/>
          <w:szCs w:val="24"/>
        </w:rPr>
        <w:t>x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s</w:t>
      </w:r>
    </w:p>
    <w:p w14:paraId="2BB94FA2" w14:textId="77777777" w:rsidR="008A5FB5" w:rsidRDefault="00B31B9C" w:rsidP="00717436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325855"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dules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6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 This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</w:t>
      </w:r>
      <w:r w:rsidR="00717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sum 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nses. Column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, Repo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nse, should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nts.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 2, No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Allow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ks should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ments to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no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101 CMR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206.00.  Colu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n 3, Total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s, should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otal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laimed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7F30D27D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0F08010C" w14:textId="77777777" w:rsidR="008A5FB5" w:rsidRDefault="00B31B9C">
      <w:pPr>
        <w:ind w:left="460" w:right="124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in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dules 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6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post to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7.</w:t>
      </w:r>
    </w:p>
    <w:p w14:paraId="411CD1BF" w14:textId="77777777" w:rsidR="008A5FB5" w:rsidRDefault="008A5FB5" w:rsidP="00DD531E">
      <w:pPr>
        <w:spacing w:before="1" w:line="280" w:lineRule="exact"/>
        <w:rPr>
          <w:sz w:val="28"/>
          <w:szCs w:val="28"/>
        </w:rPr>
      </w:pPr>
    </w:p>
    <w:p w14:paraId="09A7628F" w14:textId="77777777" w:rsidR="00700940" w:rsidRDefault="00700940" w:rsidP="008F36DD">
      <w:pPr>
        <w:ind w:left="100"/>
        <w:rPr>
          <w:b/>
          <w:sz w:val="24"/>
          <w:szCs w:val="24"/>
        </w:rPr>
      </w:pPr>
    </w:p>
    <w:p w14:paraId="757CB714" w14:textId="77777777" w:rsidR="008A5FB5" w:rsidRDefault="008148F6" w:rsidP="008F36D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8.   I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z w:val="24"/>
          <w:szCs w:val="24"/>
        </w:rPr>
        <w:t>ome</w:t>
      </w:r>
      <w:r w:rsidR="00B31B9C">
        <w:rPr>
          <w:b/>
          <w:spacing w:val="-2"/>
          <w:sz w:val="24"/>
          <w:szCs w:val="24"/>
        </w:rPr>
        <w:t xml:space="preserve"> </w:t>
      </w:r>
      <w:r w:rsidR="00B31B9C">
        <w:rPr>
          <w:b/>
          <w:spacing w:val="1"/>
          <w:sz w:val="24"/>
          <w:szCs w:val="24"/>
        </w:rPr>
        <w:t>S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pacing w:val="1"/>
          <w:sz w:val="24"/>
          <w:szCs w:val="24"/>
        </w:rPr>
        <w:t>h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du</w:t>
      </w:r>
      <w:r w:rsidR="00B31B9C">
        <w:rPr>
          <w:b/>
          <w:sz w:val="24"/>
          <w:szCs w:val="24"/>
        </w:rPr>
        <w:t>le</w:t>
      </w:r>
    </w:p>
    <w:p w14:paraId="4C885DC5" w14:textId="77777777" w:rsidR="008A5FB5" w:rsidRDefault="00B31B9C" w:rsidP="008148F6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t #</w:t>
      </w:r>
    </w:p>
    <w:p w14:paraId="268230CD" w14:textId="77777777" w:rsidR="008A5FB5" w:rsidRDefault="00B31B9C" w:rsidP="008148F6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3025.3 </w:t>
      </w:r>
      <w:r>
        <w:rPr>
          <w:sz w:val="24"/>
          <w:szCs w:val="24"/>
          <w:u w:val="single" w:color="000000"/>
        </w:rPr>
        <w:t>Adult D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re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ome</w:t>
      </w:r>
    </w:p>
    <w:p w14:paraId="6B96E0F7" w14:textId="77777777" w:rsidR="008A5FB5" w:rsidRDefault="00B31B9C" w:rsidP="00DB7A6F">
      <w:pPr>
        <w:ind w:left="1180" w:right="616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income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the total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 be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ount 8040.0 </w:t>
      </w:r>
      <w:r>
        <w:rPr>
          <w:spacing w:val="1"/>
          <w:sz w:val="24"/>
          <w:szCs w:val="24"/>
        </w:rPr>
        <w:t>(S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641624A" w14:textId="77777777" w:rsidR="008A5FB5" w:rsidRDefault="00B31B9C" w:rsidP="00F01D33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3025.5 </w:t>
      </w:r>
      <w:r>
        <w:rPr>
          <w:sz w:val="24"/>
          <w:szCs w:val="24"/>
          <w:u w:val="single" w:color="000000"/>
        </w:rPr>
        <w:t>Outp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nt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rvi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ome</w:t>
      </w:r>
    </w:p>
    <w:p w14:paraId="65645C6A" w14:textId="77777777" w:rsidR="008A5FB5" w:rsidRDefault="00B31B9C" w:rsidP="003B7969">
      <w:pPr>
        <w:ind w:left="1180" w:right="123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income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utpatient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s, 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cost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ted in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 80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6.0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3025.4 </w:t>
      </w:r>
      <w:r>
        <w:rPr>
          <w:sz w:val="24"/>
          <w:szCs w:val="24"/>
          <w:u w:val="single" w:color="000000"/>
        </w:rPr>
        <w:t>Assisted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iv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 In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ome</w:t>
      </w:r>
    </w:p>
    <w:p w14:paraId="563A3CCD" w14:textId="77777777" w:rsidR="008A5FB5" w:rsidRDefault="00B31B9C" w:rsidP="008F36DD">
      <w:pPr>
        <w:ind w:left="1180" w:right="469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income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 of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the total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hould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ount 8045.0 </w:t>
      </w:r>
      <w:r>
        <w:rPr>
          <w:spacing w:val="1"/>
          <w:sz w:val="24"/>
          <w:szCs w:val="24"/>
        </w:rPr>
        <w:t>(S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33B6CB3" w14:textId="77777777" w:rsidR="008A5FB5" w:rsidRDefault="00B31B9C" w:rsidP="008148F6">
      <w:pPr>
        <w:spacing w:line="260" w:lineRule="exact"/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3026.2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 xml:space="preserve">rsing </w:t>
      </w:r>
      <w:r>
        <w:rPr>
          <w:spacing w:val="-1"/>
          <w:sz w:val="24"/>
          <w:szCs w:val="24"/>
          <w:u w:val="single" w:color="000000"/>
        </w:rPr>
        <w:t>Fac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6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>
        <w:rPr>
          <w:spacing w:val="-3"/>
          <w:sz w:val="24"/>
          <w:szCs w:val="24"/>
          <w:u w:val="single" w:color="000000"/>
        </w:rPr>
        <w:t xml:space="preserve"> 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ome</w:t>
      </w:r>
    </w:p>
    <w:p w14:paraId="69C5DBE7" w14:textId="77777777" w:rsidR="008A5FB5" w:rsidRDefault="00B31B9C" w:rsidP="008148F6">
      <w:pPr>
        <w:ind w:left="1180" w:right="189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income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identif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port.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cost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should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ount 8065.0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69214B1" w14:textId="77777777" w:rsidR="008A5FB5" w:rsidRDefault="00B31B9C" w:rsidP="00DB7A6F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3026.3 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sident 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re</w:t>
      </w:r>
    </w:p>
    <w:p w14:paraId="0D30BA19" w14:textId="77777777" w:rsidR="008A5FB5" w:rsidRDefault="00B31B9C" w:rsidP="00F01D33">
      <w:pPr>
        <w:ind w:left="1180" w:right="532"/>
        <w:rPr>
          <w:sz w:val="24"/>
          <w:szCs w:val="24"/>
        </w:rPr>
      </w:pP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should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ived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nts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re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that is, patients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ds.</w:t>
      </w:r>
    </w:p>
    <w:p w14:paraId="216004DC" w14:textId="77777777" w:rsidR="008A5FB5" w:rsidRDefault="00B31B9C" w:rsidP="008C2289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3185.0 </w:t>
      </w:r>
      <w:r>
        <w:rPr>
          <w:sz w:val="24"/>
          <w:szCs w:val="24"/>
          <w:u w:val="single" w:color="000000"/>
        </w:rPr>
        <w:t xml:space="preserve"> Nu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s’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ide</w:t>
      </w:r>
      <w:r w:rsidR="00EF3698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 xml:space="preserve">ining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ome</w:t>
      </w:r>
    </w:p>
    <w:p w14:paraId="7BA7331A" w14:textId="77777777" w:rsidR="008A5FB5" w:rsidRDefault="00B31B9C" w:rsidP="003B7969">
      <w:pPr>
        <w:ind w:left="1180" w:right="503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 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the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omponent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ide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am.</w:t>
      </w:r>
    </w:p>
    <w:p w14:paraId="58605BB6" w14:textId="77777777" w:rsidR="008A5FB5" w:rsidRDefault="008A5FB5">
      <w:pPr>
        <w:spacing w:before="17" w:line="260" w:lineRule="exact"/>
        <w:rPr>
          <w:sz w:val="26"/>
          <w:szCs w:val="26"/>
        </w:rPr>
      </w:pPr>
    </w:p>
    <w:p w14:paraId="03AB4B48" w14:textId="77777777" w:rsidR="008A5FB5" w:rsidRDefault="00B31B9C">
      <w:pPr>
        <w:ind w:left="460" w:right="33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ome, </w:t>
      </w:r>
      <w:r w:rsidR="008F36DD">
        <w:rPr>
          <w:sz w:val="24"/>
          <w:szCs w:val="24"/>
        </w:rPr>
        <w:t>it</w:t>
      </w:r>
      <w:r w:rsidR="008F36D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port the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income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vided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dule.</w:t>
      </w:r>
    </w:p>
    <w:p w14:paraId="5D73CDCA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3EAAA6E8" w14:textId="77777777" w:rsidR="008A5FB5" w:rsidRDefault="00B31B9C">
      <w:pPr>
        <w:ind w:left="460" w:right="32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rts Endo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(3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20.0), </w:t>
      </w:r>
      <w:r w:rsidR="008F36DD">
        <w:rPr>
          <w:sz w:val="24"/>
          <w:szCs w:val="24"/>
        </w:rPr>
        <w:t xml:space="preserve">it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 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of the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dule.</w:t>
      </w:r>
    </w:p>
    <w:p w14:paraId="33D1FB08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19983933" w14:textId="77777777" w:rsidR="008A5FB5" w:rsidRDefault="00B31B9C">
      <w:pPr>
        <w:ind w:left="460" w:right="6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rts 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  <w:u w:val="single" w:color="000000"/>
        </w:rPr>
        <w:t>3191</w:t>
      </w:r>
      <w:r>
        <w:rPr>
          <w:spacing w:val="2"/>
          <w:sz w:val="24"/>
          <w:szCs w:val="24"/>
          <w:u w:val="single" w:color="000000"/>
        </w:rPr>
        <w:t>.</w:t>
      </w:r>
      <w:r>
        <w:rPr>
          <w:sz w:val="24"/>
          <w:szCs w:val="24"/>
          <w:u w:val="single" w:color="000000"/>
        </w:rPr>
        <w:t xml:space="preserve">0, 3192.0, 3193.0, 3195.0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3196.0</w:t>
      </w:r>
      <w:r>
        <w:rPr>
          <w:spacing w:val="1"/>
          <w:sz w:val="24"/>
          <w:szCs w:val="24"/>
          <w:u w:val="single" w:color="000000"/>
        </w:rPr>
        <w:t>)</w:t>
      </w:r>
      <w:r>
        <w:rPr>
          <w:sz w:val="24"/>
          <w:szCs w:val="24"/>
        </w:rPr>
        <w:t xml:space="preserve">, </w:t>
      </w:r>
      <w:r w:rsidR="008F36DD">
        <w:rPr>
          <w:sz w:val="24"/>
          <w:szCs w:val="24"/>
        </w:rPr>
        <w:t>it</w:t>
      </w:r>
      <w:r w:rsidR="008F36D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dule.</w:t>
      </w:r>
    </w:p>
    <w:p w14:paraId="7FD72474" w14:textId="77777777" w:rsidR="008A5FB5" w:rsidRDefault="008A5FB5">
      <w:pPr>
        <w:spacing w:before="7" w:line="140" w:lineRule="exact"/>
        <w:rPr>
          <w:sz w:val="15"/>
          <w:szCs w:val="15"/>
        </w:rPr>
      </w:pPr>
    </w:p>
    <w:p w14:paraId="071DF784" w14:textId="77777777" w:rsidR="008A5FB5" w:rsidRDefault="008A5FB5">
      <w:pPr>
        <w:spacing w:line="200" w:lineRule="exact"/>
      </w:pPr>
    </w:p>
    <w:p w14:paraId="23AD3409" w14:textId="77777777" w:rsidR="008A5FB5" w:rsidRDefault="008148F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9.   Bala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z w:val="24"/>
          <w:szCs w:val="24"/>
        </w:rPr>
        <w:t>e</w:t>
      </w:r>
      <w:r w:rsidR="00B31B9C">
        <w:rPr>
          <w:b/>
          <w:spacing w:val="-1"/>
          <w:sz w:val="24"/>
          <w:szCs w:val="24"/>
        </w:rPr>
        <w:t xml:space="preserve"> </w:t>
      </w:r>
      <w:r w:rsidR="00B31B9C">
        <w:rPr>
          <w:b/>
          <w:spacing w:val="1"/>
          <w:sz w:val="24"/>
          <w:szCs w:val="24"/>
        </w:rPr>
        <w:t>Sh</w:t>
      </w:r>
      <w:r w:rsidR="00B31B9C">
        <w:rPr>
          <w:b/>
          <w:spacing w:val="-1"/>
          <w:sz w:val="24"/>
          <w:szCs w:val="24"/>
        </w:rPr>
        <w:t>ee</w:t>
      </w:r>
      <w:r w:rsidR="00B31B9C">
        <w:rPr>
          <w:b/>
          <w:sz w:val="24"/>
          <w:szCs w:val="24"/>
        </w:rPr>
        <w:t>t</w:t>
      </w:r>
    </w:p>
    <w:p w14:paraId="46B1EFC5" w14:textId="77777777" w:rsidR="008A5FB5" w:rsidRDefault="00B31B9C">
      <w:pPr>
        <w:spacing w:line="260" w:lineRule="exact"/>
        <w:ind w:left="46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ounts such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 for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bts,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ion, and</w:t>
      </w:r>
    </w:p>
    <w:p w14:paraId="334842BE" w14:textId="77777777" w:rsidR="008A5FB5" w:rsidRDefault="00B31B9C">
      <w:pPr>
        <w:ind w:left="460" w:right="217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mort</w:t>
      </w:r>
      <w:r w:rsidR="00DD1A92">
        <w:rPr>
          <w:sz w:val="24"/>
          <w:szCs w:val="24"/>
        </w:rPr>
        <w:t>ization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Mort</w:t>
      </w:r>
      <w:r w:rsidR="00DD1A92">
        <w:rPr>
          <w:sz w:val="24"/>
          <w:szCs w:val="24"/>
        </w:rPr>
        <w:t>gage</w:t>
      </w:r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q</w:t>
      </w:r>
      <w:r w:rsidR="00DD1A92">
        <w:rPr>
          <w:sz w:val="24"/>
          <w:szCs w:val="24"/>
        </w:rPr>
        <w:t>uisition</w:t>
      </w:r>
      <w:r>
        <w:rPr>
          <w:sz w:val="24"/>
          <w:szCs w:val="24"/>
        </w:rPr>
        <w:t xml:space="preserve"> Cost</w:t>
      </w:r>
      <w:r w:rsidR="00DD1A92">
        <w:rPr>
          <w:sz w:val="24"/>
          <w:szCs w:val="24"/>
        </w:rPr>
        <w:t>s</w:t>
      </w:r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ounts. </w:t>
      </w:r>
      <w:r w:rsidR="008148F6">
        <w:rPr>
          <w:sz w:val="24"/>
          <w:szCs w:val="24"/>
        </w:rPr>
        <w:t>Filers do not need to use</w:t>
      </w:r>
      <w:r>
        <w:rPr>
          <w:sz w:val="24"/>
          <w:szCs w:val="24"/>
        </w:rPr>
        <w:t xml:space="preserve"> a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 w:rsidR="008148F6">
        <w:rPr>
          <w:sz w:val="24"/>
          <w:szCs w:val="24"/>
        </w:rPr>
        <w:t xml:space="preserve"> when entering amounts in these cells</w:t>
      </w:r>
      <w:r>
        <w:rPr>
          <w:sz w:val="24"/>
          <w:szCs w:val="24"/>
        </w:rPr>
        <w:t>.</w:t>
      </w:r>
    </w:p>
    <w:p w14:paraId="76353542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724914B1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ts / 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/ Cash</w:t>
      </w:r>
    </w:p>
    <w:p w14:paraId="78ABC3E8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708793FD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t #</w:t>
      </w:r>
    </w:p>
    <w:p w14:paraId="1C4542BB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1025.0 </w:t>
      </w: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sh a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d Cash 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quival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</w:t>
      </w:r>
    </w:p>
    <w:p w14:paraId="281DB01D" w14:textId="77777777" w:rsidR="008A5FB5" w:rsidRDefault="00E04BA0">
      <w:pPr>
        <w:ind w:left="1180" w:right="115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sh </w:t>
      </w:r>
      <w:r>
        <w:rPr>
          <w:sz w:val="24"/>
          <w:szCs w:val="24"/>
        </w:rPr>
        <w:t>e</w:t>
      </w:r>
      <w:r w:rsidR="00B31B9C">
        <w:rPr>
          <w:sz w:val="24"/>
          <w:szCs w:val="24"/>
        </w:rPr>
        <w:t>quival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nts </w:t>
      </w:r>
      <w:r>
        <w:rPr>
          <w:sz w:val="24"/>
          <w:szCs w:val="24"/>
        </w:rPr>
        <w:t>that are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sh</w:t>
      </w:r>
      <w:r w:rsidR="00B31B9C">
        <w:rPr>
          <w:spacing w:val="2"/>
          <w:sz w:val="24"/>
          <w:szCs w:val="24"/>
        </w:rPr>
        <w:t>o</w:t>
      </w:r>
      <w:r w:rsidR="00B31B9C">
        <w:rPr>
          <w:sz w:val="24"/>
          <w:szCs w:val="24"/>
        </w:rPr>
        <w:t>rt te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m, h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g</w:t>
      </w:r>
      <w:r w:rsidR="00B31B9C">
        <w:rPr>
          <w:sz w:val="24"/>
          <w:szCs w:val="24"/>
        </w:rPr>
        <w:t>h</w:t>
      </w:r>
      <w:r w:rsidR="00B31B9C">
        <w:rPr>
          <w:spacing w:val="5"/>
          <w:sz w:val="24"/>
          <w:szCs w:val="24"/>
        </w:rPr>
        <w:t>l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l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 xml:space="preserve">quid 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nv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st</w:t>
      </w:r>
      <w:r w:rsidR="00B31B9C">
        <w:rPr>
          <w:spacing w:val="1"/>
          <w:sz w:val="24"/>
          <w:szCs w:val="24"/>
        </w:rPr>
        <w:t>m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nts (including</w:t>
      </w:r>
      <w:r w:rsidR="00B31B9C">
        <w:rPr>
          <w:spacing w:val="-2"/>
          <w:sz w:val="24"/>
          <w:szCs w:val="24"/>
        </w:rPr>
        <w:t xml:space="preserve"> </w:t>
      </w:r>
      <w:r w:rsidR="00B31B9C">
        <w:rPr>
          <w:sz w:val="24"/>
          <w:szCs w:val="24"/>
        </w:rPr>
        <w:t>note r</w:t>
      </w:r>
      <w:r w:rsidR="00B31B9C">
        <w:rPr>
          <w:spacing w:val="-2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ce</w:t>
      </w:r>
      <w:r w:rsidR="00B31B9C">
        <w:rPr>
          <w:sz w:val="24"/>
          <w:szCs w:val="24"/>
        </w:rPr>
        <w:t>i</w:t>
      </w:r>
      <w:r w:rsidR="00B31B9C">
        <w:rPr>
          <w:spacing w:val="3"/>
          <w:sz w:val="24"/>
          <w:szCs w:val="24"/>
        </w:rPr>
        <w:t>v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bles)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with a m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3"/>
          <w:sz w:val="24"/>
          <w:szCs w:val="24"/>
        </w:rPr>
        <w:t>u</w:t>
      </w:r>
      <w:r w:rsidR="00B31B9C">
        <w:rPr>
          <w:spacing w:val="1"/>
          <w:sz w:val="24"/>
          <w:szCs w:val="24"/>
        </w:rPr>
        <w:t>r</w:t>
      </w:r>
      <w:r w:rsidR="00B31B9C">
        <w:rPr>
          <w:sz w:val="24"/>
          <w:szCs w:val="24"/>
        </w:rPr>
        <w:t>i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of 3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mon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hs or l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ss, </w:t>
      </w:r>
      <w:r w:rsidR="00B31B9C">
        <w:rPr>
          <w:spacing w:val="2"/>
          <w:sz w:val="24"/>
          <w:szCs w:val="24"/>
        </w:rPr>
        <w:t>ex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lud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ng</w:t>
      </w:r>
      <w:r w:rsidR="00B31B9C">
        <w:rPr>
          <w:spacing w:val="-2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moun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s whose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use is l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m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 xml:space="preserve">ted </w:t>
      </w:r>
      <w:r w:rsidR="00B31B9C">
        <w:rPr>
          <w:spacing w:val="2"/>
          <w:sz w:val="24"/>
          <w:szCs w:val="24"/>
        </w:rPr>
        <w:t>b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z w:val="24"/>
          <w:szCs w:val="24"/>
        </w:rPr>
        <w:t>o</w:t>
      </w:r>
      <w:r w:rsidR="00B31B9C">
        <w:rPr>
          <w:spacing w:val="1"/>
          <w:sz w:val="24"/>
          <w:szCs w:val="24"/>
        </w:rPr>
        <w:t>a</w:t>
      </w:r>
      <w:r w:rsidR="00B31B9C">
        <w:rPr>
          <w:sz w:val="24"/>
          <w:szCs w:val="24"/>
        </w:rPr>
        <w:t>rd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3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g</w:t>
      </w:r>
      <w:r w:rsidR="00B31B9C">
        <w:rPr>
          <w:sz w:val="24"/>
          <w:szCs w:val="24"/>
        </w:rPr>
        <w:t>n</w:t>
      </w:r>
      <w:r w:rsidR="00B31B9C">
        <w:rPr>
          <w:spacing w:val="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or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other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z w:val="24"/>
          <w:szCs w:val="24"/>
        </w:rPr>
        <w:t>r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2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g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men</w:t>
      </w:r>
      <w:r w:rsidR="00B31B9C">
        <w:rPr>
          <w:spacing w:val="2"/>
          <w:sz w:val="24"/>
          <w:szCs w:val="24"/>
        </w:rPr>
        <w:t>t</w:t>
      </w:r>
      <w:r w:rsidR="00B31B9C">
        <w:rPr>
          <w:sz w:val="24"/>
          <w:szCs w:val="24"/>
        </w:rPr>
        <w:t>s und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r t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 xml:space="preserve">ust </w:t>
      </w:r>
      <w:r w:rsidR="00B31B9C">
        <w:rPr>
          <w:spacing w:val="2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g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ee</w:t>
      </w:r>
      <w:r w:rsidR="00B31B9C">
        <w:rPr>
          <w:sz w:val="24"/>
          <w:szCs w:val="24"/>
        </w:rPr>
        <w:t>ments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 xml:space="preserve">or with 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hird 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r</w:t>
      </w:r>
      <w:r w:rsidR="00B31B9C">
        <w:rPr>
          <w:spacing w:val="2"/>
          <w:sz w:val="24"/>
          <w:szCs w:val="24"/>
        </w:rPr>
        <w:t>t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p</w:t>
      </w:r>
      <w:r w:rsidR="00B31B9C">
        <w:rPr>
          <w:spacing w:val="4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y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rs.</w:t>
      </w:r>
    </w:p>
    <w:p w14:paraId="15FA1A82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1040.0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hort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te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m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</w:t>
      </w:r>
    </w:p>
    <w:p w14:paraId="36D7BC20" w14:textId="77777777" w:rsidR="008A5FB5" w:rsidRDefault="00E04BA0">
      <w:pPr>
        <w:ind w:left="1180" w:right="755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2"/>
          <w:sz w:val="24"/>
          <w:szCs w:val="24"/>
        </w:rPr>
        <w:t>v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st</w:t>
      </w:r>
      <w:r w:rsidR="00B31B9C">
        <w:rPr>
          <w:spacing w:val="1"/>
          <w:sz w:val="24"/>
          <w:szCs w:val="24"/>
        </w:rPr>
        <w:t>m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nts 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 xml:space="preserve">n 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qui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or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fi</w:t>
      </w:r>
      <w:r w:rsidR="00B31B9C">
        <w:rPr>
          <w:spacing w:val="2"/>
          <w:sz w:val="24"/>
          <w:szCs w:val="24"/>
        </w:rPr>
        <w:t>x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2"/>
          <w:sz w:val="24"/>
          <w:szCs w:val="24"/>
        </w:rPr>
        <w:t>d</w:t>
      </w:r>
      <w:r w:rsidR="00B31B9C">
        <w:rPr>
          <w:spacing w:val="-1"/>
          <w:sz w:val="24"/>
          <w:szCs w:val="24"/>
        </w:rPr>
        <w:t>-</w:t>
      </w:r>
      <w:r w:rsidR="00B31B9C">
        <w:rPr>
          <w:sz w:val="24"/>
          <w:szCs w:val="24"/>
        </w:rPr>
        <w:t>income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se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>u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i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ies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with a m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turi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y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z w:val="24"/>
          <w:szCs w:val="24"/>
        </w:rPr>
        <w:t>of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3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to 12 mon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hs.</w:t>
      </w:r>
    </w:p>
    <w:p w14:paraId="0D58FBBC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1045.0 </w:t>
      </w:r>
      <w:r>
        <w:rPr>
          <w:sz w:val="24"/>
          <w:szCs w:val="24"/>
          <w:u w:val="single" w:color="000000"/>
        </w:rPr>
        <w:t>Cu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nt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of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Ass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ts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>hose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is </w:t>
      </w:r>
      <w:r>
        <w:rPr>
          <w:spacing w:val="-2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</w:p>
    <w:p w14:paraId="29BE0230" w14:textId="77777777" w:rsidR="008A5FB5" w:rsidRDefault="00E04BA0">
      <w:pPr>
        <w:ind w:left="1180" w:right="444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 w:rsidR="0053690D">
        <w:rPr>
          <w:spacing w:val="-1"/>
          <w:sz w:val="24"/>
          <w:szCs w:val="24"/>
        </w:rPr>
        <w:t>the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u</w:t>
      </w:r>
      <w:r w:rsidR="00B31B9C">
        <w:rPr>
          <w:spacing w:val="-1"/>
          <w:sz w:val="24"/>
          <w:szCs w:val="24"/>
        </w:rPr>
        <w:t>r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nt portion of 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2"/>
          <w:sz w:val="24"/>
          <w:szCs w:val="24"/>
        </w:rPr>
        <w:t>s</w:t>
      </w:r>
      <w:r w:rsidR="00B31B9C">
        <w:rPr>
          <w:sz w:val="24"/>
          <w:szCs w:val="24"/>
        </w:rPr>
        <w:t>s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ts,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whose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use is l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m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 xml:space="preserve">ted, 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i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r id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fi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d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s b</w:t>
      </w:r>
      <w:r w:rsidR="00B31B9C">
        <w:rPr>
          <w:spacing w:val="2"/>
          <w:sz w:val="24"/>
          <w:szCs w:val="24"/>
        </w:rPr>
        <w:t>o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2"/>
          <w:sz w:val="24"/>
          <w:szCs w:val="24"/>
        </w:rPr>
        <w:t>d</w:t>
      </w:r>
      <w:r w:rsidR="00B31B9C">
        <w:rPr>
          <w:sz w:val="24"/>
          <w:szCs w:val="24"/>
        </w:rPr>
        <w:t>- 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si</w:t>
      </w:r>
      <w:r w:rsidR="00B31B9C">
        <w:rPr>
          <w:spacing w:val="-2"/>
          <w:sz w:val="24"/>
          <w:szCs w:val="24"/>
        </w:rPr>
        <w:t>g</w:t>
      </w:r>
      <w:r w:rsidR="00B31B9C">
        <w:rPr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3"/>
          <w:sz w:val="24"/>
          <w:szCs w:val="24"/>
        </w:rPr>
        <w:t>t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d, truste</w:t>
      </w:r>
      <w:r w:rsidR="00B31B9C">
        <w:rPr>
          <w:spacing w:val="2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-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ld,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nd other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3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g</w:t>
      </w:r>
      <w:r w:rsidR="00B31B9C">
        <w:rPr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ons.</w:t>
      </w:r>
    </w:p>
    <w:p w14:paraId="7966A953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1050.0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sh</w:t>
      </w:r>
    </w:p>
    <w:p w14:paraId="727AD6B3" w14:textId="77777777" w:rsidR="008A5FB5" w:rsidRDefault="00E04BA0">
      <w:pPr>
        <w:ind w:left="118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ca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i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4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ud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bov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.</w:t>
      </w:r>
    </w:p>
    <w:p w14:paraId="6D8B937A" w14:textId="77777777" w:rsidR="008A5FB5" w:rsidRDefault="00B31B9C">
      <w:pPr>
        <w:spacing w:before="68"/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1010.0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sh</w:t>
      </w:r>
    </w:p>
    <w:p w14:paraId="1EA5924E" w14:textId="77777777" w:rsidR="008A5FB5" w:rsidRDefault="00E04BA0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 xml:space="preserve"> </w:t>
      </w:r>
      <w:r w:rsidR="00B31B9C">
        <w:rPr>
          <w:sz w:val="24"/>
          <w:szCs w:val="24"/>
        </w:rPr>
        <w:t>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ac</w:t>
      </w:r>
      <w:r w:rsidR="00B31B9C">
        <w:rPr>
          <w:spacing w:val="1"/>
          <w:sz w:val="24"/>
          <w:szCs w:val="24"/>
        </w:rPr>
        <w:t>c</w:t>
      </w:r>
      <w:r w:rsidR="00B31B9C">
        <w:rPr>
          <w:sz w:val="24"/>
          <w:szCs w:val="24"/>
        </w:rPr>
        <w:t>ounts 1025.0 throu</w:t>
      </w:r>
      <w:r w:rsidR="00B31B9C">
        <w:rPr>
          <w:spacing w:val="-3"/>
          <w:sz w:val="24"/>
          <w:szCs w:val="24"/>
        </w:rPr>
        <w:t>g</w:t>
      </w:r>
      <w:r w:rsidR="00B31B9C">
        <w:rPr>
          <w:sz w:val="24"/>
          <w:szCs w:val="24"/>
        </w:rPr>
        <w:t>h 1</w:t>
      </w:r>
      <w:r w:rsidR="00B31B9C">
        <w:rPr>
          <w:spacing w:val="2"/>
          <w:sz w:val="24"/>
          <w:szCs w:val="24"/>
        </w:rPr>
        <w:t>0</w:t>
      </w:r>
      <w:r w:rsidR="00B31B9C">
        <w:rPr>
          <w:sz w:val="24"/>
          <w:szCs w:val="24"/>
        </w:rPr>
        <w:t>50.0)</w:t>
      </w:r>
    </w:p>
    <w:p w14:paraId="50EA6BDD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4C38D999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ts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iva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</w:p>
    <w:p w14:paraId="3C009408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7D3BBB63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1063.0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lf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Pa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(Priv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te)</w:t>
      </w:r>
    </w:p>
    <w:p w14:paraId="7790C5EA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 w:rsidR="00F31208">
        <w:rPr>
          <w:spacing w:val="-3"/>
          <w:sz w:val="24"/>
          <w:szCs w:val="24"/>
        </w:rPr>
        <w:t>Acco</w:t>
      </w:r>
      <w:r w:rsidR="00F31208">
        <w:rPr>
          <w:spacing w:val="-2"/>
          <w:sz w:val="24"/>
          <w:szCs w:val="24"/>
        </w:rPr>
        <w:t>unts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bl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f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m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z w:val="24"/>
          <w:szCs w:val="24"/>
        </w:rPr>
        <w:t>a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hi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fa</w:t>
      </w:r>
      <w:r w:rsidR="00B31B9C">
        <w:rPr>
          <w:spacing w:val="-2"/>
          <w:sz w:val="24"/>
          <w:szCs w:val="24"/>
        </w:rPr>
        <w:t>mil</w:t>
      </w:r>
      <w:r w:rsidR="00B31B9C">
        <w:rPr>
          <w:sz w:val="24"/>
          <w:szCs w:val="24"/>
        </w:rPr>
        <w:t>y</w:t>
      </w:r>
    </w:p>
    <w:p w14:paraId="08059314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1066.0 </w:t>
      </w:r>
      <w:r>
        <w:rPr>
          <w:sz w:val="24"/>
          <w:szCs w:val="24"/>
          <w:u w:val="single" w:color="000000"/>
        </w:rPr>
        <w:t>Mana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re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 (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riv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te)</w:t>
      </w:r>
    </w:p>
    <w:p w14:paraId="58E81D7D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cc</w:t>
      </w:r>
      <w:r w:rsidR="00B31B9C">
        <w:rPr>
          <w:spacing w:val="-2"/>
          <w:sz w:val="24"/>
          <w:szCs w:val="24"/>
        </w:rPr>
        <w:t>ount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bl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f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m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O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no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di</w:t>
      </w:r>
      <w:r w:rsidR="00B31B9C">
        <w:rPr>
          <w:spacing w:val="-3"/>
          <w:sz w:val="24"/>
          <w:szCs w:val="24"/>
        </w:rPr>
        <w:t>car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z w:val="24"/>
          <w:szCs w:val="24"/>
        </w:rPr>
        <w:t>+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Ch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c</w:t>
      </w:r>
      <w:r w:rsidR="00B31B9C">
        <w:rPr>
          <w:sz w:val="24"/>
          <w:szCs w:val="24"/>
        </w:rPr>
        <w:t>e</w:t>
      </w:r>
    </w:p>
    <w:p w14:paraId="5BC0193A" w14:textId="77777777" w:rsidR="008A5FB5" w:rsidRDefault="00B31B9C">
      <w:pPr>
        <w:ind w:left="1160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</w:p>
    <w:p w14:paraId="7394B795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1069.0 </w:t>
      </w:r>
      <w:r>
        <w:rPr>
          <w:sz w:val="24"/>
          <w:szCs w:val="24"/>
          <w:u w:val="single" w:color="000000"/>
        </w:rPr>
        <w:t>Non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Manag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 (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riv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te)</w:t>
      </w:r>
    </w:p>
    <w:p w14:paraId="2B53D673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cc</w:t>
      </w:r>
      <w:r w:rsidR="00B31B9C">
        <w:rPr>
          <w:spacing w:val="-2"/>
          <w:sz w:val="24"/>
          <w:szCs w:val="24"/>
        </w:rPr>
        <w:t>ount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cr</w:t>
      </w:r>
      <w:r w:rsidR="00B31B9C">
        <w:rPr>
          <w:spacing w:val="-2"/>
          <w:sz w:val="24"/>
          <w:szCs w:val="24"/>
        </w:rPr>
        <w:t>ib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ov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non</w:t>
      </w:r>
      <w:r w:rsidR="00B31B9C">
        <w:rPr>
          <w:spacing w:val="-3"/>
          <w:sz w:val="24"/>
          <w:szCs w:val="24"/>
        </w:rPr>
        <w:t>-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car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nt</w:t>
      </w:r>
      <w:r w:rsidR="00B31B9C">
        <w:rPr>
          <w:spacing w:val="-5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4A56D56A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1073.0 </w:t>
      </w:r>
      <w:r>
        <w:rPr>
          <w:sz w:val="24"/>
          <w:szCs w:val="24"/>
          <w:u w:val="single" w:color="000000"/>
        </w:rPr>
        <w:t>Medi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Non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2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</w:t>
      </w:r>
    </w:p>
    <w:p w14:paraId="004622F8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cc</w:t>
      </w:r>
      <w:r w:rsidR="00B31B9C">
        <w:rPr>
          <w:spacing w:val="-2"/>
          <w:sz w:val="24"/>
          <w:szCs w:val="24"/>
        </w:rPr>
        <w:t>ount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cr</w:t>
      </w:r>
      <w:r w:rsidR="00B31B9C">
        <w:rPr>
          <w:spacing w:val="-2"/>
          <w:sz w:val="24"/>
          <w:szCs w:val="24"/>
        </w:rPr>
        <w:t>ib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ov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du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di</w:t>
      </w:r>
      <w:r w:rsidR="00B31B9C">
        <w:rPr>
          <w:spacing w:val="-3"/>
          <w:sz w:val="24"/>
          <w:szCs w:val="24"/>
        </w:rPr>
        <w:t>car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ar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&amp;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B</w:t>
      </w:r>
      <w:r w:rsidR="00B31B9C">
        <w:rPr>
          <w:sz w:val="24"/>
          <w:szCs w:val="24"/>
        </w:rPr>
        <w:t>.</w:t>
      </w:r>
    </w:p>
    <w:p w14:paraId="1DB8474F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1076.0 </w:t>
      </w:r>
      <w:r>
        <w:rPr>
          <w:sz w:val="24"/>
          <w:szCs w:val="24"/>
          <w:u w:val="single" w:color="000000"/>
        </w:rPr>
        <w:t>Medi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Ma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ts</w:t>
      </w:r>
    </w:p>
    <w:p w14:paraId="4194528E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cc</w:t>
      </w:r>
      <w:r w:rsidR="00B31B9C">
        <w:rPr>
          <w:spacing w:val="-2"/>
          <w:sz w:val="24"/>
          <w:szCs w:val="24"/>
        </w:rPr>
        <w:t>ount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cr</w:t>
      </w:r>
      <w:r w:rsidR="00B31B9C">
        <w:rPr>
          <w:spacing w:val="-2"/>
          <w:sz w:val="24"/>
          <w:szCs w:val="24"/>
        </w:rPr>
        <w:t>ib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ov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du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di</w:t>
      </w:r>
      <w:r w:rsidR="00B31B9C">
        <w:rPr>
          <w:spacing w:val="-3"/>
          <w:sz w:val="24"/>
          <w:szCs w:val="24"/>
        </w:rPr>
        <w:t>car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car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2F1CAB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722FE3EE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1079.0 </w:t>
      </w:r>
      <w:r>
        <w:rPr>
          <w:sz w:val="24"/>
          <w:szCs w:val="24"/>
          <w:u w:val="single" w:color="000000"/>
        </w:rPr>
        <w:t>Mass. 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dic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Non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Manag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ie</w:t>
      </w:r>
      <w:r>
        <w:rPr>
          <w:sz w:val="24"/>
          <w:szCs w:val="24"/>
          <w:u w:val="single" w:color="000000"/>
        </w:rPr>
        <w:t>nts</w:t>
      </w:r>
    </w:p>
    <w:p w14:paraId="32481334" w14:textId="77777777" w:rsidR="008A5FB5" w:rsidRDefault="00DB7A6F">
      <w:pPr>
        <w:ind w:left="1160" w:right="255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cc</w:t>
      </w:r>
      <w:r w:rsidR="00B31B9C">
        <w:rPr>
          <w:spacing w:val="-2"/>
          <w:sz w:val="24"/>
          <w:szCs w:val="24"/>
        </w:rPr>
        <w:t>ount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cr</w:t>
      </w:r>
      <w:r w:rsidR="00B31B9C">
        <w:rPr>
          <w:spacing w:val="-2"/>
          <w:sz w:val="24"/>
          <w:szCs w:val="24"/>
        </w:rPr>
        <w:t>ib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ov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du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ca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d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non</w:t>
      </w:r>
      <w:r w:rsidR="00B31B9C">
        <w:rPr>
          <w:spacing w:val="-6"/>
          <w:sz w:val="24"/>
          <w:szCs w:val="24"/>
        </w:rPr>
        <w:t>-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car</w:t>
      </w:r>
      <w:r w:rsidR="00B31B9C">
        <w:rPr>
          <w:sz w:val="24"/>
          <w:szCs w:val="24"/>
        </w:rPr>
        <w:t xml:space="preserve">e </w:t>
      </w:r>
      <w:r w:rsidR="00B31B9C">
        <w:rPr>
          <w:spacing w:val="-2"/>
          <w:sz w:val="24"/>
          <w:szCs w:val="24"/>
        </w:rPr>
        <w:t>pl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ns</w:t>
      </w:r>
      <w:r w:rsidR="00B31B9C">
        <w:rPr>
          <w:sz w:val="24"/>
          <w:szCs w:val="24"/>
        </w:rPr>
        <w:t>.</w:t>
      </w:r>
    </w:p>
    <w:p w14:paraId="1215818B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1081.0 </w:t>
      </w:r>
      <w:r>
        <w:rPr>
          <w:sz w:val="24"/>
          <w:szCs w:val="24"/>
          <w:u w:val="single" w:color="000000"/>
        </w:rPr>
        <w:t>Mass. Medi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id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Mana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</w:t>
      </w:r>
    </w:p>
    <w:p w14:paraId="5E176831" w14:textId="77777777" w:rsidR="008A5FB5" w:rsidRDefault="00DB7A6F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cc</w:t>
      </w:r>
      <w:r w:rsidR="00B31B9C">
        <w:rPr>
          <w:spacing w:val="-2"/>
          <w:sz w:val="24"/>
          <w:szCs w:val="24"/>
        </w:rPr>
        <w:t>ount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cr</w:t>
      </w:r>
      <w:r w:rsidR="00B31B9C">
        <w:rPr>
          <w:spacing w:val="-2"/>
          <w:sz w:val="24"/>
          <w:szCs w:val="24"/>
        </w:rPr>
        <w:t>ib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ov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du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ca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car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43051091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1083.0 </w:t>
      </w:r>
      <w:r>
        <w:rPr>
          <w:sz w:val="24"/>
          <w:szCs w:val="24"/>
          <w:u w:val="single" w:color="000000"/>
        </w:rPr>
        <w:t>MA 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nior Ca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ni</w:t>
      </w:r>
      <w:r>
        <w:rPr>
          <w:spacing w:val="2"/>
          <w:sz w:val="24"/>
          <w:szCs w:val="24"/>
          <w:u w:val="single" w:color="000000"/>
        </w:rPr>
        <w:t>z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</w:t>
      </w:r>
    </w:p>
    <w:p w14:paraId="345972AD" w14:textId="77777777" w:rsidR="008A5FB5" w:rsidRDefault="00DB7A6F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cc</w:t>
      </w:r>
      <w:r w:rsidR="00B31B9C">
        <w:rPr>
          <w:spacing w:val="-2"/>
          <w:sz w:val="24"/>
          <w:szCs w:val="24"/>
        </w:rPr>
        <w:t>ount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 w:rsidR="00B31B9C">
        <w:rPr>
          <w:spacing w:val="-3"/>
          <w:sz w:val="24"/>
          <w:szCs w:val="24"/>
        </w:rPr>
        <w:t>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cr</w:t>
      </w:r>
      <w:r w:rsidR="00B31B9C">
        <w:rPr>
          <w:spacing w:val="-2"/>
          <w:sz w:val="24"/>
          <w:szCs w:val="24"/>
        </w:rPr>
        <w:t>ib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l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7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ni</w:t>
      </w:r>
      <w:r w:rsidR="00B31B9C">
        <w:rPr>
          <w:spacing w:val="-1"/>
          <w:sz w:val="24"/>
          <w:szCs w:val="24"/>
        </w:rPr>
        <w:t>z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ar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6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ip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z w:val="24"/>
          <w:szCs w:val="24"/>
        </w:rPr>
        <w:t>e</w:t>
      </w:r>
    </w:p>
    <w:p w14:paraId="6691352E" w14:textId="77777777" w:rsidR="008A5FB5" w:rsidRDefault="00B31B9C">
      <w:pPr>
        <w:ind w:left="1160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nio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nso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.</w:t>
      </w:r>
    </w:p>
    <w:p w14:paraId="6BB219D9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1086.0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 xml:space="preserve">ACE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</w:t>
      </w:r>
    </w:p>
    <w:p w14:paraId="2A968881" w14:textId="77777777" w:rsidR="008A5FB5" w:rsidRDefault="00DB7A6F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cc</w:t>
      </w:r>
      <w:r w:rsidR="00B31B9C">
        <w:rPr>
          <w:spacing w:val="-2"/>
          <w:sz w:val="24"/>
          <w:szCs w:val="24"/>
        </w:rPr>
        <w:t>ount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 w:rsidR="00B31B9C">
        <w:rPr>
          <w:spacing w:val="-3"/>
          <w:sz w:val="24"/>
          <w:szCs w:val="24"/>
        </w:rPr>
        <w:t>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cr</w:t>
      </w:r>
      <w:r w:rsidR="00B31B9C">
        <w:rPr>
          <w:spacing w:val="-2"/>
          <w:sz w:val="24"/>
          <w:szCs w:val="24"/>
        </w:rPr>
        <w:t>ib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ra</w:t>
      </w:r>
      <w:r w:rsidR="00B31B9C">
        <w:rPr>
          <w:spacing w:val="-2"/>
          <w:sz w:val="24"/>
          <w:szCs w:val="24"/>
        </w:rPr>
        <w:t>m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1"/>
          <w:sz w:val="24"/>
          <w:szCs w:val="24"/>
        </w:rPr>
        <w:t>l</w:t>
      </w:r>
      <w:r w:rsidR="00B31B9C">
        <w:rPr>
          <w:spacing w:val="-6"/>
          <w:sz w:val="24"/>
          <w:szCs w:val="24"/>
        </w:rPr>
        <w:t>-</w:t>
      </w:r>
      <w:r w:rsidR="00B31B9C">
        <w:rPr>
          <w:spacing w:val="-2"/>
          <w:sz w:val="24"/>
          <w:szCs w:val="24"/>
        </w:rPr>
        <w:t>in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4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us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C</w:t>
      </w:r>
      <w:r w:rsidR="00B31B9C">
        <w:rPr>
          <w:spacing w:val="-3"/>
          <w:sz w:val="24"/>
          <w:szCs w:val="24"/>
        </w:rPr>
        <w:t>ar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z w:val="24"/>
          <w:szCs w:val="24"/>
        </w:rPr>
        <w:t>e</w:t>
      </w:r>
    </w:p>
    <w:p w14:paraId="6BFF7B47" w14:textId="77777777" w:rsidR="008A5FB5" w:rsidRDefault="00B31B9C">
      <w:pPr>
        <w:ind w:left="1160"/>
        <w:rPr>
          <w:sz w:val="24"/>
          <w:szCs w:val="24"/>
        </w:rPr>
      </w:pP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ld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3293865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1100.4 </w:t>
      </w:r>
      <w:r>
        <w:rPr>
          <w:sz w:val="24"/>
          <w:szCs w:val="24"/>
          <w:u w:val="single" w:color="000000"/>
        </w:rPr>
        <w:t>Non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MA 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di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id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</w:t>
      </w:r>
    </w:p>
    <w:p w14:paraId="1F656039" w14:textId="77777777" w:rsidR="008A5FB5" w:rsidRDefault="00DB7A6F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cc</w:t>
      </w:r>
      <w:r w:rsidR="00B31B9C">
        <w:rPr>
          <w:spacing w:val="-2"/>
          <w:sz w:val="24"/>
          <w:szCs w:val="24"/>
        </w:rPr>
        <w:t>ount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 w:rsidR="00B31B9C">
        <w:rPr>
          <w:spacing w:val="-3"/>
          <w:sz w:val="24"/>
          <w:szCs w:val="24"/>
        </w:rPr>
        <w:t>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cr</w:t>
      </w:r>
      <w:r w:rsidR="00B31B9C">
        <w:rPr>
          <w:spacing w:val="-2"/>
          <w:sz w:val="24"/>
          <w:szCs w:val="24"/>
        </w:rPr>
        <w:t>ib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di</w:t>
      </w:r>
      <w:r w:rsidR="00B31B9C">
        <w:rPr>
          <w:spacing w:val="-6"/>
          <w:sz w:val="24"/>
          <w:szCs w:val="24"/>
        </w:rPr>
        <w:t>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2"/>
          <w:sz w:val="24"/>
          <w:szCs w:val="24"/>
        </w:rPr>
        <w:t>r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.</w:t>
      </w:r>
    </w:p>
    <w:p w14:paraId="0F2922E8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1101.2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Public Patients</w:t>
      </w:r>
    </w:p>
    <w:p w14:paraId="382CDA99" w14:textId="77777777" w:rsidR="008A5FB5" w:rsidRDefault="00DB7A6F">
      <w:pPr>
        <w:ind w:left="1160" w:right="129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cc</w:t>
      </w:r>
      <w:r w:rsidR="00B31B9C">
        <w:rPr>
          <w:spacing w:val="-2"/>
          <w:sz w:val="24"/>
          <w:szCs w:val="24"/>
        </w:rPr>
        <w:t>ount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 w:rsidR="00B31B9C">
        <w:rPr>
          <w:spacing w:val="-3"/>
          <w:sz w:val="24"/>
          <w:szCs w:val="24"/>
        </w:rPr>
        <w:t>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cr</w:t>
      </w:r>
      <w:r w:rsidR="00B31B9C">
        <w:rPr>
          <w:spacing w:val="-2"/>
          <w:sz w:val="24"/>
          <w:szCs w:val="24"/>
        </w:rPr>
        <w:t>ib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era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’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>mi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ist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ot</w:t>
      </w:r>
      <w:r w:rsidR="00B31B9C">
        <w:rPr>
          <w:spacing w:val="-5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no</w:t>
      </w:r>
      <w:r w:rsidR="00B31B9C">
        <w:rPr>
          <w:spacing w:val="-1"/>
          <w:sz w:val="24"/>
          <w:szCs w:val="24"/>
        </w:rPr>
        <w:t>n</w:t>
      </w:r>
      <w:r w:rsidR="00B31B9C">
        <w:rPr>
          <w:sz w:val="24"/>
          <w:szCs w:val="24"/>
        </w:rPr>
        <w:t>-</w:t>
      </w:r>
      <w:r w:rsidR="00B31B9C">
        <w:rPr>
          <w:spacing w:val="-3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X</w:t>
      </w:r>
      <w:r w:rsidR="00B31B9C">
        <w:rPr>
          <w:spacing w:val="-8"/>
          <w:sz w:val="24"/>
          <w:szCs w:val="24"/>
        </w:rPr>
        <w:t>I</w:t>
      </w:r>
      <w:r w:rsidR="00B31B9C">
        <w:rPr>
          <w:sz w:val="24"/>
          <w:szCs w:val="24"/>
        </w:rPr>
        <w:t>X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st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fe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era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-10"/>
          <w:sz w:val="24"/>
          <w:szCs w:val="24"/>
        </w:rPr>
        <w:t>y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nts</w:t>
      </w:r>
      <w:r w:rsidR="00B31B9C">
        <w:rPr>
          <w:sz w:val="24"/>
          <w:szCs w:val="24"/>
        </w:rPr>
        <w:t>.</w:t>
      </w:r>
    </w:p>
    <w:p w14:paraId="2BCB01E4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1089.0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Patients</w:t>
      </w:r>
    </w:p>
    <w:p w14:paraId="2614474B" w14:textId="77777777" w:rsidR="008A5FB5" w:rsidRDefault="00DB7A6F">
      <w:pPr>
        <w:ind w:left="1160" w:right="652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cc</w:t>
      </w:r>
      <w:r w:rsidR="00B31B9C">
        <w:rPr>
          <w:spacing w:val="-2"/>
          <w:sz w:val="24"/>
          <w:szCs w:val="24"/>
        </w:rPr>
        <w:t>ount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R</w:t>
      </w:r>
      <w:r w:rsidR="00B31B9C">
        <w:rPr>
          <w:spacing w:val="-3"/>
          <w:sz w:val="24"/>
          <w:szCs w:val="24"/>
        </w:rPr>
        <w:t>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cr</w:t>
      </w:r>
      <w:r w:rsidR="00B31B9C">
        <w:rPr>
          <w:spacing w:val="-2"/>
          <w:sz w:val="24"/>
          <w:szCs w:val="24"/>
        </w:rPr>
        <w:t>ib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odu</w:t>
      </w:r>
      <w:r w:rsidR="00B31B9C">
        <w:rPr>
          <w:spacing w:val="-6"/>
          <w:sz w:val="24"/>
          <w:szCs w:val="24"/>
        </w:rPr>
        <w:t>c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 xml:space="preserve"> ca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1"/>
          <w:sz w:val="24"/>
          <w:szCs w:val="24"/>
        </w:rPr>
        <w:t>z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 xml:space="preserve">d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bov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.</w:t>
      </w:r>
    </w:p>
    <w:p w14:paraId="72FFDC50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1140.0 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rve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 B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bt</w:t>
      </w:r>
    </w:p>
    <w:p w14:paraId="5CB3E19F" w14:textId="77777777" w:rsidR="008A5FB5" w:rsidRDefault="00DB7A6F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llo</w:t>
      </w:r>
      <w:r w:rsidR="00B31B9C">
        <w:rPr>
          <w:spacing w:val="-3"/>
          <w:sz w:val="24"/>
          <w:szCs w:val="24"/>
        </w:rPr>
        <w:t>wa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un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ll</w:t>
      </w:r>
      <w:r w:rsidR="00B31B9C">
        <w:rPr>
          <w:spacing w:val="-3"/>
          <w:sz w:val="24"/>
          <w:szCs w:val="24"/>
        </w:rPr>
        <w:t>ec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receivables</w:t>
      </w:r>
      <w:r w:rsidR="00B31B9C">
        <w:rPr>
          <w:sz w:val="24"/>
          <w:szCs w:val="24"/>
        </w:rPr>
        <w:t>.</w:t>
      </w:r>
    </w:p>
    <w:p w14:paraId="7BE374A3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1060.0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 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 xml:space="preserve">unt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ece</w:t>
      </w:r>
      <w:r>
        <w:rPr>
          <w:sz w:val="24"/>
          <w:szCs w:val="24"/>
          <w:u w:val="single" w:color="000000"/>
        </w:rPr>
        <w:t>ivabl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5FFE9649" w14:textId="77777777" w:rsidR="008A5FB5" w:rsidRDefault="00E04BA0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</w:t>
      </w:r>
      <w:r w:rsidR="00B31B9C">
        <w:rPr>
          <w:spacing w:val="-6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oun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1</w:t>
      </w:r>
      <w:r w:rsidR="00B31B9C">
        <w:rPr>
          <w:spacing w:val="-5"/>
          <w:sz w:val="24"/>
          <w:szCs w:val="24"/>
        </w:rPr>
        <w:t>0</w:t>
      </w:r>
      <w:r w:rsidR="00B31B9C">
        <w:rPr>
          <w:spacing w:val="-2"/>
          <w:sz w:val="24"/>
          <w:szCs w:val="24"/>
        </w:rPr>
        <w:t>63.</w:t>
      </w:r>
      <w:r w:rsidR="00B31B9C">
        <w:rPr>
          <w:sz w:val="24"/>
          <w:szCs w:val="24"/>
        </w:rPr>
        <w:t>0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5"/>
          <w:sz w:val="24"/>
          <w:szCs w:val="24"/>
        </w:rPr>
        <w:t>g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11</w:t>
      </w:r>
      <w:r w:rsidR="00B31B9C">
        <w:rPr>
          <w:spacing w:val="-5"/>
          <w:sz w:val="24"/>
          <w:szCs w:val="24"/>
        </w:rPr>
        <w:t>4</w:t>
      </w:r>
      <w:r w:rsidR="00B31B9C">
        <w:rPr>
          <w:spacing w:val="-2"/>
          <w:sz w:val="24"/>
          <w:szCs w:val="24"/>
        </w:rPr>
        <w:t>0.0</w:t>
      </w:r>
      <w:r w:rsidR="00B31B9C">
        <w:rPr>
          <w:sz w:val="24"/>
          <w:szCs w:val="24"/>
        </w:rPr>
        <w:t>)</w:t>
      </w:r>
    </w:p>
    <w:p w14:paraId="44D85F23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3BC69BC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aid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4D5307DF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0561C30B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1270.0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nte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</w:p>
    <w:p w14:paraId="128425FC" w14:textId="77777777" w:rsidR="008A5FB5" w:rsidRDefault="00DB7A6F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nt</w:t>
      </w:r>
      <w:r w:rsidR="00B31B9C">
        <w:rPr>
          <w:spacing w:val="-3"/>
          <w:sz w:val="24"/>
          <w:szCs w:val="24"/>
        </w:rPr>
        <w:t>ere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ef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t</w:t>
      </w:r>
      <w:r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i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dv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ce</w:t>
      </w:r>
      <w:r w:rsidR="00B31B9C">
        <w:rPr>
          <w:sz w:val="24"/>
          <w:szCs w:val="24"/>
        </w:rPr>
        <w:t>.</w:t>
      </w:r>
    </w:p>
    <w:p w14:paraId="72B1F5BB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1280.0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nsur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</w:p>
    <w:p w14:paraId="302D0830" w14:textId="77777777" w:rsidR="008A5FB5" w:rsidRDefault="00DB7A6F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nsu</w:t>
      </w:r>
      <w:r w:rsidR="00B31B9C">
        <w:rPr>
          <w:spacing w:val="-3"/>
          <w:sz w:val="24"/>
          <w:szCs w:val="24"/>
        </w:rPr>
        <w:t>ra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ef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t</w:t>
      </w:r>
      <w:r>
        <w:rPr>
          <w:sz w:val="24"/>
          <w:szCs w:val="24"/>
        </w:rPr>
        <w:t>s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10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dv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ce</w:t>
      </w:r>
      <w:r w:rsidR="00B31B9C">
        <w:rPr>
          <w:sz w:val="24"/>
          <w:szCs w:val="24"/>
        </w:rPr>
        <w:t>.</w:t>
      </w:r>
    </w:p>
    <w:p w14:paraId="4A9FD9A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1290.0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 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16"/>
          <w:sz w:val="24"/>
          <w:szCs w:val="24"/>
          <w:u w:val="single" w:color="000000"/>
        </w:rPr>
        <w:t xml:space="preserve"> </w:t>
      </w:r>
    </w:p>
    <w:p w14:paraId="716DA8B1" w14:textId="77777777" w:rsidR="008A5FB5" w:rsidRDefault="00DB7A6F" w:rsidP="003B7969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x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ef</w:t>
      </w:r>
      <w:r w:rsidR="00B31B9C">
        <w:rPr>
          <w:spacing w:val="-4"/>
          <w:sz w:val="24"/>
          <w:szCs w:val="24"/>
        </w:rPr>
        <w:t>i</w:t>
      </w:r>
      <w:r w:rsidR="00B31B9C">
        <w:rPr>
          <w:sz w:val="24"/>
          <w:szCs w:val="24"/>
        </w:rPr>
        <w:t>t</w:t>
      </w:r>
      <w:r>
        <w:rPr>
          <w:sz w:val="24"/>
          <w:szCs w:val="24"/>
        </w:rPr>
        <w:t>s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i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ce</w:t>
      </w:r>
      <w:r w:rsidR="00B31B9C">
        <w:rPr>
          <w:sz w:val="24"/>
          <w:szCs w:val="24"/>
        </w:rPr>
        <w:t>.</w:t>
      </w:r>
      <w:r w:rsidR="00B31B9C">
        <w:rPr>
          <w:b/>
          <w:sz w:val="24"/>
          <w:szCs w:val="24"/>
        </w:rPr>
        <w:t xml:space="preserve">1295.0 </w:t>
      </w:r>
      <w:r w:rsidR="00B31B9C">
        <w:rPr>
          <w:sz w:val="24"/>
          <w:szCs w:val="24"/>
          <w:u w:val="single" w:color="000000"/>
        </w:rPr>
        <w:t>C</w:t>
      </w:r>
      <w:r w:rsidR="00B31B9C">
        <w:rPr>
          <w:spacing w:val="-1"/>
          <w:sz w:val="24"/>
          <w:szCs w:val="24"/>
          <w:u w:val="single" w:color="000000"/>
        </w:rPr>
        <w:t>a</w:t>
      </w:r>
      <w:r w:rsidR="00B31B9C">
        <w:rPr>
          <w:sz w:val="24"/>
          <w:szCs w:val="24"/>
          <w:u w:val="single" w:color="000000"/>
        </w:rPr>
        <w:t>pi</w:t>
      </w:r>
      <w:r w:rsidR="00B31B9C">
        <w:rPr>
          <w:spacing w:val="1"/>
          <w:sz w:val="24"/>
          <w:szCs w:val="24"/>
          <w:u w:val="single" w:color="000000"/>
        </w:rPr>
        <w:t>t</w:t>
      </w:r>
      <w:r w:rsidR="00B31B9C">
        <w:rPr>
          <w:spacing w:val="-1"/>
          <w:sz w:val="24"/>
          <w:szCs w:val="24"/>
          <w:u w:val="single" w:color="000000"/>
        </w:rPr>
        <w:t>a</w:t>
      </w:r>
      <w:r w:rsidR="00B31B9C">
        <w:rPr>
          <w:sz w:val="24"/>
          <w:szCs w:val="24"/>
          <w:u w:val="single" w:color="000000"/>
        </w:rPr>
        <w:t>l</w:t>
      </w:r>
      <w:r w:rsidR="00B31B9C">
        <w:rPr>
          <w:spacing w:val="1"/>
          <w:sz w:val="24"/>
          <w:szCs w:val="24"/>
          <w:u w:val="single" w:color="000000"/>
        </w:rPr>
        <w:t>iz</w:t>
      </w:r>
      <w:r w:rsidR="00B31B9C">
        <w:rPr>
          <w:spacing w:val="-1"/>
          <w:sz w:val="24"/>
          <w:szCs w:val="24"/>
          <w:u w:val="single" w:color="000000"/>
        </w:rPr>
        <w:t>e</w:t>
      </w:r>
      <w:r w:rsidR="00B31B9C">
        <w:rPr>
          <w:sz w:val="24"/>
          <w:szCs w:val="24"/>
          <w:u w:val="single" w:color="000000"/>
        </w:rPr>
        <w:t xml:space="preserve">d </w:t>
      </w:r>
      <w:r w:rsidR="00B31B9C">
        <w:rPr>
          <w:spacing w:val="1"/>
          <w:sz w:val="24"/>
          <w:szCs w:val="24"/>
          <w:u w:val="single" w:color="000000"/>
        </w:rPr>
        <w:t>P</w:t>
      </w:r>
      <w:r w:rsidR="00B31B9C">
        <w:rPr>
          <w:sz w:val="24"/>
          <w:szCs w:val="24"/>
          <w:u w:val="single" w:color="000000"/>
        </w:rPr>
        <w:t>re</w:t>
      </w:r>
      <w:r w:rsidR="00B31B9C">
        <w:rPr>
          <w:spacing w:val="-1"/>
          <w:sz w:val="24"/>
          <w:szCs w:val="24"/>
          <w:u w:val="single" w:color="000000"/>
        </w:rPr>
        <w:t>-</w:t>
      </w:r>
      <w:r w:rsidR="00B31B9C">
        <w:rPr>
          <w:sz w:val="24"/>
          <w:szCs w:val="24"/>
          <w:u w:val="single" w:color="000000"/>
        </w:rPr>
        <w:t>op</w:t>
      </w:r>
      <w:r w:rsidR="00B31B9C">
        <w:rPr>
          <w:spacing w:val="-1"/>
          <w:sz w:val="24"/>
          <w:szCs w:val="24"/>
          <w:u w:val="single" w:color="000000"/>
        </w:rPr>
        <w:t>e</w:t>
      </w:r>
      <w:r w:rsidR="00B31B9C">
        <w:rPr>
          <w:sz w:val="24"/>
          <w:szCs w:val="24"/>
          <w:u w:val="single" w:color="000000"/>
        </w:rPr>
        <w:t>ning Costs</w:t>
      </w:r>
    </w:p>
    <w:p w14:paraId="16ED8404" w14:textId="77777777" w:rsidR="008A5FB5" w:rsidRDefault="00B31B9C">
      <w:pPr>
        <w:ind w:left="1160" w:right="96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 to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up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would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hir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sure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pati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use </w:t>
      </w:r>
      <w:r>
        <w:rPr>
          <w:spacing w:val="1"/>
          <w:sz w:val="24"/>
          <w:szCs w:val="24"/>
        </w:rPr>
        <w:t>ne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morti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 w:rsidR="00E04BA0"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 w:rsidR="00E04BA0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#44</w:t>
      </w:r>
      <w:r>
        <w:rPr>
          <w:spacing w:val="3"/>
          <w:sz w:val="24"/>
          <w:szCs w:val="24"/>
        </w:rPr>
        <w:t>3</w:t>
      </w:r>
      <w:r>
        <w:rPr>
          <w:sz w:val="24"/>
          <w:szCs w:val="24"/>
        </w:rPr>
        <w:t xml:space="preserve">5.0,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(</w:t>
      </w:r>
      <w:r w:rsidR="00E04BA0"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), </w:t>
      </w:r>
      <w:r w:rsidR="00E04BA0">
        <w:rPr>
          <w:spacing w:val="-1"/>
          <w:sz w:val="24"/>
          <w:szCs w:val="24"/>
        </w:rPr>
        <w:t>because they are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disallo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30EE4EB8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1300.0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Pr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 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nses</w:t>
      </w:r>
    </w:p>
    <w:p w14:paraId="414EA456" w14:textId="77777777" w:rsidR="008A5FB5" w:rsidRDefault="00B31B9C">
      <w:pPr>
        <w:ind w:left="1160" w:right="64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fits. An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nt. This a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 sho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not</w:t>
      </w:r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 or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h,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’s opinion,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 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riods.</w:t>
      </w:r>
      <w:r>
        <w:rPr>
          <w:spacing w:val="2"/>
          <w:sz w:val="24"/>
          <w:szCs w:val="24"/>
        </w:rPr>
        <w:t xml:space="preserve"> </w:t>
      </w:r>
      <w:r w:rsidR="00E04BA0">
        <w:rPr>
          <w:spacing w:val="2"/>
          <w:sz w:val="24"/>
          <w:szCs w:val="24"/>
        </w:rPr>
        <w:t xml:space="preserve">Any </w:t>
      </w:r>
      <w:r w:rsidR="002F1CAB"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 or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riods should be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and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 w:rsidR="00E04BA0">
        <w:rPr>
          <w:sz w:val="24"/>
          <w:szCs w:val="24"/>
        </w:rPr>
        <w:t>its</w:t>
      </w:r>
      <w:r w:rsidR="00E04BA0"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ggre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 w:rsidR="00E04BA0">
        <w:rPr>
          <w:sz w:val="24"/>
          <w:szCs w:val="24"/>
        </w:rPr>
        <w:t>fe</w:t>
      </w:r>
      <w:r>
        <w:rPr>
          <w:sz w:val="24"/>
          <w:szCs w:val="24"/>
        </w:rPr>
        <w:t xml:space="preserve"> 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shed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 should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 and subsequ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laim pre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 allow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 w:rsidR="00E04BA0">
        <w:rPr>
          <w:sz w:val="24"/>
          <w:szCs w:val="24"/>
        </w:rPr>
        <w:t xml:space="preserve">,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 w:rsidR="00E04BA0">
        <w:rPr>
          <w:spacing w:val="-1"/>
          <w:sz w:val="24"/>
          <w:szCs w:val="24"/>
        </w:rPr>
        <w:t xml:space="preserve">to record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osts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h, while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 in which th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incu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010359A1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1260.0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 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nses</w:t>
      </w:r>
    </w:p>
    <w:p w14:paraId="7892158E" w14:textId="77777777" w:rsidR="008A5FB5" w:rsidRDefault="00E04BA0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</w:t>
      </w:r>
      <w:r w:rsidR="00B31B9C">
        <w:rPr>
          <w:spacing w:val="-6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oun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1</w:t>
      </w:r>
      <w:r w:rsidR="00B31B9C">
        <w:rPr>
          <w:spacing w:val="-5"/>
          <w:sz w:val="24"/>
          <w:szCs w:val="24"/>
        </w:rPr>
        <w:t>2</w:t>
      </w:r>
      <w:r w:rsidR="00B31B9C">
        <w:rPr>
          <w:spacing w:val="-2"/>
          <w:sz w:val="24"/>
          <w:szCs w:val="24"/>
        </w:rPr>
        <w:t>70.</w:t>
      </w:r>
      <w:r w:rsidR="00B31B9C">
        <w:rPr>
          <w:sz w:val="24"/>
          <w:szCs w:val="24"/>
        </w:rPr>
        <w:t>0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5"/>
          <w:sz w:val="24"/>
          <w:szCs w:val="24"/>
        </w:rPr>
        <w:t>g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13</w:t>
      </w:r>
      <w:r w:rsidR="00B31B9C">
        <w:rPr>
          <w:spacing w:val="-5"/>
          <w:sz w:val="24"/>
          <w:szCs w:val="24"/>
        </w:rPr>
        <w:t>0</w:t>
      </w:r>
      <w:r w:rsidR="00B31B9C">
        <w:rPr>
          <w:spacing w:val="-2"/>
          <w:sz w:val="24"/>
          <w:szCs w:val="24"/>
        </w:rPr>
        <w:t>0.0</w:t>
      </w:r>
      <w:r w:rsidR="00B31B9C">
        <w:rPr>
          <w:spacing w:val="-3"/>
          <w:sz w:val="24"/>
          <w:szCs w:val="24"/>
        </w:rPr>
        <w:t>)</w:t>
      </w:r>
      <w:r w:rsidR="00B31B9C">
        <w:rPr>
          <w:sz w:val="24"/>
          <w:szCs w:val="24"/>
        </w:rPr>
        <w:t>.</w:t>
      </w:r>
    </w:p>
    <w:p w14:paraId="1751DEE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1310.0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Cu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 As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ts</w:t>
      </w:r>
    </w:p>
    <w:p w14:paraId="3AE0FBBD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x</w:t>
      </w:r>
      <w:r w:rsidR="00B31B9C">
        <w:rPr>
          <w:spacing w:val="-3"/>
          <w:sz w:val="24"/>
          <w:szCs w:val="24"/>
        </w:rPr>
        <w:t>ce</w:t>
      </w:r>
      <w:r w:rsidR="00B31B9C">
        <w:rPr>
          <w:spacing w:val="-5"/>
          <w:sz w:val="24"/>
          <w:szCs w:val="24"/>
        </w:rPr>
        <w:t>p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thos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it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bov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.</w:t>
      </w:r>
    </w:p>
    <w:p w14:paraId="642667DC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1005.0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 Assets</w:t>
      </w:r>
    </w:p>
    <w:p w14:paraId="306B59D6" w14:textId="77777777" w:rsidR="008A5FB5" w:rsidRDefault="00E04BA0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</w:t>
      </w:r>
      <w:r w:rsidR="00B31B9C">
        <w:rPr>
          <w:spacing w:val="-6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oun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1</w:t>
      </w:r>
      <w:r w:rsidR="00B31B9C">
        <w:rPr>
          <w:spacing w:val="-5"/>
          <w:sz w:val="24"/>
          <w:szCs w:val="24"/>
        </w:rPr>
        <w:t>0</w:t>
      </w:r>
      <w:r w:rsidR="00B31B9C">
        <w:rPr>
          <w:spacing w:val="-2"/>
          <w:sz w:val="24"/>
          <w:szCs w:val="24"/>
        </w:rPr>
        <w:t>10.0</w:t>
      </w:r>
      <w:r w:rsidR="00B31B9C">
        <w:rPr>
          <w:sz w:val="24"/>
          <w:szCs w:val="24"/>
        </w:rPr>
        <w:t>,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10</w:t>
      </w:r>
      <w:r w:rsidR="00B31B9C">
        <w:rPr>
          <w:spacing w:val="-5"/>
          <w:sz w:val="24"/>
          <w:szCs w:val="24"/>
        </w:rPr>
        <w:t>6</w:t>
      </w:r>
      <w:r w:rsidR="00B31B9C">
        <w:rPr>
          <w:spacing w:val="-2"/>
          <w:sz w:val="24"/>
          <w:szCs w:val="24"/>
        </w:rPr>
        <w:t>0.0</w:t>
      </w:r>
      <w:r w:rsidR="00B31B9C">
        <w:rPr>
          <w:sz w:val="24"/>
          <w:szCs w:val="24"/>
        </w:rPr>
        <w:t>,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11</w:t>
      </w:r>
      <w:r w:rsidR="00B31B9C">
        <w:rPr>
          <w:spacing w:val="-5"/>
          <w:sz w:val="24"/>
          <w:szCs w:val="24"/>
        </w:rPr>
        <w:t>5</w:t>
      </w:r>
      <w:r w:rsidR="00B31B9C">
        <w:rPr>
          <w:spacing w:val="-2"/>
          <w:sz w:val="24"/>
          <w:szCs w:val="24"/>
        </w:rPr>
        <w:t>0.0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1</w:t>
      </w:r>
      <w:r w:rsidR="00B31B9C">
        <w:rPr>
          <w:spacing w:val="-2"/>
          <w:sz w:val="24"/>
          <w:szCs w:val="24"/>
        </w:rPr>
        <w:t>190</w:t>
      </w:r>
      <w:r w:rsidR="00B31B9C">
        <w:rPr>
          <w:spacing w:val="-5"/>
          <w:sz w:val="24"/>
          <w:szCs w:val="24"/>
        </w:rPr>
        <w:t>.</w:t>
      </w:r>
      <w:r w:rsidR="00B31B9C">
        <w:rPr>
          <w:spacing w:val="-2"/>
          <w:sz w:val="24"/>
          <w:szCs w:val="24"/>
        </w:rPr>
        <w:t>0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1</w:t>
      </w:r>
      <w:r w:rsidR="00B31B9C">
        <w:rPr>
          <w:spacing w:val="-2"/>
          <w:sz w:val="24"/>
          <w:szCs w:val="24"/>
        </w:rPr>
        <w:t>210</w:t>
      </w:r>
      <w:r w:rsidR="00B31B9C">
        <w:rPr>
          <w:spacing w:val="-5"/>
          <w:sz w:val="24"/>
          <w:szCs w:val="24"/>
        </w:rPr>
        <w:t>.</w:t>
      </w:r>
      <w:r w:rsidR="00B31B9C">
        <w:rPr>
          <w:spacing w:val="-2"/>
          <w:sz w:val="24"/>
          <w:szCs w:val="24"/>
        </w:rPr>
        <w:t>0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1</w:t>
      </w:r>
      <w:r w:rsidR="00B31B9C">
        <w:rPr>
          <w:spacing w:val="-2"/>
          <w:sz w:val="24"/>
          <w:szCs w:val="24"/>
        </w:rPr>
        <w:t>260</w:t>
      </w:r>
      <w:r w:rsidR="00B31B9C">
        <w:rPr>
          <w:spacing w:val="-5"/>
          <w:sz w:val="24"/>
          <w:szCs w:val="24"/>
        </w:rPr>
        <w:t>.</w:t>
      </w:r>
      <w:r w:rsidR="00B31B9C">
        <w:rPr>
          <w:spacing w:val="-2"/>
          <w:sz w:val="24"/>
          <w:szCs w:val="24"/>
        </w:rPr>
        <w:t>0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</w:p>
    <w:p w14:paraId="21622456" w14:textId="77777777" w:rsidR="008A5FB5" w:rsidRDefault="00B31B9C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1310.0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D18B68E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48205215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-</w:t>
      </w:r>
      <w:r>
        <w:rPr>
          <w:b/>
          <w:spacing w:val="-5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rre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et</w:t>
      </w:r>
      <w:r>
        <w:rPr>
          <w:b/>
          <w:sz w:val="24"/>
          <w:szCs w:val="24"/>
        </w:rPr>
        <w:t>s</w:t>
      </w:r>
    </w:p>
    <w:p w14:paraId="1AF9CA12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7BC9D13A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1511.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nd</w:t>
      </w:r>
      <w:r w:rsidR="00EF3698">
        <w:rPr>
          <w:spacing w:val="-2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 xml:space="preserve">– </w:t>
      </w:r>
      <w:r>
        <w:rPr>
          <w:spacing w:val="-2"/>
          <w:sz w:val="24"/>
          <w:szCs w:val="24"/>
          <w:u w:val="single" w:color="000000"/>
        </w:rPr>
        <w:t>Cos</w:t>
      </w:r>
      <w:r>
        <w:rPr>
          <w:sz w:val="24"/>
          <w:szCs w:val="24"/>
          <w:u w:val="single" w:color="000000"/>
        </w:rPr>
        <w:t>t</w:t>
      </w:r>
    </w:p>
    <w:p w14:paraId="086CA339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the g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>d</w:t>
      </w:r>
      <w:r w:rsidR="00B31B9C">
        <w:rPr>
          <w:sz w:val="24"/>
          <w:szCs w:val="24"/>
        </w:rPr>
        <w:t>.</w:t>
      </w:r>
    </w:p>
    <w:p w14:paraId="4ABE6CA4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1510.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nd</w:t>
      </w:r>
      <w:r w:rsidR="00EF3698">
        <w:rPr>
          <w:spacing w:val="-2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 xml:space="preserve">–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oo</w:t>
      </w:r>
      <w:r>
        <w:rPr>
          <w:sz w:val="24"/>
          <w:szCs w:val="24"/>
          <w:u w:val="single" w:color="000000"/>
        </w:rPr>
        <w:t>k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Va</w:t>
      </w:r>
      <w:r>
        <w:rPr>
          <w:spacing w:val="-2"/>
          <w:sz w:val="24"/>
          <w:szCs w:val="24"/>
          <w:u w:val="single" w:color="000000"/>
        </w:rPr>
        <w:t>lu</w:t>
      </w:r>
      <w:r>
        <w:rPr>
          <w:sz w:val="24"/>
          <w:szCs w:val="24"/>
          <w:u w:val="single" w:color="000000"/>
        </w:rPr>
        <w:t>e</w:t>
      </w:r>
    </w:p>
    <w:p w14:paraId="065AAC7E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the 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d</w:t>
      </w:r>
      <w:r w:rsidR="00B31B9C">
        <w:rPr>
          <w:sz w:val="24"/>
          <w:szCs w:val="24"/>
        </w:rPr>
        <w:t>.</w:t>
      </w:r>
    </w:p>
    <w:p w14:paraId="5F981A3D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1521.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uild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pacing w:val="-5"/>
          <w:sz w:val="24"/>
          <w:szCs w:val="24"/>
          <w:u w:val="single" w:color="000000"/>
        </w:rPr>
        <w:t>g</w:t>
      </w:r>
      <w:r w:rsidR="00EF3698">
        <w:rPr>
          <w:spacing w:val="-5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 xml:space="preserve">– </w:t>
      </w:r>
      <w:r>
        <w:rPr>
          <w:spacing w:val="-2"/>
          <w:sz w:val="24"/>
          <w:szCs w:val="24"/>
          <w:u w:val="single" w:color="000000"/>
        </w:rPr>
        <w:t>Cos</w:t>
      </w:r>
      <w:r>
        <w:rPr>
          <w:sz w:val="24"/>
          <w:szCs w:val="24"/>
          <w:u w:val="single" w:color="000000"/>
        </w:rPr>
        <w:t>t</w:t>
      </w:r>
    </w:p>
    <w:p w14:paraId="69338667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the </w:t>
      </w:r>
      <w:r w:rsidR="00B31B9C">
        <w:rPr>
          <w:spacing w:val="-2"/>
          <w:sz w:val="24"/>
          <w:szCs w:val="24"/>
        </w:rPr>
        <w:t>bu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>in</w:t>
      </w:r>
      <w:r w:rsidR="00B31B9C">
        <w:rPr>
          <w:spacing w:val="-5"/>
          <w:sz w:val="24"/>
          <w:szCs w:val="24"/>
        </w:rPr>
        <w:t>g</w:t>
      </w:r>
      <w:r>
        <w:rPr>
          <w:spacing w:val="-5"/>
          <w:sz w:val="24"/>
          <w:szCs w:val="24"/>
        </w:rPr>
        <w:t>(s)</w:t>
      </w:r>
      <w:r w:rsidR="00B31B9C">
        <w:rPr>
          <w:sz w:val="24"/>
          <w:szCs w:val="24"/>
        </w:rPr>
        <w:t>.</w:t>
      </w:r>
    </w:p>
    <w:p w14:paraId="78B7FB00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1522.</w:t>
      </w:r>
      <w:r>
        <w:rPr>
          <w:b/>
          <w:sz w:val="24"/>
          <w:szCs w:val="24"/>
        </w:rPr>
        <w:t xml:space="preserve">2 </w:t>
      </w:r>
      <w:r>
        <w:rPr>
          <w:spacing w:val="-48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uild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pacing w:val="-5"/>
          <w:sz w:val="24"/>
          <w:szCs w:val="24"/>
          <w:u w:val="single" w:color="000000"/>
        </w:rPr>
        <w:t>g</w:t>
      </w:r>
      <w:r w:rsidR="00EF3698">
        <w:rPr>
          <w:spacing w:val="-5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>–</w:t>
      </w:r>
      <w:r w:rsidR="00EF3698"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Acc</w:t>
      </w:r>
      <w:r>
        <w:rPr>
          <w:spacing w:val="-2"/>
          <w:sz w:val="24"/>
          <w:szCs w:val="24"/>
          <w:u w:val="single" w:color="000000"/>
        </w:rPr>
        <w:t>umul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D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ti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</w:p>
    <w:p w14:paraId="45252A2F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um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the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il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>in</w:t>
      </w:r>
      <w:r w:rsidR="00B31B9C">
        <w:rPr>
          <w:spacing w:val="-5"/>
          <w:sz w:val="24"/>
          <w:szCs w:val="24"/>
        </w:rPr>
        <w:t>g</w:t>
      </w:r>
      <w:r>
        <w:rPr>
          <w:spacing w:val="-5"/>
          <w:sz w:val="24"/>
          <w:szCs w:val="24"/>
        </w:rPr>
        <w:t>(s)</w:t>
      </w:r>
      <w:r w:rsidR="00B31B9C">
        <w:rPr>
          <w:sz w:val="24"/>
          <w:szCs w:val="24"/>
        </w:rPr>
        <w:t>.</w:t>
      </w:r>
    </w:p>
    <w:p w14:paraId="3DD0183A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1520.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uild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pacing w:val="-5"/>
          <w:sz w:val="24"/>
          <w:szCs w:val="24"/>
          <w:u w:val="single" w:color="000000"/>
        </w:rPr>
        <w:t>g</w:t>
      </w:r>
      <w:r w:rsidR="00EF3698">
        <w:rPr>
          <w:spacing w:val="-5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 xml:space="preserve">–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oo</w:t>
      </w:r>
      <w:r>
        <w:rPr>
          <w:sz w:val="24"/>
          <w:szCs w:val="24"/>
          <w:u w:val="single" w:color="000000"/>
        </w:rPr>
        <w:t>k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Va</w:t>
      </w:r>
      <w:r>
        <w:rPr>
          <w:spacing w:val="-2"/>
          <w:sz w:val="24"/>
          <w:szCs w:val="24"/>
          <w:u w:val="single" w:color="000000"/>
        </w:rPr>
        <w:t>lu</w:t>
      </w:r>
      <w:r>
        <w:rPr>
          <w:sz w:val="24"/>
          <w:szCs w:val="24"/>
          <w:u w:val="single" w:color="000000"/>
        </w:rPr>
        <w:t>e</w:t>
      </w:r>
    </w:p>
    <w:p w14:paraId="733E4A06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il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>in</w:t>
      </w:r>
      <w:r w:rsidR="00B31B9C">
        <w:rPr>
          <w:spacing w:val="-5"/>
          <w:sz w:val="24"/>
          <w:szCs w:val="24"/>
        </w:rPr>
        <w:t>g</w:t>
      </w:r>
      <w:r w:rsidR="00B31B9C">
        <w:rPr>
          <w:sz w:val="24"/>
          <w:szCs w:val="24"/>
        </w:rPr>
        <w:t>.</w:t>
      </w:r>
    </w:p>
    <w:p w14:paraId="37AACA08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1611.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uild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nt</w:t>
      </w:r>
      <w:r>
        <w:rPr>
          <w:sz w:val="24"/>
          <w:szCs w:val="24"/>
          <w:u w:val="single" w:color="000000"/>
        </w:rPr>
        <w:t>s</w:t>
      </w:r>
      <w:r w:rsidR="00EF3698">
        <w:rPr>
          <w:sz w:val="24"/>
          <w:szCs w:val="24"/>
          <w:u w:val="single" w:color="000000"/>
        </w:rPr>
        <w:t xml:space="preserve"> – </w:t>
      </w:r>
      <w:r>
        <w:rPr>
          <w:spacing w:val="-2"/>
          <w:sz w:val="24"/>
          <w:szCs w:val="24"/>
          <w:u w:val="single" w:color="000000"/>
        </w:rPr>
        <w:t>Co</w:t>
      </w:r>
      <w:r>
        <w:rPr>
          <w:spacing w:val="-5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</w:p>
    <w:p w14:paraId="2E156681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the g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bu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mp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nt</w:t>
      </w:r>
      <w:r w:rsidR="00B31B9C">
        <w:rPr>
          <w:spacing w:val="-5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060A354A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1612.</w:t>
      </w:r>
      <w:r>
        <w:rPr>
          <w:b/>
          <w:sz w:val="24"/>
          <w:szCs w:val="24"/>
        </w:rPr>
        <w:t xml:space="preserve">2 </w:t>
      </w:r>
      <w:r>
        <w:rPr>
          <w:spacing w:val="-48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uild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nts</w:t>
      </w:r>
      <w:r w:rsidR="00EF3698">
        <w:rPr>
          <w:spacing w:val="-2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 xml:space="preserve">– </w:t>
      </w:r>
      <w:r>
        <w:rPr>
          <w:spacing w:val="-3"/>
          <w:sz w:val="24"/>
          <w:szCs w:val="24"/>
          <w:u w:val="single" w:color="000000"/>
        </w:rPr>
        <w:t>Acc</w:t>
      </w:r>
      <w:r>
        <w:rPr>
          <w:spacing w:val="-2"/>
          <w:sz w:val="24"/>
          <w:szCs w:val="24"/>
          <w:u w:val="single" w:color="000000"/>
        </w:rPr>
        <w:t>umul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De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t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</w:p>
    <w:p w14:paraId="50AB03DD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um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il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ts</w:t>
      </w:r>
      <w:r w:rsidR="00B31B9C">
        <w:rPr>
          <w:sz w:val="24"/>
          <w:szCs w:val="24"/>
        </w:rPr>
        <w:t>.</w:t>
      </w:r>
    </w:p>
    <w:p w14:paraId="4BC0270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1610.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uild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nts</w:t>
      </w:r>
      <w:r w:rsidR="00EF3698">
        <w:rPr>
          <w:spacing w:val="-2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 xml:space="preserve">–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oo</w:t>
      </w:r>
      <w:r>
        <w:rPr>
          <w:sz w:val="24"/>
          <w:szCs w:val="24"/>
          <w:u w:val="single" w:color="000000"/>
        </w:rPr>
        <w:t>k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Va</w:t>
      </w:r>
      <w:r>
        <w:rPr>
          <w:spacing w:val="-2"/>
          <w:sz w:val="24"/>
          <w:szCs w:val="24"/>
          <w:u w:val="single" w:color="000000"/>
        </w:rPr>
        <w:t>lu</w:t>
      </w:r>
      <w:r>
        <w:rPr>
          <w:sz w:val="24"/>
          <w:szCs w:val="24"/>
          <w:u w:val="single" w:color="000000"/>
        </w:rPr>
        <w:t>e</w:t>
      </w:r>
    </w:p>
    <w:p w14:paraId="25A6070B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il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mp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nt</w:t>
      </w:r>
      <w:r w:rsidR="00B31B9C">
        <w:rPr>
          <w:spacing w:val="-5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6D69001E" w14:textId="77777777" w:rsidR="00700E64" w:rsidRDefault="00B31B9C" w:rsidP="003B7969">
      <w:pPr>
        <w:ind w:left="440"/>
        <w:rPr>
          <w:sz w:val="24"/>
          <w:szCs w:val="24"/>
          <w:u w:val="single" w:color="000000"/>
        </w:rPr>
      </w:pPr>
      <w:r>
        <w:rPr>
          <w:b/>
          <w:spacing w:val="-2"/>
          <w:sz w:val="24"/>
          <w:szCs w:val="24"/>
        </w:rPr>
        <w:t>1626.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ea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hol</w:t>
      </w:r>
      <w:r>
        <w:rPr>
          <w:sz w:val="24"/>
          <w:szCs w:val="24"/>
          <w:u w:val="single" w:color="000000"/>
        </w:rPr>
        <w:t>d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ts</w:t>
      </w:r>
      <w:r w:rsidR="00EF3698">
        <w:rPr>
          <w:spacing w:val="-2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 xml:space="preserve">– </w:t>
      </w:r>
      <w:r>
        <w:rPr>
          <w:spacing w:val="-2"/>
          <w:sz w:val="24"/>
          <w:szCs w:val="24"/>
          <w:u w:val="single" w:color="000000"/>
        </w:rPr>
        <w:t>Co</w:t>
      </w:r>
      <w:r>
        <w:rPr>
          <w:spacing w:val="-5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  <w:r w:rsidR="003B7969">
        <w:rPr>
          <w:sz w:val="24"/>
          <w:szCs w:val="24"/>
          <w:u w:val="single" w:color="000000"/>
        </w:rPr>
        <w:t xml:space="preserve"> </w:t>
      </w:r>
    </w:p>
    <w:p w14:paraId="703677E8" w14:textId="77777777" w:rsidR="008A5FB5" w:rsidRDefault="00E04BA0" w:rsidP="00700E64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ea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mp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nt</w:t>
      </w:r>
      <w:r w:rsidR="00B31B9C">
        <w:rPr>
          <w:spacing w:val="-5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74A2E69B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1627.</w:t>
      </w:r>
      <w:r>
        <w:rPr>
          <w:b/>
          <w:sz w:val="24"/>
          <w:szCs w:val="24"/>
        </w:rPr>
        <w:t xml:space="preserve">2 </w:t>
      </w:r>
      <w:r>
        <w:rPr>
          <w:spacing w:val="-48"/>
          <w:sz w:val="24"/>
          <w:szCs w:val="24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ea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hol</w:t>
      </w:r>
      <w:r>
        <w:rPr>
          <w:sz w:val="24"/>
          <w:szCs w:val="24"/>
          <w:u w:val="single" w:color="000000"/>
        </w:rPr>
        <w:t>d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ts</w:t>
      </w:r>
      <w:r w:rsidR="00EF3698">
        <w:rPr>
          <w:spacing w:val="-2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>–</w:t>
      </w:r>
      <w:r w:rsidR="00EF3698"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Acc</w:t>
      </w:r>
      <w:r>
        <w:rPr>
          <w:spacing w:val="-2"/>
          <w:sz w:val="24"/>
          <w:szCs w:val="24"/>
          <w:u w:val="single" w:color="000000"/>
        </w:rPr>
        <w:t>umul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De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t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</w:p>
    <w:p w14:paraId="2875B4BB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um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ea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ol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mp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nt</w:t>
      </w:r>
      <w:r w:rsidR="00B31B9C">
        <w:rPr>
          <w:spacing w:val="-5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46A33D7B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1625.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ea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hol</w:t>
      </w:r>
      <w:r>
        <w:rPr>
          <w:sz w:val="24"/>
          <w:szCs w:val="24"/>
          <w:u w:val="single" w:color="000000"/>
        </w:rPr>
        <w:t>d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ts</w:t>
      </w:r>
      <w:r w:rsidR="00EF3698">
        <w:rPr>
          <w:spacing w:val="-2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>–</w:t>
      </w:r>
      <w:r w:rsidR="00EF3698"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oo</w:t>
      </w:r>
      <w:r>
        <w:rPr>
          <w:sz w:val="24"/>
          <w:szCs w:val="24"/>
          <w:u w:val="single" w:color="000000"/>
        </w:rPr>
        <w:t>k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Va</w:t>
      </w:r>
      <w:r>
        <w:rPr>
          <w:spacing w:val="-2"/>
          <w:sz w:val="24"/>
          <w:szCs w:val="24"/>
          <w:u w:val="single" w:color="000000"/>
        </w:rPr>
        <w:t>lu</w:t>
      </w:r>
      <w:r>
        <w:rPr>
          <w:sz w:val="24"/>
          <w:szCs w:val="24"/>
          <w:u w:val="single" w:color="000000"/>
        </w:rPr>
        <w:t>e</w:t>
      </w:r>
    </w:p>
    <w:p w14:paraId="7F7A5F76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ea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ol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mp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nt</w:t>
      </w:r>
      <w:r w:rsidR="00B31B9C">
        <w:rPr>
          <w:spacing w:val="-5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14AD3286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1631.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th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nt</w:t>
      </w:r>
      <w:r>
        <w:rPr>
          <w:sz w:val="24"/>
          <w:szCs w:val="24"/>
          <w:u w:val="single" w:color="000000"/>
        </w:rPr>
        <w:t>s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 w:rsidR="00EF3698">
        <w:rPr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C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</w:p>
    <w:p w14:paraId="5377ED82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6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3ADF8239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1632.</w:t>
      </w:r>
      <w:r>
        <w:rPr>
          <w:b/>
          <w:sz w:val="24"/>
          <w:szCs w:val="24"/>
        </w:rPr>
        <w:t xml:space="preserve">2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th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nt</w:t>
      </w:r>
      <w:r>
        <w:rPr>
          <w:sz w:val="24"/>
          <w:szCs w:val="24"/>
          <w:u w:val="single" w:color="000000"/>
        </w:rPr>
        <w:t>s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6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c</w:t>
      </w:r>
      <w:r>
        <w:rPr>
          <w:spacing w:val="-2"/>
          <w:sz w:val="24"/>
          <w:szCs w:val="24"/>
          <w:u w:val="single" w:color="000000"/>
        </w:rPr>
        <w:t>umul</w:t>
      </w:r>
      <w:r>
        <w:rPr>
          <w:spacing w:val="-6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De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6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tio</w:t>
      </w:r>
      <w:r>
        <w:rPr>
          <w:sz w:val="24"/>
          <w:szCs w:val="24"/>
          <w:u w:val="single" w:color="000000"/>
        </w:rPr>
        <w:t>n</w:t>
      </w:r>
    </w:p>
    <w:p w14:paraId="2B93910F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um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mp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nt</w:t>
      </w:r>
      <w:r w:rsidR="00B31B9C">
        <w:rPr>
          <w:spacing w:val="-5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5730C9CF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1630.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th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nt</w:t>
      </w:r>
      <w:r>
        <w:rPr>
          <w:sz w:val="24"/>
          <w:szCs w:val="24"/>
          <w:u w:val="single" w:color="000000"/>
        </w:rPr>
        <w:t>s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 w:rsidR="00EF3698">
        <w:rPr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k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Va</w:t>
      </w:r>
      <w:r>
        <w:rPr>
          <w:spacing w:val="-2"/>
          <w:sz w:val="24"/>
          <w:szCs w:val="24"/>
          <w:u w:val="single" w:color="000000"/>
        </w:rPr>
        <w:t>lu</w:t>
      </w:r>
      <w:r>
        <w:rPr>
          <w:sz w:val="24"/>
          <w:szCs w:val="24"/>
          <w:u w:val="single" w:color="000000"/>
        </w:rPr>
        <w:t>e</w:t>
      </w:r>
    </w:p>
    <w:p w14:paraId="05BAF07B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mp</w:t>
      </w:r>
      <w:r w:rsidR="00B31B9C">
        <w:rPr>
          <w:spacing w:val="-6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6FA84FD5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1616.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H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it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nt</w:t>
      </w:r>
      <w:r>
        <w:rPr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</w:p>
    <w:p w14:paraId="270BA494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is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700E64">
        <w:rPr>
          <w:spacing w:val="-6"/>
          <w:sz w:val="24"/>
          <w:szCs w:val="24"/>
        </w:rPr>
        <w:t xml:space="preserve">capitalized </w:t>
      </w:r>
      <w:r w:rsidR="00700E64">
        <w:rPr>
          <w:spacing w:val="-4"/>
          <w:sz w:val="24"/>
          <w:szCs w:val="24"/>
        </w:rPr>
        <w:t>Improvements</w:t>
      </w:r>
      <w:r>
        <w:rPr>
          <w:spacing w:val="-2"/>
          <w:sz w:val="24"/>
          <w:szCs w:val="24"/>
        </w:rPr>
        <w:t xml:space="preserve"> as a result of an audit conducted by the Center</w:t>
      </w:r>
      <w:r w:rsidR="00B31B9C">
        <w:rPr>
          <w:sz w:val="24"/>
          <w:szCs w:val="24"/>
        </w:rPr>
        <w:t>.</w:t>
      </w:r>
    </w:p>
    <w:p w14:paraId="04B58189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1617.</w:t>
      </w:r>
      <w:r>
        <w:rPr>
          <w:b/>
          <w:sz w:val="24"/>
          <w:szCs w:val="24"/>
        </w:rPr>
        <w:t xml:space="preserve">2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H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it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nt</w:t>
      </w:r>
      <w:r>
        <w:rPr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Acc</w:t>
      </w:r>
      <w:r>
        <w:rPr>
          <w:spacing w:val="-2"/>
          <w:sz w:val="24"/>
          <w:szCs w:val="24"/>
          <w:u w:val="single" w:color="000000"/>
        </w:rPr>
        <w:t>um</w:t>
      </w:r>
      <w:r>
        <w:rPr>
          <w:spacing w:val="-5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D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tio</w:t>
      </w:r>
      <w:r>
        <w:rPr>
          <w:sz w:val="24"/>
          <w:szCs w:val="24"/>
          <w:u w:val="single" w:color="000000"/>
        </w:rPr>
        <w:t>n</w:t>
      </w:r>
    </w:p>
    <w:p w14:paraId="423707FC" w14:textId="77777777" w:rsidR="008A5FB5" w:rsidRDefault="00E04BA0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is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um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ca</w:t>
      </w:r>
      <w:r w:rsidR="00B31B9C">
        <w:rPr>
          <w:spacing w:val="-5"/>
          <w:sz w:val="24"/>
          <w:szCs w:val="24"/>
        </w:rPr>
        <w:t>p</w:t>
      </w:r>
      <w:r w:rsidR="00B31B9C">
        <w:rPr>
          <w:spacing w:val="-2"/>
          <w:sz w:val="24"/>
          <w:szCs w:val="24"/>
        </w:rPr>
        <w:t>it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imp</w:t>
      </w:r>
      <w:r w:rsidR="00B31B9C">
        <w:rPr>
          <w:spacing w:val="-6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ts</w:t>
      </w:r>
      <w:r w:rsidR="00B31B9C">
        <w:rPr>
          <w:sz w:val="24"/>
          <w:szCs w:val="24"/>
        </w:rPr>
        <w:t>.</w:t>
      </w:r>
    </w:p>
    <w:p w14:paraId="543A369F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1615.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H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it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ov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nt</w:t>
      </w:r>
      <w:r>
        <w:rPr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oo</w:t>
      </w:r>
      <w:r>
        <w:rPr>
          <w:sz w:val="24"/>
          <w:szCs w:val="24"/>
          <w:u w:val="single" w:color="000000"/>
        </w:rPr>
        <w:t>k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Va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e</w:t>
      </w:r>
    </w:p>
    <w:p w14:paraId="584E5710" w14:textId="77777777" w:rsidR="008A5FB5" w:rsidRDefault="00F01D33">
      <w:pPr>
        <w:ind w:left="1160"/>
        <w:rPr>
          <w:sz w:val="24"/>
          <w:szCs w:val="24"/>
        </w:rPr>
      </w:pPr>
      <w:r>
        <w:rPr>
          <w:spacing w:val="-3"/>
          <w:sz w:val="24"/>
          <w:szCs w:val="24"/>
        </w:rPr>
        <w:t>This account is used to report the 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>F</w:t>
      </w:r>
      <w:r w:rsidR="00B31B9C">
        <w:rPr>
          <w:spacing w:val="-9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4"/>
          <w:sz w:val="24"/>
          <w:szCs w:val="24"/>
        </w:rPr>
        <w:t>it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8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mp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nts</w:t>
      </w:r>
      <w:r w:rsidR="00B31B9C">
        <w:rPr>
          <w:sz w:val="24"/>
          <w:szCs w:val="24"/>
        </w:rPr>
        <w:t>.</w:t>
      </w:r>
    </w:p>
    <w:p w14:paraId="506EF0D4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1651.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qui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Co</w:t>
      </w:r>
      <w:r>
        <w:rPr>
          <w:spacing w:val="-5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</w:p>
    <w:p w14:paraId="4B19E40F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e</w:t>
      </w:r>
      <w:r w:rsidR="00B31B9C">
        <w:rPr>
          <w:spacing w:val="-2"/>
          <w:sz w:val="24"/>
          <w:szCs w:val="24"/>
        </w:rPr>
        <w:t>qu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pm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.</w:t>
      </w:r>
    </w:p>
    <w:p w14:paraId="3B4EF4A2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1652.</w:t>
      </w:r>
      <w:r>
        <w:rPr>
          <w:b/>
          <w:sz w:val="24"/>
          <w:szCs w:val="24"/>
        </w:rPr>
        <w:t xml:space="preserve">2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qui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6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Acc</w:t>
      </w:r>
      <w:r>
        <w:rPr>
          <w:spacing w:val="-5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mul</w:t>
      </w:r>
      <w:r>
        <w:rPr>
          <w:spacing w:val="-6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De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t</w:t>
      </w:r>
      <w:r>
        <w:rPr>
          <w:spacing w:val="-2"/>
          <w:sz w:val="24"/>
          <w:szCs w:val="24"/>
          <w:u w:val="single" w:color="000000"/>
        </w:rPr>
        <w:t>io</w:t>
      </w:r>
      <w:r>
        <w:rPr>
          <w:sz w:val="24"/>
          <w:szCs w:val="24"/>
          <w:u w:val="single" w:color="000000"/>
        </w:rPr>
        <w:t>n</w:t>
      </w:r>
    </w:p>
    <w:p w14:paraId="5F0BB4E1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um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4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qu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pm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.</w:t>
      </w:r>
    </w:p>
    <w:p w14:paraId="5F270742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1650.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qui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6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oo</w:t>
      </w:r>
      <w:r>
        <w:rPr>
          <w:sz w:val="24"/>
          <w:szCs w:val="24"/>
          <w:u w:val="single" w:color="000000"/>
        </w:rPr>
        <w:t>k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Va</w:t>
      </w:r>
      <w:r>
        <w:rPr>
          <w:spacing w:val="-2"/>
          <w:sz w:val="24"/>
          <w:szCs w:val="24"/>
          <w:u w:val="single" w:color="000000"/>
        </w:rPr>
        <w:t>lu</w:t>
      </w:r>
      <w:r>
        <w:rPr>
          <w:sz w:val="24"/>
          <w:szCs w:val="24"/>
          <w:u w:val="single" w:color="000000"/>
        </w:rPr>
        <w:t>e</w:t>
      </w:r>
    </w:p>
    <w:p w14:paraId="774E61EA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q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ipm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.</w:t>
      </w:r>
    </w:p>
    <w:p w14:paraId="150F404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1661.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H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it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q</w:t>
      </w:r>
      <w:r>
        <w:rPr>
          <w:spacing w:val="-5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ipm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Co</w:t>
      </w:r>
      <w:r>
        <w:rPr>
          <w:spacing w:val="-5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</w:p>
    <w:p w14:paraId="0521976C" w14:textId="77777777" w:rsidR="008A5FB5" w:rsidRDefault="00F01D33">
      <w:pPr>
        <w:ind w:left="1160"/>
        <w:rPr>
          <w:sz w:val="24"/>
          <w:szCs w:val="24"/>
        </w:rPr>
      </w:pPr>
      <w:r>
        <w:rPr>
          <w:spacing w:val="-3"/>
          <w:sz w:val="24"/>
          <w:szCs w:val="24"/>
        </w:rPr>
        <w:t>This account is used to report the g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C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4"/>
          <w:sz w:val="24"/>
          <w:szCs w:val="24"/>
        </w:rPr>
        <w:t>it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q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ipm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as a result of an audit conducted by the Center</w:t>
      </w:r>
      <w:r w:rsidR="00B31B9C">
        <w:rPr>
          <w:sz w:val="24"/>
          <w:szCs w:val="24"/>
        </w:rPr>
        <w:t>.</w:t>
      </w:r>
    </w:p>
    <w:p w14:paraId="74BAC37A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1662.</w:t>
      </w:r>
      <w:r>
        <w:rPr>
          <w:b/>
          <w:sz w:val="24"/>
          <w:szCs w:val="24"/>
        </w:rPr>
        <w:t xml:space="preserve">2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H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it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q</w:t>
      </w:r>
      <w:r>
        <w:rPr>
          <w:spacing w:val="-5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ipm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Acc</w:t>
      </w:r>
      <w:r>
        <w:rPr>
          <w:spacing w:val="-2"/>
          <w:sz w:val="24"/>
          <w:szCs w:val="24"/>
          <w:u w:val="single" w:color="000000"/>
        </w:rPr>
        <w:t>umul</w:t>
      </w:r>
      <w:r>
        <w:rPr>
          <w:spacing w:val="-6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De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6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ti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.</w:t>
      </w:r>
    </w:p>
    <w:p w14:paraId="3BEA16D5" w14:textId="77777777" w:rsidR="008A5FB5" w:rsidRDefault="00F01D33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used to report the c</w:t>
      </w:r>
      <w:r w:rsidR="00B31B9C">
        <w:rPr>
          <w:spacing w:val="-2"/>
          <w:sz w:val="24"/>
          <w:szCs w:val="24"/>
        </w:rPr>
        <w:t>um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ca</w:t>
      </w:r>
      <w:r w:rsidR="00B31B9C">
        <w:rPr>
          <w:spacing w:val="-5"/>
          <w:sz w:val="24"/>
          <w:szCs w:val="24"/>
        </w:rPr>
        <w:t>p</w:t>
      </w:r>
      <w:r w:rsidR="00B31B9C">
        <w:rPr>
          <w:spacing w:val="-2"/>
          <w:sz w:val="24"/>
          <w:szCs w:val="24"/>
        </w:rPr>
        <w:t>it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q</w:t>
      </w:r>
      <w:r w:rsidR="00B31B9C">
        <w:rPr>
          <w:spacing w:val="-2"/>
          <w:sz w:val="24"/>
          <w:szCs w:val="24"/>
        </w:rPr>
        <w:t>ui</w:t>
      </w:r>
      <w:r w:rsidR="00B31B9C">
        <w:rPr>
          <w:spacing w:val="-5"/>
          <w:sz w:val="24"/>
          <w:szCs w:val="24"/>
        </w:rPr>
        <w:t>p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.</w:t>
      </w:r>
    </w:p>
    <w:p w14:paraId="1E7AB86E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1660.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H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it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q</w:t>
      </w:r>
      <w:r>
        <w:rPr>
          <w:spacing w:val="-5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ipm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oo</w:t>
      </w:r>
      <w:r>
        <w:rPr>
          <w:sz w:val="24"/>
          <w:szCs w:val="24"/>
          <w:u w:val="single" w:color="000000"/>
        </w:rPr>
        <w:t>k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Va</w:t>
      </w:r>
      <w:r>
        <w:rPr>
          <w:spacing w:val="-2"/>
          <w:sz w:val="24"/>
          <w:szCs w:val="24"/>
          <w:u w:val="single" w:color="000000"/>
        </w:rPr>
        <w:t>lu</w:t>
      </w:r>
      <w:r>
        <w:rPr>
          <w:sz w:val="24"/>
          <w:szCs w:val="24"/>
          <w:u w:val="single" w:color="000000"/>
        </w:rPr>
        <w:t>e</w:t>
      </w:r>
    </w:p>
    <w:p w14:paraId="65021FA3" w14:textId="77777777" w:rsidR="008A5FB5" w:rsidRDefault="00B31B9C">
      <w:pPr>
        <w:ind w:left="1160"/>
        <w:rPr>
          <w:sz w:val="24"/>
          <w:szCs w:val="24"/>
        </w:rPr>
      </w:pPr>
      <w:r>
        <w:rPr>
          <w:spacing w:val="-3"/>
          <w:sz w:val="24"/>
          <w:szCs w:val="24"/>
        </w:rPr>
        <w:t>Ne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ipm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1D849B9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1701.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 w:color="000000"/>
        </w:rPr>
        <w:t>Moto</w:t>
      </w:r>
      <w:r>
        <w:rPr>
          <w:sz w:val="24"/>
          <w:szCs w:val="24"/>
          <w:u w:val="single" w:color="000000"/>
        </w:rPr>
        <w:t>r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Ve</w:t>
      </w:r>
      <w:r>
        <w:rPr>
          <w:spacing w:val="-2"/>
          <w:sz w:val="24"/>
          <w:szCs w:val="24"/>
          <w:u w:val="single" w:color="000000"/>
        </w:rPr>
        <w:t>hi</w:t>
      </w:r>
      <w:r>
        <w:rPr>
          <w:spacing w:val="-3"/>
          <w:sz w:val="24"/>
          <w:szCs w:val="24"/>
          <w:u w:val="single" w:color="000000"/>
        </w:rPr>
        <w:t>c</w:t>
      </w:r>
      <w:r>
        <w:rPr>
          <w:spacing w:val="-2"/>
          <w:sz w:val="24"/>
          <w:szCs w:val="24"/>
          <w:u w:val="single" w:color="000000"/>
        </w:rPr>
        <w:t>l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>–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Co</w:t>
      </w:r>
      <w:r>
        <w:rPr>
          <w:spacing w:val="-5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</w:p>
    <w:p w14:paraId="0351AE80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h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6FA0124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1702.</w:t>
      </w:r>
      <w:r>
        <w:rPr>
          <w:b/>
          <w:sz w:val="24"/>
          <w:szCs w:val="24"/>
        </w:rPr>
        <w:t xml:space="preserve">2 </w:t>
      </w:r>
      <w:r>
        <w:rPr>
          <w:spacing w:val="-48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 w:color="000000"/>
        </w:rPr>
        <w:t>Moto</w:t>
      </w:r>
      <w:r>
        <w:rPr>
          <w:sz w:val="24"/>
          <w:szCs w:val="24"/>
          <w:u w:val="single" w:color="000000"/>
        </w:rPr>
        <w:t>r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Ve</w:t>
      </w:r>
      <w:r>
        <w:rPr>
          <w:spacing w:val="-2"/>
          <w:sz w:val="24"/>
          <w:szCs w:val="24"/>
          <w:u w:val="single" w:color="000000"/>
        </w:rPr>
        <w:t>hi</w:t>
      </w:r>
      <w:r>
        <w:rPr>
          <w:spacing w:val="-3"/>
          <w:sz w:val="24"/>
          <w:szCs w:val="24"/>
          <w:u w:val="single" w:color="000000"/>
        </w:rPr>
        <w:t>c</w:t>
      </w:r>
      <w:r>
        <w:rPr>
          <w:spacing w:val="-2"/>
          <w:sz w:val="24"/>
          <w:szCs w:val="24"/>
          <w:u w:val="single" w:color="000000"/>
        </w:rPr>
        <w:t>l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Acc</w:t>
      </w:r>
      <w:r>
        <w:rPr>
          <w:spacing w:val="-5"/>
          <w:sz w:val="24"/>
          <w:szCs w:val="24"/>
          <w:u w:val="single" w:color="000000"/>
        </w:rPr>
        <w:t>u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-2"/>
          <w:sz w:val="24"/>
          <w:szCs w:val="24"/>
          <w:u w:val="single" w:color="000000"/>
        </w:rPr>
        <w:t>ul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D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</w:p>
    <w:p w14:paraId="6AEA2D52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um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hi</w:t>
      </w:r>
      <w:r w:rsidR="00B31B9C">
        <w:rPr>
          <w:spacing w:val="-6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34D9998D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1700.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 w:color="000000"/>
        </w:rPr>
        <w:t>Moto</w:t>
      </w:r>
      <w:r>
        <w:rPr>
          <w:sz w:val="24"/>
          <w:szCs w:val="24"/>
          <w:u w:val="single" w:color="000000"/>
        </w:rPr>
        <w:t>r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Ve</w:t>
      </w:r>
      <w:r>
        <w:rPr>
          <w:spacing w:val="-2"/>
          <w:sz w:val="24"/>
          <w:szCs w:val="24"/>
          <w:u w:val="single" w:color="000000"/>
        </w:rPr>
        <w:t>hi</w:t>
      </w:r>
      <w:r>
        <w:rPr>
          <w:spacing w:val="-3"/>
          <w:sz w:val="24"/>
          <w:szCs w:val="24"/>
          <w:u w:val="single" w:color="000000"/>
        </w:rPr>
        <w:t>c</w:t>
      </w:r>
      <w:r>
        <w:rPr>
          <w:spacing w:val="-2"/>
          <w:sz w:val="24"/>
          <w:szCs w:val="24"/>
          <w:u w:val="single" w:color="000000"/>
        </w:rPr>
        <w:t>l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k</w:t>
      </w:r>
      <w:r>
        <w:rPr>
          <w:spacing w:val="-5"/>
          <w:sz w:val="24"/>
          <w:szCs w:val="24"/>
          <w:u w:val="single" w:color="000000"/>
        </w:rPr>
        <w:t xml:space="preserve"> V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lu</w:t>
      </w:r>
      <w:r>
        <w:rPr>
          <w:sz w:val="24"/>
          <w:szCs w:val="24"/>
          <w:u w:val="single" w:color="000000"/>
        </w:rPr>
        <w:t>e</w:t>
      </w:r>
    </w:p>
    <w:p w14:paraId="1AE48C51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oto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4CE7CDF3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1710.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war</w:t>
      </w:r>
      <w:r>
        <w:rPr>
          <w:sz w:val="24"/>
          <w:szCs w:val="24"/>
          <w:u w:val="single" w:color="000000"/>
        </w:rPr>
        <w:t>e</w:t>
      </w:r>
      <w:r>
        <w:rPr>
          <w:spacing w:val="-6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>–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</w:p>
    <w:p w14:paraId="73D4CAE6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so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ware</w:t>
      </w:r>
      <w:r w:rsidR="00B31B9C">
        <w:rPr>
          <w:sz w:val="24"/>
          <w:szCs w:val="24"/>
        </w:rPr>
        <w:t>.</w:t>
      </w:r>
    </w:p>
    <w:p w14:paraId="4578E1C6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1710.</w:t>
      </w:r>
      <w:r>
        <w:rPr>
          <w:b/>
          <w:sz w:val="24"/>
          <w:szCs w:val="24"/>
        </w:rPr>
        <w:t xml:space="preserve">2 </w:t>
      </w:r>
      <w:r>
        <w:rPr>
          <w:spacing w:val="-48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war</w:t>
      </w:r>
      <w:r>
        <w:rPr>
          <w:sz w:val="24"/>
          <w:szCs w:val="24"/>
          <w:u w:val="single" w:color="000000"/>
        </w:rPr>
        <w:t>e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Acc</w:t>
      </w:r>
      <w:r>
        <w:rPr>
          <w:spacing w:val="-2"/>
          <w:sz w:val="24"/>
          <w:szCs w:val="24"/>
          <w:u w:val="single" w:color="000000"/>
        </w:rPr>
        <w:t>um</w:t>
      </w:r>
      <w:r>
        <w:rPr>
          <w:spacing w:val="-5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De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ti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</w:p>
    <w:p w14:paraId="497A4B76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um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so</w:t>
      </w:r>
      <w:r w:rsidR="00B31B9C">
        <w:rPr>
          <w:spacing w:val="-6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ware</w:t>
      </w:r>
      <w:r w:rsidR="00B31B9C">
        <w:rPr>
          <w:sz w:val="24"/>
          <w:szCs w:val="24"/>
        </w:rPr>
        <w:t>.</w:t>
      </w:r>
    </w:p>
    <w:p w14:paraId="73ADC23C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1710.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war</w:t>
      </w:r>
      <w:r>
        <w:rPr>
          <w:sz w:val="24"/>
          <w:szCs w:val="24"/>
          <w:u w:val="single" w:color="000000"/>
        </w:rPr>
        <w:t>e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oo</w:t>
      </w:r>
      <w:r>
        <w:rPr>
          <w:sz w:val="24"/>
          <w:szCs w:val="24"/>
          <w:u w:val="single" w:color="000000"/>
        </w:rPr>
        <w:t>k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</w:t>
      </w:r>
      <w:r>
        <w:rPr>
          <w:spacing w:val="-6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lu</w:t>
      </w:r>
      <w:r>
        <w:rPr>
          <w:sz w:val="24"/>
          <w:szCs w:val="24"/>
          <w:u w:val="single" w:color="000000"/>
        </w:rPr>
        <w:t>e</w:t>
      </w:r>
    </w:p>
    <w:p w14:paraId="6C0165DD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so</w:t>
      </w:r>
      <w:r w:rsidR="00B31B9C">
        <w:rPr>
          <w:spacing w:val="-6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ware</w:t>
      </w:r>
      <w:r w:rsidR="00B31B9C">
        <w:rPr>
          <w:sz w:val="24"/>
          <w:szCs w:val="24"/>
        </w:rPr>
        <w:t>.</w:t>
      </w:r>
    </w:p>
    <w:p w14:paraId="0CADC90C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1715.</w:t>
      </w:r>
      <w:r>
        <w:rPr>
          <w:b/>
          <w:sz w:val="24"/>
          <w:szCs w:val="24"/>
        </w:rPr>
        <w:t xml:space="preserve">1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H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it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pacing w:val="-6"/>
          <w:sz w:val="24"/>
          <w:szCs w:val="24"/>
          <w:u w:val="single" w:color="000000"/>
        </w:rPr>
        <w:t>f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war</w:t>
      </w:r>
      <w:r>
        <w:rPr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Co</w:t>
      </w:r>
      <w:r>
        <w:rPr>
          <w:spacing w:val="-5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</w:p>
    <w:p w14:paraId="02068B48" w14:textId="77777777" w:rsidR="008A5FB5" w:rsidRDefault="00F01D33">
      <w:pPr>
        <w:ind w:left="1160"/>
        <w:rPr>
          <w:sz w:val="24"/>
          <w:szCs w:val="24"/>
        </w:rPr>
      </w:pPr>
      <w:r>
        <w:rPr>
          <w:spacing w:val="-3"/>
          <w:sz w:val="24"/>
          <w:szCs w:val="24"/>
        </w:rPr>
        <w:t>This account is used to report the g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C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4"/>
          <w:sz w:val="24"/>
          <w:szCs w:val="24"/>
        </w:rPr>
        <w:t>it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6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ware</w:t>
      </w:r>
      <w:r>
        <w:rPr>
          <w:spacing w:val="-3"/>
          <w:sz w:val="24"/>
          <w:szCs w:val="24"/>
        </w:rPr>
        <w:t xml:space="preserve"> as a result of an audit conducted by the Center</w:t>
      </w:r>
      <w:r w:rsidR="00B31B9C">
        <w:rPr>
          <w:sz w:val="24"/>
          <w:szCs w:val="24"/>
        </w:rPr>
        <w:t>.</w:t>
      </w:r>
    </w:p>
    <w:p w14:paraId="501A0C4B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1715.</w:t>
      </w:r>
      <w:r>
        <w:rPr>
          <w:b/>
          <w:sz w:val="24"/>
          <w:szCs w:val="24"/>
        </w:rPr>
        <w:t xml:space="preserve">2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H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it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pacing w:val="-6"/>
          <w:sz w:val="24"/>
          <w:szCs w:val="24"/>
          <w:u w:val="single" w:color="000000"/>
        </w:rPr>
        <w:t>f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war</w:t>
      </w:r>
      <w:r>
        <w:rPr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Acc</w:t>
      </w:r>
      <w:r>
        <w:rPr>
          <w:spacing w:val="-2"/>
          <w:sz w:val="24"/>
          <w:szCs w:val="24"/>
          <w:u w:val="single" w:color="000000"/>
        </w:rPr>
        <w:t>umul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De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rec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t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</w:p>
    <w:p w14:paraId="12566980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um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ca</w:t>
      </w:r>
      <w:r w:rsidR="00B31B9C">
        <w:rPr>
          <w:spacing w:val="-5"/>
          <w:sz w:val="24"/>
          <w:szCs w:val="24"/>
        </w:rPr>
        <w:t>p</w:t>
      </w:r>
      <w:r w:rsidR="00B31B9C">
        <w:rPr>
          <w:spacing w:val="-2"/>
          <w:sz w:val="24"/>
          <w:szCs w:val="24"/>
        </w:rPr>
        <w:t>it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so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ware</w:t>
      </w:r>
      <w:r w:rsidR="00B31B9C">
        <w:rPr>
          <w:sz w:val="24"/>
          <w:szCs w:val="24"/>
        </w:rPr>
        <w:t>.</w:t>
      </w:r>
    </w:p>
    <w:p w14:paraId="181A0C39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1715.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H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p</w:t>
      </w:r>
      <w:r>
        <w:rPr>
          <w:spacing w:val="-2"/>
          <w:sz w:val="24"/>
          <w:szCs w:val="24"/>
          <w:u w:val="single" w:color="000000"/>
        </w:rPr>
        <w:t>it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o</w:t>
      </w:r>
      <w:r>
        <w:rPr>
          <w:spacing w:val="-6"/>
          <w:sz w:val="24"/>
          <w:szCs w:val="24"/>
          <w:u w:val="single" w:color="000000"/>
        </w:rPr>
        <w:t>f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war</w:t>
      </w:r>
      <w:r>
        <w:rPr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</w:t>
      </w:r>
      <w:r>
        <w:rPr>
          <w:spacing w:val="53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oo</w:t>
      </w:r>
      <w:r>
        <w:rPr>
          <w:sz w:val="24"/>
          <w:szCs w:val="24"/>
          <w:u w:val="single" w:color="000000"/>
        </w:rPr>
        <w:t>k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Va</w:t>
      </w:r>
      <w:r>
        <w:rPr>
          <w:spacing w:val="-2"/>
          <w:sz w:val="24"/>
          <w:szCs w:val="24"/>
          <w:u w:val="single" w:color="000000"/>
        </w:rPr>
        <w:t>lu</w:t>
      </w:r>
      <w:r>
        <w:rPr>
          <w:sz w:val="24"/>
          <w:szCs w:val="24"/>
          <w:u w:val="single" w:color="000000"/>
        </w:rPr>
        <w:t>e</w:t>
      </w:r>
    </w:p>
    <w:p w14:paraId="3A53AD71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>F</w:t>
      </w:r>
      <w:r w:rsidR="00B31B9C">
        <w:rPr>
          <w:spacing w:val="-9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4"/>
          <w:sz w:val="24"/>
          <w:szCs w:val="24"/>
        </w:rPr>
        <w:t>it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6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ware</w:t>
      </w:r>
      <w:r w:rsidR="00B31B9C">
        <w:rPr>
          <w:sz w:val="24"/>
          <w:szCs w:val="24"/>
        </w:rPr>
        <w:t>.</w:t>
      </w:r>
    </w:p>
    <w:p w14:paraId="37318D83" w14:textId="77777777" w:rsidR="00542737" w:rsidRDefault="00B31B9C" w:rsidP="00542737">
      <w:pPr>
        <w:ind w:left="440"/>
        <w:rPr>
          <w:sz w:val="24"/>
          <w:szCs w:val="24"/>
          <w:u w:val="single" w:color="000000"/>
        </w:rPr>
      </w:pPr>
      <w:r>
        <w:rPr>
          <w:b/>
          <w:spacing w:val="-2"/>
          <w:sz w:val="24"/>
          <w:szCs w:val="24"/>
        </w:rPr>
        <w:t>1500.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TOTA</w:t>
      </w:r>
      <w:r>
        <w:rPr>
          <w:sz w:val="24"/>
          <w:szCs w:val="24"/>
          <w:u w:val="single" w:color="000000"/>
        </w:rPr>
        <w:t>L</w:t>
      </w:r>
      <w:r>
        <w:rPr>
          <w:spacing w:val="-10"/>
          <w:sz w:val="24"/>
          <w:szCs w:val="24"/>
          <w:u w:val="single" w:color="000000"/>
        </w:rPr>
        <w:t xml:space="preserve"> </w:t>
      </w:r>
      <w:r w:rsidR="00EF3698">
        <w:rPr>
          <w:sz w:val="24"/>
          <w:szCs w:val="24"/>
          <w:u w:val="single" w:color="000000"/>
        </w:rPr>
        <w:t xml:space="preserve">–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XE</w:t>
      </w:r>
      <w:r>
        <w:rPr>
          <w:sz w:val="24"/>
          <w:szCs w:val="24"/>
          <w:u w:val="single" w:color="000000"/>
        </w:rPr>
        <w:t>D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SS</w:t>
      </w:r>
      <w:r>
        <w:rPr>
          <w:spacing w:val="-5"/>
          <w:sz w:val="24"/>
          <w:szCs w:val="24"/>
          <w:u w:val="single" w:color="000000"/>
        </w:rPr>
        <w:t>E</w:t>
      </w:r>
      <w:r>
        <w:rPr>
          <w:spacing w:val="-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S</w:t>
      </w:r>
      <w:r w:rsidR="00542737">
        <w:rPr>
          <w:sz w:val="24"/>
          <w:szCs w:val="24"/>
          <w:u w:val="single" w:color="000000"/>
        </w:rPr>
        <w:t xml:space="preserve"> </w:t>
      </w:r>
    </w:p>
    <w:p w14:paraId="030E9CAE" w14:textId="77777777" w:rsidR="008A5FB5" w:rsidRDefault="00542737" w:rsidP="00542737">
      <w:pPr>
        <w:ind w:left="1170"/>
        <w:rPr>
          <w:sz w:val="24"/>
          <w:szCs w:val="24"/>
        </w:rPr>
      </w:pPr>
      <w:r>
        <w:rPr>
          <w:spacing w:val="-2"/>
          <w:sz w:val="24"/>
          <w:szCs w:val="24"/>
        </w:rPr>
        <w:t>T</w:t>
      </w:r>
      <w:r w:rsidR="00F01D33">
        <w:rPr>
          <w:spacing w:val="-2"/>
          <w:sz w:val="24"/>
          <w:szCs w:val="24"/>
        </w:rPr>
        <w:t>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15</w:t>
      </w:r>
      <w:r w:rsidR="00B31B9C">
        <w:rPr>
          <w:spacing w:val="-4"/>
          <w:sz w:val="24"/>
          <w:szCs w:val="24"/>
        </w:rPr>
        <w:t>1</w:t>
      </w:r>
      <w:r w:rsidR="00B31B9C">
        <w:rPr>
          <w:spacing w:val="-2"/>
          <w:sz w:val="24"/>
          <w:szCs w:val="24"/>
        </w:rPr>
        <w:t>0.</w:t>
      </w:r>
      <w:r w:rsidR="00B31B9C">
        <w:rPr>
          <w:sz w:val="24"/>
          <w:szCs w:val="24"/>
        </w:rPr>
        <w:t>0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g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1</w:t>
      </w:r>
      <w:r w:rsidR="00B31B9C">
        <w:rPr>
          <w:spacing w:val="-2"/>
          <w:sz w:val="24"/>
          <w:szCs w:val="24"/>
        </w:rPr>
        <w:t>715</w:t>
      </w:r>
      <w:r w:rsidR="00B31B9C">
        <w:rPr>
          <w:spacing w:val="-5"/>
          <w:sz w:val="24"/>
          <w:szCs w:val="24"/>
        </w:rPr>
        <w:t>.</w:t>
      </w:r>
      <w:r w:rsidR="00B31B9C">
        <w:rPr>
          <w:spacing w:val="-2"/>
          <w:sz w:val="24"/>
          <w:szCs w:val="24"/>
        </w:rPr>
        <w:t>0</w:t>
      </w:r>
      <w:r w:rsidR="00B31B9C">
        <w:rPr>
          <w:sz w:val="24"/>
          <w:szCs w:val="24"/>
        </w:rPr>
        <w:t>)</w:t>
      </w:r>
    </w:p>
    <w:p w14:paraId="629D7AA1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4E764DE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Char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&amp; O</w:t>
      </w:r>
      <w:r>
        <w:rPr>
          <w:b/>
          <w:spacing w:val="1"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ts</w:t>
      </w:r>
    </w:p>
    <w:p w14:paraId="2B97787A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6CF5A6D3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1975.1 </w:t>
      </w:r>
      <w:r>
        <w:rPr>
          <w:sz w:val="24"/>
          <w:szCs w:val="24"/>
          <w:u w:val="single" w:color="000000"/>
        </w:rPr>
        <w:t>Mort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qui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ion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osts</w:t>
      </w:r>
    </w:p>
    <w:p w14:paraId="270DE9EF" w14:textId="77777777" w:rsidR="008A5FB5" w:rsidRDefault="00B31B9C">
      <w:pPr>
        <w:ind w:left="1160" w:right="90"/>
        <w:jc w:val="both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used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lose the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morti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19,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2F1CAB">
        <w:rPr>
          <w:sz w:val="24"/>
          <w:szCs w:val="24"/>
        </w:rPr>
        <w:t>P</w:t>
      </w:r>
      <w:r w:rsidR="00F31208">
        <w:rPr>
          <w:spacing w:val="4"/>
          <w:sz w:val="24"/>
          <w:szCs w:val="24"/>
        </w:rPr>
        <w:t>a</w:t>
      </w:r>
      <w:r w:rsidR="00F31208">
        <w:rPr>
          <w:spacing w:val="-5"/>
          <w:sz w:val="24"/>
          <w:szCs w:val="24"/>
        </w:rPr>
        <w:t>y</w:t>
      </w:r>
      <w:r w:rsidR="00F31208">
        <w:rPr>
          <w:spacing w:val="-1"/>
          <w:sz w:val="24"/>
          <w:szCs w:val="24"/>
        </w:rPr>
        <w:t>a</w:t>
      </w:r>
      <w:r w:rsidR="00F31208">
        <w:rPr>
          <w:sz w:val="24"/>
          <w:szCs w:val="24"/>
        </w:rPr>
        <w:t>ble</w:t>
      </w:r>
      <w:r>
        <w:rPr>
          <w:sz w:val="24"/>
          <w:szCs w:val="24"/>
        </w:rPr>
        <w:t>.</w:t>
      </w:r>
    </w:p>
    <w:p w14:paraId="5BD44446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1979.0 </w:t>
      </w:r>
      <w:r>
        <w:rPr>
          <w:sz w:val="24"/>
          <w:szCs w:val="24"/>
          <w:u w:val="single" w:color="000000"/>
        </w:rPr>
        <w:t>Constru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in </w:t>
      </w:r>
      <w:r>
        <w:rPr>
          <w:spacing w:val="-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rog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ss</w:t>
      </w:r>
    </w:p>
    <w:p w14:paraId="794C1216" w14:textId="77777777" w:rsidR="008A5FB5" w:rsidRDefault="00B31B9C">
      <w:pPr>
        <w:ind w:left="1160" w:right="68"/>
        <w:rPr>
          <w:sz w:val="24"/>
          <w:szCs w:val="24"/>
        </w:rPr>
      </w:pP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pro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in 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should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unt.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 in 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should nev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laimed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sset 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ule 5, </w:t>
      </w:r>
      <w:r w:rsidR="00F01D33">
        <w:rPr>
          <w:spacing w:val="-1"/>
          <w:sz w:val="24"/>
          <w:szCs w:val="24"/>
        </w:rPr>
        <w:t>Claimed Fixed Costs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 has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full 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should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</w:t>
      </w:r>
      <w:r w:rsidR="00F01D33">
        <w:rPr>
          <w:sz w:val="24"/>
          <w:szCs w:val="24"/>
        </w:rPr>
        <w:t>on Schedule 5</w:t>
      </w:r>
      <w:r>
        <w:rPr>
          <w:sz w:val="24"/>
          <w:szCs w:val="24"/>
        </w:rPr>
        <w:t>.</w:t>
      </w:r>
    </w:p>
    <w:p w14:paraId="765EBBF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1975.</w:t>
      </w:r>
      <w:r>
        <w:rPr>
          <w:b/>
          <w:sz w:val="24"/>
          <w:szCs w:val="24"/>
        </w:rPr>
        <w:t xml:space="preserve">3 </w:t>
      </w:r>
      <w:r w:rsidR="00DD1A92">
        <w:rPr>
          <w:b/>
          <w:sz w:val="24"/>
          <w:szCs w:val="24"/>
        </w:rPr>
        <w:t xml:space="preserve"> </w:t>
      </w:r>
      <w:r>
        <w:rPr>
          <w:spacing w:val="-48"/>
          <w:sz w:val="24"/>
          <w:szCs w:val="24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ong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>e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m 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stm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nt</w:t>
      </w:r>
      <w:r>
        <w:rPr>
          <w:sz w:val="24"/>
          <w:szCs w:val="24"/>
          <w:u w:val="single" w:color="000000"/>
        </w:rPr>
        <w:t>s</w:t>
      </w:r>
    </w:p>
    <w:p w14:paraId="2B5DFB2D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>
        <w:rPr>
          <w:sz w:val="24"/>
          <w:szCs w:val="24"/>
        </w:rPr>
        <w:t>e</w:t>
      </w:r>
      <w:r w:rsidR="00B31B9C">
        <w:rPr>
          <w:sz w:val="24"/>
          <w:szCs w:val="24"/>
        </w:rPr>
        <w:t>qui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investm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nts with </w:t>
      </w:r>
      <w:r w:rsidR="00B31B9C">
        <w:rPr>
          <w:spacing w:val="1"/>
          <w:sz w:val="24"/>
          <w:szCs w:val="24"/>
        </w:rPr>
        <w:t>m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turit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 ov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r 12 months</w:t>
      </w:r>
    </w:p>
    <w:p w14:paraId="4F79BE58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1975.4 </w:t>
      </w:r>
      <w:r>
        <w:rPr>
          <w:spacing w:val="-3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on</w:t>
      </w:r>
      <w:r>
        <w:rPr>
          <w:spacing w:val="-3"/>
          <w:sz w:val="24"/>
          <w:szCs w:val="24"/>
          <w:u w:val="single" w:color="000000"/>
        </w:rPr>
        <w:t>-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u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s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pacing w:val="-2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se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>imi</w:t>
      </w:r>
      <w:r>
        <w:rPr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</w:p>
    <w:p w14:paraId="0C881D60" w14:textId="77777777" w:rsidR="008A5FB5" w:rsidRDefault="00F01D33">
      <w:pPr>
        <w:ind w:left="1160" w:right="429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 w:rsidR="00B31B9C">
        <w:rPr>
          <w:spacing w:val="-2"/>
          <w:sz w:val="24"/>
          <w:szCs w:val="24"/>
        </w:rPr>
        <w:t>non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po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w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us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bo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6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d</w:t>
      </w:r>
      <w:r w:rsidR="00B31B9C">
        <w:rPr>
          <w:sz w:val="24"/>
          <w:szCs w:val="24"/>
        </w:rPr>
        <w:t>-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si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</w:t>
      </w:r>
      <w:r w:rsidR="00B31B9C">
        <w:rPr>
          <w:sz w:val="24"/>
          <w:szCs w:val="24"/>
        </w:rPr>
        <w:t>,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ee-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ld</w:t>
      </w:r>
      <w:r w:rsidR="00B31B9C">
        <w:rPr>
          <w:sz w:val="24"/>
          <w:szCs w:val="24"/>
        </w:rPr>
        <w:t>,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tio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5CDB9276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1980.0 </w:t>
      </w:r>
      <w:r>
        <w:rPr>
          <w:spacing w:val="-3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</w:p>
    <w:p w14:paraId="6E8EA79C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the 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on</w:t>
      </w:r>
      <w:r w:rsidR="00B31B9C">
        <w:rPr>
          <w:spacing w:val="-3"/>
          <w:sz w:val="24"/>
          <w:szCs w:val="24"/>
        </w:rPr>
        <w:t>-c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ss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ts</w:t>
      </w:r>
      <w:r w:rsidR="00B31B9C">
        <w:rPr>
          <w:sz w:val="24"/>
          <w:szCs w:val="24"/>
        </w:rPr>
        <w:t>.</w:t>
      </w:r>
    </w:p>
    <w:p w14:paraId="71C0F75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1900.0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fer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3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 a</w:t>
      </w:r>
      <w:r>
        <w:rPr>
          <w:spacing w:val="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ts</w:t>
      </w:r>
    </w:p>
    <w:p w14:paraId="12DDC58F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A</w:t>
      </w:r>
      <w:r w:rsidR="00B31B9C">
        <w:rPr>
          <w:spacing w:val="1"/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ounts 1910.0 throu</w:t>
      </w:r>
      <w:r w:rsidR="00B31B9C">
        <w:rPr>
          <w:spacing w:val="-3"/>
          <w:sz w:val="24"/>
          <w:szCs w:val="24"/>
        </w:rPr>
        <w:t>g</w:t>
      </w:r>
      <w:r w:rsidR="00B31B9C">
        <w:rPr>
          <w:sz w:val="24"/>
          <w:szCs w:val="24"/>
        </w:rPr>
        <w:t>h 1</w:t>
      </w:r>
      <w:r w:rsidR="00B31B9C">
        <w:rPr>
          <w:spacing w:val="2"/>
          <w:sz w:val="24"/>
          <w:szCs w:val="24"/>
        </w:rPr>
        <w:t>9</w:t>
      </w:r>
      <w:r w:rsidR="00B31B9C">
        <w:rPr>
          <w:sz w:val="24"/>
          <w:szCs w:val="24"/>
        </w:rPr>
        <w:t>80.0)</w:t>
      </w:r>
    </w:p>
    <w:p w14:paraId="60F0C9A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1000.0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ETS</w:t>
      </w:r>
    </w:p>
    <w:p w14:paraId="1074E92F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A</w:t>
      </w:r>
      <w:r w:rsidR="00B31B9C">
        <w:rPr>
          <w:spacing w:val="1"/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 xml:space="preserve">ounts 1005.0, 1500.0, </w:t>
      </w:r>
      <w:r w:rsidR="00B31B9C">
        <w:rPr>
          <w:spacing w:val="1"/>
          <w:sz w:val="24"/>
          <w:szCs w:val="24"/>
        </w:rPr>
        <w:t>a</w:t>
      </w:r>
      <w:r w:rsidR="00B31B9C">
        <w:rPr>
          <w:sz w:val="24"/>
          <w:szCs w:val="24"/>
        </w:rPr>
        <w:t>nd 1900.0)</w:t>
      </w:r>
    </w:p>
    <w:p w14:paraId="7022578F" w14:textId="77777777" w:rsidR="008A5FB5" w:rsidRDefault="008A5FB5">
      <w:pPr>
        <w:spacing w:before="2" w:line="280" w:lineRule="exact"/>
        <w:rPr>
          <w:sz w:val="28"/>
          <w:szCs w:val="28"/>
        </w:rPr>
      </w:pPr>
    </w:p>
    <w:p w14:paraId="7085FE96" w14:textId="77777777" w:rsidR="008A5FB5" w:rsidRDefault="00B31B9C">
      <w:pPr>
        <w:ind w:left="440"/>
        <w:rPr>
          <w:sz w:val="28"/>
          <w:szCs w:val="28"/>
        </w:rPr>
      </w:pP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ES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ET W</w:t>
      </w:r>
      <w:r>
        <w:rPr>
          <w:b/>
          <w:spacing w:val="-1"/>
          <w:sz w:val="28"/>
          <w:szCs w:val="28"/>
        </w:rPr>
        <w:t>OR</w:t>
      </w:r>
      <w:r>
        <w:rPr>
          <w:b/>
          <w:sz w:val="28"/>
          <w:szCs w:val="28"/>
        </w:rPr>
        <w:t>TH</w:t>
      </w:r>
    </w:p>
    <w:p w14:paraId="5F84A139" w14:textId="77777777" w:rsidR="008A5FB5" w:rsidRDefault="008A5FB5">
      <w:pPr>
        <w:spacing w:before="15" w:line="260" w:lineRule="exact"/>
        <w:rPr>
          <w:sz w:val="26"/>
          <w:szCs w:val="26"/>
        </w:rPr>
      </w:pPr>
    </w:p>
    <w:p w14:paraId="7E29F4B9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Lia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ities</w:t>
      </w:r>
    </w:p>
    <w:p w14:paraId="2A9E686D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COU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14:paraId="1A18E3F5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47EDF6FC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2030.0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ns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0F28F83E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all e</w:t>
      </w:r>
      <w:r w:rsidR="00B31B9C">
        <w:rPr>
          <w:spacing w:val="2"/>
          <w:sz w:val="24"/>
          <w:szCs w:val="24"/>
        </w:rPr>
        <w:t>x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nses th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ve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b</w:t>
      </w:r>
      <w:r w:rsidR="00B31B9C">
        <w:rPr>
          <w:spacing w:val="-1"/>
          <w:sz w:val="24"/>
          <w:szCs w:val="24"/>
        </w:rPr>
        <w:t>ee</w:t>
      </w:r>
      <w:r w:rsidR="00B31B9C">
        <w:rPr>
          <w:sz w:val="24"/>
          <w:szCs w:val="24"/>
        </w:rPr>
        <w:t>n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incu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d, but not</w:t>
      </w:r>
      <w:r w:rsidR="00B31B9C">
        <w:rPr>
          <w:spacing w:val="5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y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t pai</w:t>
      </w:r>
      <w:r w:rsidR="00B31B9C">
        <w:rPr>
          <w:spacing w:val="2"/>
          <w:sz w:val="24"/>
          <w:szCs w:val="24"/>
        </w:rPr>
        <w:t>d</w:t>
      </w:r>
      <w:r w:rsidR="00B31B9C">
        <w:rPr>
          <w:sz w:val="24"/>
          <w:szCs w:val="24"/>
        </w:rPr>
        <w:t>.</w:t>
      </w:r>
    </w:p>
    <w:p w14:paraId="31C81C12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2040.2 </w:t>
      </w:r>
      <w:r>
        <w:rPr>
          <w:sz w:val="24"/>
          <w:szCs w:val="24"/>
          <w:u w:val="single" w:color="000000"/>
        </w:rPr>
        <w:t>Due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Me</w:t>
      </w:r>
      <w:r>
        <w:rPr>
          <w:spacing w:val="-1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 Non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MA</w:t>
      </w:r>
    </w:p>
    <w:p w14:paraId="64E9A532" w14:textId="77777777" w:rsidR="008A5FB5" w:rsidRDefault="00F01D33">
      <w:pPr>
        <w:ind w:left="1160" w:right="94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all </w:t>
      </w:r>
      <w:r>
        <w:rPr>
          <w:sz w:val="24"/>
          <w:szCs w:val="24"/>
        </w:rPr>
        <w:t>a</w:t>
      </w:r>
      <w:r w:rsidR="00B31B9C">
        <w:rPr>
          <w:sz w:val="24"/>
          <w:szCs w:val="24"/>
        </w:rPr>
        <w:t xml:space="preserve">mounts </w:t>
      </w:r>
      <w:r w:rsidR="00B31B9C">
        <w:rPr>
          <w:spacing w:val="-1"/>
          <w:sz w:val="24"/>
          <w:szCs w:val="24"/>
        </w:rPr>
        <w:t>rece</w:t>
      </w:r>
      <w:r w:rsidR="00B31B9C">
        <w:rPr>
          <w:sz w:val="24"/>
          <w:szCs w:val="24"/>
        </w:rPr>
        <w:t>ived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f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om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z w:val="24"/>
          <w:szCs w:val="24"/>
        </w:rPr>
        <w:t>Medi</w:t>
      </w:r>
      <w:r w:rsidR="00B31B9C">
        <w:rPr>
          <w:spacing w:val="-1"/>
          <w:sz w:val="24"/>
          <w:szCs w:val="24"/>
        </w:rPr>
        <w:t>ca</w:t>
      </w:r>
      <w:r w:rsidR="00B31B9C">
        <w:rPr>
          <w:sz w:val="24"/>
          <w:szCs w:val="24"/>
        </w:rPr>
        <w:t>id for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No</w:t>
      </w:r>
      <w:r w:rsidR="00B31B9C">
        <w:rPr>
          <w:spacing w:val="1"/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-</w:t>
      </w:r>
      <w:r w:rsidR="00B31B9C">
        <w:rPr>
          <w:sz w:val="24"/>
          <w:szCs w:val="24"/>
        </w:rPr>
        <w:t>Mass</w:t>
      </w:r>
      <w:r w:rsidR="00B31B9C">
        <w:rPr>
          <w:spacing w:val="1"/>
          <w:sz w:val="24"/>
          <w:szCs w:val="24"/>
        </w:rPr>
        <w:t>a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husetts 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sidents which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m</w:t>
      </w:r>
      <w:r w:rsidR="00B31B9C">
        <w:rPr>
          <w:spacing w:val="2"/>
          <w:sz w:val="24"/>
          <w:szCs w:val="24"/>
        </w:rPr>
        <w:t>a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b</w:t>
      </w:r>
      <w:r w:rsidR="00B31B9C">
        <w:rPr>
          <w:sz w:val="24"/>
          <w:szCs w:val="24"/>
        </w:rPr>
        <w:t>e in e</w:t>
      </w:r>
      <w:r w:rsidR="00B31B9C">
        <w:rPr>
          <w:spacing w:val="2"/>
          <w:sz w:val="24"/>
          <w:szCs w:val="24"/>
        </w:rPr>
        <w:t>x</w:t>
      </w:r>
      <w:r w:rsidR="00B31B9C">
        <w:rPr>
          <w:spacing w:val="-1"/>
          <w:sz w:val="24"/>
          <w:szCs w:val="24"/>
        </w:rPr>
        <w:t>ce</w:t>
      </w:r>
      <w:r w:rsidR="00B31B9C">
        <w:rPr>
          <w:sz w:val="24"/>
          <w:szCs w:val="24"/>
        </w:rPr>
        <w:t xml:space="preserve">ss of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ow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ble </w:t>
      </w:r>
      <w:r w:rsidR="00B31B9C">
        <w:rPr>
          <w:spacing w:val="1"/>
          <w:sz w:val="24"/>
          <w:szCs w:val="24"/>
        </w:rPr>
        <w:t>a</w:t>
      </w:r>
      <w:r w:rsidR="00B31B9C">
        <w:rPr>
          <w:sz w:val="24"/>
          <w:szCs w:val="24"/>
        </w:rPr>
        <w:t>moun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s and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m</w:t>
      </w:r>
      <w:r w:rsidR="00B31B9C">
        <w:rPr>
          <w:spacing w:val="2"/>
          <w:sz w:val="24"/>
          <w:szCs w:val="24"/>
        </w:rPr>
        <w:t>a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th</w:t>
      </w:r>
      <w:r w:rsidR="00B31B9C">
        <w:rPr>
          <w:spacing w:val="2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f</w:t>
      </w:r>
      <w:r w:rsidR="00B31B9C">
        <w:rPr>
          <w:spacing w:val="1"/>
          <w:sz w:val="24"/>
          <w:szCs w:val="24"/>
        </w:rPr>
        <w:t>or</w:t>
      </w:r>
      <w:r w:rsidR="00B31B9C">
        <w:rPr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be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id b</w:t>
      </w:r>
      <w:r w:rsidR="00B31B9C">
        <w:rPr>
          <w:spacing w:val="2"/>
          <w:sz w:val="24"/>
          <w:szCs w:val="24"/>
        </w:rPr>
        <w:t>a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k to No</w:t>
      </w:r>
      <w:r w:rsidR="00B31B9C">
        <w:rPr>
          <w:spacing w:val="4"/>
          <w:sz w:val="24"/>
          <w:szCs w:val="24"/>
        </w:rPr>
        <w:t>n</w:t>
      </w:r>
      <w:r w:rsidR="00B31B9C">
        <w:rPr>
          <w:sz w:val="24"/>
          <w:szCs w:val="24"/>
        </w:rPr>
        <w:t>- Mass</w:t>
      </w:r>
      <w:r w:rsidR="00B31B9C">
        <w:rPr>
          <w:spacing w:val="-1"/>
          <w:sz w:val="24"/>
          <w:szCs w:val="24"/>
        </w:rPr>
        <w:t>ac</w:t>
      </w:r>
      <w:r w:rsidR="00B31B9C">
        <w:rPr>
          <w:sz w:val="24"/>
          <w:szCs w:val="24"/>
        </w:rPr>
        <w:t>husetts M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di</w:t>
      </w:r>
      <w:r w:rsidR="00B31B9C">
        <w:rPr>
          <w:spacing w:val="2"/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id prog</w:t>
      </w:r>
      <w:r w:rsidR="00B31B9C">
        <w:rPr>
          <w:spacing w:val="-1"/>
          <w:sz w:val="24"/>
          <w:szCs w:val="24"/>
        </w:rPr>
        <w:t>ra</w:t>
      </w:r>
      <w:r w:rsidR="00B31B9C">
        <w:rPr>
          <w:sz w:val="24"/>
          <w:szCs w:val="24"/>
        </w:rPr>
        <w:t xml:space="preserve">ms or 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l</w:t>
      </w:r>
      <w:r w:rsidR="00B31B9C">
        <w:rPr>
          <w:spacing w:val="3"/>
          <w:sz w:val="24"/>
          <w:szCs w:val="24"/>
        </w:rPr>
        <w:t>s</w:t>
      </w:r>
      <w:r w:rsidR="00B31B9C">
        <w:rPr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 xml:space="preserve"> re</w:t>
      </w:r>
      <w:r w:rsidR="00B31B9C">
        <w:rPr>
          <w:spacing w:val="2"/>
          <w:sz w:val="24"/>
          <w:szCs w:val="24"/>
        </w:rPr>
        <w:t>s</w:t>
      </w:r>
      <w:r w:rsidR="00B31B9C">
        <w:rPr>
          <w:sz w:val="24"/>
          <w:szCs w:val="24"/>
        </w:rPr>
        <w:t>olv</w:t>
      </w:r>
      <w:r w:rsidR="00B31B9C">
        <w:rPr>
          <w:spacing w:val="2"/>
          <w:sz w:val="24"/>
          <w:szCs w:val="24"/>
        </w:rPr>
        <w:t>e</w:t>
      </w:r>
      <w:r w:rsidR="00B31B9C">
        <w:rPr>
          <w:sz w:val="24"/>
          <w:szCs w:val="24"/>
        </w:rPr>
        <w:t>d f</w:t>
      </w:r>
      <w:r w:rsidR="00B31B9C">
        <w:rPr>
          <w:spacing w:val="-2"/>
          <w:sz w:val="24"/>
          <w:szCs w:val="24"/>
        </w:rPr>
        <w:t>a</w:t>
      </w:r>
      <w:r w:rsidR="00B31B9C">
        <w:rPr>
          <w:sz w:val="24"/>
          <w:szCs w:val="24"/>
        </w:rPr>
        <w:t>vor</w:t>
      </w:r>
      <w:r w:rsidR="00B31B9C">
        <w:rPr>
          <w:spacing w:val="-2"/>
          <w:sz w:val="24"/>
          <w:szCs w:val="24"/>
        </w:rPr>
        <w:t>a</w:t>
      </w:r>
      <w:r w:rsidR="00B31B9C">
        <w:rPr>
          <w:sz w:val="24"/>
          <w:szCs w:val="24"/>
        </w:rPr>
        <w:t>b</w:t>
      </w:r>
      <w:r w:rsidR="00B31B9C">
        <w:rPr>
          <w:spacing w:val="5"/>
          <w:sz w:val="24"/>
          <w:szCs w:val="24"/>
        </w:rPr>
        <w:t>l</w:t>
      </w:r>
      <w:r w:rsidR="00B31B9C">
        <w:rPr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nd re</w:t>
      </w:r>
      <w:r w:rsidR="00B31B9C">
        <w:rPr>
          <w:spacing w:val="-1"/>
          <w:sz w:val="24"/>
          <w:szCs w:val="24"/>
        </w:rPr>
        <w:t>c</w:t>
      </w:r>
      <w:r w:rsidR="00B31B9C">
        <w:rPr>
          <w:spacing w:val="2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g</w:t>
      </w:r>
      <w:r w:rsidR="00B31B9C">
        <w:rPr>
          <w:sz w:val="24"/>
          <w:szCs w:val="24"/>
        </w:rPr>
        <w:t>ni</w:t>
      </w:r>
      <w:r w:rsidR="00B31B9C">
        <w:rPr>
          <w:spacing w:val="2"/>
          <w:sz w:val="24"/>
          <w:szCs w:val="24"/>
        </w:rPr>
        <w:t>z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d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s 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v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nue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 xml:space="preserve">in 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he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futu</w:t>
      </w:r>
      <w:r w:rsidR="00B31B9C">
        <w:rPr>
          <w:spacing w:val="-1"/>
          <w:sz w:val="24"/>
          <w:szCs w:val="24"/>
        </w:rPr>
        <w:t>re</w:t>
      </w:r>
      <w:r w:rsidR="00B31B9C">
        <w:rPr>
          <w:sz w:val="24"/>
          <w:szCs w:val="24"/>
        </w:rPr>
        <w:t>. Al</w:t>
      </w:r>
      <w:r w:rsidR="00B31B9C">
        <w:rPr>
          <w:spacing w:val="2"/>
          <w:sz w:val="24"/>
          <w:szCs w:val="24"/>
        </w:rPr>
        <w:t>s</w:t>
      </w:r>
      <w:r w:rsidR="00B31B9C">
        <w:rPr>
          <w:sz w:val="24"/>
          <w:szCs w:val="24"/>
        </w:rPr>
        <w:t xml:space="preserve">o the 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u</w:t>
      </w:r>
      <w:r w:rsidR="00B31B9C">
        <w:rPr>
          <w:spacing w:val="-1"/>
          <w:sz w:val="24"/>
          <w:szCs w:val="24"/>
        </w:rPr>
        <w:t>r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 portion of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e</w:t>
      </w:r>
      <w:r w:rsidR="00B31B9C">
        <w:rPr>
          <w:spacing w:val="1"/>
          <w:sz w:val="24"/>
          <w:szCs w:val="24"/>
        </w:rPr>
        <w:t>r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 xml:space="preserve">d 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v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</w:t>
      </w:r>
      <w:r w:rsidR="00B31B9C">
        <w:rPr>
          <w:spacing w:val="2"/>
          <w:sz w:val="24"/>
          <w:szCs w:val="24"/>
        </w:rPr>
        <w:t>ue</w:t>
      </w:r>
      <w:r w:rsidR="00B31B9C">
        <w:rPr>
          <w:b/>
          <w:sz w:val="24"/>
          <w:szCs w:val="24"/>
        </w:rPr>
        <w:t>.</w:t>
      </w:r>
    </w:p>
    <w:p w14:paraId="72735404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2040.3 </w:t>
      </w:r>
      <w:r>
        <w:rPr>
          <w:sz w:val="24"/>
          <w:szCs w:val="24"/>
          <w:u w:val="single" w:color="000000"/>
        </w:rPr>
        <w:t>Due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Me</w:t>
      </w:r>
      <w:r>
        <w:rPr>
          <w:spacing w:val="-1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>ic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 MA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 Nu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sing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re</w:t>
      </w:r>
    </w:p>
    <w:p w14:paraId="4D6B0A06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all amounts received from Medicaid, </w:t>
      </w:r>
      <w:r>
        <w:rPr>
          <w:sz w:val="24"/>
          <w:szCs w:val="24"/>
        </w:rPr>
        <w:t>a</w:t>
      </w:r>
      <w:r w:rsidR="00B31B9C">
        <w:rPr>
          <w:sz w:val="24"/>
          <w:szCs w:val="24"/>
        </w:rPr>
        <w:t xml:space="preserve">s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bove</w:t>
      </w:r>
      <w:r w:rsidR="00215D8B">
        <w:rPr>
          <w:sz w:val="24"/>
          <w:szCs w:val="24"/>
        </w:rPr>
        <w:t xml:space="preserve">, except for </w:t>
      </w:r>
      <w:r w:rsidR="00B31B9C">
        <w:rPr>
          <w:spacing w:val="1"/>
          <w:sz w:val="24"/>
          <w:szCs w:val="24"/>
        </w:rPr>
        <w:t>m</w:t>
      </w:r>
      <w:r w:rsidR="00B31B9C">
        <w:rPr>
          <w:sz w:val="24"/>
          <w:szCs w:val="24"/>
        </w:rPr>
        <w:t xml:space="preserve">onies </w:t>
      </w:r>
      <w:r w:rsidR="00B31B9C">
        <w:rPr>
          <w:spacing w:val="-1"/>
          <w:sz w:val="24"/>
          <w:szCs w:val="24"/>
        </w:rPr>
        <w:t>r</w:t>
      </w:r>
      <w:r w:rsidR="00B31B9C">
        <w:rPr>
          <w:spacing w:val="1"/>
          <w:sz w:val="24"/>
          <w:szCs w:val="24"/>
        </w:rPr>
        <w:t>ec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ived </w:t>
      </w:r>
      <w:r w:rsidR="00B31B9C">
        <w:rPr>
          <w:spacing w:val="-1"/>
          <w:sz w:val="24"/>
          <w:szCs w:val="24"/>
        </w:rPr>
        <w:t>f</w:t>
      </w:r>
      <w:r w:rsidR="00B31B9C">
        <w:rPr>
          <w:sz w:val="24"/>
          <w:szCs w:val="24"/>
        </w:rPr>
        <w:t>rom M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3"/>
          <w:sz w:val="24"/>
          <w:szCs w:val="24"/>
        </w:rPr>
        <w:t>s</w:t>
      </w:r>
      <w:r w:rsidR="00B31B9C">
        <w:rPr>
          <w:spacing w:val="-1"/>
          <w:sz w:val="24"/>
          <w:szCs w:val="24"/>
        </w:rPr>
        <w:t>ac</w:t>
      </w:r>
      <w:r w:rsidR="00B31B9C">
        <w:rPr>
          <w:sz w:val="24"/>
          <w:szCs w:val="24"/>
        </w:rPr>
        <w:t>huset</w:t>
      </w:r>
      <w:r w:rsidR="00B31B9C">
        <w:rPr>
          <w:spacing w:val="2"/>
          <w:sz w:val="24"/>
          <w:szCs w:val="24"/>
        </w:rPr>
        <w:t>t</w:t>
      </w:r>
      <w:r w:rsidR="00B31B9C">
        <w:rPr>
          <w:sz w:val="24"/>
          <w:szCs w:val="24"/>
        </w:rPr>
        <w:t>s Medi</w:t>
      </w:r>
      <w:r w:rsidR="00B31B9C">
        <w:rPr>
          <w:spacing w:val="-1"/>
          <w:sz w:val="24"/>
          <w:szCs w:val="24"/>
        </w:rPr>
        <w:t>ca</w:t>
      </w:r>
      <w:r w:rsidR="00B31B9C">
        <w:rPr>
          <w:sz w:val="24"/>
          <w:szCs w:val="24"/>
        </w:rPr>
        <w:t>id for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N</w:t>
      </w:r>
      <w:r w:rsidR="00B31B9C">
        <w:rPr>
          <w:spacing w:val="2"/>
          <w:sz w:val="24"/>
          <w:szCs w:val="24"/>
        </w:rPr>
        <w:t>u</w:t>
      </w:r>
      <w:r w:rsidR="00B31B9C">
        <w:rPr>
          <w:sz w:val="24"/>
          <w:szCs w:val="24"/>
        </w:rPr>
        <w:t>rsing</w:t>
      </w:r>
      <w:r w:rsidR="00B31B9C">
        <w:rPr>
          <w:spacing w:val="-2"/>
          <w:sz w:val="24"/>
          <w:szCs w:val="24"/>
        </w:rPr>
        <w:t xml:space="preserve"> </w:t>
      </w:r>
      <w:r w:rsidR="00B31B9C">
        <w:rPr>
          <w:spacing w:val="3"/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re</w:t>
      </w:r>
    </w:p>
    <w:p w14:paraId="1E6C69AA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2040.4 </w:t>
      </w:r>
      <w:r>
        <w:rPr>
          <w:sz w:val="24"/>
          <w:szCs w:val="24"/>
          <w:u w:val="single" w:color="000000"/>
        </w:rPr>
        <w:t>Due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Me</w:t>
      </w:r>
      <w:r>
        <w:rPr>
          <w:spacing w:val="-1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>ic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 MA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– </w:t>
      </w:r>
      <w:r>
        <w:rPr>
          <w:spacing w:val="3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sident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re</w:t>
      </w:r>
    </w:p>
    <w:p w14:paraId="401E5E4C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all amounts received from Medicaid, </w:t>
      </w:r>
      <w:r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bov</w:t>
      </w:r>
      <w:r w:rsidR="00B31B9C">
        <w:rPr>
          <w:spacing w:val="-3"/>
          <w:sz w:val="24"/>
          <w:szCs w:val="24"/>
        </w:rPr>
        <w:t>e</w:t>
      </w:r>
      <w:r w:rsidR="00215D8B">
        <w:rPr>
          <w:spacing w:val="-3"/>
          <w:sz w:val="24"/>
          <w:szCs w:val="24"/>
        </w:rPr>
        <w:t xml:space="preserve">, except for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rece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fr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m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ss</w:t>
      </w:r>
      <w:r w:rsidR="00B31B9C">
        <w:rPr>
          <w:spacing w:val="-3"/>
          <w:sz w:val="24"/>
          <w:szCs w:val="24"/>
        </w:rPr>
        <w:t>ac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di</w:t>
      </w:r>
      <w:r w:rsidR="00B31B9C">
        <w:rPr>
          <w:spacing w:val="-3"/>
          <w:sz w:val="24"/>
          <w:szCs w:val="24"/>
        </w:rPr>
        <w:t>ca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sid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C</w:t>
      </w:r>
      <w:r w:rsidR="00B31B9C">
        <w:rPr>
          <w:spacing w:val="-3"/>
          <w:sz w:val="24"/>
          <w:szCs w:val="24"/>
        </w:rPr>
        <w:t>ar</w:t>
      </w:r>
      <w:r w:rsidR="00B31B9C">
        <w:rPr>
          <w:sz w:val="24"/>
          <w:szCs w:val="24"/>
        </w:rPr>
        <w:t>e</w:t>
      </w:r>
    </w:p>
    <w:p w14:paraId="681464A5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2041.0 </w:t>
      </w:r>
      <w:r>
        <w:rPr>
          <w:sz w:val="24"/>
          <w:szCs w:val="24"/>
          <w:u w:val="single" w:color="000000"/>
        </w:rPr>
        <w:t>Due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Me</w:t>
      </w:r>
      <w:r>
        <w:rPr>
          <w:spacing w:val="-1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 Est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mat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</w:p>
    <w:p w14:paraId="71660261" w14:textId="77777777" w:rsidR="008A5FB5" w:rsidRDefault="00B31B9C">
      <w:pPr>
        <w:ind w:left="1160" w:right="102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ul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wea</w:t>
      </w:r>
      <w:r>
        <w:rPr>
          <w:spacing w:val="-2"/>
          <w:sz w:val="24"/>
          <w:szCs w:val="24"/>
        </w:rPr>
        <w:t>lt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is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ti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nt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pacing w:val="-5"/>
          <w:sz w:val="24"/>
          <w:szCs w:val="24"/>
        </w:rPr>
        <w:t>0</w:t>
      </w:r>
      <w:r>
        <w:rPr>
          <w:spacing w:val="-2"/>
          <w:sz w:val="24"/>
          <w:szCs w:val="24"/>
        </w:rPr>
        <w:t>05</w:t>
      </w:r>
      <w:r>
        <w:rPr>
          <w:sz w:val="24"/>
          <w:szCs w:val="24"/>
        </w:rPr>
        <w:t>;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Tra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 xml:space="preserve">g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dmi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2"/>
          <w:sz w:val="24"/>
          <w:szCs w:val="24"/>
        </w:rPr>
        <w:t>os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 xml:space="preserve">c </w:t>
      </w:r>
      <w:r>
        <w:rPr>
          <w:spacing w:val="-3"/>
          <w:sz w:val="24"/>
          <w:szCs w:val="24"/>
        </w:rPr>
        <w:t>Hea</w:t>
      </w:r>
      <w:r>
        <w:rPr>
          <w:spacing w:val="-2"/>
          <w:sz w:val="24"/>
          <w:szCs w:val="24"/>
        </w:rPr>
        <w:t>lth</w:t>
      </w:r>
      <w:r>
        <w:rPr>
          <w:sz w:val="24"/>
          <w:szCs w:val="24"/>
        </w:rPr>
        <w:t>.</w:t>
      </w:r>
    </w:p>
    <w:p w14:paraId="7176276A" w14:textId="77777777" w:rsidR="00483C55" w:rsidRDefault="00B31B9C" w:rsidP="00431A11">
      <w:pPr>
        <w:ind w:left="440"/>
        <w:rPr>
          <w:sz w:val="24"/>
          <w:szCs w:val="24"/>
          <w:u w:val="single" w:color="000000"/>
        </w:rPr>
      </w:pPr>
      <w:r>
        <w:rPr>
          <w:b/>
          <w:sz w:val="24"/>
          <w:szCs w:val="24"/>
        </w:rPr>
        <w:t xml:space="preserve">2046.0 </w:t>
      </w:r>
      <w:r>
        <w:rPr>
          <w:sz w:val="24"/>
          <w:szCs w:val="24"/>
          <w:u w:val="single" w:color="000000"/>
        </w:rPr>
        <w:t>Due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Me</w:t>
      </w:r>
      <w:r>
        <w:rPr>
          <w:spacing w:val="-1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re</w:t>
      </w:r>
      <w:r>
        <w:rPr>
          <w:spacing w:val="-1"/>
          <w:sz w:val="24"/>
          <w:szCs w:val="24"/>
          <w:u w:val="single" w:color="000000"/>
        </w:rPr>
        <w:t xml:space="preserve"> </w:t>
      </w:r>
      <w:r w:rsidR="00483C55">
        <w:rPr>
          <w:sz w:val="24"/>
          <w:szCs w:val="24"/>
          <w:u w:val="single" w:color="000000"/>
        </w:rPr>
        <w:t>–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mat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 w:rsidR="00431A11">
        <w:rPr>
          <w:sz w:val="24"/>
          <w:szCs w:val="24"/>
          <w:u w:val="single" w:color="000000"/>
        </w:rPr>
        <w:t xml:space="preserve"> </w:t>
      </w:r>
    </w:p>
    <w:p w14:paraId="5CD3082A" w14:textId="77777777" w:rsidR="008A5FB5" w:rsidRDefault="00F01D33" w:rsidP="00483C55">
      <w:pPr>
        <w:ind w:left="117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all </w:t>
      </w:r>
      <w:r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mou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rece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fr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m</w:t>
      </w:r>
      <w:r w:rsidR="00B31B9C">
        <w:rPr>
          <w:spacing w:val="-9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di</w:t>
      </w:r>
      <w:r w:rsidR="00B31B9C">
        <w:rPr>
          <w:spacing w:val="-3"/>
          <w:sz w:val="24"/>
          <w:szCs w:val="24"/>
        </w:rPr>
        <w:t>car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w</w:t>
      </w:r>
      <w:r w:rsidR="00B31B9C">
        <w:rPr>
          <w:spacing w:val="-2"/>
          <w:sz w:val="24"/>
          <w:szCs w:val="24"/>
        </w:rPr>
        <w:t>hi</w:t>
      </w:r>
      <w:r w:rsidR="00B31B9C">
        <w:rPr>
          <w:spacing w:val="-6"/>
          <w:sz w:val="24"/>
          <w:szCs w:val="24"/>
        </w:rPr>
        <w:t>c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x</w:t>
      </w:r>
      <w:r w:rsidR="00B31B9C">
        <w:rPr>
          <w:spacing w:val="-3"/>
          <w:sz w:val="24"/>
          <w:szCs w:val="24"/>
        </w:rPr>
        <w:t>ce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wa</w:t>
      </w:r>
      <w:r w:rsidR="00B31B9C">
        <w:rPr>
          <w:spacing w:val="-2"/>
          <w:sz w:val="24"/>
          <w:szCs w:val="24"/>
        </w:rPr>
        <w:t>bl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oun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 xml:space="preserve">d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eref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6"/>
          <w:sz w:val="24"/>
          <w:szCs w:val="24"/>
        </w:rPr>
        <w:t>c</w:t>
      </w:r>
      <w:r w:rsidR="00B31B9C">
        <w:rPr>
          <w:sz w:val="24"/>
          <w:szCs w:val="24"/>
        </w:rPr>
        <w:t>k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o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di</w:t>
      </w:r>
      <w:r w:rsidR="00B31B9C">
        <w:rPr>
          <w:spacing w:val="-3"/>
          <w:sz w:val="24"/>
          <w:szCs w:val="24"/>
        </w:rPr>
        <w:t>car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ls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5"/>
          <w:sz w:val="24"/>
          <w:szCs w:val="24"/>
        </w:rPr>
        <w:t>so</w:t>
      </w:r>
      <w:r w:rsidR="00B31B9C">
        <w:rPr>
          <w:spacing w:val="-2"/>
          <w:sz w:val="24"/>
          <w:szCs w:val="24"/>
        </w:rPr>
        <w:t>lv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fa</w:t>
      </w:r>
      <w:r w:rsidR="00B31B9C">
        <w:rPr>
          <w:spacing w:val="-2"/>
          <w:sz w:val="24"/>
          <w:szCs w:val="24"/>
        </w:rPr>
        <w:t>vor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b</w:t>
      </w:r>
      <w:r w:rsidR="00B31B9C">
        <w:rPr>
          <w:sz w:val="24"/>
          <w:szCs w:val="24"/>
        </w:rPr>
        <w:t>ly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5"/>
          <w:sz w:val="24"/>
          <w:szCs w:val="24"/>
        </w:rPr>
        <w:t>g</w:t>
      </w:r>
      <w:r w:rsidR="00B31B9C">
        <w:rPr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1"/>
          <w:sz w:val="24"/>
          <w:szCs w:val="24"/>
        </w:rPr>
        <w:t>z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 xml:space="preserve">s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tu</w:t>
      </w:r>
      <w:r w:rsidR="00B31B9C">
        <w:rPr>
          <w:spacing w:val="-3"/>
          <w:sz w:val="24"/>
          <w:szCs w:val="24"/>
        </w:rPr>
        <w:t>re</w:t>
      </w:r>
      <w:r w:rsidR="00B31B9C">
        <w:rPr>
          <w:sz w:val="24"/>
          <w:szCs w:val="24"/>
        </w:rPr>
        <w:t>.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5"/>
          <w:sz w:val="24"/>
          <w:szCs w:val="24"/>
        </w:rPr>
        <w:t>s</w:t>
      </w:r>
      <w:r w:rsidR="00B31B9C">
        <w:rPr>
          <w:sz w:val="24"/>
          <w:szCs w:val="24"/>
        </w:rPr>
        <w:t>o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p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3"/>
          <w:sz w:val="24"/>
          <w:szCs w:val="24"/>
        </w:rPr>
        <w:t>ferre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nu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.</w:t>
      </w:r>
    </w:p>
    <w:p w14:paraId="26ED1A70" w14:textId="77777777" w:rsidR="008A5FB5" w:rsidRDefault="00B31B9C">
      <w:pPr>
        <w:spacing w:line="260" w:lineRule="exact"/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2049.0 </w:t>
      </w:r>
      <w:r>
        <w:rPr>
          <w:sz w:val="24"/>
          <w:szCs w:val="24"/>
          <w:u w:val="single" w:color="000000"/>
        </w:rPr>
        <w:t>Due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P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rs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– Est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mat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</w:p>
    <w:p w14:paraId="711BF2BB" w14:textId="77777777" w:rsidR="008A5FB5" w:rsidRDefault="00F01D33">
      <w:pPr>
        <w:ind w:left="1160" w:right="307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all </w:t>
      </w:r>
      <w:r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mou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rece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fr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m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thi</w:t>
      </w:r>
      <w:r w:rsidR="00B31B9C">
        <w:rPr>
          <w:spacing w:val="-6"/>
          <w:sz w:val="24"/>
          <w:szCs w:val="24"/>
        </w:rPr>
        <w:t>r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ar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1"/>
          <w:sz w:val="24"/>
          <w:szCs w:val="24"/>
        </w:rPr>
        <w:t>a</w:t>
      </w:r>
      <w:r w:rsidR="00B31B9C">
        <w:rPr>
          <w:spacing w:val="-7"/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>er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w</w:t>
      </w:r>
      <w:r w:rsidR="00B31B9C">
        <w:rPr>
          <w:spacing w:val="-2"/>
          <w:sz w:val="24"/>
          <w:szCs w:val="24"/>
        </w:rPr>
        <w:t>hi</w:t>
      </w:r>
      <w:r w:rsidR="00B31B9C">
        <w:rPr>
          <w:spacing w:val="-3"/>
          <w:sz w:val="24"/>
          <w:szCs w:val="24"/>
        </w:rPr>
        <w:t>c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x</w:t>
      </w:r>
      <w:r w:rsidR="00B31B9C">
        <w:rPr>
          <w:spacing w:val="-3"/>
          <w:sz w:val="24"/>
          <w:szCs w:val="24"/>
        </w:rPr>
        <w:t>ce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 xml:space="preserve">f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llo</w:t>
      </w:r>
      <w:r w:rsidR="00B31B9C">
        <w:rPr>
          <w:spacing w:val="-3"/>
          <w:sz w:val="24"/>
          <w:szCs w:val="24"/>
        </w:rPr>
        <w:t>wa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y</w:t>
      </w:r>
      <w:r w:rsidR="00B31B9C">
        <w:rPr>
          <w:spacing w:val="-10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eref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3"/>
          <w:sz w:val="24"/>
          <w:szCs w:val="24"/>
        </w:rPr>
        <w:t>ac</w:t>
      </w:r>
      <w:r w:rsidR="00B31B9C">
        <w:rPr>
          <w:sz w:val="24"/>
          <w:szCs w:val="24"/>
        </w:rPr>
        <w:t>k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o</w:t>
      </w:r>
      <w:r w:rsidR="00B31B9C">
        <w:rPr>
          <w:spacing w:val="-4"/>
          <w:sz w:val="24"/>
          <w:szCs w:val="24"/>
        </w:rPr>
        <w:t xml:space="preserve"> t</w:t>
      </w:r>
      <w:r w:rsidR="00B31B9C">
        <w:rPr>
          <w:spacing w:val="-2"/>
          <w:sz w:val="24"/>
          <w:szCs w:val="24"/>
        </w:rPr>
        <w:t>hi</w:t>
      </w:r>
      <w:r w:rsidR="00B31B9C">
        <w:rPr>
          <w:spacing w:val="-3"/>
          <w:sz w:val="24"/>
          <w:szCs w:val="24"/>
        </w:rPr>
        <w:t>r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ar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e</w:t>
      </w:r>
      <w:r w:rsidR="00B31B9C">
        <w:rPr>
          <w:spacing w:val="-2"/>
          <w:sz w:val="24"/>
          <w:szCs w:val="24"/>
        </w:rPr>
        <w:t>ls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olv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 xml:space="preserve">d </w:t>
      </w:r>
      <w:r w:rsidR="00B31B9C">
        <w:rPr>
          <w:spacing w:val="-3"/>
          <w:sz w:val="24"/>
          <w:szCs w:val="24"/>
        </w:rPr>
        <w:t>fa</w:t>
      </w:r>
      <w:r w:rsidR="00B31B9C">
        <w:rPr>
          <w:spacing w:val="-2"/>
          <w:sz w:val="24"/>
          <w:szCs w:val="24"/>
        </w:rPr>
        <w:t>vo</w:t>
      </w:r>
      <w:r w:rsidR="00B31B9C">
        <w:rPr>
          <w:spacing w:val="-3"/>
          <w:sz w:val="24"/>
          <w:szCs w:val="24"/>
        </w:rPr>
        <w:t>ra</w:t>
      </w:r>
      <w:r w:rsidR="00B31B9C">
        <w:rPr>
          <w:spacing w:val="-2"/>
          <w:sz w:val="24"/>
          <w:szCs w:val="24"/>
        </w:rPr>
        <w:t>b</w:t>
      </w:r>
      <w:r w:rsidR="00B31B9C">
        <w:rPr>
          <w:sz w:val="24"/>
          <w:szCs w:val="24"/>
        </w:rPr>
        <w:t>ly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2"/>
          <w:sz w:val="24"/>
          <w:szCs w:val="24"/>
        </w:rPr>
        <w:t>ni</w:t>
      </w:r>
      <w:r w:rsidR="00B31B9C">
        <w:rPr>
          <w:spacing w:val="-1"/>
          <w:sz w:val="24"/>
          <w:szCs w:val="24"/>
        </w:rPr>
        <w:t>z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h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re</w:t>
      </w:r>
      <w:r w:rsidR="00B31B9C">
        <w:rPr>
          <w:sz w:val="24"/>
          <w:szCs w:val="24"/>
        </w:rPr>
        <w:t>.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ls</w:t>
      </w:r>
      <w:r w:rsidR="00B31B9C">
        <w:rPr>
          <w:sz w:val="24"/>
          <w:szCs w:val="24"/>
        </w:rPr>
        <w:t>o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po</w:t>
      </w:r>
      <w:r w:rsidR="00B31B9C">
        <w:rPr>
          <w:spacing w:val="-6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o</w:t>
      </w:r>
      <w:r w:rsidR="00B31B9C">
        <w:rPr>
          <w:sz w:val="24"/>
          <w:szCs w:val="24"/>
        </w:rPr>
        <w:t xml:space="preserve">f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eferre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nu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.</w:t>
      </w:r>
    </w:p>
    <w:p w14:paraId="583BEB0A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2010.0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 xml:space="preserve">ounts </w:t>
      </w:r>
      <w:r>
        <w:rPr>
          <w:spacing w:val="1"/>
          <w:sz w:val="24"/>
          <w:szCs w:val="24"/>
          <w:u w:val="single" w:color="000000"/>
        </w:rPr>
        <w:t>Pa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ble</w:t>
      </w:r>
    </w:p>
    <w:p w14:paraId="0DB4C942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pacing w:val="1"/>
          <w:sz w:val="24"/>
          <w:szCs w:val="24"/>
        </w:rPr>
        <w:t>cc</w:t>
      </w:r>
      <w:r w:rsidR="00B31B9C">
        <w:rPr>
          <w:sz w:val="24"/>
          <w:szCs w:val="24"/>
        </w:rPr>
        <w:t>ounts 2020.0 throu</w:t>
      </w:r>
      <w:r w:rsidR="00B31B9C">
        <w:rPr>
          <w:spacing w:val="-3"/>
          <w:sz w:val="24"/>
          <w:szCs w:val="24"/>
        </w:rPr>
        <w:t>g</w:t>
      </w:r>
      <w:r w:rsidR="00B31B9C">
        <w:rPr>
          <w:sz w:val="24"/>
          <w:szCs w:val="24"/>
        </w:rPr>
        <w:t>h 2</w:t>
      </w:r>
      <w:r w:rsidR="00B31B9C">
        <w:rPr>
          <w:spacing w:val="2"/>
          <w:sz w:val="24"/>
          <w:szCs w:val="24"/>
        </w:rPr>
        <w:t>0</w:t>
      </w:r>
      <w:r w:rsidR="00B31B9C">
        <w:rPr>
          <w:sz w:val="24"/>
          <w:szCs w:val="24"/>
        </w:rPr>
        <w:t>49.0)</w:t>
      </w:r>
    </w:p>
    <w:p w14:paraId="6B99AEA8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2055.0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nt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unds D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(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)</w:t>
      </w:r>
    </w:p>
    <w:p w14:paraId="01CE6064" w14:textId="77777777" w:rsidR="008A5FB5" w:rsidRDefault="00F01D33">
      <w:pPr>
        <w:ind w:left="1160" w:right="217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all </w:t>
      </w:r>
      <w:r>
        <w:rPr>
          <w:sz w:val="24"/>
          <w:szCs w:val="24"/>
        </w:rPr>
        <w:t>a</w:t>
      </w:r>
      <w:r w:rsidR="00B31B9C">
        <w:rPr>
          <w:sz w:val="24"/>
          <w:szCs w:val="24"/>
        </w:rPr>
        <w:t xml:space="preserve">mounts </w:t>
      </w:r>
      <w:r w:rsidR="00B31B9C">
        <w:rPr>
          <w:spacing w:val="-1"/>
          <w:sz w:val="24"/>
          <w:szCs w:val="24"/>
        </w:rPr>
        <w:t>rece</w:t>
      </w:r>
      <w:r w:rsidR="00B31B9C">
        <w:rPr>
          <w:sz w:val="24"/>
          <w:szCs w:val="24"/>
        </w:rPr>
        <w:t>ived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whi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h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m</w:t>
      </w:r>
      <w:r w:rsidR="00B31B9C">
        <w:rPr>
          <w:spacing w:val="2"/>
          <w:sz w:val="24"/>
          <w:szCs w:val="24"/>
        </w:rPr>
        <w:t>a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b</w:t>
      </w:r>
      <w:r w:rsidR="00B31B9C">
        <w:rPr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 xml:space="preserve"> re</w:t>
      </w:r>
      <w:r w:rsidR="00B31B9C">
        <w:rPr>
          <w:sz w:val="24"/>
          <w:szCs w:val="24"/>
        </w:rPr>
        <w:t>qui</w:t>
      </w:r>
      <w:r w:rsidR="00B31B9C">
        <w:rPr>
          <w:spacing w:val="2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 to be p</w:t>
      </w:r>
      <w:r w:rsidR="00B31B9C">
        <w:rPr>
          <w:spacing w:val="1"/>
          <w:sz w:val="24"/>
          <w:szCs w:val="24"/>
        </w:rPr>
        <w:t>a</w:t>
      </w:r>
      <w:r w:rsidR="00B31B9C">
        <w:rPr>
          <w:sz w:val="24"/>
          <w:szCs w:val="24"/>
        </w:rPr>
        <w:t>id ba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k to s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l</w:t>
      </w:r>
      <w:r w:rsidR="00B31B9C">
        <w:rPr>
          <w:spacing w:val="3"/>
          <w:sz w:val="24"/>
          <w:szCs w:val="24"/>
        </w:rPr>
        <w:t>f</w:t>
      </w:r>
      <w:r w:rsidR="00B31B9C">
        <w:rPr>
          <w:spacing w:val="-1"/>
          <w:sz w:val="24"/>
          <w:szCs w:val="24"/>
        </w:rPr>
        <w:t>-</w:t>
      </w:r>
      <w:r w:rsidR="00B31B9C">
        <w:rPr>
          <w:sz w:val="24"/>
          <w:szCs w:val="24"/>
        </w:rPr>
        <w:t>p</w:t>
      </w:r>
      <w:r w:rsidR="00B31B9C">
        <w:rPr>
          <w:spacing w:val="4"/>
          <w:sz w:val="24"/>
          <w:szCs w:val="24"/>
        </w:rPr>
        <w:t>a</w:t>
      </w:r>
      <w:r w:rsidR="00B31B9C">
        <w:rPr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nd </w:t>
      </w:r>
      <w:r w:rsidR="00B31B9C">
        <w:rPr>
          <w:spacing w:val="1"/>
          <w:sz w:val="24"/>
          <w:szCs w:val="24"/>
        </w:rPr>
        <w:t>c</w:t>
      </w:r>
      <w:r w:rsidR="00B31B9C">
        <w:rPr>
          <w:sz w:val="24"/>
          <w:szCs w:val="24"/>
        </w:rPr>
        <w:t>u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nt portion of d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fer</w:t>
      </w:r>
      <w:r w:rsidR="00B31B9C">
        <w:rPr>
          <w:spacing w:val="-1"/>
          <w:sz w:val="24"/>
          <w:szCs w:val="24"/>
        </w:rPr>
        <w:t>re</w:t>
      </w:r>
      <w:r w:rsidR="00B31B9C">
        <w:rPr>
          <w:sz w:val="24"/>
          <w:szCs w:val="24"/>
        </w:rPr>
        <w:t>d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v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2"/>
          <w:sz w:val="24"/>
          <w:szCs w:val="24"/>
        </w:rPr>
        <w:t>n</w:t>
      </w:r>
      <w:r w:rsidR="00B31B9C">
        <w:rPr>
          <w:sz w:val="24"/>
          <w:szCs w:val="24"/>
        </w:rPr>
        <w:t>u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.</w:t>
      </w:r>
    </w:p>
    <w:p w14:paraId="65548B75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2060.0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nt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 xml:space="preserve">unds </w:t>
      </w:r>
      <w:r w:rsidR="00DD1A92">
        <w:rPr>
          <w:sz w:val="24"/>
          <w:szCs w:val="24"/>
          <w:u w:val="single" w:color="000000"/>
        </w:rPr>
        <w:t>D</w:t>
      </w:r>
      <w:r w:rsidR="00DD1A92">
        <w:rPr>
          <w:spacing w:val="2"/>
          <w:sz w:val="24"/>
          <w:szCs w:val="24"/>
          <w:u w:val="single" w:color="000000"/>
        </w:rPr>
        <w:t>u</w:t>
      </w:r>
      <w:r w:rsidR="00DD1A92">
        <w:rPr>
          <w:sz w:val="24"/>
          <w:szCs w:val="24"/>
          <w:u w:val="single" w:color="000000"/>
        </w:rPr>
        <w:t xml:space="preserve">e </w:t>
      </w:r>
      <w:r w:rsidR="00DD1A92"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Third Pa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lem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)</w:t>
      </w:r>
    </w:p>
    <w:p w14:paraId="7776EB02" w14:textId="77777777" w:rsidR="008A5FB5" w:rsidRDefault="00F01D33" w:rsidP="00FB4DA4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 xml:space="preserve">all </w:t>
      </w:r>
      <w:r>
        <w:rPr>
          <w:sz w:val="24"/>
          <w:szCs w:val="24"/>
        </w:rPr>
        <w:t>a</w:t>
      </w:r>
      <w:r w:rsidR="00B31B9C">
        <w:rPr>
          <w:sz w:val="24"/>
          <w:szCs w:val="24"/>
        </w:rPr>
        <w:t xml:space="preserve">mounts </w:t>
      </w:r>
      <w:r w:rsidR="00B31B9C">
        <w:rPr>
          <w:spacing w:val="-1"/>
          <w:sz w:val="24"/>
          <w:szCs w:val="24"/>
        </w:rPr>
        <w:t>rece</w:t>
      </w:r>
      <w:r w:rsidR="00B31B9C">
        <w:rPr>
          <w:sz w:val="24"/>
          <w:szCs w:val="24"/>
        </w:rPr>
        <w:t>ived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f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 xml:space="preserve">om 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hird 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rties </w:t>
      </w:r>
      <w:r w:rsidR="00B31B9C">
        <w:rPr>
          <w:spacing w:val="-1"/>
          <w:sz w:val="24"/>
          <w:szCs w:val="24"/>
        </w:rPr>
        <w:t>w</w:t>
      </w:r>
      <w:r w:rsidR="00B31B9C">
        <w:rPr>
          <w:sz w:val="24"/>
          <w:szCs w:val="24"/>
        </w:rPr>
        <w:t>hich m</w:t>
      </w:r>
      <w:r w:rsidR="00B31B9C">
        <w:rPr>
          <w:spacing w:val="4"/>
          <w:sz w:val="24"/>
          <w:szCs w:val="24"/>
        </w:rPr>
        <w:t>a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2"/>
          <w:sz w:val="24"/>
          <w:szCs w:val="24"/>
        </w:rPr>
        <w:t>b</w:t>
      </w:r>
      <w:r w:rsidR="00B31B9C">
        <w:rPr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in e</w:t>
      </w:r>
      <w:r w:rsidR="00B31B9C">
        <w:rPr>
          <w:spacing w:val="2"/>
          <w:sz w:val="24"/>
          <w:szCs w:val="24"/>
        </w:rPr>
        <w:t>x</w:t>
      </w:r>
      <w:r w:rsidR="00B31B9C">
        <w:rPr>
          <w:spacing w:val="-1"/>
          <w:sz w:val="24"/>
          <w:szCs w:val="24"/>
        </w:rPr>
        <w:t>ce</w:t>
      </w:r>
      <w:r w:rsidR="00B31B9C">
        <w:rPr>
          <w:sz w:val="24"/>
          <w:szCs w:val="24"/>
        </w:rPr>
        <w:t xml:space="preserve">ss of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ow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ble</w:t>
      </w:r>
      <w:r w:rsidR="00FB4DA4">
        <w:rPr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moun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s and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m</w:t>
      </w:r>
      <w:r w:rsidR="00B31B9C">
        <w:rPr>
          <w:spacing w:val="2"/>
          <w:sz w:val="24"/>
          <w:szCs w:val="24"/>
        </w:rPr>
        <w:t>a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t</w:t>
      </w:r>
      <w:r w:rsidR="00B31B9C">
        <w:rPr>
          <w:spacing w:val="3"/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ref</w:t>
      </w:r>
      <w:r w:rsidR="00B31B9C">
        <w:rPr>
          <w:spacing w:val="3"/>
          <w:sz w:val="24"/>
          <w:szCs w:val="24"/>
        </w:rPr>
        <w:t>o</w:t>
      </w:r>
      <w:r w:rsidR="00B31B9C">
        <w:rPr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 xml:space="preserve"> </w:t>
      </w:r>
      <w:r w:rsidR="00B31B9C">
        <w:rPr>
          <w:sz w:val="24"/>
          <w:szCs w:val="24"/>
        </w:rPr>
        <w:t>be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id </w:t>
      </w:r>
      <w:r w:rsidR="00B31B9C">
        <w:rPr>
          <w:spacing w:val="3"/>
          <w:sz w:val="24"/>
          <w:szCs w:val="24"/>
        </w:rPr>
        <w:t>b</w:t>
      </w:r>
      <w:r w:rsidR="00B31B9C">
        <w:rPr>
          <w:spacing w:val="-1"/>
          <w:sz w:val="24"/>
          <w:szCs w:val="24"/>
        </w:rPr>
        <w:t>ac</w:t>
      </w:r>
      <w:r w:rsidR="00B31B9C">
        <w:rPr>
          <w:sz w:val="24"/>
          <w:szCs w:val="24"/>
        </w:rPr>
        <w:t xml:space="preserve">k to 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 xml:space="preserve">hird </w:t>
      </w:r>
      <w:r w:rsidR="00B31B9C">
        <w:rPr>
          <w:spacing w:val="2"/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rties or</w:t>
      </w:r>
      <w:r w:rsidR="00B31B9C">
        <w:rPr>
          <w:spacing w:val="-1"/>
          <w:sz w:val="24"/>
          <w:szCs w:val="24"/>
        </w:rPr>
        <w:t xml:space="preserve"> e</w:t>
      </w:r>
      <w:r w:rsidR="00B31B9C">
        <w:rPr>
          <w:sz w:val="24"/>
          <w:szCs w:val="24"/>
        </w:rPr>
        <w:t>lse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 xml:space="preserve">solved </w:t>
      </w:r>
      <w:r w:rsidR="00B31B9C">
        <w:rPr>
          <w:spacing w:val="1"/>
          <w:sz w:val="24"/>
          <w:szCs w:val="24"/>
        </w:rPr>
        <w:t>f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2"/>
          <w:sz w:val="24"/>
          <w:szCs w:val="24"/>
        </w:rPr>
        <w:t>v</w:t>
      </w:r>
      <w:r w:rsidR="00B31B9C">
        <w:rPr>
          <w:sz w:val="24"/>
          <w:szCs w:val="24"/>
        </w:rPr>
        <w:t>o</w:t>
      </w:r>
      <w:r w:rsidR="00B31B9C">
        <w:rPr>
          <w:spacing w:val="-1"/>
          <w:sz w:val="24"/>
          <w:szCs w:val="24"/>
        </w:rPr>
        <w:t>ra</w:t>
      </w:r>
      <w:r w:rsidR="00B31B9C">
        <w:rPr>
          <w:sz w:val="24"/>
          <w:szCs w:val="24"/>
        </w:rPr>
        <w:t>b</w:t>
      </w:r>
      <w:r w:rsidR="00B31B9C">
        <w:rPr>
          <w:spacing w:val="3"/>
          <w:sz w:val="24"/>
          <w:szCs w:val="24"/>
        </w:rPr>
        <w:t>l</w:t>
      </w:r>
      <w:r w:rsidR="00B31B9C">
        <w:rPr>
          <w:sz w:val="24"/>
          <w:szCs w:val="24"/>
        </w:rPr>
        <w:t xml:space="preserve">y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nd r</w:t>
      </w:r>
      <w:r w:rsidR="00B31B9C">
        <w:rPr>
          <w:spacing w:val="-2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c</w:t>
      </w:r>
      <w:r w:rsidR="00B31B9C">
        <w:rPr>
          <w:spacing w:val="2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g</w:t>
      </w:r>
      <w:r w:rsidR="00B31B9C">
        <w:rPr>
          <w:sz w:val="24"/>
          <w:szCs w:val="24"/>
        </w:rPr>
        <w:t>ni</w:t>
      </w:r>
      <w:r w:rsidR="00B31B9C">
        <w:rPr>
          <w:spacing w:val="2"/>
          <w:sz w:val="24"/>
          <w:szCs w:val="24"/>
        </w:rPr>
        <w:t>z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d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v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</w:t>
      </w:r>
      <w:r w:rsidR="00B31B9C">
        <w:rPr>
          <w:spacing w:val="2"/>
          <w:sz w:val="24"/>
          <w:szCs w:val="24"/>
        </w:rPr>
        <w:t>u</w:t>
      </w:r>
      <w:r w:rsidR="00B31B9C">
        <w:rPr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 xml:space="preserve">in 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he</w:t>
      </w:r>
      <w:r w:rsidR="00B31B9C">
        <w:rPr>
          <w:spacing w:val="-1"/>
          <w:sz w:val="24"/>
          <w:szCs w:val="24"/>
        </w:rPr>
        <w:t xml:space="preserve"> f</w:t>
      </w:r>
      <w:r w:rsidR="00B31B9C">
        <w:rPr>
          <w:sz w:val="24"/>
          <w:szCs w:val="24"/>
        </w:rPr>
        <w:t>utur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. Also the</w:t>
      </w:r>
      <w:r w:rsidR="00B31B9C">
        <w:rPr>
          <w:spacing w:val="1"/>
          <w:sz w:val="24"/>
          <w:szCs w:val="24"/>
        </w:rPr>
        <w:t xml:space="preserve"> c</w:t>
      </w:r>
      <w:r w:rsidR="00B31B9C">
        <w:rPr>
          <w:sz w:val="24"/>
          <w:szCs w:val="24"/>
        </w:rPr>
        <w:t>u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nt portion of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d</w:t>
      </w:r>
      <w:r w:rsidR="00B31B9C">
        <w:rPr>
          <w:spacing w:val="1"/>
          <w:sz w:val="24"/>
          <w:szCs w:val="24"/>
        </w:rPr>
        <w:t>e</w:t>
      </w:r>
      <w:r w:rsidR="00B31B9C">
        <w:rPr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e</w:t>
      </w:r>
      <w:r w:rsidR="00B31B9C">
        <w:rPr>
          <w:spacing w:val="1"/>
          <w:sz w:val="24"/>
          <w:szCs w:val="24"/>
        </w:rPr>
        <w:t>r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d 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v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nu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.</w:t>
      </w:r>
    </w:p>
    <w:p w14:paraId="2822A4F6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541F474F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ENT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ON</w:t>
      </w:r>
      <w:r>
        <w:rPr>
          <w:b/>
          <w:spacing w:val="-1"/>
          <w:sz w:val="24"/>
          <w:szCs w:val="24"/>
        </w:rPr>
        <w:t>G-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T</w:t>
      </w:r>
    </w:p>
    <w:p w14:paraId="4EFF88A6" w14:textId="77777777" w:rsidR="008A5FB5" w:rsidRDefault="00B31B9C">
      <w:pPr>
        <w:spacing w:line="260" w:lineRule="exact"/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2110.0 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r, </w:t>
      </w:r>
      <w:r>
        <w:rPr>
          <w:spacing w:val="-1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w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r, 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lat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rties</w:t>
      </w:r>
    </w:p>
    <w:p w14:paraId="3C2A382C" w14:textId="77777777" w:rsidR="008A5FB5" w:rsidRDefault="00F01D33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 w:rsidR="00215D8B">
        <w:rPr>
          <w:sz w:val="24"/>
          <w:szCs w:val="24"/>
        </w:rPr>
        <w:t>t</w:t>
      </w:r>
      <w:r w:rsidR="00B31B9C">
        <w:rPr>
          <w:sz w:val="24"/>
          <w:szCs w:val="24"/>
        </w:rPr>
        <w:t>he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portion of lo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ns to the </w:t>
      </w:r>
      <w:r w:rsidR="00215D8B">
        <w:rPr>
          <w:spacing w:val="-1"/>
          <w:sz w:val="24"/>
          <w:szCs w:val="24"/>
        </w:rPr>
        <w:t>n</w:t>
      </w:r>
      <w:r w:rsidR="00215D8B">
        <w:rPr>
          <w:sz w:val="24"/>
          <w:szCs w:val="24"/>
        </w:rPr>
        <w:t>u</w:t>
      </w:r>
      <w:r w:rsidR="00215D8B">
        <w:rPr>
          <w:spacing w:val="-1"/>
          <w:sz w:val="24"/>
          <w:szCs w:val="24"/>
        </w:rPr>
        <w:t>r</w:t>
      </w:r>
      <w:r w:rsidR="00215D8B">
        <w:rPr>
          <w:sz w:val="24"/>
          <w:szCs w:val="24"/>
        </w:rPr>
        <w:t>si</w:t>
      </w:r>
      <w:r w:rsidR="00215D8B">
        <w:rPr>
          <w:spacing w:val="3"/>
          <w:sz w:val="24"/>
          <w:szCs w:val="24"/>
        </w:rPr>
        <w:t>n</w:t>
      </w:r>
      <w:r w:rsidR="00215D8B">
        <w:rPr>
          <w:sz w:val="24"/>
          <w:szCs w:val="24"/>
        </w:rPr>
        <w:t>g</w:t>
      </w:r>
      <w:r w:rsidR="00215D8B">
        <w:rPr>
          <w:spacing w:val="-2"/>
          <w:sz w:val="24"/>
          <w:szCs w:val="24"/>
        </w:rPr>
        <w:t xml:space="preserve"> </w:t>
      </w:r>
      <w:r w:rsidR="00215D8B">
        <w:rPr>
          <w:spacing w:val="1"/>
          <w:sz w:val="24"/>
          <w:szCs w:val="24"/>
        </w:rPr>
        <w:t>f</w:t>
      </w:r>
      <w:r w:rsidR="00B31B9C">
        <w:rPr>
          <w:spacing w:val="-1"/>
          <w:sz w:val="24"/>
          <w:szCs w:val="24"/>
        </w:rPr>
        <w:t>ac</w:t>
      </w:r>
      <w:r w:rsidR="00B31B9C">
        <w:rPr>
          <w:sz w:val="24"/>
          <w:szCs w:val="24"/>
        </w:rPr>
        <w:t>i</w:t>
      </w:r>
      <w:r w:rsidR="00B31B9C">
        <w:rPr>
          <w:spacing w:val="3"/>
          <w:sz w:val="24"/>
          <w:szCs w:val="24"/>
        </w:rPr>
        <w:t>l</w:t>
      </w:r>
      <w:r w:rsidR="00B31B9C">
        <w:rPr>
          <w:sz w:val="24"/>
          <w:szCs w:val="24"/>
        </w:rPr>
        <w:t>i</w:t>
      </w:r>
      <w:r w:rsidR="00B31B9C">
        <w:rPr>
          <w:spacing w:val="3"/>
          <w:sz w:val="24"/>
          <w:szCs w:val="24"/>
        </w:rPr>
        <w:t>t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5"/>
          <w:sz w:val="24"/>
          <w:szCs w:val="24"/>
        </w:rPr>
        <w:t>b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the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O</w:t>
      </w:r>
      <w:r w:rsidR="00B31B9C">
        <w:rPr>
          <w:spacing w:val="-1"/>
          <w:sz w:val="24"/>
          <w:szCs w:val="24"/>
        </w:rPr>
        <w:t>w</w:t>
      </w:r>
      <w:r w:rsidR="00B31B9C">
        <w:rPr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r, </w:t>
      </w:r>
      <w:r w:rsidR="00B31B9C">
        <w:rPr>
          <w:spacing w:val="1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1"/>
          <w:sz w:val="24"/>
          <w:szCs w:val="24"/>
        </w:rPr>
        <w:t>f</w:t>
      </w:r>
      <w:r w:rsidR="00B31B9C">
        <w:rPr>
          <w:sz w:val="24"/>
          <w:szCs w:val="24"/>
        </w:rPr>
        <w:t>i</w:t>
      </w:r>
      <w:r w:rsidR="00B31B9C">
        <w:rPr>
          <w:spacing w:val="2"/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r or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la</w:t>
      </w:r>
      <w:r w:rsidR="00B31B9C">
        <w:rPr>
          <w:spacing w:val="2"/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e</w:t>
      </w:r>
      <w:r w:rsidR="00B31B9C">
        <w:rPr>
          <w:sz w:val="24"/>
          <w:szCs w:val="24"/>
        </w:rPr>
        <w:t>d</w:t>
      </w:r>
    </w:p>
    <w:p w14:paraId="3AB9D118" w14:textId="77777777" w:rsidR="008A5FB5" w:rsidRDefault="00B31B9C">
      <w:pPr>
        <w:ind w:left="11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</w:p>
    <w:p w14:paraId="059748C9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2120.0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ubsidia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ies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A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filiat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17CFE9F0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the portion of loans to the nursing facility</w:t>
      </w:r>
      <w:r w:rsidR="002F1CAB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a </w:t>
      </w:r>
      <w:r w:rsidR="00B31B9C">
        <w:rPr>
          <w:sz w:val="24"/>
          <w:szCs w:val="24"/>
        </w:rPr>
        <w:t>subsidia</w:t>
      </w:r>
      <w:r w:rsidR="00B31B9C">
        <w:rPr>
          <w:spacing w:val="3"/>
          <w:sz w:val="24"/>
          <w:szCs w:val="24"/>
        </w:rPr>
        <w:t>r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or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f</w:t>
      </w:r>
      <w:r w:rsidR="00B31B9C">
        <w:rPr>
          <w:spacing w:val="1"/>
          <w:sz w:val="24"/>
          <w:szCs w:val="24"/>
        </w:rPr>
        <w:t>f</w:t>
      </w:r>
      <w:r w:rsidR="00B31B9C">
        <w:rPr>
          <w:sz w:val="24"/>
          <w:szCs w:val="24"/>
        </w:rPr>
        <w:t>i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iate</w:t>
      </w:r>
    </w:p>
    <w:p w14:paraId="1E4E6864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2130.0 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nks</w:t>
      </w:r>
    </w:p>
    <w:p w14:paraId="410793C1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l</w:t>
      </w:r>
      <w:r w:rsidR="00B31B9C">
        <w:rPr>
          <w:sz w:val="24"/>
          <w:szCs w:val="24"/>
        </w:rPr>
        <w:t xml:space="preserve">ine </w:t>
      </w:r>
      <w:r w:rsidR="00B31B9C">
        <w:rPr>
          <w:spacing w:val="2"/>
          <w:sz w:val="24"/>
          <w:szCs w:val="24"/>
        </w:rPr>
        <w:t>o</w:t>
      </w:r>
      <w:r w:rsidR="00B31B9C">
        <w:rPr>
          <w:sz w:val="24"/>
          <w:szCs w:val="24"/>
        </w:rPr>
        <w:t xml:space="preserve">f </w:t>
      </w:r>
      <w:r w:rsidR="00B31B9C">
        <w:rPr>
          <w:spacing w:val="-2"/>
          <w:sz w:val="24"/>
          <w:szCs w:val="24"/>
        </w:rPr>
        <w:t>c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dit</w:t>
      </w:r>
      <w:r w:rsidR="00B31B9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amount </w:t>
      </w:r>
      <w:r w:rsidR="00B31B9C">
        <w:rPr>
          <w:sz w:val="24"/>
          <w:szCs w:val="24"/>
        </w:rPr>
        <w:t>due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with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n a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y</w:t>
      </w:r>
      <w:r w:rsidR="00B31B9C">
        <w:rPr>
          <w:spacing w:val="1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r.</w:t>
      </w:r>
    </w:p>
    <w:p w14:paraId="5ABC1B45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2150.0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Shor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rm </w:t>
      </w:r>
      <w:r>
        <w:rPr>
          <w:spacing w:val="-2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inan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ing</w:t>
      </w:r>
    </w:p>
    <w:p w14:paraId="7D6EFCD4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1"/>
          <w:sz w:val="24"/>
          <w:szCs w:val="24"/>
        </w:rPr>
        <w:t>w</w:t>
      </w:r>
      <w:r w:rsidR="00B31B9C">
        <w:rPr>
          <w:sz w:val="24"/>
          <w:szCs w:val="24"/>
        </w:rPr>
        <w:t>o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king</w:t>
      </w:r>
      <w:r w:rsidR="00B31B9C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pi</w:t>
      </w:r>
      <w:r w:rsidR="00B31B9C">
        <w:rPr>
          <w:spacing w:val="1"/>
          <w:sz w:val="24"/>
          <w:szCs w:val="24"/>
        </w:rPr>
        <w:t>t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 from a</w:t>
      </w:r>
      <w:r w:rsidR="00B31B9C">
        <w:rPr>
          <w:spacing w:val="2"/>
          <w:sz w:val="24"/>
          <w:szCs w:val="24"/>
        </w:rPr>
        <w:t>n</w:t>
      </w:r>
      <w:r w:rsidR="00B31B9C">
        <w:rPr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z w:val="24"/>
          <w:szCs w:val="24"/>
        </w:rPr>
        <w:t>sou</w:t>
      </w:r>
      <w:r w:rsidR="00B31B9C">
        <w:rPr>
          <w:spacing w:val="2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 xml:space="preserve">not 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ndiv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du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3"/>
          <w:sz w:val="24"/>
          <w:szCs w:val="24"/>
        </w:rPr>
        <w:t>l</w:t>
      </w:r>
      <w:r w:rsidR="00B31B9C">
        <w:rPr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z w:val="24"/>
          <w:szCs w:val="24"/>
        </w:rPr>
        <w:t>l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 xml:space="preserve">sted that is due </w:t>
      </w:r>
      <w:r w:rsidR="00B31B9C">
        <w:rPr>
          <w:spacing w:val="-1"/>
          <w:sz w:val="24"/>
          <w:szCs w:val="24"/>
        </w:rPr>
        <w:t>w</w:t>
      </w:r>
      <w:r w:rsidR="00B31B9C">
        <w:rPr>
          <w:sz w:val="24"/>
          <w:szCs w:val="24"/>
        </w:rPr>
        <w:t>i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hin a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y</w:t>
      </w:r>
      <w:r w:rsidR="00B31B9C">
        <w:rPr>
          <w:spacing w:val="1"/>
          <w:sz w:val="24"/>
          <w:szCs w:val="24"/>
        </w:rPr>
        <w:t>e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r.</w:t>
      </w:r>
    </w:p>
    <w:p w14:paraId="25E65E42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2160.0 </w:t>
      </w:r>
      <w:r>
        <w:rPr>
          <w:spacing w:val="1"/>
          <w:sz w:val="24"/>
          <w:szCs w:val="24"/>
          <w:u w:val="single" w:color="000000"/>
        </w:rPr>
        <w:t>Pa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ments D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2"/>
          <w:sz w:val="24"/>
          <w:szCs w:val="24"/>
          <w:u w:val="single" w:color="000000"/>
        </w:rPr>
        <w:t>/</w:t>
      </w:r>
      <w:r>
        <w:rPr>
          <w:sz w:val="24"/>
          <w:szCs w:val="24"/>
          <w:u w:val="single" w:color="000000"/>
        </w:rPr>
        <w:t>in One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 on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m 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bt</w:t>
      </w:r>
    </w:p>
    <w:p w14:paraId="11BACC97" w14:textId="77777777" w:rsidR="008A5FB5" w:rsidRDefault="00B31B9C">
      <w:pPr>
        <w:ind w:left="1160" w:right="207"/>
        <w:rPr>
          <w:sz w:val="24"/>
          <w:szCs w:val="24"/>
        </w:rPr>
      </w:pP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ha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bt 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</w:t>
      </w:r>
      <w:r>
        <w:rPr>
          <w:spacing w:val="-3"/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lues in 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b/>
          <w:sz w:val="24"/>
          <w:szCs w:val="24"/>
        </w:rPr>
        <w:t>(231</w:t>
      </w:r>
      <w:r>
        <w:rPr>
          <w:b/>
          <w:spacing w:val="-1"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>
        <w:rPr>
          <w:b/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rm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bt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(232</w:t>
      </w:r>
      <w:r>
        <w:rPr>
          <w:b/>
          <w:spacing w:val="-1"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mort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 also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is due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one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Liabilit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 w:rsidR="00215D8B">
        <w:rPr>
          <w:sz w:val="24"/>
          <w:szCs w:val="24"/>
        </w:rPr>
        <w:t>Account</w:t>
      </w:r>
      <w:r>
        <w:rPr>
          <w:sz w:val="24"/>
          <w:szCs w:val="24"/>
        </w:rPr>
        <w:t xml:space="preserve"> 2160.0.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lon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one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in the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oot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otes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464782B0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2100.0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g-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er</w:t>
      </w:r>
      <w:r>
        <w:rPr>
          <w:sz w:val="24"/>
          <w:szCs w:val="24"/>
          <w:u w:val="single" w:color="000000"/>
        </w:rPr>
        <w:t>m 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bt</w:t>
      </w:r>
    </w:p>
    <w:p w14:paraId="406D7EDE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pacing w:val="1"/>
          <w:sz w:val="24"/>
          <w:szCs w:val="24"/>
        </w:rPr>
        <w:t>cc</w:t>
      </w:r>
      <w:r w:rsidR="00B31B9C">
        <w:rPr>
          <w:sz w:val="24"/>
          <w:szCs w:val="24"/>
        </w:rPr>
        <w:t>ounts 2110.0 throu</w:t>
      </w:r>
      <w:r w:rsidR="00B31B9C">
        <w:rPr>
          <w:spacing w:val="-3"/>
          <w:sz w:val="24"/>
          <w:szCs w:val="24"/>
        </w:rPr>
        <w:t>g</w:t>
      </w:r>
      <w:r w:rsidR="00B31B9C">
        <w:rPr>
          <w:sz w:val="24"/>
          <w:szCs w:val="24"/>
        </w:rPr>
        <w:t>h 2</w:t>
      </w:r>
      <w:r w:rsidR="00B31B9C">
        <w:rPr>
          <w:spacing w:val="2"/>
          <w:sz w:val="24"/>
          <w:szCs w:val="24"/>
        </w:rPr>
        <w:t>1</w:t>
      </w:r>
      <w:r w:rsidR="00B31B9C">
        <w:rPr>
          <w:sz w:val="24"/>
          <w:szCs w:val="24"/>
        </w:rPr>
        <w:t>60.0)</w:t>
      </w:r>
    </w:p>
    <w:p w14:paraId="43A8D7D3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3F6C96F0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UED SALA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&amp;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ROLL LIAB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43E7547F" w14:textId="77777777" w:rsidR="008A5FB5" w:rsidRDefault="00B31B9C">
      <w:pPr>
        <w:spacing w:line="260" w:lineRule="exact"/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2190.0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ies</w:t>
      </w:r>
    </w:p>
    <w:p w14:paraId="1CA167C7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1"/>
          <w:sz w:val="24"/>
          <w:szCs w:val="24"/>
        </w:rPr>
        <w:t>all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ies </w:t>
      </w:r>
      <w:r w:rsidR="00B31B9C">
        <w:rPr>
          <w:sz w:val="24"/>
          <w:szCs w:val="24"/>
        </w:rPr>
        <w:t>du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, but not</w:t>
      </w:r>
      <w:r w:rsidR="00B31B9C">
        <w:rPr>
          <w:spacing w:val="5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y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id.</w:t>
      </w:r>
    </w:p>
    <w:p w14:paraId="7716F663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2220.0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P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roll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bi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ies</w:t>
      </w:r>
    </w:p>
    <w:p w14:paraId="46F71D8A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o</w:t>
      </w:r>
      <w:r w:rsidR="00B31B9C">
        <w:rPr>
          <w:sz w:val="24"/>
          <w:szCs w:val="24"/>
        </w:rPr>
        <w:t>th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r P</w:t>
      </w:r>
      <w:r w:rsidR="00B31B9C">
        <w:rPr>
          <w:spacing w:val="4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y</w:t>
      </w:r>
      <w:r w:rsidR="00B31B9C">
        <w:rPr>
          <w:sz w:val="24"/>
          <w:szCs w:val="24"/>
        </w:rPr>
        <w:t>roll l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bi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i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ies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du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, but not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y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t </w:t>
      </w:r>
      <w:r w:rsidR="00B31B9C">
        <w:rPr>
          <w:spacing w:val="3"/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id.</w:t>
      </w:r>
    </w:p>
    <w:p w14:paraId="11350E6D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2180.0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ies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&amp; </w:t>
      </w:r>
      <w:r>
        <w:rPr>
          <w:spacing w:val="1"/>
          <w:sz w:val="24"/>
          <w:szCs w:val="24"/>
          <w:u w:val="single" w:color="000000"/>
        </w:rPr>
        <w:t>Pa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roll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iabil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3B773687" w14:textId="77777777" w:rsidR="00431A11" w:rsidRDefault="00215D8B" w:rsidP="00431A11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pacing w:val="1"/>
          <w:sz w:val="24"/>
          <w:szCs w:val="24"/>
        </w:rPr>
        <w:t>cc</w:t>
      </w:r>
      <w:r w:rsidR="00B31B9C">
        <w:rPr>
          <w:sz w:val="24"/>
          <w:szCs w:val="24"/>
        </w:rPr>
        <w:t>ounts 2190.0 throu</w:t>
      </w:r>
      <w:r w:rsidR="00B31B9C">
        <w:rPr>
          <w:spacing w:val="-3"/>
          <w:sz w:val="24"/>
          <w:szCs w:val="24"/>
        </w:rPr>
        <w:t>g</w:t>
      </w:r>
      <w:r w:rsidR="00B31B9C">
        <w:rPr>
          <w:sz w:val="24"/>
          <w:szCs w:val="24"/>
        </w:rPr>
        <w:t>h 2</w:t>
      </w:r>
      <w:r w:rsidR="00B31B9C">
        <w:rPr>
          <w:spacing w:val="2"/>
          <w:sz w:val="24"/>
          <w:szCs w:val="24"/>
        </w:rPr>
        <w:t>2</w:t>
      </w:r>
      <w:r w:rsidR="00B31B9C">
        <w:rPr>
          <w:sz w:val="24"/>
          <w:szCs w:val="24"/>
        </w:rPr>
        <w:t>20.0)</w:t>
      </w:r>
    </w:p>
    <w:p w14:paraId="6773A518" w14:textId="77777777" w:rsidR="00431A11" w:rsidRDefault="00431A11" w:rsidP="00431A11">
      <w:pPr>
        <w:ind w:left="1160"/>
        <w:rPr>
          <w:sz w:val="24"/>
          <w:szCs w:val="24"/>
        </w:rPr>
      </w:pPr>
    </w:p>
    <w:p w14:paraId="5A917191" w14:textId="77777777" w:rsidR="008A5FB5" w:rsidRDefault="00B31B9C" w:rsidP="00431A11">
      <w:pPr>
        <w:ind w:left="1160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RENT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ABI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18BEBE71" w14:textId="77777777" w:rsidR="008A5FB5" w:rsidRDefault="00B31B9C">
      <w:pPr>
        <w:spacing w:line="260" w:lineRule="exact"/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2260.0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tate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&amp; </w:t>
      </w:r>
      <w:r>
        <w:rPr>
          <w:spacing w:val="-1"/>
          <w:sz w:val="24"/>
          <w:szCs w:val="24"/>
          <w:u w:val="single" w:color="000000"/>
        </w:rPr>
        <w:t>Fe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Ta</w:t>
      </w:r>
      <w:r>
        <w:rPr>
          <w:spacing w:val="1"/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689CA4B4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 w:rsidR="00F31208">
        <w:rPr>
          <w:spacing w:val="1"/>
          <w:sz w:val="24"/>
          <w:szCs w:val="24"/>
        </w:rPr>
        <w:t>s</w:t>
      </w:r>
      <w:r w:rsidR="00B31B9C">
        <w:rPr>
          <w:sz w:val="24"/>
          <w:szCs w:val="24"/>
        </w:rPr>
        <w:t>tate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&amp;</w:t>
      </w:r>
      <w:r w:rsidR="00B31B9C">
        <w:rPr>
          <w:spacing w:val="-2"/>
          <w:sz w:val="24"/>
          <w:szCs w:val="24"/>
        </w:rPr>
        <w:t xml:space="preserve"> </w:t>
      </w:r>
      <w:r w:rsidR="00F31208">
        <w:rPr>
          <w:spacing w:val="1"/>
          <w:sz w:val="24"/>
          <w:szCs w:val="24"/>
        </w:rPr>
        <w:t>F</w:t>
      </w:r>
      <w:r w:rsidR="00F31208">
        <w:rPr>
          <w:spacing w:val="-1"/>
          <w:sz w:val="24"/>
          <w:szCs w:val="24"/>
        </w:rPr>
        <w:t>e</w:t>
      </w:r>
      <w:r w:rsidR="00F31208">
        <w:rPr>
          <w:sz w:val="24"/>
          <w:szCs w:val="24"/>
        </w:rPr>
        <w:t>d</w:t>
      </w:r>
      <w:r w:rsidR="00F31208">
        <w:rPr>
          <w:spacing w:val="-1"/>
          <w:sz w:val="24"/>
          <w:szCs w:val="24"/>
        </w:rPr>
        <w:t>e</w:t>
      </w:r>
      <w:r w:rsidR="00F31208">
        <w:rPr>
          <w:spacing w:val="1"/>
          <w:sz w:val="24"/>
          <w:szCs w:val="24"/>
        </w:rPr>
        <w:t>r</w:t>
      </w:r>
      <w:r w:rsidR="00F31208">
        <w:rPr>
          <w:spacing w:val="-1"/>
          <w:sz w:val="24"/>
          <w:szCs w:val="24"/>
        </w:rPr>
        <w:t>al</w:t>
      </w:r>
      <w:r w:rsidR="00B31B9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B31B9C">
        <w:rPr>
          <w:sz w:val="24"/>
          <w:szCs w:val="24"/>
        </w:rPr>
        <w:t>a</w:t>
      </w:r>
      <w:r w:rsidR="00B31B9C">
        <w:rPr>
          <w:spacing w:val="1"/>
          <w:sz w:val="24"/>
          <w:szCs w:val="24"/>
        </w:rPr>
        <w:t>x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 du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, but not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y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t </w:t>
      </w:r>
      <w:r w:rsidR="00B31B9C">
        <w:rPr>
          <w:spacing w:val="3"/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id.</w:t>
      </w:r>
    </w:p>
    <w:p w14:paraId="5C677B4F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2270.0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nte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st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</w:t>
      </w:r>
      <w:r>
        <w:rPr>
          <w:spacing w:val="2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</w:t>
      </w:r>
    </w:p>
    <w:p w14:paraId="08F27173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i</w:t>
      </w:r>
      <w:r w:rsidR="00B31B9C">
        <w:rPr>
          <w:sz w:val="24"/>
          <w:szCs w:val="24"/>
        </w:rPr>
        <w:t>nt</w:t>
      </w:r>
      <w:r w:rsidR="00B31B9C">
        <w:rPr>
          <w:spacing w:val="2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st due, but not</w:t>
      </w:r>
      <w:r w:rsidR="00B31B9C">
        <w:rPr>
          <w:spacing w:val="5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y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t </w:t>
      </w:r>
      <w:r w:rsidR="00B31B9C">
        <w:rPr>
          <w:spacing w:val="3"/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id.</w:t>
      </w:r>
    </w:p>
    <w:p w14:paraId="57F703E5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2280.0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onus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&amp;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ro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ring</w:t>
      </w:r>
    </w:p>
    <w:p w14:paraId="3A5D4E18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2"/>
          <w:sz w:val="24"/>
          <w:szCs w:val="24"/>
        </w:rPr>
        <w:t>b</w:t>
      </w:r>
      <w:r w:rsidR="00B31B9C">
        <w:rPr>
          <w:sz w:val="24"/>
          <w:szCs w:val="24"/>
        </w:rPr>
        <w:t xml:space="preserve">onus </w:t>
      </w:r>
      <w:r>
        <w:rPr>
          <w:sz w:val="24"/>
          <w:szCs w:val="24"/>
        </w:rPr>
        <w:t>and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="00B31B9C">
        <w:rPr>
          <w:sz w:val="24"/>
          <w:szCs w:val="24"/>
        </w:rPr>
        <w:t>r</w:t>
      </w:r>
      <w:r w:rsidR="00B31B9C">
        <w:rPr>
          <w:spacing w:val="1"/>
          <w:sz w:val="24"/>
          <w:szCs w:val="24"/>
        </w:rPr>
        <w:t>o</w:t>
      </w:r>
      <w:r w:rsidR="00B31B9C">
        <w:rPr>
          <w:sz w:val="24"/>
          <w:szCs w:val="24"/>
        </w:rPr>
        <w:t xml:space="preserve">fit </w:t>
      </w:r>
      <w:r>
        <w:rPr>
          <w:spacing w:val="1"/>
          <w:sz w:val="24"/>
          <w:szCs w:val="24"/>
        </w:rPr>
        <w:t>s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ring </w:t>
      </w:r>
      <w:r>
        <w:rPr>
          <w:spacing w:val="1"/>
          <w:sz w:val="24"/>
          <w:szCs w:val="24"/>
        </w:rPr>
        <w:t>amounts</w:t>
      </w:r>
      <w:r>
        <w:rPr>
          <w:sz w:val="24"/>
          <w:szCs w:val="24"/>
        </w:rPr>
        <w:t xml:space="preserve"> </w:t>
      </w:r>
      <w:r w:rsidR="00B31B9C">
        <w:rPr>
          <w:sz w:val="24"/>
          <w:szCs w:val="24"/>
        </w:rPr>
        <w:t>du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, but not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y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t pa</w:t>
      </w:r>
      <w:r w:rsidR="00B31B9C">
        <w:rPr>
          <w:spacing w:val="2"/>
          <w:sz w:val="24"/>
          <w:szCs w:val="24"/>
        </w:rPr>
        <w:t>i</w:t>
      </w:r>
      <w:r w:rsidR="00B31B9C">
        <w:rPr>
          <w:sz w:val="24"/>
          <w:szCs w:val="24"/>
        </w:rPr>
        <w:t>d.</w:t>
      </w:r>
    </w:p>
    <w:p w14:paraId="2889C9C2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2290.0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Cu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iabil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490DE58D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a</w:t>
      </w:r>
      <w:r w:rsidR="00B31B9C">
        <w:rPr>
          <w:sz w:val="24"/>
          <w:szCs w:val="24"/>
        </w:rPr>
        <w:t>ll o</w:t>
      </w:r>
      <w:r w:rsidR="00B31B9C">
        <w:rPr>
          <w:spacing w:val="1"/>
          <w:sz w:val="24"/>
          <w:szCs w:val="24"/>
        </w:rPr>
        <w:t>t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r </w:t>
      </w:r>
      <w:r w:rsidR="00B31B9C">
        <w:rPr>
          <w:spacing w:val="-2"/>
          <w:sz w:val="24"/>
          <w:szCs w:val="24"/>
        </w:rPr>
        <w:t>c</w:t>
      </w:r>
      <w:r w:rsidR="00B31B9C">
        <w:rPr>
          <w:sz w:val="24"/>
          <w:szCs w:val="24"/>
        </w:rPr>
        <w:t>u</w:t>
      </w:r>
      <w:r w:rsidR="00B31B9C">
        <w:rPr>
          <w:spacing w:val="-1"/>
          <w:sz w:val="24"/>
          <w:szCs w:val="24"/>
        </w:rPr>
        <w:t>r</w:t>
      </w:r>
      <w:r w:rsidR="00B31B9C">
        <w:rPr>
          <w:spacing w:val="1"/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nt 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iabil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t</w:t>
      </w:r>
      <w:r w:rsidR="00B31B9C">
        <w:rPr>
          <w:spacing w:val="-1"/>
          <w:sz w:val="24"/>
          <w:szCs w:val="24"/>
        </w:rPr>
        <w:t>ie</w:t>
      </w:r>
      <w:r w:rsidR="00B31B9C">
        <w:rPr>
          <w:sz w:val="24"/>
          <w:szCs w:val="24"/>
        </w:rPr>
        <w:t>s.</w:t>
      </w:r>
    </w:p>
    <w:p w14:paraId="352C366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2250.0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Other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ies</w:t>
      </w:r>
    </w:p>
    <w:p w14:paraId="7C2FE1A2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pacing w:val="1"/>
          <w:sz w:val="24"/>
          <w:szCs w:val="24"/>
        </w:rPr>
        <w:t>cc</w:t>
      </w:r>
      <w:r w:rsidR="00B31B9C">
        <w:rPr>
          <w:sz w:val="24"/>
          <w:szCs w:val="24"/>
        </w:rPr>
        <w:t>ounts 2260.0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throu</w:t>
      </w:r>
      <w:r w:rsidR="00B31B9C">
        <w:rPr>
          <w:spacing w:val="-3"/>
          <w:sz w:val="24"/>
          <w:szCs w:val="24"/>
        </w:rPr>
        <w:t>g</w:t>
      </w:r>
      <w:r w:rsidR="00B31B9C">
        <w:rPr>
          <w:sz w:val="24"/>
          <w:szCs w:val="24"/>
        </w:rPr>
        <w:t>h 2</w:t>
      </w:r>
      <w:r w:rsidR="00B31B9C">
        <w:rPr>
          <w:spacing w:val="2"/>
          <w:sz w:val="24"/>
          <w:szCs w:val="24"/>
        </w:rPr>
        <w:t>2</w:t>
      </w:r>
      <w:r w:rsidR="00B31B9C">
        <w:rPr>
          <w:sz w:val="24"/>
          <w:szCs w:val="24"/>
        </w:rPr>
        <w:t>90.0)</w:t>
      </w:r>
    </w:p>
    <w:p w14:paraId="53F00A59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2005.0 </w:t>
      </w:r>
      <w:r>
        <w:rPr>
          <w:sz w:val="24"/>
          <w:szCs w:val="24"/>
          <w:u w:val="single" w:color="000000"/>
        </w:rPr>
        <w:t>TO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CUR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ENT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BI</w:t>
      </w:r>
      <w:r>
        <w:rPr>
          <w:spacing w:val="-1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ES</w:t>
      </w:r>
    </w:p>
    <w:p w14:paraId="3AC9D3F8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A</w:t>
      </w:r>
      <w:r w:rsidR="00B31B9C">
        <w:rPr>
          <w:spacing w:val="1"/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 xml:space="preserve">ounts 2010.0, 2055.0, 2060.0, 2100.0, 2180.0,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nd</w:t>
      </w:r>
      <w:r w:rsidR="00EA72F1">
        <w:rPr>
          <w:sz w:val="24"/>
          <w:szCs w:val="24"/>
        </w:rPr>
        <w:t xml:space="preserve"> </w:t>
      </w:r>
      <w:r w:rsidR="00B31B9C">
        <w:rPr>
          <w:sz w:val="24"/>
          <w:szCs w:val="24"/>
        </w:rPr>
        <w:t>2250.0)</w:t>
      </w:r>
    </w:p>
    <w:p w14:paraId="6BD5B08D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7FE2FACB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Non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Lia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ities</w:t>
      </w:r>
    </w:p>
    <w:p w14:paraId="41BC3B67" w14:textId="77777777" w:rsidR="008A5FB5" w:rsidRDefault="00B31B9C">
      <w:pPr>
        <w:spacing w:line="260" w:lineRule="exact"/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2330.0 </w:t>
      </w:r>
      <w:r>
        <w:rPr>
          <w:sz w:val="24"/>
          <w:szCs w:val="24"/>
          <w:u w:val="single" w:color="000000"/>
        </w:rPr>
        <w:t>Due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to A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filiat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>/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lat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rties</w:t>
      </w:r>
    </w:p>
    <w:p w14:paraId="6D3FA96B" w14:textId="77777777" w:rsidR="008A5FB5" w:rsidRDefault="00215D8B" w:rsidP="00EA72F1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ra</w:t>
      </w:r>
      <w:r w:rsidR="00B31B9C">
        <w:rPr>
          <w:spacing w:val="-2"/>
          <w:sz w:val="24"/>
          <w:szCs w:val="24"/>
        </w:rPr>
        <w:t>ns</w:t>
      </w:r>
      <w:r w:rsidR="00B31B9C">
        <w:rPr>
          <w:spacing w:val="-3"/>
          <w:sz w:val="24"/>
          <w:szCs w:val="24"/>
        </w:rPr>
        <w:t>ferre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un</w:t>
      </w:r>
      <w:r w:rsidR="00B31B9C">
        <w:rPr>
          <w:spacing w:val="-5"/>
          <w:sz w:val="24"/>
          <w:szCs w:val="24"/>
        </w:rPr>
        <w:t>d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lu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lo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ns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,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ra</w:t>
      </w:r>
      <w:r w:rsidR="00B31B9C">
        <w:rPr>
          <w:spacing w:val="-2"/>
          <w:sz w:val="24"/>
          <w:szCs w:val="24"/>
        </w:rPr>
        <w:t>ns</w:t>
      </w:r>
      <w:r w:rsidR="00B31B9C">
        <w:rPr>
          <w:spacing w:val="-6"/>
          <w:sz w:val="24"/>
          <w:szCs w:val="24"/>
        </w:rPr>
        <w:t>f</w:t>
      </w:r>
      <w:r w:rsidR="00B31B9C">
        <w:rPr>
          <w:spacing w:val="-3"/>
          <w:sz w:val="24"/>
          <w:szCs w:val="24"/>
        </w:rPr>
        <w:t>er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1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q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it</w:t>
      </w:r>
      <w:r w:rsidR="00B31B9C">
        <w:rPr>
          <w:sz w:val="24"/>
          <w:szCs w:val="24"/>
        </w:rPr>
        <w:t>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ont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ibut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 xml:space="preserve">s </w:t>
      </w:r>
      <w:r w:rsidR="00B31B9C">
        <w:rPr>
          <w:spacing w:val="-3"/>
          <w:sz w:val="24"/>
          <w:szCs w:val="24"/>
        </w:rPr>
        <w:t>rece</w:t>
      </w:r>
      <w:r w:rsidR="00B31B9C">
        <w:rPr>
          <w:spacing w:val="-2"/>
          <w:sz w:val="24"/>
          <w:szCs w:val="24"/>
        </w:rPr>
        <w:t>iv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</w:t>
      </w:r>
      <w:r w:rsidR="00B31B9C">
        <w:rPr>
          <w:sz w:val="24"/>
          <w:szCs w:val="24"/>
        </w:rPr>
        <w:t>)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6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e</w:t>
      </w:r>
      <w:r w:rsidR="00B31B9C">
        <w:rPr>
          <w:sz w:val="24"/>
          <w:szCs w:val="24"/>
        </w:rPr>
        <w:t>x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ec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o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i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tu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o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aff</w:t>
      </w:r>
      <w:r w:rsidR="00B31B9C">
        <w:rPr>
          <w:spacing w:val="-2"/>
          <w:sz w:val="24"/>
          <w:szCs w:val="24"/>
        </w:rPr>
        <w:t>ili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,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-10"/>
          <w:sz w:val="24"/>
          <w:szCs w:val="24"/>
        </w:rPr>
        <w:t>y</w:t>
      </w:r>
      <w:r w:rsidR="00B31B9C">
        <w:rPr>
          <w:spacing w:val="-2"/>
          <w:sz w:val="24"/>
          <w:szCs w:val="24"/>
        </w:rPr>
        <w:t>on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z w:val="24"/>
          <w:szCs w:val="24"/>
        </w:rPr>
        <w:t xml:space="preserve">e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c</w:t>
      </w:r>
      <w:r w:rsidR="00B31B9C">
        <w:rPr>
          <w:spacing w:val="-10"/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.</w:t>
      </w:r>
    </w:p>
    <w:p w14:paraId="3E536741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2320.0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g-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rm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bt</w:t>
      </w:r>
    </w:p>
    <w:p w14:paraId="20AD0C58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on</w:t>
      </w:r>
      <w:r w:rsidR="00B31B9C">
        <w:rPr>
          <w:spacing w:val="-3"/>
          <w:sz w:val="24"/>
          <w:szCs w:val="24"/>
        </w:rPr>
        <w:t>-c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li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29BF5CBE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2300.0 </w:t>
      </w:r>
      <w:r>
        <w:rPr>
          <w:sz w:val="24"/>
          <w:szCs w:val="24"/>
          <w:u w:val="single" w:color="000000"/>
        </w:rPr>
        <w:t>TO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O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CUR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ENT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LI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ES</w:t>
      </w:r>
    </w:p>
    <w:p w14:paraId="2D55B785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of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pacing w:val="1"/>
          <w:sz w:val="24"/>
          <w:szCs w:val="24"/>
        </w:rPr>
        <w:t>cc</w:t>
      </w:r>
      <w:r w:rsidR="00B31B9C">
        <w:rPr>
          <w:sz w:val="24"/>
          <w:szCs w:val="24"/>
        </w:rPr>
        <w:t>ounts 2310.0 throu</w:t>
      </w:r>
      <w:r w:rsidR="00B31B9C">
        <w:rPr>
          <w:spacing w:val="-3"/>
          <w:sz w:val="24"/>
          <w:szCs w:val="24"/>
        </w:rPr>
        <w:t>g</w:t>
      </w:r>
      <w:r w:rsidR="00B31B9C">
        <w:rPr>
          <w:sz w:val="24"/>
          <w:szCs w:val="24"/>
        </w:rPr>
        <w:t>h 2</w:t>
      </w:r>
      <w:r w:rsidR="00B31B9C">
        <w:rPr>
          <w:spacing w:val="2"/>
          <w:sz w:val="24"/>
          <w:szCs w:val="24"/>
        </w:rPr>
        <w:t>3</w:t>
      </w:r>
      <w:r w:rsidR="00B31B9C">
        <w:rPr>
          <w:sz w:val="24"/>
          <w:szCs w:val="24"/>
        </w:rPr>
        <w:t>20.0)</w:t>
      </w:r>
    </w:p>
    <w:p w14:paraId="4C6E42A1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2015.0 </w:t>
      </w:r>
      <w:r>
        <w:rPr>
          <w:sz w:val="24"/>
          <w:szCs w:val="24"/>
          <w:u w:val="single" w:color="000000"/>
        </w:rPr>
        <w:t>TO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L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BI</w:t>
      </w:r>
      <w:r>
        <w:rPr>
          <w:spacing w:val="-1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ES</w:t>
      </w:r>
    </w:p>
    <w:p w14:paraId="3CFF081C" w14:textId="77777777" w:rsidR="008A5FB5" w:rsidRDefault="00215D8B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pacing w:val="1"/>
          <w:sz w:val="24"/>
          <w:szCs w:val="24"/>
        </w:rPr>
        <w:t>cc</w:t>
      </w:r>
      <w:r w:rsidR="00B31B9C">
        <w:rPr>
          <w:sz w:val="24"/>
          <w:szCs w:val="24"/>
        </w:rPr>
        <w:t xml:space="preserve">ounts 2005.0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nd 2300.0)</w:t>
      </w:r>
    </w:p>
    <w:p w14:paraId="1BAD99F7" w14:textId="77777777" w:rsidR="008A6BB6" w:rsidRDefault="008A6BB6">
      <w:pPr>
        <w:ind w:left="440"/>
        <w:rPr>
          <w:b/>
          <w:sz w:val="24"/>
          <w:szCs w:val="24"/>
        </w:rPr>
      </w:pPr>
    </w:p>
    <w:p w14:paraId="6DF856C5" w14:textId="77777777" w:rsidR="008A6BB6" w:rsidRDefault="008A6BB6" w:rsidP="008A6BB6">
      <w:pPr>
        <w:ind w:left="440"/>
        <w:rPr>
          <w:b/>
          <w:sz w:val="24"/>
          <w:szCs w:val="24"/>
        </w:rPr>
      </w:pPr>
      <w:r>
        <w:rPr>
          <w:b/>
          <w:sz w:val="24"/>
          <w:szCs w:val="24"/>
        </w:rPr>
        <w:t>NET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S</w:t>
      </w:r>
    </w:p>
    <w:p w14:paraId="6B25ACB0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 W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th No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it</w:t>
      </w:r>
    </w:p>
    <w:p w14:paraId="1F5ED626" w14:textId="77777777" w:rsidR="00215D8B" w:rsidRDefault="00215D8B">
      <w:pPr>
        <w:ind w:left="440"/>
        <w:rPr>
          <w:b/>
          <w:sz w:val="24"/>
          <w:szCs w:val="24"/>
        </w:rPr>
      </w:pPr>
    </w:p>
    <w:p w14:paraId="144A2D2D" w14:textId="77777777" w:rsidR="008A5FB5" w:rsidRDefault="00B31B9C">
      <w:pPr>
        <w:spacing w:line="260" w:lineRule="exact"/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2410.0 </w:t>
      </w:r>
      <w:r>
        <w:rPr>
          <w:sz w:val="24"/>
          <w:szCs w:val="24"/>
          <w:u w:val="single" w:color="000000"/>
        </w:rPr>
        <w:t>Un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strict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</w:p>
    <w:p w14:paraId="7CB3C1C1" w14:textId="77777777" w:rsidR="008A5FB5" w:rsidRDefault="00215D8B">
      <w:pPr>
        <w:ind w:left="1160" w:right="65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506BFB">
        <w:rPr>
          <w:spacing w:val="-4"/>
          <w:sz w:val="24"/>
          <w:szCs w:val="24"/>
        </w:rPr>
        <w:t>without</w:t>
      </w:r>
      <w:r w:rsidR="00B31B9C">
        <w:rPr>
          <w:spacing w:val="-10"/>
          <w:sz w:val="24"/>
          <w:szCs w:val="24"/>
        </w:rPr>
        <w:t xml:space="preserve"> </w:t>
      </w:r>
      <w:r w:rsidR="00506BFB">
        <w:rPr>
          <w:spacing w:val="-10"/>
          <w:sz w:val="24"/>
          <w:szCs w:val="24"/>
        </w:rPr>
        <w:t xml:space="preserve">donor </w:t>
      </w:r>
      <w:r w:rsidR="00506BFB">
        <w:rPr>
          <w:spacing w:val="-3"/>
          <w:sz w:val="24"/>
          <w:szCs w:val="24"/>
        </w:rPr>
        <w:t>re</w:t>
      </w:r>
      <w:r w:rsidR="00506BFB">
        <w:rPr>
          <w:spacing w:val="-2"/>
          <w:sz w:val="24"/>
          <w:szCs w:val="24"/>
        </w:rPr>
        <w:t>st</w:t>
      </w:r>
      <w:r w:rsidR="00506BFB">
        <w:rPr>
          <w:spacing w:val="-3"/>
          <w:sz w:val="24"/>
          <w:szCs w:val="24"/>
        </w:rPr>
        <w:t>r</w:t>
      </w:r>
      <w:r w:rsidR="00506BFB">
        <w:rPr>
          <w:spacing w:val="-2"/>
          <w:sz w:val="24"/>
          <w:szCs w:val="24"/>
        </w:rPr>
        <w:t>i</w:t>
      </w:r>
      <w:r w:rsidR="00506BFB">
        <w:rPr>
          <w:spacing w:val="-3"/>
          <w:sz w:val="24"/>
          <w:szCs w:val="24"/>
        </w:rPr>
        <w:t>c</w:t>
      </w:r>
      <w:r w:rsidR="00506BFB">
        <w:rPr>
          <w:spacing w:val="-2"/>
          <w:sz w:val="24"/>
          <w:szCs w:val="24"/>
        </w:rPr>
        <w:t>t</w:t>
      </w:r>
      <w:r w:rsidR="00506BFB">
        <w:rPr>
          <w:spacing w:val="-3"/>
          <w:sz w:val="24"/>
          <w:szCs w:val="24"/>
        </w:rPr>
        <w:t>ions.</w:t>
      </w:r>
      <w:r w:rsidR="00506BFB">
        <w:rPr>
          <w:sz w:val="24"/>
          <w:szCs w:val="24"/>
        </w:rPr>
        <w:t xml:space="preserve"> </w:t>
      </w:r>
    </w:p>
    <w:p w14:paraId="171D01FA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2420.0 </w:t>
      </w:r>
      <w:r>
        <w:rPr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mpor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ri</w:t>
      </w:r>
      <w:r>
        <w:rPr>
          <w:spacing w:val="5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strict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</w:p>
    <w:p w14:paraId="4EE186D9" w14:textId="77777777" w:rsidR="008A5FB5" w:rsidRDefault="00215D8B">
      <w:pPr>
        <w:ind w:left="1160" w:right="125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</w:t>
      </w:r>
      <w:r w:rsidR="00506BFB">
        <w:rPr>
          <w:sz w:val="24"/>
          <w:szCs w:val="24"/>
        </w:rPr>
        <w:t xml:space="preserve">no longer be used. </w:t>
      </w:r>
    </w:p>
    <w:p w14:paraId="3CFF010F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2430.0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strict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</w:p>
    <w:p w14:paraId="1DD86834" w14:textId="77777777" w:rsidR="00AE5213" w:rsidRDefault="00506BFB" w:rsidP="00431A11">
      <w:pPr>
        <w:ind w:left="1160" w:right="125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with donor restrictions. </w:t>
      </w:r>
    </w:p>
    <w:p w14:paraId="12225EDF" w14:textId="77777777" w:rsidR="00AE5213" w:rsidRDefault="00AE5213" w:rsidP="00431A11">
      <w:pPr>
        <w:ind w:left="1160" w:right="125"/>
        <w:rPr>
          <w:sz w:val="24"/>
          <w:szCs w:val="24"/>
        </w:rPr>
      </w:pPr>
    </w:p>
    <w:p w14:paraId="4B9E4B88" w14:textId="77777777" w:rsidR="008A5FB5" w:rsidRDefault="00B31B9C" w:rsidP="00AE5213">
      <w:pPr>
        <w:ind w:left="450" w:right="125"/>
        <w:rPr>
          <w:sz w:val="24"/>
          <w:szCs w:val="24"/>
        </w:rPr>
      </w:pPr>
      <w:r>
        <w:rPr>
          <w:b/>
          <w:sz w:val="24"/>
          <w:szCs w:val="24"/>
        </w:rPr>
        <w:t xml:space="preserve">2400.0 </w:t>
      </w:r>
      <w:r>
        <w:rPr>
          <w:sz w:val="24"/>
          <w:szCs w:val="24"/>
          <w:u w:val="single" w:color="000000"/>
        </w:rPr>
        <w:t>TO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NET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AS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ETS</w:t>
      </w:r>
    </w:p>
    <w:p w14:paraId="12C474EE" w14:textId="77777777" w:rsidR="008A5FB5" w:rsidRDefault="008C2289">
      <w:pPr>
        <w:ind w:left="154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pacing w:val="1"/>
          <w:sz w:val="24"/>
          <w:szCs w:val="24"/>
        </w:rPr>
        <w:t>cc</w:t>
      </w:r>
      <w:r w:rsidR="00B31B9C">
        <w:rPr>
          <w:sz w:val="24"/>
          <w:szCs w:val="24"/>
        </w:rPr>
        <w:t>ounts 2410.0 throu</w:t>
      </w:r>
      <w:r w:rsidR="00B31B9C">
        <w:rPr>
          <w:spacing w:val="-3"/>
          <w:sz w:val="24"/>
          <w:szCs w:val="24"/>
        </w:rPr>
        <w:t>g</w:t>
      </w:r>
      <w:r w:rsidR="00B31B9C">
        <w:rPr>
          <w:sz w:val="24"/>
          <w:szCs w:val="24"/>
        </w:rPr>
        <w:t>h 2</w:t>
      </w:r>
      <w:r w:rsidR="00B31B9C">
        <w:rPr>
          <w:spacing w:val="2"/>
          <w:sz w:val="24"/>
          <w:szCs w:val="24"/>
        </w:rPr>
        <w:t>4</w:t>
      </w:r>
      <w:r w:rsidR="00B31B9C">
        <w:rPr>
          <w:sz w:val="24"/>
          <w:szCs w:val="24"/>
        </w:rPr>
        <w:t>30.0)</w:t>
      </w:r>
    </w:p>
    <w:p w14:paraId="15C67DBE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7AD2AD19" w14:textId="77777777" w:rsidR="008A5FB5" w:rsidRDefault="00B31B9C" w:rsidP="008A6BB6">
      <w:pPr>
        <w:ind w:left="450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 W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th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tn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</w:p>
    <w:p w14:paraId="7F47986E" w14:textId="77777777" w:rsidR="00EA72F1" w:rsidRDefault="00B31B9C" w:rsidP="008A6BB6">
      <w:pPr>
        <w:spacing w:line="260" w:lineRule="exact"/>
        <w:ind w:left="450"/>
        <w:rPr>
          <w:spacing w:val="2"/>
          <w:sz w:val="24"/>
          <w:szCs w:val="24"/>
        </w:rPr>
      </w:pPr>
      <w:r>
        <w:rPr>
          <w:b/>
          <w:sz w:val="24"/>
          <w:szCs w:val="24"/>
        </w:rPr>
        <w:t xml:space="preserve">2545.0 </w:t>
      </w:r>
      <w:r>
        <w:rPr>
          <w:sz w:val="24"/>
          <w:szCs w:val="24"/>
          <w:u w:val="single" w:color="000000"/>
        </w:rPr>
        <w:t>Contributions</w:t>
      </w:r>
      <w:r>
        <w:rPr>
          <w:spacing w:val="2"/>
          <w:sz w:val="24"/>
          <w:szCs w:val="24"/>
        </w:rPr>
        <w:t xml:space="preserve"> </w:t>
      </w:r>
    </w:p>
    <w:p w14:paraId="78AFBA01" w14:textId="77777777" w:rsidR="008A5FB5" w:rsidRDefault="00EA72F1" w:rsidP="00EA72F1">
      <w:pPr>
        <w:spacing w:line="260" w:lineRule="exact"/>
        <w:ind w:left="1530"/>
        <w:rPr>
          <w:sz w:val="24"/>
          <w:szCs w:val="24"/>
        </w:rPr>
      </w:pPr>
      <w:r>
        <w:rPr>
          <w:sz w:val="24"/>
          <w:szCs w:val="24"/>
        </w:rPr>
        <w:t>Th</w:t>
      </w:r>
      <w:r w:rsidR="00B31B9C">
        <w:rPr>
          <w:sz w:val="24"/>
          <w:szCs w:val="24"/>
        </w:rPr>
        <w:t>is a</w:t>
      </w:r>
      <w:r w:rsidR="00B31B9C">
        <w:rPr>
          <w:spacing w:val="-1"/>
          <w:sz w:val="24"/>
          <w:szCs w:val="24"/>
        </w:rPr>
        <w:t>cc</w:t>
      </w:r>
      <w:r w:rsidR="00B31B9C">
        <w:rPr>
          <w:sz w:val="24"/>
          <w:szCs w:val="24"/>
        </w:rPr>
        <w:t xml:space="preserve">ount </w:t>
      </w:r>
      <w:r w:rsidR="008C2289">
        <w:rPr>
          <w:sz w:val="24"/>
          <w:szCs w:val="24"/>
        </w:rPr>
        <w:t>is used</w:t>
      </w:r>
      <w:r w:rsidR="00B31B9C">
        <w:rPr>
          <w:sz w:val="24"/>
          <w:szCs w:val="24"/>
        </w:rPr>
        <w:t xml:space="preserve"> to r</w:t>
      </w:r>
      <w:r w:rsidR="00B31B9C">
        <w:rPr>
          <w:spacing w:val="-1"/>
          <w:sz w:val="24"/>
          <w:szCs w:val="24"/>
        </w:rPr>
        <w:t>ec</w:t>
      </w:r>
      <w:r w:rsidR="00B31B9C">
        <w:rPr>
          <w:spacing w:val="2"/>
          <w:sz w:val="24"/>
          <w:szCs w:val="24"/>
        </w:rPr>
        <w:t>o</w:t>
      </w:r>
      <w:r w:rsidR="00B31B9C">
        <w:rPr>
          <w:sz w:val="24"/>
          <w:szCs w:val="24"/>
        </w:rPr>
        <w:t>rd Prop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ietors</w:t>
      </w:r>
      <w:r w:rsidR="00B31B9C">
        <w:rPr>
          <w:spacing w:val="2"/>
          <w:sz w:val="24"/>
          <w:szCs w:val="24"/>
        </w:rPr>
        <w:t>h</w:t>
      </w:r>
      <w:r w:rsidR="00B31B9C">
        <w:rPr>
          <w:sz w:val="24"/>
          <w:szCs w:val="24"/>
        </w:rPr>
        <w:t>ip and</w:t>
      </w:r>
      <w:r>
        <w:rPr>
          <w:sz w:val="24"/>
          <w:szCs w:val="24"/>
        </w:rPr>
        <w:t xml:space="preserve"> </w:t>
      </w:r>
      <w:r w:rsidR="00B31B9C">
        <w:rPr>
          <w:spacing w:val="1"/>
          <w:sz w:val="24"/>
          <w:szCs w:val="24"/>
        </w:rPr>
        <w:t>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rtn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rship Contributions.  This amount wi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l aut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matic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3"/>
          <w:sz w:val="24"/>
          <w:szCs w:val="24"/>
        </w:rPr>
        <w:t>l</w:t>
      </w:r>
      <w:r w:rsidR="00B31B9C">
        <w:rPr>
          <w:sz w:val="24"/>
          <w:szCs w:val="24"/>
        </w:rPr>
        <w:t>y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be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c</w:t>
      </w:r>
      <w:r w:rsidR="00B31B9C">
        <w:rPr>
          <w:spacing w:val="1"/>
          <w:sz w:val="24"/>
          <w:szCs w:val="24"/>
        </w:rPr>
        <w:t>a</w:t>
      </w:r>
      <w:r w:rsidR="00B31B9C">
        <w:rPr>
          <w:sz w:val="24"/>
          <w:szCs w:val="24"/>
        </w:rPr>
        <w:t>r</w:t>
      </w:r>
      <w:r w:rsidR="00B31B9C">
        <w:rPr>
          <w:spacing w:val="-1"/>
          <w:sz w:val="24"/>
          <w:szCs w:val="24"/>
        </w:rPr>
        <w:t>r</w:t>
      </w:r>
      <w:r w:rsidR="00B31B9C">
        <w:rPr>
          <w:sz w:val="24"/>
          <w:szCs w:val="24"/>
        </w:rPr>
        <w:t>ied ov</w:t>
      </w:r>
      <w:r w:rsidR="00B31B9C">
        <w:rPr>
          <w:spacing w:val="1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z w:val="24"/>
          <w:szCs w:val="24"/>
        </w:rPr>
        <w:t>to</w:t>
      </w:r>
    </w:p>
    <w:p w14:paraId="087FB6EC" w14:textId="77777777" w:rsidR="008A5FB5" w:rsidRDefault="00B31B9C" w:rsidP="00EA72F1">
      <w:pPr>
        <w:ind w:left="153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13.</w:t>
      </w:r>
    </w:p>
    <w:p w14:paraId="26992745" w14:textId="77777777" w:rsidR="00EA72F1" w:rsidRDefault="00B31B9C" w:rsidP="008A6BB6">
      <w:pPr>
        <w:ind w:left="108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2510.0 </w:t>
      </w:r>
      <w:r>
        <w:rPr>
          <w:sz w:val="24"/>
          <w:szCs w:val="24"/>
          <w:u w:val="single" w:color="000000"/>
        </w:rPr>
        <w:t>TO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ROP</w:t>
      </w:r>
      <w:r>
        <w:rPr>
          <w:spacing w:val="3"/>
          <w:sz w:val="24"/>
          <w:szCs w:val="24"/>
          <w:u w:val="single" w:color="000000"/>
        </w:rPr>
        <w:t>R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ET</w:t>
      </w:r>
      <w:r>
        <w:rPr>
          <w:spacing w:val="-1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OR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ART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ER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P</w:t>
      </w:r>
      <w:r>
        <w:rPr>
          <w:sz w:val="24"/>
          <w:szCs w:val="24"/>
        </w:rPr>
        <w:t xml:space="preserve"> </w:t>
      </w:r>
    </w:p>
    <w:p w14:paraId="5C8449FF" w14:textId="77777777" w:rsidR="008A5FB5" w:rsidRDefault="008C2289" w:rsidP="00EA72F1">
      <w:pPr>
        <w:ind w:left="1540" w:hanging="1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pacing w:val="1"/>
          <w:sz w:val="24"/>
          <w:szCs w:val="24"/>
        </w:rPr>
        <w:t>cc</w:t>
      </w:r>
      <w:r w:rsidR="00B31B9C">
        <w:rPr>
          <w:sz w:val="24"/>
          <w:szCs w:val="24"/>
        </w:rPr>
        <w:t>ounts 2520.0 throu</w:t>
      </w:r>
      <w:r w:rsidR="00B31B9C">
        <w:rPr>
          <w:spacing w:val="-3"/>
          <w:sz w:val="24"/>
          <w:szCs w:val="24"/>
        </w:rPr>
        <w:t>g</w:t>
      </w:r>
      <w:r w:rsidR="00B31B9C">
        <w:rPr>
          <w:sz w:val="24"/>
          <w:szCs w:val="24"/>
        </w:rPr>
        <w:t>h 2</w:t>
      </w:r>
      <w:r w:rsidR="00B31B9C">
        <w:rPr>
          <w:spacing w:val="2"/>
          <w:sz w:val="24"/>
          <w:szCs w:val="24"/>
        </w:rPr>
        <w:t>5</w:t>
      </w:r>
      <w:r w:rsidR="00B31B9C">
        <w:rPr>
          <w:sz w:val="24"/>
          <w:szCs w:val="24"/>
        </w:rPr>
        <w:t>50.0)</w:t>
      </w:r>
    </w:p>
    <w:p w14:paraId="5A17A3DC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57F62229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 W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th Co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14:paraId="188966AC" w14:textId="77777777" w:rsidR="008A5FB5" w:rsidRDefault="00B31B9C" w:rsidP="008A6BB6">
      <w:pPr>
        <w:spacing w:line="260" w:lineRule="exact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2610.0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por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Cal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ulation</w:t>
      </w:r>
    </w:p>
    <w:p w14:paraId="6A349DE9" w14:textId="77777777" w:rsidR="008A5FB5" w:rsidRDefault="00B31B9C">
      <w:pPr>
        <w:ind w:left="154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otal of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ounts 2620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2650.0)</w:t>
      </w:r>
    </w:p>
    <w:p w14:paraId="7F9AF425" w14:textId="77777777" w:rsidR="00EA72F1" w:rsidRDefault="008A6BB6" w:rsidP="008A6BB6">
      <w:pPr>
        <w:ind w:left="360" w:right="2877"/>
        <w:rPr>
          <w:sz w:val="24"/>
          <w:szCs w:val="24"/>
          <w:u w:val="single" w:color="000000"/>
        </w:rPr>
      </w:pPr>
      <w:r>
        <w:rPr>
          <w:b/>
          <w:sz w:val="24"/>
          <w:szCs w:val="24"/>
        </w:rPr>
        <w:t xml:space="preserve">2000.0 </w:t>
      </w:r>
      <w:r w:rsidR="00B31B9C">
        <w:rPr>
          <w:sz w:val="24"/>
          <w:szCs w:val="24"/>
          <w:u w:val="single" w:color="000000"/>
        </w:rPr>
        <w:t>TO</w:t>
      </w:r>
      <w:r w:rsidR="00B31B9C">
        <w:rPr>
          <w:spacing w:val="-1"/>
          <w:sz w:val="24"/>
          <w:szCs w:val="24"/>
          <w:u w:val="single" w:color="000000"/>
        </w:rPr>
        <w:t>T</w:t>
      </w:r>
      <w:r w:rsidR="00B31B9C">
        <w:rPr>
          <w:spacing w:val="2"/>
          <w:sz w:val="24"/>
          <w:szCs w:val="24"/>
          <w:u w:val="single" w:color="000000"/>
        </w:rPr>
        <w:t>A</w:t>
      </w:r>
      <w:r w:rsidR="00B31B9C">
        <w:rPr>
          <w:sz w:val="24"/>
          <w:szCs w:val="24"/>
          <w:u w:val="single" w:color="000000"/>
        </w:rPr>
        <w:t>L L</w:t>
      </w:r>
      <w:r w:rsidR="00B31B9C">
        <w:rPr>
          <w:spacing w:val="-3"/>
          <w:sz w:val="24"/>
          <w:szCs w:val="24"/>
          <w:u w:val="single" w:color="000000"/>
        </w:rPr>
        <w:t>I</w:t>
      </w:r>
      <w:r w:rsidR="00B31B9C">
        <w:rPr>
          <w:spacing w:val="2"/>
          <w:sz w:val="24"/>
          <w:szCs w:val="24"/>
          <w:u w:val="single" w:color="000000"/>
        </w:rPr>
        <w:t>A</w:t>
      </w:r>
      <w:r w:rsidR="00B31B9C">
        <w:rPr>
          <w:sz w:val="24"/>
          <w:szCs w:val="24"/>
          <w:u w:val="single" w:color="000000"/>
        </w:rPr>
        <w:t>BI</w:t>
      </w:r>
      <w:r w:rsidR="00B31B9C">
        <w:rPr>
          <w:spacing w:val="-1"/>
          <w:sz w:val="24"/>
          <w:szCs w:val="24"/>
          <w:u w:val="single" w:color="000000"/>
        </w:rPr>
        <w:t>L</w:t>
      </w:r>
      <w:r w:rsidR="00B31B9C">
        <w:rPr>
          <w:spacing w:val="-3"/>
          <w:sz w:val="24"/>
          <w:szCs w:val="24"/>
          <w:u w:val="single" w:color="000000"/>
        </w:rPr>
        <w:t>I</w:t>
      </w:r>
      <w:r w:rsidR="00B31B9C">
        <w:rPr>
          <w:spacing w:val="4"/>
          <w:sz w:val="24"/>
          <w:szCs w:val="24"/>
          <w:u w:val="single" w:color="000000"/>
        </w:rPr>
        <w:t>T</w:t>
      </w:r>
      <w:r w:rsidR="00B31B9C">
        <w:rPr>
          <w:spacing w:val="-3"/>
          <w:sz w:val="24"/>
          <w:szCs w:val="24"/>
          <w:u w:val="single" w:color="000000"/>
        </w:rPr>
        <w:t>I</w:t>
      </w:r>
      <w:r w:rsidR="00B31B9C">
        <w:rPr>
          <w:sz w:val="24"/>
          <w:szCs w:val="24"/>
          <w:u w:val="single" w:color="000000"/>
        </w:rPr>
        <w:t xml:space="preserve">ES </w:t>
      </w:r>
      <w:r w:rsidR="00B31B9C">
        <w:rPr>
          <w:spacing w:val="2"/>
          <w:sz w:val="24"/>
          <w:szCs w:val="24"/>
          <w:u w:val="single" w:color="000000"/>
        </w:rPr>
        <w:t>A</w:t>
      </w:r>
      <w:r w:rsidR="00B31B9C">
        <w:rPr>
          <w:sz w:val="24"/>
          <w:szCs w:val="24"/>
          <w:u w:val="single" w:color="000000"/>
        </w:rPr>
        <w:t>ND</w:t>
      </w:r>
      <w:r w:rsidR="00B31B9C">
        <w:rPr>
          <w:spacing w:val="-1"/>
          <w:sz w:val="24"/>
          <w:szCs w:val="24"/>
          <w:u w:val="single" w:color="000000"/>
        </w:rPr>
        <w:t xml:space="preserve"> </w:t>
      </w:r>
      <w:r w:rsidR="00B31B9C">
        <w:rPr>
          <w:sz w:val="24"/>
          <w:szCs w:val="24"/>
          <w:u w:val="single" w:color="000000"/>
        </w:rPr>
        <w:t>NET</w:t>
      </w:r>
      <w:r w:rsidR="00B31B9C">
        <w:rPr>
          <w:spacing w:val="-1"/>
          <w:sz w:val="24"/>
          <w:szCs w:val="24"/>
          <w:u w:val="single" w:color="000000"/>
        </w:rPr>
        <w:t xml:space="preserve"> </w:t>
      </w:r>
      <w:r w:rsidR="00B31B9C">
        <w:rPr>
          <w:spacing w:val="1"/>
          <w:sz w:val="24"/>
          <w:szCs w:val="24"/>
          <w:u w:val="single" w:color="000000"/>
        </w:rPr>
        <w:t>W</w:t>
      </w:r>
      <w:r w:rsidR="00EA72F1">
        <w:rPr>
          <w:sz w:val="24"/>
          <w:szCs w:val="24"/>
          <w:u w:val="single" w:color="000000"/>
        </w:rPr>
        <w:t>ORTH</w:t>
      </w:r>
    </w:p>
    <w:p w14:paraId="76951CFC" w14:textId="77777777" w:rsidR="008A5FB5" w:rsidRDefault="008C2289" w:rsidP="00EA72F1">
      <w:pPr>
        <w:ind w:left="1540" w:right="540" w:hanging="1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pacing w:val="1"/>
          <w:sz w:val="24"/>
          <w:szCs w:val="24"/>
        </w:rPr>
        <w:t>cc</w:t>
      </w:r>
      <w:r w:rsidR="00B31B9C">
        <w:rPr>
          <w:sz w:val="24"/>
          <w:szCs w:val="24"/>
        </w:rPr>
        <w:t>ounts</w:t>
      </w:r>
      <w:r w:rsidR="00B31B9C">
        <w:rPr>
          <w:spacing w:val="2"/>
          <w:sz w:val="24"/>
          <w:szCs w:val="24"/>
        </w:rPr>
        <w:t xml:space="preserve"> </w:t>
      </w:r>
      <w:r w:rsidR="00B31B9C">
        <w:rPr>
          <w:sz w:val="24"/>
          <w:szCs w:val="24"/>
        </w:rPr>
        <w:t>2015.0</w:t>
      </w:r>
      <w:r>
        <w:rPr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nd 2500.0)</w:t>
      </w:r>
    </w:p>
    <w:p w14:paraId="17C78778" w14:textId="77777777" w:rsidR="00DD7254" w:rsidRDefault="00DD7254" w:rsidP="00506BFB">
      <w:pPr>
        <w:ind w:left="62" w:right="4910"/>
        <w:jc w:val="center"/>
        <w:rPr>
          <w:b/>
          <w:sz w:val="24"/>
          <w:szCs w:val="24"/>
        </w:rPr>
      </w:pPr>
    </w:p>
    <w:p w14:paraId="5CA4C2FC" w14:textId="77777777" w:rsidR="008A5FB5" w:rsidRDefault="008C2289" w:rsidP="00506BFB">
      <w:pPr>
        <w:ind w:left="62" w:right="49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 xml:space="preserve">10.    </w:t>
      </w:r>
      <w:r w:rsidR="00B31B9C">
        <w:rPr>
          <w:b/>
          <w:spacing w:val="1"/>
          <w:sz w:val="24"/>
          <w:szCs w:val="24"/>
        </w:rPr>
        <w:t>S</w:t>
      </w:r>
      <w:r w:rsidR="00B31B9C">
        <w:rPr>
          <w:b/>
          <w:sz w:val="24"/>
          <w:szCs w:val="24"/>
        </w:rPr>
        <w:t>ta</w:t>
      </w:r>
      <w:r w:rsidR="00B31B9C">
        <w:rPr>
          <w:b/>
          <w:spacing w:val="-1"/>
          <w:sz w:val="24"/>
          <w:szCs w:val="24"/>
        </w:rPr>
        <w:t>t</w:t>
      </w:r>
      <w:r w:rsidR="00B31B9C">
        <w:rPr>
          <w:b/>
          <w:spacing w:val="1"/>
          <w:sz w:val="24"/>
          <w:szCs w:val="24"/>
        </w:rPr>
        <w:t>e</w:t>
      </w:r>
      <w:r w:rsidR="00B31B9C">
        <w:rPr>
          <w:b/>
          <w:spacing w:val="-3"/>
          <w:sz w:val="24"/>
          <w:szCs w:val="24"/>
        </w:rPr>
        <w:t>m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t of</w:t>
      </w:r>
      <w:r w:rsidR="00506BFB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O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pacing w:val="-1"/>
          <w:sz w:val="24"/>
          <w:szCs w:val="24"/>
        </w:rPr>
        <w:t>er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-1"/>
          <w:sz w:val="24"/>
          <w:szCs w:val="24"/>
        </w:rPr>
        <w:t>t</w:t>
      </w:r>
      <w:r w:rsidR="00B31B9C">
        <w:rPr>
          <w:b/>
          <w:sz w:val="24"/>
          <w:szCs w:val="24"/>
        </w:rPr>
        <w:t>io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s</w:t>
      </w:r>
    </w:p>
    <w:p w14:paraId="37D926D2" w14:textId="77777777" w:rsidR="00506BFB" w:rsidRDefault="00506BFB" w:rsidP="00506BFB">
      <w:pPr>
        <w:ind w:left="62" w:right="4910"/>
        <w:jc w:val="center"/>
        <w:rPr>
          <w:sz w:val="24"/>
          <w:szCs w:val="24"/>
        </w:rPr>
      </w:pPr>
    </w:p>
    <w:p w14:paraId="20B327FF" w14:textId="77777777" w:rsidR="008A5FB5" w:rsidRDefault="00B31B9C">
      <w:pPr>
        <w:ind w:left="640" w:right="23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le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sol</w:t>
      </w:r>
      <w:r>
        <w:rPr>
          <w:b/>
          <w:spacing w:val="1"/>
          <w:sz w:val="24"/>
          <w:szCs w:val="24"/>
        </w:rPr>
        <w:t>id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 the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tion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se 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les. 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ts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 xml:space="preserve">st be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sta</w:t>
      </w:r>
      <w:r>
        <w:rPr>
          <w:b/>
          <w:spacing w:val="-1"/>
          <w:sz w:val="24"/>
          <w:szCs w:val="24"/>
        </w:rPr>
        <w:t>teme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ting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14:paraId="14123615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19B1924E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e</w:t>
      </w:r>
    </w:p>
    <w:p w14:paraId="4C468989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49172662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9605.0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nt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rvi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nue</w:t>
      </w:r>
    </w:p>
    <w:p w14:paraId="182860BC" w14:textId="77777777" w:rsidR="008A5FB5" w:rsidRDefault="008C2289">
      <w:pPr>
        <w:ind w:left="154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t</w:t>
      </w:r>
      <w:r w:rsidR="00B31B9C">
        <w:rPr>
          <w:sz w:val="24"/>
          <w:szCs w:val="24"/>
        </w:rPr>
        <w:t>ot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l 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np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nt and outp</w:t>
      </w:r>
      <w:r w:rsidR="00B31B9C">
        <w:rPr>
          <w:spacing w:val="2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 xml:space="preserve">nt 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 xml:space="preserve">ome </w:t>
      </w:r>
      <w:r w:rsidR="00B31B9C">
        <w:rPr>
          <w:spacing w:val="-1"/>
          <w:sz w:val="24"/>
          <w:szCs w:val="24"/>
        </w:rPr>
        <w:t>f</w:t>
      </w:r>
      <w:r w:rsidR="00B31B9C">
        <w:rPr>
          <w:sz w:val="24"/>
          <w:szCs w:val="24"/>
        </w:rPr>
        <w:t>rom s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rvi</w:t>
      </w:r>
      <w:r w:rsidR="00B31B9C">
        <w:rPr>
          <w:spacing w:val="1"/>
          <w:sz w:val="24"/>
          <w:szCs w:val="24"/>
        </w:rPr>
        <w:t>c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s provid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1"/>
          <w:sz w:val="24"/>
          <w:szCs w:val="24"/>
        </w:rPr>
        <w:t>d</w:t>
      </w:r>
      <w:r w:rsidR="00B31B9C">
        <w:rPr>
          <w:sz w:val="24"/>
          <w:szCs w:val="24"/>
        </w:rPr>
        <w:t>.</w:t>
      </w:r>
    </w:p>
    <w:p w14:paraId="6013CBAF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9610.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</w:p>
    <w:p w14:paraId="7279EC09" w14:textId="77777777" w:rsidR="008A5FB5" w:rsidRDefault="008C2289">
      <w:pPr>
        <w:ind w:left="1540" w:right="273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om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su</w:t>
      </w:r>
      <w:r w:rsidR="00B31B9C">
        <w:rPr>
          <w:spacing w:val="-3"/>
          <w:sz w:val="24"/>
          <w:szCs w:val="24"/>
        </w:rPr>
        <w:t>c</w:t>
      </w:r>
      <w:r w:rsidR="00B31B9C">
        <w:rPr>
          <w:sz w:val="24"/>
          <w:szCs w:val="24"/>
        </w:rPr>
        <w:t>h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nu</w:t>
      </w:r>
      <w:r w:rsidR="00B31B9C">
        <w:rPr>
          <w:spacing w:val="-6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id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ra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om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4"/>
          <w:sz w:val="24"/>
          <w:szCs w:val="24"/>
        </w:rPr>
        <w:t xml:space="preserve"> i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om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o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non</w:t>
      </w:r>
      <w:r w:rsidR="00B31B9C">
        <w:rPr>
          <w:spacing w:val="-6"/>
          <w:sz w:val="24"/>
          <w:szCs w:val="24"/>
        </w:rPr>
        <w:t>-</w:t>
      </w:r>
      <w:r w:rsidR="00B31B9C">
        <w:rPr>
          <w:spacing w:val="-2"/>
          <w:sz w:val="24"/>
          <w:szCs w:val="24"/>
        </w:rPr>
        <w:t>nu</w:t>
      </w:r>
      <w:r w:rsidR="00B31B9C">
        <w:rPr>
          <w:spacing w:val="-6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sin</w:t>
      </w:r>
      <w:r w:rsidR="00B31B9C">
        <w:rPr>
          <w:sz w:val="24"/>
          <w:szCs w:val="24"/>
        </w:rPr>
        <w:t xml:space="preserve">g </w:t>
      </w:r>
      <w:r w:rsidR="00B31B9C">
        <w:rPr>
          <w:spacing w:val="-3"/>
          <w:sz w:val="24"/>
          <w:szCs w:val="24"/>
        </w:rPr>
        <w:t>fac</w:t>
      </w:r>
      <w:r w:rsidR="00B31B9C">
        <w:rPr>
          <w:spacing w:val="-2"/>
          <w:sz w:val="24"/>
          <w:szCs w:val="24"/>
        </w:rPr>
        <w:t>il</w:t>
      </w:r>
      <w:r w:rsidR="00B31B9C">
        <w:rPr>
          <w:spacing w:val="-4"/>
          <w:sz w:val="24"/>
          <w:szCs w:val="24"/>
        </w:rPr>
        <w:t>i</w:t>
      </w:r>
      <w:r w:rsidR="00B31B9C">
        <w:rPr>
          <w:sz w:val="24"/>
          <w:szCs w:val="24"/>
        </w:rPr>
        <w:t>ty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</w:t>
      </w:r>
      <w:r w:rsidR="00B31B9C">
        <w:rPr>
          <w:spacing w:val="-2"/>
          <w:sz w:val="24"/>
          <w:szCs w:val="24"/>
        </w:rPr>
        <w:t>tiviti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4A6111F3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9615.0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t Assets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f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 xml:space="preserve">m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striction</w:t>
      </w:r>
    </w:p>
    <w:p w14:paraId="08FA7AB6" w14:textId="77777777" w:rsidR="008A5FB5" w:rsidRDefault="008C2289">
      <w:pPr>
        <w:ind w:left="154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2"/>
          <w:sz w:val="24"/>
          <w:szCs w:val="24"/>
        </w:rPr>
        <w:t>r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st</w:t>
      </w:r>
      <w:r w:rsidR="00B31B9C">
        <w:rPr>
          <w:spacing w:val="-6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nd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ea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o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is</w:t>
      </w:r>
      <w:r w:rsidR="00B31B9C">
        <w:rPr>
          <w:spacing w:val="-3"/>
          <w:sz w:val="24"/>
          <w:szCs w:val="24"/>
        </w:rPr>
        <w:t>fac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im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,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ra</w:t>
      </w:r>
      <w:r w:rsidR="00B31B9C">
        <w:rPr>
          <w:sz w:val="24"/>
          <w:szCs w:val="24"/>
        </w:rPr>
        <w:t>m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4"/>
          <w:sz w:val="24"/>
          <w:szCs w:val="24"/>
        </w:rPr>
        <w:t>ti</w:t>
      </w:r>
      <w:r w:rsidR="00B31B9C">
        <w:rPr>
          <w:spacing w:val="-2"/>
          <w:sz w:val="24"/>
          <w:szCs w:val="24"/>
        </w:rPr>
        <w:t>ons</w:t>
      </w:r>
      <w:r w:rsidR="00B31B9C">
        <w:rPr>
          <w:sz w:val="24"/>
          <w:szCs w:val="24"/>
        </w:rPr>
        <w:t>.</w:t>
      </w:r>
    </w:p>
    <w:p w14:paraId="0C424D05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9620.0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Op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e</w:t>
      </w:r>
    </w:p>
    <w:p w14:paraId="6691756E" w14:textId="77777777" w:rsidR="008A5FB5" w:rsidRDefault="008C2289">
      <w:pPr>
        <w:ind w:left="1540"/>
        <w:rPr>
          <w:sz w:val="24"/>
          <w:szCs w:val="24"/>
        </w:rPr>
      </w:pPr>
      <w:r>
        <w:rPr>
          <w:sz w:val="24"/>
          <w:szCs w:val="24"/>
        </w:rPr>
        <w:t>This account is a c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lcul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>t</w:t>
      </w:r>
      <w:r w:rsidR="00B31B9C">
        <w:rPr>
          <w:spacing w:val="1"/>
          <w:sz w:val="24"/>
          <w:szCs w:val="24"/>
        </w:rPr>
        <w:t>i</w:t>
      </w:r>
      <w:r w:rsidR="00B31B9C">
        <w:rPr>
          <w:sz w:val="24"/>
          <w:szCs w:val="24"/>
        </w:rPr>
        <w:t>on (</w:t>
      </w:r>
      <w:r w:rsidR="00B31B9C">
        <w:rPr>
          <w:spacing w:val="-1"/>
          <w:sz w:val="24"/>
          <w:szCs w:val="24"/>
        </w:rPr>
        <w:t>T</w:t>
      </w:r>
      <w:r w:rsidR="00B31B9C">
        <w:rPr>
          <w:sz w:val="24"/>
          <w:szCs w:val="24"/>
        </w:rPr>
        <w:t>otal of</w:t>
      </w:r>
      <w:r w:rsidR="00B31B9C">
        <w:rPr>
          <w:spacing w:val="-1"/>
          <w:sz w:val="24"/>
          <w:szCs w:val="24"/>
        </w:rPr>
        <w:t xml:space="preserve"> a</w:t>
      </w:r>
      <w:r w:rsidR="00B31B9C">
        <w:rPr>
          <w:spacing w:val="1"/>
          <w:sz w:val="24"/>
          <w:szCs w:val="24"/>
        </w:rPr>
        <w:t>cc</w:t>
      </w:r>
      <w:r w:rsidR="00B31B9C">
        <w:rPr>
          <w:sz w:val="24"/>
          <w:szCs w:val="24"/>
        </w:rPr>
        <w:t>ounts 9605.0 throu</w:t>
      </w:r>
      <w:r w:rsidR="00B31B9C">
        <w:rPr>
          <w:spacing w:val="-3"/>
          <w:sz w:val="24"/>
          <w:szCs w:val="24"/>
        </w:rPr>
        <w:t>g</w:t>
      </w:r>
      <w:r w:rsidR="00B31B9C">
        <w:rPr>
          <w:sz w:val="24"/>
          <w:szCs w:val="24"/>
        </w:rPr>
        <w:t>h 9</w:t>
      </w:r>
      <w:r w:rsidR="00B31B9C">
        <w:rPr>
          <w:spacing w:val="2"/>
          <w:sz w:val="24"/>
          <w:szCs w:val="24"/>
        </w:rPr>
        <w:t>6</w:t>
      </w:r>
      <w:r w:rsidR="00B31B9C">
        <w:rPr>
          <w:sz w:val="24"/>
          <w:szCs w:val="24"/>
        </w:rPr>
        <w:t>15.0)</w:t>
      </w:r>
    </w:p>
    <w:p w14:paraId="7552FB23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0B79696D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4BCE29E1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3F2967D1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9625.0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ies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1"/>
          <w:sz w:val="24"/>
          <w:szCs w:val="24"/>
          <w:u w:val="single" w:color="000000"/>
        </w:rPr>
        <w:t>Wa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328096EA" w14:textId="77777777" w:rsidR="008A5FB5" w:rsidRDefault="008C2289">
      <w:pPr>
        <w:ind w:left="154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w</w:t>
      </w:r>
      <w:r w:rsidR="00B31B9C">
        <w:rPr>
          <w:spacing w:val="-1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0A2A6E9F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9630.0 </w:t>
      </w:r>
      <w:r>
        <w:rPr>
          <w:sz w:val="24"/>
          <w:szCs w:val="24"/>
          <w:u w:val="single" w:color="000000"/>
        </w:rPr>
        <w:t>Empl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fits</w:t>
      </w:r>
    </w:p>
    <w:p w14:paraId="18E2748C" w14:textId="77777777" w:rsidR="008A5FB5" w:rsidRDefault="008C2289">
      <w:pPr>
        <w:ind w:left="154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all b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ef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x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ns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su</w:t>
      </w:r>
      <w:r w:rsidR="00B31B9C">
        <w:rPr>
          <w:spacing w:val="-6"/>
          <w:sz w:val="24"/>
          <w:szCs w:val="24"/>
        </w:rPr>
        <w:t>c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ea</w:t>
      </w:r>
      <w:r w:rsidR="00B31B9C">
        <w:rPr>
          <w:spacing w:val="-2"/>
          <w:sz w:val="24"/>
          <w:szCs w:val="24"/>
        </w:rPr>
        <w:t>lt</w:t>
      </w:r>
      <w:r w:rsidR="00B31B9C">
        <w:rPr>
          <w:sz w:val="24"/>
          <w:szCs w:val="24"/>
        </w:rPr>
        <w:t>h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in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ce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f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ns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ce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w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k</w:t>
      </w:r>
      <w:r w:rsidR="002F1CAB">
        <w:rPr>
          <w:spacing w:val="-2"/>
          <w:sz w:val="24"/>
          <w:szCs w:val="24"/>
        </w:rPr>
        <w:t>ers</w:t>
      </w:r>
      <w:r w:rsidR="00B31B9C">
        <w:rPr>
          <w:spacing w:val="-6"/>
          <w:sz w:val="24"/>
          <w:szCs w:val="24"/>
        </w:rPr>
        <w:t>’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ns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on</w:t>
      </w:r>
      <w:r w:rsidR="00B31B9C">
        <w:rPr>
          <w:sz w:val="24"/>
          <w:szCs w:val="24"/>
        </w:rPr>
        <w:t>.</w:t>
      </w:r>
    </w:p>
    <w:p w14:paraId="429DEDD5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9635.0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uppl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 and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(in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uding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oll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ta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s)</w:t>
      </w:r>
    </w:p>
    <w:p w14:paraId="3FB9EF74" w14:textId="77777777" w:rsidR="008A5FB5" w:rsidRDefault="008C2289">
      <w:pPr>
        <w:ind w:left="154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era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x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700E64">
        <w:rPr>
          <w:spacing w:val="-4"/>
          <w:sz w:val="24"/>
          <w:szCs w:val="24"/>
        </w:rPr>
        <w:t>i</w:t>
      </w:r>
      <w:r w:rsidR="00700E64">
        <w:rPr>
          <w:spacing w:val="-2"/>
          <w:sz w:val="24"/>
          <w:szCs w:val="24"/>
        </w:rPr>
        <w:t>d</w:t>
      </w:r>
      <w:r w:rsidR="00700E64">
        <w:rPr>
          <w:spacing w:val="-3"/>
          <w:sz w:val="24"/>
          <w:szCs w:val="24"/>
        </w:rPr>
        <w:t>e</w:t>
      </w:r>
      <w:r w:rsidR="00700E64">
        <w:rPr>
          <w:spacing w:val="-2"/>
          <w:sz w:val="24"/>
          <w:szCs w:val="24"/>
        </w:rPr>
        <w:t>n</w:t>
      </w:r>
      <w:r w:rsidR="00700E64">
        <w:rPr>
          <w:spacing w:val="-4"/>
          <w:sz w:val="24"/>
          <w:szCs w:val="24"/>
        </w:rPr>
        <w:t>t</w:t>
      </w:r>
      <w:r w:rsidR="00700E64">
        <w:rPr>
          <w:spacing w:val="-2"/>
          <w:sz w:val="24"/>
          <w:szCs w:val="24"/>
        </w:rPr>
        <w:t>i</w:t>
      </w:r>
      <w:r w:rsidR="00700E64">
        <w:rPr>
          <w:spacing w:val="-3"/>
          <w:sz w:val="24"/>
          <w:szCs w:val="24"/>
        </w:rPr>
        <w:t>f</w:t>
      </w:r>
      <w:r w:rsidR="00700E64">
        <w:rPr>
          <w:spacing w:val="-2"/>
          <w:sz w:val="24"/>
          <w:szCs w:val="24"/>
        </w:rPr>
        <w:t>i</w:t>
      </w:r>
      <w:r w:rsidR="00700E64">
        <w:rPr>
          <w:spacing w:val="-3"/>
          <w:sz w:val="24"/>
          <w:szCs w:val="24"/>
        </w:rPr>
        <w:t>e</w:t>
      </w:r>
      <w:r w:rsidR="00700E64">
        <w:rPr>
          <w:sz w:val="24"/>
          <w:szCs w:val="24"/>
        </w:rPr>
        <w:t>d</w:t>
      </w:r>
      <w:r w:rsidR="00700E64">
        <w:rPr>
          <w:spacing w:val="-6"/>
          <w:sz w:val="24"/>
          <w:szCs w:val="24"/>
        </w:rPr>
        <w:t xml:space="preserve"> </w:t>
      </w:r>
      <w:r w:rsidR="00700E64">
        <w:rPr>
          <w:spacing w:val="-2"/>
          <w:sz w:val="24"/>
          <w:szCs w:val="24"/>
        </w:rPr>
        <w:t>el</w:t>
      </w:r>
      <w:r w:rsidR="00700E64">
        <w:rPr>
          <w:spacing w:val="-3"/>
          <w:sz w:val="24"/>
          <w:szCs w:val="24"/>
        </w:rPr>
        <w:t>se</w:t>
      </w:r>
      <w:r w:rsidR="00700E64">
        <w:rPr>
          <w:spacing w:val="-2"/>
          <w:sz w:val="24"/>
          <w:szCs w:val="24"/>
        </w:rPr>
        <w:t>w</w:t>
      </w:r>
      <w:r w:rsidR="00700E64">
        <w:rPr>
          <w:spacing w:val="-6"/>
          <w:sz w:val="24"/>
          <w:szCs w:val="24"/>
        </w:rPr>
        <w:t>h</w:t>
      </w:r>
      <w:r w:rsidR="00700E64">
        <w:rPr>
          <w:spacing w:val="-3"/>
          <w:sz w:val="24"/>
          <w:szCs w:val="24"/>
        </w:rPr>
        <w:t>ere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4"/>
          <w:sz w:val="24"/>
          <w:szCs w:val="24"/>
        </w:rPr>
        <w:t>i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ec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ion</w:t>
      </w:r>
      <w:r w:rsidR="00B31B9C">
        <w:rPr>
          <w:sz w:val="24"/>
          <w:szCs w:val="24"/>
        </w:rPr>
        <w:t>.</w:t>
      </w:r>
    </w:p>
    <w:p w14:paraId="5B23FE45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9640.0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nt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</w:p>
    <w:p w14:paraId="0EDE81B3" w14:textId="77777777" w:rsidR="008A5FB5" w:rsidRDefault="008C2289">
      <w:pPr>
        <w:ind w:left="154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ere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xp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09226155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9645.0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rovision for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bt</w:t>
      </w:r>
    </w:p>
    <w:p w14:paraId="06FCC14A" w14:textId="77777777" w:rsidR="008A5FB5" w:rsidRDefault="008C2289">
      <w:pPr>
        <w:ind w:left="154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llo</w:t>
      </w:r>
      <w:r w:rsidR="00B31B9C">
        <w:rPr>
          <w:spacing w:val="-3"/>
          <w:sz w:val="24"/>
          <w:szCs w:val="24"/>
        </w:rPr>
        <w:t>wa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ce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4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ec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bl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dou</w:t>
      </w:r>
      <w:r w:rsidR="00B31B9C">
        <w:rPr>
          <w:spacing w:val="-5"/>
          <w:sz w:val="24"/>
          <w:szCs w:val="24"/>
        </w:rPr>
        <w:t>b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5"/>
          <w:sz w:val="24"/>
          <w:szCs w:val="24"/>
        </w:rPr>
        <w:t>u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98FEB55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9650.0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 xml:space="preserve">iation and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mort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z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</w:p>
    <w:p w14:paraId="1143DF3E" w14:textId="77777777" w:rsidR="008A6BB6" w:rsidRDefault="008C2289" w:rsidP="00431A11">
      <w:pPr>
        <w:ind w:left="154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 w:rsidR="002F1CAB"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st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2"/>
          <w:sz w:val="24"/>
          <w:szCs w:val="24"/>
        </w:rPr>
        <w:t>ibl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nt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>g</w:t>
      </w:r>
      <w:r w:rsidR="00B31B9C">
        <w:rPr>
          <w:spacing w:val="-2"/>
          <w:sz w:val="24"/>
          <w:szCs w:val="24"/>
        </w:rPr>
        <w:t>ibl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‘</w:t>
      </w:r>
      <w:r w:rsidR="00B31B9C">
        <w:rPr>
          <w:spacing w:val="-2"/>
          <w:sz w:val="24"/>
          <w:szCs w:val="24"/>
        </w:rPr>
        <w:t>us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up</w:t>
      </w:r>
      <w:r w:rsidR="00B31B9C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du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er</w:t>
      </w:r>
      <w:r w:rsidR="00B31B9C">
        <w:rPr>
          <w:spacing w:val="-2"/>
          <w:sz w:val="24"/>
          <w:szCs w:val="24"/>
        </w:rPr>
        <w:t>iod</w:t>
      </w:r>
      <w:r w:rsidR="00B31B9C">
        <w:rPr>
          <w:sz w:val="24"/>
          <w:szCs w:val="24"/>
        </w:rPr>
        <w:t>.</w:t>
      </w:r>
    </w:p>
    <w:p w14:paraId="73D80C4F" w14:textId="77777777" w:rsidR="008A5FB5" w:rsidRDefault="00B31B9C" w:rsidP="008A6B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9655.0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Op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ns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425D3B25" w14:textId="77777777" w:rsidR="008A5FB5" w:rsidRDefault="008C2289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96</w:t>
      </w:r>
      <w:r w:rsidR="00B31B9C">
        <w:rPr>
          <w:spacing w:val="-5"/>
          <w:sz w:val="24"/>
          <w:szCs w:val="24"/>
        </w:rPr>
        <w:t>2</w:t>
      </w:r>
      <w:r w:rsidR="00B31B9C">
        <w:rPr>
          <w:spacing w:val="-2"/>
          <w:sz w:val="24"/>
          <w:szCs w:val="24"/>
        </w:rPr>
        <w:t>5.</w:t>
      </w:r>
      <w:r w:rsidR="00B31B9C">
        <w:rPr>
          <w:sz w:val="24"/>
          <w:szCs w:val="24"/>
        </w:rPr>
        <w:t>0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g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9</w:t>
      </w:r>
      <w:r w:rsidR="00B31B9C">
        <w:rPr>
          <w:spacing w:val="-2"/>
          <w:sz w:val="24"/>
          <w:szCs w:val="24"/>
        </w:rPr>
        <w:t>650</w:t>
      </w:r>
      <w:r w:rsidR="00B31B9C">
        <w:rPr>
          <w:spacing w:val="-5"/>
          <w:sz w:val="24"/>
          <w:szCs w:val="24"/>
        </w:rPr>
        <w:t>.</w:t>
      </w:r>
      <w:r w:rsidR="00B31B9C">
        <w:rPr>
          <w:spacing w:val="-2"/>
          <w:sz w:val="24"/>
          <w:szCs w:val="24"/>
        </w:rPr>
        <w:t>0</w:t>
      </w:r>
      <w:r w:rsidR="00B31B9C">
        <w:rPr>
          <w:sz w:val="24"/>
          <w:szCs w:val="24"/>
        </w:rPr>
        <w:t>)</w:t>
      </w:r>
    </w:p>
    <w:p w14:paraId="0DB2CB71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9660.</w:t>
      </w:r>
      <w:r>
        <w:rPr>
          <w:b/>
          <w:sz w:val="24"/>
          <w:szCs w:val="24"/>
        </w:rPr>
        <w:t xml:space="preserve">0 </w:t>
      </w:r>
      <w:r w:rsidR="00FB4DA4">
        <w:rPr>
          <w:b/>
          <w:sz w:val="24"/>
          <w:szCs w:val="24"/>
        </w:rPr>
        <w:t xml:space="preserve">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 xml:space="preserve">ome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rom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ons</w:t>
      </w:r>
    </w:p>
    <w:p w14:paraId="1F336F17" w14:textId="77777777" w:rsidR="008A5FB5" w:rsidRDefault="008C2289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(Acc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9</w:t>
      </w:r>
      <w:r w:rsidR="00B31B9C">
        <w:rPr>
          <w:spacing w:val="-2"/>
          <w:sz w:val="24"/>
          <w:szCs w:val="24"/>
        </w:rPr>
        <w:t>6</w:t>
      </w:r>
      <w:r w:rsidR="00B31B9C">
        <w:rPr>
          <w:spacing w:val="-5"/>
          <w:sz w:val="24"/>
          <w:szCs w:val="24"/>
        </w:rPr>
        <w:t>2</w:t>
      </w:r>
      <w:r w:rsidR="00B31B9C">
        <w:rPr>
          <w:spacing w:val="-2"/>
          <w:sz w:val="24"/>
          <w:szCs w:val="24"/>
        </w:rPr>
        <w:t>0.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9</w:t>
      </w:r>
      <w:r w:rsidR="00B31B9C">
        <w:rPr>
          <w:spacing w:val="-2"/>
          <w:sz w:val="24"/>
          <w:szCs w:val="24"/>
        </w:rPr>
        <w:t>655</w:t>
      </w:r>
      <w:r w:rsidR="00B31B9C">
        <w:rPr>
          <w:spacing w:val="-5"/>
          <w:sz w:val="24"/>
          <w:szCs w:val="24"/>
        </w:rPr>
        <w:t>.</w:t>
      </w:r>
      <w:r w:rsidR="00B31B9C">
        <w:rPr>
          <w:spacing w:val="-2"/>
          <w:sz w:val="24"/>
          <w:szCs w:val="24"/>
        </w:rPr>
        <w:t>0</w:t>
      </w:r>
      <w:r w:rsidR="00B31B9C">
        <w:rPr>
          <w:sz w:val="24"/>
          <w:szCs w:val="24"/>
        </w:rPr>
        <w:t>)</w:t>
      </w:r>
    </w:p>
    <w:p w14:paraId="1339924F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22AEA915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Non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e</w:t>
      </w:r>
    </w:p>
    <w:p w14:paraId="21994FF1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119C84B4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9690.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 w:rsidR="00FB4DA4"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T</w:t>
      </w:r>
      <w:r>
        <w:rPr>
          <w:spacing w:val="-2"/>
          <w:sz w:val="24"/>
          <w:szCs w:val="24"/>
          <w:u w:val="single" w:color="000000"/>
        </w:rPr>
        <w:t>ot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3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pacing w:val="-3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3"/>
          <w:sz w:val="24"/>
          <w:szCs w:val="24"/>
          <w:u w:val="single" w:color="000000"/>
        </w:rPr>
        <w:t>ra</w:t>
      </w:r>
      <w:r>
        <w:rPr>
          <w:spacing w:val="-2"/>
          <w:sz w:val="24"/>
          <w:szCs w:val="24"/>
          <w:u w:val="single" w:color="000000"/>
        </w:rPr>
        <w:t>ti</w:t>
      </w:r>
      <w:r>
        <w:rPr>
          <w:sz w:val="24"/>
          <w:szCs w:val="24"/>
          <w:u w:val="single" w:color="000000"/>
        </w:rPr>
        <w:t>ng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3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nu</w:t>
      </w:r>
      <w:r>
        <w:rPr>
          <w:sz w:val="24"/>
          <w:szCs w:val="24"/>
          <w:u w:val="single" w:color="000000"/>
        </w:rPr>
        <w:t>e</w:t>
      </w:r>
    </w:p>
    <w:p w14:paraId="3C9BB10D" w14:textId="77777777" w:rsidR="008A5FB5" w:rsidRDefault="008C2289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96</w:t>
      </w:r>
      <w:r w:rsidR="00B31B9C">
        <w:rPr>
          <w:spacing w:val="-5"/>
          <w:sz w:val="24"/>
          <w:szCs w:val="24"/>
        </w:rPr>
        <w:t>6</w:t>
      </w:r>
      <w:r w:rsidR="00B31B9C">
        <w:rPr>
          <w:spacing w:val="-2"/>
          <w:sz w:val="24"/>
          <w:szCs w:val="24"/>
        </w:rPr>
        <w:t>5.</w:t>
      </w:r>
      <w:r w:rsidR="00B31B9C">
        <w:rPr>
          <w:sz w:val="24"/>
          <w:szCs w:val="24"/>
        </w:rPr>
        <w:t>0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g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9</w:t>
      </w:r>
      <w:r w:rsidR="00B31B9C">
        <w:rPr>
          <w:spacing w:val="-2"/>
          <w:sz w:val="24"/>
          <w:szCs w:val="24"/>
        </w:rPr>
        <w:t>685</w:t>
      </w:r>
      <w:r w:rsidR="00B31B9C">
        <w:rPr>
          <w:spacing w:val="-5"/>
          <w:sz w:val="24"/>
          <w:szCs w:val="24"/>
        </w:rPr>
        <w:t>.</w:t>
      </w:r>
      <w:r w:rsidR="00B31B9C">
        <w:rPr>
          <w:spacing w:val="-2"/>
          <w:sz w:val="24"/>
          <w:szCs w:val="24"/>
        </w:rPr>
        <w:t>0</w:t>
      </w:r>
      <w:r w:rsidR="00B31B9C">
        <w:rPr>
          <w:sz w:val="24"/>
          <w:szCs w:val="24"/>
        </w:rPr>
        <w:t>)</w:t>
      </w:r>
    </w:p>
    <w:p w14:paraId="3BE41A63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9695.0 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ss of Rev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nue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ov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nses 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ome</w:t>
      </w:r>
      <w:r>
        <w:rPr>
          <w:spacing w:val="2"/>
          <w:sz w:val="24"/>
          <w:szCs w:val="24"/>
          <w:u w:val="single" w:color="000000"/>
        </w:rPr>
        <w:t xml:space="preserve"> </w:t>
      </w:r>
      <w:r w:rsidR="00FB4DA4">
        <w:rPr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fo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s or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dina</w:t>
      </w:r>
      <w:r>
        <w:rPr>
          <w:spacing w:val="3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y</w:t>
      </w:r>
    </w:p>
    <w:p w14:paraId="38D51990" w14:textId="77777777" w:rsidR="008A5FB5" w:rsidRDefault="00B31B9C">
      <w:pPr>
        <w:ind w:left="1160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tems if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ro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)</w:t>
      </w:r>
    </w:p>
    <w:p w14:paraId="62427BBB" w14:textId="77777777" w:rsidR="008A5FB5" w:rsidRDefault="008C2289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96</w:t>
      </w:r>
      <w:r w:rsidR="00B31B9C">
        <w:rPr>
          <w:spacing w:val="-5"/>
          <w:sz w:val="24"/>
          <w:szCs w:val="24"/>
        </w:rPr>
        <w:t>6</w:t>
      </w:r>
      <w:r w:rsidR="00B31B9C">
        <w:rPr>
          <w:spacing w:val="-2"/>
          <w:sz w:val="24"/>
          <w:szCs w:val="24"/>
        </w:rPr>
        <w:t>0.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</w:t>
      </w:r>
      <w:r w:rsidR="00B31B9C">
        <w:rPr>
          <w:spacing w:val="-5"/>
          <w:sz w:val="24"/>
          <w:szCs w:val="24"/>
        </w:rPr>
        <w:t>6</w:t>
      </w:r>
      <w:r w:rsidR="00B31B9C">
        <w:rPr>
          <w:spacing w:val="-2"/>
          <w:sz w:val="24"/>
          <w:szCs w:val="24"/>
        </w:rPr>
        <w:t>90.0</w:t>
      </w:r>
      <w:r w:rsidR="00B31B9C">
        <w:rPr>
          <w:sz w:val="24"/>
          <w:szCs w:val="24"/>
        </w:rPr>
        <w:t>)</w:t>
      </w:r>
      <w:r w:rsidR="00B31B9C"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and </w:t>
      </w:r>
      <w:r w:rsidR="00B31B9C">
        <w:rPr>
          <w:spacing w:val="-2"/>
          <w:sz w:val="24"/>
          <w:szCs w:val="24"/>
        </w:rPr>
        <w:t>sh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ul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re</w:t>
      </w:r>
      <w:r w:rsidR="00B31B9C">
        <w:rPr>
          <w:sz w:val="24"/>
          <w:szCs w:val="24"/>
        </w:rPr>
        <w:t>e</w:t>
      </w:r>
      <w:r w:rsidR="00B31B9C">
        <w:rPr>
          <w:spacing w:val="-3"/>
          <w:sz w:val="24"/>
          <w:szCs w:val="24"/>
        </w:rPr>
        <w:t xml:space="preserve"> w</w:t>
      </w:r>
      <w:r w:rsidR="00B31B9C">
        <w:rPr>
          <w:spacing w:val="-2"/>
          <w:sz w:val="24"/>
          <w:szCs w:val="24"/>
        </w:rPr>
        <w:t>it</w:t>
      </w:r>
      <w:r w:rsidR="00542737">
        <w:rPr>
          <w:sz w:val="24"/>
          <w:szCs w:val="24"/>
        </w:rPr>
        <w:t xml:space="preserve">h </w:t>
      </w:r>
      <w:r w:rsidR="00B31B9C">
        <w:rPr>
          <w:spacing w:val="-1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10</w:t>
      </w:r>
      <w:r w:rsidR="00B31B9C">
        <w:rPr>
          <w:sz w:val="24"/>
          <w:szCs w:val="24"/>
        </w:rPr>
        <w:t>,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C</w:t>
      </w:r>
      <w:r w:rsidR="00B31B9C">
        <w:rPr>
          <w:spacing w:val="-3"/>
          <w:sz w:val="24"/>
          <w:szCs w:val="24"/>
        </w:rPr>
        <w:t>F-</w:t>
      </w:r>
      <w:r w:rsidR="00B31B9C">
        <w:rPr>
          <w:sz w:val="24"/>
          <w:szCs w:val="24"/>
        </w:rPr>
        <w:t>1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8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om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</w:t>
      </w:r>
      <w:r w:rsidR="00B31B9C">
        <w:rPr>
          <w:spacing w:val="-7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oss</w:t>
      </w:r>
      <w:r w:rsidR="00B31B9C">
        <w:rPr>
          <w:sz w:val="24"/>
          <w:szCs w:val="24"/>
        </w:rPr>
        <w:t>)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3"/>
          <w:sz w:val="24"/>
          <w:szCs w:val="24"/>
        </w:rPr>
        <w:t>ef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on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4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it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2B91ADA5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0EBF5E53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i/>
          <w:sz w:val="24"/>
          <w:szCs w:val="24"/>
        </w:rPr>
        <w:t>(If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Non</w:t>
      </w:r>
      <w:r>
        <w:rPr>
          <w:b/>
          <w:i/>
          <w:spacing w:val="-1"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Profit,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inu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Her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)</w:t>
      </w:r>
    </w:p>
    <w:p w14:paraId="5E923F49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Unr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ss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ts</w:t>
      </w:r>
    </w:p>
    <w:p w14:paraId="2B92C902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39362460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9700.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 Un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iz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App</w:t>
      </w:r>
      <w:r>
        <w:rPr>
          <w:spacing w:val="-1"/>
          <w:sz w:val="24"/>
          <w:szCs w:val="24"/>
          <w:u w:val="single" w:color="000000"/>
        </w:rPr>
        <w:t>rec</w:t>
      </w:r>
      <w:r>
        <w:rPr>
          <w:sz w:val="24"/>
          <w:szCs w:val="24"/>
          <w:u w:val="single" w:color="000000"/>
        </w:rPr>
        <w:t>iation on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</w:t>
      </w:r>
    </w:p>
    <w:p w14:paraId="6D1E37C3" w14:textId="77777777" w:rsidR="008A5FB5" w:rsidRDefault="008C2289">
      <w:pPr>
        <w:ind w:left="1160" w:right="713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h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>g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un</w:t>
      </w:r>
      <w:r w:rsidR="00B31B9C">
        <w:rPr>
          <w:spacing w:val="-3"/>
          <w:sz w:val="24"/>
          <w:szCs w:val="24"/>
        </w:rPr>
        <w:t>rea</w:t>
      </w:r>
      <w:r w:rsidR="00B31B9C">
        <w:rPr>
          <w:spacing w:val="-4"/>
          <w:sz w:val="24"/>
          <w:szCs w:val="24"/>
        </w:rPr>
        <w:t>li</w:t>
      </w:r>
      <w:r w:rsidR="00B31B9C">
        <w:rPr>
          <w:spacing w:val="-1"/>
          <w:sz w:val="24"/>
          <w:szCs w:val="24"/>
        </w:rPr>
        <w:t>z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g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loss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5"/>
          <w:sz w:val="24"/>
          <w:szCs w:val="24"/>
        </w:rPr>
        <w:t>nv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stm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din</w:t>
      </w:r>
      <w:r w:rsidR="00B31B9C">
        <w:rPr>
          <w:sz w:val="24"/>
          <w:szCs w:val="24"/>
        </w:rPr>
        <w:t xml:space="preserve">g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wee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10"/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>ea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2"/>
          <w:sz w:val="24"/>
          <w:szCs w:val="24"/>
        </w:rPr>
        <w:t xml:space="preserve"> 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io</w:t>
      </w:r>
      <w:r w:rsidR="00B31B9C">
        <w:rPr>
          <w:sz w:val="24"/>
          <w:szCs w:val="24"/>
        </w:rPr>
        <w:t>r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pacing w:val="-10"/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>ear</w:t>
      </w:r>
      <w:r w:rsidR="00B31B9C">
        <w:rPr>
          <w:sz w:val="24"/>
          <w:szCs w:val="24"/>
        </w:rPr>
        <w:t>.</w:t>
      </w:r>
    </w:p>
    <w:p w14:paraId="3B4E1938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9705.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t Assets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f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 xml:space="preserve">m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strictions 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</w:t>
      </w:r>
      <w:r>
        <w:rPr>
          <w:spacing w:val="1"/>
          <w:sz w:val="24"/>
          <w:szCs w:val="24"/>
          <w:u w:val="single" w:color="000000"/>
        </w:rPr>
        <w:t xml:space="preserve"> P</w:t>
      </w:r>
      <w:r>
        <w:rPr>
          <w:sz w:val="24"/>
          <w:szCs w:val="24"/>
          <w:u w:val="single" w:color="000000"/>
        </w:rPr>
        <w:t>rop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 xml:space="preserve">,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lant &amp;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Equipm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</w:t>
      </w:r>
    </w:p>
    <w:p w14:paraId="3E2A4A0B" w14:textId="77777777" w:rsidR="008A5FB5" w:rsidRDefault="008C2289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ss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pu</w:t>
      </w:r>
      <w:r w:rsidR="00B31B9C">
        <w:rPr>
          <w:spacing w:val="-3"/>
          <w:sz w:val="24"/>
          <w:szCs w:val="24"/>
        </w:rPr>
        <w:t>rc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op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>r</w:t>
      </w:r>
      <w:r w:rsidR="00B31B9C">
        <w:rPr>
          <w:sz w:val="24"/>
          <w:szCs w:val="24"/>
        </w:rPr>
        <w:t>ty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qui</w:t>
      </w:r>
      <w:r w:rsidR="00B31B9C">
        <w:rPr>
          <w:spacing w:val="-5"/>
          <w:sz w:val="24"/>
          <w:szCs w:val="24"/>
        </w:rPr>
        <w:t>p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.</w:t>
      </w:r>
    </w:p>
    <w:p w14:paraId="77675385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9710.0 </w:t>
      </w:r>
      <w:r>
        <w:rPr>
          <w:sz w:val="24"/>
          <w:szCs w:val="24"/>
          <w:u w:val="single" w:color="000000"/>
        </w:rPr>
        <w:t>Ch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fi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ial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nte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 xml:space="preserve">st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 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 Assets</w:t>
      </w:r>
    </w:p>
    <w:p w14:paraId="51FC191D" w14:textId="77777777" w:rsidR="008A5FB5" w:rsidRDefault="008C2289">
      <w:pPr>
        <w:ind w:left="1160" w:right="61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ound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ub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idi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6"/>
          <w:sz w:val="24"/>
          <w:szCs w:val="24"/>
        </w:rPr>
        <w:t>r</w:t>
      </w:r>
      <w:r w:rsidR="00B31B9C">
        <w:rPr>
          <w:sz w:val="24"/>
          <w:szCs w:val="24"/>
        </w:rPr>
        <w:t>y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ont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oll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by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ef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nu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fac</w:t>
      </w:r>
      <w:r w:rsidR="00B31B9C">
        <w:rPr>
          <w:spacing w:val="-2"/>
          <w:sz w:val="24"/>
          <w:szCs w:val="24"/>
        </w:rPr>
        <w:t>il</w:t>
      </w:r>
      <w:r w:rsidR="00B31B9C">
        <w:rPr>
          <w:spacing w:val="-4"/>
          <w:sz w:val="24"/>
          <w:szCs w:val="24"/>
        </w:rPr>
        <w:t>i</w:t>
      </w:r>
      <w:r w:rsidR="00B31B9C">
        <w:rPr>
          <w:sz w:val="24"/>
          <w:szCs w:val="24"/>
        </w:rPr>
        <w:t>t</w:t>
      </w:r>
      <w:r w:rsidR="00B31B9C">
        <w:rPr>
          <w:spacing w:val="-9"/>
          <w:sz w:val="24"/>
          <w:szCs w:val="24"/>
        </w:rPr>
        <w:t>y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di</w:t>
      </w:r>
      <w:r w:rsidR="00B31B9C">
        <w:rPr>
          <w:spacing w:val="-3"/>
          <w:sz w:val="24"/>
          <w:szCs w:val="24"/>
        </w:rPr>
        <w:t>ffere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z w:val="24"/>
          <w:szCs w:val="24"/>
        </w:rPr>
        <w:t xml:space="preserve">e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lu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wee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pacing w:val="-10"/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>ear</w:t>
      </w:r>
      <w:r>
        <w:rPr>
          <w:sz w:val="24"/>
          <w:szCs w:val="24"/>
        </w:rPr>
        <w:t xml:space="preserve"> is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nt</w:t>
      </w:r>
      <w:r w:rsidR="00B31B9C">
        <w:rPr>
          <w:spacing w:val="-3"/>
          <w:sz w:val="24"/>
          <w:szCs w:val="24"/>
        </w:rPr>
        <w:t>ere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ere</w:t>
      </w:r>
      <w:r w:rsidR="00B31B9C">
        <w:rPr>
          <w:sz w:val="24"/>
          <w:szCs w:val="24"/>
        </w:rPr>
        <w:t>.</w:t>
      </w:r>
    </w:p>
    <w:p w14:paraId="4F5C5ADB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9715.0 </w:t>
      </w:r>
      <w:r>
        <w:rPr>
          <w:sz w:val="24"/>
          <w:szCs w:val="24"/>
          <w:u w:val="single" w:color="000000"/>
        </w:rPr>
        <w:t>Cumu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 of C</w:t>
      </w:r>
      <w:r>
        <w:rPr>
          <w:spacing w:val="3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nge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 A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ount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rin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ip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</w:t>
      </w:r>
    </w:p>
    <w:p w14:paraId="25165DED" w14:textId="77777777" w:rsidR="008A5FB5" w:rsidRDefault="008C2289">
      <w:pPr>
        <w:ind w:left="1160" w:right="633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ny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</w:t>
      </w:r>
      <w:r w:rsidR="00B31B9C">
        <w:rPr>
          <w:spacing w:val="-2"/>
          <w:sz w:val="24"/>
          <w:szCs w:val="24"/>
        </w:rPr>
        <w:t>loss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)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c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fr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m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tin</w:t>
      </w:r>
      <w:r w:rsidR="00B31B9C">
        <w:rPr>
          <w:sz w:val="24"/>
          <w:szCs w:val="24"/>
        </w:rPr>
        <w:t xml:space="preserve">g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rac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3"/>
          <w:sz w:val="24"/>
          <w:szCs w:val="24"/>
        </w:rPr>
        <w:t>ce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661E02D2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9720.0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Ch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 in Un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ri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 xml:space="preserve">ted </w:t>
      </w:r>
      <w:r>
        <w:rPr>
          <w:spacing w:val="-1"/>
          <w:sz w:val="24"/>
          <w:szCs w:val="24"/>
          <w:u w:val="single" w:color="000000"/>
        </w:rPr>
        <w:t>Ne</w:t>
      </w:r>
      <w:r>
        <w:rPr>
          <w:sz w:val="24"/>
          <w:szCs w:val="24"/>
          <w:u w:val="single" w:color="000000"/>
        </w:rPr>
        <w:t>t As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ts</w:t>
      </w:r>
    </w:p>
    <w:p w14:paraId="285F1532" w14:textId="77777777" w:rsidR="008A5FB5" w:rsidRDefault="008C2289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ny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>g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FE3367">
        <w:rPr>
          <w:spacing w:val="-7"/>
          <w:sz w:val="24"/>
          <w:szCs w:val="24"/>
        </w:rPr>
        <w:t xml:space="preserve">without donor restrictions and 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ca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ri</w:t>
      </w:r>
      <w:r w:rsidR="00B31B9C">
        <w:rPr>
          <w:spacing w:val="-1"/>
          <w:sz w:val="24"/>
          <w:szCs w:val="24"/>
        </w:rPr>
        <w:t>z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5"/>
          <w:sz w:val="24"/>
          <w:szCs w:val="24"/>
        </w:rPr>
        <w:t>ov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su</w:t>
      </w:r>
      <w:r w:rsidR="00B31B9C">
        <w:rPr>
          <w:spacing w:val="-3"/>
          <w:sz w:val="24"/>
          <w:szCs w:val="24"/>
        </w:rPr>
        <w:t>c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ra</w:t>
      </w:r>
      <w:r w:rsidR="00B31B9C">
        <w:rPr>
          <w:spacing w:val="-2"/>
          <w:sz w:val="24"/>
          <w:szCs w:val="24"/>
        </w:rPr>
        <w:t>ns</w:t>
      </w:r>
      <w:r w:rsidR="00B31B9C">
        <w:rPr>
          <w:spacing w:val="-3"/>
          <w:sz w:val="24"/>
          <w:szCs w:val="24"/>
        </w:rPr>
        <w:t>fer</w:t>
      </w:r>
      <w:r w:rsidR="00B31B9C">
        <w:rPr>
          <w:sz w:val="24"/>
          <w:szCs w:val="24"/>
        </w:rPr>
        <w:t>s</w:t>
      </w:r>
      <w:r w:rsidR="00FE3367">
        <w:rPr>
          <w:sz w:val="24"/>
          <w:szCs w:val="24"/>
        </w:rPr>
        <w:t>.</w:t>
      </w:r>
    </w:p>
    <w:p w14:paraId="62BCF003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9725.0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Other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 in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Un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strict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 Assets</w:t>
      </w:r>
    </w:p>
    <w:p w14:paraId="05507C8F" w14:textId="77777777" w:rsidR="008A5FB5" w:rsidRDefault="008C2289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97</w:t>
      </w:r>
      <w:r w:rsidR="00B31B9C">
        <w:rPr>
          <w:spacing w:val="-5"/>
          <w:sz w:val="24"/>
          <w:szCs w:val="24"/>
        </w:rPr>
        <w:t>0</w:t>
      </w:r>
      <w:r w:rsidR="00B31B9C">
        <w:rPr>
          <w:spacing w:val="-2"/>
          <w:sz w:val="24"/>
          <w:szCs w:val="24"/>
        </w:rPr>
        <w:t>0.</w:t>
      </w:r>
      <w:r w:rsidR="00B31B9C">
        <w:rPr>
          <w:sz w:val="24"/>
          <w:szCs w:val="24"/>
        </w:rPr>
        <w:t>0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g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9</w:t>
      </w:r>
      <w:r w:rsidR="00B31B9C">
        <w:rPr>
          <w:spacing w:val="-2"/>
          <w:sz w:val="24"/>
          <w:szCs w:val="24"/>
        </w:rPr>
        <w:t>720</w:t>
      </w:r>
      <w:r w:rsidR="00B31B9C">
        <w:rPr>
          <w:spacing w:val="-5"/>
          <w:sz w:val="24"/>
          <w:szCs w:val="24"/>
        </w:rPr>
        <w:t>.</w:t>
      </w:r>
      <w:r w:rsidR="00B31B9C">
        <w:rPr>
          <w:spacing w:val="-2"/>
          <w:sz w:val="24"/>
          <w:szCs w:val="24"/>
        </w:rPr>
        <w:t>0</w:t>
      </w:r>
      <w:r w:rsidR="00B31B9C">
        <w:rPr>
          <w:sz w:val="24"/>
          <w:szCs w:val="24"/>
        </w:rPr>
        <w:t>)</w:t>
      </w:r>
    </w:p>
    <w:p w14:paraId="7BC728C7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9730.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re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) in </w:t>
      </w:r>
      <w:r>
        <w:rPr>
          <w:spacing w:val="1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strict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 Assets, b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fo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dina</w:t>
      </w:r>
      <w:r>
        <w:rPr>
          <w:spacing w:val="3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y 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</w:t>
      </w:r>
    </w:p>
    <w:p w14:paraId="2274484A" w14:textId="77777777" w:rsidR="008A5FB5" w:rsidRDefault="008C2289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96</w:t>
      </w:r>
      <w:r w:rsidR="00B31B9C">
        <w:rPr>
          <w:spacing w:val="-5"/>
          <w:sz w:val="24"/>
          <w:szCs w:val="24"/>
        </w:rPr>
        <w:t>9</w:t>
      </w:r>
      <w:r w:rsidR="00B31B9C">
        <w:rPr>
          <w:spacing w:val="-2"/>
          <w:sz w:val="24"/>
          <w:szCs w:val="24"/>
        </w:rPr>
        <w:t>5.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</w:t>
      </w:r>
      <w:r w:rsidR="00B31B9C">
        <w:rPr>
          <w:spacing w:val="-5"/>
          <w:sz w:val="24"/>
          <w:szCs w:val="24"/>
        </w:rPr>
        <w:t>7</w:t>
      </w:r>
      <w:r w:rsidR="00B31B9C">
        <w:rPr>
          <w:spacing w:val="-2"/>
          <w:sz w:val="24"/>
          <w:szCs w:val="24"/>
        </w:rPr>
        <w:t>25.0</w:t>
      </w:r>
      <w:r w:rsidR="00B31B9C">
        <w:rPr>
          <w:sz w:val="24"/>
          <w:szCs w:val="24"/>
        </w:rPr>
        <w:t>)</w:t>
      </w:r>
    </w:p>
    <w:p w14:paraId="62060B3C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9735.0 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dina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y 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</w:t>
      </w:r>
    </w:p>
    <w:p w14:paraId="1CE9DA29" w14:textId="77777777" w:rsidR="008A5FB5" w:rsidRDefault="008C2289">
      <w:pPr>
        <w:ind w:left="1160" w:right="136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ny</w:t>
      </w:r>
      <w:r w:rsidR="00B31B9C">
        <w:rPr>
          <w:spacing w:val="-10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los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e</w:t>
      </w:r>
      <w:r w:rsidR="00B31B9C">
        <w:rPr>
          <w:sz w:val="24"/>
          <w:szCs w:val="24"/>
        </w:rPr>
        <w:t>x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ns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fr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m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u</w:t>
      </w:r>
      <w:r w:rsidR="00B31B9C">
        <w:rPr>
          <w:spacing w:val="-2"/>
          <w:sz w:val="24"/>
          <w:szCs w:val="24"/>
        </w:rPr>
        <w:t>nu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c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a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nk</w:t>
      </w:r>
      <w:r w:rsidR="00B31B9C">
        <w:rPr>
          <w:spacing w:val="-6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upt</w:t>
      </w:r>
      <w:r w:rsidR="00B31B9C">
        <w:rPr>
          <w:spacing w:val="-1"/>
          <w:sz w:val="24"/>
          <w:szCs w:val="24"/>
        </w:rPr>
        <w:t>c</w:t>
      </w:r>
      <w:r w:rsidR="00B31B9C">
        <w:rPr>
          <w:sz w:val="24"/>
          <w:szCs w:val="24"/>
        </w:rPr>
        <w:t>y</w:t>
      </w:r>
      <w:r w:rsidR="00B31B9C">
        <w:rPr>
          <w:spacing w:val="-12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 xml:space="preserve">r </w:t>
      </w:r>
      <w:r w:rsidR="00B31B9C">
        <w:rPr>
          <w:spacing w:val="-2"/>
          <w:sz w:val="24"/>
          <w:szCs w:val="24"/>
        </w:rPr>
        <w:t>on</w:t>
      </w:r>
      <w:r w:rsidR="00B31B9C"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-</w:t>
      </w:r>
      <w:r w:rsidR="00B31B9C">
        <w:rPr>
          <w:spacing w:val="-4"/>
          <w:sz w:val="24"/>
          <w:szCs w:val="24"/>
        </w:rPr>
        <w:t>t</w:t>
      </w:r>
      <w:r w:rsidR="00B31B9C">
        <w:rPr>
          <w:spacing w:val="-2"/>
          <w:sz w:val="24"/>
          <w:szCs w:val="24"/>
        </w:rPr>
        <w:t>im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v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n</w:t>
      </w:r>
      <w:r w:rsidR="00B31B9C">
        <w:rPr>
          <w:spacing w:val="-2"/>
          <w:sz w:val="24"/>
          <w:szCs w:val="24"/>
        </w:rPr>
        <w:t>ts</w:t>
      </w:r>
      <w:r w:rsidR="00B31B9C">
        <w:rPr>
          <w:sz w:val="24"/>
          <w:szCs w:val="24"/>
        </w:rPr>
        <w:t>.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vid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z w:val="24"/>
          <w:szCs w:val="24"/>
        </w:rPr>
        <w:t>a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cr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5"/>
          <w:sz w:val="24"/>
          <w:szCs w:val="24"/>
        </w:rPr>
        <w:t>p</w:t>
      </w:r>
      <w:r w:rsidR="00B31B9C">
        <w:rPr>
          <w:spacing w:val="-2"/>
          <w:sz w:val="24"/>
          <w:szCs w:val="24"/>
        </w:rPr>
        <w:t>tio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</w:t>
      </w:r>
      <w:r w:rsidR="00B31B9C">
        <w:rPr>
          <w:sz w:val="24"/>
          <w:szCs w:val="24"/>
        </w:rPr>
        <w:t>.</w:t>
      </w:r>
    </w:p>
    <w:p w14:paraId="526316CF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9740.0 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dina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y 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</w:t>
      </w:r>
    </w:p>
    <w:p w14:paraId="3E6EDAB7" w14:textId="77777777" w:rsidR="008A5FB5" w:rsidRDefault="00B31B9C">
      <w:pPr>
        <w:ind w:left="1160"/>
        <w:rPr>
          <w:sz w:val="24"/>
          <w:szCs w:val="24"/>
        </w:rPr>
      </w:pPr>
      <w:r>
        <w:rPr>
          <w:spacing w:val="-3"/>
          <w:sz w:val="24"/>
          <w:szCs w:val="24"/>
        </w:rPr>
        <w:t>(</w:t>
      </w:r>
      <w:r w:rsidR="00FB4DA4"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9</w:t>
      </w:r>
      <w:r>
        <w:rPr>
          <w:spacing w:val="-2"/>
          <w:sz w:val="24"/>
          <w:szCs w:val="24"/>
        </w:rPr>
        <w:t>735</w:t>
      </w:r>
      <w:r>
        <w:rPr>
          <w:spacing w:val="-5"/>
          <w:sz w:val="24"/>
          <w:szCs w:val="24"/>
        </w:rPr>
        <w:t>.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)</w:t>
      </w:r>
    </w:p>
    <w:p w14:paraId="3DC97E50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9745.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dina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y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tem</w:t>
      </w:r>
    </w:p>
    <w:p w14:paraId="75FFA91D" w14:textId="77777777" w:rsidR="008A5FB5" w:rsidRDefault="008C2289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97</w:t>
      </w:r>
      <w:r w:rsidR="00B31B9C">
        <w:rPr>
          <w:spacing w:val="-5"/>
          <w:sz w:val="24"/>
          <w:szCs w:val="24"/>
        </w:rPr>
        <w:t>3</w:t>
      </w:r>
      <w:r w:rsidR="00B31B9C">
        <w:rPr>
          <w:spacing w:val="-2"/>
          <w:sz w:val="24"/>
          <w:szCs w:val="24"/>
        </w:rPr>
        <w:t>5.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</w:t>
      </w:r>
      <w:r w:rsidR="00B31B9C">
        <w:rPr>
          <w:spacing w:val="-5"/>
          <w:sz w:val="24"/>
          <w:szCs w:val="24"/>
        </w:rPr>
        <w:t>7</w:t>
      </w:r>
      <w:r w:rsidR="00B31B9C">
        <w:rPr>
          <w:spacing w:val="-2"/>
          <w:sz w:val="24"/>
          <w:szCs w:val="24"/>
        </w:rPr>
        <w:t>40.0</w:t>
      </w:r>
      <w:r w:rsidR="00B31B9C">
        <w:rPr>
          <w:sz w:val="24"/>
          <w:szCs w:val="24"/>
        </w:rPr>
        <w:t>)</w:t>
      </w:r>
    </w:p>
    <w:p w14:paraId="6C07A682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 xml:space="preserve">9750.0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re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) in </w:t>
      </w:r>
      <w:r>
        <w:rPr>
          <w:spacing w:val="1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strict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 Assets</w:t>
      </w:r>
    </w:p>
    <w:p w14:paraId="7C8BB57F" w14:textId="77777777" w:rsidR="008A5FB5" w:rsidRDefault="008C2289">
      <w:pPr>
        <w:ind w:left="116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97</w:t>
      </w:r>
      <w:r w:rsidR="00B31B9C">
        <w:rPr>
          <w:spacing w:val="-5"/>
          <w:sz w:val="24"/>
          <w:szCs w:val="24"/>
        </w:rPr>
        <w:t>3</w:t>
      </w:r>
      <w:r w:rsidR="00B31B9C">
        <w:rPr>
          <w:spacing w:val="-2"/>
          <w:sz w:val="24"/>
          <w:szCs w:val="24"/>
        </w:rPr>
        <w:t>0.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</w:t>
      </w:r>
      <w:r w:rsidR="00B31B9C">
        <w:rPr>
          <w:spacing w:val="-5"/>
          <w:sz w:val="24"/>
          <w:szCs w:val="24"/>
        </w:rPr>
        <w:t>7</w:t>
      </w:r>
      <w:r w:rsidR="00B31B9C">
        <w:rPr>
          <w:spacing w:val="-2"/>
          <w:sz w:val="24"/>
          <w:szCs w:val="24"/>
        </w:rPr>
        <w:t>45.0</w:t>
      </w:r>
      <w:r w:rsidR="00B31B9C">
        <w:rPr>
          <w:sz w:val="24"/>
          <w:szCs w:val="24"/>
        </w:rPr>
        <w:t>)</w:t>
      </w:r>
    </w:p>
    <w:p w14:paraId="16BEB51C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2D36C346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i/>
          <w:sz w:val="24"/>
          <w:szCs w:val="24"/>
        </w:rPr>
        <w:t>(If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For Profit,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Her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)</w:t>
      </w:r>
    </w:p>
    <w:p w14:paraId="28EE0E93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4FB1F571" w14:textId="77777777" w:rsidR="008A5FB5" w:rsidRDefault="00B31B9C">
      <w:pPr>
        <w:ind w:left="4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9755.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rovision for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 xml:space="preserve">ome 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x</w:t>
      </w:r>
    </w:p>
    <w:p w14:paraId="7921DA4C" w14:textId="77777777" w:rsidR="00431A11" w:rsidRDefault="008C2289" w:rsidP="00431A11">
      <w:pPr>
        <w:ind w:left="116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6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om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x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we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2F1CAB">
        <w:rPr>
          <w:sz w:val="24"/>
          <w:szCs w:val="24"/>
        </w:rPr>
        <w:t xml:space="preserve"> the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pacing w:val="-10"/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>ear</w:t>
      </w:r>
      <w:r w:rsidR="00B31B9C">
        <w:rPr>
          <w:sz w:val="24"/>
          <w:szCs w:val="24"/>
        </w:rPr>
        <w:t>.</w:t>
      </w:r>
    </w:p>
    <w:p w14:paraId="22C0852E" w14:textId="77777777" w:rsidR="008C2289" w:rsidRDefault="00431A11" w:rsidP="00431A1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1B9C">
        <w:rPr>
          <w:b/>
          <w:spacing w:val="-2"/>
          <w:sz w:val="24"/>
          <w:szCs w:val="24"/>
        </w:rPr>
        <w:t>9760.</w:t>
      </w:r>
      <w:r w:rsidR="00B31B9C">
        <w:rPr>
          <w:b/>
          <w:sz w:val="24"/>
          <w:szCs w:val="24"/>
        </w:rPr>
        <w:t xml:space="preserve">0 </w:t>
      </w:r>
      <w:r w:rsidR="00B31B9C">
        <w:rPr>
          <w:spacing w:val="-4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  <w:u w:val="single" w:color="000000"/>
        </w:rPr>
        <w:t>I</w:t>
      </w:r>
      <w:r w:rsidR="00B31B9C">
        <w:rPr>
          <w:spacing w:val="2"/>
          <w:sz w:val="24"/>
          <w:szCs w:val="24"/>
          <w:u w:val="single" w:color="000000"/>
        </w:rPr>
        <w:t>n</w:t>
      </w:r>
      <w:r w:rsidR="00B31B9C">
        <w:rPr>
          <w:spacing w:val="-1"/>
          <w:sz w:val="24"/>
          <w:szCs w:val="24"/>
          <w:u w:val="single" w:color="000000"/>
        </w:rPr>
        <w:t>c</w:t>
      </w:r>
      <w:r w:rsidR="00B31B9C">
        <w:rPr>
          <w:sz w:val="24"/>
          <w:szCs w:val="24"/>
          <w:u w:val="single" w:color="000000"/>
        </w:rPr>
        <w:t>ome</w:t>
      </w:r>
      <w:r w:rsidR="00B31B9C">
        <w:rPr>
          <w:spacing w:val="2"/>
          <w:sz w:val="24"/>
          <w:szCs w:val="24"/>
          <w:u w:val="single" w:color="000000"/>
        </w:rPr>
        <w:t xml:space="preserve"> </w:t>
      </w:r>
      <w:r w:rsidR="00B31B9C">
        <w:rPr>
          <w:spacing w:val="-2"/>
          <w:sz w:val="24"/>
          <w:szCs w:val="24"/>
          <w:u w:val="single" w:color="000000"/>
        </w:rPr>
        <w:t>B</w:t>
      </w:r>
      <w:r w:rsidR="00B31B9C">
        <w:rPr>
          <w:spacing w:val="-1"/>
          <w:sz w:val="24"/>
          <w:szCs w:val="24"/>
          <w:u w:val="single" w:color="000000"/>
        </w:rPr>
        <w:t>e</w:t>
      </w:r>
      <w:r w:rsidR="00B31B9C">
        <w:rPr>
          <w:sz w:val="24"/>
          <w:szCs w:val="24"/>
          <w:u w:val="single" w:color="000000"/>
        </w:rPr>
        <w:t>f</w:t>
      </w:r>
      <w:r w:rsidR="00B31B9C">
        <w:rPr>
          <w:spacing w:val="1"/>
          <w:sz w:val="24"/>
          <w:szCs w:val="24"/>
          <w:u w:val="single" w:color="000000"/>
        </w:rPr>
        <w:t>o</w:t>
      </w:r>
      <w:r w:rsidR="00B31B9C">
        <w:rPr>
          <w:sz w:val="24"/>
          <w:szCs w:val="24"/>
          <w:u w:val="single" w:color="000000"/>
        </w:rPr>
        <w:t>re</w:t>
      </w:r>
      <w:r w:rsidR="00B31B9C">
        <w:rPr>
          <w:spacing w:val="-2"/>
          <w:sz w:val="24"/>
          <w:szCs w:val="24"/>
          <w:u w:val="single" w:color="000000"/>
        </w:rPr>
        <w:t xml:space="preserve"> </w:t>
      </w:r>
      <w:r w:rsidR="00B31B9C">
        <w:rPr>
          <w:sz w:val="24"/>
          <w:szCs w:val="24"/>
          <w:u w:val="single" w:color="000000"/>
        </w:rPr>
        <w:t>Cumu</w:t>
      </w:r>
      <w:r w:rsidR="00B31B9C">
        <w:rPr>
          <w:spacing w:val="1"/>
          <w:sz w:val="24"/>
          <w:szCs w:val="24"/>
          <w:u w:val="single" w:color="000000"/>
        </w:rPr>
        <w:t>l</w:t>
      </w:r>
      <w:r w:rsidR="00B31B9C">
        <w:rPr>
          <w:spacing w:val="-1"/>
          <w:sz w:val="24"/>
          <w:szCs w:val="24"/>
          <w:u w:val="single" w:color="000000"/>
        </w:rPr>
        <w:t>a</w:t>
      </w:r>
      <w:r w:rsidR="00B31B9C">
        <w:rPr>
          <w:sz w:val="24"/>
          <w:szCs w:val="24"/>
          <w:u w:val="single" w:color="000000"/>
        </w:rPr>
        <w:t>t</w:t>
      </w:r>
      <w:r w:rsidR="00B31B9C">
        <w:rPr>
          <w:spacing w:val="1"/>
          <w:sz w:val="24"/>
          <w:szCs w:val="24"/>
          <w:u w:val="single" w:color="000000"/>
        </w:rPr>
        <w:t>i</w:t>
      </w:r>
      <w:r w:rsidR="00B31B9C">
        <w:rPr>
          <w:sz w:val="24"/>
          <w:szCs w:val="24"/>
          <w:u w:val="single" w:color="000000"/>
        </w:rPr>
        <w:t>ve</w:t>
      </w:r>
      <w:r w:rsidR="00B31B9C">
        <w:rPr>
          <w:spacing w:val="-1"/>
          <w:sz w:val="24"/>
          <w:szCs w:val="24"/>
          <w:u w:val="single" w:color="000000"/>
        </w:rPr>
        <w:t xml:space="preserve"> </w:t>
      </w:r>
      <w:r w:rsidR="00B31B9C">
        <w:rPr>
          <w:sz w:val="24"/>
          <w:szCs w:val="24"/>
          <w:u w:val="single" w:color="000000"/>
        </w:rPr>
        <w:t>E</w:t>
      </w:r>
      <w:r w:rsidR="00B31B9C">
        <w:rPr>
          <w:spacing w:val="-1"/>
          <w:sz w:val="24"/>
          <w:szCs w:val="24"/>
          <w:u w:val="single" w:color="000000"/>
        </w:rPr>
        <w:t>f</w:t>
      </w:r>
      <w:r w:rsidR="00B31B9C">
        <w:rPr>
          <w:sz w:val="24"/>
          <w:szCs w:val="24"/>
          <w:u w:val="single" w:color="000000"/>
        </w:rPr>
        <w:t>fe</w:t>
      </w:r>
      <w:r w:rsidR="00B31B9C">
        <w:rPr>
          <w:spacing w:val="-1"/>
          <w:sz w:val="24"/>
          <w:szCs w:val="24"/>
          <w:u w:val="single" w:color="000000"/>
        </w:rPr>
        <w:t>c</w:t>
      </w:r>
      <w:r w:rsidR="00B31B9C">
        <w:rPr>
          <w:sz w:val="24"/>
          <w:szCs w:val="24"/>
          <w:u w:val="single" w:color="000000"/>
        </w:rPr>
        <w:t>t of</w:t>
      </w:r>
      <w:r w:rsidR="00B31B9C">
        <w:rPr>
          <w:spacing w:val="2"/>
          <w:sz w:val="24"/>
          <w:szCs w:val="24"/>
          <w:u w:val="single" w:color="000000"/>
        </w:rPr>
        <w:t xml:space="preserve"> </w:t>
      </w:r>
      <w:r w:rsidR="00B31B9C">
        <w:rPr>
          <w:sz w:val="24"/>
          <w:szCs w:val="24"/>
          <w:u w:val="single" w:color="000000"/>
        </w:rPr>
        <w:t>Ch</w:t>
      </w:r>
      <w:r w:rsidR="00B31B9C">
        <w:rPr>
          <w:spacing w:val="-1"/>
          <w:sz w:val="24"/>
          <w:szCs w:val="24"/>
          <w:u w:val="single" w:color="000000"/>
        </w:rPr>
        <w:t>a</w:t>
      </w:r>
      <w:r w:rsidR="00B31B9C">
        <w:rPr>
          <w:spacing w:val="2"/>
          <w:sz w:val="24"/>
          <w:szCs w:val="24"/>
          <w:u w:val="single" w:color="000000"/>
        </w:rPr>
        <w:t>n</w:t>
      </w:r>
      <w:r w:rsidR="00B31B9C">
        <w:rPr>
          <w:spacing w:val="-2"/>
          <w:sz w:val="24"/>
          <w:szCs w:val="24"/>
          <w:u w:val="single" w:color="000000"/>
        </w:rPr>
        <w:t>g</w:t>
      </w:r>
      <w:r w:rsidR="00B31B9C">
        <w:rPr>
          <w:sz w:val="24"/>
          <w:szCs w:val="24"/>
          <w:u w:val="single" w:color="000000"/>
        </w:rPr>
        <w:t>e</w:t>
      </w:r>
      <w:r w:rsidR="00B31B9C">
        <w:rPr>
          <w:spacing w:val="-1"/>
          <w:sz w:val="24"/>
          <w:szCs w:val="24"/>
          <w:u w:val="single" w:color="000000"/>
        </w:rPr>
        <w:t xml:space="preserve"> </w:t>
      </w:r>
      <w:r w:rsidR="00B31B9C">
        <w:rPr>
          <w:sz w:val="24"/>
          <w:szCs w:val="24"/>
          <w:u w:val="single" w:color="000000"/>
        </w:rPr>
        <w:t xml:space="preserve">in </w:t>
      </w:r>
      <w:r w:rsidR="00B31B9C">
        <w:rPr>
          <w:spacing w:val="2"/>
          <w:sz w:val="24"/>
          <w:szCs w:val="24"/>
          <w:u w:val="single" w:color="000000"/>
        </w:rPr>
        <w:t>A</w:t>
      </w:r>
      <w:r w:rsidR="00B31B9C">
        <w:rPr>
          <w:spacing w:val="-1"/>
          <w:sz w:val="24"/>
          <w:szCs w:val="24"/>
          <w:u w:val="single" w:color="000000"/>
        </w:rPr>
        <w:t>cc</w:t>
      </w:r>
      <w:r w:rsidR="00B31B9C">
        <w:rPr>
          <w:sz w:val="24"/>
          <w:szCs w:val="24"/>
          <w:u w:val="single" w:color="000000"/>
        </w:rPr>
        <w:t>ount</w:t>
      </w:r>
      <w:r w:rsidR="00B31B9C">
        <w:rPr>
          <w:spacing w:val="1"/>
          <w:sz w:val="24"/>
          <w:szCs w:val="24"/>
          <w:u w:val="single" w:color="000000"/>
        </w:rPr>
        <w:t>i</w:t>
      </w:r>
      <w:r w:rsidR="00B31B9C">
        <w:rPr>
          <w:sz w:val="24"/>
          <w:szCs w:val="24"/>
          <w:u w:val="single" w:color="000000"/>
        </w:rPr>
        <w:t>ng</w:t>
      </w:r>
      <w:r w:rsidR="00B31B9C">
        <w:rPr>
          <w:spacing w:val="-2"/>
          <w:sz w:val="24"/>
          <w:szCs w:val="24"/>
          <w:u w:val="single" w:color="000000"/>
        </w:rPr>
        <w:t xml:space="preserve"> </w:t>
      </w:r>
      <w:r w:rsidR="00B31B9C">
        <w:rPr>
          <w:spacing w:val="1"/>
          <w:sz w:val="24"/>
          <w:szCs w:val="24"/>
          <w:u w:val="single" w:color="000000"/>
        </w:rPr>
        <w:t>P</w:t>
      </w:r>
      <w:r w:rsidR="00B31B9C">
        <w:rPr>
          <w:sz w:val="24"/>
          <w:szCs w:val="24"/>
          <w:u w:val="single" w:color="000000"/>
        </w:rPr>
        <w:t>rin</w:t>
      </w:r>
      <w:r w:rsidR="00B31B9C">
        <w:rPr>
          <w:spacing w:val="-1"/>
          <w:sz w:val="24"/>
          <w:szCs w:val="24"/>
          <w:u w:val="single" w:color="000000"/>
        </w:rPr>
        <w:t>c</w:t>
      </w:r>
      <w:r w:rsidR="00B31B9C">
        <w:rPr>
          <w:sz w:val="24"/>
          <w:szCs w:val="24"/>
          <w:u w:val="single" w:color="000000"/>
        </w:rPr>
        <w:t>ip</w:t>
      </w:r>
      <w:r w:rsidR="00B31B9C">
        <w:rPr>
          <w:spacing w:val="1"/>
          <w:sz w:val="24"/>
          <w:szCs w:val="24"/>
          <w:u w:val="single" w:color="000000"/>
        </w:rPr>
        <w:t>l</w:t>
      </w:r>
      <w:r w:rsidR="00B31B9C">
        <w:rPr>
          <w:spacing w:val="-1"/>
          <w:sz w:val="24"/>
          <w:szCs w:val="24"/>
          <w:u w:val="single" w:color="000000"/>
        </w:rPr>
        <w:t>e</w:t>
      </w:r>
      <w:r w:rsidR="00B31B9C">
        <w:rPr>
          <w:sz w:val="24"/>
          <w:szCs w:val="24"/>
          <w:u w:val="single" w:color="000000"/>
        </w:rPr>
        <w:t>s</w:t>
      </w:r>
      <w:r w:rsidR="00B31B9C">
        <w:rPr>
          <w:sz w:val="24"/>
          <w:szCs w:val="24"/>
        </w:rPr>
        <w:t xml:space="preserve"> </w:t>
      </w:r>
    </w:p>
    <w:p w14:paraId="4EC1FB05" w14:textId="77777777" w:rsidR="008A5FB5" w:rsidRDefault="008C2289" w:rsidP="008A6BB6">
      <w:pPr>
        <w:spacing w:before="68"/>
        <w:ind w:left="1180" w:right="176" w:hanging="10"/>
        <w:rPr>
          <w:sz w:val="24"/>
          <w:szCs w:val="24"/>
        </w:rPr>
      </w:pPr>
      <w:r>
        <w:rPr>
          <w:sz w:val="24"/>
          <w:szCs w:val="24"/>
        </w:rPr>
        <w:t xml:space="preserve">This account is a </w:t>
      </w:r>
      <w:r>
        <w:rPr>
          <w:spacing w:val="-2"/>
          <w:sz w:val="24"/>
          <w:szCs w:val="24"/>
        </w:rPr>
        <w:t>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96</w:t>
      </w:r>
      <w:r w:rsidR="00B31B9C">
        <w:rPr>
          <w:spacing w:val="-5"/>
          <w:sz w:val="24"/>
          <w:szCs w:val="24"/>
        </w:rPr>
        <w:t>9</w:t>
      </w:r>
      <w:r w:rsidR="00B31B9C">
        <w:rPr>
          <w:spacing w:val="-2"/>
          <w:sz w:val="24"/>
          <w:szCs w:val="24"/>
        </w:rPr>
        <w:t>5.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</w:t>
      </w:r>
      <w:r w:rsidR="00B31B9C">
        <w:rPr>
          <w:spacing w:val="-5"/>
          <w:sz w:val="24"/>
          <w:szCs w:val="24"/>
        </w:rPr>
        <w:t>7</w:t>
      </w:r>
      <w:r w:rsidR="00B31B9C">
        <w:rPr>
          <w:spacing w:val="-2"/>
          <w:sz w:val="24"/>
          <w:szCs w:val="24"/>
        </w:rPr>
        <w:t>55.0</w:t>
      </w:r>
      <w:r w:rsidR="00B31B9C">
        <w:rPr>
          <w:sz w:val="24"/>
          <w:szCs w:val="24"/>
        </w:rPr>
        <w:t>)</w:t>
      </w:r>
      <w:r w:rsidR="00B31B9C"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sh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ul</w:t>
      </w:r>
      <w:r w:rsidR="00B31B9C">
        <w:rPr>
          <w:sz w:val="24"/>
          <w:szCs w:val="24"/>
        </w:rPr>
        <w:t>d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g</w:t>
      </w:r>
      <w:r w:rsidR="00B31B9C">
        <w:rPr>
          <w:spacing w:val="-3"/>
          <w:sz w:val="24"/>
          <w:szCs w:val="24"/>
        </w:rPr>
        <w:t>re</w:t>
      </w:r>
      <w:r w:rsidR="00B31B9C">
        <w:rPr>
          <w:sz w:val="24"/>
          <w:szCs w:val="24"/>
        </w:rPr>
        <w:t>e</w:t>
      </w:r>
      <w:r w:rsidR="00B31B9C">
        <w:rPr>
          <w:spacing w:val="-3"/>
          <w:sz w:val="24"/>
          <w:szCs w:val="24"/>
        </w:rPr>
        <w:t xml:space="preserve"> w</w:t>
      </w:r>
      <w:r w:rsidR="00B31B9C">
        <w:rPr>
          <w:spacing w:val="-2"/>
          <w:sz w:val="24"/>
          <w:szCs w:val="24"/>
        </w:rPr>
        <w:t>it</w:t>
      </w:r>
      <w:r w:rsidR="00B31B9C">
        <w:rPr>
          <w:sz w:val="24"/>
          <w:szCs w:val="24"/>
        </w:rPr>
        <w:t xml:space="preserve">h </w:t>
      </w:r>
      <w:r w:rsidR="00B31B9C">
        <w:rPr>
          <w:spacing w:val="-1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10</w:t>
      </w:r>
      <w:r w:rsidR="00B31B9C">
        <w:rPr>
          <w:sz w:val="24"/>
          <w:szCs w:val="24"/>
        </w:rPr>
        <w:t>,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H</w:t>
      </w:r>
      <w:r w:rsidR="00B31B9C">
        <w:rPr>
          <w:spacing w:val="-2"/>
          <w:sz w:val="24"/>
          <w:szCs w:val="24"/>
        </w:rPr>
        <w:t>C</w:t>
      </w:r>
      <w:r w:rsidR="00B31B9C">
        <w:rPr>
          <w:spacing w:val="-3"/>
          <w:sz w:val="24"/>
          <w:szCs w:val="24"/>
        </w:rPr>
        <w:t>F-</w:t>
      </w:r>
      <w:r w:rsidR="00B31B9C">
        <w:rPr>
          <w:sz w:val="24"/>
          <w:szCs w:val="24"/>
        </w:rPr>
        <w:t>1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8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om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</w:t>
      </w:r>
      <w:r w:rsidR="00B31B9C">
        <w:rPr>
          <w:spacing w:val="-7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oss</w:t>
      </w:r>
      <w:r w:rsidR="00B31B9C">
        <w:rPr>
          <w:sz w:val="24"/>
          <w:szCs w:val="24"/>
        </w:rPr>
        <w:t>)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3"/>
          <w:sz w:val="24"/>
          <w:szCs w:val="24"/>
        </w:rPr>
        <w:t>ef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r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on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4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in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it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.</w:t>
      </w:r>
    </w:p>
    <w:p w14:paraId="02C7C955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4583858A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Cu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lative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ting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les</w:t>
      </w:r>
    </w:p>
    <w:p w14:paraId="61A6D9CC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58FE4FB5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9770.0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f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)</w:t>
      </w:r>
    </w:p>
    <w:p w14:paraId="2F44C279" w14:textId="77777777" w:rsidR="008A5FB5" w:rsidRDefault="00B31B9C">
      <w:pPr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97</w:t>
      </w:r>
      <w:r>
        <w:rPr>
          <w:spacing w:val="-5"/>
          <w:sz w:val="24"/>
          <w:szCs w:val="24"/>
        </w:rPr>
        <w:t>1</w:t>
      </w: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>0</w:t>
      </w:r>
    </w:p>
    <w:p w14:paraId="7BE56F20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9775.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f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)</w:t>
      </w:r>
    </w:p>
    <w:p w14:paraId="2BE5104B" w14:textId="77777777" w:rsidR="008A5FB5" w:rsidRDefault="00B31B9C">
      <w:pPr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97</w:t>
      </w:r>
      <w:r>
        <w:rPr>
          <w:spacing w:val="-5"/>
          <w:sz w:val="24"/>
          <w:szCs w:val="24"/>
        </w:rPr>
        <w:t>1</w:t>
      </w: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>0</w:t>
      </w:r>
    </w:p>
    <w:p w14:paraId="0DAED5DB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9780.</w:t>
      </w:r>
      <w:r>
        <w:rPr>
          <w:b/>
          <w:sz w:val="24"/>
          <w:szCs w:val="24"/>
        </w:rPr>
        <w:t xml:space="preserve">0 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Tot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umu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nge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 A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ount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rin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ip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</w:p>
    <w:p w14:paraId="074EE66A" w14:textId="77777777" w:rsidR="008A5FB5" w:rsidRDefault="00506BFB">
      <w:pPr>
        <w:ind w:left="118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97</w:t>
      </w:r>
      <w:r w:rsidR="00B31B9C">
        <w:rPr>
          <w:spacing w:val="-5"/>
          <w:sz w:val="24"/>
          <w:szCs w:val="24"/>
        </w:rPr>
        <w:t>7</w:t>
      </w:r>
      <w:r w:rsidR="00B31B9C">
        <w:rPr>
          <w:spacing w:val="-2"/>
          <w:sz w:val="24"/>
          <w:szCs w:val="24"/>
        </w:rPr>
        <w:t>0.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</w:t>
      </w:r>
      <w:r w:rsidR="00B31B9C">
        <w:rPr>
          <w:spacing w:val="-5"/>
          <w:sz w:val="24"/>
          <w:szCs w:val="24"/>
        </w:rPr>
        <w:t>7</w:t>
      </w:r>
      <w:r w:rsidR="00B31B9C">
        <w:rPr>
          <w:spacing w:val="-2"/>
          <w:sz w:val="24"/>
          <w:szCs w:val="24"/>
        </w:rPr>
        <w:t>75.0</w:t>
      </w:r>
      <w:r w:rsidR="00B31B9C">
        <w:rPr>
          <w:sz w:val="24"/>
          <w:szCs w:val="24"/>
        </w:rPr>
        <w:t>)</w:t>
      </w:r>
    </w:p>
    <w:p w14:paraId="78EA184B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9785.0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ome</w:t>
      </w:r>
    </w:p>
    <w:p w14:paraId="47B2E065" w14:textId="77777777" w:rsidR="008A5FB5" w:rsidRDefault="00506BFB">
      <w:pPr>
        <w:ind w:left="1180" w:right="373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97</w:t>
      </w:r>
      <w:r w:rsidR="00B31B9C">
        <w:rPr>
          <w:spacing w:val="-5"/>
          <w:sz w:val="24"/>
          <w:szCs w:val="24"/>
        </w:rPr>
        <w:t>6</w:t>
      </w:r>
      <w:r w:rsidR="00B31B9C">
        <w:rPr>
          <w:spacing w:val="-2"/>
          <w:sz w:val="24"/>
          <w:szCs w:val="24"/>
        </w:rPr>
        <w:t>0.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</w:t>
      </w:r>
      <w:r w:rsidR="00B31B9C">
        <w:rPr>
          <w:spacing w:val="-5"/>
          <w:sz w:val="24"/>
          <w:szCs w:val="24"/>
        </w:rPr>
        <w:t>7</w:t>
      </w:r>
      <w:r w:rsidR="00B31B9C">
        <w:rPr>
          <w:spacing w:val="-2"/>
          <w:sz w:val="24"/>
          <w:szCs w:val="24"/>
        </w:rPr>
        <w:t>80.0</w:t>
      </w:r>
      <w:r>
        <w:rPr>
          <w:spacing w:val="-5"/>
          <w:sz w:val="24"/>
          <w:szCs w:val="24"/>
        </w:rPr>
        <w:t>) and</w:t>
      </w:r>
      <w:r w:rsidR="00B31B9C">
        <w:rPr>
          <w:spacing w:val="-4"/>
          <w:sz w:val="24"/>
          <w:szCs w:val="24"/>
        </w:rPr>
        <w:t xml:space="preserve"> m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5"/>
          <w:sz w:val="24"/>
          <w:szCs w:val="24"/>
        </w:rPr>
        <w:t>s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qu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po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mou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i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h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4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1</w:t>
      </w:r>
      <w:r w:rsidR="00B31B9C">
        <w:rPr>
          <w:sz w:val="24"/>
          <w:szCs w:val="24"/>
        </w:rPr>
        <w:t>2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6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om</w:t>
      </w:r>
      <w:r w:rsidR="00B31B9C">
        <w:rPr>
          <w:spacing w:val="-6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/</w:t>
      </w:r>
      <w:r w:rsidR="00B31B9C">
        <w:rPr>
          <w:spacing w:val="-3"/>
          <w:sz w:val="24"/>
          <w:szCs w:val="24"/>
        </w:rPr>
        <w:t>(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ss</w:t>
      </w:r>
      <w:r w:rsidR="00B31B9C">
        <w:rPr>
          <w:sz w:val="24"/>
          <w:szCs w:val="24"/>
        </w:rPr>
        <w:t>)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 xml:space="preserve">r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in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4"/>
          <w:sz w:val="24"/>
          <w:szCs w:val="24"/>
        </w:rPr>
        <w:t>l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(af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rec</w:t>
      </w:r>
      <w:r w:rsidR="00B31B9C">
        <w:rPr>
          <w:spacing w:val="-2"/>
          <w:sz w:val="24"/>
          <w:szCs w:val="24"/>
        </w:rPr>
        <w:t>on</w:t>
      </w:r>
      <w:r w:rsidR="00B31B9C">
        <w:rPr>
          <w:spacing w:val="-6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4"/>
          <w:sz w:val="24"/>
          <w:szCs w:val="24"/>
        </w:rPr>
        <w:t>l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it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ms</w:t>
      </w:r>
      <w:r w:rsidR="00B31B9C">
        <w:rPr>
          <w:spacing w:val="-3"/>
          <w:sz w:val="24"/>
          <w:szCs w:val="24"/>
        </w:rPr>
        <w:t>)</w:t>
      </w:r>
      <w:r w:rsidR="00B31B9C">
        <w:rPr>
          <w:sz w:val="24"/>
          <w:szCs w:val="24"/>
        </w:rPr>
        <w:t>.</w:t>
      </w:r>
    </w:p>
    <w:p w14:paraId="345752F1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1515AFA2" w14:textId="77777777" w:rsidR="008A5FB5" w:rsidRDefault="00506BFB">
      <w:pPr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Schedule </w:t>
      </w:r>
      <w:r w:rsidR="00B31B9C">
        <w:rPr>
          <w:b/>
          <w:spacing w:val="-2"/>
          <w:sz w:val="24"/>
          <w:szCs w:val="24"/>
        </w:rPr>
        <w:t>11</w:t>
      </w:r>
      <w:r w:rsidR="00B31B9C">
        <w:rPr>
          <w:b/>
          <w:sz w:val="24"/>
          <w:szCs w:val="24"/>
        </w:rPr>
        <w:t>.</w:t>
      </w:r>
      <w:r w:rsidR="00B31B9C">
        <w:rPr>
          <w:b/>
          <w:spacing w:val="5"/>
          <w:sz w:val="24"/>
          <w:szCs w:val="24"/>
        </w:rPr>
        <w:t xml:space="preserve"> </w:t>
      </w:r>
      <w:r w:rsidR="00B31B9C">
        <w:rPr>
          <w:b/>
          <w:spacing w:val="-3"/>
          <w:sz w:val="24"/>
          <w:szCs w:val="24"/>
        </w:rPr>
        <w:t>C</w:t>
      </w:r>
      <w:r w:rsidR="00B31B9C">
        <w:rPr>
          <w:b/>
          <w:spacing w:val="-2"/>
          <w:sz w:val="24"/>
          <w:szCs w:val="24"/>
        </w:rPr>
        <w:t>as</w:t>
      </w:r>
      <w:r w:rsidR="00B31B9C">
        <w:rPr>
          <w:b/>
          <w:sz w:val="24"/>
          <w:szCs w:val="24"/>
        </w:rPr>
        <w:t>h</w:t>
      </w:r>
      <w:r w:rsidR="00B31B9C">
        <w:rPr>
          <w:b/>
          <w:spacing w:val="-4"/>
          <w:sz w:val="24"/>
          <w:szCs w:val="24"/>
        </w:rPr>
        <w:t xml:space="preserve"> </w:t>
      </w:r>
      <w:r w:rsidR="00B31B9C">
        <w:rPr>
          <w:b/>
          <w:spacing w:val="-5"/>
          <w:sz w:val="24"/>
          <w:szCs w:val="24"/>
        </w:rPr>
        <w:t>F</w:t>
      </w:r>
      <w:r w:rsidR="00B31B9C">
        <w:rPr>
          <w:b/>
          <w:spacing w:val="-2"/>
          <w:sz w:val="24"/>
          <w:szCs w:val="24"/>
        </w:rPr>
        <w:t>l</w:t>
      </w:r>
      <w:r w:rsidR="00B31B9C">
        <w:rPr>
          <w:b/>
          <w:spacing w:val="-5"/>
          <w:sz w:val="24"/>
          <w:szCs w:val="24"/>
        </w:rPr>
        <w:t>o</w:t>
      </w:r>
      <w:r w:rsidR="00B31B9C">
        <w:rPr>
          <w:b/>
          <w:sz w:val="24"/>
          <w:szCs w:val="24"/>
        </w:rPr>
        <w:t>w</w:t>
      </w:r>
      <w:r w:rsidR="00B31B9C">
        <w:rPr>
          <w:b/>
          <w:spacing w:val="-5"/>
          <w:sz w:val="24"/>
          <w:szCs w:val="24"/>
        </w:rPr>
        <w:t xml:space="preserve"> </w:t>
      </w:r>
      <w:r w:rsidR="00B31B9C">
        <w:rPr>
          <w:b/>
          <w:spacing w:val="-1"/>
          <w:sz w:val="24"/>
          <w:szCs w:val="24"/>
        </w:rPr>
        <w:t>S</w:t>
      </w:r>
      <w:r w:rsidR="00B31B9C">
        <w:rPr>
          <w:b/>
          <w:spacing w:val="-3"/>
          <w:sz w:val="24"/>
          <w:szCs w:val="24"/>
        </w:rPr>
        <w:t>t</w:t>
      </w:r>
      <w:r w:rsidR="00B31B9C">
        <w:rPr>
          <w:b/>
          <w:spacing w:val="-2"/>
          <w:sz w:val="24"/>
          <w:szCs w:val="24"/>
        </w:rPr>
        <w:t>a</w:t>
      </w:r>
      <w:r w:rsidR="00B31B9C">
        <w:rPr>
          <w:b/>
          <w:spacing w:val="-3"/>
          <w:sz w:val="24"/>
          <w:szCs w:val="24"/>
        </w:rPr>
        <w:t>te</w:t>
      </w:r>
      <w:r w:rsidR="00B31B9C">
        <w:rPr>
          <w:b/>
          <w:spacing w:val="-6"/>
          <w:sz w:val="24"/>
          <w:szCs w:val="24"/>
        </w:rPr>
        <w:t>m</w:t>
      </w:r>
      <w:r w:rsidR="00B31B9C">
        <w:rPr>
          <w:b/>
          <w:spacing w:val="-3"/>
          <w:sz w:val="24"/>
          <w:szCs w:val="24"/>
        </w:rPr>
        <w:t>e</w:t>
      </w:r>
      <w:r w:rsidR="00B31B9C">
        <w:rPr>
          <w:b/>
          <w:spacing w:val="-1"/>
          <w:sz w:val="24"/>
          <w:szCs w:val="24"/>
        </w:rPr>
        <w:t>n</w:t>
      </w:r>
      <w:r w:rsidR="00B31B9C">
        <w:rPr>
          <w:b/>
          <w:sz w:val="24"/>
          <w:szCs w:val="24"/>
        </w:rPr>
        <w:t>t</w:t>
      </w:r>
    </w:p>
    <w:p w14:paraId="7BFFA9A6" w14:textId="77777777" w:rsidR="008A5FB5" w:rsidRDefault="008A6BB6">
      <w:pPr>
        <w:ind w:left="100" w:right="457"/>
        <w:rPr>
          <w:sz w:val="24"/>
          <w:szCs w:val="24"/>
        </w:rPr>
      </w:pPr>
      <w:r>
        <w:rPr>
          <w:b/>
          <w:spacing w:val="-2"/>
          <w:sz w:val="24"/>
          <w:szCs w:val="24"/>
        </w:rPr>
        <w:br/>
      </w:r>
      <w:r w:rsidR="00B31B9C">
        <w:rPr>
          <w:b/>
          <w:spacing w:val="-2"/>
          <w:sz w:val="24"/>
          <w:szCs w:val="24"/>
        </w:rPr>
        <w:t>T</w:t>
      </w:r>
      <w:r w:rsidR="00B31B9C">
        <w:rPr>
          <w:b/>
          <w:spacing w:val="-4"/>
          <w:sz w:val="24"/>
          <w:szCs w:val="24"/>
        </w:rPr>
        <w:t>h</w:t>
      </w:r>
      <w:r w:rsidR="00B31B9C">
        <w:rPr>
          <w:b/>
          <w:spacing w:val="-2"/>
          <w:sz w:val="24"/>
          <w:szCs w:val="24"/>
        </w:rPr>
        <w:t>i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-7"/>
          <w:sz w:val="24"/>
          <w:szCs w:val="24"/>
        </w:rPr>
        <w:t xml:space="preserve"> </w:t>
      </w:r>
      <w:r w:rsidR="00B31B9C">
        <w:rPr>
          <w:b/>
          <w:spacing w:val="-2"/>
          <w:sz w:val="24"/>
          <w:szCs w:val="24"/>
        </w:rPr>
        <w:t>s</w:t>
      </w:r>
      <w:r w:rsidR="00B31B9C">
        <w:rPr>
          <w:b/>
          <w:spacing w:val="-3"/>
          <w:sz w:val="24"/>
          <w:szCs w:val="24"/>
        </w:rPr>
        <w:t>c</w:t>
      </w:r>
      <w:r w:rsidR="00B31B9C">
        <w:rPr>
          <w:b/>
          <w:spacing w:val="-1"/>
          <w:sz w:val="24"/>
          <w:szCs w:val="24"/>
        </w:rPr>
        <w:t>h</w:t>
      </w:r>
      <w:r w:rsidR="00B31B9C">
        <w:rPr>
          <w:b/>
          <w:spacing w:val="-6"/>
          <w:sz w:val="24"/>
          <w:szCs w:val="24"/>
        </w:rPr>
        <w:t>e</w:t>
      </w:r>
      <w:r w:rsidR="00B31B9C">
        <w:rPr>
          <w:b/>
          <w:spacing w:val="-1"/>
          <w:sz w:val="24"/>
          <w:szCs w:val="24"/>
        </w:rPr>
        <w:t>d</w:t>
      </w:r>
      <w:r w:rsidR="00B31B9C">
        <w:rPr>
          <w:b/>
          <w:spacing w:val="-4"/>
          <w:sz w:val="24"/>
          <w:szCs w:val="24"/>
        </w:rPr>
        <w:t>u</w:t>
      </w:r>
      <w:r w:rsidR="00B31B9C">
        <w:rPr>
          <w:b/>
          <w:spacing w:val="-2"/>
          <w:sz w:val="24"/>
          <w:szCs w:val="24"/>
        </w:rPr>
        <w:t>l</w:t>
      </w:r>
      <w:r w:rsidR="00B31B9C">
        <w:rPr>
          <w:b/>
          <w:sz w:val="24"/>
          <w:szCs w:val="24"/>
        </w:rPr>
        <w:t>e</w:t>
      </w:r>
      <w:r w:rsidR="00B31B9C">
        <w:rPr>
          <w:b/>
          <w:spacing w:val="-6"/>
          <w:sz w:val="24"/>
          <w:szCs w:val="24"/>
        </w:rPr>
        <w:t xml:space="preserve"> </w:t>
      </w:r>
      <w:r w:rsidR="00B31B9C">
        <w:rPr>
          <w:b/>
          <w:spacing w:val="-4"/>
          <w:sz w:val="24"/>
          <w:szCs w:val="24"/>
        </w:rPr>
        <w:t>i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-5"/>
          <w:sz w:val="24"/>
          <w:szCs w:val="24"/>
        </w:rPr>
        <w:t xml:space="preserve"> a</w:t>
      </w:r>
      <w:r w:rsidR="00B31B9C">
        <w:rPr>
          <w:b/>
          <w:sz w:val="24"/>
          <w:szCs w:val="24"/>
        </w:rPr>
        <w:t>n</w:t>
      </w:r>
      <w:r w:rsidR="00B31B9C">
        <w:rPr>
          <w:b/>
          <w:spacing w:val="-4"/>
          <w:sz w:val="24"/>
          <w:szCs w:val="24"/>
        </w:rPr>
        <w:t xml:space="preserve"> in</w:t>
      </w:r>
      <w:r w:rsidR="00B31B9C">
        <w:rPr>
          <w:b/>
          <w:sz w:val="24"/>
          <w:szCs w:val="24"/>
        </w:rPr>
        <w:t>f</w:t>
      </w:r>
      <w:r w:rsidR="00B31B9C">
        <w:rPr>
          <w:b/>
          <w:spacing w:val="-3"/>
          <w:sz w:val="24"/>
          <w:szCs w:val="24"/>
        </w:rPr>
        <w:t>o</w:t>
      </w:r>
      <w:r w:rsidR="00B31B9C">
        <w:rPr>
          <w:b/>
          <w:spacing w:val="-6"/>
          <w:sz w:val="24"/>
          <w:szCs w:val="24"/>
        </w:rPr>
        <w:t>rm</w:t>
      </w:r>
      <w:r w:rsidR="00B31B9C">
        <w:rPr>
          <w:b/>
          <w:spacing w:val="-2"/>
          <w:sz w:val="24"/>
          <w:szCs w:val="24"/>
        </w:rPr>
        <w:t>a</w:t>
      </w:r>
      <w:r w:rsidR="00B31B9C">
        <w:rPr>
          <w:b/>
          <w:spacing w:val="-3"/>
          <w:sz w:val="24"/>
          <w:szCs w:val="24"/>
        </w:rPr>
        <w:t>t</w:t>
      </w:r>
      <w:r w:rsidR="00B31B9C">
        <w:rPr>
          <w:b/>
          <w:spacing w:val="-2"/>
          <w:sz w:val="24"/>
          <w:szCs w:val="24"/>
        </w:rPr>
        <w:t>io</w:t>
      </w:r>
      <w:r w:rsidR="00B31B9C">
        <w:rPr>
          <w:b/>
          <w:spacing w:val="-1"/>
          <w:sz w:val="24"/>
          <w:szCs w:val="24"/>
        </w:rPr>
        <w:t>n</w:t>
      </w:r>
      <w:r w:rsidR="00B31B9C">
        <w:rPr>
          <w:b/>
          <w:spacing w:val="-2"/>
          <w:sz w:val="24"/>
          <w:szCs w:val="24"/>
        </w:rPr>
        <w:t>a</w:t>
      </w:r>
      <w:r w:rsidR="00B31B9C">
        <w:rPr>
          <w:b/>
          <w:sz w:val="24"/>
          <w:szCs w:val="24"/>
        </w:rPr>
        <w:t>l</w:t>
      </w:r>
      <w:r w:rsidR="00B31B9C">
        <w:rPr>
          <w:b/>
          <w:spacing w:val="-4"/>
          <w:sz w:val="24"/>
          <w:szCs w:val="24"/>
        </w:rPr>
        <w:t xml:space="preserve"> </w:t>
      </w:r>
      <w:r w:rsidR="00B31B9C">
        <w:rPr>
          <w:b/>
          <w:spacing w:val="-6"/>
          <w:sz w:val="24"/>
          <w:szCs w:val="24"/>
        </w:rPr>
        <w:t>t</w:t>
      </w:r>
      <w:r w:rsidR="00B31B9C">
        <w:rPr>
          <w:b/>
          <w:spacing w:val="-2"/>
          <w:sz w:val="24"/>
          <w:szCs w:val="24"/>
        </w:rPr>
        <w:t>oo</w:t>
      </w:r>
      <w:r w:rsidR="00B31B9C">
        <w:rPr>
          <w:b/>
          <w:sz w:val="24"/>
          <w:szCs w:val="24"/>
        </w:rPr>
        <w:t>l</w:t>
      </w:r>
      <w:r w:rsidR="00B31B9C">
        <w:rPr>
          <w:b/>
          <w:spacing w:val="-7"/>
          <w:sz w:val="24"/>
          <w:szCs w:val="24"/>
        </w:rPr>
        <w:t xml:space="preserve"> </w:t>
      </w:r>
      <w:r w:rsidR="00B31B9C">
        <w:rPr>
          <w:b/>
          <w:spacing w:val="-3"/>
          <w:sz w:val="24"/>
          <w:szCs w:val="24"/>
        </w:rPr>
        <w:t>t</w:t>
      </w:r>
      <w:r w:rsidR="00B31B9C">
        <w:rPr>
          <w:b/>
          <w:spacing w:val="-1"/>
          <w:sz w:val="24"/>
          <w:szCs w:val="24"/>
        </w:rPr>
        <w:t>h</w:t>
      </w:r>
      <w:r w:rsidR="00B31B9C">
        <w:rPr>
          <w:b/>
          <w:spacing w:val="-2"/>
          <w:sz w:val="24"/>
          <w:szCs w:val="24"/>
        </w:rPr>
        <w:t>a</w:t>
      </w:r>
      <w:r w:rsidR="00B31B9C">
        <w:rPr>
          <w:b/>
          <w:sz w:val="24"/>
          <w:szCs w:val="24"/>
        </w:rPr>
        <w:t>t</w:t>
      </w:r>
      <w:r w:rsidR="00B31B9C">
        <w:rPr>
          <w:b/>
          <w:spacing w:val="-8"/>
          <w:sz w:val="24"/>
          <w:szCs w:val="24"/>
        </w:rPr>
        <w:t xml:space="preserve"> </w:t>
      </w:r>
      <w:r w:rsidR="00B31B9C">
        <w:rPr>
          <w:b/>
          <w:spacing w:val="-3"/>
          <w:sz w:val="24"/>
          <w:szCs w:val="24"/>
        </w:rPr>
        <w:t>ref</w:t>
      </w:r>
      <w:r w:rsidR="00B31B9C">
        <w:rPr>
          <w:b/>
          <w:spacing w:val="-2"/>
          <w:sz w:val="24"/>
          <w:szCs w:val="24"/>
        </w:rPr>
        <w:t>l</w:t>
      </w:r>
      <w:r w:rsidR="00B31B9C">
        <w:rPr>
          <w:b/>
          <w:spacing w:val="-3"/>
          <w:sz w:val="24"/>
          <w:szCs w:val="24"/>
        </w:rPr>
        <w:t>ect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-5"/>
          <w:sz w:val="24"/>
          <w:szCs w:val="24"/>
        </w:rPr>
        <w:t xml:space="preserve"> </w:t>
      </w:r>
      <w:r w:rsidR="00B31B9C">
        <w:rPr>
          <w:b/>
          <w:spacing w:val="-3"/>
          <w:sz w:val="24"/>
          <w:szCs w:val="24"/>
        </w:rPr>
        <w:t>t</w:t>
      </w:r>
      <w:r w:rsidR="00B31B9C">
        <w:rPr>
          <w:b/>
          <w:spacing w:val="-1"/>
          <w:sz w:val="24"/>
          <w:szCs w:val="24"/>
        </w:rPr>
        <w:t>h</w:t>
      </w:r>
      <w:r w:rsidR="00B31B9C">
        <w:rPr>
          <w:b/>
          <w:sz w:val="24"/>
          <w:szCs w:val="24"/>
        </w:rPr>
        <w:t>e</w:t>
      </w:r>
      <w:r w:rsidR="00B31B9C">
        <w:rPr>
          <w:b/>
          <w:spacing w:val="-8"/>
          <w:sz w:val="24"/>
          <w:szCs w:val="24"/>
        </w:rPr>
        <w:t xml:space="preserve"> </w:t>
      </w:r>
      <w:r w:rsidR="00B31B9C">
        <w:rPr>
          <w:b/>
          <w:spacing w:val="-2"/>
          <w:sz w:val="24"/>
          <w:szCs w:val="24"/>
        </w:rPr>
        <w:t>so</w:t>
      </w:r>
      <w:r w:rsidR="00B31B9C">
        <w:rPr>
          <w:b/>
          <w:spacing w:val="-1"/>
          <w:sz w:val="24"/>
          <w:szCs w:val="24"/>
        </w:rPr>
        <w:t>u</w:t>
      </w:r>
      <w:r w:rsidR="00B31B9C">
        <w:rPr>
          <w:b/>
          <w:spacing w:val="-3"/>
          <w:sz w:val="24"/>
          <w:szCs w:val="24"/>
        </w:rPr>
        <w:t>rce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-7"/>
          <w:sz w:val="24"/>
          <w:szCs w:val="24"/>
        </w:rPr>
        <w:t xml:space="preserve"> </w:t>
      </w:r>
      <w:r w:rsidR="00B31B9C">
        <w:rPr>
          <w:b/>
          <w:spacing w:val="-2"/>
          <w:sz w:val="24"/>
          <w:szCs w:val="24"/>
        </w:rPr>
        <w:t>a</w:t>
      </w:r>
      <w:r w:rsidR="00B31B9C">
        <w:rPr>
          <w:b/>
          <w:spacing w:val="-4"/>
          <w:sz w:val="24"/>
          <w:szCs w:val="24"/>
        </w:rPr>
        <w:t>n</w:t>
      </w:r>
      <w:r w:rsidR="00B31B9C">
        <w:rPr>
          <w:b/>
          <w:sz w:val="24"/>
          <w:szCs w:val="24"/>
        </w:rPr>
        <w:t>d</w:t>
      </w:r>
      <w:r w:rsidR="00B31B9C">
        <w:rPr>
          <w:b/>
          <w:spacing w:val="-6"/>
          <w:sz w:val="24"/>
          <w:szCs w:val="24"/>
        </w:rPr>
        <w:t xml:space="preserve"> </w:t>
      </w:r>
      <w:r w:rsidR="00B31B9C">
        <w:rPr>
          <w:b/>
          <w:spacing w:val="-1"/>
          <w:sz w:val="24"/>
          <w:szCs w:val="24"/>
        </w:rPr>
        <w:t>u</w:t>
      </w:r>
      <w:r w:rsidR="00B31B9C">
        <w:rPr>
          <w:b/>
          <w:spacing w:val="-2"/>
          <w:sz w:val="24"/>
          <w:szCs w:val="24"/>
        </w:rPr>
        <w:t>s</w:t>
      </w:r>
      <w:r w:rsidR="00B31B9C">
        <w:rPr>
          <w:b/>
          <w:spacing w:val="-3"/>
          <w:sz w:val="24"/>
          <w:szCs w:val="24"/>
        </w:rPr>
        <w:t>e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-7"/>
          <w:sz w:val="24"/>
          <w:szCs w:val="24"/>
        </w:rPr>
        <w:t xml:space="preserve"> </w:t>
      </w:r>
      <w:r w:rsidR="00B31B9C">
        <w:rPr>
          <w:b/>
          <w:spacing w:val="-5"/>
          <w:sz w:val="24"/>
          <w:szCs w:val="24"/>
        </w:rPr>
        <w:t>o</w:t>
      </w:r>
      <w:r w:rsidR="00B31B9C">
        <w:rPr>
          <w:b/>
          <w:sz w:val="24"/>
          <w:szCs w:val="24"/>
        </w:rPr>
        <w:t>f</w:t>
      </w:r>
      <w:r w:rsidR="00B31B9C">
        <w:rPr>
          <w:b/>
          <w:spacing w:val="-3"/>
          <w:sz w:val="24"/>
          <w:szCs w:val="24"/>
        </w:rPr>
        <w:t xml:space="preserve"> c</w:t>
      </w:r>
      <w:r w:rsidR="00B31B9C">
        <w:rPr>
          <w:b/>
          <w:spacing w:val="-5"/>
          <w:sz w:val="24"/>
          <w:szCs w:val="24"/>
        </w:rPr>
        <w:t>a</w:t>
      </w:r>
      <w:r w:rsidR="00B31B9C">
        <w:rPr>
          <w:b/>
          <w:spacing w:val="-2"/>
          <w:sz w:val="24"/>
          <w:szCs w:val="24"/>
        </w:rPr>
        <w:t>s</w:t>
      </w:r>
      <w:r w:rsidR="00B31B9C">
        <w:rPr>
          <w:b/>
          <w:sz w:val="24"/>
          <w:szCs w:val="24"/>
        </w:rPr>
        <w:t>h</w:t>
      </w:r>
      <w:r w:rsidR="00B31B9C">
        <w:rPr>
          <w:b/>
          <w:spacing w:val="-6"/>
          <w:sz w:val="24"/>
          <w:szCs w:val="24"/>
        </w:rPr>
        <w:t xml:space="preserve"> </w:t>
      </w:r>
      <w:r w:rsidR="00B31B9C">
        <w:rPr>
          <w:b/>
          <w:spacing w:val="-3"/>
          <w:sz w:val="24"/>
          <w:szCs w:val="24"/>
        </w:rPr>
        <w:t>f</w:t>
      </w:r>
      <w:r w:rsidR="00B31B9C">
        <w:rPr>
          <w:b/>
          <w:spacing w:val="-2"/>
          <w:sz w:val="24"/>
          <w:szCs w:val="24"/>
        </w:rPr>
        <w:t>o</w:t>
      </w:r>
      <w:r w:rsidR="00B31B9C">
        <w:rPr>
          <w:b/>
          <w:sz w:val="24"/>
          <w:szCs w:val="24"/>
        </w:rPr>
        <w:t>r</w:t>
      </w:r>
      <w:r w:rsidR="00B31B9C">
        <w:rPr>
          <w:b/>
          <w:spacing w:val="-6"/>
          <w:sz w:val="24"/>
          <w:szCs w:val="24"/>
        </w:rPr>
        <w:t xml:space="preserve"> </w:t>
      </w:r>
      <w:r w:rsidR="00B31B9C">
        <w:rPr>
          <w:b/>
          <w:spacing w:val="-3"/>
          <w:sz w:val="24"/>
          <w:szCs w:val="24"/>
        </w:rPr>
        <w:t>t</w:t>
      </w:r>
      <w:r w:rsidR="00B31B9C">
        <w:rPr>
          <w:b/>
          <w:spacing w:val="-1"/>
          <w:sz w:val="24"/>
          <w:szCs w:val="24"/>
        </w:rPr>
        <w:t>h</w:t>
      </w:r>
      <w:r w:rsidR="00B31B9C">
        <w:rPr>
          <w:b/>
          <w:sz w:val="24"/>
          <w:szCs w:val="24"/>
        </w:rPr>
        <w:t xml:space="preserve">e </w:t>
      </w:r>
      <w:r w:rsidR="00B31B9C">
        <w:rPr>
          <w:b/>
          <w:spacing w:val="-3"/>
          <w:sz w:val="24"/>
          <w:szCs w:val="24"/>
        </w:rPr>
        <w:t>e</w:t>
      </w:r>
      <w:r w:rsidR="00B31B9C">
        <w:rPr>
          <w:b/>
          <w:spacing w:val="-1"/>
          <w:sz w:val="24"/>
          <w:szCs w:val="24"/>
        </w:rPr>
        <w:t>n</w:t>
      </w:r>
      <w:r w:rsidR="00B31B9C">
        <w:rPr>
          <w:b/>
          <w:spacing w:val="-3"/>
          <w:sz w:val="24"/>
          <w:szCs w:val="24"/>
        </w:rPr>
        <w:t>t</w:t>
      </w:r>
      <w:r w:rsidR="00B31B9C">
        <w:rPr>
          <w:b/>
          <w:spacing w:val="-2"/>
          <w:sz w:val="24"/>
          <w:szCs w:val="24"/>
        </w:rPr>
        <w:t>i</w:t>
      </w:r>
      <w:r w:rsidR="00B31B9C">
        <w:rPr>
          <w:b/>
          <w:spacing w:val="-3"/>
          <w:sz w:val="24"/>
          <w:szCs w:val="24"/>
        </w:rPr>
        <w:t>t</w:t>
      </w:r>
      <w:r w:rsidR="00B31B9C">
        <w:rPr>
          <w:b/>
          <w:spacing w:val="-2"/>
          <w:sz w:val="24"/>
          <w:szCs w:val="24"/>
        </w:rPr>
        <w:t>y</w:t>
      </w:r>
      <w:r w:rsidR="00B31B9C">
        <w:rPr>
          <w:b/>
          <w:sz w:val="24"/>
          <w:szCs w:val="24"/>
        </w:rPr>
        <w:t>.</w:t>
      </w:r>
    </w:p>
    <w:p w14:paraId="1A1C304E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4675E27F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as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-3"/>
          <w:sz w:val="24"/>
          <w:szCs w:val="24"/>
        </w:rPr>
        <w:t>ar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rte</w:t>
      </w:r>
      <w:r>
        <w:rPr>
          <w:b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-6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9</w:t>
      </w:r>
      <w:r>
        <w:rPr>
          <w:b/>
          <w:spacing w:val="-5"/>
          <w:sz w:val="24"/>
          <w:szCs w:val="24"/>
        </w:rPr>
        <w:t>8</w:t>
      </w:r>
      <w:r>
        <w:rPr>
          <w:b/>
          <w:spacing w:val="-2"/>
          <w:sz w:val="24"/>
          <w:szCs w:val="24"/>
        </w:rPr>
        <w:t>25.</w:t>
      </w:r>
      <w:r>
        <w:rPr>
          <w:b/>
          <w:sz w:val="24"/>
          <w:szCs w:val="24"/>
        </w:rPr>
        <w:t>0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(C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 xml:space="preserve"> E</w:t>
      </w:r>
      <w:r>
        <w:rPr>
          <w:b/>
          <w:spacing w:val="-2"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d</w:t>
      </w:r>
    </w:p>
    <w:p w14:paraId="337F0AE3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9845.</w:t>
      </w:r>
      <w:r>
        <w:rPr>
          <w:b/>
          <w:sz w:val="24"/>
          <w:szCs w:val="24"/>
        </w:rPr>
        <w:t>0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ay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-ter</w:t>
      </w:r>
      <w:r>
        <w:rPr>
          <w:b/>
          <w:sz w:val="24"/>
          <w:szCs w:val="24"/>
        </w:rPr>
        <w:t>m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as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pu</w:t>
      </w:r>
      <w:r>
        <w:rPr>
          <w:b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</w:p>
    <w:p w14:paraId="2BD17DC2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TI</w:t>
      </w:r>
      <w:r>
        <w:rPr>
          <w:b/>
          <w:spacing w:val="-5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er</w:t>
      </w:r>
      <w:r>
        <w:rPr>
          <w:b/>
          <w:sz w:val="24"/>
          <w:szCs w:val="24"/>
        </w:rPr>
        <w:t>.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ece</w:t>
      </w:r>
      <w:r>
        <w:rPr>
          <w:b/>
          <w:spacing w:val="-2"/>
          <w:sz w:val="24"/>
          <w:szCs w:val="24"/>
        </w:rPr>
        <w:t>ssa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y</w:t>
      </w:r>
      <w:r>
        <w:rPr>
          <w:b/>
          <w:sz w:val="24"/>
          <w:szCs w:val="24"/>
        </w:rPr>
        <w:t>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cc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np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rs</w:t>
      </w:r>
      <w:r>
        <w:rPr>
          <w:b/>
          <w:sz w:val="24"/>
          <w:szCs w:val="24"/>
        </w:rPr>
        <w:t>.</w:t>
      </w:r>
    </w:p>
    <w:p w14:paraId="1ED24668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03E3CFD6" w14:textId="77777777" w:rsidR="008A5FB5" w:rsidRDefault="00B31B9C" w:rsidP="008A6BB6">
      <w:pPr>
        <w:ind w:left="45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as</w:t>
      </w:r>
      <w:r>
        <w:rPr>
          <w:b/>
          <w:sz w:val="24"/>
          <w:szCs w:val="24"/>
        </w:rPr>
        <w:t>h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ws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ct</w:t>
      </w:r>
      <w:r>
        <w:rPr>
          <w:b/>
          <w:spacing w:val="-2"/>
          <w:sz w:val="24"/>
          <w:szCs w:val="24"/>
        </w:rPr>
        <w:t>iv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55A9063B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5060D5D5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9805.0 </w:t>
      </w:r>
      <w:r>
        <w:rPr>
          <w:sz w:val="24"/>
          <w:szCs w:val="24"/>
          <w:u w:val="single" w:color="000000"/>
        </w:rPr>
        <w:t>Ch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in 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 ass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ts (n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incom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)</w:t>
      </w:r>
    </w:p>
    <w:p w14:paraId="2DF82266" w14:textId="77777777" w:rsidR="008A5FB5" w:rsidRDefault="00B31B9C">
      <w:pPr>
        <w:ind w:left="1180" w:right="81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fit, </w:t>
      </w:r>
      <w:r w:rsidR="00506BFB">
        <w:rPr>
          <w:sz w:val="24"/>
          <w:szCs w:val="24"/>
        </w:rPr>
        <w:t xml:space="preserve">please use the “unrestricted” section to report net assets without </w:t>
      </w:r>
      <w:r w:rsidR="00855D1B">
        <w:rPr>
          <w:sz w:val="24"/>
          <w:szCs w:val="24"/>
        </w:rPr>
        <w:t xml:space="preserve">donor </w:t>
      </w:r>
      <w:r w:rsidR="00506BFB">
        <w:rPr>
          <w:sz w:val="24"/>
          <w:szCs w:val="24"/>
        </w:rPr>
        <w:t xml:space="preserve">restrictions and “permanently restricted” to report net assets with </w:t>
      </w:r>
      <w:r w:rsidR="00855D1B">
        <w:rPr>
          <w:sz w:val="24"/>
          <w:szCs w:val="24"/>
        </w:rPr>
        <w:t xml:space="preserve">donor </w:t>
      </w:r>
      <w:r w:rsidR="00506BFB">
        <w:rPr>
          <w:sz w:val="24"/>
          <w:szCs w:val="24"/>
        </w:rPr>
        <w:t xml:space="preserve">restrictions.  This account reports the </w:t>
      </w:r>
      <w:r>
        <w:rPr>
          <w:sz w:val="24"/>
          <w:szCs w:val="24"/>
        </w:rPr>
        <w:t>total of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720EAC">
        <w:rPr>
          <w:sz w:val="24"/>
          <w:szCs w:val="24"/>
        </w:rPr>
        <w:t>in net</w:t>
      </w:r>
      <w:r w:rsidR="00506BFB">
        <w:rPr>
          <w:sz w:val="24"/>
          <w:szCs w:val="24"/>
        </w:rPr>
        <w:t xml:space="preserve"> assets with </w:t>
      </w:r>
      <w:r w:rsidR="00855D1B">
        <w:rPr>
          <w:sz w:val="24"/>
          <w:szCs w:val="24"/>
        </w:rPr>
        <w:t xml:space="preserve">donor </w:t>
      </w:r>
      <w:r w:rsidR="00506BFB">
        <w:rPr>
          <w:sz w:val="24"/>
          <w:szCs w:val="24"/>
        </w:rPr>
        <w:t xml:space="preserve">restrictions and net assets without </w:t>
      </w:r>
      <w:r w:rsidR="00855D1B">
        <w:rPr>
          <w:sz w:val="24"/>
          <w:szCs w:val="24"/>
        </w:rPr>
        <w:t xml:space="preserve">donor </w:t>
      </w:r>
      <w:r w:rsidR="00506BFB">
        <w:rPr>
          <w:sz w:val="24"/>
          <w:szCs w:val="24"/>
        </w:rPr>
        <w:t>restrictions</w:t>
      </w:r>
      <w:r w:rsidR="00720EAC"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9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riptions of the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ounts.</w:t>
      </w:r>
    </w:p>
    <w:p w14:paraId="234C6A9D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9810.0 </w:t>
      </w:r>
      <w:r>
        <w:rPr>
          <w:sz w:val="24"/>
          <w:szCs w:val="24"/>
          <w:u w:val="single" w:color="000000"/>
        </w:rPr>
        <w:t>Adjustments to 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 in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 a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ts (n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ome)</w:t>
      </w:r>
    </w:p>
    <w:p w14:paraId="45A2CE6B" w14:textId="77777777" w:rsidR="008A5FB5" w:rsidRDefault="00B31B9C">
      <w:pPr>
        <w:ind w:left="1180" w:right="472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subt</w:t>
      </w:r>
      <w:r>
        <w:rPr>
          <w:spacing w:val="-3"/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-ca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rec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vi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ins/</w:t>
      </w: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d,</w:t>
      </w:r>
      <w:r w:rsidR="002F1CAB"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opp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1D5C05B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9815.0 </w:t>
      </w:r>
      <w:r>
        <w:rPr>
          <w:spacing w:val="-58"/>
          <w:sz w:val="24"/>
          <w:szCs w:val="24"/>
        </w:rPr>
        <w:t xml:space="preserve"> 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re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 (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s) to 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sh provi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5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y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ies</w:t>
      </w:r>
    </w:p>
    <w:p w14:paraId="50412299" w14:textId="77777777" w:rsidR="008A5FB5" w:rsidRDefault="00B31B9C">
      <w:pPr>
        <w:ind w:left="1180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ou</w:t>
      </w:r>
      <w:r>
        <w:rPr>
          <w:spacing w:val="-3"/>
          <w:sz w:val="24"/>
          <w:szCs w:val="24"/>
        </w:rPr>
        <w:t>rce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crea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ecr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nto</w:t>
      </w:r>
      <w:r>
        <w:rPr>
          <w:spacing w:val="-3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/R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/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.</w:t>
      </w:r>
    </w:p>
    <w:p w14:paraId="6DD9229E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9820.0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 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sh </w:t>
      </w:r>
      <w:r>
        <w:rPr>
          <w:spacing w:val="2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rom op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ng 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ies</w:t>
      </w:r>
    </w:p>
    <w:p w14:paraId="3E11FBD6" w14:textId="77777777" w:rsidR="008A5FB5" w:rsidRDefault="00B31B9C">
      <w:pPr>
        <w:ind w:left="1180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98</w:t>
      </w:r>
      <w:r>
        <w:rPr>
          <w:spacing w:val="-5"/>
          <w:sz w:val="24"/>
          <w:szCs w:val="24"/>
        </w:rPr>
        <w:t>0</w:t>
      </w: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>0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9</w:t>
      </w:r>
      <w:r>
        <w:rPr>
          <w:spacing w:val="-2"/>
          <w:sz w:val="24"/>
          <w:szCs w:val="24"/>
        </w:rPr>
        <w:t>815</w:t>
      </w:r>
      <w:r>
        <w:rPr>
          <w:spacing w:val="-5"/>
          <w:sz w:val="24"/>
          <w:szCs w:val="24"/>
        </w:rPr>
        <w:t>.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)</w:t>
      </w:r>
    </w:p>
    <w:p w14:paraId="52F72512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6E5605B1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Cash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tiviti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7525558D" w14:textId="77777777" w:rsidR="008A5FB5" w:rsidRDefault="008A5FB5">
      <w:pPr>
        <w:spacing w:before="12" w:line="260" w:lineRule="exact"/>
        <w:rPr>
          <w:sz w:val="26"/>
          <w:szCs w:val="26"/>
        </w:rPr>
      </w:pPr>
    </w:p>
    <w:p w14:paraId="345004F9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9825.</w:t>
      </w:r>
      <w:r>
        <w:rPr>
          <w:b/>
          <w:sz w:val="24"/>
          <w:szCs w:val="24"/>
        </w:rPr>
        <w:t xml:space="preserve">0 </w:t>
      </w: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ndi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s</w:t>
      </w:r>
    </w:p>
    <w:p w14:paraId="7CDB9CF2" w14:textId="77777777" w:rsidR="008A5FB5" w:rsidRDefault="00855D1B">
      <w:pPr>
        <w:ind w:left="118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xp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nd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tu</w:t>
      </w:r>
      <w:r w:rsidR="00B31B9C">
        <w:rPr>
          <w:spacing w:val="-3"/>
          <w:sz w:val="24"/>
          <w:szCs w:val="24"/>
        </w:rPr>
        <w:t>re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op</w:t>
      </w:r>
      <w:r w:rsidR="00B31B9C">
        <w:rPr>
          <w:spacing w:val="-3"/>
          <w:sz w:val="24"/>
          <w:szCs w:val="24"/>
        </w:rPr>
        <w:t>er</w:t>
      </w:r>
      <w:r w:rsidR="00B31B9C">
        <w:rPr>
          <w:sz w:val="24"/>
          <w:szCs w:val="24"/>
        </w:rPr>
        <w:t>t</w:t>
      </w:r>
      <w:r w:rsidR="00B31B9C">
        <w:rPr>
          <w:spacing w:val="-9"/>
          <w:sz w:val="24"/>
          <w:szCs w:val="24"/>
        </w:rPr>
        <w:t>y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q</w:t>
      </w:r>
      <w:r w:rsidR="00B31B9C">
        <w:rPr>
          <w:spacing w:val="-2"/>
          <w:sz w:val="24"/>
          <w:szCs w:val="24"/>
        </w:rPr>
        <w:t>ui</w:t>
      </w:r>
      <w:r w:rsidR="00B31B9C">
        <w:rPr>
          <w:spacing w:val="-5"/>
          <w:sz w:val="24"/>
          <w:szCs w:val="24"/>
        </w:rPr>
        <w:t>p</w:t>
      </w:r>
      <w:r w:rsidR="00B31B9C">
        <w:rPr>
          <w:spacing w:val="-2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4"/>
          <w:sz w:val="24"/>
          <w:szCs w:val="24"/>
        </w:rPr>
        <w:t>t</w:t>
      </w:r>
      <w:r w:rsidR="00B31B9C">
        <w:rPr>
          <w:sz w:val="24"/>
          <w:szCs w:val="24"/>
        </w:rPr>
        <w:t>.</w:t>
      </w:r>
    </w:p>
    <w:p w14:paraId="1020DD9D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9830.0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sh used </w:t>
      </w:r>
      <w:r>
        <w:rPr>
          <w:spacing w:val="2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 investing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ies</w:t>
      </w:r>
    </w:p>
    <w:p w14:paraId="57E28083" w14:textId="77777777" w:rsidR="008A5FB5" w:rsidRDefault="00855D1B">
      <w:pPr>
        <w:ind w:left="1180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2"/>
          <w:sz w:val="24"/>
          <w:szCs w:val="24"/>
        </w:rPr>
        <w:t>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s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6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</w:t>
      </w:r>
      <w:r w:rsidR="00B31B9C">
        <w:rPr>
          <w:spacing w:val="-3"/>
          <w:sz w:val="24"/>
          <w:szCs w:val="24"/>
        </w:rPr>
        <w:t>cee</w:t>
      </w:r>
      <w:r w:rsidR="00B31B9C">
        <w:rPr>
          <w:spacing w:val="-2"/>
          <w:sz w:val="24"/>
          <w:szCs w:val="24"/>
        </w:rPr>
        <w:t>d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fr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m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op</w:t>
      </w:r>
      <w:r w:rsidR="00B31B9C">
        <w:rPr>
          <w:spacing w:val="-3"/>
          <w:sz w:val="24"/>
          <w:szCs w:val="24"/>
        </w:rPr>
        <w:t>er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10"/>
          <w:sz w:val="24"/>
          <w:szCs w:val="24"/>
        </w:rPr>
        <w:t>y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pl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nt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q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ip</w:t>
      </w:r>
      <w:r w:rsidR="00B31B9C">
        <w:rPr>
          <w:spacing w:val="-4"/>
          <w:sz w:val="24"/>
          <w:szCs w:val="24"/>
        </w:rPr>
        <w:t>m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f</w:t>
      </w:r>
      <w:r w:rsidR="00B31B9C">
        <w:rPr>
          <w:spacing w:val="-4"/>
          <w:sz w:val="24"/>
          <w:szCs w:val="24"/>
        </w:rPr>
        <w:t>i</w:t>
      </w:r>
      <w:r w:rsidR="00B31B9C">
        <w:rPr>
          <w:sz w:val="24"/>
          <w:szCs w:val="24"/>
        </w:rPr>
        <w:t>x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.</w:t>
      </w:r>
    </w:p>
    <w:p w14:paraId="27690F70" w14:textId="77777777" w:rsidR="008A5FB5" w:rsidRDefault="00B31B9C">
      <w:pPr>
        <w:tabs>
          <w:tab w:val="left" w:pos="4780"/>
        </w:tabs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9835.</w:t>
      </w:r>
      <w:r>
        <w:rPr>
          <w:b/>
          <w:sz w:val="24"/>
          <w:szCs w:val="24"/>
        </w:rPr>
        <w:t>0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 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sh used in investi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ies </w:t>
      </w:r>
      <w:r>
        <w:rPr>
          <w:sz w:val="24"/>
          <w:szCs w:val="24"/>
          <w:u w:val="single" w:color="000000"/>
        </w:rPr>
        <w:tab/>
      </w:r>
    </w:p>
    <w:p w14:paraId="0481FA1B" w14:textId="77777777" w:rsidR="00431A11" w:rsidRDefault="00855D1B" w:rsidP="00431A11">
      <w:pPr>
        <w:ind w:left="118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98</w:t>
      </w:r>
      <w:r w:rsidR="00B31B9C">
        <w:rPr>
          <w:spacing w:val="-5"/>
          <w:sz w:val="24"/>
          <w:szCs w:val="24"/>
        </w:rPr>
        <w:t>2</w:t>
      </w:r>
      <w:r w:rsidR="00B31B9C">
        <w:rPr>
          <w:spacing w:val="-2"/>
          <w:sz w:val="24"/>
          <w:szCs w:val="24"/>
        </w:rPr>
        <w:t>5.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</w:t>
      </w:r>
      <w:r w:rsidR="00B31B9C">
        <w:rPr>
          <w:spacing w:val="-5"/>
          <w:sz w:val="24"/>
          <w:szCs w:val="24"/>
        </w:rPr>
        <w:t>8</w:t>
      </w:r>
      <w:r w:rsidR="00B31B9C">
        <w:rPr>
          <w:spacing w:val="-2"/>
          <w:sz w:val="24"/>
          <w:szCs w:val="24"/>
        </w:rPr>
        <w:t>30.0</w:t>
      </w:r>
      <w:r w:rsidR="00B31B9C">
        <w:rPr>
          <w:sz w:val="24"/>
          <w:szCs w:val="24"/>
        </w:rPr>
        <w:t>)</w:t>
      </w:r>
    </w:p>
    <w:p w14:paraId="09649D0D" w14:textId="77777777" w:rsidR="00431A11" w:rsidRDefault="00431A11" w:rsidP="00431A11">
      <w:pPr>
        <w:ind w:left="1180"/>
        <w:rPr>
          <w:sz w:val="24"/>
          <w:szCs w:val="24"/>
        </w:rPr>
      </w:pPr>
    </w:p>
    <w:p w14:paraId="73E9BAE2" w14:textId="77777777" w:rsidR="008A5FB5" w:rsidRDefault="00B31B9C" w:rsidP="00431A11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Cash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tiviti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68B37506" w14:textId="77777777" w:rsidR="008A5FB5" w:rsidRDefault="008A5FB5">
      <w:pPr>
        <w:spacing w:before="12" w:line="260" w:lineRule="exact"/>
        <w:rPr>
          <w:sz w:val="26"/>
          <w:szCs w:val="26"/>
        </w:rPr>
      </w:pPr>
    </w:p>
    <w:p w14:paraId="479D4A03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9840.0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ro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 xml:space="preserve">ds </w:t>
      </w:r>
      <w:r>
        <w:rPr>
          <w:spacing w:val="2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rom issu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 lo</w:t>
      </w:r>
      <w:r>
        <w:rPr>
          <w:spacing w:val="2"/>
          <w:sz w:val="24"/>
          <w:szCs w:val="24"/>
          <w:u w:val="single" w:color="000000"/>
        </w:rPr>
        <w:t>ng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te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m debt</w:t>
      </w:r>
    </w:p>
    <w:p w14:paraId="782D1EF7" w14:textId="77777777" w:rsidR="008A5FB5" w:rsidRDefault="00B31B9C">
      <w:pPr>
        <w:ind w:left="1180" w:right="422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non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pit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ls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bon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ts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ul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ls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issu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to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.</w:t>
      </w:r>
    </w:p>
    <w:p w14:paraId="7609EDAD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9845.0 </w:t>
      </w:r>
      <w:r>
        <w:rPr>
          <w:spacing w:val="1"/>
          <w:sz w:val="24"/>
          <w:szCs w:val="24"/>
          <w:u w:val="single" w:color="000000"/>
        </w:rPr>
        <w:t>Pa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ments on lo</w:t>
      </w:r>
      <w:r>
        <w:rPr>
          <w:spacing w:val="2"/>
          <w:sz w:val="24"/>
          <w:szCs w:val="24"/>
          <w:u w:val="single" w:color="000000"/>
        </w:rPr>
        <w:t>ng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te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m debt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pi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se</w:t>
      </w:r>
      <w:r>
        <w:rPr>
          <w:spacing w:val="-1"/>
          <w:sz w:val="24"/>
          <w:szCs w:val="24"/>
          <w:u w:val="single" w:color="000000"/>
        </w:rPr>
        <w:t xml:space="preserve"> e</w:t>
      </w:r>
      <w:r>
        <w:rPr>
          <w:spacing w:val="2"/>
          <w:sz w:val="24"/>
          <w:szCs w:val="24"/>
          <w:u w:val="single" w:color="000000"/>
        </w:rPr>
        <w:t>x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ndi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s</w:t>
      </w:r>
    </w:p>
    <w:p w14:paraId="75F0011A" w14:textId="77777777" w:rsidR="008A5FB5" w:rsidRDefault="00B31B9C">
      <w:pPr>
        <w:ind w:left="1180" w:right="328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non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oul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ls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to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13673B02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9850.0 </w:t>
      </w: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sh u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in fin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ing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ies</w:t>
      </w:r>
    </w:p>
    <w:p w14:paraId="7A4F793D" w14:textId="77777777" w:rsidR="008A5FB5" w:rsidRDefault="00855D1B">
      <w:pPr>
        <w:ind w:left="1180" w:right="394"/>
        <w:rPr>
          <w:sz w:val="24"/>
          <w:szCs w:val="24"/>
        </w:rPr>
      </w:pPr>
      <w:r>
        <w:rPr>
          <w:sz w:val="24"/>
          <w:szCs w:val="24"/>
        </w:rPr>
        <w:t>This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should 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r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n</w:t>
      </w:r>
      <w:r w:rsidR="00B31B9C">
        <w:rPr>
          <w:spacing w:val="-2"/>
          <w:sz w:val="24"/>
          <w:szCs w:val="24"/>
        </w:rPr>
        <w:t>on</w:t>
      </w:r>
      <w:r w:rsidR="00B31B9C">
        <w:rPr>
          <w:spacing w:val="-3"/>
          <w:sz w:val="24"/>
          <w:szCs w:val="24"/>
        </w:rPr>
        <w:t>-c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6"/>
          <w:sz w:val="24"/>
          <w:szCs w:val="24"/>
        </w:rPr>
        <w:t>r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l</w:t>
      </w:r>
      <w:r w:rsidR="00B31B9C">
        <w:rPr>
          <w:spacing w:val="-2"/>
          <w:sz w:val="24"/>
          <w:szCs w:val="24"/>
        </w:rPr>
        <w:t>i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b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3"/>
          <w:sz w:val="24"/>
          <w:szCs w:val="24"/>
        </w:rPr>
        <w:t>e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z w:val="24"/>
          <w:szCs w:val="24"/>
        </w:rPr>
        <w:t>a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re</w:t>
      </w:r>
      <w:r w:rsidR="00B31B9C">
        <w:rPr>
          <w:spacing w:val="-2"/>
          <w:sz w:val="24"/>
          <w:szCs w:val="24"/>
        </w:rPr>
        <w:t>s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t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in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n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>g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</w:t>
      </w:r>
      <w:r w:rsidR="00B31B9C">
        <w:rPr>
          <w:spacing w:val="-2"/>
          <w:sz w:val="24"/>
          <w:szCs w:val="24"/>
        </w:rPr>
        <w:t>tiv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4"/>
          <w:sz w:val="24"/>
          <w:szCs w:val="24"/>
        </w:rPr>
        <w:t>s</w:t>
      </w:r>
      <w:r w:rsidR="00B31B9C">
        <w:rPr>
          <w:sz w:val="24"/>
          <w:szCs w:val="24"/>
        </w:rPr>
        <w:t>,</w:t>
      </w:r>
      <w:r w:rsidR="00B31B9C">
        <w:rPr>
          <w:spacing w:val="-5"/>
          <w:sz w:val="24"/>
          <w:szCs w:val="24"/>
        </w:rPr>
        <w:t xml:space="preserve"> s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c</w:t>
      </w:r>
      <w:r w:rsidR="00B31B9C">
        <w:rPr>
          <w:sz w:val="24"/>
          <w:szCs w:val="24"/>
        </w:rPr>
        <w:t>h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 xml:space="preserve">s </w:t>
      </w:r>
      <w:r w:rsidR="00B31B9C">
        <w:rPr>
          <w:spacing w:val="-2"/>
          <w:sz w:val="24"/>
          <w:szCs w:val="24"/>
        </w:rPr>
        <w:t>lin</w:t>
      </w:r>
      <w:r w:rsidR="00B31B9C">
        <w:rPr>
          <w:sz w:val="24"/>
          <w:szCs w:val="24"/>
        </w:rPr>
        <w:t>e</w:t>
      </w:r>
      <w:r w:rsidR="00B31B9C">
        <w:rPr>
          <w:spacing w:val="-8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cre</w:t>
      </w:r>
      <w:r w:rsidR="00B31B9C">
        <w:rPr>
          <w:spacing w:val="-2"/>
          <w:sz w:val="24"/>
          <w:szCs w:val="24"/>
        </w:rPr>
        <w:t>d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2"/>
          <w:sz w:val="24"/>
          <w:szCs w:val="24"/>
        </w:rPr>
        <w:t>t</w:t>
      </w:r>
      <w:r w:rsidR="00B31B9C">
        <w:rPr>
          <w:sz w:val="24"/>
          <w:szCs w:val="24"/>
        </w:rPr>
        <w:t>.</w:t>
      </w:r>
    </w:p>
    <w:p w14:paraId="55EB1E3B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9855.0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 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sh used in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fin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ies</w:t>
      </w:r>
    </w:p>
    <w:p w14:paraId="37F3AE0D" w14:textId="77777777" w:rsidR="008A5FB5" w:rsidRDefault="00855D1B">
      <w:pPr>
        <w:ind w:left="118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98</w:t>
      </w:r>
      <w:r w:rsidR="00B31B9C">
        <w:rPr>
          <w:spacing w:val="-5"/>
          <w:sz w:val="24"/>
          <w:szCs w:val="24"/>
        </w:rPr>
        <w:t>4</w:t>
      </w:r>
      <w:r w:rsidR="00B31B9C">
        <w:rPr>
          <w:spacing w:val="-2"/>
          <w:sz w:val="24"/>
          <w:szCs w:val="24"/>
        </w:rPr>
        <w:t>0.</w:t>
      </w:r>
      <w:r w:rsidR="00B31B9C">
        <w:rPr>
          <w:sz w:val="24"/>
          <w:szCs w:val="24"/>
        </w:rPr>
        <w:t>0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th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2"/>
          <w:sz w:val="24"/>
          <w:szCs w:val="24"/>
        </w:rPr>
        <w:t>ou</w:t>
      </w:r>
      <w:r w:rsidR="00B31B9C">
        <w:rPr>
          <w:spacing w:val="-5"/>
          <w:sz w:val="24"/>
          <w:szCs w:val="24"/>
        </w:rPr>
        <w:t>g</w:t>
      </w:r>
      <w:r w:rsidR="00B31B9C">
        <w:rPr>
          <w:sz w:val="24"/>
          <w:szCs w:val="24"/>
        </w:rPr>
        <w:t>h</w:t>
      </w:r>
      <w:r w:rsidR="00B31B9C">
        <w:rPr>
          <w:spacing w:val="-5"/>
          <w:sz w:val="24"/>
          <w:szCs w:val="24"/>
        </w:rPr>
        <w:t xml:space="preserve"> 9</w:t>
      </w:r>
      <w:r w:rsidR="00B31B9C">
        <w:rPr>
          <w:spacing w:val="-2"/>
          <w:sz w:val="24"/>
          <w:szCs w:val="24"/>
        </w:rPr>
        <w:t>850</w:t>
      </w:r>
      <w:r w:rsidR="00B31B9C">
        <w:rPr>
          <w:spacing w:val="-5"/>
          <w:sz w:val="24"/>
          <w:szCs w:val="24"/>
        </w:rPr>
        <w:t>.</w:t>
      </w:r>
      <w:r w:rsidR="00B31B9C">
        <w:rPr>
          <w:spacing w:val="-2"/>
          <w:sz w:val="24"/>
          <w:szCs w:val="24"/>
        </w:rPr>
        <w:t>0</w:t>
      </w:r>
      <w:r w:rsidR="00B31B9C">
        <w:rPr>
          <w:sz w:val="24"/>
          <w:szCs w:val="24"/>
        </w:rPr>
        <w:t>)</w:t>
      </w:r>
    </w:p>
    <w:p w14:paraId="1A6902CA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9860.0 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re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/ (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) in 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sh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sh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quival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</w:t>
      </w:r>
    </w:p>
    <w:p w14:paraId="499CBF99" w14:textId="77777777" w:rsidR="008A5FB5" w:rsidRDefault="00855D1B">
      <w:pPr>
        <w:ind w:left="1180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98</w:t>
      </w:r>
      <w:r w:rsidR="00B31B9C">
        <w:rPr>
          <w:spacing w:val="-5"/>
          <w:sz w:val="24"/>
          <w:szCs w:val="24"/>
        </w:rPr>
        <w:t>2</w:t>
      </w:r>
      <w:r w:rsidR="00B31B9C">
        <w:rPr>
          <w:spacing w:val="-2"/>
          <w:sz w:val="24"/>
          <w:szCs w:val="24"/>
        </w:rPr>
        <w:t>0.0</w:t>
      </w:r>
      <w:r w:rsidR="00B31B9C">
        <w:rPr>
          <w:sz w:val="24"/>
          <w:szCs w:val="24"/>
        </w:rPr>
        <w:t>,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983</w:t>
      </w:r>
      <w:r w:rsidR="00B31B9C">
        <w:rPr>
          <w:spacing w:val="-5"/>
          <w:sz w:val="24"/>
          <w:szCs w:val="24"/>
        </w:rPr>
        <w:t>5</w:t>
      </w:r>
      <w:r w:rsidR="00B31B9C">
        <w:rPr>
          <w:spacing w:val="-2"/>
          <w:sz w:val="24"/>
          <w:szCs w:val="24"/>
        </w:rPr>
        <w:t>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9</w:t>
      </w:r>
      <w:r w:rsidR="00B31B9C">
        <w:rPr>
          <w:spacing w:val="-2"/>
          <w:sz w:val="24"/>
          <w:szCs w:val="24"/>
        </w:rPr>
        <w:t>855.0</w:t>
      </w:r>
      <w:r w:rsidR="00B31B9C">
        <w:rPr>
          <w:sz w:val="24"/>
          <w:szCs w:val="24"/>
        </w:rPr>
        <w:t>)</w:t>
      </w:r>
    </w:p>
    <w:p w14:paraId="1D6F1D9C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9865.0 </w:t>
      </w: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sh/c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sh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quival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nts b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inn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f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</w:t>
      </w:r>
    </w:p>
    <w:p w14:paraId="4ACFB905" w14:textId="77777777" w:rsidR="008A5FB5" w:rsidRDefault="00855D1B">
      <w:pPr>
        <w:ind w:left="118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This account is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2"/>
          <w:sz w:val="24"/>
          <w:szCs w:val="24"/>
        </w:rPr>
        <w:t>oun</w:t>
      </w:r>
      <w:r w:rsidR="00B31B9C">
        <w:rPr>
          <w:sz w:val="24"/>
          <w:szCs w:val="24"/>
        </w:rPr>
        <w:t>t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1</w:t>
      </w:r>
      <w:r w:rsidR="00B31B9C">
        <w:rPr>
          <w:spacing w:val="-2"/>
          <w:sz w:val="24"/>
          <w:szCs w:val="24"/>
        </w:rPr>
        <w:t>025</w:t>
      </w:r>
      <w:r w:rsidR="00B31B9C">
        <w:rPr>
          <w:spacing w:val="-5"/>
          <w:sz w:val="24"/>
          <w:szCs w:val="24"/>
        </w:rPr>
        <w:t>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fr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m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p</w:t>
      </w:r>
      <w:r w:rsidR="00B31B9C">
        <w:rPr>
          <w:spacing w:val="-3"/>
          <w:sz w:val="24"/>
          <w:szCs w:val="24"/>
        </w:rPr>
        <w:t>r</w:t>
      </w:r>
      <w:r w:rsidR="00B31B9C">
        <w:rPr>
          <w:spacing w:val="-4"/>
          <w:sz w:val="24"/>
          <w:szCs w:val="24"/>
        </w:rPr>
        <w:t>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3"/>
          <w:sz w:val="24"/>
          <w:szCs w:val="24"/>
        </w:rPr>
        <w:t xml:space="preserve"> </w:t>
      </w:r>
      <w:r w:rsidR="00B31B9C">
        <w:rPr>
          <w:spacing w:val="-7"/>
          <w:sz w:val="24"/>
          <w:szCs w:val="24"/>
        </w:rPr>
        <w:t>y</w:t>
      </w:r>
      <w:r w:rsidR="00B31B9C">
        <w:rPr>
          <w:spacing w:val="-3"/>
          <w:sz w:val="24"/>
          <w:szCs w:val="24"/>
        </w:rPr>
        <w:t>ea</w:t>
      </w:r>
      <w:r w:rsidR="00B31B9C">
        <w:rPr>
          <w:sz w:val="24"/>
          <w:szCs w:val="24"/>
        </w:rPr>
        <w:t>r</w:t>
      </w:r>
    </w:p>
    <w:p w14:paraId="1DF9DC5F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9870.0 </w:t>
      </w: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sh/c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sh e</w:t>
      </w:r>
      <w:r>
        <w:rPr>
          <w:spacing w:val="-1"/>
          <w:sz w:val="24"/>
          <w:szCs w:val="24"/>
          <w:u w:val="single" w:color="000000"/>
        </w:rPr>
        <w:t>q</w:t>
      </w:r>
      <w:r>
        <w:rPr>
          <w:sz w:val="24"/>
          <w:szCs w:val="24"/>
          <w:u w:val="single" w:color="000000"/>
        </w:rPr>
        <w:t>uiv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lents 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nd of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</w:t>
      </w:r>
    </w:p>
    <w:p w14:paraId="1587DD0A" w14:textId="77777777" w:rsidR="008A5FB5" w:rsidRDefault="00855D1B">
      <w:pPr>
        <w:ind w:left="1180" w:right="181"/>
        <w:rPr>
          <w:sz w:val="24"/>
          <w:szCs w:val="24"/>
        </w:rPr>
      </w:pPr>
      <w:r>
        <w:rPr>
          <w:spacing w:val="-2"/>
          <w:sz w:val="24"/>
          <w:szCs w:val="24"/>
        </w:rPr>
        <w:t>This account is a c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l</w:t>
      </w:r>
      <w:r w:rsidR="00B31B9C">
        <w:rPr>
          <w:spacing w:val="-3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ul</w:t>
      </w:r>
      <w:r w:rsidR="00B31B9C">
        <w:rPr>
          <w:spacing w:val="-6"/>
          <w:sz w:val="24"/>
          <w:szCs w:val="24"/>
        </w:rPr>
        <w:t>a</w:t>
      </w:r>
      <w:r w:rsidR="00B31B9C">
        <w:rPr>
          <w:spacing w:val="-2"/>
          <w:sz w:val="24"/>
          <w:szCs w:val="24"/>
        </w:rPr>
        <w:t>ti</w:t>
      </w:r>
      <w:r w:rsidR="00B31B9C">
        <w:rPr>
          <w:spacing w:val="-5"/>
          <w:sz w:val="24"/>
          <w:szCs w:val="24"/>
        </w:rPr>
        <w:t>o</w:t>
      </w:r>
      <w:r w:rsidR="00B31B9C">
        <w:rPr>
          <w:sz w:val="24"/>
          <w:szCs w:val="24"/>
        </w:rPr>
        <w:t>n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(T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t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f</w:t>
      </w:r>
      <w:r w:rsidR="00B31B9C">
        <w:rPr>
          <w:spacing w:val="-6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acc</w:t>
      </w:r>
      <w:r w:rsidR="00B31B9C">
        <w:rPr>
          <w:spacing w:val="-5"/>
          <w:sz w:val="24"/>
          <w:szCs w:val="24"/>
        </w:rPr>
        <w:t>o</w:t>
      </w:r>
      <w:r w:rsidR="00B31B9C">
        <w:rPr>
          <w:spacing w:val="-2"/>
          <w:sz w:val="24"/>
          <w:szCs w:val="24"/>
        </w:rPr>
        <w:t>unt</w:t>
      </w:r>
      <w:r w:rsidR="00B31B9C">
        <w:rPr>
          <w:sz w:val="24"/>
          <w:szCs w:val="24"/>
        </w:rPr>
        <w:t>s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98</w:t>
      </w:r>
      <w:r w:rsidR="00B31B9C">
        <w:rPr>
          <w:spacing w:val="-5"/>
          <w:sz w:val="24"/>
          <w:szCs w:val="24"/>
        </w:rPr>
        <w:t>6</w:t>
      </w:r>
      <w:r w:rsidR="00B31B9C">
        <w:rPr>
          <w:spacing w:val="-2"/>
          <w:sz w:val="24"/>
          <w:szCs w:val="24"/>
        </w:rPr>
        <w:t>0.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a</w:t>
      </w:r>
      <w:r w:rsidR="00B31B9C">
        <w:rPr>
          <w:spacing w:val="-5"/>
          <w:sz w:val="24"/>
          <w:szCs w:val="24"/>
        </w:rPr>
        <w:t>n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9</w:t>
      </w:r>
      <w:r w:rsidR="00B31B9C">
        <w:rPr>
          <w:spacing w:val="-5"/>
          <w:sz w:val="24"/>
          <w:szCs w:val="24"/>
        </w:rPr>
        <w:t>8</w:t>
      </w:r>
      <w:r w:rsidR="00B31B9C">
        <w:rPr>
          <w:spacing w:val="-2"/>
          <w:sz w:val="24"/>
          <w:szCs w:val="24"/>
        </w:rPr>
        <w:t>65.0</w:t>
      </w:r>
      <w:r w:rsidR="00B31B9C">
        <w:rPr>
          <w:spacing w:val="-6"/>
          <w:sz w:val="24"/>
          <w:szCs w:val="24"/>
        </w:rPr>
        <w:t>)</w:t>
      </w:r>
      <w:r w:rsidR="00B31B9C">
        <w:rPr>
          <w:sz w:val="24"/>
          <w:szCs w:val="24"/>
        </w:rPr>
        <w:t>.</w:t>
      </w:r>
      <w:r w:rsidR="00B31B9C">
        <w:rPr>
          <w:spacing w:val="-7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S</w:t>
      </w:r>
      <w:r w:rsidR="00B31B9C">
        <w:rPr>
          <w:spacing w:val="-2"/>
          <w:sz w:val="24"/>
          <w:szCs w:val="24"/>
        </w:rPr>
        <w:t>ho</w:t>
      </w:r>
      <w:r w:rsidR="00B31B9C">
        <w:rPr>
          <w:spacing w:val="-5"/>
          <w:sz w:val="24"/>
          <w:szCs w:val="24"/>
        </w:rPr>
        <w:t>u</w:t>
      </w:r>
      <w:r w:rsidR="00B31B9C">
        <w:rPr>
          <w:spacing w:val="-2"/>
          <w:sz w:val="24"/>
          <w:szCs w:val="24"/>
        </w:rPr>
        <w:t>l</w:t>
      </w:r>
      <w:r w:rsidR="00B31B9C">
        <w:rPr>
          <w:sz w:val="24"/>
          <w:szCs w:val="24"/>
        </w:rPr>
        <w:t>d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e</w:t>
      </w:r>
      <w:r w:rsidR="00B31B9C">
        <w:rPr>
          <w:spacing w:val="-5"/>
          <w:sz w:val="24"/>
          <w:szCs w:val="24"/>
        </w:rPr>
        <w:t>q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a</w:t>
      </w:r>
      <w:r w:rsidR="00B31B9C">
        <w:rPr>
          <w:sz w:val="24"/>
          <w:szCs w:val="24"/>
        </w:rPr>
        <w:t>l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5"/>
          <w:sz w:val="24"/>
          <w:szCs w:val="24"/>
        </w:rPr>
        <w:t>1</w:t>
      </w:r>
      <w:r w:rsidR="00B31B9C">
        <w:rPr>
          <w:spacing w:val="-2"/>
          <w:sz w:val="24"/>
          <w:szCs w:val="24"/>
        </w:rPr>
        <w:t>025</w:t>
      </w:r>
      <w:r w:rsidR="00B31B9C">
        <w:rPr>
          <w:spacing w:val="-5"/>
          <w:sz w:val="24"/>
          <w:szCs w:val="24"/>
        </w:rPr>
        <w:t>.</w:t>
      </w:r>
      <w:r w:rsidR="00B31B9C">
        <w:rPr>
          <w:sz w:val="24"/>
          <w:szCs w:val="24"/>
        </w:rPr>
        <w:t>0</w:t>
      </w:r>
      <w:r w:rsidR="00B31B9C">
        <w:rPr>
          <w:spacing w:val="-5"/>
          <w:sz w:val="24"/>
          <w:szCs w:val="24"/>
        </w:rPr>
        <w:t xml:space="preserve"> </w:t>
      </w:r>
      <w:r w:rsidR="00B31B9C">
        <w:rPr>
          <w:spacing w:val="-3"/>
          <w:sz w:val="24"/>
          <w:szCs w:val="24"/>
        </w:rPr>
        <w:t>f</w:t>
      </w:r>
      <w:r w:rsidR="00B31B9C">
        <w:rPr>
          <w:spacing w:val="-2"/>
          <w:sz w:val="24"/>
          <w:szCs w:val="24"/>
        </w:rPr>
        <w:t>o</w:t>
      </w:r>
      <w:r w:rsidR="00B31B9C">
        <w:rPr>
          <w:sz w:val="24"/>
          <w:szCs w:val="24"/>
        </w:rPr>
        <w:t>r</w:t>
      </w:r>
      <w:r w:rsidR="00B31B9C">
        <w:rPr>
          <w:spacing w:val="-4"/>
          <w:sz w:val="24"/>
          <w:szCs w:val="24"/>
        </w:rPr>
        <w:t xml:space="preserve"> </w:t>
      </w:r>
      <w:r w:rsidR="00B31B9C">
        <w:rPr>
          <w:spacing w:val="-6"/>
          <w:sz w:val="24"/>
          <w:szCs w:val="24"/>
        </w:rPr>
        <w:t>c</w:t>
      </w:r>
      <w:r w:rsidR="00B31B9C">
        <w:rPr>
          <w:spacing w:val="-2"/>
          <w:sz w:val="24"/>
          <w:szCs w:val="24"/>
        </w:rPr>
        <w:t>u</w:t>
      </w:r>
      <w:r w:rsidR="00B31B9C">
        <w:rPr>
          <w:spacing w:val="-3"/>
          <w:sz w:val="24"/>
          <w:szCs w:val="24"/>
        </w:rPr>
        <w:t>rre</w:t>
      </w:r>
      <w:r w:rsidR="00B31B9C">
        <w:rPr>
          <w:spacing w:val="-2"/>
          <w:sz w:val="24"/>
          <w:szCs w:val="24"/>
        </w:rPr>
        <w:t>n</w:t>
      </w:r>
      <w:r w:rsidR="00B31B9C">
        <w:rPr>
          <w:sz w:val="24"/>
          <w:szCs w:val="24"/>
        </w:rPr>
        <w:t xml:space="preserve">t </w:t>
      </w:r>
      <w:r w:rsidR="00B31B9C">
        <w:rPr>
          <w:spacing w:val="-7"/>
          <w:sz w:val="24"/>
          <w:szCs w:val="24"/>
        </w:rPr>
        <w:t>y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-3"/>
          <w:sz w:val="24"/>
          <w:szCs w:val="24"/>
        </w:rPr>
        <w:t>ar</w:t>
      </w:r>
      <w:r w:rsidR="00B31B9C">
        <w:rPr>
          <w:sz w:val="24"/>
          <w:szCs w:val="24"/>
        </w:rPr>
        <w:t>.</w:t>
      </w:r>
    </w:p>
    <w:p w14:paraId="183788C6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2586D9FD" w14:textId="77777777" w:rsidR="008A5FB5" w:rsidRDefault="00855D1B" w:rsidP="00855D1B">
      <w:pPr>
        <w:ind w:left="62" w:right="2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12. R</w:t>
      </w:r>
      <w:r w:rsidR="00B31B9C">
        <w:rPr>
          <w:b/>
          <w:spacing w:val="-1"/>
          <w:sz w:val="24"/>
          <w:szCs w:val="24"/>
        </w:rPr>
        <w:t>ec</w:t>
      </w:r>
      <w:r w:rsidR="00B31B9C">
        <w:rPr>
          <w:b/>
          <w:sz w:val="24"/>
          <w:szCs w:val="24"/>
        </w:rPr>
        <w:t>o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z w:val="24"/>
          <w:szCs w:val="24"/>
        </w:rPr>
        <w:t>i</w:t>
      </w:r>
      <w:r w:rsidR="00B31B9C">
        <w:rPr>
          <w:b/>
          <w:spacing w:val="1"/>
          <w:sz w:val="24"/>
          <w:szCs w:val="24"/>
        </w:rPr>
        <w:t>l</w:t>
      </w:r>
      <w:r w:rsidR="00B31B9C">
        <w:rPr>
          <w:b/>
          <w:sz w:val="24"/>
          <w:szCs w:val="24"/>
        </w:rPr>
        <w:t>iation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of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R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z w:val="24"/>
          <w:szCs w:val="24"/>
        </w:rPr>
        <w:t>o</w:t>
      </w:r>
      <w:r w:rsidR="00B31B9C">
        <w:rPr>
          <w:b/>
          <w:spacing w:val="-1"/>
          <w:sz w:val="24"/>
          <w:szCs w:val="24"/>
        </w:rPr>
        <w:t>r</w:t>
      </w:r>
      <w:r w:rsidR="00B31B9C">
        <w:rPr>
          <w:b/>
          <w:sz w:val="24"/>
          <w:szCs w:val="24"/>
        </w:rPr>
        <w:t>t</w:t>
      </w:r>
      <w:r w:rsidR="00B31B9C">
        <w:rPr>
          <w:b/>
          <w:spacing w:val="-2"/>
          <w:sz w:val="24"/>
          <w:szCs w:val="24"/>
        </w:rPr>
        <w:t>e</w:t>
      </w:r>
      <w:r w:rsidR="00B31B9C">
        <w:rPr>
          <w:b/>
          <w:sz w:val="24"/>
          <w:szCs w:val="24"/>
        </w:rPr>
        <w:t>d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I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pacing w:val="2"/>
          <w:sz w:val="24"/>
          <w:szCs w:val="24"/>
        </w:rPr>
        <w:t>o</w:t>
      </w:r>
      <w:r w:rsidR="00B31B9C">
        <w:rPr>
          <w:b/>
          <w:spacing w:val="-3"/>
          <w:sz w:val="24"/>
          <w:szCs w:val="24"/>
        </w:rPr>
        <w:t>m</w:t>
      </w:r>
      <w:r w:rsidR="00B31B9C">
        <w:rPr>
          <w:b/>
          <w:sz w:val="24"/>
          <w:szCs w:val="24"/>
        </w:rPr>
        <w:t>e</w:t>
      </w:r>
      <w:r w:rsidR="00B31B9C">
        <w:rPr>
          <w:b/>
          <w:spacing w:val="-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d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pacing w:val="-3"/>
          <w:sz w:val="24"/>
          <w:szCs w:val="24"/>
        </w:rPr>
        <w:t>F</w:t>
      </w:r>
      <w:r w:rsidR="00B31B9C">
        <w:rPr>
          <w:b/>
          <w:sz w:val="24"/>
          <w:szCs w:val="24"/>
        </w:rPr>
        <w:t>i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z w:val="24"/>
          <w:szCs w:val="24"/>
        </w:rPr>
        <w:t>ia</w:t>
      </w:r>
      <w:r w:rsidR="00B31B9C">
        <w:rPr>
          <w:b/>
          <w:spacing w:val="1"/>
          <w:sz w:val="24"/>
          <w:szCs w:val="24"/>
        </w:rPr>
        <w:t>l</w:t>
      </w:r>
      <w:r w:rsidR="00B31B9C">
        <w:rPr>
          <w:b/>
          <w:sz w:val="24"/>
          <w:szCs w:val="24"/>
        </w:rPr>
        <w:t>s</w:t>
      </w:r>
    </w:p>
    <w:p w14:paraId="41659261" w14:textId="77777777" w:rsidR="00855D1B" w:rsidRDefault="00855D1B" w:rsidP="00855D1B">
      <w:pPr>
        <w:ind w:left="62" w:right="2340"/>
        <w:jc w:val="center"/>
        <w:rPr>
          <w:sz w:val="24"/>
          <w:szCs w:val="24"/>
        </w:rPr>
      </w:pPr>
    </w:p>
    <w:p w14:paraId="70AD7A69" w14:textId="77777777" w:rsidR="008A5FB5" w:rsidRDefault="00B31B9C" w:rsidP="00720EAC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This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should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lose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 w:rsidR="00720EAC">
        <w:rPr>
          <w:sz w:val="24"/>
          <w:szCs w:val="24"/>
        </w:rPr>
        <w:t xml:space="preserve"> </w:t>
      </w:r>
      <w:r>
        <w:rPr>
          <w:sz w:val="24"/>
          <w:szCs w:val="24"/>
        </w:rPr>
        <w:t>books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CF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oss)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with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13,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oss). 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should be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det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4A3E12EB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4A68961D" w14:textId="77777777" w:rsidR="008A5FB5" w:rsidRDefault="00B31B9C">
      <w:pPr>
        <w:ind w:left="460" w:right="6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HC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oss)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10,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ms,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9695.0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 Enti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 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s, a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</w:p>
    <w:p w14:paraId="2953C116" w14:textId="77777777" w:rsidR="008A5FB5" w:rsidRDefault="00B31B9C">
      <w:pPr>
        <w:spacing w:before="3" w:line="260" w:lineRule="exact"/>
        <w:ind w:left="460" w:right="171"/>
        <w:rPr>
          <w:sz w:val="24"/>
          <w:szCs w:val="24"/>
        </w:rPr>
      </w:pPr>
      <w:r>
        <w:rPr>
          <w:b/>
          <w:sz w:val="24"/>
          <w:szCs w:val="24"/>
        </w:rPr>
        <w:t xml:space="preserve">9760.0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s).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/e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 if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12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not 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10.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do not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subm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port,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nside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reful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to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els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0D2327B6" w14:textId="77777777" w:rsidR="008A5FB5" w:rsidRDefault="008A5FB5">
      <w:pPr>
        <w:spacing w:before="13" w:line="260" w:lineRule="exact"/>
        <w:rPr>
          <w:sz w:val="26"/>
          <w:szCs w:val="26"/>
        </w:rPr>
      </w:pPr>
    </w:p>
    <w:p w14:paraId="45348AB1" w14:textId="1064EE87" w:rsidR="008A5FB5" w:rsidRDefault="00B31B9C" w:rsidP="007552A5">
      <w:pPr>
        <w:ind w:left="460" w:right="174"/>
        <w:rPr>
          <w:sz w:val="12"/>
          <w:szCs w:val="12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ome/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ms) must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ule 10,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9785.0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rece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not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submit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co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ple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147317">
        <w:rPr>
          <w:spacing w:val="-1"/>
          <w:sz w:val="24"/>
          <w:szCs w:val="24"/>
        </w:rPr>
        <w:t>contact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 </w:t>
      </w:r>
      <w:r w:rsidR="00147317">
        <w:rPr>
          <w:sz w:val="24"/>
          <w:szCs w:val="24"/>
        </w:rPr>
        <w:t>via</w:t>
      </w:r>
      <w:r>
        <w:rPr>
          <w:spacing w:val="1"/>
          <w:sz w:val="24"/>
          <w:szCs w:val="24"/>
        </w:rPr>
        <w:t xml:space="preserve"> </w:t>
      </w:r>
      <w:r w:rsidR="00720EAC">
        <w:rPr>
          <w:spacing w:val="-1"/>
          <w:sz w:val="24"/>
          <w:szCs w:val="24"/>
        </w:rPr>
        <w:t>e</w:t>
      </w:r>
      <w:r w:rsidR="00720EAC">
        <w:rPr>
          <w:sz w:val="24"/>
          <w:szCs w:val="24"/>
        </w:rPr>
        <w:t>m</w:t>
      </w:r>
      <w:r w:rsidR="00720EAC">
        <w:rPr>
          <w:spacing w:val="2"/>
          <w:sz w:val="24"/>
          <w:szCs w:val="24"/>
        </w:rPr>
        <w:t>a</w:t>
      </w:r>
      <w:r w:rsidR="00720EAC">
        <w:rPr>
          <w:sz w:val="24"/>
          <w:szCs w:val="24"/>
        </w:rPr>
        <w:t>il</w:t>
      </w:r>
      <w:r w:rsidR="00147317">
        <w:rPr>
          <w:sz w:val="24"/>
          <w:szCs w:val="24"/>
        </w:rPr>
        <w:t xml:space="preserve"> at</w:t>
      </w:r>
      <w:r w:rsidR="00720EAC">
        <w:rPr>
          <w:sz w:val="24"/>
          <w:szCs w:val="24"/>
        </w:rPr>
        <w:t xml:space="preserve"> </w:t>
      </w:r>
      <w:hyperlink r:id="rId33"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ost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ports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@stat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.ma.u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00"/>
            <w:sz w:val="24"/>
            <w:szCs w:val="24"/>
          </w:rPr>
          <w:t>.</w:t>
        </w:r>
      </w:hyperlink>
    </w:p>
    <w:p w14:paraId="0BB9885D" w14:textId="77777777" w:rsidR="008A5FB5" w:rsidRDefault="008A5FB5">
      <w:pPr>
        <w:spacing w:line="200" w:lineRule="exact"/>
      </w:pPr>
    </w:p>
    <w:p w14:paraId="0D40A411" w14:textId="77777777" w:rsidR="008A5FB5" w:rsidRDefault="00855D1B">
      <w:pPr>
        <w:spacing w:before="29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13. R</w:t>
      </w:r>
      <w:r w:rsidR="00B31B9C">
        <w:rPr>
          <w:b/>
          <w:spacing w:val="-1"/>
          <w:sz w:val="24"/>
          <w:szCs w:val="24"/>
        </w:rPr>
        <w:t>ec</w:t>
      </w:r>
      <w:r w:rsidR="00B31B9C">
        <w:rPr>
          <w:b/>
          <w:sz w:val="24"/>
          <w:szCs w:val="24"/>
        </w:rPr>
        <w:t>o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z w:val="24"/>
          <w:szCs w:val="24"/>
        </w:rPr>
        <w:t>i</w:t>
      </w:r>
      <w:r w:rsidR="00B31B9C">
        <w:rPr>
          <w:b/>
          <w:spacing w:val="1"/>
          <w:sz w:val="24"/>
          <w:szCs w:val="24"/>
        </w:rPr>
        <w:t>l</w:t>
      </w:r>
      <w:r w:rsidR="00B31B9C">
        <w:rPr>
          <w:b/>
          <w:sz w:val="24"/>
          <w:szCs w:val="24"/>
        </w:rPr>
        <w:t>iation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of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N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t W</w:t>
      </w:r>
      <w:r w:rsidR="00B31B9C">
        <w:rPr>
          <w:b/>
          <w:spacing w:val="-1"/>
          <w:sz w:val="24"/>
          <w:szCs w:val="24"/>
        </w:rPr>
        <w:t>or</w:t>
      </w:r>
      <w:r w:rsidR="00B31B9C">
        <w:rPr>
          <w:b/>
          <w:sz w:val="24"/>
          <w:szCs w:val="24"/>
        </w:rPr>
        <w:t>th</w:t>
      </w:r>
    </w:p>
    <w:p w14:paraId="03E2E723" w14:textId="77777777" w:rsidR="00855D1B" w:rsidRDefault="00855D1B">
      <w:pPr>
        <w:spacing w:before="29"/>
        <w:ind w:left="100"/>
        <w:rPr>
          <w:sz w:val="24"/>
          <w:szCs w:val="24"/>
        </w:rPr>
      </w:pPr>
    </w:p>
    <w:p w14:paraId="32C9DDB7" w14:textId="77777777" w:rsidR="008A5FB5" w:rsidRDefault="00B31B9C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This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summ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net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rth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riod.</w:t>
      </w:r>
    </w:p>
    <w:p w14:paraId="054B9192" w14:textId="77777777" w:rsidR="008A5FB5" w:rsidRDefault="00B31B9C" w:rsidP="00431A11">
      <w:pPr>
        <w:ind w:left="460" w:right="6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ietorships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torships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rships.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 w:rsidR="00855D1B"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lab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Not</w:t>
      </w:r>
      <w:r>
        <w:rPr>
          <w:spacing w:val="-1"/>
          <w:sz w:val="24"/>
          <w:szCs w:val="24"/>
        </w:rPr>
        <w:t>-F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shou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led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r-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on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 1 must 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 w:rsidR="00431A11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cost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port.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footnotes. 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port.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oss)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12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ms.</w:t>
      </w:r>
    </w:p>
    <w:p w14:paraId="3F1C4A95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3B6606FA" w14:textId="77777777" w:rsidR="008A5FB5" w:rsidRDefault="00855D1B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 xml:space="preserve">14. </w:t>
      </w:r>
      <w:r w:rsidR="00B31B9C">
        <w:rPr>
          <w:b/>
          <w:spacing w:val="-3"/>
          <w:sz w:val="24"/>
          <w:szCs w:val="24"/>
        </w:rPr>
        <w:t>P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-1"/>
          <w:sz w:val="24"/>
          <w:szCs w:val="24"/>
        </w:rPr>
        <w:t>t</w:t>
      </w:r>
      <w:r w:rsidR="00B31B9C">
        <w:rPr>
          <w:b/>
          <w:spacing w:val="3"/>
          <w:sz w:val="24"/>
          <w:szCs w:val="24"/>
        </w:rPr>
        <w:t>i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 xml:space="preserve">t Day </w:t>
      </w:r>
      <w:r w:rsidR="00B31B9C">
        <w:rPr>
          <w:b/>
          <w:spacing w:val="1"/>
          <w:sz w:val="24"/>
          <w:szCs w:val="24"/>
        </w:rPr>
        <w:t>S</w:t>
      </w:r>
      <w:r w:rsidR="00B31B9C">
        <w:rPr>
          <w:b/>
          <w:sz w:val="24"/>
          <w:szCs w:val="24"/>
        </w:rPr>
        <w:t>ta</w:t>
      </w:r>
      <w:r w:rsidR="00B31B9C">
        <w:rPr>
          <w:b/>
          <w:spacing w:val="-1"/>
          <w:sz w:val="24"/>
          <w:szCs w:val="24"/>
        </w:rPr>
        <w:t>t</w:t>
      </w:r>
      <w:r w:rsidR="00B31B9C">
        <w:rPr>
          <w:b/>
          <w:sz w:val="24"/>
          <w:szCs w:val="24"/>
        </w:rPr>
        <w:t>istics</w:t>
      </w:r>
    </w:p>
    <w:p w14:paraId="54267E49" w14:textId="77777777" w:rsidR="00855D1B" w:rsidRDefault="00855D1B">
      <w:pPr>
        <w:ind w:left="100"/>
        <w:rPr>
          <w:sz w:val="24"/>
          <w:szCs w:val="24"/>
        </w:rPr>
      </w:pPr>
    </w:p>
    <w:p w14:paraId="63C78BB6" w14:textId="77777777" w:rsidR="008A5FB5" w:rsidRDefault="00B31B9C" w:rsidP="00720EAC">
      <w:pPr>
        <w:spacing w:line="260" w:lineRule="exact"/>
        <w:ind w:left="460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lf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p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 xml:space="preserve">: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or his or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720EAC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not include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 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ms.</w:t>
      </w:r>
    </w:p>
    <w:p w14:paraId="7947B31C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4EAF2BE3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Mana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MOs)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</w:p>
    <w:p w14:paraId="313380E7" w14:textId="77777777" w:rsidR="008A5FB5" w:rsidRDefault="00B31B9C">
      <w:pPr>
        <w:ind w:left="4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Os)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Choi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plans.</w:t>
      </w:r>
    </w:p>
    <w:p w14:paraId="1FE4E4CD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2B2A5FDF" w14:textId="77777777" w:rsidR="008A5FB5" w:rsidRDefault="00B31B9C">
      <w:pPr>
        <w:ind w:left="460" w:right="272"/>
        <w:rPr>
          <w:sz w:val="24"/>
          <w:szCs w:val="24"/>
        </w:rPr>
      </w:pPr>
      <w:r>
        <w:rPr>
          <w:sz w:val="24"/>
          <w:szCs w:val="24"/>
          <w:u w:val="single" w:color="000000"/>
        </w:rPr>
        <w:t>Non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Manag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e: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comme</w:t>
      </w:r>
      <w:r>
        <w:rPr>
          <w:spacing w:val="-1"/>
          <w:sz w:val="24"/>
          <w:szCs w:val="24"/>
        </w:rPr>
        <w:t>rc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and 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HM</w:t>
      </w:r>
      <w:r>
        <w:rPr>
          <w:spacing w:val="-1"/>
          <w:sz w:val="24"/>
          <w:szCs w:val="24"/>
        </w:rPr>
        <w:t>O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 xml:space="preserve">Os,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+ Choice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plans.</w:t>
      </w:r>
    </w:p>
    <w:p w14:paraId="13ACA7DC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1B05F16" w14:textId="77777777" w:rsidR="008A5FB5" w:rsidRDefault="00B31B9C">
      <w:pPr>
        <w:ind w:left="460" w:right="123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Medi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Non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Ma</w:t>
      </w:r>
      <w:r>
        <w:rPr>
          <w:spacing w:val="1"/>
          <w:sz w:val="24"/>
          <w:szCs w:val="24"/>
          <w:u w:val="single" w:color="000000"/>
        </w:rPr>
        <w:t>na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re: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ludes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rts A &amp;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block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out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not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column.</w:t>
      </w:r>
    </w:p>
    <w:p w14:paraId="463CC9BA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2513AC47" w14:textId="77777777" w:rsidR="008A5FB5" w:rsidRDefault="00B31B9C">
      <w:pPr>
        <w:ind w:left="460" w:right="77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Medi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Ma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Ca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plan,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plan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of</w:t>
      </w:r>
      <w:r>
        <w:rPr>
          <w:spacing w:val="1"/>
          <w:sz w:val="24"/>
          <w:szCs w:val="24"/>
        </w:rPr>
        <w:t>fer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Medi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Choice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plans.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ha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bloc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out be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not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n.</w:t>
      </w:r>
    </w:p>
    <w:p w14:paraId="7EC4F31C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4AF78C6" w14:textId="77777777" w:rsidR="008A5FB5" w:rsidRDefault="00B31B9C">
      <w:pPr>
        <w:ind w:left="460" w:right="211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Mass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husetts 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di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Non</w:t>
      </w:r>
      <w:r>
        <w:rPr>
          <w:spacing w:val="-1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Manag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Ca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h, Mass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husetts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ee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Title </w:t>
      </w:r>
      <w:r>
        <w:rPr>
          <w:spacing w:val="1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husetts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 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Options 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ACE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bloc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out be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column.</w:t>
      </w:r>
    </w:p>
    <w:p w14:paraId="3AB92AA8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6CA649FE" w14:textId="77777777" w:rsidR="008A5FB5" w:rsidRDefault="00B31B9C">
      <w:pPr>
        <w:ind w:left="460" w:right="283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Mass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husetts 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di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 Man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 Ca</w:t>
      </w:r>
      <w:r>
        <w:rPr>
          <w:spacing w:val="1"/>
          <w:sz w:val="24"/>
          <w:szCs w:val="24"/>
          <w:u w:val="single" w:color="000000"/>
        </w:rPr>
        <w:t>re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ben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 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Options 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ACE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bloc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out be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be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column.</w:t>
      </w:r>
    </w:p>
    <w:p w14:paraId="427182BE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17B19B67" w14:textId="77777777" w:rsidR="008A5FB5" w:rsidRDefault="00B31B9C">
      <w:pPr>
        <w:ind w:left="460" w:right="91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nior Ca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Options &amp;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 xml:space="preserve">ACE: </w:t>
      </w:r>
      <w:r>
        <w:rPr>
          <w:spacing w:val="-5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 Ca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Options 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sponso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husetts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or 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inclusive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ACE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3A372DF" w14:textId="77777777" w:rsidR="008A5FB5" w:rsidRDefault="008A5FB5">
      <w:pPr>
        <w:spacing w:before="17" w:line="260" w:lineRule="exact"/>
        <w:rPr>
          <w:sz w:val="26"/>
          <w:szCs w:val="26"/>
        </w:rPr>
      </w:pPr>
    </w:p>
    <w:p w14:paraId="007A8E30" w14:textId="77777777" w:rsidR="008A5FB5" w:rsidRDefault="00B31B9C">
      <w:pPr>
        <w:spacing w:line="26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Non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Mass</w:t>
      </w:r>
      <w:r>
        <w:rPr>
          <w:spacing w:val="-1"/>
          <w:position w:val="-1"/>
          <w:sz w:val="24"/>
          <w:szCs w:val="24"/>
          <w:u w:val="single" w:color="000000"/>
        </w:rPr>
        <w:t>ac</w:t>
      </w:r>
      <w:r>
        <w:rPr>
          <w:position w:val="-1"/>
          <w:sz w:val="24"/>
          <w:szCs w:val="24"/>
          <w:u w:val="single" w:color="000000"/>
        </w:rPr>
        <w:t>hu</w:t>
      </w:r>
      <w:r>
        <w:rPr>
          <w:spacing w:val="2"/>
          <w:position w:val="-1"/>
          <w:sz w:val="24"/>
          <w:szCs w:val="24"/>
          <w:u w:val="single" w:color="000000"/>
        </w:rPr>
        <w:t>s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s Medi</w:t>
      </w:r>
      <w:r>
        <w:rPr>
          <w:spacing w:val="-1"/>
          <w:position w:val="-1"/>
          <w:sz w:val="24"/>
          <w:szCs w:val="24"/>
          <w:u w:val="single" w:color="000000"/>
        </w:rPr>
        <w:t>ca</w:t>
      </w:r>
      <w:r>
        <w:rPr>
          <w:position w:val="-1"/>
          <w:sz w:val="24"/>
          <w:szCs w:val="24"/>
          <w:u w:val="single" w:color="000000"/>
        </w:rPr>
        <w:t>id: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ludes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other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tate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id pr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m.</w:t>
      </w:r>
    </w:p>
    <w:p w14:paraId="78AD6B40" w14:textId="77777777" w:rsidR="008A5FB5" w:rsidRDefault="008A5FB5">
      <w:pPr>
        <w:spacing w:before="12" w:line="240" w:lineRule="exact"/>
        <w:rPr>
          <w:sz w:val="24"/>
          <w:szCs w:val="24"/>
        </w:rPr>
      </w:pPr>
    </w:p>
    <w:p w14:paraId="2FF86FB6" w14:textId="77777777" w:rsidR="008A5FB5" w:rsidRDefault="00B31B9C">
      <w:pPr>
        <w:spacing w:before="29"/>
        <w:ind w:left="460" w:right="321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te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 xml:space="preserve">n’s </w:t>
      </w:r>
      <w:r w:rsidR="00700E64">
        <w:rPr>
          <w:spacing w:val="-1"/>
          <w:sz w:val="24"/>
          <w:szCs w:val="24"/>
          <w:u w:val="single" w:color="000000"/>
        </w:rPr>
        <w:t>A</w:t>
      </w:r>
      <w:r w:rsidR="00700E64">
        <w:rPr>
          <w:sz w:val="24"/>
          <w:szCs w:val="24"/>
          <w:u w:val="single" w:color="000000"/>
        </w:rPr>
        <w:t>dministr</w:t>
      </w:r>
      <w:r w:rsidR="00700E64">
        <w:rPr>
          <w:spacing w:val="-2"/>
          <w:sz w:val="24"/>
          <w:szCs w:val="24"/>
          <w:u w:val="single" w:color="000000"/>
        </w:rPr>
        <w:t>a</w:t>
      </w:r>
      <w:r w:rsidR="00700E64">
        <w:rPr>
          <w:sz w:val="24"/>
          <w:szCs w:val="24"/>
          <w:u w:val="single" w:color="000000"/>
        </w:rPr>
        <w:t>tion</w:t>
      </w:r>
      <w:r w:rsidR="00700E64">
        <w:rPr>
          <w:spacing w:val="2"/>
          <w:sz w:val="24"/>
          <w:szCs w:val="24"/>
          <w:u w:val="single" w:color="000000"/>
        </w:rPr>
        <w:t>,</w:t>
      </w:r>
      <w:r>
        <w:rPr>
          <w:sz w:val="24"/>
          <w:szCs w:val="24"/>
          <w:u w:val="single" w:color="000000"/>
        </w:rPr>
        <w:t xml:space="preserve"> DTA</w:t>
      </w:r>
      <w:r>
        <w:rPr>
          <w:spacing w:val="-1"/>
          <w:sz w:val="24"/>
          <w:szCs w:val="24"/>
          <w:u w:val="single" w:color="000000"/>
        </w:rPr>
        <w:t xml:space="preserve"> a</w:t>
      </w:r>
      <w:r>
        <w:rPr>
          <w:sz w:val="24"/>
          <w:szCs w:val="24"/>
          <w:u w:val="single" w:color="000000"/>
        </w:rPr>
        <w:t>nd Oth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Public: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ludes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Assistan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such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ee</w:t>
      </w:r>
      <w:r>
        <w:rPr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14:paraId="68E26910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50E583BF" w14:textId="77777777" w:rsidR="00FB4DA4" w:rsidRDefault="00B31B9C" w:rsidP="00EE24A4">
      <w:pPr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r: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0FFC16AC" w14:textId="77777777" w:rsidR="00FB4DA4" w:rsidRDefault="00FB4DA4" w:rsidP="00EE24A4">
      <w:pPr>
        <w:ind w:left="460"/>
        <w:rPr>
          <w:sz w:val="24"/>
          <w:szCs w:val="24"/>
          <w:u w:val="single" w:color="000000"/>
        </w:rPr>
      </w:pPr>
    </w:p>
    <w:p w14:paraId="54FE879F" w14:textId="77777777" w:rsidR="008A5FB5" w:rsidRDefault="00B31B9C" w:rsidP="00EE24A4">
      <w:pPr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Nu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sin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ludes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nursi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home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.  Do not include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uma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s.</w:t>
      </w:r>
    </w:p>
    <w:p w14:paraId="43A5AF03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4637CE2C" w14:textId="77777777" w:rsidR="008A5FB5" w:rsidRDefault="00B31B9C">
      <w:pPr>
        <w:spacing w:line="260" w:lineRule="exact"/>
        <w:ind w:left="460" w:right="1612"/>
        <w:jc w:val="both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sident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</w:rPr>
        <w:t xml:space="preserve">: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ludes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nts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 nu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home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ds.</w:t>
      </w:r>
    </w:p>
    <w:p w14:paraId="65ED3DC8" w14:textId="77777777" w:rsidR="008A5FB5" w:rsidRDefault="008A5FB5">
      <w:pPr>
        <w:spacing w:before="12" w:line="240" w:lineRule="exact"/>
        <w:rPr>
          <w:sz w:val="24"/>
          <w:szCs w:val="24"/>
        </w:rPr>
      </w:pPr>
    </w:p>
    <w:p w14:paraId="59680CA7" w14:textId="77777777" w:rsidR="008A5FB5" w:rsidRDefault="00B31B9C">
      <w:pPr>
        <w:spacing w:before="29"/>
        <w:ind w:left="460" w:right="414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diatri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ludes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diatric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bi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diatric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07BA4B32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10E37F8E" w14:textId="77777777" w:rsidR="008A5FB5" w:rsidRDefault="00B31B9C">
      <w:pPr>
        <w:spacing w:line="260" w:lineRule="exact"/>
        <w:ind w:left="46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V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lator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Uni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</w:rPr>
        <w:t>: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ludes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 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spe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ial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ont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t 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lator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te.</w:t>
      </w:r>
    </w:p>
    <w:p w14:paraId="02A11B85" w14:textId="77777777" w:rsidR="008A5FB5" w:rsidRDefault="008A5FB5">
      <w:pPr>
        <w:spacing w:before="12" w:line="240" w:lineRule="exact"/>
        <w:rPr>
          <w:sz w:val="24"/>
          <w:szCs w:val="24"/>
        </w:rPr>
      </w:pPr>
    </w:p>
    <w:p w14:paraId="79A961E1" w14:textId="77777777" w:rsidR="008A5FB5" w:rsidRDefault="00B31B9C">
      <w:pPr>
        <w:spacing w:before="29"/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z w:val="24"/>
          <w:szCs w:val="24"/>
          <w:u w:val="single" w:color="000000"/>
        </w:rPr>
        <w:t>d 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uma/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</w:p>
    <w:p w14:paraId="721CE727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uma/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te.</w:t>
      </w:r>
    </w:p>
    <w:p w14:paraId="59DCC205" w14:textId="77777777" w:rsidR="008A5FB5" w:rsidRDefault="008A5FB5">
      <w:pPr>
        <w:spacing w:before="17" w:line="260" w:lineRule="exact"/>
        <w:rPr>
          <w:sz w:val="26"/>
          <w:szCs w:val="26"/>
        </w:rPr>
      </w:pPr>
    </w:p>
    <w:p w14:paraId="050C2797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Oth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di</w:t>
      </w:r>
      <w:r>
        <w:rPr>
          <w:spacing w:val="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id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ial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Contr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ludes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all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3E57834E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</w:rPr>
        <w:t>MassH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spe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cont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E550AB2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5F8833D1" w14:textId="77777777" w:rsidR="008A5FB5" w:rsidRDefault="00B31B9C">
      <w:pPr>
        <w:ind w:left="460" w:right="7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Nu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sing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of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bse</w:t>
      </w:r>
      <w:r>
        <w:rPr>
          <w:spacing w:val="1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(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</w:t>
      </w:r>
      <w:r>
        <w:rPr>
          <w:spacing w:val="1"/>
          <w:sz w:val="24"/>
          <w:szCs w:val="24"/>
          <w:u w:val="single" w:color="000000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and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 paid.</w:t>
      </w:r>
    </w:p>
    <w:p w14:paraId="0738BB03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266B0CA7" w14:textId="77777777" w:rsidR="008A5FB5" w:rsidRDefault="00B31B9C">
      <w:pPr>
        <w:ind w:left="460" w:right="133"/>
        <w:rPr>
          <w:sz w:val="24"/>
          <w:szCs w:val="24"/>
        </w:rPr>
      </w:pPr>
      <w:r>
        <w:rPr>
          <w:sz w:val="24"/>
          <w:szCs w:val="24"/>
          <w:u w:val="single" w:color="000000"/>
        </w:rPr>
        <w:t>Nu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sing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of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bse</w:t>
      </w:r>
      <w:r>
        <w:rPr>
          <w:spacing w:val="1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(</w:t>
      </w:r>
      <w:r>
        <w:rPr>
          <w:sz w:val="24"/>
          <w:szCs w:val="24"/>
          <w:u w:val="single" w:color="000000"/>
        </w:rPr>
        <w:t>Un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</w:t>
      </w:r>
      <w:r>
        <w:rPr>
          <w:spacing w:val="1"/>
          <w:sz w:val="24"/>
          <w:szCs w:val="24"/>
          <w:u w:val="single" w:color="000000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that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rsing 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id.</w:t>
      </w:r>
    </w:p>
    <w:p w14:paraId="73D11CBC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38484FBC" w14:textId="77777777" w:rsidR="008A5FB5" w:rsidRDefault="00B31B9C">
      <w:pPr>
        <w:ind w:left="460" w:right="344"/>
        <w:rPr>
          <w:sz w:val="24"/>
          <w:szCs w:val="24"/>
        </w:rPr>
      </w:pP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sident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ve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 xml:space="preserve">f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bse</w:t>
      </w:r>
      <w:r>
        <w:rPr>
          <w:spacing w:val="1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(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</w:t>
      </w:r>
      <w:r>
        <w:rPr>
          <w:spacing w:val="1"/>
          <w:sz w:val="24"/>
          <w:szCs w:val="24"/>
          <w:u w:val="single" w:color="000000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paid.</w:t>
      </w:r>
    </w:p>
    <w:p w14:paraId="4927A774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114FE3E9" w14:textId="77777777" w:rsidR="008A5FB5" w:rsidRDefault="00B31B9C">
      <w:pPr>
        <w:ind w:left="460" w:right="65"/>
        <w:rPr>
          <w:sz w:val="24"/>
          <w:szCs w:val="24"/>
        </w:rPr>
      </w:pP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sident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ve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 xml:space="preserve">f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(</w:t>
      </w:r>
      <w:r>
        <w:rPr>
          <w:sz w:val="24"/>
          <w:szCs w:val="24"/>
          <w:u w:val="single" w:color="000000"/>
        </w:rPr>
        <w:t>Un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id)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that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rsing 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id.</w:t>
      </w:r>
    </w:p>
    <w:p w14:paraId="40E72228" w14:textId="77777777" w:rsidR="008A5FB5" w:rsidRDefault="008A5FB5">
      <w:pPr>
        <w:spacing w:before="15" w:line="260" w:lineRule="exact"/>
        <w:rPr>
          <w:sz w:val="26"/>
          <w:szCs w:val="26"/>
        </w:rPr>
      </w:pPr>
    </w:p>
    <w:p w14:paraId="7E16416D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rage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th of St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0190.0)</w:t>
      </w:r>
    </w:p>
    <w:p w14:paraId="36D8FE31" w14:textId="77777777" w:rsidR="008A5FB5" w:rsidRDefault="00B31B9C">
      <w:pPr>
        <w:ind w:left="460" w:right="22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 of 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sum of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ident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 of St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LOS) divided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total number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sidents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sident’s 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 xml:space="preserve">nt admission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idents)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).</w:t>
      </w:r>
    </w:p>
    <w:p w14:paraId="3D9C6090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33314815" w14:textId="77777777" w:rsidR="008A5FB5" w:rsidRDefault="00B31B9C">
      <w:pPr>
        <w:ind w:left="46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s:</w:t>
      </w:r>
    </w:p>
    <w:p w14:paraId="04A72A52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1C0F335B" w14:textId="77777777" w:rsidR="008A5FB5" w:rsidRDefault="00B31B9C">
      <w:pPr>
        <w:ind w:left="460" w:right="1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Hospic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</w:rPr>
        <w:t>:  The</w:t>
      </w:r>
      <w:r>
        <w:rPr>
          <w:spacing w:val="-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hospi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the 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 xml:space="preserve">Room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 is made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indir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a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ospi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).</w:t>
      </w:r>
    </w:p>
    <w:p w14:paraId="0E31D9F1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2982A8A7" w14:textId="77777777" w:rsidR="008A5FB5" w:rsidRDefault="00B31B9C">
      <w:pPr>
        <w:ind w:left="460" w:right="288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Addit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co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ple sou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the 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 should 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the 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highest sha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</w:p>
    <w:p w14:paraId="148CC7B1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77D58D8A" w14:textId="77777777" w:rsidR="008A5FB5" w:rsidRDefault="00ED30DA" w:rsidP="00ED30DA">
      <w:pPr>
        <w:ind w:left="62" w:right="35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15. D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tail of</w:t>
      </w:r>
      <w:r w:rsidR="00B31B9C">
        <w:rPr>
          <w:b/>
          <w:spacing w:val="2"/>
          <w:sz w:val="24"/>
          <w:szCs w:val="24"/>
        </w:rPr>
        <w:t xml:space="preserve"> </w:t>
      </w:r>
      <w:r w:rsidR="00B31B9C">
        <w:rPr>
          <w:b/>
          <w:spacing w:val="-3"/>
          <w:sz w:val="24"/>
          <w:szCs w:val="24"/>
        </w:rPr>
        <w:t>P</w:t>
      </w:r>
      <w:r w:rsidR="00B31B9C">
        <w:rPr>
          <w:b/>
          <w:spacing w:val="1"/>
          <w:sz w:val="24"/>
          <w:szCs w:val="24"/>
        </w:rPr>
        <w:t>u</w:t>
      </w:r>
      <w:r w:rsidR="00B31B9C">
        <w:rPr>
          <w:b/>
          <w:spacing w:val="-1"/>
          <w:sz w:val="24"/>
          <w:szCs w:val="24"/>
        </w:rPr>
        <w:t>rc</w:t>
      </w:r>
      <w:r w:rsidR="00B31B9C">
        <w:rPr>
          <w:b/>
          <w:spacing w:val="1"/>
          <w:sz w:val="24"/>
          <w:szCs w:val="24"/>
        </w:rPr>
        <w:t>h</w:t>
      </w:r>
      <w:r w:rsidR="00B31B9C">
        <w:rPr>
          <w:b/>
          <w:sz w:val="24"/>
          <w:szCs w:val="24"/>
        </w:rPr>
        <w:t xml:space="preserve">ased </w:t>
      </w:r>
      <w:r w:rsidR="00B31B9C">
        <w:rPr>
          <w:b/>
          <w:spacing w:val="1"/>
          <w:sz w:val="24"/>
          <w:szCs w:val="24"/>
        </w:rPr>
        <w:t>S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r</w:t>
      </w:r>
      <w:r w:rsidR="00B31B9C">
        <w:rPr>
          <w:b/>
          <w:sz w:val="24"/>
          <w:szCs w:val="24"/>
        </w:rPr>
        <w:t>vice</w:t>
      </w:r>
      <w:r w:rsidR="00B31B9C">
        <w:rPr>
          <w:b/>
          <w:spacing w:val="-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Nursi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g</w:t>
      </w:r>
    </w:p>
    <w:p w14:paraId="56A3E8D5" w14:textId="77777777" w:rsidR="00ED30DA" w:rsidRDefault="00ED30DA" w:rsidP="00ED30DA">
      <w:pPr>
        <w:ind w:left="62" w:right="3530"/>
        <w:jc w:val="center"/>
        <w:rPr>
          <w:sz w:val="24"/>
          <w:szCs w:val="24"/>
        </w:rPr>
      </w:pPr>
    </w:p>
    <w:p w14:paraId="69281D66" w14:textId="77777777" w:rsidR="008A5FB5" w:rsidRDefault="00B31B9C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This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the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14:paraId="42FCD315" w14:textId="77777777" w:rsidR="008A5FB5" w:rsidRDefault="00B31B9C" w:rsidP="009C3C2E">
      <w:pPr>
        <w:ind w:left="460"/>
        <w:rPr>
          <w:sz w:val="24"/>
          <w:szCs w:val="24"/>
        </w:rPr>
      </w:pP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ies.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FB4DA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rsing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 is not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783A9E39" w14:textId="77777777" w:rsidR="008A5FB5" w:rsidRDefault="00B31B9C">
      <w:pPr>
        <w:ind w:left="46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7BD4E97D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320E591F" w14:textId="77777777" w:rsidR="008A5FB5" w:rsidRDefault="00B31B9C">
      <w:pPr>
        <w:ind w:left="460" w:right="7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the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Add Re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RN,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or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FB4DA4">
        <w:rPr>
          <w:sz w:val="24"/>
          <w:szCs w:val="24"/>
        </w:rPr>
        <w:t>’</w:t>
      </w:r>
      <w:r>
        <w:rPr>
          <w:sz w:val="24"/>
          <w:szCs w:val="24"/>
        </w:rPr>
        <w:t xml:space="preserve"> Aide”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 down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6B7DC5B6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5316D3F2" w14:textId="77777777" w:rsidR="008A5FB5" w:rsidRDefault="00B31B9C">
      <w:pPr>
        <w:ind w:left="460" w:right="244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drop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wish to self</w:t>
      </w:r>
      <w:r w:rsidR="00907E49"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disallow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rsing pur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Add Un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or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FB4DA4">
        <w:rPr>
          <w:sz w:val="24"/>
          <w:szCs w:val="24"/>
        </w:rPr>
        <w:t>’</w:t>
      </w:r>
      <w:r>
        <w:rPr>
          <w:sz w:val="24"/>
          <w:szCs w:val="24"/>
        </w:rPr>
        <w:t xml:space="preserve"> Aide/Oth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Allow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ons.  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tempo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nursing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the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Ad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ks”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mn</w:t>
      </w:r>
      <w:r>
        <w:rPr>
          <w:sz w:val="24"/>
          <w:szCs w:val="24"/>
        </w:rPr>
        <w:t>. 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diem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must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15.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14:paraId="2DCDDC6F" w14:textId="77777777" w:rsidR="008A5FB5" w:rsidRDefault="008A5FB5">
      <w:pPr>
        <w:spacing w:before="17" w:line="260" w:lineRule="exact"/>
        <w:rPr>
          <w:sz w:val="26"/>
          <w:szCs w:val="26"/>
        </w:rPr>
      </w:pPr>
    </w:p>
    <w:p w14:paraId="4D8E48EB" w14:textId="08386E9D" w:rsidR="008A5FB5" w:rsidRDefault="00B31B9C">
      <w:pPr>
        <w:ind w:left="460" w:right="11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red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 app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on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rop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n, 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 w:rsidR="00147317">
        <w:rPr>
          <w:spacing w:val="-1"/>
          <w:sz w:val="24"/>
          <w:szCs w:val="24"/>
        </w:rPr>
        <w:t>contact</w:t>
      </w:r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’s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 xml:space="preserve"> </w:t>
      </w:r>
      <w:r w:rsidR="00147317">
        <w:rPr>
          <w:sz w:val="24"/>
          <w:szCs w:val="24"/>
        </w:rPr>
        <w:t>via</w:t>
      </w:r>
      <w:r>
        <w:rPr>
          <w:spacing w:val="-1"/>
          <w:sz w:val="24"/>
          <w:szCs w:val="24"/>
        </w:rPr>
        <w:t xml:space="preserve"> </w:t>
      </w:r>
      <w:r w:rsidR="00720EAC">
        <w:rPr>
          <w:spacing w:val="-1"/>
          <w:sz w:val="24"/>
          <w:szCs w:val="24"/>
        </w:rPr>
        <w:t>e</w:t>
      </w:r>
      <w:r w:rsidR="00720EAC">
        <w:rPr>
          <w:spacing w:val="3"/>
          <w:sz w:val="24"/>
          <w:szCs w:val="24"/>
        </w:rPr>
        <w:t>m</w:t>
      </w:r>
      <w:r w:rsidR="00720EAC">
        <w:rPr>
          <w:spacing w:val="-1"/>
          <w:sz w:val="24"/>
          <w:szCs w:val="24"/>
        </w:rPr>
        <w:t>a</w:t>
      </w:r>
      <w:r w:rsidR="00720EAC">
        <w:rPr>
          <w:sz w:val="24"/>
          <w:szCs w:val="24"/>
        </w:rPr>
        <w:t xml:space="preserve">il </w:t>
      </w:r>
      <w:r w:rsidR="00147317">
        <w:rPr>
          <w:sz w:val="24"/>
          <w:szCs w:val="24"/>
        </w:rPr>
        <w:t xml:space="preserve">at </w:t>
      </w:r>
      <w:hyperlink r:id="rId34">
        <w:r>
          <w:rPr>
            <w:color w:val="0000FF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ostr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ports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@stat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.ma.u</w:t>
        </w:r>
        <w:r>
          <w:rPr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color w:val="000000"/>
            <w:sz w:val="24"/>
            <w:szCs w:val="24"/>
          </w:rPr>
          <w:t>.</w:t>
        </w:r>
      </w:hyperlink>
    </w:p>
    <w:p w14:paraId="66903ADB" w14:textId="77777777" w:rsidR="008A5FB5" w:rsidRDefault="008A5FB5">
      <w:pPr>
        <w:spacing w:before="7" w:line="240" w:lineRule="exact"/>
        <w:rPr>
          <w:sz w:val="24"/>
          <w:szCs w:val="24"/>
        </w:rPr>
      </w:pPr>
    </w:p>
    <w:p w14:paraId="462EDB72" w14:textId="77777777" w:rsidR="008A5FB5" w:rsidRDefault="00B31B9C">
      <w:pPr>
        <w:spacing w:before="29"/>
        <w:ind w:left="460" w:right="67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sum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columns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aut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populate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2,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nses,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Pur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6025.2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RN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(60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5.2),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Pu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Ser</w:t>
      </w:r>
      <w:r>
        <w:rPr>
          <w:sz w:val="24"/>
          <w:szCs w:val="24"/>
        </w:rPr>
        <w:t>vice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taff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(604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.2)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ide Pu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(605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.2).</w:t>
      </w:r>
    </w:p>
    <w:p w14:paraId="0EA56FDF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7BC16E1D" w14:textId="77777777" w:rsidR="008A5FB5" w:rsidRDefault="00907E4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 xml:space="preserve">16. </w:t>
      </w:r>
      <w:r w:rsidR="00B31B9C">
        <w:rPr>
          <w:b/>
          <w:spacing w:val="1"/>
          <w:sz w:val="24"/>
          <w:szCs w:val="24"/>
        </w:rPr>
        <w:t>Su</w:t>
      </w:r>
      <w:r w:rsidR="00B31B9C">
        <w:rPr>
          <w:b/>
          <w:spacing w:val="-1"/>
          <w:sz w:val="24"/>
          <w:szCs w:val="24"/>
        </w:rPr>
        <w:t>p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z w:val="24"/>
          <w:szCs w:val="24"/>
        </w:rPr>
        <w:t>le</w:t>
      </w:r>
      <w:r w:rsidR="00B31B9C">
        <w:rPr>
          <w:b/>
          <w:spacing w:val="-4"/>
          <w:sz w:val="24"/>
          <w:szCs w:val="24"/>
        </w:rPr>
        <w:t>m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tal Salary/Ho</w:t>
      </w:r>
      <w:r w:rsidR="00B31B9C">
        <w:rPr>
          <w:b/>
          <w:spacing w:val="1"/>
          <w:sz w:val="24"/>
          <w:szCs w:val="24"/>
        </w:rPr>
        <w:t>u</w:t>
      </w:r>
      <w:r w:rsidR="00B31B9C">
        <w:rPr>
          <w:b/>
          <w:sz w:val="24"/>
          <w:szCs w:val="24"/>
        </w:rPr>
        <w:t>r</w:t>
      </w:r>
      <w:r w:rsidR="00B31B9C">
        <w:rPr>
          <w:b/>
          <w:spacing w:val="-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Da</w:t>
      </w:r>
      <w:r w:rsidR="00B31B9C">
        <w:rPr>
          <w:b/>
          <w:spacing w:val="-1"/>
          <w:sz w:val="24"/>
          <w:szCs w:val="24"/>
        </w:rPr>
        <w:t>t</w:t>
      </w:r>
      <w:r w:rsidR="00B31B9C">
        <w:rPr>
          <w:b/>
          <w:sz w:val="24"/>
          <w:szCs w:val="24"/>
        </w:rPr>
        <w:t>a</w:t>
      </w:r>
    </w:p>
    <w:p w14:paraId="46AA3FE7" w14:textId="77777777" w:rsidR="008A5FB5" w:rsidRDefault="00B31B9C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Do not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lds 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ro, input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ro.</w:t>
      </w:r>
    </w:p>
    <w:p w14:paraId="0C625404" w14:textId="77777777" w:rsidR="008A5FB5" w:rsidRDefault="00B31B9C">
      <w:pPr>
        <w:ind w:left="820" w:right="385" w:hanging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Ov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rtime </w:t>
      </w:r>
      <w:r>
        <w:rPr>
          <w:spacing w:val="1"/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 for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RN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,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 xml:space="preserve">Ns,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CNAs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Th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rtime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333DE1CA" w14:textId="77777777" w:rsidR="008A5FB5" w:rsidRDefault="00B31B9C">
      <w:pPr>
        <w:ind w:left="46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Di</w:t>
      </w:r>
      <w:r>
        <w:rPr>
          <w:spacing w:val="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ls for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Ns,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 xml:space="preserve">Ns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C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14:paraId="680BCF08" w14:textId="77777777" w:rsidR="008A5FB5" w:rsidRDefault="00B31B9C">
      <w:pPr>
        <w:ind w:left="1540" w:right="176" w:hanging="360"/>
        <w:rPr>
          <w:sz w:val="24"/>
          <w:szCs w:val="24"/>
        </w:rPr>
      </w:pPr>
      <w:r>
        <w:rPr>
          <w:sz w:val="24"/>
          <w:szCs w:val="24"/>
        </w:rPr>
        <w:t>1.   This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ift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14:paraId="28125F24" w14:textId="77777777" w:rsidR="008A5FB5" w:rsidRDefault="00B31B9C">
      <w:pPr>
        <w:ind w:left="1540" w:right="101" w:hanging="360"/>
        <w:rPr>
          <w:sz w:val="24"/>
          <w:szCs w:val="24"/>
        </w:rPr>
      </w:pPr>
      <w:r>
        <w:rPr>
          <w:sz w:val="24"/>
          <w:szCs w:val="24"/>
        </w:rPr>
        <w:t>2.   This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s 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 shift 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ials. 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include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or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with a 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63D8BDDF" w14:textId="77777777" w:rsidR="008A5FB5" w:rsidRDefault="00B31B9C" w:rsidP="00431A11">
      <w:pPr>
        <w:ind w:left="820" w:right="260" w:hanging="36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tail of Administr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tor</w:t>
      </w:r>
      <w:r>
        <w:rPr>
          <w:spacing w:val="-1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s 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lary</w:t>
      </w:r>
      <w:r>
        <w:rPr>
          <w:spacing w:val="5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nd 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nefits </w:t>
      </w:r>
      <w:r>
        <w:rPr>
          <w:sz w:val="24"/>
          <w:szCs w:val="24"/>
        </w:rPr>
        <w:t xml:space="preserve">– This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 the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fits paid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nsed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s)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the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14:paraId="0CF8ED08" w14:textId="77777777" w:rsidR="008A5FB5" w:rsidRDefault="00B31B9C">
      <w:pPr>
        <w:ind w:left="820" w:right="173" w:hanging="36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 xml:space="preserve">f 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Hou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5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osi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rnish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taf</w:t>
      </w:r>
      <w:r>
        <w:rPr>
          <w:sz w:val="24"/>
          <w:szCs w:val="24"/>
        </w:rPr>
        <w:t>f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Do not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on </w:t>
      </w:r>
      <w:r w:rsidR="00907E49">
        <w:rPr>
          <w:sz w:val="24"/>
          <w:szCs w:val="24"/>
        </w:rPr>
        <w:t xml:space="preserve">staff 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through tempo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fing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ies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those hir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labo</w:t>
      </w:r>
      <w:r>
        <w:rPr>
          <w:spacing w:val="-1"/>
          <w:sz w:val="24"/>
          <w:szCs w:val="24"/>
        </w:rPr>
        <w:t>r</w:t>
      </w:r>
      <w:r w:rsidR="00907E49">
        <w:rPr>
          <w:spacing w:val="-1"/>
          <w:sz w:val="24"/>
          <w:szCs w:val="24"/>
        </w:rPr>
        <w:t>ers”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="00907E49">
        <w:rPr>
          <w:spacing w:val="1"/>
          <w:sz w:val="24"/>
          <w:szCs w:val="24"/>
        </w:rPr>
        <w:t xml:space="preserve">Staff 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 w:rsidR="00907E49">
        <w:rPr>
          <w:sz w:val="24"/>
          <w:szCs w:val="24"/>
        </w:rPr>
        <w:t xml:space="preserve">so </w:t>
      </w:r>
      <w:r w:rsidR="00700E64">
        <w:rPr>
          <w:sz w:val="24"/>
          <w:szCs w:val="24"/>
        </w:rPr>
        <w:t>that they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HCF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 xml:space="preserve">ounts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should be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ovided on the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cr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asis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should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respond to the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lues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HCF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 xml:space="preserve">ounts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44A9F74A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4780B23E" w14:textId="77777777" w:rsidR="008A5FB5" w:rsidRDefault="00B31B9C">
      <w:pPr>
        <w:ind w:left="820"/>
        <w:rPr>
          <w:sz w:val="24"/>
          <w:szCs w:val="24"/>
        </w:rPr>
      </w:pPr>
      <w:r>
        <w:rPr>
          <w:b/>
          <w:sz w:val="24"/>
          <w:szCs w:val="24"/>
        </w:rPr>
        <w:t>Col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1:</w:t>
      </w:r>
    </w:p>
    <w:p w14:paraId="2F42BEA1" w14:textId="77777777" w:rsidR="00BF31B4" w:rsidRDefault="00B31B9C" w:rsidP="00BF31B4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Empl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HC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1.</w:t>
      </w:r>
    </w:p>
    <w:p w14:paraId="2E97F29E" w14:textId="77777777" w:rsidR="00BF31B4" w:rsidRDefault="00BF31B4" w:rsidP="00BF31B4">
      <w:pPr>
        <w:spacing w:line="260" w:lineRule="exact"/>
        <w:ind w:left="820"/>
        <w:rPr>
          <w:sz w:val="24"/>
          <w:szCs w:val="24"/>
        </w:rPr>
      </w:pPr>
    </w:p>
    <w:p w14:paraId="16435FDB" w14:textId="77777777" w:rsidR="008A5FB5" w:rsidRDefault="00B31B9C" w:rsidP="00BF31B4">
      <w:pPr>
        <w:spacing w:line="260" w:lineRule="exact"/>
        <w:ind w:left="820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 xml:space="preserve">f </w:t>
      </w:r>
      <w:r>
        <w:rPr>
          <w:spacing w:val="-1"/>
          <w:sz w:val="24"/>
          <w:szCs w:val="24"/>
          <w:u w:val="single" w:color="000000"/>
        </w:rPr>
        <w:t>De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lop</w:t>
      </w:r>
      <w:r>
        <w:rPr>
          <w:spacing w:val="1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nt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Coo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dinator</w:t>
      </w:r>
      <w:r>
        <w:rPr>
          <w:sz w:val="24"/>
          <w:szCs w:val="24"/>
        </w:rPr>
        <w:t xml:space="preserve"> –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(s)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pment 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430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.1).</w:t>
      </w:r>
    </w:p>
    <w:p w14:paraId="31C120D6" w14:textId="77777777" w:rsidR="008A5FB5" w:rsidRDefault="00B31B9C">
      <w:pPr>
        <w:ind w:left="800" w:right="1108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lant Op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  <w:r>
        <w:rPr>
          <w:spacing w:val="1"/>
          <w:sz w:val="24"/>
          <w:szCs w:val="24"/>
          <w:u w:val="single" w:color="000000"/>
        </w:rPr>
        <w:t xml:space="preserve"> S</w:t>
      </w:r>
      <w:r>
        <w:rPr>
          <w:sz w:val="24"/>
          <w:szCs w:val="24"/>
          <w:u w:val="single" w:color="000000"/>
        </w:rPr>
        <w:t>ta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</w:t>
      </w:r>
      <w:r>
        <w:rPr>
          <w:sz w:val="24"/>
          <w:szCs w:val="24"/>
        </w:rPr>
        <w:t xml:space="preserve"> –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mainten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5105.1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9158822" w14:textId="77777777" w:rsidR="008A5FB5" w:rsidRDefault="00B31B9C">
      <w:pPr>
        <w:ind w:left="800" w:right="224"/>
        <w:rPr>
          <w:sz w:val="24"/>
          <w:szCs w:val="24"/>
        </w:rPr>
      </w:pPr>
      <w:r>
        <w:rPr>
          <w:sz w:val="24"/>
          <w:szCs w:val="24"/>
          <w:u w:val="single" w:color="000000"/>
        </w:rPr>
        <w:t>Di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ta</w:t>
      </w:r>
      <w:r>
        <w:rPr>
          <w:spacing w:val="3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</w:t>
      </w:r>
      <w:r>
        <w:rPr>
          <w:sz w:val="24"/>
          <w:szCs w:val="24"/>
        </w:rPr>
        <w:t xml:space="preserve">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s)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 fu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fill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diet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5205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A146AC0" w14:textId="77777777" w:rsidR="008A5FB5" w:rsidRDefault="00B31B9C">
      <w:pPr>
        <w:ind w:left="800" w:right="43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Di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ian</w:t>
      </w:r>
      <w:r>
        <w:rPr>
          <w:sz w:val="24"/>
          <w:szCs w:val="24"/>
        </w:rPr>
        <w:t xml:space="preserve"> –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fulfill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5231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C501EE4" w14:textId="77777777" w:rsidR="008A5FB5" w:rsidRDefault="00B31B9C">
      <w:pPr>
        <w:ind w:left="800" w:right="62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un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4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</w:t>
      </w:r>
      <w:r>
        <w:rPr>
          <w:sz w:val="24"/>
          <w:szCs w:val="24"/>
        </w:rPr>
        <w:t xml:space="preserve"> –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on(s)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fulfill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5310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8BDF42F" w14:textId="77777777" w:rsidR="008A5FB5" w:rsidRDefault="00B31B9C">
      <w:pPr>
        <w:ind w:left="800" w:right="1246"/>
        <w:rPr>
          <w:sz w:val="24"/>
          <w:szCs w:val="24"/>
        </w:rPr>
      </w:pPr>
      <w:r>
        <w:rPr>
          <w:sz w:val="24"/>
          <w:szCs w:val="24"/>
          <w:u w:val="single" w:color="000000"/>
        </w:rPr>
        <w:t>Hous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k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>pi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</w:t>
      </w:r>
      <w:r>
        <w:rPr>
          <w:spacing w:val="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</w:t>
      </w:r>
      <w:r>
        <w:rPr>
          <w:sz w:val="24"/>
          <w:szCs w:val="24"/>
        </w:rPr>
        <w:t xml:space="preserve"> –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within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5410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A4D8386" w14:textId="77777777" w:rsidR="008A5FB5" w:rsidRDefault="00B31B9C">
      <w:pPr>
        <w:ind w:left="800" w:right="706"/>
        <w:rPr>
          <w:sz w:val="24"/>
          <w:szCs w:val="24"/>
        </w:rPr>
      </w:pPr>
      <w:r>
        <w:rPr>
          <w:sz w:val="24"/>
          <w:szCs w:val="24"/>
          <w:u w:val="single" w:color="000000"/>
        </w:rPr>
        <w:t>Q.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. </w:t>
      </w:r>
      <w:r w:rsidR="00720EAC">
        <w:rPr>
          <w:spacing w:val="1"/>
          <w:sz w:val="24"/>
          <w:szCs w:val="24"/>
          <w:u w:val="single" w:color="000000"/>
        </w:rPr>
        <w:t>P</w:t>
      </w:r>
      <w:r w:rsidR="00720EAC">
        <w:rPr>
          <w:sz w:val="24"/>
          <w:szCs w:val="24"/>
          <w:u w:val="single" w:color="000000"/>
        </w:rPr>
        <w:t>ro</w:t>
      </w:r>
      <w:r w:rsidR="00720EAC">
        <w:rPr>
          <w:spacing w:val="-1"/>
          <w:sz w:val="24"/>
          <w:szCs w:val="24"/>
          <w:u w:val="single" w:color="000000"/>
        </w:rPr>
        <w:t>fe</w:t>
      </w:r>
      <w:r w:rsidR="00720EAC">
        <w:rPr>
          <w:sz w:val="24"/>
          <w:szCs w:val="24"/>
          <w:u w:val="single" w:color="000000"/>
        </w:rPr>
        <w:t>ss</w:t>
      </w:r>
      <w:r w:rsidR="00720EAC">
        <w:rPr>
          <w:spacing w:val="1"/>
          <w:sz w:val="24"/>
          <w:szCs w:val="24"/>
          <w:u w:val="single" w:color="000000"/>
        </w:rPr>
        <w:t>i</w:t>
      </w:r>
      <w:r w:rsidR="00720EAC">
        <w:rPr>
          <w:sz w:val="24"/>
          <w:szCs w:val="24"/>
          <w:u w:val="single" w:color="000000"/>
        </w:rPr>
        <w:t>on</w:t>
      </w:r>
      <w:r w:rsidR="00720EAC">
        <w:rPr>
          <w:spacing w:val="-1"/>
          <w:sz w:val="24"/>
          <w:szCs w:val="24"/>
          <w:u w:val="single" w:color="000000"/>
        </w:rPr>
        <w:t>a</w:t>
      </w:r>
      <w:r w:rsidR="00720EAC">
        <w:rPr>
          <w:sz w:val="24"/>
          <w:szCs w:val="24"/>
          <w:u w:val="single" w:color="000000"/>
        </w:rPr>
        <w:t xml:space="preserve">l </w:t>
      </w:r>
      <w:r w:rsidR="00720EAC">
        <w:rPr>
          <w:spacing w:val="-58"/>
          <w:sz w:val="24"/>
          <w:szCs w:val="24"/>
        </w:rPr>
        <w:t>–</w:t>
      </w:r>
      <w:r>
        <w:rPr>
          <w:sz w:val="24"/>
          <w:szCs w:val="24"/>
        </w:rPr>
        <w:t xml:space="preserve">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fulfill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within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(650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.1).</w:t>
      </w:r>
    </w:p>
    <w:p w14:paraId="5ABB53FD" w14:textId="77777777" w:rsidR="008A5FB5" w:rsidRDefault="00B31B9C">
      <w:pPr>
        <w:ind w:left="800" w:right="544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rd Cle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ks / Me</w:t>
      </w:r>
      <w:r>
        <w:rPr>
          <w:spacing w:val="-1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>ic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 xml:space="preserve">ds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s)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 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6505.1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F920679" w14:textId="77777777" w:rsidR="008A5FB5" w:rsidRDefault="00B31B9C">
      <w:pPr>
        <w:spacing w:before="2" w:line="260" w:lineRule="exact"/>
        <w:ind w:left="800" w:right="288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MMQ Ev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luation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s)</w:t>
      </w:r>
      <w:r>
        <w:rPr>
          <w:sz w:val="24"/>
          <w:szCs w:val="24"/>
        </w:rPr>
        <w:t xml:space="preserve"> –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s)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nutes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sidents of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6506.1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00F2993" w14:textId="77777777" w:rsidR="008A5FB5" w:rsidRDefault="00B31B9C">
      <w:pPr>
        <w:spacing w:line="260" w:lineRule="exact"/>
        <w:ind w:left="800" w:right="365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MDS Coordin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colle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da</w:t>
      </w:r>
      <w:r>
        <w:rPr>
          <w:spacing w:val="2"/>
          <w:sz w:val="24"/>
          <w:szCs w:val="24"/>
        </w:rPr>
        <w:t>ta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nd/or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 the M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Mini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Set)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ms of the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(650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.1).</w:t>
      </w:r>
    </w:p>
    <w:p w14:paraId="60BAA92B" w14:textId="77777777" w:rsidR="008A5FB5" w:rsidRDefault="00B31B9C">
      <w:pPr>
        <w:spacing w:line="260" w:lineRule="exact"/>
        <w:ind w:left="800" w:right="695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 xml:space="preserve">ial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rvi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</w:t>
      </w:r>
      <w:r>
        <w:rPr>
          <w:sz w:val="24"/>
          <w:szCs w:val="24"/>
        </w:rPr>
        <w:t xml:space="preserve"> –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support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idents of the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65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0.0).</w:t>
      </w:r>
    </w:p>
    <w:p w14:paraId="73F8BC5F" w14:textId="77777777" w:rsidR="008A5FB5" w:rsidRDefault="00B31B9C">
      <w:pPr>
        <w:spacing w:line="260" w:lineRule="exact"/>
        <w:ind w:left="800" w:right="208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nt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rp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rs</w:t>
      </w:r>
      <w:r>
        <w:rPr>
          <w:sz w:val="24"/>
          <w:szCs w:val="24"/>
        </w:rPr>
        <w:t xml:space="preserve"> –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(s)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 tr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nslate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and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6550.0).</w:t>
      </w:r>
    </w:p>
    <w:p w14:paraId="285F899D" w14:textId="77777777" w:rsidR="008A5FB5" w:rsidRDefault="00B31B9C">
      <w:pPr>
        <w:spacing w:line="260" w:lineRule="exact"/>
        <w:ind w:left="800" w:right="164"/>
        <w:rPr>
          <w:sz w:val="24"/>
          <w:szCs w:val="24"/>
        </w:rPr>
      </w:pP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stor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ve </w:t>
      </w:r>
      <w:r w:rsidR="00720EAC">
        <w:rPr>
          <w:sz w:val="24"/>
          <w:szCs w:val="24"/>
          <w:u w:val="single" w:color="000000"/>
        </w:rPr>
        <w:t xml:space="preserve">– </w:t>
      </w:r>
      <w:r w:rsidR="00720EAC">
        <w:rPr>
          <w:spacing w:val="2"/>
          <w:sz w:val="24"/>
          <w:szCs w:val="24"/>
          <w:u w:val="single" w:color="000000"/>
        </w:rPr>
        <w:t>Indirect</w:t>
      </w:r>
      <w:r>
        <w:rPr>
          <w:spacing w:val="1"/>
          <w:sz w:val="24"/>
          <w:szCs w:val="24"/>
          <w:u w:val="single" w:color="000000"/>
        </w:rPr>
        <w:t xml:space="preserve"> </w:t>
      </w:r>
      <w:r w:rsidR="00720EAC">
        <w:rPr>
          <w:sz w:val="24"/>
          <w:szCs w:val="24"/>
          <w:u w:val="single" w:color="000000"/>
        </w:rPr>
        <w:t xml:space="preserve">– </w:t>
      </w:r>
      <w:r w:rsidR="00720EAC"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the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(701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.1).</w:t>
      </w:r>
    </w:p>
    <w:p w14:paraId="742F24AC" w14:textId="77777777" w:rsidR="008A5FB5" w:rsidRDefault="00B31B9C">
      <w:pPr>
        <w:spacing w:line="260" w:lineRule="exact"/>
        <w:ind w:left="800" w:right="309"/>
        <w:rPr>
          <w:sz w:val="24"/>
          <w:szCs w:val="24"/>
        </w:rPr>
      </w:pP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stor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ve –</w:t>
      </w:r>
      <w:r>
        <w:rPr>
          <w:spacing w:val="60"/>
          <w:sz w:val="24"/>
          <w:szCs w:val="24"/>
          <w:u w:val="single" w:color="000000"/>
        </w:rPr>
        <w:t xml:space="preserve"> </w:t>
      </w:r>
      <w:r w:rsidR="00720EAC">
        <w:rPr>
          <w:sz w:val="24"/>
          <w:szCs w:val="24"/>
          <w:u w:val="single" w:color="000000"/>
        </w:rPr>
        <w:t>Dire</w:t>
      </w:r>
      <w:r w:rsidR="00720EAC">
        <w:rPr>
          <w:spacing w:val="-1"/>
          <w:sz w:val="24"/>
          <w:szCs w:val="24"/>
          <w:u w:val="single" w:color="000000"/>
        </w:rPr>
        <w:t>c</w:t>
      </w:r>
      <w:r w:rsidR="00720EAC">
        <w:rPr>
          <w:sz w:val="24"/>
          <w:szCs w:val="24"/>
          <w:u w:val="single" w:color="000000"/>
        </w:rPr>
        <w:t xml:space="preserve">t </w:t>
      </w:r>
      <w:r w:rsidR="00720EAC">
        <w:rPr>
          <w:spacing w:val="-59"/>
          <w:sz w:val="24"/>
          <w:szCs w:val="24"/>
        </w:rPr>
        <w:t>–</w:t>
      </w:r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the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sidents 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7012.1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F9ED61E" w14:textId="77777777" w:rsidR="008A5FB5" w:rsidRDefault="00B31B9C">
      <w:pPr>
        <w:spacing w:line="260" w:lineRule="exact"/>
        <w:ind w:left="800" w:right="888"/>
        <w:rPr>
          <w:sz w:val="24"/>
          <w:szCs w:val="24"/>
        </w:rPr>
      </w:pP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re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Th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</w:t>
      </w:r>
      <w:r>
        <w:rPr>
          <w:spacing w:val="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rovide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sidents of 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21.1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B890BA7" w14:textId="77777777" w:rsidR="008A5FB5" w:rsidRDefault="00B31B9C">
      <w:pPr>
        <w:spacing w:line="260" w:lineRule="exact"/>
        <w:ind w:left="80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Admin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tor </w:t>
      </w:r>
      <w:r>
        <w:rPr>
          <w:sz w:val="24"/>
          <w:szCs w:val="24"/>
        </w:rPr>
        <w:t>-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 lic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fu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7390B578" w14:textId="77777777" w:rsidR="008A5FB5" w:rsidRDefault="00B31B9C">
      <w:pPr>
        <w:ind w:left="800"/>
        <w:rPr>
          <w:sz w:val="24"/>
          <w:szCs w:val="24"/>
        </w:rPr>
      </w:pP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4110.1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18EB874" w14:textId="77777777" w:rsidR="008A5FB5" w:rsidRDefault="00B31B9C">
      <w:pPr>
        <w:ind w:left="80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an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4125.1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B46F75C" w14:textId="77777777" w:rsidR="008A5FB5" w:rsidRDefault="00B31B9C">
      <w:pPr>
        <w:ind w:left="800" w:right="495"/>
        <w:rPr>
          <w:sz w:val="24"/>
          <w:szCs w:val="24"/>
        </w:rPr>
      </w:pPr>
      <w:r>
        <w:rPr>
          <w:sz w:val="24"/>
          <w:szCs w:val="24"/>
          <w:u w:val="single" w:color="000000"/>
        </w:rPr>
        <w:t>Cle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ta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f</w:t>
      </w:r>
      <w:r>
        <w:rPr>
          <w:sz w:val="24"/>
          <w:szCs w:val="24"/>
        </w:rPr>
        <w:t xml:space="preserve">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on(s)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fulfill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4140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C8C4742" w14:textId="77777777" w:rsidR="008A5FB5" w:rsidRDefault="00B31B9C">
      <w:pPr>
        <w:ind w:left="800" w:right="145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Admin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str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tor</w:t>
      </w:r>
      <w:r>
        <w:rPr>
          <w:spacing w:val="-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s) – in – T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in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(s)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of a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 w:rsidR="00461B77">
        <w:rPr>
          <w:sz w:val="24"/>
          <w:szCs w:val="24"/>
        </w:rPr>
        <w:t>-</w:t>
      </w:r>
      <w:r>
        <w:rPr>
          <w:sz w:val="24"/>
          <w:szCs w:val="24"/>
        </w:rPr>
        <w:t>in</w:t>
      </w:r>
      <w:r w:rsidR="00461B77">
        <w:rPr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(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170.1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C9689B8" w14:textId="77777777" w:rsidR="008A5FB5" w:rsidRDefault="00B31B9C">
      <w:pPr>
        <w:ind w:left="800" w:right="59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Dir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tor of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Nu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si</w:t>
      </w:r>
      <w:r>
        <w:rPr>
          <w:spacing w:val="3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</w:t>
      </w:r>
      <w:r>
        <w:rPr>
          <w:spacing w:val="-1"/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(s)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 lic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6020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62E0A0D" w14:textId="77777777" w:rsidR="008A5FB5" w:rsidRDefault="00B31B9C">
      <w:pPr>
        <w:spacing w:before="2" w:line="260" w:lineRule="exact"/>
        <w:ind w:left="800" w:right="219"/>
        <w:rPr>
          <w:sz w:val="24"/>
          <w:szCs w:val="24"/>
        </w:rPr>
      </w:pPr>
      <w:r>
        <w:rPr>
          <w:sz w:val="24"/>
          <w:szCs w:val="24"/>
          <w:u w:val="single" w:color="000000"/>
        </w:rPr>
        <w:t>RNs</w:t>
      </w:r>
      <w:r>
        <w:rPr>
          <w:sz w:val="24"/>
          <w:szCs w:val="24"/>
        </w:rPr>
        <w:t xml:space="preserve"> – The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(s)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sidents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those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ulfil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 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viso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ons;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(6030.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).</w:t>
      </w:r>
    </w:p>
    <w:p w14:paraId="2F443CA9" w14:textId="77777777" w:rsidR="00BF31B4" w:rsidRDefault="00B31B9C" w:rsidP="00BF31B4">
      <w:pPr>
        <w:spacing w:line="260" w:lineRule="exact"/>
        <w:ind w:left="800" w:right="490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Ns</w:t>
      </w:r>
      <w:r>
        <w:rPr>
          <w:sz w:val="24"/>
          <w:szCs w:val="24"/>
        </w:rPr>
        <w:t xml:space="preserve"> –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nurs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sidents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ose ful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(6041.1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 w:rsidR="00BF31B4">
        <w:rPr>
          <w:sz w:val="24"/>
          <w:szCs w:val="24"/>
        </w:rPr>
        <w:t xml:space="preserve"> </w:t>
      </w:r>
    </w:p>
    <w:p w14:paraId="67D7F21D" w14:textId="77777777" w:rsidR="008A5FB5" w:rsidRDefault="00B31B9C" w:rsidP="00BF31B4">
      <w:pPr>
        <w:spacing w:line="260" w:lineRule="exact"/>
        <w:ind w:left="800" w:right="49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rtifi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d </w:t>
      </w:r>
      <w:r w:rsidR="00720EAC">
        <w:rPr>
          <w:sz w:val="24"/>
          <w:szCs w:val="24"/>
          <w:u w:val="single" w:color="000000"/>
        </w:rPr>
        <w:t>Nu</w:t>
      </w:r>
      <w:r w:rsidR="00720EAC">
        <w:rPr>
          <w:spacing w:val="-1"/>
          <w:sz w:val="24"/>
          <w:szCs w:val="24"/>
          <w:u w:val="single" w:color="000000"/>
        </w:rPr>
        <w:t>r</w:t>
      </w:r>
      <w:r w:rsidR="00720EAC">
        <w:rPr>
          <w:sz w:val="24"/>
          <w:szCs w:val="24"/>
          <w:u w:val="single" w:color="000000"/>
        </w:rPr>
        <w:t>s</w:t>
      </w:r>
      <w:r w:rsidR="00720EAC">
        <w:rPr>
          <w:spacing w:val="-1"/>
          <w:sz w:val="24"/>
          <w:szCs w:val="24"/>
          <w:u w:val="single" w:color="000000"/>
        </w:rPr>
        <w:t>e</w:t>
      </w:r>
      <w:r w:rsidR="00720EAC">
        <w:rPr>
          <w:sz w:val="24"/>
          <w:szCs w:val="24"/>
          <w:u w:val="single" w:color="000000"/>
        </w:rPr>
        <w:t>s</w:t>
      </w:r>
      <w:r w:rsidR="00720EAC">
        <w:rPr>
          <w:spacing w:val="2"/>
          <w:sz w:val="24"/>
          <w:szCs w:val="24"/>
          <w:u w:val="single" w:color="000000"/>
        </w:rPr>
        <w:t>’</w:t>
      </w:r>
      <w:r w:rsidR="00BF31B4">
        <w:rPr>
          <w:sz w:val="24"/>
          <w:szCs w:val="24"/>
          <w:u w:val="single" w:color="000000"/>
        </w:rPr>
        <w:t xml:space="preserve"> </w:t>
      </w:r>
      <w:r w:rsidR="00720EAC">
        <w:rPr>
          <w:spacing w:val="-1"/>
          <w:sz w:val="24"/>
          <w:szCs w:val="24"/>
          <w:u w:val="single" w:color="000000"/>
        </w:rPr>
        <w:t>A</w:t>
      </w:r>
      <w:r w:rsidR="00720EAC">
        <w:rPr>
          <w:sz w:val="24"/>
          <w:szCs w:val="24"/>
          <w:u w:val="single" w:color="000000"/>
        </w:rPr>
        <w:t xml:space="preserve">ides </w:t>
      </w:r>
      <w:r w:rsidR="00720EAC">
        <w:rPr>
          <w:spacing w:val="1"/>
          <w:sz w:val="24"/>
          <w:szCs w:val="24"/>
          <w:u w:val="single" w:color="000000"/>
        </w:rPr>
        <w:t>(</w:t>
      </w:r>
      <w:r>
        <w:rPr>
          <w:sz w:val="24"/>
          <w:szCs w:val="24"/>
          <w:u w:val="single" w:color="000000"/>
        </w:rPr>
        <w:t>CN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s)</w:t>
      </w:r>
      <w:r>
        <w:rPr>
          <w:sz w:val="24"/>
          <w:szCs w:val="24"/>
        </w:rPr>
        <w:t xml:space="preserve"> –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(s)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fu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sidents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the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(605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.1).</w:t>
      </w:r>
    </w:p>
    <w:p w14:paraId="627030C1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050B3D60" w14:textId="77777777" w:rsidR="008A5FB5" w:rsidRDefault="00B31B9C">
      <w:pPr>
        <w:ind w:left="820" w:right="197"/>
        <w:rPr>
          <w:sz w:val="24"/>
          <w:szCs w:val="24"/>
        </w:rPr>
      </w:pPr>
      <w:r>
        <w:rPr>
          <w:b/>
          <w:sz w:val="24"/>
          <w:szCs w:val="24"/>
        </w:rPr>
        <w:t>Col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2: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those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less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52 w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ks)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ounted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1B3E3683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3CBE00A1" w14:textId="77777777" w:rsidR="008A5FB5" w:rsidRDefault="00B31B9C">
      <w:pPr>
        <w:ind w:left="820" w:right="120"/>
        <w:rPr>
          <w:sz w:val="24"/>
          <w:szCs w:val="24"/>
        </w:rPr>
      </w:pPr>
      <w:r>
        <w:rPr>
          <w:b/>
          <w:sz w:val="24"/>
          <w:szCs w:val="24"/>
        </w:rPr>
        <w:t>Col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3: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 and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for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 in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should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 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and holid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Volunte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hours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 hours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n-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should be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luded.</w:t>
      </w:r>
    </w:p>
    <w:p w14:paraId="602AED70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69E3D06E" w14:textId="77777777" w:rsidR="008A5FB5" w:rsidRDefault="000F1C8E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 xml:space="preserve">17. </w:t>
      </w:r>
      <w:r w:rsidR="00B31B9C">
        <w:rPr>
          <w:b/>
          <w:spacing w:val="-3"/>
          <w:sz w:val="24"/>
          <w:szCs w:val="24"/>
        </w:rPr>
        <w:t>P</w:t>
      </w:r>
      <w:r w:rsidR="00B31B9C">
        <w:rPr>
          <w:b/>
          <w:spacing w:val="-1"/>
          <w:sz w:val="24"/>
          <w:szCs w:val="24"/>
        </w:rPr>
        <w:t>r</w:t>
      </w:r>
      <w:r w:rsidR="00B31B9C">
        <w:rPr>
          <w:b/>
          <w:sz w:val="24"/>
          <w:szCs w:val="24"/>
        </w:rPr>
        <w:t>o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pacing w:val="-1"/>
          <w:sz w:val="24"/>
          <w:szCs w:val="24"/>
        </w:rPr>
        <w:t>r</w:t>
      </w:r>
      <w:r w:rsidR="00B31B9C">
        <w:rPr>
          <w:b/>
          <w:spacing w:val="3"/>
          <w:sz w:val="24"/>
          <w:szCs w:val="24"/>
        </w:rPr>
        <w:t>i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to</w:t>
      </w:r>
      <w:r w:rsidR="00B31B9C">
        <w:rPr>
          <w:b/>
          <w:spacing w:val="-2"/>
          <w:sz w:val="24"/>
          <w:szCs w:val="24"/>
        </w:rPr>
        <w:t>r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1"/>
          <w:sz w:val="24"/>
          <w:szCs w:val="24"/>
        </w:rPr>
        <w:t>h</w:t>
      </w:r>
      <w:r w:rsidR="00B31B9C">
        <w:rPr>
          <w:b/>
          <w:sz w:val="24"/>
          <w:szCs w:val="24"/>
        </w:rPr>
        <w:t>i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z w:val="24"/>
          <w:szCs w:val="24"/>
        </w:rPr>
        <w:t>/</w:t>
      </w:r>
      <w:r w:rsidR="00B31B9C">
        <w:rPr>
          <w:b/>
          <w:spacing w:val="-2"/>
          <w:sz w:val="24"/>
          <w:szCs w:val="24"/>
        </w:rPr>
        <w:t>P</w:t>
      </w:r>
      <w:r w:rsidR="00B31B9C">
        <w:rPr>
          <w:b/>
          <w:spacing w:val="2"/>
          <w:sz w:val="24"/>
          <w:szCs w:val="24"/>
        </w:rPr>
        <w:t>a</w:t>
      </w:r>
      <w:r w:rsidR="00B31B9C">
        <w:rPr>
          <w:b/>
          <w:spacing w:val="-1"/>
          <w:sz w:val="24"/>
          <w:szCs w:val="24"/>
        </w:rPr>
        <w:t>r</w:t>
      </w:r>
      <w:r w:rsidR="00B31B9C">
        <w:rPr>
          <w:b/>
          <w:sz w:val="24"/>
          <w:szCs w:val="24"/>
        </w:rPr>
        <w:t>tners</w:t>
      </w:r>
      <w:r w:rsidR="00B31B9C">
        <w:rPr>
          <w:b/>
          <w:spacing w:val="1"/>
          <w:sz w:val="24"/>
          <w:szCs w:val="24"/>
        </w:rPr>
        <w:t>h</w:t>
      </w:r>
      <w:r w:rsidR="00B31B9C">
        <w:rPr>
          <w:b/>
          <w:sz w:val="24"/>
          <w:szCs w:val="24"/>
        </w:rPr>
        <w:t>i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z w:val="24"/>
          <w:szCs w:val="24"/>
        </w:rPr>
        <w:t>/Co</w:t>
      </w:r>
      <w:r w:rsidR="00B31B9C">
        <w:rPr>
          <w:b/>
          <w:spacing w:val="-1"/>
          <w:sz w:val="24"/>
          <w:szCs w:val="24"/>
        </w:rPr>
        <w:t>r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z w:val="24"/>
          <w:szCs w:val="24"/>
        </w:rPr>
        <w:t>o</w:t>
      </w:r>
      <w:r w:rsidR="00B31B9C">
        <w:rPr>
          <w:b/>
          <w:spacing w:val="-1"/>
          <w:sz w:val="24"/>
          <w:szCs w:val="24"/>
        </w:rPr>
        <w:t>r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-1"/>
          <w:sz w:val="24"/>
          <w:szCs w:val="24"/>
        </w:rPr>
        <w:t>t</w:t>
      </w:r>
      <w:r w:rsidR="00B31B9C">
        <w:rPr>
          <w:b/>
          <w:sz w:val="24"/>
          <w:szCs w:val="24"/>
        </w:rPr>
        <w:t>ion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I</w:t>
      </w:r>
      <w:r w:rsidR="00B31B9C">
        <w:rPr>
          <w:b/>
          <w:spacing w:val="-1"/>
          <w:sz w:val="24"/>
          <w:szCs w:val="24"/>
        </w:rPr>
        <w:t>n</w:t>
      </w:r>
      <w:r w:rsidR="00B31B9C">
        <w:rPr>
          <w:b/>
          <w:spacing w:val="1"/>
          <w:sz w:val="24"/>
          <w:szCs w:val="24"/>
        </w:rPr>
        <w:t>f</w:t>
      </w:r>
      <w:r w:rsidR="00B31B9C">
        <w:rPr>
          <w:b/>
          <w:sz w:val="24"/>
          <w:szCs w:val="24"/>
        </w:rPr>
        <w:t>o</w:t>
      </w:r>
      <w:r w:rsidR="00B31B9C">
        <w:rPr>
          <w:b/>
          <w:spacing w:val="-3"/>
          <w:sz w:val="24"/>
          <w:szCs w:val="24"/>
        </w:rPr>
        <w:t>rm</w:t>
      </w:r>
      <w:r w:rsidR="00B31B9C">
        <w:rPr>
          <w:b/>
          <w:spacing w:val="2"/>
          <w:sz w:val="24"/>
          <w:szCs w:val="24"/>
        </w:rPr>
        <w:t>a</w:t>
      </w:r>
      <w:r w:rsidR="00B31B9C">
        <w:rPr>
          <w:b/>
          <w:sz w:val="24"/>
          <w:szCs w:val="24"/>
        </w:rPr>
        <w:t>tion</w:t>
      </w:r>
    </w:p>
    <w:p w14:paraId="63BFF7A2" w14:textId="77777777" w:rsidR="000F1C8E" w:rsidRDefault="000F1C8E">
      <w:pPr>
        <w:ind w:left="100"/>
        <w:rPr>
          <w:sz w:val="24"/>
          <w:szCs w:val="24"/>
        </w:rPr>
      </w:pPr>
    </w:p>
    <w:p w14:paraId="568BDC5D" w14:textId="77777777" w:rsidR="008A5FB5" w:rsidRDefault="00B31B9C" w:rsidP="00720EAC">
      <w:pPr>
        <w:spacing w:line="260" w:lineRule="exact"/>
        <w:ind w:left="460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dul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us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sin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 w:rsidR="00720EA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</w:t>
      </w:r>
      <w:r>
        <w:rPr>
          <w:spacing w:val="-2"/>
          <w:sz w:val="24"/>
          <w:szCs w:val="24"/>
        </w:rPr>
        <w:t>oun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tors should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ount and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no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laimed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other than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w.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use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20,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14:paraId="4E91C5CF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495E70DD" w14:textId="77777777" w:rsidR="008A5FB5" w:rsidRDefault="000F1C8E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18. H</w:t>
      </w:r>
      <w:r w:rsidR="00B31B9C">
        <w:rPr>
          <w:b/>
          <w:spacing w:val="1"/>
          <w:sz w:val="24"/>
          <w:szCs w:val="24"/>
        </w:rPr>
        <w:t>i</w:t>
      </w:r>
      <w:r w:rsidR="00B31B9C">
        <w:rPr>
          <w:b/>
          <w:sz w:val="24"/>
          <w:szCs w:val="24"/>
        </w:rPr>
        <w:t>g</w:t>
      </w:r>
      <w:r w:rsidR="00B31B9C">
        <w:rPr>
          <w:b/>
          <w:spacing w:val="1"/>
          <w:sz w:val="24"/>
          <w:szCs w:val="24"/>
        </w:rPr>
        <w:t>h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 xml:space="preserve">st </w:t>
      </w:r>
      <w:r w:rsidR="00B31B9C">
        <w:rPr>
          <w:b/>
          <w:spacing w:val="-3"/>
          <w:sz w:val="24"/>
          <w:szCs w:val="24"/>
        </w:rPr>
        <w:t>P</w:t>
      </w:r>
      <w:r w:rsidR="00B31B9C">
        <w:rPr>
          <w:b/>
          <w:sz w:val="24"/>
          <w:szCs w:val="24"/>
        </w:rPr>
        <w:t>aid</w:t>
      </w:r>
      <w:r w:rsidR="00B31B9C">
        <w:rPr>
          <w:b/>
          <w:spacing w:val="1"/>
          <w:sz w:val="24"/>
          <w:szCs w:val="24"/>
        </w:rPr>
        <w:t xml:space="preserve"> S</w:t>
      </w:r>
      <w:r w:rsidR="00B31B9C">
        <w:rPr>
          <w:b/>
          <w:sz w:val="24"/>
          <w:szCs w:val="24"/>
        </w:rPr>
        <w:t>alari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s</w:t>
      </w:r>
    </w:p>
    <w:p w14:paraId="471C9FE2" w14:textId="77777777" w:rsidR="000F1C8E" w:rsidRDefault="000F1C8E">
      <w:pPr>
        <w:ind w:left="100"/>
        <w:rPr>
          <w:sz w:val="24"/>
          <w:szCs w:val="24"/>
        </w:rPr>
      </w:pPr>
    </w:p>
    <w:p w14:paraId="302E7386" w14:textId="77777777" w:rsidR="008A5FB5" w:rsidRDefault="00B31B9C" w:rsidP="00720EAC">
      <w:pPr>
        <w:spacing w:line="260" w:lineRule="exact"/>
        <w:ind w:left="46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fits, number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 w:rsidR="00720EA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voted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HC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who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med on this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port.</w:t>
      </w:r>
    </w:p>
    <w:p w14:paraId="0112AE08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44AB0DEC" w14:textId="77777777" w:rsidR="008A5FB5" w:rsidRDefault="000F1C8E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 xml:space="preserve">19. </w:t>
      </w:r>
      <w:r w:rsidR="00B31B9C">
        <w:rPr>
          <w:b/>
          <w:spacing w:val="1"/>
          <w:sz w:val="24"/>
          <w:szCs w:val="24"/>
        </w:rPr>
        <w:t>Su</w:t>
      </w:r>
      <w:r w:rsidR="00B31B9C">
        <w:rPr>
          <w:b/>
          <w:spacing w:val="-1"/>
          <w:sz w:val="24"/>
          <w:szCs w:val="24"/>
        </w:rPr>
        <w:t>m</w:t>
      </w:r>
      <w:r w:rsidR="00B31B9C">
        <w:rPr>
          <w:b/>
          <w:spacing w:val="-3"/>
          <w:sz w:val="24"/>
          <w:szCs w:val="24"/>
        </w:rPr>
        <w:t>m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-1"/>
          <w:sz w:val="24"/>
          <w:szCs w:val="24"/>
        </w:rPr>
        <w:t>r</w:t>
      </w:r>
      <w:r w:rsidR="00B31B9C">
        <w:rPr>
          <w:b/>
          <w:sz w:val="24"/>
          <w:szCs w:val="24"/>
        </w:rPr>
        <w:t>y of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No</w:t>
      </w:r>
      <w:r w:rsidR="00B31B9C">
        <w:rPr>
          <w:b/>
          <w:spacing w:val="-1"/>
          <w:sz w:val="24"/>
          <w:szCs w:val="24"/>
        </w:rPr>
        <w:t>te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2"/>
          <w:sz w:val="24"/>
          <w:szCs w:val="24"/>
        </w:rPr>
        <w:t xml:space="preserve"> </w:t>
      </w:r>
      <w:r w:rsidR="00B31B9C">
        <w:rPr>
          <w:b/>
          <w:spacing w:val="-3"/>
          <w:sz w:val="24"/>
          <w:szCs w:val="24"/>
        </w:rPr>
        <w:t>P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2"/>
          <w:sz w:val="24"/>
          <w:szCs w:val="24"/>
        </w:rPr>
        <w:t>y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1"/>
          <w:sz w:val="24"/>
          <w:szCs w:val="24"/>
        </w:rPr>
        <w:t>b</w:t>
      </w:r>
      <w:r w:rsidR="00B31B9C">
        <w:rPr>
          <w:b/>
          <w:sz w:val="24"/>
          <w:szCs w:val="24"/>
        </w:rPr>
        <w:t>le</w:t>
      </w:r>
    </w:p>
    <w:p w14:paraId="7141E63B" w14:textId="77777777" w:rsidR="000F1C8E" w:rsidRDefault="000F1C8E">
      <w:pPr>
        <w:ind w:left="100"/>
        <w:rPr>
          <w:sz w:val="24"/>
          <w:szCs w:val="24"/>
        </w:rPr>
      </w:pPr>
    </w:p>
    <w:p w14:paraId="082A6664" w14:textId="77777777" w:rsidR="008A5FB5" w:rsidRDefault="00B31B9C" w:rsidP="00720EAC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This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should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mortg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tes 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 w:rsidR="00720EA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 be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inc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 Rat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inte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 w:rsidR="000F1C8E">
        <w:rPr>
          <w:spacing w:val="-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>te mort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use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 w:rsidR="009138FE">
        <w:rPr>
          <w:spacing w:val="1"/>
          <w:sz w:val="24"/>
          <w:szCs w:val="24"/>
        </w:rPr>
        <w:t xml:space="preserve">rime </w:t>
      </w:r>
      <w:r>
        <w:rPr>
          <w:spacing w:val="-1"/>
          <w:sz w:val="24"/>
          <w:szCs w:val="24"/>
        </w:rPr>
        <w:t>+</w:t>
      </w:r>
      <w:r w:rsidR="009138FE">
        <w:rPr>
          <w:spacing w:val="-1"/>
          <w:sz w:val="24"/>
          <w:szCs w:val="24"/>
        </w:rPr>
        <w:t xml:space="preserve"> </w:t>
      </w:r>
      <w:r w:rsidR="009138FE">
        <w:rPr>
          <w:sz w:val="24"/>
          <w:szCs w:val="24"/>
        </w:rPr>
        <w:t>XX%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 xml:space="preserve">riod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</w:t>
      </w:r>
      <w:r w:rsidR="000F1C8E">
        <w:rPr>
          <w:sz w:val="24"/>
          <w:szCs w:val="24"/>
        </w:rPr>
        <w:t>,</w:t>
      </w:r>
      <w:r>
        <w:rPr>
          <w:sz w:val="24"/>
          <w:szCs w:val="24"/>
        </w:rPr>
        <w:t xml:space="preserve">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720EAC">
        <w:rPr>
          <w:sz w:val="24"/>
          <w:szCs w:val="24"/>
        </w:rPr>
        <w:t xml:space="preserve"> 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 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0F1C8E"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1"/>
          <w:sz w:val="24"/>
          <w:szCs w:val="24"/>
        </w:rPr>
        <w:t xml:space="preserve"> </w:t>
      </w:r>
      <w:r w:rsidR="000F1C8E">
        <w:rPr>
          <w:spacing w:val="-1"/>
          <w:sz w:val="24"/>
          <w:szCs w:val="24"/>
        </w:rPr>
        <w:t>with</w:t>
      </w:r>
      <w:r w:rsidR="000F1C8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disclosu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0F1C8E">
        <w:rPr>
          <w:sz w:val="24"/>
          <w:szCs w:val="24"/>
        </w:rPr>
        <w:t xml:space="preserve">Schedule 20,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wo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720EA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bt should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2.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bt should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 w:rsidR="000F1C8E"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0F1C8E"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0F1C8E"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 w:rsidR="000F1C8E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ounts.  Consi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hould be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rt.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disclo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 w:rsidR="000F1C8E">
        <w:rPr>
          <w:spacing w:val="1"/>
          <w:sz w:val="24"/>
          <w:szCs w:val="24"/>
        </w:rPr>
        <w:t>this schedule</w:t>
      </w:r>
      <w:r>
        <w:rPr>
          <w:sz w:val="24"/>
          <w:szCs w:val="24"/>
        </w:rPr>
        <w:t>.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tes 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ments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notes should be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 w:rsidR="000F1C8E">
        <w:rPr>
          <w:sz w:val="24"/>
          <w:szCs w:val="24"/>
        </w:rPr>
        <w:t xml:space="preserve">separately </w:t>
      </w:r>
      <w:r>
        <w:rPr>
          <w:sz w:val="24"/>
          <w:szCs w:val="24"/>
        </w:rPr>
        <w:t>on 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line</w:t>
      </w:r>
      <w:r w:rsidR="000F1C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 of items</w:t>
      </w:r>
      <w:r w:rsidR="000F1C8E">
        <w:rPr>
          <w:sz w:val="24"/>
          <w:szCs w:val="24"/>
        </w:rPr>
        <w:t>,</w:t>
      </w:r>
      <w:r>
        <w:rPr>
          <w:sz w:val="24"/>
          <w:szCs w:val="24"/>
        </w:rPr>
        <w:t xml:space="preserve">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="000F1C8E"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 w:rsidR="000F1C8E"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 w:rsidR="000F1C8E">
        <w:rPr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0F1C8E"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ond </w:t>
      </w:r>
      <w:r w:rsidR="000F1C8E">
        <w:rPr>
          <w:sz w:val="24"/>
          <w:szCs w:val="24"/>
        </w:rPr>
        <w:t>d</w:t>
      </w:r>
      <w:r>
        <w:rPr>
          <w:sz w:val="24"/>
          <w:szCs w:val="24"/>
        </w:rPr>
        <w:t>isc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unts, </w:t>
      </w:r>
      <w:r w:rsidR="000F1C8E"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ond </w:t>
      </w:r>
      <w:r w:rsidR="000F1C8E"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ms, </w:t>
      </w:r>
      <w:r w:rsidR="000F1C8E"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ond </w:t>
      </w:r>
      <w:r w:rsidR="000F1C8E"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0F1C8E"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 w:rsidR="000F1C8E">
        <w:rPr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 w:rsidR="000F1C8E">
        <w:rPr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row</w:t>
      </w:r>
      <w:r>
        <w:rPr>
          <w:spacing w:val="1"/>
          <w:sz w:val="24"/>
          <w:szCs w:val="24"/>
        </w:rPr>
        <w:t xml:space="preserve"> </w:t>
      </w:r>
      <w:r w:rsidR="000F1C8E"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0F1C8E"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 w:rsidR="000F1C8E"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ipal </w:t>
      </w:r>
      <w:r w:rsidR="000F1C8E"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 as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with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to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0F1C8E"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 w:rsidR="000F1C8E"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rm </w:t>
      </w:r>
      <w:r w:rsidR="000F1C8E">
        <w:rPr>
          <w:spacing w:val="-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bt sh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uld be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losed in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ootn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 w:rsidR="000F1C8E">
        <w:rPr>
          <w:sz w:val="24"/>
          <w:szCs w:val="24"/>
        </w:rPr>
        <w:t xml:space="preserve"> of this cost report</w:t>
      </w:r>
      <w:r>
        <w:rPr>
          <w:sz w:val="24"/>
          <w:szCs w:val="24"/>
        </w:rPr>
        <w:t>.</w:t>
      </w:r>
    </w:p>
    <w:p w14:paraId="5DA6AEAB" w14:textId="77777777" w:rsidR="008A5FB5" w:rsidRDefault="00B31B9C">
      <w:pPr>
        <w:ind w:left="460" w:right="8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 w:rsidR="000F1C8E"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 </w:t>
      </w:r>
      <w:r w:rsidR="000F1C8E"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bt </w:t>
      </w:r>
      <w:r w:rsidR="000F1C8E"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onds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 w:rsidR="000F1C8E"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0F1C8E">
        <w:rPr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 w:rsidR="000F1C8E">
        <w:rPr>
          <w:spacing w:val="-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 w:rsidR="000F1C8E"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onds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 w:rsidR="000F1C8E"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ond </w:t>
      </w:r>
      <w:r w:rsidR="000F1C8E"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iscounts or </w:t>
      </w:r>
      <w:r w:rsidR="000F1C8E">
        <w:rPr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a </w:t>
      </w:r>
      <w:r w:rsidR="000F1C8E">
        <w:rPr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0F1C8E"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 w:rsidR="000F1C8E">
        <w:rPr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t.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hould be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0F1C8E">
        <w:rPr>
          <w:spacing w:val="1"/>
          <w:sz w:val="24"/>
          <w:szCs w:val="24"/>
        </w:rPr>
        <w:t xml:space="preserve">Schedule 20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 w:rsidR="000F1C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E87B3A1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17031BB4" w14:textId="77777777" w:rsidR="00BF31B4" w:rsidRDefault="000F1C8E" w:rsidP="00BF31B4">
      <w:pPr>
        <w:ind w:left="460" w:right="345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REMINDER: </w:t>
      </w:r>
      <w:r w:rsidR="00B31B9C">
        <w:rPr>
          <w:spacing w:val="1"/>
          <w:sz w:val="24"/>
          <w:szCs w:val="24"/>
        </w:rPr>
        <w:t>W</w:t>
      </w:r>
      <w:r w:rsidR="00B31B9C">
        <w:rPr>
          <w:sz w:val="24"/>
          <w:szCs w:val="24"/>
        </w:rPr>
        <w:t>h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n r</w:t>
      </w:r>
      <w:r w:rsidR="00B31B9C">
        <w:rPr>
          <w:spacing w:val="-2"/>
          <w:sz w:val="24"/>
          <w:szCs w:val="24"/>
        </w:rPr>
        <w:t>e</w:t>
      </w:r>
      <w:r w:rsidR="00B31B9C">
        <w:rPr>
          <w:sz w:val="24"/>
          <w:szCs w:val="24"/>
        </w:rPr>
        <w:t>porting</w:t>
      </w:r>
      <w:r w:rsidR="00B31B9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a </w:t>
      </w:r>
      <w:r w:rsidR="00B31B9C">
        <w:rPr>
          <w:sz w:val="24"/>
          <w:szCs w:val="24"/>
        </w:rPr>
        <w:t>l</w:t>
      </w:r>
      <w:r w:rsidR="00B31B9C">
        <w:rPr>
          <w:spacing w:val="3"/>
          <w:sz w:val="24"/>
          <w:szCs w:val="24"/>
        </w:rPr>
        <w:t>o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n, </w:t>
      </w:r>
      <w:r w:rsidR="00B31B9C">
        <w:rPr>
          <w:spacing w:val="1"/>
          <w:sz w:val="24"/>
          <w:szCs w:val="24"/>
        </w:rPr>
        <w:t>a</w:t>
      </w:r>
      <w:r w:rsidR="00B31B9C">
        <w:rPr>
          <w:sz w:val="24"/>
          <w:szCs w:val="24"/>
        </w:rPr>
        <w:t>ll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ce</w:t>
      </w:r>
      <w:r w:rsidR="00B31B9C">
        <w:rPr>
          <w:sz w:val="24"/>
          <w:szCs w:val="24"/>
        </w:rPr>
        <w:t>l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 xml:space="preserve">in each </w:t>
      </w:r>
      <w:r w:rsidR="00B31B9C">
        <w:rPr>
          <w:sz w:val="24"/>
          <w:szCs w:val="24"/>
        </w:rPr>
        <w:t>row</w:t>
      </w:r>
      <w:r w:rsidR="00B31B9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must </w:t>
      </w:r>
      <w:r w:rsidR="00B31B9C">
        <w:rPr>
          <w:sz w:val="24"/>
          <w:szCs w:val="24"/>
        </w:rPr>
        <w:t>be</w:t>
      </w:r>
      <w:r w:rsidR="00B31B9C">
        <w:rPr>
          <w:spacing w:val="-1"/>
          <w:sz w:val="24"/>
          <w:szCs w:val="24"/>
        </w:rPr>
        <w:t xml:space="preserve"> f</w:t>
      </w:r>
      <w:r w:rsidR="00B31B9C">
        <w:rPr>
          <w:sz w:val="24"/>
          <w:szCs w:val="24"/>
        </w:rPr>
        <w:t>i</w:t>
      </w:r>
      <w:r w:rsidR="00B31B9C">
        <w:rPr>
          <w:spacing w:val="1"/>
          <w:sz w:val="24"/>
          <w:szCs w:val="24"/>
        </w:rPr>
        <w:t>l</w:t>
      </w:r>
      <w:r w:rsidR="00B31B9C">
        <w:rPr>
          <w:sz w:val="24"/>
          <w:szCs w:val="24"/>
        </w:rPr>
        <w:t>led in</w:t>
      </w:r>
      <w:r>
        <w:rPr>
          <w:sz w:val="24"/>
          <w:szCs w:val="24"/>
        </w:rPr>
        <w:t xml:space="preserve">, otherwise </w:t>
      </w:r>
      <w:r w:rsidR="00B31B9C">
        <w:rPr>
          <w:spacing w:val="-5"/>
          <w:sz w:val="24"/>
          <w:szCs w:val="24"/>
        </w:rPr>
        <w:t>y</w:t>
      </w:r>
      <w:r w:rsidR="00B31B9C">
        <w:rPr>
          <w:sz w:val="24"/>
          <w:szCs w:val="24"/>
        </w:rPr>
        <w:t>ou will</w:t>
      </w:r>
      <w:r w:rsidR="00B31B9C">
        <w:rPr>
          <w:spacing w:val="1"/>
          <w:sz w:val="24"/>
          <w:szCs w:val="24"/>
        </w:rPr>
        <w:t xml:space="preserve"> </w:t>
      </w:r>
      <w:r w:rsidR="00B31B9C">
        <w:rPr>
          <w:spacing w:val="-2"/>
          <w:sz w:val="24"/>
          <w:szCs w:val="24"/>
        </w:rPr>
        <w:t>g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t</w:t>
      </w:r>
      <w:r w:rsidR="00B31B9C">
        <w:rPr>
          <w:spacing w:val="3"/>
          <w:sz w:val="24"/>
          <w:szCs w:val="24"/>
        </w:rPr>
        <w:t xml:space="preserve"> </w:t>
      </w:r>
      <w:r w:rsidR="00B31B9C">
        <w:rPr>
          <w:spacing w:val="-1"/>
          <w:sz w:val="24"/>
          <w:szCs w:val="24"/>
        </w:rPr>
        <w:t>a</w:t>
      </w:r>
      <w:r w:rsidR="00B31B9C">
        <w:rPr>
          <w:sz w:val="24"/>
          <w:szCs w:val="24"/>
        </w:rPr>
        <w:t xml:space="preserve">n </w:t>
      </w:r>
      <w:r w:rsidR="00B31B9C">
        <w:rPr>
          <w:spacing w:val="-1"/>
          <w:sz w:val="24"/>
          <w:szCs w:val="24"/>
        </w:rPr>
        <w:t>e</w:t>
      </w:r>
      <w:r w:rsidR="00B31B9C">
        <w:rPr>
          <w:spacing w:val="1"/>
          <w:sz w:val="24"/>
          <w:szCs w:val="24"/>
        </w:rPr>
        <w:t>r</w:t>
      </w:r>
      <w:r w:rsidR="00B31B9C">
        <w:rPr>
          <w:sz w:val="24"/>
          <w:szCs w:val="24"/>
        </w:rPr>
        <w:t>ror</w:t>
      </w:r>
      <w:r w:rsidR="00B31B9C">
        <w:rPr>
          <w:spacing w:val="-1"/>
          <w:sz w:val="24"/>
          <w:szCs w:val="24"/>
        </w:rPr>
        <w:t xml:space="preserve"> </w:t>
      </w:r>
      <w:r w:rsidR="00B31B9C">
        <w:rPr>
          <w:sz w:val="24"/>
          <w:szCs w:val="24"/>
        </w:rPr>
        <w:t>mess</w:t>
      </w:r>
      <w:r w:rsidR="00B31B9C">
        <w:rPr>
          <w:spacing w:val="1"/>
          <w:sz w:val="24"/>
          <w:szCs w:val="24"/>
        </w:rPr>
        <w:t>a</w:t>
      </w:r>
      <w:r w:rsidR="00B31B9C">
        <w:rPr>
          <w:sz w:val="24"/>
          <w:szCs w:val="24"/>
        </w:rPr>
        <w:t>g</w:t>
      </w:r>
      <w:r w:rsidR="00B31B9C">
        <w:rPr>
          <w:spacing w:val="-1"/>
          <w:sz w:val="24"/>
          <w:szCs w:val="24"/>
        </w:rPr>
        <w:t>e</w:t>
      </w:r>
      <w:r w:rsidR="00B31B9C">
        <w:rPr>
          <w:sz w:val="24"/>
          <w:szCs w:val="24"/>
        </w:rPr>
        <w:t>.</w:t>
      </w:r>
      <w:r w:rsidR="00BF31B4">
        <w:rPr>
          <w:sz w:val="24"/>
          <w:szCs w:val="24"/>
        </w:rPr>
        <w:t xml:space="preserve"> </w:t>
      </w:r>
    </w:p>
    <w:p w14:paraId="6D4A97AA" w14:textId="77777777" w:rsidR="00BF31B4" w:rsidRDefault="00BF31B4" w:rsidP="00BF31B4">
      <w:pPr>
        <w:ind w:left="460" w:right="345"/>
        <w:rPr>
          <w:sz w:val="24"/>
          <w:szCs w:val="24"/>
        </w:rPr>
      </w:pPr>
    </w:p>
    <w:p w14:paraId="61A93557" w14:textId="77777777" w:rsidR="008A5FB5" w:rsidRDefault="00B31B9C" w:rsidP="00720EAC">
      <w:pPr>
        <w:ind w:left="460" w:right="34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rts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rest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 in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otal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the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tg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tails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 be</w:t>
      </w:r>
      <w:r w:rsidR="00720EA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ovided on Sch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20,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14:paraId="337029B1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70FC3208" w14:textId="77777777" w:rsidR="008A5FB5" w:rsidRDefault="00B31B9C">
      <w:pPr>
        <w:ind w:left="460" w:right="184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 w:rsidR="00F07383"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1/1</w:t>
      </w:r>
      <w:r>
        <w:rPr>
          <w:spacing w:val="4"/>
          <w:sz w:val="24"/>
          <w:szCs w:val="24"/>
        </w:rPr>
        <w:t>/</w:t>
      </w:r>
      <w:r w:rsidR="0038050F">
        <w:rPr>
          <w:sz w:val="24"/>
          <w:szCs w:val="24"/>
        </w:rPr>
        <w:t>2020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te.</w:t>
      </w:r>
    </w:p>
    <w:p w14:paraId="161848BB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3CAAF019" w14:textId="77777777" w:rsidR="008A5FB5" w:rsidRDefault="00B31B9C">
      <w:pPr>
        <w:ind w:left="460" w:right="19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4520.8 </w:t>
      </w:r>
      <w:r w:rsidR="00F07383">
        <w:rPr>
          <w:sz w:val="24"/>
          <w:szCs w:val="24"/>
        </w:rPr>
        <w:t>“</w:t>
      </w:r>
      <w:r w:rsidR="00F05475">
        <w:rPr>
          <w:sz w:val="24"/>
          <w:szCs w:val="24"/>
        </w:rPr>
        <w:t>Long-term Interest</w:t>
      </w:r>
      <w:r w:rsidR="00F07383">
        <w:rPr>
          <w:sz w:val="24"/>
          <w:szCs w:val="24"/>
        </w:rPr>
        <w:t xml:space="preserve">”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automatic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ount 4520.8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5.</w:t>
      </w:r>
    </w:p>
    <w:p w14:paraId="04C9B179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48AA1FE3" w14:textId="77777777" w:rsidR="008A5FB5" w:rsidRDefault="00F05475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 xml:space="preserve">20. </w:t>
      </w:r>
      <w:r w:rsidR="00B31B9C">
        <w:rPr>
          <w:b/>
          <w:spacing w:val="-3"/>
          <w:sz w:val="24"/>
          <w:szCs w:val="24"/>
        </w:rPr>
        <w:t>F</w:t>
      </w:r>
      <w:r w:rsidR="00B31B9C">
        <w:rPr>
          <w:b/>
          <w:sz w:val="24"/>
          <w:szCs w:val="24"/>
        </w:rPr>
        <w:t>ootno</w:t>
      </w:r>
      <w:r w:rsidR="00B31B9C">
        <w:rPr>
          <w:b/>
          <w:spacing w:val="2"/>
          <w:sz w:val="24"/>
          <w:szCs w:val="24"/>
        </w:rPr>
        <w:t>t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s 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d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Ex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z w:val="24"/>
          <w:szCs w:val="24"/>
        </w:rPr>
        <w:t>la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-3"/>
          <w:sz w:val="24"/>
          <w:szCs w:val="24"/>
        </w:rPr>
        <w:t>t</w:t>
      </w:r>
      <w:r w:rsidR="00B31B9C">
        <w:rPr>
          <w:b/>
          <w:sz w:val="24"/>
          <w:szCs w:val="24"/>
        </w:rPr>
        <w:t>io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</w:p>
    <w:p w14:paraId="41961265" w14:textId="77777777" w:rsidR="00F05475" w:rsidRDefault="00F05475">
      <w:pPr>
        <w:ind w:left="100"/>
        <w:rPr>
          <w:sz w:val="24"/>
          <w:szCs w:val="24"/>
        </w:rPr>
      </w:pPr>
    </w:p>
    <w:p w14:paraId="354C78BF" w14:textId="77777777" w:rsidR="008A5FB5" w:rsidRDefault="00B31B9C" w:rsidP="00720EAC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F05475">
        <w:rPr>
          <w:sz w:val="24"/>
          <w:szCs w:val="24"/>
        </w:rPr>
        <w:t>schedule</w:t>
      </w:r>
      <w:r w:rsidR="00F0547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pro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</w:t>
      </w:r>
      <w:r w:rsidR="00F05475">
        <w:rPr>
          <w:sz w:val="24"/>
          <w:szCs w:val="24"/>
        </w:rPr>
        <w:t xml:space="preserve">s on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 xml:space="preserve">port.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 w:rsidR="00720EAC">
        <w:rPr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sted from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do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1C0F8E0" w14:textId="77777777" w:rsidR="008A5FB5" w:rsidRDefault="008A5FB5">
      <w:pPr>
        <w:spacing w:before="1" w:line="280" w:lineRule="exact"/>
        <w:rPr>
          <w:sz w:val="28"/>
          <w:szCs w:val="28"/>
        </w:rPr>
      </w:pPr>
    </w:p>
    <w:p w14:paraId="731879C5" w14:textId="77777777" w:rsidR="008A5FB5" w:rsidRDefault="00F05475" w:rsidP="00431A11">
      <w:pPr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21. R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 xml:space="preserve">alty 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pacing w:val="2"/>
          <w:sz w:val="24"/>
          <w:szCs w:val="24"/>
        </w:rPr>
        <w:t>o</w:t>
      </w:r>
      <w:r w:rsidR="00B31B9C">
        <w:rPr>
          <w:b/>
          <w:spacing w:val="-3"/>
          <w:sz w:val="24"/>
          <w:szCs w:val="24"/>
        </w:rPr>
        <w:t>m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y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Bala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z w:val="24"/>
          <w:szCs w:val="24"/>
        </w:rPr>
        <w:t>e</w:t>
      </w:r>
      <w:r w:rsidR="00B31B9C">
        <w:rPr>
          <w:b/>
          <w:spacing w:val="-1"/>
          <w:sz w:val="24"/>
          <w:szCs w:val="24"/>
        </w:rPr>
        <w:t xml:space="preserve"> </w:t>
      </w:r>
      <w:r w:rsidR="00B31B9C">
        <w:rPr>
          <w:b/>
          <w:spacing w:val="1"/>
          <w:sz w:val="24"/>
          <w:szCs w:val="24"/>
        </w:rPr>
        <w:t>Sh</w:t>
      </w:r>
      <w:r w:rsidR="00B31B9C">
        <w:rPr>
          <w:b/>
          <w:spacing w:val="-1"/>
          <w:sz w:val="24"/>
          <w:szCs w:val="24"/>
        </w:rPr>
        <w:t>ee</w:t>
      </w:r>
      <w:r w:rsidR="00B31B9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</w:p>
    <w:p w14:paraId="0D0476F3" w14:textId="77777777" w:rsidR="00F05475" w:rsidRDefault="00F05475" w:rsidP="009C3C2E">
      <w:pPr>
        <w:ind w:left="90"/>
        <w:rPr>
          <w:sz w:val="24"/>
          <w:szCs w:val="24"/>
        </w:rPr>
      </w:pPr>
    </w:p>
    <w:p w14:paraId="7F540FD5" w14:textId="77777777" w:rsidR="00F05475" w:rsidRPr="009C3C2E" w:rsidRDefault="00F05475" w:rsidP="009C3C2E">
      <w:pPr>
        <w:ind w:left="90"/>
        <w:rPr>
          <w:color w:val="FF0000"/>
          <w:sz w:val="24"/>
          <w:szCs w:val="24"/>
        </w:rPr>
      </w:pPr>
      <w:r w:rsidRPr="009C3C2E">
        <w:rPr>
          <w:color w:val="FF0000"/>
          <w:sz w:val="24"/>
          <w:szCs w:val="24"/>
        </w:rPr>
        <w:t xml:space="preserve">REMINDER: Nursing facilities that do not own the real property of the nursing facility and that pay rent to an affiliated or non-affiliated realty trust or other business entity will </w:t>
      </w:r>
      <w:r w:rsidRPr="009C3C2E">
        <w:rPr>
          <w:b/>
          <w:i/>
          <w:color w:val="FF0000"/>
          <w:sz w:val="24"/>
          <w:szCs w:val="24"/>
        </w:rPr>
        <w:t>not</w:t>
      </w:r>
      <w:r w:rsidRPr="009C3C2E">
        <w:rPr>
          <w:color w:val="FF0000"/>
          <w:sz w:val="24"/>
          <w:szCs w:val="24"/>
        </w:rPr>
        <w:t xml:space="preserve"> have to complete this schedule when filing its HCF-1 for calendar year </w:t>
      </w:r>
      <w:r w:rsidR="0038050F">
        <w:rPr>
          <w:color w:val="FF0000"/>
          <w:sz w:val="24"/>
          <w:szCs w:val="24"/>
        </w:rPr>
        <w:t>2020</w:t>
      </w:r>
      <w:r w:rsidRPr="009C3C2E"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 xml:space="preserve"> Nursing facilities will need to complete the REA-CR.</w:t>
      </w:r>
    </w:p>
    <w:p w14:paraId="56F04A20" w14:textId="77777777" w:rsidR="00F05475" w:rsidRDefault="00F05475" w:rsidP="009C3C2E">
      <w:pPr>
        <w:ind w:left="90"/>
        <w:rPr>
          <w:sz w:val="24"/>
          <w:szCs w:val="24"/>
        </w:rPr>
      </w:pPr>
    </w:p>
    <w:p w14:paraId="5B588F41" w14:textId="77777777" w:rsidR="008A5FB5" w:rsidRDefault="00F05475" w:rsidP="00431A11">
      <w:pPr>
        <w:ind w:left="90"/>
        <w:rPr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22. R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 xml:space="preserve">alty 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pacing w:val="2"/>
          <w:sz w:val="24"/>
          <w:szCs w:val="24"/>
        </w:rPr>
        <w:t>o</w:t>
      </w:r>
      <w:r w:rsidR="00B31B9C">
        <w:rPr>
          <w:b/>
          <w:spacing w:val="-3"/>
          <w:sz w:val="24"/>
          <w:szCs w:val="24"/>
        </w:rPr>
        <w:t>m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 xml:space="preserve">y </w:t>
      </w:r>
      <w:r w:rsidR="00B31B9C">
        <w:rPr>
          <w:b/>
          <w:spacing w:val="1"/>
          <w:sz w:val="24"/>
          <w:szCs w:val="24"/>
        </w:rPr>
        <w:t>S</w:t>
      </w:r>
      <w:r w:rsidR="00B31B9C">
        <w:rPr>
          <w:b/>
          <w:sz w:val="24"/>
          <w:szCs w:val="24"/>
        </w:rPr>
        <w:t>ta</w:t>
      </w:r>
      <w:r w:rsidR="00B31B9C">
        <w:rPr>
          <w:b/>
          <w:spacing w:val="-1"/>
          <w:sz w:val="24"/>
          <w:szCs w:val="24"/>
        </w:rPr>
        <w:t>t</w:t>
      </w:r>
      <w:r w:rsidR="00B31B9C">
        <w:rPr>
          <w:b/>
          <w:spacing w:val="1"/>
          <w:sz w:val="24"/>
          <w:szCs w:val="24"/>
        </w:rPr>
        <w:t>e</w:t>
      </w:r>
      <w:r w:rsidR="00B31B9C">
        <w:rPr>
          <w:b/>
          <w:spacing w:val="-1"/>
          <w:sz w:val="24"/>
          <w:szCs w:val="24"/>
        </w:rPr>
        <w:t>me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t of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I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z w:val="24"/>
          <w:szCs w:val="24"/>
        </w:rPr>
        <w:t>ome</w:t>
      </w:r>
      <w:r w:rsidR="00B31B9C">
        <w:rPr>
          <w:b/>
          <w:spacing w:val="-2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d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Ex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se</w:t>
      </w:r>
    </w:p>
    <w:p w14:paraId="6F7CA473" w14:textId="77777777" w:rsidR="00F05475" w:rsidRDefault="00F05475" w:rsidP="009C3C2E">
      <w:pPr>
        <w:spacing w:line="260" w:lineRule="exact"/>
        <w:ind w:left="90"/>
        <w:rPr>
          <w:sz w:val="24"/>
          <w:szCs w:val="24"/>
        </w:rPr>
      </w:pPr>
    </w:p>
    <w:p w14:paraId="1BBDC8F0" w14:textId="77777777" w:rsidR="00F05475" w:rsidRDefault="00F05475" w:rsidP="00F05475">
      <w:pPr>
        <w:ind w:left="90"/>
        <w:rPr>
          <w:color w:val="FF0000"/>
          <w:sz w:val="24"/>
          <w:szCs w:val="24"/>
        </w:rPr>
      </w:pPr>
      <w:r w:rsidRPr="00F311DF">
        <w:rPr>
          <w:color w:val="FF0000"/>
          <w:sz w:val="24"/>
          <w:szCs w:val="24"/>
        </w:rPr>
        <w:t xml:space="preserve">REMINDER: Nursing facilities that do not own the real property of the nursing facility and that pay rent to an affiliated or non-affiliated realty trust or other business entity will </w:t>
      </w:r>
      <w:r w:rsidRPr="009C3C2E">
        <w:rPr>
          <w:b/>
          <w:i/>
          <w:color w:val="FF0000"/>
          <w:sz w:val="24"/>
          <w:szCs w:val="24"/>
        </w:rPr>
        <w:t>not</w:t>
      </w:r>
      <w:r w:rsidRPr="00F311DF">
        <w:rPr>
          <w:color w:val="FF0000"/>
          <w:sz w:val="24"/>
          <w:szCs w:val="24"/>
        </w:rPr>
        <w:t xml:space="preserve"> have to complete this schedule when filing its HCF-1 for calendar year </w:t>
      </w:r>
      <w:r w:rsidR="0038050F">
        <w:rPr>
          <w:color w:val="FF0000"/>
          <w:sz w:val="24"/>
          <w:szCs w:val="24"/>
        </w:rPr>
        <w:t>2020</w:t>
      </w:r>
      <w:r w:rsidRPr="00F311DF"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 xml:space="preserve"> Nursing facilities will need to complete the REA-CR.</w:t>
      </w:r>
    </w:p>
    <w:p w14:paraId="5AD26E16" w14:textId="77777777" w:rsidR="00F05475" w:rsidRPr="00F311DF" w:rsidRDefault="00F05475" w:rsidP="00F05475">
      <w:pPr>
        <w:ind w:left="90"/>
        <w:rPr>
          <w:color w:val="FF0000"/>
          <w:sz w:val="24"/>
          <w:szCs w:val="24"/>
        </w:rPr>
      </w:pPr>
    </w:p>
    <w:p w14:paraId="55D62618" w14:textId="77777777" w:rsidR="008A5FB5" w:rsidRDefault="00F05475" w:rsidP="00431A11">
      <w:pPr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23. R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 xml:space="preserve">alty 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pacing w:val="2"/>
          <w:sz w:val="24"/>
          <w:szCs w:val="24"/>
        </w:rPr>
        <w:t>o</w:t>
      </w:r>
      <w:r w:rsidR="00B31B9C">
        <w:rPr>
          <w:b/>
          <w:spacing w:val="-3"/>
          <w:sz w:val="24"/>
          <w:szCs w:val="24"/>
        </w:rPr>
        <w:t>m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 xml:space="preserve">y </w:t>
      </w:r>
      <w:r w:rsidR="00B31B9C">
        <w:rPr>
          <w:b/>
          <w:spacing w:val="-1"/>
          <w:sz w:val="24"/>
          <w:szCs w:val="24"/>
        </w:rPr>
        <w:t>M</w:t>
      </w:r>
      <w:r w:rsidR="00B31B9C">
        <w:rPr>
          <w:b/>
          <w:sz w:val="24"/>
          <w:szCs w:val="24"/>
        </w:rPr>
        <w:t>o</w:t>
      </w:r>
      <w:r w:rsidR="00B31B9C">
        <w:rPr>
          <w:b/>
          <w:spacing w:val="1"/>
          <w:sz w:val="24"/>
          <w:szCs w:val="24"/>
        </w:rPr>
        <w:t>r</w:t>
      </w:r>
      <w:r w:rsidR="00B31B9C">
        <w:rPr>
          <w:b/>
          <w:sz w:val="24"/>
          <w:szCs w:val="24"/>
        </w:rPr>
        <w:t>t</w:t>
      </w:r>
      <w:r w:rsidR="00B31B9C">
        <w:rPr>
          <w:b/>
          <w:spacing w:val="1"/>
          <w:sz w:val="24"/>
          <w:szCs w:val="24"/>
        </w:rPr>
        <w:t>g</w:t>
      </w:r>
      <w:r w:rsidR="00B31B9C">
        <w:rPr>
          <w:b/>
          <w:sz w:val="24"/>
          <w:szCs w:val="24"/>
        </w:rPr>
        <w:t>ag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s 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d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No</w:t>
      </w:r>
      <w:r w:rsidR="00B31B9C">
        <w:rPr>
          <w:b/>
          <w:spacing w:val="-1"/>
          <w:sz w:val="24"/>
          <w:szCs w:val="24"/>
        </w:rPr>
        <w:t>te</w:t>
      </w:r>
      <w:r w:rsidR="00B31B9C">
        <w:rPr>
          <w:b/>
          <w:sz w:val="24"/>
          <w:szCs w:val="24"/>
        </w:rPr>
        <w:t xml:space="preserve">s </w:t>
      </w:r>
      <w:r w:rsidR="00B31B9C">
        <w:rPr>
          <w:b/>
          <w:spacing w:val="1"/>
          <w:sz w:val="24"/>
          <w:szCs w:val="24"/>
        </w:rPr>
        <w:t>Supp</w:t>
      </w:r>
      <w:r w:rsidR="00B31B9C">
        <w:rPr>
          <w:b/>
          <w:sz w:val="24"/>
          <w:szCs w:val="24"/>
        </w:rPr>
        <w:t>o</w:t>
      </w:r>
      <w:r w:rsidR="00B31B9C">
        <w:rPr>
          <w:b/>
          <w:spacing w:val="-1"/>
          <w:sz w:val="24"/>
          <w:szCs w:val="24"/>
        </w:rPr>
        <w:t>r</w:t>
      </w:r>
      <w:r w:rsidR="00B31B9C">
        <w:rPr>
          <w:b/>
          <w:sz w:val="24"/>
          <w:szCs w:val="24"/>
        </w:rPr>
        <w:t xml:space="preserve">ting </w:t>
      </w:r>
      <w:r w:rsidR="00B31B9C">
        <w:rPr>
          <w:b/>
          <w:spacing w:val="-2"/>
          <w:sz w:val="24"/>
          <w:szCs w:val="24"/>
        </w:rPr>
        <w:t>F</w:t>
      </w:r>
      <w:r w:rsidR="00B31B9C">
        <w:rPr>
          <w:b/>
          <w:sz w:val="24"/>
          <w:szCs w:val="24"/>
        </w:rPr>
        <w:t>ixed Asse</w:t>
      </w:r>
      <w:r w:rsidR="00B31B9C">
        <w:rPr>
          <w:b/>
          <w:spacing w:val="-1"/>
          <w:sz w:val="24"/>
          <w:szCs w:val="24"/>
        </w:rPr>
        <w:t>t</w:t>
      </w:r>
      <w:r w:rsidR="00B31B9C">
        <w:rPr>
          <w:b/>
          <w:sz w:val="24"/>
          <w:szCs w:val="24"/>
        </w:rPr>
        <w:t>s</w:t>
      </w:r>
    </w:p>
    <w:p w14:paraId="13805A56" w14:textId="77777777" w:rsidR="00F05475" w:rsidRDefault="00F05475" w:rsidP="00431A11">
      <w:pPr>
        <w:ind w:left="90"/>
        <w:rPr>
          <w:sz w:val="24"/>
          <w:szCs w:val="24"/>
        </w:rPr>
      </w:pPr>
    </w:p>
    <w:p w14:paraId="3E165322" w14:textId="77777777" w:rsidR="00F05475" w:rsidRDefault="00F05475" w:rsidP="00F05475">
      <w:pPr>
        <w:ind w:left="90"/>
        <w:rPr>
          <w:color w:val="FF0000"/>
          <w:sz w:val="24"/>
          <w:szCs w:val="24"/>
        </w:rPr>
      </w:pPr>
      <w:r w:rsidRPr="00F311DF">
        <w:rPr>
          <w:color w:val="FF0000"/>
          <w:sz w:val="24"/>
          <w:szCs w:val="24"/>
        </w:rPr>
        <w:t xml:space="preserve">REMINDER: Nursing facilities that do not own the real property of the nursing facility and that pay rent to an affiliated or non-affiliated realty trust or other business entity will </w:t>
      </w:r>
      <w:r w:rsidRPr="009C3C2E">
        <w:rPr>
          <w:b/>
          <w:i/>
          <w:color w:val="FF0000"/>
          <w:sz w:val="24"/>
          <w:szCs w:val="24"/>
        </w:rPr>
        <w:t>not</w:t>
      </w:r>
      <w:r w:rsidRPr="00F311DF">
        <w:rPr>
          <w:color w:val="FF0000"/>
          <w:sz w:val="24"/>
          <w:szCs w:val="24"/>
        </w:rPr>
        <w:t xml:space="preserve"> have to complete this schedule when filing its HCF-1 for calendar year </w:t>
      </w:r>
      <w:r w:rsidR="0038050F">
        <w:rPr>
          <w:color w:val="FF0000"/>
          <w:sz w:val="24"/>
          <w:szCs w:val="24"/>
        </w:rPr>
        <w:t>2020</w:t>
      </w:r>
      <w:r w:rsidRPr="00F311DF"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 xml:space="preserve"> Nursing facilities will need to complete the REA-CR.</w:t>
      </w:r>
    </w:p>
    <w:p w14:paraId="79801A89" w14:textId="77777777" w:rsidR="008A5FB5" w:rsidRDefault="008A5FB5" w:rsidP="009C3C2E">
      <w:pPr>
        <w:spacing w:before="1" w:line="280" w:lineRule="exact"/>
        <w:ind w:left="90"/>
        <w:rPr>
          <w:sz w:val="28"/>
          <w:szCs w:val="28"/>
        </w:rPr>
      </w:pPr>
    </w:p>
    <w:p w14:paraId="4286FC25" w14:textId="77777777" w:rsidR="008A5FB5" w:rsidRDefault="00F05475" w:rsidP="00431A11">
      <w:pPr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B31B9C">
        <w:rPr>
          <w:b/>
          <w:sz w:val="24"/>
          <w:szCs w:val="24"/>
        </w:rPr>
        <w:t>24. R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 xml:space="preserve">alty </w:t>
      </w:r>
      <w:r w:rsidR="00B31B9C">
        <w:rPr>
          <w:b/>
          <w:spacing w:val="-1"/>
          <w:sz w:val="24"/>
          <w:szCs w:val="24"/>
        </w:rPr>
        <w:t>C</w:t>
      </w:r>
      <w:r w:rsidR="00B31B9C">
        <w:rPr>
          <w:b/>
          <w:spacing w:val="2"/>
          <w:sz w:val="24"/>
          <w:szCs w:val="24"/>
        </w:rPr>
        <w:t>o</w:t>
      </w:r>
      <w:r w:rsidR="00B31B9C">
        <w:rPr>
          <w:b/>
          <w:spacing w:val="-3"/>
          <w:sz w:val="24"/>
          <w:szCs w:val="24"/>
        </w:rPr>
        <w:t>m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y D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tail</w:t>
      </w:r>
      <w:r w:rsidR="00B31B9C">
        <w:rPr>
          <w:b/>
          <w:spacing w:val="2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of</w:t>
      </w:r>
      <w:r w:rsidR="00B31B9C">
        <w:rPr>
          <w:b/>
          <w:spacing w:val="3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Other</w:t>
      </w:r>
      <w:r w:rsidR="00B31B9C">
        <w:rPr>
          <w:b/>
          <w:spacing w:val="-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O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pacing w:val="-1"/>
          <w:sz w:val="24"/>
          <w:szCs w:val="24"/>
        </w:rPr>
        <w:t>er</w:t>
      </w:r>
      <w:r w:rsidR="00B31B9C">
        <w:rPr>
          <w:b/>
          <w:sz w:val="24"/>
          <w:szCs w:val="24"/>
        </w:rPr>
        <w:t>a</w:t>
      </w:r>
      <w:r w:rsidR="00B31B9C">
        <w:rPr>
          <w:b/>
          <w:spacing w:val="-1"/>
          <w:sz w:val="24"/>
          <w:szCs w:val="24"/>
        </w:rPr>
        <w:t>t</w:t>
      </w:r>
      <w:r w:rsidR="00B31B9C">
        <w:rPr>
          <w:b/>
          <w:sz w:val="24"/>
          <w:szCs w:val="24"/>
        </w:rPr>
        <w:t>i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g</w:t>
      </w:r>
      <w:r w:rsidR="00B31B9C">
        <w:rPr>
          <w:b/>
          <w:spacing w:val="1"/>
          <w:sz w:val="24"/>
          <w:szCs w:val="24"/>
        </w:rPr>
        <w:t xml:space="preserve"> </w:t>
      </w:r>
      <w:r w:rsidR="00B31B9C">
        <w:rPr>
          <w:b/>
          <w:sz w:val="24"/>
          <w:szCs w:val="24"/>
        </w:rPr>
        <w:t>E</w:t>
      </w:r>
      <w:r w:rsidR="00B31B9C">
        <w:rPr>
          <w:b/>
          <w:spacing w:val="-2"/>
          <w:sz w:val="24"/>
          <w:szCs w:val="24"/>
        </w:rPr>
        <w:t>x</w:t>
      </w:r>
      <w:r w:rsidR="00B31B9C">
        <w:rPr>
          <w:b/>
          <w:spacing w:val="1"/>
          <w:sz w:val="24"/>
          <w:szCs w:val="24"/>
        </w:rPr>
        <w:t>p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pacing w:val="1"/>
          <w:sz w:val="24"/>
          <w:szCs w:val="24"/>
        </w:rPr>
        <w:t>n</w:t>
      </w:r>
      <w:r w:rsidR="00B31B9C">
        <w:rPr>
          <w:b/>
          <w:sz w:val="24"/>
          <w:szCs w:val="24"/>
        </w:rPr>
        <w:t>s</w:t>
      </w:r>
      <w:r w:rsidR="00B31B9C">
        <w:rPr>
          <w:b/>
          <w:spacing w:val="-1"/>
          <w:sz w:val="24"/>
          <w:szCs w:val="24"/>
        </w:rPr>
        <w:t>e</w:t>
      </w:r>
      <w:r w:rsidR="00B31B9C">
        <w:rPr>
          <w:b/>
          <w:sz w:val="24"/>
          <w:szCs w:val="24"/>
        </w:rPr>
        <w:t>s</w:t>
      </w:r>
    </w:p>
    <w:p w14:paraId="4F83F361" w14:textId="77777777" w:rsidR="009138FE" w:rsidRDefault="009138FE" w:rsidP="009C3C2E">
      <w:pPr>
        <w:ind w:left="90"/>
        <w:rPr>
          <w:sz w:val="24"/>
          <w:szCs w:val="24"/>
        </w:rPr>
      </w:pPr>
    </w:p>
    <w:p w14:paraId="141CA536" w14:textId="508B625E" w:rsidR="00FB4DA4" w:rsidRDefault="00F05475" w:rsidP="009C3C2E">
      <w:pPr>
        <w:spacing w:line="260" w:lineRule="exact"/>
        <w:ind w:left="90"/>
        <w:rPr>
          <w:sz w:val="24"/>
          <w:szCs w:val="24"/>
        </w:rPr>
      </w:pPr>
      <w:r w:rsidRPr="009C3C2E">
        <w:rPr>
          <w:color w:val="FF0000"/>
          <w:sz w:val="24"/>
          <w:szCs w:val="24"/>
        </w:rPr>
        <w:t xml:space="preserve">REMINDER: </w:t>
      </w:r>
      <w:r w:rsidRPr="00F311DF">
        <w:rPr>
          <w:color w:val="FF0000"/>
          <w:sz w:val="24"/>
          <w:szCs w:val="24"/>
        </w:rPr>
        <w:t xml:space="preserve">Nursing facilities that do not own the real property of the nursing facility and that pay rent to an affiliated or non-affiliated realty trust or other business entity </w:t>
      </w:r>
      <w:r w:rsidR="00431A11">
        <w:rPr>
          <w:b/>
          <w:i/>
          <w:color w:val="FF0000"/>
          <w:sz w:val="24"/>
          <w:szCs w:val="24"/>
        </w:rPr>
        <w:t xml:space="preserve">may </w:t>
      </w:r>
      <w:r w:rsidR="00FB4DA4">
        <w:rPr>
          <w:b/>
          <w:i/>
          <w:color w:val="FF0000"/>
          <w:sz w:val="24"/>
          <w:szCs w:val="24"/>
        </w:rPr>
        <w:t xml:space="preserve">not </w:t>
      </w:r>
      <w:r w:rsidR="00FB4DA4">
        <w:rPr>
          <w:color w:val="FF0000"/>
          <w:sz w:val="24"/>
          <w:szCs w:val="24"/>
        </w:rPr>
        <w:t xml:space="preserve">have to </w:t>
      </w:r>
      <w:r w:rsidRPr="00F311DF">
        <w:rPr>
          <w:color w:val="FF0000"/>
          <w:sz w:val="24"/>
          <w:szCs w:val="24"/>
        </w:rPr>
        <w:t xml:space="preserve">complete this schedule when filing its HCF-1 for calendar year </w:t>
      </w:r>
      <w:r w:rsidR="00F26066">
        <w:rPr>
          <w:color w:val="FF0000"/>
          <w:sz w:val="24"/>
          <w:szCs w:val="24"/>
        </w:rPr>
        <w:t>2020</w:t>
      </w:r>
      <w:r w:rsidRPr="00F311DF">
        <w:rPr>
          <w:color w:val="FF0000"/>
          <w:sz w:val="24"/>
          <w:szCs w:val="24"/>
        </w:rPr>
        <w:t xml:space="preserve">. </w:t>
      </w:r>
      <w:r w:rsidR="00FB4DA4">
        <w:rPr>
          <w:sz w:val="24"/>
          <w:szCs w:val="24"/>
        </w:rPr>
        <w:t>However, i</w:t>
      </w:r>
      <w:r w:rsidR="00431A11">
        <w:rPr>
          <w:sz w:val="24"/>
          <w:szCs w:val="24"/>
        </w:rPr>
        <w:t xml:space="preserve">f </w:t>
      </w:r>
      <w:r w:rsidR="00FB4DA4">
        <w:rPr>
          <w:sz w:val="24"/>
          <w:szCs w:val="24"/>
        </w:rPr>
        <w:t>the nursing facility’s realty company</w:t>
      </w:r>
      <w:r w:rsidR="00431A11">
        <w:rPr>
          <w:sz w:val="24"/>
          <w:szCs w:val="24"/>
        </w:rPr>
        <w:t xml:space="preserve"> </w:t>
      </w:r>
      <w:r w:rsidR="00FB4DA4">
        <w:rPr>
          <w:sz w:val="24"/>
          <w:szCs w:val="24"/>
        </w:rPr>
        <w:t>reports</w:t>
      </w:r>
      <w:r w:rsidR="00431A11">
        <w:rPr>
          <w:sz w:val="24"/>
          <w:szCs w:val="24"/>
        </w:rPr>
        <w:t xml:space="preserve"> </w:t>
      </w:r>
      <w:r w:rsidRPr="009C3C2E">
        <w:rPr>
          <w:sz w:val="24"/>
          <w:szCs w:val="24"/>
        </w:rPr>
        <w:t xml:space="preserve">amounts </w:t>
      </w:r>
      <w:r w:rsidR="00FB4DA4">
        <w:rPr>
          <w:sz w:val="24"/>
          <w:szCs w:val="24"/>
        </w:rPr>
        <w:t>in either of the two following accounts, it will need to complete this schedule:</w:t>
      </w:r>
    </w:p>
    <w:p w14:paraId="29FABB58" w14:textId="77777777" w:rsidR="00562FD1" w:rsidRDefault="00562FD1" w:rsidP="009C3C2E">
      <w:pPr>
        <w:spacing w:line="260" w:lineRule="exact"/>
        <w:ind w:left="90"/>
        <w:rPr>
          <w:sz w:val="24"/>
          <w:szCs w:val="24"/>
        </w:rPr>
      </w:pPr>
    </w:p>
    <w:p w14:paraId="12F1F7B0" w14:textId="77777777" w:rsidR="00FB4DA4" w:rsidRDefault="00562FD1" w:rsidP="00976531">
      <w:pPr>
        <w:pStyle w:val="ListParagraph"/>
        <w:numPr>
          <w:ilvl w:val="0"/>
          <w:numId w:val="13"/>
        </w:numPr>
        <w:spacing w:line="260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Account 9502.3 - </w:t>
      </w:r>
      <w:r w:rsidR="00B31B9C" w:rsidRPr="00976531">
        <w:rPr>
          <w:spacing w:val="-3"/>
          <w:sz w:val="24"/>
          <w:szCs w:val="24"/>
        </w:rPr>
        <w:t>O</w:t>
      </w:r>
      <w:r w:rsidR="00B31B9C" w:rsidRPr="00976531">
        <w:rPr>
          <w:spacing w:val="-2"/>
          <w:sz w:val="24"/>
          <w:szCs w:val="24"/>
        </w:rPr>
        <w:t>th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z w:val="24"/>
          <w:szCs w:val="24"/>
        </w:rPr>
        <w:t>r</w:t>
      </w:r>
      <w:r w:rsidR="00B31B9C" w:rsidRPr="00976531">
        <w:rPr>
          <w:spacing w:val="-8"/>
          <w:sz w:val="24"/>
          <w:szCs w:val="24"/>
        </w:rPr>
        <w:t xml:space="preserve"> </w:t>
      </w:r>
      <w:r w:rsidR="00B31B9C" w:rsidRPr="00976531">
        <w:rPr>
          <w:spacing w:val="-5"/>
          <w:sz w:val="24"/>
          <w:szCs w:val="24"/>
        </w:rPr>
        <w:t>E</w:t>
      </w:r>
      <w:r w:rsidR="00B31B9C" w:rsidRPr="00976531">
        <w:rPr>
          <w:sz w:val="24"/>
          <w:szCs w:val="24"/>
        </w:rPr>
        <w:t>x</w:t>
      </w:r>
      <w:r w:rsidR="00B31B9C" w:rsidRPr="00976531">
        <w:rPr>
          <w:spacing w:val="-2"/>
          <w:sz w:val="24"/>
          <w:szCs w:val="24"/>
        </w:rPr>
        <w:t>p</w:t>
      </w:r>
      <w:r w:rsidR="00B31B9C" w:rsidRPr="00976531">
        <w:rPr>
          <w:spacing w:val="-6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ns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z w:val="24"/>
          <w:szCs w:val="24"/>
        </w:rPr>
        <w:t>s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a</w:t>
      </w:r>
      <w:r w:rsidR="00B31B9C" w:rsidRPr="00976531">
        <w:rPr>
          <w:spacing w:val="-2"/>
          <w:sz w:val="24"/>
          <w:szCs w:val="24"/>
        </w:rPr>
        <w:t>n</w:t>
      </w:r>
      <w:r w:rsidR="00B31B9C" w:rsidRPr="00976531">
        <w:rPr>
          <w:sz w:val="24"/>
          <w:szCs w:val="24"/>
        </w:rPr>
        <w:t>d</w:t>
      </w:r>
      <w:r w:rsidR="00F05475" w:rsidRPr="00976531">
        <w:rPr>
          <w:spacing w:val="-5"/>
          <w:sz w:val="24"/>
          <w:szCs w:val="24"/>
        </w:rPr>
        <w:t>/or</w:t>
      </w:r>
      <w:r w:rsidR="009138FE" w:rsidRPr="00976531">
        <w:rPr>
          <w:spacing w:val="-5"/>
          <w:sz w:val="24"/>
          <w:szCs w:val="24"/>
        </w:rPr>
        <w:t xml:space="preserve"> </w:t>
      </w:r>
    </w:p>
    <w:p w14:paraId="67B7D0CF" w14:textId="77777777" w:rsidR="00FB4DA4" w:rsidRPr="00976531" w:rsidRDefault="00562FD1" w:rsidP="00976531">
      <w:pPr>
        <w:pStyle w:val="ListParagraph"/>
        <w:numPr>
          <w:ilvl w:val="0"/>
          <w:numId w:val="13"/>
        </w:numPr>
        <w:spacing w:line="260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Account 9502.4 - </w:t>
      </w:r>
      <w:r w:rsidR="00B31B9C" w:rsidRPr="00976531">
        <w:rPr>
          <w:spacing w:val="-3"/>
          <w:sz w:val="24"/>
          <w:szCs w:val="24"/>
        </w:rPr>
        <w:t>U</w:t>
      </w:r>
      <w:r w:rsidR="00B31B9C" w:rsidRPr="00976531">
        <w:rPr>
          <w:spacing w:val="-4"/>
          <w:sz w:val="24"/>
          <w:szCs w:val="24"/>
        </w:rPr>
        <w:t>t</w:t>
      </w:r>
      <w:r w:rsidR="00B31B9C" w:rsidRPr="00976531">
        <w:rPr>
          <w:spacing w:val="-2"/>
          <w:sz w:val="24"/>
          <w:szCs w:val="24"/>
        </w:rPr>
        <w:t>il</w:t>
      </w:r>
      <w:r w:rsidR="00B31B9C" w:rsidRPr="00976531">
        <w:rPr>
          <w:spacing w:val="-4"/>
          <w:sz w:val="24"/>
          <w:szCs w:val="24"/>
        </w:rPr>
        <w:t>i</w:t>
      </w:r>
      <w:r w:rsidR="00B31B9C" w:rsidRPr="00976531">
        <w:rPr>
          <w:spacing w:val="-2"/>
          <w:sz w:val="24"/>
          <w:szCs w:val="24"/>
        </w:rPr>
        <w:t>ti</w:t>
      </w:r>
      <w:r w:rsidR="00B31B9C" w:rsidRPr="00976531">
        <w:rPr>
          <w:spacing w:val="-6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s</w:t>
      </w:r>
      <w:r w:rsidR="00B31B9C" w:rsidRPr="00976531">
        <w:rPr>
          <w:spacing w:val="-4"/>
          <w:sz w:val="24"/>
          <w:szCs w:val="24"/>
        </w:rPr>
        <w:t>/</w:t>
      </w:r>
      <w:r w:rsidR="00B31B9C" w:rsidRPr="00976531">
        <w:rPr>
          <w:spacing w:val="-1"/>
          <w:sz w:val="24"/>
          <w:szCs w:val="24"/>
        </w:rPr>
        <w:t>P</w:t>
      </w:r>
      <w:r w:rsidR="00B31B9C" w:rsidRPr="00976531">
        <w:rPr>
          <w:spacing w:val="-2"/>
          <w:sz w:val="24"/>
          <w:szCs w:val="24"/>
        </w:rPr>
        <w:t>l</w:t>
      </w:r>
      <w:r w:rsidR="00B31B9C" w:rsidRPr="00976531">
        <w:rPr>
          <w:spacing w:val="-3"/>
          <w:sz w:val="24"/>
          <w:szCs w:val="24"/>
        </w:rPr>
        <w:t>a</w:t>
      </w:r>
      <w:r w:rsidR="00B31B9C" w:rsidRPr="00976531">
        <w:rPr>
          <w:spacing w:val="-5"/>
          <w:sz w:val="24"/>
          <w:szCs w:val="24"/>
        </w:rPr>
        <w:t>n</w:t>
      </w:r>
      <w:r w:rsidR="00B31B9C" w:rsidRPr="00976531">
        <w:rPr>
          <w:sz w:val="24"/>
          <w:szCs w:val="24"/>
        </w:rPr>
        <w:t>t</w:t>
      </w:r>
      <w:r w:rsidR="00B31B9C" w:rsidRPr="00976531">
        <w:rPr>
          <w:spacing w:val="-4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O</w:t>
      </w:r>
      <w:r w:rsidR="00B31B9C" w:rsidRPr="00976531">
        <w:rPr>
          <w:spacing w:val="-2"/>
          <w:sz w:val="24"/>
          <w:szCs w:val="24"/>
        </w:rPr>
        <w:t>p</w:t>
      </w:r>
      <w:r w:rsidR="00B31B9C" w:rsidRPr="00976531">
        <w:rPr>
          <w:spacing w:val="-3"/>
          <w:sz w:val="24"/>
          <w:szCs w:val="24"/>
        </w:rPr>
        <w:t>era</w:t>
      </w:r>
      <w:r w:rsidR="00B31B9C" w:rsidRPr="00976531">
        <w:rPr>
          <w:spacing w:val="-4"/>
          <w:sz w:val="24"/>
          <w:szCs w:val="24"/>
        </w:rPr>
        <w:t>ti</w:t>
      </w:r>
      <w:r w:rsidR="00B31B9C" w:rsidRPr="00976531">
        <w:rPr>
          <w:spacing w:val="-2"/>
          <w:sz w:val="24"/>
          <w:szCs w:val="24"/>
        </w:rPr>
        <w:t>o</w:t>
      </w:r>
      <w:r w:rsidR="00B31B9C" w:rsidRPr="00976531">
        <w:rPr>
          <w:sz w:val="24"/>
          <w:szCs w:val="24"/>
        </w:rPr>
        <w:t>n</w:t>
      </w:r>
      <w:r w:rsidR="00B31B9C" w:rsidRPr="00976531">
        <w:rPr>
          <w:spacing w:val="-5"/>
          <w:sz w:val="24"/>
          <w:szCs w:val="24"/>
        </w:rPr>
        <w:t xml:space="preserve"> E</w:t>
      </w:r>
      <w:r w:rsidR="00B31B9C" w:rsidRPr="00976531">
        <w:rPr>
          <w:sz w:val="24"/>
          <w:szCs w:val="24"/>
        </w:rPr>
        <w:t>x</w:t>
      </w:r>
      <w:r w:rsidR="00B31B9C" w:rsidRPr="00976531">
        <w:rPr>
          <w:spacing w:val="-2"/>
          <w:sz w:val="24"/>
          <w:szCs w:val="24"/>
        </w:rPr>
        <w:t>p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pacing w:val="-5"/>
          <w:sz w:val="24"/>
          <w:szCs w:val="24"/>
        </w:rPr>
        <w:t>n</w:t>
      </w:r>
      <w:r w:rsidR="00B31B9C" w:rsidRPr="00976531">
        <w:rPr>
          <w:spacing w:val="-2"/>
          <w:sz w:val="24"/>
          <w:szCs w:val="24"/>
        </w:rPr>
        <w:t>s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z w:val="24"/>
          <w:szCs w:val="24"/>
        </w:rPr>
        <w:t>s</w:t>
      </w:r>
      <w:r w:rsidR="00431A11" w:rsidRPr="00976531">
        <w:rPr>
          <w:spacing w:val="-3"/>
          <w:sz w:val="24"/>
          <w:szCs w:val="24"/>
        </w:rPr>
        <w:t xml:space="preserve">.  </w:t>
      </w:r>
    </w:p>
    <w:p w14:paraId="11D2860B" w14:textId="77777777" w:rsidR="00FB4DA4" w:rsidRPr="00976531" w:rsidRDefault="00FB4DA4" w:rsidP="00976531">
      <w:pPr>
        <w:pStyle w:val="ListParagraph"/>
        <w:spacing w:line="260" w:lineRule="exact"/>
        <w:ind w:left="810"/>
        <w:rPr>
          <w:spacing w:val="-5"/>
          <w:sz w:val="24"/>
          <w:szCs w:val="24"/>
        </w:rPr>
      </w:pPr>
    </w:p>
    <w:p w14:paraId="546D1C9A" w14:textId="77777777" w:rsidR="00F05475" w:rsidRPr="00976531" w:rsidRDefault="00562FD1" w:rsidP="00FB4DA4">
      <w:pPr>
        <w:spacing w:line="260" w:lineRule="exact"/>
        <w:ind w:left="90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Reporting expenses in these two accounts on this specific schedule is necessary so that the INET system will include </w:t>
      </w:r>
      <w:r w:rsidR="00431A11" w:rsidRPr="00976531">
        <w:rPr>
          <w:spacing w:val="-3"/>
          <w:sz w:val="24"/>
          <w:szCs w:val="24"/>
        </w:rPr>
        <w:t xml:space="preserve">these amounts </w:t>
      </w:r>
      <w:r w:rsidR="00F05475" w:rsidRPr="00976531">
        <w:rPr>
          <w:spacing w:val="-3"/>
          <w:sz w:val="24"/>
          <w:szCs w:val="24"/>
        </w:rPr>
        <w:t xml:space="preserve">as </w:t>
      </w:r>
      <w:r>
        <w:rPr>
          <w:spacing w:val="-3"/>
          <w:sz w:val="24"/>
          <w:szCs w:val="24"/>
        </w:rPr>
        <w:t xml:space="preserve">allowable expense </w:t>
      </w:r>
      <w:r w:rsidR="00F05475" w:rsidRPr="00976531">
        <w:rPr>
          <w:spacing w:val="-3"/>
          <w:sz w:val="24"/>
          <w:szCs w:val="24"/>
        </w:rPr>
        <w:t>add-backs to Schedules 3</w:t>
      </w:r>
      <w:r w:rsidR="009138FE" w:rsidRPr="00976531">
        <w:rPr>
          <w:spacing w:val="-3"/>
          <w:sz w:val="24"/>
          <w:szCs w:val="24"/>
        </w:rPr>
        <w:t xml:space="preserve"> </w:t>
      </w:r>
      <w:r w:rsidR="00F05475" w:rsidRPr="00976531">
        <w:rPr>
          <w:spacing w:val="-3"/>
          <w:sz w:val="24"/>
          <w:szCs w:val="24"/>
        </w:rPr>
        <w:t>and 4 of this cost report</w:t>
      </w:r>
      <w:r w:rsidR="00B31B9C" w:rsidRPr="00976531">
        <w:rPr>
          <w:sz w:val="24"/>
          <w:szCs w:val="24"/>
        </w:rPr>
        <w:t>.</w:t>
      </w:r>
      <w:r w:rsidR="00B31B9C" w:rsidRPr="00976531">
        <w:rPr>
          <w:spacing w:val="50"/>
          <w:sz w:val="24"/>
          <w:szCs w:val="24"/>
        </w:rPr>
        <w:t xml:space="preserve"> </w:t>
      </w:r>
      <w:r w:rsidR="007F37B8" w:rsidRPr="00976531">
        <w:rPr>
          <w:spacing w:val="-5"/>
          <w:sz w:val="24"/>
          <w:szCs w:val="24"/>
        </w:rPr>
        <w:t>Specifically, t</w:t>
      </w:r>
      <w:r w:rsidR="00B31B9C" w:rsidRPr="00976531">
        <w:rPr>
          <w:spacing w:val="-2"/>
          <w:sz w:val="24"/>
          <w:szCs w:val="24"/>
        </w:rPr>
        <w:t>h</w:t>
      </w:r>
      <w:r w:rsidR="00B31B9C" w:rsidRPr="00976531">
        <w:rPr>
          <w:sz w:val="24"/>
          <w:szCs w:val="24"/>
        </w:rPr>
        <w:t>e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a</w:t>
      </w:r>
      <w:r w:rsidR="00B31B9C" w:rsidRPr="00976531">
        <w:rPr>
          <w:spacing w:val="-2"/>
          <w:sz w:val="24"/>
          <w:szCs w:val="24"/>
        </w:rPr>
        <w:t>mou</w:t>
      </w:r>
      <w:r w:rsidR="00B31B9C" w:rsidRPr="00976531">
        <w:rPr>
          <w:spacing w:val="-5"/>
          <w:sz w:val="24"/>
          <w:szCs w:val="24"/>
        </w:rPr>
        <w:t>n</w:t>
      </w:r>
      <w:r w:rsidR="00B31B9C" w:rsidRPr="00976531">
        <w:rPr>
          <w:sz w:val="24"/>
          <w:szCs w:val="24"/>
        </w:rPr>
        <w:t>t</w:t>
      </w:r>
      <w:r w:rsidR="00B31B9C" w:rsidRPr="00976531">
        <w:rPr>
          <w:spacing w:val="-4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re</w:t>
      </w:r>
      <w:r w:rsidR="00B31B9C" w:rsidRPr="00976531">
        <w:rPr>
          <w:spacing w:val="-2"/>
          <w:sz w:val="24"/>
          <w:szCs w:val="24"/>
        </w:rPr>
        <w:t>po</w:t>
      </w:r>
      <w:r w:rsidR="00B31B9C" w:rsidRPr="00976531">
        <w:rPr>
          <w:spacing w:val="-6"/>
          <w:sz w:val="24"/>
          <w:szCs w:val="24"/>
        </w:rPr>
        <w:t>r</w:t>
      </w:r>
      <w:r w:rsidR="00B31B9C" w:rsidRPr="00976531">
        <w:rPr>
          <w:spacing w:val="-2"/>
          <w:sz w:val="24"/>
          <w:szCs w:val="24"/>
        </w:rPr>
        <w:t>t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z w:val="24"/>
          <w:szCs w:val="24"/>
        </w:rPr>
        <w:t>d</w:t>
      </w:r>
      <w:r w:rsidR="00B31B9C" w:rsidRPr="00976531">
        <w:rPr>
          <w:spacing w:val="-7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i</w:t>
      </w:r>
      <w:r w:rsidR="00B31B9C" w:rsidRPr="00976531">
        <w:rPr>
          <w:sz w:val="24"/>
          <w:szCs w:val="24"/>
        </w:rPr>
        <w:t>n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ac</w:t>
      </w:r>
      <w:r w:rsidR="00B31B9C" w:rsidRPr="00976531">
        <w:rPr>
          <w:spacing w:val="-6"/>
          <w:sz w:val="24"/>
          <w:szCs w:val="24"/>
        </w:rPr>
        <w:t>c</w:t>
      </w:r>
      <w:r w:rsidR="00B31B9C" w:rsidRPr="00976531">
        <w:rPr>
          <w:spacing w:val="-2"/>
          <w:sz w:val="24"/>
          <w:szCs w:val="24"/>
        </w:rPr>
        <w:t>oun</w:t>
      </w:r>
      <w:r w:rsidR="00B31B9C" w:rsidRPr="00976531">
        <w:rPr>
          <w:sz w:val="24"/>
          <w:szCs w:val="24"/>
        </w:rPr>
        <w:t>t</w:t>
      </w:r>
      <w:r w:rsidR="00B31B9C" w:rsidRPr="00976531">
        <w:rPr>
          <w:spacing w:val="-7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950</w:t>
      </w:r>
      <w:r w:rsidR="00B31B9C" w:rsidRPr="00976531">
        <w:rPr>
          <w:spacing w:val="-5"/>
          <w:sz w:val="24"/>
          <w:szCs w:val="24"/>
        </w:rPr>
        <w:t>2</w:t>
      </w:r>
      <w:r w:rsidR="00B31B9C" w:rsidRPr="00976531">
        <w:rPr>
          <w:spacing w:val="-2"/>
          <w:sz w:val="24"/>
          <w:szCs w:val="24"/>
        </w:rPr>
        <w:t>.</w:t>
      </w:r>
      <w:r w:rsidR="00B31B9C" w:rsidRPr="00976531">
        <w:rPr>
          <w:sz w:val="24"/>
          <w:szCs w:val="24"/>
        </w:rPr>
        <w:t>4</w:t>
      </w:r>
      <w:r w:rsidR="00B31B9C" w:rsidRPr="00976531">
        <w:rPr>
          <w:spacing w:val="-7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i</w:t>
      </w:r>
      <w:r w:rsidR="00B31B9C" w:rsidRPr="00976531">
        <w:rPr>
          <w:sz w:val="24"/>
          <w:szCs w:val="24"/>
        </w:rPr>
        <w:t xml:space="preserve">s </w:t>
      </w:r>
      <w:r w:rsidR="00B31B9C" w:rsidRPr="00976531">
        <w:rPr>
          <w:spacing w:val="-3"/>
          <w:sz w:val="24"/>
          <w:szCs w:val="24"/>
        </w:rPr>
        <w:t>a</w:t>
      </w:r>
      <w:r w:rsidR="00B31B9C" w:rsidRPr="00976531">
        <w:rPr>
          <w:spacing w:val="-2"/>
          <w:sz w:val="24"/>
          <w:szCs w:val="24"/>
        </w:rPr>
        <w:t>dd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d</w:t>
      </w:r>
      <w:r w:rsidR="00B31B9C" w:rsidRPr="00976531">
        <w:rPr>
          <w:spacing w:val="-3"/>
          <w:sz w:val="24"/>
          <w:szCs w:val="24"/>
        </w:rPr>
        <w:t>-</w:t>
      </w:r>
      <w:r w:rsidR="00B31B9C" w:rsidRPr="00976531">
        <w:rPr>
          <w:spacing w:val="-2"/>
          <w:sz w:val="24"/>
          <w:szCs w:val="24"/>
        </w:rPr>
        <w:t>b</w:t>
      </w:r>
      <w:r w:rsidR="00B31B9C" w:rsidRPr="00976531">
        <w:rPr>
          <w:spacing w:val="-3"/>
          <w:sz w:val="24"/>
          <w:szCs w:val="24"/>
        </w:rPr>
        <w:t>ac</w:t>
      </w:r>
      <w:r w:rsidR="00B31B9C" w:rsidRPr="00976531">
        <w:rPr>
          <w:sz w:val="24"/>
          <w:szCs w:val="24"/>
        </w:rPr>
        <w:t>k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o</w:t>
      </w:r>
      <w:r w:rsidR="00B31B9C" w:rsidRPr="00976531">
        <w:rPr>
          <w:sz w:val="24"/>
          <w:szCs w:val="24"/>
        </w:rPr>
        <w:t>n</w:t>
      </w:r>
      <w:r w:rsidR="00B31B9C" w:rsidRPr="00976531">
        <w:rPr>
          <w:spacing w:val="-7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th</w:t>
      </w:r>
      <w:r w:rsidR="00B31B9C" w:rsidRPr="00976531">
        <w:rPr>
          <w:sz w:val="24"/>
          <w:szCs w:val="24"/>
        </w:rPr>
        <w:t>e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5"/>
          <w:sz w:val="24"/>
          <w:szCs w:val="24"/>
        </w:rPr>
        <w:t>H</w:t>
      </w:r>
      <w:r w:rsidR="00B31B9C" w:rsidRPr="00976531">
        <w:rPr>
          <w:spacing w:val="-2"/>
          <w:sz w:val="24"/>
          <w:szCs w:val="24"/>
        </w:rPr>
        <w:t>C</w:t>
      </w:r>
      <w:r w:rsidR="00B31B9C" w:rsidRPr="00976531">
        <w:rPr>
          <w:spacing w:val="-3"/>
          <w:sz w:val="24"/>
          <w:szCs w:val="24"/>
        </w:rPr>
        <w:t>F-</w:t>
      </w:r>
      <w:r w:rsidR="00B31B9C" w:rsidRPr="00976531">
        <w:rPr>
          <w:spacing w:val="-5"/>
          <w:sz w:val="24"/>
          <w:szCs w:val="24"/>
        </w:rPr>
        <w:t>1</w:t>
      </w:r>
      <w:r w:rsidR="00B31B9C" w:rsidRPr="00976531">
        <w:rPr>
          <w:sz w:val="24"/>
          <w:szCs w:val="24"/>
        </w:rPr>
        <w:t>,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1"/>
          <w:sz w:val="24"/>
          <w:szCs w:val="24"/>
        </w:rPr>
        <w:t>S</w:t>
      </w:r>
      <w:r w:rsidR="00B31B9C" w:rsidRPr="00976531">
        <w:rPr>
          <w:spacing w:val="-3"/>
          <w:sz w:val="24"/>
          <w:szCs w:val="24"/>
        </w:rPr>
        <w:t>c</w:t>
      </w:r>
      <w:r w:rsidR="00B31B9C" w:rsidRPr="00976531">
        <w:rPr>
          <w:spacing w:val="-2"/>
          <w:sz w:val="24"/>
          <w:szCs w:val="24"/>
        </w:rPr>
        <w:t>h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pacing w:val="-5"/>
          <w:sz w:val="24"/>
          <w:szCs w:val="24"/>
        </w:rPr>
        <w:t>d</w:t>
      </w:r>
      <w:r w:rsidR="00B31B9C" w:rsidRPr="00976531">
        <w:rPr>
          <w:spacing w:val="-2"/>
          <w:sz w:val="24"/>
          <w:szCs w:val="24"/>
        </w:rPr>
        <w:t>ul</w:t>
      </w:r>
      <w:r w:rsidR="00B31B9C" w:rsidRPr="00976531">
        <w:rPr>
          <w:sz w:val="24"/>
          <w:szCs w:val="24"/>
        </w:rPr>
        <w:t>e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5"/>
          <w:sz w:val="24"/>
          <w:szCs w:val="24"/>
        </w:rPr>
        <w:t>4</w:t>
      </w:r>
      <w:r w:rsidR="00976531">
        <w:rPr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Var</w:t>
      </w:r>
      <w:r w:rsidR="00B31B9C" w:rsidRPr="00976531">
        <w:rPr>
          <w:spacing w:val="-2"/>
          <w:sz w:val="24"/>
          <w:szCs w:val="24"/>
        </w:rPr>
        <w:t>i</w:t>
      </w:r>
      <w:r w:rsidR="00B31B9C" w:rsidRPr="00976531">
        <w:rPr>
          <w:spacing w:val="-3"/>
          <w:sz w:val="24"/>
          <w:szCs w:val="24"/>
        </w:rPr>
        <w:t>a</w:t>
      </w:r>
      <w:r w:rsidR="00B31B9C" w:rsidRPr="00976531">
        <w:rPr>
          <w:spacing w:val="-5"/>
          <w:sz w:val="24"/>
          <w:szCs w:val="24"/>
        </w:rPr>
        <w:t>b</w:t>
      </w:r>
      <w:r w:rsidR="00B31B9C" w:rsidRPr="00976531">
        <w:rPr>
          <w:spacing w:val="-2"/>
          <w:sz w:val="24"/>
          <w:szCs w:val="24"/>
        </w:rPr>
        <w:t>l</w:t>
      </w:r>
      <w:r w:rsidR="00B31B9C" w:rsidRPr="00976531">
        <w:rPr>
          <w:sz w:val="24"/>
          <w:szCs w:val="24"/>
        </w:rPr>
        <w:t>e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5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xp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ns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s</w:t>
      </w:r>
      <w:r w:rsidR="00B31B9C" w:rsidRPr="00976531">
        <w:rPr>
          <w:sz w:val="24"/>
          <w:szCs w:val="24"/>
        </w:rPr>
        <w:t>.</w:t>
      </w:r>
      <w:r w:rsidR="00B31B9C" w:rsidRPr="00976531">
        <w:rPr>
          <w:spacing w:val="50"/>
          <w:sz w:val="24"/>
          <w:szCs w:val="24"/>
        </w:rPr>
        <w:t xml:space="preserve"> </w:t>
      </w:r>
      <w:r w:rsidR="007F37B8" w:rsidRPr="00976531">
        <w:rPr>
          <w:spacing w:val="-3"/>
          <w:sz w:val="24"/>
          <w:szCs w:val="24"/>
        </w:rPr>
        <w:t>Also, t</w:t>
      </w:r>
      <w:r w:rsidR="00B31B9C" w:rsidRPr="00976531">
        <w:rPr>
          <w:spacing w:val="-2"/>
          <w:sz w:val="24"/>
          <w:szCs w:val="24"/>
        </w:rPr>
        <w:t>h</w:t>
      </w:r>
      <w:r w:rsidR="00B31B9C" w:rsidRPr="00976531">
        <w:rPr>
          <w:sz w:val="24"/>
          <w:szCs w:val="24"/>
        </w:rPr>
        <w:t>e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a</w:t>
      </w:r>
      <w:r w:rsidR="00B31B9C" w:rsidRPr="00976531">
        <w:rPr>
          <w:spacing w:val="-4"/>
          <w:sz w:val="24"/>
          <w:szCs w:val="24"/>
        </w:rPr>
        <w:t>m</w:t>
      </w:r>
      <w:r w:rsidR="00B31B9C" w:rsidRPr="00976531">
        <w:rPr>
          <w:spacing w:val="-2"/>
          <w:sz w:val="24"/>
          <w:szCs w:val="24"/>
        </w:rPr>
        <w:t>ou</w:t>
      </w:r>
      <w:r w:rsidR="00B31B9C" w:rsidRPr="00976531">
        <w:rPr>
          <w:spacing w:val="-5"/>
          <w:sz w:val="24"/>
          <w:szCs w:val="24"/>
        </w:rPr>
        <w:t>n</w:t>
      </w:r>
      <w:r w:rsidR="00B31B9C" w:rsidRPr="00976531">
        <w:rPr>
          <w:sz w:val="24"/>
          <w:szCs w:val="24"/>
        </w:rPr>
        <w:t>t</w:t>
      </w:r>
      <w:r w:rsidR="00B31B9C" w:rsidRPr="00976531">
        <w:rPr>
          <w:spacing w:val="-4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re</w:t>
      </w:r>
      <w:r w:rsidR="00B31B9C" w:rsidRPr="00976531">
        <w:rPr>
          <w:spacing w:val="-2"/>
          <w:sz w:val="24"/>
          <w:szCs w:val="24"/>
        </w:rPr>
        <w:t>p</w:t>
      </w:r>
      <w:r w:rsidR="00B31B9C" w:rsidRPr="00976531">
        <w:rPr>
          <w:spacing w:val="-5"/>
          <w:sz w:val="24"/>
          <w:szCs w:val="24"/>
        </w:rPr>
        <w:t>o</w:t>
      </w:r>
      <w:r w:rsidR="00B31B9C" w:rsidRPr="00976531">
        <w:rPr>
          <w:spacing w:val="-3"/>
          <w:sz w:val="24"/>
          <w:szCs w:val="24"/>
        </w:rPr>
        <w:t>r</w:t>
      </w:r>
      <w:r w:rsidR="00B31B9C" w:rsidRPr="00976531">
        <w:rPr>
          <w:spacing w:val="-2"/>
          <w:sz w:val="24"/>
          <w:szCs w:val="24"/>
        </w:rPr>
        <w:t>t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z w:val="24"/>
          <w:szCs w:val="24"/>
        </w:rPr>
        <w:t>d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i</w:t>
      </w:r>
      <w:r w:rsidR="00B31B9C" w:rsidRPr="00976531">
        <w:rPr>
          <w:sz w:val="24"/>
          <w:szCs w:val="24"/>
        </w:rPr>
        <w:t>n</w:t>
      </w:r>
      <w:r w:rsidR="00B31B9C" w:rsidRPr="00976531">
        <w:rPr>
          <w:spacing w:val="-7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acc</w:t>
      </w:r>
      <w:r w:rsidR="00B31B9C" w:rsidRPr="00976531">
        <w:rPr>
          <w:spacing w:val="-2"/>
          <w:sz w:val="24"/>
          <w:szCs w:val="24"/>
        </w:rPr>
        <w:t>ou</w:t>
      </w:r>
      <w:r w:rsidR="00B31B9C" w:rsidRPr="00976531">
        <w:rPr>
          <w:spacing w:val="-5"/>
          <w:sz w:val="24"/>
          <w:szCs w:val="24"/>
        </w:rPr>
        <w:t>n</w:t>
      </w:r>
      <w:r w:rsidR="00B31B9C" w:rsidRPr="00976531">
        <w:rPr>
          <w:sz w:val="24"/>
          <w:szCs w:val="24"/>
        </w:rPr>
        <w:t>t</w:t>
      </w:r>
      <w:r w:rsidR="009C3C2E" w:rsidRPr="00976531">
        <w:rPr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9502.</w:t>
      </w:r>
      <w:r w:rsidR="00B31B9C" w:rsidRPr="00976531">
        <w:rPr>
          <w:spacing w:val="-5"/>
          <w:sz w:val="24"/>
          <w:szCs w:val="24"/>
        </w:rPr>
        <w:t>3</w:t>
      </w:r>
      <w:r w:rsidR="00B31B9C" w:rsidRPr="00976531">
        <w:rPr>
          <w:sz w:val="24"/>
          <w:szCs w:val="24"/>
        </w:rPr>
        <w:t>,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O</w:t>
      </w:r>
      <w:r w:rsidR="00B31B9C" w:rsidRPr="00976531">
        <w:rPr>
          <w:spacing w:val="-4"/>
          <w:sz w:val="24"/>
          <w:szCs w:val="24"/>
        </w:rPr>
        <w:t>t</w:t>
      </w:r>
      <w:r w:rsidR="00B31B9C" w:rsidRPr="00976531">
        <w:rPr>
          <w:spacing w:val="-2"/>
          <w:sz w:val="24"/>
          <w:szCs w:val="24"/>
        </w:rPr>
        <w:t>h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z w:val="24"/>
          <w:szCs w:val="24"/>
        </w:rPr>
        <w:t>r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5"/>
          <w:sz w:val="24"/>
          <w:szCs w:val="24"/>
        </w:rPr>
        <w:t>E</w:t>
      </w:r>
      <w:r w:rsidR="00B31B9C" w:rsidRPr="00976531">
        <w:rPr>
          <w:sz w:val="24"/>
          <w:szCs w:val="24"/>
        </w:rPr>
        <w:t>x</w:t>
      </w:r>
      <w:r w:rsidR="00B31B9C" w:rsidRPr="00976531">
        <w:rPr>
          <w:spacing w:val="-2"/>
          <w:sz w:val="24"/>
          <w:szCs w:val="24"/>
        </w:rPr>
        <w:t>p</w:t>
      </w:r>
      <w:r w:rsidR="00B31B9C" w:rsidRPr="00976531">
        <w:rPr>
          <w:spacing w:val="-6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ns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s</w:t>
      </w:r>
      <w:r w:rsidR="00B31B9C" w:rsidRPr="00976531">
        <w:rPr>
          <w:sz w:val="24"/>
          <w:szCs w:val="24"/>
        </w:rPr>
        <w:t>,</w:t>
      </w:r>
      <w:r w:rsidR="00B31B9C" w:rsidRPr="00976531">
        <w:rPr>
          <w:spacing w:val="-7"/>
          <w:sz w:val="24"/>
          <w:szCs w:val="24"/>
        </w:rPr>
        <w:t xml:space="preserve"> </w:t>
      </w:r>
      <w:r w:rsidR="00B31B9C" w:rsidRPr="00976531">
        <w:rPr>
          <w:spacing w:val="-4"/>
          <w:sz w:val="24"/>
          <w:szCs w:val="24"/>
        </w:rPr>
        <w:t>i</w:t>
      </w:r>
      <w:r w:rsidR="00B31B9C" w:rsidRPr="00976531">
        <w:rPr>
          <w:sz w:val="24"/>
          <w:szCs w:val="24"/>
        </w:rPr>
        <w:t>s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a</w:t>
      </w:r>
      <w:r w:rsidR="00B31B9C" w:rsidRPr="00976531">
        <w:rPr>
          <w:spacing w:val="-2"/>
          <w:sz w:val="24"/>
          <w:szCs w:val="24"/>
        </w:rPr>
        <w:t>dd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z w:val="24"/>
          <w:szCs w:val="24"/>
        </w:rPr>
        <w:t>d</w:t>
      </w:r>
      <w:r w:rsidR="00B31B9C" w:rsidRPr="00976531">
        <w:rPr>
          <w:spacing w:val="-7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b</w:t>
      </w:r>
      <w:r w:rsidR="00B31B9C" w:rsidRPr="00976531">
        <w:rPr>
          <w:spacing w:val="-3"/>
          <w:sz w:val="24"/>
          <w:szCs w:val="24"/>
        </w:rPr>
        <w:t>ac</w:t>
      </w:r>
      <w:r w:rsidR="00B31B9C" w:rsidRPr="00976531">
        <w:rPr>
          <w:sz w:val="24"/>
          <w:szCs w:val="24"/>
        </w:rPr>
        <w:t>k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o</w:t>
      </w:r>
      <w:r w:rsidR="00B31B9C" w:rsidRPr="00976531">
        <w:rPr>
          <w:sz w:val="24"/>
          <w:szCs w:val="24"/>
        </w:rPr>
        <w:t>n</w:t>
      </w:r>
      <w:r w:rsidR="00B31B9C" w:rsidRPr="00976531">
        <w:rPr>
          <w:spacing w:val="-7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th</w:t>
      </w:r>
      <w:r w:rsidR="00B31B9C" w:rsidRPr="00976531">
        <w:rPr>
          <w:sz w:val="24"/>
          <w:szCs w:val="24"/>
        </w:rPr>
        <w:t>e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5"/>
          <w:sz w:val="24"/>
          <w:szCs w:val="24"/>
        </w:rPr>
        <w:t>H</w:t>
      </w:r>
      <w:r w:rsidR="00B31B9C" w:rsidRPr="00976531">
        <w:rPr>
          <w:spacing w:val="-2"/>
          <w:sz w:val="24"/>
          <w:szCs w:val="24"/>
        </w:rPr>
        <w:t>C</w:t>
      </w:r>
      <w:r w:rsidR="00B31B9C" w:rsidRPr="00976531">
        <w:rPr>
          <w:spacing w:val="-3"/>
          <w:sz w:val="24"/>
          <w:szCs w:val="24"/>
        </w:rPr>
        <w:t>F-</w:t>
      </w:r>
      <w:r w:rsidR="00B31B9C" w:rsidRPr="00976531">
        <w:rPr>
          <w:spacing w:val="-2"/>
          <w:sz w:val="24"/>
          <w:szCs w:val="24"/>
        </w:rPr>
        <w:t>1</w:t>
      </w:r>
      <w:r w:rsidR="00B31B9C" w:rsidRPr="00976531">
        <w:rPr>
          <w:sz w:val="24"/>
          <w:szCs w:val="24"/>
        </w:rPr>
        <w:t>,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1"/>
          <w:sz w:val="24"/>
          <w:szCs w:val="24"/>
        </w:rPr>
        <w:t>S</w:t>
      </w:r>
      <w:r w:rsidR="00B31B9C" w:rsidRPr="00976531">
        <w:rPr>
          <w:spacing w:val="-3"/>
          <w:sz w:val="24"/>
          <w:szCs w:val="24"/>
        </w:rPr>
        <w:t>c</w:t>
      </w:r>
      <w:r w:rsidR="00B31B9C" w:rsidRPr="00976531">
        <w:rPr>
          <w:spacing w:val="-2"/>
          <w:sz w:val="24"/>
          <w:szCs w:val="24"/>
        </w:rPr>
        <w:t>h</w:t>
      </w:r>
      <w:r w:rsidR="00B31B9C" w:rsidRPr="00976531">
        <w:rPr>
          <w:spacing w:val="-6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dul</w:t>
      </w:r>
      <w:r w:rsidR="00B31B9C" w:rsidRPr="00976531">
        <w:rPr>
          <w:sz w:val="24"/>
          <w:szCs w:val="24"/>
        </w:rPr>
        <w:t>e</w:t>
      </w:r>
      <w:r w:rsidR="00B31B9C" w:rsidRPr="00976531">
        <w:rPr>
          <w:spacing w:val="-8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3</w:t>
      </w:r>
      <w:r w:rsidR="00B31B9C" w:rsidRPr="00976531">
        <w:rPr>
          <w:sz w:val="24"/>
          <w:szCs w:val="24"/>
        </w:rPr>
        <w:t>,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A</w:t>
      </w:r>
      <w:r w:rsidR="00B31B9C" w:rsidRPr="00976531">
        <w:rPr>
          <w:spacing w:val="-5"/>
          <w:sz w:val="24"/>
          <w:szCs w:val="24"/>
        </w:rPr>
        <w:t>d</w:t>
      </w:r>
      <w:r w:rsidR="00B31B9C" w:rsidRPr="00976531">
        <w:rPr>
          <w:spacing w:val="-2"/>
          <w:sz w:val="24"/>
          <w:szCs w:val="24"/>
        </w:rPr>
        <w:t>m</w:t>
      </w:r>
      <w:r w:rsidR="00B31B9C" w:rsidRPr="00976531">
        <w:rPr>
          <w:spacing w:val="-4"/>
          <w:sz w:val="24"/>
          <w:szCs w:val="24"/>
        </w:rPr>
        <w:t>i</w:t>
      </w:r>
      <w:r w:rsidR="00B31B9C" w:rsidRPr="00976531">
        <w:rPr>
          <w:spacing w:val="-2"/>
          <w:sz w:val="24"/>
          <w:szCs w:val="24"/>
        </w:rPr>
        <w:t>ni</w:t>
      </w:r>
      <w:r w:rsidR="00B31B9C" w:rsidRPr="00976531">
        <w:rPr>
          <w:spacing w:val="-5"/>
          <w:sz w:val="24"/>
          <w:szCs w:val="24"/>
        </w:rPr>
        <w:t>s</w:t>
      </w:r>
      <w:r w:rsidR="00B31B9C" w:rsidRPr="00976531">
        <w:rPr>
          <w:spacing w:val="-2"/>
          <w:sz w:val="24"/>
          <w:szCs w:val="24"/>
        </w:rPr>
        <w:t>t</w:t>
      </w:r>
      <w:r w:rsidR="00B31B9C" w:rsidRPr="00976531">
        <w:rPr>
          <w:spacing w:val="-3"/>
          <w:sz w:val="24"/>
          <w:szCs w:val="24"/>
        </w:rPr>
        <w:t>r</w:t>
      </w:r>
      <w:r w:rsidR="00B31B9C" w:rsidRPr="00976531">
        <w:rPr>
          <w:spacing w:val="-6"/>
          <w:sz w:val="24"/>
          <w:szCs w:val="24"/>
        </w:rPr>
        <w:t>a</w:t>
      </w:r>
      <w:r w:rsidR="00B31B9C" w:rsidRPr="00976531">
        <w:rPr>
          <w:spacing w:val="-2"/>
          <w:sz w:val="24"/>
          <w:szCs w:val="24"/>
        </w:rPr>
        <w:t>tiv</w:t>
      </w:r>
      <w:r w:rsidR="00B31B9C" w:rsidRPr="00976531">
        <w:rPr>
          <w:sz w:val="24"/>
          <w:szCs w:val="24"/>
        </w:rPr>
        <w:t>e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a</w:t>
      </w:r>
      <w:r w:rsidR="00B31B9C" w:rsidRPr="00976531">
        <w:rPr>
          <w:spacing w:val="-5"/>
          <w:sz w:val="24"/>
          <w:szCs w:val="24"/>
        </w:rPr>
        <w:t>n</w:t>
      </w:r>
      <w:r w:rsidR="00B31B9C" w:rsidRPr="00976531">
        <w:rPr>
          <w:sz w:val="24"/>
          <w:szCs w:val="24"/>
        </w:rPr>
        <w:t xml:space="preserve">d </w:t>
      </w:r>
      <w:r w:rsidR="00B31B9C" w:rsidRPr="00976531">
        <w:rPr>
          <w:spacing w:val="-3"/>
          <w:sz w:val="24"/>
          <w:szCs w:val="24"/>
        </w:rPr>
        <w:t>Ge</w:t>
      </w:r>
      <w:r w:rsidR="00B31B9C" w:rsidRPr="00976531">
        <w:rPr>
          <w:spacing w:val="-2"/>
          <w:sz w:val="24"/>
          <w:szCs w:val="24"/>
        </w:rPr>
        <w:t>n</w:t>
      </w:r>
      <w:r w:rsidR="00B31B9C" w:rsidRPr="00976531">
        <w:rPr>
          <w:spacing w:val="-3"/>
          <w:sz w:val="24"/>
          <w:szCs w:val="24"/>
        </w:rPr>
        <w:t>era</w:t>
      </w:r>
      <w:r w:rsidR="00B31B9C" w:rsidRPr="00976531">
        <w:rPr>
          <w:spacing w:val="-2"/>
          <w:sz w:val="24"/>
          <w:szCs w:val="24"/>
        </w:rPr>
        <w:t>l</w:t>
      </w:r>
      <w:r w:rsidR="00B31B9C" w:rsidRPr="00976531">
        <w:rPr>
          <w:sz w:val="24"/>
          <w:szCs w:val="24"/>
        </w:rPr>
        <w:t>.</w:t>
      </w:r>
      <w:r w:rsidR="00E276E1" w:rsidRPr="00976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NOTE: </w:t>
      </w:r>
      <w:r w:rsidR="00E276E1" w:rsidRPr="00976531">
        <w:rPr>
          <w:sz w:val="24"/>
          <w:szCs w:val="24"/>
        </w:rPr>
        <w:t xml:space="preserve">Providers </w:t>
      </w:r>
      <w:r>
        <w:rPr>
          <w:sz w:val="24"/>
          <w:szCs w:val="24"/>
        </w:rPr>
        <w:t xml:space="preserve">will </w:t>
      </w:r>
      <w:r w:rsidR="00E276E1" w:rsidRPr="00976531">
        <w:rPr>
          <w:sz w:val="24"/>
          <w:szCs w:val="24"/>
        </w:rPr>
        <w:t>still need to enter</w:t>
      </w:r>
      <w:r w:rsidR="009138FE" w:rsidRPr="00976531">
        <w:rPr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d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pacing w:val="-4"/>
          <w:sz w:val="24"/>
          <w:szCs w:val="24"/>
        </w:rPr>
        <w:t>t</w:t>
      </w:r>
      <w:r w:rsidR="00B31B9C" w:rsidRPr="00976531">
        <w:rPr>
          <w:spacing w:val="-3"/>
          <w:sz w:val="24"/>
          <w:szCs w:val="24"/>
        </w:rPr>
        <w:t>a</w:t>
      </w:r>
      <w:r w:rsidR="00B31B9C" w:rsidRPr="00976531">
        <w:rPr>
          <w:spacing w:val="-2"/>
          <w:sz w:val="24"/>
          <w:szCs w:val="24"/>
        </w:rPr>
        <w:t>i</w:t>
      </w:r>
      <w:r w:rsidR="00B31B9C" w:rsidRPr="00976531">
        <w:rPr>
          <w:sz w:val="24"/>
          <w:szCs w:val="24"/>
        </w:rPr>
        <w:t>l</w:t>
      </w:r>
      <w:r w:rsidR="00E276E1" w:rsidRPr="00976531">
        <w:rPr>
          <w:sz w:val="24"/>
          <w:szCs w:val="24"/>
        </w:rPr>
        <w:t>s</w:t>
      </w:r>
      <w:r w:rsidR="00B31B9C" w:rsidRPr="00976531">
        <w:rPr>
          <w:spacing w:val="-4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o</w:t>
      </w:r>
      <w:r w:rsidR="00B31B9C" w:rsidRPr="00976531">
        <w:rPr>
          <w:sz w:val="24"/>
          <w:szCs w:val="24"/>
        </w:rPr>
        <w:t>f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eac</w:t>
      </w:r>
      <w:r w:rsidR="00B31B9C" w:rsidRPr="00976531">
        <w:rPr>
          <w:sz w:val="24"/>
          <w:szCs w:val="24"/>
        </w:rPr>
        <w:t>h</w:t>
      </w:r>
      <w:r w:rsidR="00B31B9C" w:rsidRPr="00976531">
        <w:rPr>
          <w:spacing w:val="-7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op</w:t>
      </w:r>
      <w:r w:rsidR="00B31B9C" w:rsidRPr="00976531">
        <w:rPr>
          <w:spacing w:val="-3"/>
          <w:sz w:val="24"/>
          <w:szCs w:val="24"/>
        </w:rPr>
        <w:t>era</w:t>
      </w:r>
      <w:r w:rsidR="00B31B9C" w:rsidRPr="00976531">
        <w:rPr>
          <w:spacing w:val="-4"/>
          <w:sz w:val="24"/>
          <w:szCs w:val="24"/>
        </w:rPr>
        <w:t>t</w:t>
      </w:r>
      <w:r w:rsidR="00B31B9C" w:rsidRPr="00976531">
        <w:rPr>
          <w:spacing w:val="-2"/>
          <w:sz w:val="24"/>
          <w:szCs w:val="24"/>
        </w:rPr>
        <w:t>in</w:t>
      </w:r>
      <w:r w:rsidR="00B31B9C" w:rsidRPr="00976531">
        <w:rPr>
          <w:sz w:val="24"/>
          <w:szCs w:val="24"/>
        </w:rPr>
        <w:t>g</w:t>
      </w:r>
      <w:r w:rsidR="00B31B9C" w:rsidRPr="00976531">
        <w:rPr>
          <w:spacing w:val="-7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xp</w:t>
      </w:r>
      <w:r w:rsidR="00B31B9C" w:rsidRPr="00976531">
        <w:rPr>
          <w:spacing w:val="-6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ns</w:t>
      </w:r>
      <w:r w:rsidR="00B31B9C" w:rsidRPr="00976531">
        <w:rPr>
          <w:sz w:val="24"/>
          <w:szCs w:val="24"/>
        </w:rPr>
        <w:t>e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2"/>
          <w:sz w:val="24"/>
          <w:szCs w:val="24"/>
        </w:rPr>
        <w:t>th</w:t>
      </w:r>
      <w:r w:rsidR="00B31B9C" w:rsidRPr="00976531">
        <w:rPr>
          <w:spacing w:val="-6"/>
          <w:sz w:val="24"/>
          <w:szCs w:val="24"/>
        </w:rPr>
        <w:t>a</w:t>
      </w:r>
      <w:r w:rsidR="00B31B9C" w:rsidRPr="00976531">
        <w:rPr>
          <w:sz w:val="24"/>
          <w:szCs w:val="24"/>
        </w:rPr>
        <w:t>t</w:t>
      </w:r>
      <w:r w:rsidR="00B31B9C" w:rsidRPr="00976531">
        <w:rPr>
          <w:spacing w:val="-4"/>
          <w:sz w:val="24"/>
          <w:szCs w:val="24"/>
        </w:rPr>
        <w:t xml:space="preserve"> i</w:t>
      </w:r>
      <w:r w:rsidR="00B31B9C" w:rsidRPr="00976531">
        <w:rPr>
          <w:sz w:val="24"/>
          <w:szCs w:val="24"/>
        </w:rPr>
        <w:t>s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4"/>
          <w:sz w:val="24"/>
          <w:szCs w:val="24"/>
        </w:rPr>
        <w:t>i</w:t>
      </w:r>
      <w:r w:rsidR="00B31B9C" w:rsidRPr="00976531">
        <w:rPr>
          <w:spacing w:val="-2"/>
          <w:sz w:val="24"/>
          <w:szCs w:val="24"/>
        </w:rPr>
        <w:t>n</w:t>
      </w:r>
      <w:r w:rsidR="00B31B9C" w:rsidRPr="00976531">
        <w:rPr>
          <w:spacing w:val="-3"/>
          <w:sz w:val="24"/>
          <w:szCs w:val="24"/>
        </w:rPr>
        <w:t>c</w:t>
      </w:r>
      <w:r w:rsidR="00B31B9C" w:rsidRPr="00976531">
        <w:rPr>
          <w:spacing w:val="-2"/>
          <w:sz w:val="24"/>
          <w:szCs w:val="24"/>
        </w:rPr>
        <w:t>l</w:t>
      </w:r>
      <w:r w:rsidR="00B31B9C" w:rsidRPr="00976531">
        <w:rPr>
          <w:spacing w:val="-5"/>
          <w:sz w:val="24"/>
          <w:szCs w:val="24"/>
        </w:rPr>
        <w:t>u</w:t>
      </w:r>
      <w:r w:rsidR="00B31B9C" w:rsidRPr="00976531">
        <w:rPr>
          <w:spacing w:val="-2"/>
          <w:sz w:val="24"/>
          <w:szCs w:val="24"/>
        </w:rPr>
        <w:t>d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z w:val="24"/>
          <w:szCs w:val="24"/>
        </w:rPr>
        <w:t>d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4"/>
          <w:sz w:val="24"/>
          <w:szCs w:val="24"/>
        </w:rPr>
        <w:t>i</w:t>
      </w:r>
      <w:r w:rsidR="00B31B9C" w:rsidRPr="00976531">
        <w:rPr>
          <w:sz w:val="24"/>
          <w:szCs w:val="24"/>
        </w:rPr>
        <w:t>n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O</w:t>
      </w:r>
      <w:r w:rsidR="00B31B9C" w:rsidRPr="00976531">
        <w:rPr>
          <w:spacing w:val="-4"/>
          <w:sz w:val="24"/>
          <w:szCs w:val="24"/>
        </w:rPr>
        <w:t>t</w:t>
      </w:r>
      <w:r w:rsidR="00B31B9C" w:rsidRPr="00976531">
        <w:rPr>
          <w:spacing w:val="-5"/>
          <w:sz w:val="24"/>
          <w:szCs w:val="24"/>
        </w:rPr>
        <w:t>h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z w:val="24"/>
          <w:szCs w:val="24"/>
        </w:rPr>
        <w:t>r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O</w:t>
      </w:r>
      <w:r w:rsidR="00B31B9C" w:rsidRPr="00976531">
        <w:rPr>
          <w:spacing w:val="-2"/>
          <w:sz w:val="24"/>
          <w:szCs w:val="24"/>
        </w:rPr>
        <w:t>p</w:t>
      </w:r>
      <w:r w:rsidR="00B31B9C" w:rsidRPr="00976531">
        <w:rPr>
          <w:spacing w:val="-3"/>
          <w:sz w:val="24"/>
          <w:szCs w:val="24"/>
        </w:rPr>
        <w:t>era</w:t>
      </w:r>
      <w:r w:rsidR="00B31B9C" w:rsidRPr="00976531">
        <w:rPr>
          <w:spacing w:val="-2"/>
          <w:sz w:val="24"/>
          <w:szCs w:val="24"/>
        </w:rPr>
        <w:t>tin</w:t>
      </w:r>
      <w:r w:rsidR="00B31B9C" w:rsidRPr="00976531">
        <w:rPr>
          <w:sz w:val="24"/>
          <w:szCs w:val="24"/>
        </w:rPr>
        <w:t xml:space="preserve">g 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z w:val="24"/>
          <w:szCs w:val="24"/>
        </w:rPr>
        <w:t>x</w:t>
      </w:r>
      <w:r w:rsidR="00B31B9C" w:rsidRPr="00976531">
        <w:rPr>
          <w:spacing w:val="-2"/>
          <w:sz w:val="24"/>
          <w:szCs w:val="24"/>
        </w:rPr>
        <w:t>p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pacing w:val="-5"/>
          <w:sz w:val="24"/>
          <w:szCs w:val="24"/>
        </w:rPr>
        <w:t>n</w:t>
      </w:r>
      <w:r w:rsidR="00B31B9C" w:rsidRPr="00976531">
        <w:rPr>
          <w:spacing w:val="-2"/>
          <w:sz w:val="24"/>
          <w:szCs w:val="24"/>
        </w:rPr>
        <w:t>s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z w:val="24"/>
          <w:szCs w:val="24"/>
        </w:rPr>
        <w:t>s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3"/>
          <w:sz w:val="24"/>
          <w:szCs w:val="24"/>
        </w:rPr>
        <w:t>(</w:t>
      </w:r>
      <w:r w:rsidR="00B31B9C" w:rsidRPr="00976531">
        <w:rPr>
          <w:spacing w:val="-5"/>
          <w:sz w:val="24"/>
          <w:szCs w:val="24"/>
        </w:rPr>
        <w:t>9</w:t>
      </w:r>
      <w:r w:rsidR="00B31B9C" w:rsidRPr="00976531">
        <w:rPr>
          <w:spacing w:val="-2"/>
          <w:sz w:val="24"/>
          <w:szCs w:val="24"/>
        </w:rPr>
        <w:t>502</w:t>
      </w:r>
      <w:r w:rsidR="00B31B9C" w:rsidRPr="00976531">
        <w:rPr>
          <w:spacing w:val="-5"/>
          <w:sz w:val="24"/>
          <w:szCs w:val="24"/>
        </w:rPr>
        <w:t>.</w:t>
      </w:r>
      <w:r w:rsidR="00B31B9C" w:rsidRPr="00976531">
        <w:rPr>
          <w:spacing w:val="-2"/>
          <w:sz w:val="24"/>
          <w:szCs w:val="24"/>
        </w:rPr>
        <w:t>2</w:t>
      </w:r>
      <w:r w:rsidR="00B31B9C" w:rsidRPr="00976531">
        <w:rPr>
          <w:sz w:val="24"/>
          <w:szCs w:val="24"/>
        </w:rPr>
        <w:t>)</w:t>
      </w:r>
      <w:r w:rsidR="00B31B9C" w:rsidRPr="00976531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and Utilities/Plant Operations Expenses (9502.4) </w:t>
      </w:r>
      <w:r w:rsidR="00B31B9C" w:rsidRPr="00976531">
        <w:rPr>
          <w:spacing w:val="-4"/>
          <w:sz w:val="24"/>
          <w:szCs w:val="24"/>
        </w:rPr>
        <w:t>i</w:t>
      </w:r>
      <w:r w:rsidR="00B31B9C" w:rsidRPr="00976531">
        <w:rPr>
          <w:sz w:val="24"/>
          <w:szCs w:val="24"/>
        </w:rPr>
        <w:t>n</w:t>
      </w:r>
      <w:r w:rsidR="00B31B9C" w:rsidRPr="00976531">
        <w:rPr>
          <w:spacing w:val="-5"/>
          <w:sz w:val="24"/>
          <w:szCs w:val="24"/>
        </w:rPr>
        <w:t xml:space="preserve"> </w:t>
      </w:r>
      <w:r w:rsidR="00B31B9C" w:rsidRPr="00976531">
        <w:rPr>
          <w:spacing w:val="-1"/>
          <w:sz w:val="24"/>
          <w:szCs w:val="24"/>
        </w:rPr>
        <w:t>S</w:t>
      </w:r>
      <w:r w:rsidR="00B31B9C" w:rsidRPr="00976531">
        <w:rPr>
          <w:spacing w:val="-6"/>
          <w:sz w:val="24"/>
          <w:szCs w:val="24"/>
        </w:rPr>
        <w:t>c</w:t>
      </w:r>
      <w:r w:rsidR="00B31B9C" w:rsidRPr="00976531">
        <w:rPr>
          <w:spacing w:val="-2"/>
          <w:sz w:val="24"/>
          <w:szCs w:val="24"/>
        </w:rPr>
        <w:t>h</w:t>
      </w:r>
      <w:r w:rsidR="00B31B9C" w:rsidRPr="00976531">
        <w:rPr>
          <w:spacing w:val="-3"/>
          <w:sz w:val="24"/>
          <w:szCs w:val="24"/>
        </w:rPr>
        <w:t>e</w:t>
      </w:r>
      <w:r w:rsidR="00B31B9C" w:rsidRPr="00976531">
        <w:rPr>
          <w:spacing w:val="-2"/>
          <w:sz w:val="24"/>
          <w:szCs w:val="24"/>
        </w:rPr>
        <w:t>dul</w:t>
      </w:r>
      <w:r w:rsidR="00B31B9C" w:rsidRPr="00976531">
        <w:rPr>
          <w:sz w:val="24"/>
          <w:szCs w:val="24"/>
        </w:rPr>
        <w:t>e</w:t>
      </w:r>
      <w:r w:rsidR="00B31B9C" w:rsidRPr="00976531">
        <w:rPr>
          <w:spacing w:val="-6"/>
          <w:sz w:val="24"/>
          <w:szCs w:val="24"/>
        </w:rPr>
        <w:t xml:space="preserve"> </w:t>
      </w:r>
      <w:r w:rsidR="00B31B9C" w:rsidRPr="00976531"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4</w:t>
      </w:r>
      <w:r w:rsidR="00F05475" w:rsidRPr="00976531">
        <w:rPr>
          <w:spacing w:val="-5"/>
          <w:sz w:val="24"/>
          <w:szCs w:val="24"/>
        </w:rPr>
        <w:t>.</w:t>
      </w:r>
    </w:p>
    <w:p w14:paraId="78EF1A28" w14:textId="77777777" w:rsidR="008A5FB5" w:rsidRDefault="008A5FB5" w:rsidP="009C3C2E">
      <w:pPr>
        <w:ind w:left="90" w:right="61"/>
        <w:rPr>
          <w:sz w:val="24"/>
          <w:szCs w:val="24"/>
        </w:rPr>
      </w:pPr>
    </w:p>
    <w:p w14:paraId="20F04238" w14:textId="77777777" w:rsidR="00891BE5" w:rsidRDefault="00891BE5">
      <w:pPr>
        <w:spacing w:before="1" w:line="280" w:lineRule="exact"/>
        <w:rPr>
          <w:sz w:val="28"/>
          <w:szCs w:val="28"/>
        </w:rPr>
      </w:pPr>
    </w:p>
    <w:p w14:paraId="3C293569" w14:textId="77777777" w:rsidR="00891BE5" w:rsidRDefault="00891BE5">
      <w:pPr>
        <w:spacing w:before="1" w:line="280" w:lineRule="exact"/>
        <w:rPr>
          <w:sz w:val="28"/>
          <w:szCs w:val="28"/>
        </w:rPr>
      </w:pPr>
    </w:p>
    <w:p w14:paraId="13F2D989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tion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tion:</w:t>
      </w:r>
    </w:p>
    <w:p w14:paraId="66900ED2" w14:textId="77777777" w:rsidR="008A5FB5" w:rsidRDefault="00B31B9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</w:p>
    <w:p w14:paraId="3F957504" w14:textId="77777777" w:rsidR="009C3C2E" w:rsidRDefault="00B31B9C" w:rsidP="009C3C2E">
      <w:pPr>
        <w:ind w:left="100" w:right="252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signatur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ific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(B)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(C)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Public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unds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sign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f 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must complete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ments in 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port.</w:t>
      </w:r>
    </w:p>
    <w:p w14:paraId="63B6F56A" w14:textId="77777777" w:rsidR="009C3C2E" w:rsidRDefault="009C3C2E" w:rsidP="009C3C2E">
      <w:pPr>
        <w:ind w:left="100" w:right="252"/>
        <w:rPr>
          <w:sz w:val="24"/>
          <w:szCs w:val="24"/>
        </w:rPr>
      </w:pPr>
    </w:p>
    <w:p w14:paraId="7CF1D0FA" w14:textId="77777777" w:rsidR="008A5FB5" w:rsidRDefault="00B31B9C" w:rsidP="009C3C2E">
      <w:pPr>
        <w:ind w:left="100" w:right="252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VIGATING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HC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1:</w:t>
      </w:r>
    </w:p>
    <w:p w14:paraId="63EAEF1E" w14:textId="77777777" w:rsidR="008A5FB5" w:rsidRDefault="008A5FB5">
      <w:pPr>
        <w:spacing w:before="12" w:line="260" w:lineRule="exact"/>
        <w:rPr>
          <w:sz w:val="26"/>
          <w:szCs w:val="26"/>
        </w:rPr>
      </w:pPr>
    </w:p>
    <w:p w14:paraId="46E44C1B" w14:textId="77777777" w:rsidR="008A5FB5" w:rsidRDefault="00B31B9C">
      <w:pPr>
        <w:ind w:left="8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 input up to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3F488B77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5D1B1E09" w14:textId="77777777" w:rsidR="008A5FB5" w:rsidRDefault="00B31B9C">
      <w:pPr>
        <w:ind w:left="820" w:right="115"/>
        <w:jc w:val="both"/>
        <w:rPr>
          <w:sz w:val="24"/>
          <w:szCs w:val="24"/>
        </w:rPr>
      </w:pP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OR CHECK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dules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 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/sch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viola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ules, 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loati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item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k”.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of ent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to “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menu.</w:t>
      </w:r>
    </w:p>
    <w:p w14:paraId="745C15E2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0BC07E69" w14:textId="77777777" w:rsidR="008A5FB5" w:rsidRDefault="00B31B9C">
      <w:pPr>
        <w:ind w:left="820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HCF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1,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 to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72BE26A2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03DD004E" w14:textId="77777777" w:rsidR="008A5FB5" w:rsidRDefault="00B31B9C">
      <w:pPr>
        <w:ind w:left="82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rint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sch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 entire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Cost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to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All.</w:t>
      </w:r>
    </w:p>
    <w:p w14:paraId="50614FBB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403C96E5" w14:textId="77777777" w:rsidR="008A5FB5" w:rsidRDefault="00B31B9C">
      <w:pPr>
        <w:ind w:left="82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to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6F75A07C" w14:textId="77777777" w:rsidR="008A5FB5" w:rsidRDefault="008A5FB5">
      <w:pPr>
        <w:spacing w:before="7" w:line="140" w:lineRule="exact"/>
        <w:rPr>
          <w:sz w:val="15"/>
          <w:szCs w:val="15"/>
        </w:rPr>
      </w:pPr>
    </w:p>
    <w:p w14:paraId="292411A5" w14:textId="77777777" w:rsidR="008A5FB5" w:rsidRDefault="00B31B9C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 INS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CTI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NS:</w:t>
      </w:r>
    </w:p>
    <w:p w14:paraId="67C59E29" w14:textId="77777777" w:rsidR="008A5FB5" w:rsidRDefault="008A5FB5">
      <w:pPr>
        <w:spacing w:before="11" w:line="260" w:lineRule="exact"/>
        <w:rPr>
          <w:sz w:val="26"/>
          <w:szCs w:val="26"/>
        </w:rPr>
      </w:pPr>
    </w:p>
    <w:p w14:paraId="23518614" w14:textId="77777777" w:rsidR="008A5FB5" w:rsidRDefault="00B31B9C">
      <w:pPr>
        <w:ind w:left="820"/>
        <w:rPr>
          <w:sz w:val="24"/>
          <w:szCs w:val="24"/>
        </w:rPr>
      </w:pPr>
      <w:r>
        <w:rPr>
          <w:b/>
          <w:sz w:val="24"/>
          <w:szCs w:val="24"/>
        </w:rPr>
        <w:t>EDIT REVIEW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“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Er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if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</w:t>
      </w:r>
    </w:p>
    <w:p w14:paraId="0991786C" w14:textId="77777777" w:rsidR="008A5FB5" w:rsidRDefault="00B31B9C">
      <w:pPr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2CC581D4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30127D81" w14:textId="77777777" w:rsidR="008A5FB5" w:rsidRDefault="00B31B9C">
      <w:pPr>
        <w:ind w:left="1540"/>
        <w:rPr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in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HC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1.</w:t>
      </w:r>
    </w:p>
    <w:p w14:paraId="50658F62" w14:textId="77777777" w:rsidR="008A5FB5" w:rsidRDefault="00B31B9C">
      <w:pPr>
        <w:ind w:left="1540" w:right="290"/>
        <w:rPr>
          <w:sz w:val="24"/>
          <w:szCs w:val="24"/>
        </w:rPr>
      </w:pPr>
      <w:r>
        <w:rPr>
          <w:b/>
          <w:sz w:val="24"/>
          <w:szCs w:val="24"/>
        </w:rPr>
        <w:t xml:space="preserve">W =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s, but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ows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without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633A946A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595CA356" w14:textId="77777777" w:rsidR="008A5FB5" w:rsidRDefault="00B31B9C">
      <w:pPr>
        <w:ind w:left="820" w:right="149"/>
        <w:rPr>
          <w:sz w:val="24"/>
          <w:szCs w:val="24"/>
        </w:rPr>
      </w:pP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ules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station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omes up,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“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on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Attest” 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on. 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port is attested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/ edit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 xml:space="preserve">port until a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st” is fil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51F30B9C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741132B1" w14:textId="77777777" w:rsidR="008A5FB5" w:rsidRDefault="00B31B9C">
      <w:pPr>
        <w:ind w:left="82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F ALL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to print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Cost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port.</w:t>
      </w:r>
    </w:p>
    <w:p w14:paraId="52D29408" w14:textId="77777777" w:rsidR="008A5FB5" w:rsidRDefault="008A5FB5">
      <w:pPr>
        <w:spacing w:before="16" w:line="260" w:lineRule="exact"/>
        <w:rPr>
          <w:sz w:val="26"/>
          <w:szCs w:val="26"/>
        </w:rPr>
      </w:pPr>
    </w:p>
    <w:p w14:paraId="7385C7C0" w14:textId="77777777" w:rsidR="008A5FB5" w:rsidRDefault="00B31B9C">
      <w:pPr>
        <w:ind w:left="820"/>
        <w:rPr>
          <w:sz w:val="24"/>
          <w:szCs w:val="24"/>
        </w:rPr>
      </w:pPr>
      <w:r>
        <w:rPr>
          <w:b/>
          <w:sz w:val="24"/>
          <w:szCs w:val="24"/>
        </w:rPr>
        <w:t>REO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EN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EQUE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on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Req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t”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menu.</w:t>
      </w:r>
    </w:p>
    <w:sectPr w:rsidR="008A5FB5">
      <w:footerReference w:type="default" r:id="rId35"/>
      <w:pgSz w:w="12240" w:h="15840"/>
      <w:pgMar w:top="920" w:right="1560" w:bottom="280" w:left="134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76257" w14:textId="77777777" w:rsidR="00147317" w:rsidRDefault="00147317">
      <w:r>
        <w:separator/>
      </w:r>
    </w:p>
  </w:endnote>
  <w:endnote w:type="continuationSeparator" w:id="0">
    <w:p w14:paraId="1B6E2DE4" w14:textId="77777777" w:rsidR="00147317" w:rsidRDefault="0014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1246" w14:textId="77777777" w:rsidR="00147317" w:rsidRDefault="00147317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EB027F">
      <w:rPr>
        <w:noProof/>
        <w:color w:val="4F81BD" w:themeColor="accent1"/>
      </w:rPr>
      <w:t>21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EB027F">
      <w:rPr>
        <w:noProof/>
        <w:color w:val="4F81BD" w:themeColor="accent1"/>
      </w:rPr>
      <w:t>35</w:t>
    </w:r>
    <w:r>
      <w:rPr>
        <w:color w:val="4F81BD" w:themeColor="accent1"/>
      </w:rPr>
      <w:fldChar w:fldCharType="end"/>
    </w:r>
  </w:p>
  <w:p w14:paraId="1E15E41E" w14:textId="77777777" w:rsidR="00147317" w:rsidRDefault="00147317" w:rsidP="007552A5">
    <w:pPr>
      <w:tabs>
        <w:tab w:val="center" w:pos="4670"/>
      </w:tabs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047C" w14:textId="77777777" w:rsidR="00147317" w:rsidRDefault="00147317">
      <w:r>
        <w:separator/>
      </w:r>
    </w:p>
  </w:footnote>
  <w:footnote w:type="continuationSeparator" w:id="0">
    <w:p w14:paraId="23A9A4B0" w14:textId="77777777" w:rsidR="00147317" w:rsidRDefault="0014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305"/>
    <w:multiLevelType w:val="hybridMultilevel"/>
    <w:tmpl w:val="76B8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A6"/>
    <w:multiLevelType w:val="hybridMultilevel"/>
    <w:tmpl w:val="77F0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4BDA"/>
    <w:multiLevelType w:val="hybridMultilevel"/>
    <w:tmpl w:val="5DDE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5D56"/>
    <w:multiLevelType w:val="hybridMultilevel"/>
    <w:tmpl w:val="409E4E5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233313D"/>
    <w:multiLevelType w:val="multilevel"/>
    <w:tmpl w:val="78C4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D153F"/>
    <w:multiLevelType w:val="multilevel"/>
    <w:tmpl w:val="699C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706EF"/>
    <w:multiLevelType w:val="hybridMultilevel"/>
    <w:tmpl w:val="7F4868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86C4BF6"/>
    <w:multiLevelType w:val="hybridMultilevel"/>
    <w:tmpl w:val="D6D0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631F"/>
    <w:multiLevelType w:val="hybridMultilevel"/>
    <w:tmpl w:val="F39C29E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471E04B6"/>
    <w:multiLevelType w:val="multilevel"/>
    <w:tmpl w:val="E668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96929"/>
    <w:multiLevelType w:val="multilevel"/>
    <w:tmpl w:val="3234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71627"/>
    <w:multiLevelType w:val="hybridMultilevel"/>
    <w:tmpl w:val="FA90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396"/>
    <w:multiLevelType w:val="hybridMultilevel"/>
    <w:tmpl w:val="EB32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3051D"/>
    <w:multiLevelType w:val="hybridMultilevel"/>
    <w:tmpl w:val="30B28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C3D9A"/>
    <w:multiLevelType w:val="hybridMultilevel"/>
    <w:tmpl w:val="D8D88D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78CA3D5F"/>
    <w:multiLevelType w:val="hybridMultilevel"/>
    <w:tmpl w:val="5BFADE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B0B2B90"/>
    <w:multiLevelType w:val="multilevel"/>
    <w:tmpl w:val="B720B6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1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  <w:num w:numId="16">
    <w:abstractNumId w:val="8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B5"/>
    <w:rsid w:val="0000537B"/>
    <w:rsid w:val="00016DE7"/>
    <w:rsid w:val="000260E8"/>
    <w:rsid w:val="00026BC5"/>
    <w:rsid w:val="000427E3"/>
    <w:rsid w:val="00045C55"/>
    <w:rsid w:val="00064F9B"/>
    <w:rsid w:val="000918E5"/>
    <w:rsid w:val="00091CF2"/>
    <w:rsid w:val="000B7EBD"/>
    <w:rsid w:val="000D23A0"/>
    <w:rsid w:val="000E447F"/>
    <w:rsid w:val="000E7B11"/>
    <w:rsid w:val="000E7D6C"/>
    <w:rsid w:val="000F0B6B"/>
    <w:rsid w:val="000F1C8E"/>
    <w:rsid w:val="00104BA3"/>
    <w:rsid w:val="00111B71"/>
    <w:rsid w:val="00124C9A"/>
    <w:rsid w:val="00131232"/>
    <w:rsid w:val="001318A8"/>
    <w:rsid w:val="00147317"/>
    <w:rsid w:val="001717DF"/>
    <w:rsid w:val="0018081D"/>
    <w:rsid w:val="001872DB"/>
    <w:rsid w:val="001A5856"/>
    <w:rsid w:val="001C36DA"/>
    <w:rsid w:val="001C3E5A"/>
    <w:rsid w:val="001C60E0"/>
    <w:rsid w:val="001C6F88"/>
    <w:rsid w:val="001E4F1D"/>
    <w:rsid w:val="0021111A"/>
    <w:rsid w:val="00213DCB"/>
    <w:rsid w:val="00215D8B"/>
    <w:rsid w:val="002161B0"/>
    <w:rsid w:val="00217588"/>
    <w:rsid w:val="002770E1"/>
    <w:rsid w:val="002835CF"/>
    <w:rsid w:val="00285928"/>
    <w:rsid w:val="00287994"/>
    <w:rsid w:val="002A2D54"/>
    <w:rsid w:val="002B257A"/>
    <w:rsid w:val="002F1CAB"/>
    <w:rsid w:val="00303C1F"/>
    <w:rsid w:val="003136DD"/>
    <w:rsid w:val="00325855"/>
    <w:rsid w:val="00330F07"/>
    <w:rsid w:val="00355F47"/>
    <w:rsid w:val="00363660"/>
    <w:rsid w:val="0038050F"/>
    <w:rsid w:val="003B7969"/>
    <w:rsid w:val="003D4472"/>
    <w:rsid w:val="003D6887"/>
    <w:rsid w:val="003D729D"/>
    <w:rsid w:val="004238F4"/>
    <w:rsid w:val="00431A11"/>
    <w:rsid w:val="00431F01"/>
    <w:rsid w:val="0043387A"/>
    <w:rsid w:val="00443D8D"/>
    <w:rsid w:val="00461B77"/>
    <w:rsid w:val="00462672"/>
    <w:rsid w:val="00483C55"/>
    <w:rsid w:val="004844D9"/>
    <w:rsid w:val="00497A4E"/>
    <w:rsid w:val="004B0C4A"/>
    <w:rsid w:val="004E185E"/>
    <w:rsid w:val="004F5100"/>
    <w:rsid w:val="005020D2"/>
    <w:rsid w:val="005027CA"/>
    <w:rsid w:val="00506BFB"/>
    <w:rsid w:val="00514308"/>
    <w:rsid w:val="00526132"/>
    <w:rsid w:val="005338EB"/>
    <w:rsid w:val="0053690D"/>
    <w:rsid w:val="0053697C"/>
    <w:rsid w:val="00542737"/>
    <w:rsid w:val="00551D13"/>
    <w:rsid w:val="0056153D"/>
    <w:rsid w:val="00562FD1"/>
    <w:rsid w:val="005769AB"/>
    <w:rsid w:val="0058277D"/>
    <w:rsid w:val="0059452D"/>
    <w:rsid w:val="00596C7E"/>
    <w:rsid w:val="00596F3E"/>
    <w:rsid w:val="005A4561"/>
    <w:rsid w:val="005B1592"/>
    <w:rsid w:val="005E70DF"/>
    <w:rsid w:val="00611BED"/>
    <w:rsid w:val="00621F3F"/>
    <w:rsid w:val="00652AEE"/>
    <w:rsid w:val="00652F77"/>
    <w:rsid w:val="006747B1"/>
    <w:rsid w:val="00676B04"/>
    <w:rsid w:val="00685E8E"/>
    <w:rsid w:val="00697469"/>
    <w:rsid w:val="006B0F0C"/>
    <w:rsid w:val="00700940"/>
    <w:rsid w:val="00700E64"/>
    <w:rsid w:val="00702E40"/>
    <w:rsid w:val="00710D89"/>
    <w:rsid w:val="00717436"/>
    <w:rsid w:val="00720EAC"/>
    <w:rsid w:val="00721CFF"/>
    <w:rsid w:val="00721E95"/>
    <w:rsid w:val="00726476"/>
    <w:rsid w:val="007328DE"/>
    <w:rsid w:val="0073720A"/>
    <w:rsid w:val="007443A7"/>
    <w:rsid w:val="0075500C"/>
    <w:rsid w:val="007552A5"/>
    <w:rsid w:val="00773DCF"/>
    <w:rsid w:val="00783A38"/>
    <w:rsid w:val="007A7B77"/>
    <w:rsid w:val="007B38C6"/>
    <w:rsid w:val="007C7626"/>
    <w:rsid w:val="007D2C07"/>
    <w:rsid w:val="007E7AC3"/>
    <w:rsid w:val="007F37B8"/>
    <w:rsid w:val="007F7D18"/>
    <w:rsid w:val="008148F6"/>
    <w:rsid w:val="00824BC3"/>
    <w:rsid w:val="0083341C"/>
    <w:rsid w:val="0083553C"/>
    <w:rsid w:val="00842451"/>
    <w:rsid w:val="00844F36"/>
    <w:rsid w:val="00853920"/>
    <w:rsid w:val="00855D1B"/>
    <w:rsid w:val="00862264"/>
    <w:rsid w:val="008719EC"/>
    <w:rsid w:val="00873914"/>
    <w:rsid w:val="00873F65"/>
    <w:rsid w:val="00891BE5"/>
    <w:rsid w:val="008A2314"/>
    <w:rsid w:val="008A5FB5"/>
    <w:rsid w:val="008A6BB6"/>
    <w:rsid w:val="008B52EF"/>
    <w:rsid w:val="008C2289"/>
    <w:rsid w:val="008D0EA3"/>
    <w:rsid w:val="008D50F1"/>
    <w:rsid w:val="008D6E59"/>
    <w:rsid w:val="008E2D25"/>
    <w:rsid w:val="008E6CD4"/>
    <w:rsid w:val="008F0A30"/>
    <w:rsid w:val="008F2C09"/>
    <w:rsid w:val="008F36DD"/>
    <w:rsid w:val="0090072D"/>
    <w:rsid w:val="00900B60"/>
    <w:rsid w:val="00907E49"/>
    <w:rsid w:val="009132E8"/>
    <w:rsid w:val="009136C7"/>
    <w:rsid w:val="009138FE"/>
    <w:rsid w:val="00931F39"/>
    <w:rsid w:val="0094669C"/>
    <w:rsid w:val="00947AEF"/>
    <w:rsid w:val="00952CC6"/>
    <w:rsid w:val="00960A23"/>
    <w:rsid w:val="009646E1"/>
    <w:rsid w:val="00976531"/>
    <w:rsid w:val="009769E0"/>
    <w:rsid w:val="009A10C9"/>
    <w:rsid w:val="009A6B74"/>
    <w:rsid w:val="009C3C2E"/>
    <w:rsid w:val="009C78FC"/>
    <w:rsid w:val="009D516A"/>
    <w:rsid w:val="009E3197"/>
    <w:rsid w:val="009F2AF5"/>
    <w:rsid w:val="00A34066"/>
    <w:rsid w:val="00A35BD6"/>
    <w:rsid w:val="00A51A5C"/>
    <w:rsid w:val="00A7631B"/>
    <w:rsid w:val="00A85733"/>
    <w:rsid w:val="00A85BD0"/>
    <w:rsid w:val="00A9516F"/>
    <w:rsid w:val="00A95871"/>
    <w:rsid w:val="00AB044E"/>
    <w:rsid w:val="00AC0AC5"/>
    <w:rsid w:val="00AD55D4"/>
    <w:rsid w:val="00AE426F"/>
    <w:rsid w:val="00AE5213"/>
    <w:rsid w:val="00AF3C76"/>
    <w:rsid w:val="00B250DE"/>
    <w:rsid w:val="00B268AF"/>
    <w:rsid w:val="00B31374"/>
    <w:rsid w:val="00B31B9C"/>
    <w:rsid w:val="00B374C5"/>
    <w:rsid w:val="00B53721"/>
    <w:rsid w:val="00B56567"/>
    <w:rsid w:val="00B65A13"/>
    <w:rsid w:val="00B84963"/>
    <w:rsid w:val="00BA6F66"/>
    <w:rsid w:val="00BB319A"/>
    <w:rsid w:val="00BD61C9"/>
    <w:rsid w:val="00BE0185"/>
    <w:rsid w:val="00BE1622"/>
    <w:rsid w:val="00BF31B4"/>
    <w:rsid w:val="00BF4820"/>
    <w:rsid w:val="00C07E36"/>
    <w:rsid w:val="00C57846"/>
    <w:rsid w:val="00C612DC"/>
    <w:rsid w:val="00C713AC"/>
    <w:rsid w:val="00C744EE"/>
    <w:rsid w:val="00C965EE"/>
    <w:rsid w:val="00CC18DD"/>
    <w:rsid w:val="00CD48A6"/>
    <w:rsid w:val="00CE5270"/>
    <w:rsid w:val="00D10A69"/>
    <w:rsid w:val="00D14547"/>
    <w:rsid w:val="00D22DB0"/>
    <w:rsid w:val="00D41168"/>
    <w:rsid w:val="00D672FD"/>
    <w:rsid w:val="00D770C4"/>
    <w:rsid w:val="00D7783C"/>
    <w:rsid w:val="00D94EA2"/>
    <w:rsid w:val="00D97E8D"/>
    <w:rsid w:val="00DB575A"/>
    <w:rsid w:val="00DB7A6F"/>
    <w:rsid w:val="00DD1A92"/>
    <w:rsid w:val="00DD531E"/>
    <w:rsid w:val="00DD7254"/>
    <w:rsid w:val="00DE0744"/>
    <w:rsid w:val="00DE4FBA"/>
    <w:rsid w:val="00DF224A"/>
    <w:rsid w:val="00E04BA0"/>
    <w:rsid w:val="00E11957"/>
    <w:rsid w:val="00E15623"/>
    <w:rsid w:val="00E16B63"/>
    <w:rsid w:val="00E269A8"/>
    <w:rsid w:val="00E27407"/>
    <w:rsid w:val="00E276E1"/>
    <w:rsid w:val="00E32296"/>
    <w:rsid w:val="00E57820"/>
    <w:rsid w:val="00E64985"/>
    <w:rsid w:val="00E7429A"/>
    <w:rsid w:val="00E9563E"/>
    <w:rsid w:val="00E96F00"/>
    <w:rsid w:val="00EA72F1"/>
    <w:rsid w:val="00EB027F"/>
    <w:rsid w:val="00EB157B"/>
    <w:rsid w:val="00EB3CF4"/>
    <w:rsid w:val="00ED30DA"/>
    <w:rsid w:val="00EE055F"/>
    <w:rsid w:val="00EE24A4"/>
    <w:rsid w:val="00EE6D06"/>
    <w:rsid w:val="00EF3698"/>
    <w:rsid w:val="00F01D33"/>
    <w:rsid w:val="00F0312B"/>
    <w:rsid w:val="00F03144"/>
    <w:rsid w:val="00F05475"/>
    <w:rsid w:val="00F07383"/>
    <w:rsid w:val="00F2495E"/>
    <w:rsid w:val="00F26066"/>
    <w:rsid w:val="00F31208"/>
    <w:rsid w:val="00F36EEC"/>
    <w:rsid w:val="00F71C47"/>
    <w:rsid w:val="00F91511"/>
    <w:rsid w:val="00FA03F3"/>
    <w:rsid w:val="00FB4DA4"/>
    <w:rsid w:val="00FD552B"/>
    <w:rsid w:val="00FE10B1"/>
    <w:rsid w:val="00FE3367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D3F30D"/>
  <w15:docId w15:val="{D499FA11-39F4-4D09-9029-DF4A1904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0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38F4"/>
  </w:style>
  <w:style w:type="character" w:styleId="Hyperlink">
    <w:name w:val="Hyperlink"/>
    <w:basedOn w:val="DefaultParagraphFont"/>
    <w:uiPriority w:val="99"/>
    <w:unhideWhenUsed/>
    <w:rsid w:val="005E70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4F1D"/>
    <w:rPr>
      <w:color w:val="800080" w:themeColor="followedHyperlink"/>
      <w:u w:val="single"/>
    </w:rPr>
  </w:style>
  <w:style w:type="paragraph" w:customStyle="1" w:styleId="Default">
    <w:name w:val="Default"/>
    <w:rsid w:val="00652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52A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52A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2">
    <w:name w:val="Grid Table 2"/>
    <w:basedOn w:val="TableNormal"/>
    <w:uiPriority w:val="47"/>
    <w:rsid w:val="00652A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5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6F"/>
  </w:style>
  <w:style w:type="paragraph" w:styleId="Footer">
    <w:name w:val="footer"/>
    <w:basedOn w:val="Normal"/>
    <w:link w:val="FooterChar"/>
    <w:uiPriority w:val="99"/>
    <w:unhideWhenUsed/>
    <w:rsid w:val="00A95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6F"/>
  </w:style>
  <w:style w:type="character" w:styleId="Strong">
    <w:name w:val="Strong"/>
    <w:basedOn w:val="DefaultParagraphFont"/>
    <w:uiPriority w:val="22"/>
    <w:qFormat/>
    <w:rsid w:val="004338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387A"/>
    <w:pPr>
      <w:spacing w:after="150"/>
    </w:pPr>
    <w:rPr>
      <w:sz w:val="24"/>
      <w:szCs w:val="24"/>
    </w:rPr>
  </w:style>
  <w:style w:type="paragraph" w:styleId="NoSpacing">
    <w:name w:val="No Spacing"/>
    <w:uiPriority w:val="1"/>
    <w:qFormat/>
    <w:rsid w:val="0048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7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196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amass.gov/nursing-facility-cost-reports-2/" TargetMode="External"/><Relationship Id="rId18" Type="http://schemas.openxmlformats.org/officeDocument/2006/relationships/hyperlink" Target="https://inet.chia.state.ma.us/inetn/" TargetMode="External"/><Relationship Id="rId26" Type="http://schemas.openxmlformats.org/officeDocument/2006/relationships/hyperlink" Target="mailto:CHIAcostreports.LTCF@state.ma.us" TargetMode="External"/><Relationship Id="rId21" Type="http://schemas.openxmlformats.org/officeDocument/2006/relationships/hyperlink" Target="mailto:CHIA.Data@massmail.state.ma.us" TargetMode="External"/><Relationship Id="rId34" Type="http://schemas.openxmlformats.org/officeDocument/2006/relationships/hyperlink" Target="mailto:CHIAcostreports.LTCF@state.ma.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hiasubmissions.chia.state.ma.us/" TargetMode="External"/><Relationship Id="rId17" Type="http://schemas.openxmlformats.org/officeDocument/2006/relationships/hyperlink" Target="mailto:CHIAcostreports.LTCF@State.MA.US" TargetMode="External"/><Relationship Id="rId25" Type="http://schemas.openxmlformats.org/officeDocument/2006/relationships/hyperlink" Target="mailto:CHIAcostreports.LTCF@state.ma.us" TargetMode="External"/><Relationship Id="rId33" Type="http://schemas.openxmlformats.org/officeDocument/2006/relationships/hyperlink" Target="mailto:CHIAcostreports.LTCF@state.ma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iamass.gov/nursing-facility-cost-reports-2/" TargetMode="External"/><Relationship Id="rId20" Type="http://schemas.openxmlformats.org/officeDocument/2006/relationships/hyperlink" Target="https://chiasubmissions.chia.state.ma.us/" TargetMode="External"/><Relationship Id="rId29" Type="http://schemas.openxmlformats.org/officeDocument/2006/relationships/hyperlink" Target="mailto:CHIAcostreports.LTCF@state.ma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amass.gov/information-for-data-submitters/" TargetMode="External"/><Relationship Id="rId24" Type="http://schemas.openxmlformats.org/officeDocument/2006/relationships/hyperlink" Target="mailto:CHIAcostreports.LTCF@state.ma.us" TargetMode="External"/><Relationship Id="rId32" Type="http://schemas.openxmlformats.org/officeDocument/2006/relationships/hyperlink" Target="mailto:CHIAcostreports.LTCF@state.ma.u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cf.data@state.ma.us" TargetMode="External"/><Relationship Id="rId23" Type="http://schemas.openxmlformats.org/officeDocument/2006/relationships/hyperlink" Target="https://inet.chia.state.ma.us/inetn/Login.aspx" TargetMode="External"/><Relationship Id="rId28" Type="http://schemas.openxmlformats.org/officeDocument/2006/relationships/hyperlink" Target="mailto:CHIA.Data@state.ma.u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et.chia.state.ma.us/inetn/" TargetMode="External"/><Relationship Id="rId19" Type="http://schemas.openxmlformats.org/officeDocument/2006/relationships/hyperlink" Target="https://chiasubmissions.chia.state.ma.us/" TargetMode="External"/><Relationship Id="rId31" Type="http://schemas.openxmlformats.org/officeDocument/2006/relationships/hyperlink" Target="mailto:CHIAcostreports.LTCF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lists/provider-payment-rates-hospitalsnursing-facilities-and-rest-homes" TargetMode="External"/><Relationship Id="rId14" Type="http://schemas.openxmlformats.org/officeDocument/2006/relationships/hyperlink" Target="http://www.chiamass.gov/nursing-facility-cost-reports-2/" TargetMode="External"/><Relationship Id="rId22" Type="http://schemas.openxmlformats.org/officeDocument/2006/relationships/hyperlink" Target="mailto:CHIA.Data@state.ma.us" TargetMode="External"/><Relationship Id="rId27" Type="http://schemas.openxmlformats.org/officeDocument/2006/relationships/hyperlink" Target="mailto:CHIAcostreports.LTCF@state.ma.us" TargetMode="External"/><Relationship Id="rId30" Type="http://schemas.openxmlformats.org/officeDocument/2006/relationships/hyperlink" Target="mailto:CHIAcostreports.LTCF@state.ma.us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mass.gov/lists/provider-payment-rates-hospitalsnursing-facilities-and-rest-home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9096-1A7E-4FF9-9634-222D2F97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13808</Words>
  <Characters>78712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Barry, Suzanne</dc:creator>
  <cp:lastModifiedBy>Hines, David</cp:lastModifiedBy>
  <cp:revision>3</cp:revision>
  <cp:lastPrinted>2020-03-09T13:43:00Z</cp:lastPrinted>
  <dcterms:created xsi:type="dcterms:W3CDTF">2021-03-26T19:48:00Z</dcterms:created>
  <dcterms:modified xsi:type="dcterms:W3CDTF">2021-03-29T16:58:00Z</dcterms:modified>
</cp:coreProperties>
</file>