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0"/>
          <w:szCs w:val="40"/>
        </w:rPr>
        <w:jc w:val="center"/>
        <w:spacing w:before="42" w:lineRule="exact" w:line="440"/>
        <w:ind w:left="1016" w:right="1027"/>
      </w:pPr>
      <w:r>
        <w:pict>
          <v:group style="position:absolute;margin-left:36pt;margin-top:36pt;width:540.59pt;height:44.2pt;mso-position-horizontal-relative:page;mso-position-vertical-relative:page;z-index:-217" coordorigin="720,720" coordsize="10812,884">
            <v:group style="position:absolute;left:742;top:730;width:10780;height:864" coordorigin="742,730" coordsize="10780,864">
              <v:shape style="position:absolute;left:742;top:730;width:10780;height:864" coordorigin="742,730" coordsize="10780,864" path="m742,1594l11522,1594,11522,730,742,730,742,1594xe" filled="t" fillcolor="#363435" stroked="f">
                <v:path arrowok="t"/>
                <v:fill/>
              </v:shape>
              <v:group style="position:absolute;left:730;top:730;width:10780;height:864" coordorigin="730,730" coordsize="10780,864">
                <v:shape style="position:absolute;left:730;top:730;width:10780;height:864" coordorigin="730,730" coordsize="10780,864" path="m730,1594l11510,1594,11510,730,730,730,730,1594xe" filled="f" stroked="t" strokeweight="1pt" strokecolor="#363435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40"/>
          <w:szCs w:val="40"/>
        </w:rPr>
        <w:t>C</w:t>
      </w:r>
      <w:r>
        <w:rPr>
          <w:rFonts w:cs="Arial" w:hAnsi="Arial" w:eastAsia="Arial" w:ascii="Arial"/>
          <w:b/>
          <w:color w:val="FCFCFC"/>
          <w:spacing w:val="2"/>
          <w:w w:val="100"/>
          <w:position w:val="-1"/>
          <w:sz w:val="40"/>
          <w:szCs w:val="40"/>
        </w:rPr>
        <w:t>H</w:t>
      </w:r>
      <w:r>
        <w:rPr>
          <w:rFonts w:cs="Arial" w:hAnsi="Arial" w:eastAsia="Arial" w:ascii="Arial"/>
          <w:b/>
          <w:color w:val="FCFCFC"/>
          <w:spacing w:val="-4"/>
          <w:w w:val="100"/>
          <w:position w:val="-1"/>
          <w:sz w:val="40"/>
          <w:szCs w:val="40"/>
        </w:rPr>
        <w:t>I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40"/>
          <w:szCs w:val="40"/>
        </w:rPr>
        <w:t>A</w:t>
      </w:r>
      <w:r>
        <w:rPr>
          <w:rFonts w:cs="Arial" w:hAnsi="Arial" w:eastAsia="Arial" w:ascii="Arial"/>
          <w:b/>
          <w:color w:val="FCFCFC"/>
          <w:spacing w:val="-13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40"/>
          <w:szCs w:val="40"/>
        </w:rPr>
        <w:t>INET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40"/>
          <w:szCs w:val="40"/>
        </w:rPr>
        <w:t>\CHIA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40"/>
          <w:szCs w:val="40"/>
        </w:rPr>
        <w:t>Submissions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40"/>
          <w:szCs w:val="40"/>
        </w:rPr>
        <w:t>User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40"/>
          <w:szCs w:val="40"/>
        </w:rPr>
        <w:t> 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40"/>
          <w:szCs w:val="40"/>
        </w:rPr>
        <w:t>Agreement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lineRule="exact" w:line="380"/>
        <w:ind w:left="3971" w:right="3962"/>
      </w:pPr>
      <w:r>
        <w:rPr>
          <w:rFonts w:cs="Arial" w:hAnsi="Arial" w:eastAsia="Arial" w:ascii="Arial"/>
          <w:b/>
          <w:color w:val="FCFCFC"/>
          <w:spacing w:val="0"/>
          <w:w w:val="100"/>
          <w:sz w:val="40"/>
          <w:szCs w:val="40"/>
        </w:rPr>
        <w:t>Nur</w:t>
      </w:r>
      <w:r>
        <w:rPr>
          <w:rFonts w:cs="Arial" w:hAnsi="Arial" w:eastAsia="Arial" w:ascii="Arial"/>
          <w:b/>
          <w:color w:val="FCFCFC"/>
          <w:spacing w:val="1"/>
          <w:w w:val="100"/>
          <w:sz w:val="40"/>
          <w:szCs w:val="40"/>
        </w:rPr>
        <w:t>s</w:t>
      </w:r>
      <w:r>
        <w:rPr>
          <w:rFonts w:cs="Arial" w:hAnsi="Arial" w:eastAsia="Arial" w:ascii="Arial"/>
          <w:b/>
          <w:color w:val="FCFCFC"/>
          <w:spacing w:val="0"/>
          <w:w w:val="100"/>
          <w:sz w:val="40"/>
          <w:szCs w:val="40"/>
        </w:rPr>
        <w:t>ing</w:t>
      </w:r>
      <w:r>
        <w:rPr>
          <w:rFonts w:cs="Arial" w:hAnsi="Arial" w:eastAsia="Arial" w:ascii="Arial"/>
          <w:b/>
          <w:color w:val="FCFCFC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FCFCFC"/>
          <w:spacing w:val="0"/>
          <w:w w:val="100"/>
          <w:sz w:val="40"/>
          <w:szCs w:val="40"/>
        </w:rPr>
        <w:t>Faci</w:t>
      </w:r>
      <w:r>
        <w:rPr>
          <w:rFonts w:cs="Arial" w:hAnsi="Arial" w:eastAsia="Arial" w:ascii="Arial"/>
          <w:b/>
          <w:color w:val="FCFCFC"/>
          <w:spacing w:val="-2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FCFCFC"/>
          <w:spacing w:val="0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color w:val="FCFCFC"/>
          <w:spacing w:val="2"/>
          <w:w w:val="100"/>
          <w:sz w:val="40"/>
          <w:szCs w:val="40"/>
        </w:rPr>
        <w:t>t</w:t>
      </w:r>
      <w:r>
        <w:rPr>
          <w:rFonts w:cs="Arial" w:hAnsi="Arial" w:eastAsia="Arial" w:ascii="Arial"/>
          <w:b/>
          <w:color w:val="FCFCFC"/>
          <w:spacing w:val="0"/>
          <w:w w:val="100"/>
          <w:sz w:val="40"/>
          <w:szCs w:val="4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900" w:val="left"/>
        </w:tabs>
        <w:jc w:val="left"/>
        <w:spacing w:before="29"/>
        <w:ind w:left="106"/>
      </w:pPr>
      <w:r>
        <w:rPr>
          <w:rFonts w:cs="Arial" w:hAnsi="Arial" w:eastAsia="Arial" w:ascii="Arial"/>
          <w:color w:val="363435"/>
          <w:sz w:val="24"/>
          <w:szCs w:val="24"/>
        </w:rPr>
        <w:t>As</w:t>
      </w:r>
      <w:r>
        <w:rPr>
          <w:rFonts w:cs="Arial" w:hAnsi="Arial" w:eastAsia="Arial" w:ascii="Arial"/>
          <w:color w:val="363435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-2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    </w:t>
      </w:r>
      <w:r>
        <w:rPr>
          <w:rFonts w:cs="Arial" w:hAnsi="Arial" w:eastAsia="Arial" w:ascii="Arial"/>
          <w:color w:val="363435"/>
          <w:spacing w:val="28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  <w:u w:val="single" w:color="363435"/>
        </w:rPr>
        <w:tab/>
      </w:r>
      <w:r>
        <w:rPr>
          <w:rFonts w:cs="Arial" w:hAnsi="Arial" w:eastAsia="Arial" w:ascii="Arial"/>
          <w:color w:val="363435"/>
          <w:spacing w:val="0"/>
          <w:sz w:val="24"/>
          <w:szCs w:val="24"/>
          <w:u w:val="single" w:color="363435"/>
        </w:rPr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900" w:val="left"/>
        </w:tabs>
        <w:jc w:val="left"/>
        <w:spacing w:lineRule="exact" w:line="260"/>
        <w:ind w:left="106"/>
      </w:pPr>
      <w:r>
        <w:rPr>
          <w:rFonts w:cs="Arial" w:hAnsi="Arial" w:eastAsia="Arial" w:ascii="Arial"/>
          <w:color w:val="363435"/>
          <w:position w:val="-1"/>
          <w:sz w:val="24"/>
          <w:szCs w:val="24"/>
        </w:rPr>
        <w:t>OR</w:t>
      </w:r>
      <w:r>
        <w:rPr>
          <w:rFonts w:cs="Arial" w:hAnsi="Arial" w:eastAsia="Arial" w:ascii="Arial"/>
          <w:color w:val="363435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-2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1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1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trac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2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33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  <w:u w:val="single" w:color="363435"/>
        </w:rPr>
        <w:tab/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  <w:u w:val="single" w:color="363435"/>
        </w:rPr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5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CHI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\CHIA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Submission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rting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60"/>
        <w:ind w:left="106" w:right="235" w:firstLine="14"/>
      </w:pPr>
      <w:r>
        <w:rPr>
          <w:rFonts w:cs="Arial" w:hAnsi="Arial" w:eastAsia="Arial" w:ascii="Arial"/>
          <w:color w:val="363435"/>
          <w:sz w:val="24"/>
          <w:szCs w:val="24"/>
        </w:rPr>
      </w:r>
      <w:r>
        <w:rPr>
          <w:rFonts w:cs="Arial" w:hAnsi="Arial" w:eastAsia="Arial" w:ascii="Arial"/>
          <w:color w:val="363435"/>
          <w:sz w:val="24"/>
          <w:szCs w:val="24"/>
          <w:u w:val="single" w:color="363435"/>
        </w:rPr>
        <w:t>                                                                               </w:t>
      </w:r>
      <w:r>
        <w:rPr>
          <w:rFonts w:cs="Arial" w:hAnsi="Arial" w:eastAsia="Arial" w:ascii="Arial"/>
          <w:color w:val="363435"/>
          <w:spacing w:val="27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spacing w:val="27"/>
          <w:sz w:val="24"/>
          <w:szCs w:val="24"/>
          <w:u w:val="single" w:color="363435"/>
        </w:rPr>
      </w:r>
      <w:r>
        <w:rPr>
          <w:rFonts w:cs="Arial" w:hAnsi="Arial" w:eastAsia="Arial" w:ascii="Arial"/>
          <w:color w:val="363435"/>
          <w:spacing w:val="27"/>
          <w:sz w:val="24"/>
          <w:szCs w:val="24"/>
        </w:rPr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ject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itio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454"/>
      </w:pP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•</w:t>
      </w:r>
      <w:r>
        <w:rPr>
          <w:rFonts w:cs="Arial" w:hAnsi="Arial" w:eastAsia="Arial" w:ascii="Arial"/>
          <w:color w:val="363435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CHI</w:t>
      </w:r>
      <w:r>
        <w:rPr>
          <w:rFonts w:cs="Arial" w:hAnsi="Arial" w:eastAsia="Arial" w:ascii="Arial"/>
          <w:color w:val="363435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NET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\CHIA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Submissions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54"/>
      </w:pP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•</w:t>
      </w:r>
      <w:r>
        <w:rPr>
          <w:rFonts w:cs="Arial" w:hAnsi="Arial" w:eastAsia="Arial" w:ascii="Arial"/>
          <w:color w:val="363435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k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4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-INET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\CHIA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Submissions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54"/>
      </w:pP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•</w:t>
      </w:r>
      <w:r>
        <w:rPr>
          <w:rFonts w:cs="Arial" w:hAnsi="Arial" w:eastAsia="Arial" w:ascii="Arial"/>
          <w:color w:val="363435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CHI</w:t>
      </w:r>
      <w:r>
        <w:rPr>
          <w:rFonts w:cs="Arial" w:hAnsi="Arial" w:eastAsia="Arial" w:ascii="Arial"/>
          <w:color w:val="363435"/>
          <w:spacing w:val="4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-INET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\CHIA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Submissions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594" w:right="753" w:hanging="144"/>
      </w:pP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•</w:t>
      </w:r>
      <w:r>
        <w:rPr>
          <w:rFonts w:cs="Arial" w:hAnsi="Arial" w:eastAsia="Arial" w:ascii="Arial"/>
          <w:color w:val="363435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color w:val="363435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CHI</w:t>
      </w:r>
      <w:r>
        <w:rPr>
          <w:rFonts w:cs="Arial" w:hAnsi="Arial" w:eastAsia="Arial" w:ascii="Arial"/>
          <w:color w:val="363435"/>
          <w:spacing w:val="4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-INET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\CHIA</w:t>
      </w:r>
      <w:r>
        <w:rPr>
          <w:rFonts w:cs="Arial" w:hAnsi="Arial" w:eastAsia="Arial" w:ascii="Arial"/>
          <w:color w:val="363435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Submissions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th</w:t>
      </w:r>
      <w:r>
        <w:rPr>
          <w:rFonts w:cs="Arial" w:hAnsi="Arial" w:eastAsia="Arial" w:ascii="Arial"/>
          <w:color w:val="363435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rs</w:t>
      </w:r>
      <w:r>
        <w:rPr>
          <w:rFonts w:cs="Arial" w:hAnsi="Arial" w:eastAsia="Arial" w:ascii="Arial"/>
          <w:color w:val="363435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363435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ry</w:t>
      </w:r>
      <w:r>
        <w:rPr>
          <w:rFonts w:cs="Arial" w:hAnsi="Arial" w:eastAsia="Arial" w:ascii="Arial"/>
          <w:color w:val="363435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363435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).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594" w:right="546" w:hanging="144"/>
      </w:pP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•</w:t>
      </w:r>
      <w:r>
        <w:rPr>
          <w:rFonts w:cs="Arial" w:hAnsi="Arial" w:eastAsia="Arial" w:ascii="Arial"/>
          <w:color w:val="363435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dat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-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\CHIA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Submissions</w:t>
      </w:r>
      <w:r>
        <w:rPr>
          <w:rFonts w:cs="Arial" w:hAnsi="Arial" w:eastAsia="Arial" w:ascii="Arial"/>
          <w:color w:val="363435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onl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5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j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363435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an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5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(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-5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dat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594" w:right="606" w:hanging="144"/>
      </w:pP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•</w:t>
      </w:r>
      <w:r>
        <w:rPr>
          <w:rFonts w:cs="Arial" w:hAnsi="Arial" w:eastAsia="Arial" w:ascii="Arial"/>
          <w:color w:val="363435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CHI</w:t>
      </w:r>
      <w:r>
        <w:rPr>
          <w:rFonts w:cs="Arial" w:hAnsi="Arial" w:eastAsia="Arial" w:ascii="Arial"/>
          <w:color w:val="363435"/>
          <w:spacing w:val="5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-INET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\CHIA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Submissions</w:t>
      </w:r>
      <w:r>
        <w:rPr>
          <w:rFonts w:cs="Arial" w:hAnsi="Arial" w:eastAsia="Arial" w:ascii="Arial"/>
          <w:color w:val="363435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rd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rty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).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598" w:right="684" w:hanging="144"/>
      </w:pP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•</w:t>
      </w:r>
      <w:r>
        <w:rPr>
          <w:rFonts w:cs="Arial" w:hAnsi="Arial" w:eastAsia="Arial" w:ascii="Arial"/>
          <w:color w:val="363435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-INET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\CHIA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Submission</w:t>
      </w:r>
      <w:r>
        <w:rPr>
          <w:rFonts w:cs="Arial" w:hAnsi="Arial" w:eastAsia="Arial" w:ascii="Arial"/>
          <w:color w:val="363435"/>
          <w:spacing w:val="-2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9"/>
        <w:ind w:left="2230" w:right="2217"/>
      </w:pPr>
      <w:r>
        <w:pict>
          <v:group style="position:absolute;margin-left:36.25pt;margin-top:-2.53414pt;width:540pt;height:21.6pt;mso-position-horizontal-relative:page;mso-position-vertical-relative:paragraph;z-index:-216" coordorigin="725,-51" coordsize="10800,432">
            <v:group style="position:absolute;left:735;top:-41;width:10780;height:412" coordorigin="735,-41" coordsize="10780,412">
              <v:shape style="position:absolute;left:735;top:-41;width:10780;height:412" coordorigin="735,-41" coordsize="10780,412" path="m735,371l11515,371,11515,-41,735,-41,735,371xe" filled="t" fillcolor="#363435" stroked="f">
                <v:path arrowok="t"/>
                <v:fill/>
              </v:shape>
              <v:group style="position:absolute;left:735;top:-41;width:10780;height:412" coordorigin="735,-41" coordsize="10780,412">
                <v:shape style="position:absolute;left:735;top:-41;width:10780;height:412" coordorigin="735,-41" coordsize="10780,412" path="m735,371l11515,371,11515,-41,735,-41,735,371xe" filled="f" stroked="t" strokeweight="1pt" strokecolor="#363435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CFCFC"/>
          <w:spacing w:val="0"/>
          <w:w w:val="100"/>
          <w:sz w:val="24"/>
          <w:szCs w:val="24"/>
        </w:rPr>
        <w:t>REQUIRED</w:t>
      </w:r>
      <w:r>
        <w:rPr>
          <w:rFonts w:cs="Arial" w:hAnsi="Arial" w:eastAsia="Arial" w:ascii="Arial"/>
          <w:b/>
          <w:color w:val="FCFCFC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CFCFC"/>
          <w:spacing w:val="0"/>
          <w:w w:val="100"/>
          <w:sz w:val="24"/>
          <w:szCs w:val="24"/>
        </w:rPr>
        <w:t>INFO</w:t>
      </w:r>
      <w:r>
        <w:rPr>
          <w:rFonts w:cs="Arial" w:hAnsi="Arial" w:eastAsia="Arial" w:ascii="Arial"/>
          <w:b/>
          <w:color w:val="FCFCFC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FCFCFC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FCFCFC"/>
          <w:spacing w:val="-2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FCFCFC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FCFCFC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FCFCFC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color w:val="FCFCFC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FCFCFC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FCFCFC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FCFCFC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FCFCFC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FCFCFC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CFCFC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80"/>
      </w:pPr>
      <w:r>
        <w:pict>
          <v:group style="position:absolute;margin-left:76.9pt;margin-top:-2.83012pt;width:12.6pt;height:12.6pt;mso-position-horizontal-relative:page;mso-position-vertical-relative:paragraph;z-index:-213" coordorigin="1538,-57" coordsize="252,252">
            <v:group style="position:absolute;left:1543;top:-52;width:242;height:242" coordorigin="1543,-52" coordsize="242,242">
              <v:shape style="position:absolute;left:1543;top:-52;width:242;height:242" coordorigin="1543,-52" coordsize="242,242" path="m1543,190l1785,190,1785,-52,1543,-52,1543,190xe" filled="f" stroked="t" strokeweight="0.5pt" strokecolor="#363435">
                <v:path arrowok="t"/>
              </v:shape>
              <v:group style="position:absolute;left:1543;top:-52;width:242;height:242" coordorigin="1543,-52" coordsize="242,242">
                <v:shape style="position:absolute;left:1543;top:-52;width:242;height:242" coordorigin="1543,-52" coordsize="242,242" path="m1543,190l1785,190,1785,-52,1543,-52,1543,190xe" filled="f" stroked="t" strokeweight="0.5pt" strokecolor="#363435">
                  <v:path arrowok="t"/>
                </v:shape>
                <v:group style="position:absolute;left:1543;top:-52;width:242;height:242" coordorigin="1543,-52" coordsize="242,242">
                  <v:shape style="position:absolute;left:1543;top:-52;width:242;height:242" coordorigin="1543,-52" coordsize="242,242" path="m1543,190l1785,190,1785,-52,1543,-52,1543,190xe" filled="f" stroked="t" strokeweight="0.5pt" strokecolor="#363435">
                    <v:path arrowok="t"/>
                  </v:shape>
                  <v:group style="position:absolute;left:1543;top:-52;width:242;height:242" coordorigin="1543,-52" coordsize="242,242">
                    <v:shape style="position:absolute;left:1543;top:-52;width:242;height:242" coordorigin="1543,-52" coordsize="242,242" path="m1543,190l1785,190,1785,-52,1543,-52,1543,190xe" filled="f" stroked="t" strokeweight="0.5pt" strokecolor="#363435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group style="position:absolute;margin-left:36.25pt;margin-top:-2.58012pt;width:12.1pt;height:12.1pt;mso-position-horizontal-relative:page;mso-position-vertical-relative:paragraph;z-index:-212" coordorigin="725,-52" coordsize="242,242">
            <v:shape style="position:absolute;left:725;top:-52;width:242;height:242" coordorigin="725,-52" coordsize="242,242" path="m725,190l967,190,967,-52,725,-52,725,190x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63435"/>
          <w:spacing w:val="-11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color w:val="363435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63435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900" w:val="left"/>
        </w:tabs>
        <w:jc w:val="left"/>
        <w:spacing w:before="47" w:lineRule="exact" w:line="260"/>
        <w:ind w:left="480"/>
      </w:pPr>
      <w:r>
        <w:pict>
          <v:group style="position:absolute;margin-left:36pt;margin-top:1.82586pt;width:12.1pt;height:12.1pt;mso-position-horizontal-relative:page;mso-position-vertical-relative:paragraph;z-index:-211" coordorigin="720,37" coordsize="242,242">
            <v:shape style="position:absolute;left:720;top:37;width:242;height:242" coordorigin="720,37" coordsize="242,242" path="m720,279l962,279,962,37,720,37,720,279xe" filled="f" stroked="t" strokeweight="0.5pt" strokecolor="#363435">
              <v:path arrowok="t"/>
            </v:shape>
            <w10:wrap type="none"/>
          </v:group>
        </w:pict>
      </w:r>
      <w:r>
        <w:pict>
          <v:group style="position:absolute;margin-left:77pt;margin-top:1.82586pt;width:12.1pt;height:12.1pt;mso-position-horizontal-relative:page;mso-position-vertical-relative:paragraph;z-index:-210" coordorigin="1540,37" coordsize="242,242">
            <v:shape style="position:absolute;left:1540;top:37;width:242;height:242" coordorigin="1540,37" coordsize="242,242" path="m1540,279l1782,279,1782,37,1540,37,1540,279x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363435"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-25"/>
          <w:w w:val="99"/>
          <w:sz w:val="20"/>
          <w:szCs w:val="20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position w:val="-2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position w:val="-2"/>
          <w:sz w:val="24"/>
          <w:szCs w:val="24"/>
        </w:rPr>
        <w:t>     </w:t>
      </w:r>
      <w:r>
        <w:rPr>
          <w:rFonts w:cs="Arial" w:hAnsi="Arial" w:eastAsia="Arial" w:ascii="Arial"/>
          <w:color w:val="363435"/>
          <w:spacing w:val="1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99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363435"/>
          <w:spacing w:val="-11"/>
          <w:w w:val="99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363435"/>
          <w:spacing w:val="0"/>
          <w:w w:val="99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position w:val="0"/>
          <w:sz w:val="20"/>
          <w:szCs w:val="20"/>
        </w:rPr>
        <w:t>    </w:t>
      </w:r>
      <w:r>
        <w:rPr>
          <w:rFonts w:cs="Arial" w:hAnsi="Arial" w:eastAsia="Arial" w:ascii="Arial"/>
          <w:color w:val="363435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Na</w:t>
      </w:r>
      <w:r>
        <w:rPr>
          <w:rFonts w:cs="Arial" w:hAnsi="Arial" w:eastAsia="Arial" w:ascii="Arial"/>
          <w:color w:val="363435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-1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  <w:u w:val="single" w:color="363435"/>
        </w:rPr>
        <w:tab/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  <w:u w:val="single" w:color="363435"/>
        </w:rPr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ind w:left="2681"/>
      </w:pP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(P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860" w:val="left"/>
        </w:tabs>
        <w:jc w:val="center"/>
        <w:ind w:left="82" w:right="99"/>
      </w:pPr>
      <w:r>
        <w:rPr>
          <w:rFonts w:cs="Arial" w:hAnsi="Arial" w:eastAsia="Arial" w:ascii="Arial"/>
          <w:color w:val="363435"/>
          <w:sz w:val="24"/>
          <w:szCs w:val="24"/>
        </w:rPr>
        <w:t>J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b</w:t>
      </w:r>
      <w:r>
        <w:rPr>
          <w:rFonts w:cs="Arial" w:hAnsi="Arial" w:eastAsia="Arial" w:ascii="Arial"/>
          <w:color w:val="363435"/>
          <w:spacing w:val="-3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itl</w:t>
      </w:r>
      <w:r>
        <w:rPr>
          <w:rFonts w:cs="Arial" w:hAnsi="Arial" w:eastAsia="Arial" w:ascii="Arial"/>
          <w:color w:val="363435"/>
          <w:spacing w:val="-2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: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9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  <w:u w:val="single" w:color="363435"/>
        </w:rPr>
        <w:tab/>
      </w:r>
      <w:r>
        <w:rPr>
          <w:rFonts w:cs="Arial" w:hAnsi="Arial" w:eastAsia="Arial" w:ascii="Arial"/>
          <w:color w:val="363435"/>
          <w:spacing w:val="0"/>
          <w:sz w:val="24"/>
          <w:szCs w:val="24"/>
          <w:u w:val="single" w:color="363435"/>
        </w:rPr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860" w:val="left"/>
        </w:tabs>
        <w:jc w:val="center"/>
        <w:spacing w:lineRule="exact" w:line="260"/>
        <w:ind w:left="82" w:right="99"/>
      </w:pPr>
      <w:r>
        <w:rPr>
          <w:rFonts w:cs="Arial" w:hAnsi="Arial" w:eastAsia="Arial" w:ascii="Arial"/>
          <w:color w:val="363435"/>
          <w:position w:val="-1"/>
          <w:sz w:val="24"/>
          <w:szCs w:val="24"/>
        </w:rPr>
        <w:t>Co</w:t>
      </w:r>
      <w:r>
        <w:rPr>
          <w:rFonts w:cs="Arial" w:hAnsi="Arial" w:eastAsia="Arial" w:ascii="Arial"/>
          <w:color w:val="363435"/>
          <w:spacing w:val="2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-1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2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1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3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-1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t: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  <w:u w:val="single" w:color="363435"/>
        </w:rPr>
        <w:tab/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  <w:u w:val="single" w:color="363435"/>
        </w:rPr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920" w:val="left"/>
        </w:tabs>
        <w:jc w:val="left"/>
        <w:spacing w:before="29" w:lineRule="exact" w:line="260"/>
        <w:ind w:left="120"/>
      </w:pPr>
      <w:r>
        <w:pict>
          <v:group style="position:absolute;margin-left:164.45pt;margin-top:41.8459pt;width:411.55pt;height:0pt;mso-position-horizontal-relative:page;mso-position-vertical-relative:paragraph;z-index:-215" coordorigin="3289,837" coordsize="8231,0">
            <v:shape style="position:absolute;left:3289;top:837;width:8231;height:0" coordorigin="3289,837" coordsize="8231,0" path="m3289,837l11520,837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-1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rk</w:t>
      </w:r>
      <w:r>
        <w:rPr>
          <w:rFonts w:cs="Arial" w:hAnsi="Arial" w:eastAsia="Arial" w:ascii="Arial"/>
          <w:color w:val="363435"/>
          <w:spacing w:val="-3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Mail</w:t>
      </w:r>
      <w:r>
        <w:rPr>
          <w:rFonts w:cs="Arial" w:hAnsi="Arial" w:eastAsia="Arial" w:ascii="Arial"/>
          <w:color w:val="363435"/>
          <w:spacing w:val="-1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63435"/>
          <w:spacing w:val="-12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-3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ss: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  </w:t>
      </w:r>
      <w:r>
        <w:rPr>
          <w:rFonts w:cs="Arial" w:hAnsi="Arial" w:eastAsia="Arial" w:ascii="Arial"/>
          <w:color w:val="363435"/>
          <w:spacing w:val="-23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  <w:u w:val="single" w:color="363435"/>
        </w:rPr>
        <w:tab/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  <w:u w:val="single" w:color="363435"/>
        </w:rPr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footer="698" w:header="0" w:top="620" w:bottom="280" w:left="600" w:right="600"/>
          <w:footerReference w:type="default" r:id="rId3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0" w:right="-56"/>
      </w:pP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620" w:bottom="280" w:left="600" w:right="600"/>
          <w:cols w:num="2" w:equalWidth="off">
            <w:col w:w="1802" w:space="229"/>
            <w:col w:w="9009"/>
          </w:cols>
        </w:sectPr>
      </w:pPr>
      <w:r>
        <w:pict>
          <v:group style="position:absolute;margin-left:130.9pt;margin-top:-0.0201172pt;width:445.1pt;height:0pt;mso-position-horizontal-relative:page;mso-position-vertical-relative:paragraph;z-index:-214" coordorigin="2618,0" coordsize="8902,0">
            <v:shape style="position:absolute;left:2618;top:0;width:8902;height:0" coordorigin="2618,0" coordsize="8902,0" path="m2618,0l11520,0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363435"/>
          <w:spacing w:val="1"/>
          <w:w w:val="100"/>
          <w:position w:val="-1"/>
          <w:sz w:val="20"/>
          <w:szCs w:val="20"/>
        </w:rPr>
        <w:t>(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Req</w:t>
      </w:r>
      <w:r>
        <w:rPr>
          <w:rFonts w:cs="Arial" w:hAnsi="Arial" w:eastAsia="Arial" w:ascii="Arial"/>
          <w:b/>
          <w:color w:val="363435"/>
          <w:spacing w:val="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color w:val="363435"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ed</w:t>
      </w:r>
      <w:r>
        <w:rPr>
          <w:rFonts w:cs="Arial" w:hAnsi="Arial" w:eastAsia="Arial" w:ascii="Arial"/>
          <w:b/>
          <w:color w:val="363435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63435"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363435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63435"/>
          <w:spacing w:val="2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end</w:t>
      </w:r>
      <w:r>
        <w:rPr>
          <w:rFonts w:cs="Arial" w:hAnsi="Arial" w:eastAsia="Arial" w:ascii="Arial"/>
          <w:b/>
          <w:color w:val="363435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Us</w:t>
      </w:r>
      <w:r>
        <w:rPr>
          <w:rFonts w:cs="Arial" w:hAnsi="Arial" w:eastAsia="Arial" w:ascii="Arial"/>
          <w:b/>
          <w:color w:val="363435"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color w:val="363435"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ID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and</w:t>
      </w:r>
      <w:r>
        <w:rPr>
          <w:rFonts w:cs="Arial" w:hAnsi="Arial" w:eastAsia="Arial" w:ascii="Arial"/>
          <w:b/>
          <w:color w:val="363435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63435"/>
          <w:spacing w:val="-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b/>
          <w:color w:val="363435"/>
          <w:spacing w:val="2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color w:val="363435"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color w:val="363435"/>
          <w:spacing w:val="3"/>
          <w:w w:val="100"/>
          <w:position w:val="-1"/>
          <w:sz w:val="20"/>
          <w:szCs w:val="20"/>
        </w:rPr>
        <w:t>w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363435"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color w:val="363435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in</w:t>
      </w:r>
      <w:r>
        <w:rPr>
          <w:rFonts w:cs="Arial" w:hAnsi="Arial" w:eastAsia="Arial" w:ascii="Arial"/>
          <w:b/>
          <w:color w:val="363435"/>
          <w:spacing w:val="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363435"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ma</w:t>
      </w:r>
      <w:r>
        <w:rPr>
          <w:rFonts w:cs="Arial" w:hAnsi="Arial" w:eastAsia="Arial" w:ascii="Arial"/>
          <w:b/>
          <w:color w:val="363435"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color w:val="363435"/>
          <w:spacing w:val="3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0"/>
          <w:szCs w:val="20"/>
        </w:rPr>
        <w:t>n)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920" w:val="left"/>
        </w:tabs>
        <w:jc w:val="left"/>
        <w:spacing w:before="29"/>
        <w:ind w:left="120"/>
      </w:pPr>
      <w:r>
        <w:rPr>
          <w:rFonts w:cs="Arial" w:hAnsi="Arial" w:eastAsia="Arial" w:ascii="Arial"/>
          <w:color w:val="363435"/>
          <w:spacing w:val="1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-1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rk</w:t>
      </w:r>
      <w:r>
        <w:rPr>
          <w:rFonts w:cs="Arial" w:hAnsi="Arial" w:eastAsia="Arial" w:ascii="Arial"/>
          <w:color w:val="363435"/>
          <w:spacing w:val="-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7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le</w:t>
      </w:r>
      <w:r>
        <w:rPr>
          <w:rFonts w:cs="Arial" w:hAnsi="Arial" w:eastAsia="Arial" w:ascii="Arial"/>
          <w:color w:val="363435"/>
          <w:spacing w:val="-1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h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1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: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6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  <w:u w:val="single" w:color="363435"/>
        </w:rPr>
        <w:tab/>
      </w:r>
      <w:r>
        <w:rPr>
          <w:rFonts w:cs="Arial" w:hAnsi="Arial" w:eastAsia="Arial" w:ascii="Arial"/>
          <w:color w:val="363435"/>
          <w:spacing w:val="0"/>
          <w:sz w:val="24"/>
          <w:szCs w:val="24"/>
          <w:u w:val="single" w:color="363435"/>
        </w:rPr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920" w:val="left"/>
        </w:tabs>
        <w:jc w:val="left"/>
        <w:spacing w:lineRule="exact" w:line="260"/>
        <w:ind w:left="120"/>
      </w:pP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-1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rk</w:t>
      </w:r>
      <w:r>
        <w:rPr>
          <w:rFonts w:cs="Arial" w:hAnsi="Arial" w:eastAsia="Arial" w:ascii="Arial"/>
          <w:color w:val="363435"/>
          <w:spacing w:val="-2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Fa</w:t>
      </w:r>
      <w:r>
        <w:rPr>
          <w:rFonts w:cs="Arial" w:hAnsi="Arial" w:eastAsia="Arial" w:ascii="Arial"/>
          <w:color w:val="363435"/>
          <w:spacing w:val="-2"/>
          <w:position w:val="-1"/>
          <w:sz w:val="24"/>
          <w:szCs w:val="24"/>
        </w:rPr>
        <w:t>x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: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color w:val="363435"/>
          <w:spacing w:val="6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  <w:u w:val="single" w:color="363435"/>
        </w:rPr>
        <w:tab/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  <w:u w:val="single" w:color="363435"/>
        </w:rPr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860" w:val="left"/>
        </w:tabs>
        <w:jc w:val="left"/>
        <w:spacing w:before="29"/>
        <w:ind w:left="120"/>
        <w:sectPr>
          <w:type w:val="continuous"/>
          <w:pgSz w:w="12240" w:h="15840"/>
          <w:pgMar w:top="620" w:bottom="280" w:left="600" w:right="600"/>
        </w:sectPr>
      </w:pPr>
      <w:r>
        <w:rPr>
          <w:rFonts w:cs="Arial" w:hAnsi="Arial" w:eastAsia="Arial" w:ascii="Arial"/>
          <w:color w:val="363435"/>
          <w:sz w:val="24"/>
          <w:szCs w:val="24"/>
        </w:rPr>
        <w:t>User</w:t>
      </w:r>
      <w:r>
        <w:rPr>
          <w:rFonts w:cs="Arial" w:hAnsi="Arial" w:eastAsia="Arial" w:ascii="Arial"/>
          <w:color w:val="363435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-2"/>
          <w:sz w:val="24"/>
          <w:szCs w:val="24"/>
        </w:rPr>
        <w:t>g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u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re: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   </w:t>
      </w:r>
      <w:r>
        <w:rPr>
          <w:rFonts w:cs="Arial" w:hAnsi="Arial" w:eastAsia="Arial" w:ascii="Arial"/>
          <w:color w:val="363435"/>
          <w:spacing w:val="-1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  <w:u w:val="single" w:color="363435"/>
        </w:rPr>
        <w:t>                                                                                      </w:t>
      </w:r>
      <w:r>
        <w:rPr>
          <w:rFonts w:cs="Arial" w:hAnsi="Arial" w:eastAsia="Arial" w:ascii="Arial"/>
          <w:color w:val="363435"/>
          <w:spacing w:val="-25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spacing w:val="-25"/>
          <w:sz w:val="24"/>
          <w:szCs w:val="24"/>
          <w:u w:val="single" w:color="363435"/>
        </w:rPr>
      </w:r>
      <w:r>
        <w:rPr>
          <w:rFonts w:cs="Arial" w:hAnsi="Arial" w:eastAsia="Arial" w:ascii="Arial"/>
          <w:color w:val="363435"/>
          <w:spacing w:val="-25"/>
          <w:sz w:val="24"/>
          <w:szCs w:val="24"/>
        </w:rPr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   </w:t>
      </w:r>
      <w:r>
        <w:rPr>
          <w:rFonts w:cs="Arial" w:hAnsi="Arial" w:eastAsia="Arial" w:ascii="Arial"/>
          <w:color w:val="363435"/>
          <w:spacing w:val="-2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Da</w:t>
      </w:r>
      <w:r>
        <w:rPr>
          <w:rFonts w:cs="Arial" w:hAnsi="Arial" w:eastAsia="Arial" w:ascii="Arial"/>
          <w:color w:val="363435"/>
          <w:spacing w:val="-1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: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5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  <w:u w:val="single" w:color="363435"/>
        </w:rPr>
        <w:tab/>
      </w:r>
      <w:r>
        <w:rPr>
          <w:rFonts w:cs="Arial" w:hAnsi="Arial" w:eastAsia="Arial" w:ascii="Arial"/>
          <w:color w:val="363435"/>
          <w:spacing w:val="0"/>
          <w:sz w:val="24"/>
          <w:szCs w:val="24"/>
          <w:u w:val="single" w:color="363435"/>
        </w:rPr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7" w:lineRule="exact" w:line="260"/>
        <w:ind w:left="1390"/>
      </w:pP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24"/>
          <w:szCs w:val="24"/>
        </w:rPr>
        <w:t>US</w:t>
      </w:r>
      <w:r>
        <w:rPr>
          <w:rFonts w:cs="Arial" w:hAnsi="Arial" w:eastAsia="Arial" w:ascii="Arial"/>
          <w:b/>
          <w:color w:val="FCFCFC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24"/>
          <w:szCs w:val="24"/>
        </w:rPr>
        <w:t>R’S</w:t>
      </w:r>
      <w:r>
        <w:rPr>
          <w:rFonts w:cs="Arial" w:hAnsi="Arial" w:eastAsia="Arial" w:ascii="Arial"/>
          <w:b/>
          <w:color w:val="FCFCFC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24"/>
          <w:szCs w:val="24"/>
        </w:rPr>
        <w:t>INET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24"/>
          <w:szCs w:val="24"/>
        </w:rPr>
        <w:t>\CHIA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24"/>
          <w:szCs w:val="24"/>
        </w:rPr>
        <w:t>Submissions</w:t>
      </w:r>
      <w:r>
        <w:rPr>
          <w:rFonts w:cs="Arial" w:hAnsi="Arial" w:eastAsia="Arial" w:ascii="Arial"/>
          <w:b/>
          <w:color w:val="FCFCFC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CFCFC"/>
          <w:spacing w:val="1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24"/>
          <w:szCs w:val="24"/>
        </w:rPr>
        <w:t>EB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CFCFC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24"/>
          <w:szCs w:val="24"/>
        </w:rPr>
        <w:t>EC</w:t>
      </w:r>
      <w:r>
        <w:rPr>
          <w:rFonts w:cs="Arial" w:hAnsi="Arial" w:eastAsia="Arial" w:ascii="Arial"/>
          <w:b/>
          <w:color w:val="FCFCFC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24"/>
          <w:szCs w:val="24"/>
        </w:rPr>
        <w:t>RITY</w:t>
      </w:r>
      <w:r>
        <w:rPr>
          <w:rFonts w:cs="Arial" w:hAnsi="Arial" w:eastAsia="Arial" w:ascii="Arial"/>
          <w:b/>
          <w:color w:val="FCFCFC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24"/>
          <w:szCs w:val="24"/>
        </w:rPr>
        <w:t>IT</w:t>
      </w:r>
      <w:r>
        <w:rPr>
          <w:rFonts w:cs="Arial" w:hAnsi="Arial" w:eastAsia="Arial" w:ascii="Arial"/>
          <w:b/>
          <w:color w:val="FCFCFC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color w:val="FCFCFC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color w:val="FCFCFC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FCFCFC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FCFCFC"/>
          <w:spacing w:val="0"/>
          <w:w w:val="100"/>
          <w:position w:val="-1"/>
          <w:sz w:val="24"/>
          <w:szCs w:val="24"/>
        </w:rPr>
        <w:t>–</w:t>
      </w:r>
      <w:r>
        <w:rPr>
          <w:rFonts w:cs="Arial" w:hAnsi="Arial" w:eastAsia="Arial" w:ascii="Arial"/>
          <w:color w:val="FCFCFC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FCFCFC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FCFCFC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FCFCFC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color w:val="FCFCFC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FCFCFC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FCFCFC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FCFCFC"/>
          <w:spacing w:val="0"/>
          <w:w w:val="100"/>
          <w:position w:val="-1"/>
          <w:sz w:val="22"/>
          <w:szCs w:val="22"/>
        </w:rPr>
        <w:t>ed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9"/>
      </w:pPr>
      <w:r>
        <w:pict>
          <v:group style="position:absolute;margin-left:167.75pt;margin-top:11.5859pt;width:400.9pt;height:0pt;mso-position-horizontal-relative:page;mso-position-vertical-relative:paragraph;z-index:-208" coordorigin="3355,232" coordsize="8018,0">
            <v:shape style="position:absolute;left:3355;top:232;width:8018;height:0" coordorigin="3355,232" coordsize="8018,0" path="m3355,232l11373,232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29"/>
        <w:sectPr>
          <w:pgMar w:footer="698" w:header="0" w:top="620" w:bottom="280" w:left="740" w:right="620"/>
          <w:footerReference w:type="default" r:id="rId4"/>
          <w:pgSz w:w="12240" w:h="15840"/>
        </w:sectPr>
      </w:pP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ty</w:t>
      </w:r>
      <w:r>
        <w:rPr>
          <w:rFonts w:cs="Arial" w:hAnsi="Arial" w:eastAsia="Arial" w:ascii="Arial"/>
          <w:color w:val="363435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sti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-3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lect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ty</w:t>
      </w:r>
      <w:r>
        <w:rPr>
          <w:rFonts w:cs="Arial" w:hAnsi="Arial" w:eastAsia="Arial" w:ascii="Arial"/>
          <w:color w:val="363435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sti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-2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7"/>
        <w:ind w:left="438"/>
      </w:pPr>
      <w:r>
        <w:pict>
          <v:group style="position:absolute;margin-left:43.35pt;margin-top:3.79586pt;width:10.8pt;height:10.8pt;mso-position-horizontal-relative:page;mso-position-vertical-relative:paragraph;z-index:-207" coordorigin="867,76" coordsize="216,216">
            <v:group style="position:absolute;left:872;top:81;width:206;height:206" coordorigin="872,81" coordsize="206,206">
              <v:shape style="position:absolute;left:872;top:81;width:206;height:206" coordorigin="872,81" coordsize="206,206" path="m872,287l1078,287,1078,81,872,81,872,287xe" filled="f" stroked="t" strokeweight="0.5pt" strokecolor="#363435">
                <v:path arrowok="t"/>
              </v:shape>
              <v:group style="position:absolute;left:872;top:81;width:206;height:206" coordorigin="872,81" coordsize="206,206">
                <v:shape style="position:absolute;left:872;top:81;width:206;height:206" coordorigin="872,81" coordsize="206,206" path="m872,287l1078,287,1078,81,872,81,872,287xe" filled="f" stroked="t" strokeweight="0.5pt" strokecolor="#363435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230.75pt;margin-top:5.14586pt;width:10.3pt;height:10.3pt;mso-position-horizontal-relative:page;mso-position-vertical-relative:paragraph;z-index:-203" coordorigin="4615,103" coordsize="206,206">
            <v:shape style="position:absolute;left:4615;top:103;width:206;height:206" coordorigin="4615,103" coordsize="206,206" path="m4615,309l4821,309,4821,103,4615,103,4615,309x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6" w:lineRule="exact" w:line="360"/>
        <w:ind w:left="438" w:right="-41"/>
      </w:pPr>
      <w:r>
        <w:pict>
          <v:group style="position:absolute;margin-left:43.6pt;margin-top:4.65pt;width:10.3pt;height:10.3pt;mso-position-horizontal-relative:page;mso-position-vertical-relative:paragraph;z-index:-206" coordorigin="872,93" coordsize="206,206">
            <v:shape style="position:absolute;left:872;top:93;width:206;height:206" coordorigin="872,93" coordsize="206,206" path="m872,299l1078,299,1078,93,872,93,872,299xe" filled="f" stroked="t" strokeweight="0.5pt" strokecolor="#363435">
              <v:path arrowok="t"/>
            </v:shape>
            <w10:wrap type="none"/>
          </v:group>
        </w:pict>
      </w:r>
      <w:r>
        <w:pict>
          <v:group style="position:absolute;margin-left:43.6pt;margin-top:22.85pt;width:10.3pt;height:10.3pt;mso-position-horizontal-relative:page;mso-position-vertical-relative:paragraph;z-index:-205" coordorigin="872,457" coordsize="206,206">
            <v:shape style="position:absolute;left:872;top:457;width:206;height:206" coordorigin="872,457" coordsize="206,206" path="m872,663l1078,663,1078,457,872,457,872,663xe" filled="f" stroked="t" strokeweight="0.5pt" strokecolor="#363435">
              <v:path arrowok="t"/>
            </v:shape>
            <w10:wrap type="none"/>
          </v:group>
        </w:pict>
      </w:r>
      <w:r>
        <w:pict>
          <v:group style="position:absolute;margin-left:43.6pt;margin-top:41.35pt;width:10.3pt;height:10.3pt;mso-position-horizontal-relative:page;mso-position-vertical-relative:paragraph;z-index:-204" coordorigin="872,827" coordsize="206,206">
            <v:shape style="position:absolute;left:872;top:827;width:206;height:206" coordorigin="872,827" coordsize="206,206" path="m872,1033l1078,1033,1078,827,872,827,872,1033xe" filled="f" stroked="t" strokeweight="0.5pt" strokecolor="#363435">
              <v:path arrowok="t"/>
            </v:shape>
            <w10:wrap type="none"/>
          </v:group>
        </w:pict>
      </w:r>
      <w:r>
        <w:pict>
          <v:group style="position:absolute;margin-left:230.75pt;margin-top:5.65pt;width:10.3pt;height:10.3pt;mso-position-horizontal-relative:page;mso-position-vertical-relative:paragraph;z-index:-202" coordorigin="4615,113" coordsize="206,206">
            <v:shape style="position:absolute;left:4615;top:113;width:206;height:206" coordorigin="4615,113" coordsize="206,206" path="m4615,319l4821,319,4821,113,4615,113,4615,319xe" filled="f" stroked="t" strokeweight="0.5pt" strokecolor="#363435">
              <v:path arrowok="t"/>
            </v:shape>
            <w10:wrap type="none"/>
          </v:group>
        </w:pict>
      </w:r>
      <w:r>
        <w:pict>
          <v:group style="position:absolute;margin-left:230.75pt;margin-top:22.85pt;width:10.3pt;height:10.3pt;mso-position-horizontal-relative:page;mso-position-vertical-relative:paragraph;z-index:-201" coordorigin="4615,457" coordsize="206,206">
            <v:shape style="position:absolute;left:4615;top:457;width:206;height:206" coordorigin="4615,457" coordsize="206,206" path="m4615,663l4821,663,4821,457,4615,457,4615,663xe" filled="f" stroked="t" strokeweight="0.5pt" strokecolor="#363435">
              <v:path arrowok="t"/>
            </v:shape>
            <w10:wrap type="none"/>
          </v:group>
        </w:pict>
      </w:r>
      <w:r>
        <w:pict>
          <v:group style="position:absolute;margin-left:410.75pt;margin-top:139.75pt;width:10.3pt;height:10.3pt;mso-position-horizontal-relative:page;mso-position-vertical-relative:page;z-index:-199" coordorigin="8215,2795" coordsize="206,206">
            <v:shape style="position:absolute;left:8215;top:2795;width:206;height:206" coordorigin="8215,2795" coordsize="206,206" path="m8215,3001l8421,3001,8421,2795,8215,2795,8215,3001xe" filled="f" stroked="t" strokeweight="0.5pt" strokecolor="#363435">
              <v:path arrowok="t"/>
            </v:shape>
            <w10:wrap type="none"/>
          </v:group>
        </w:pict>
      </w:r>
      <w:r>
        <w:pict>
          <v:group style="position:absolute;margin-left:410.75pt;margin-top:155.95pt;width:10.3pt;height:10.3pt;mso-position-horizontal-relative:page;mso-position-vertical-relative:page;z-index:-198" coordorigin="8215,3119" coordsize="206,206">
            <v:shape style="position:absolute;left:8215;top:3119;width:206;height:206" coordorigin="8215,3119" coordsize="206,206" path="m8215,3325l8421,3325,8421,3119,8215,3119,8215,3325x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rts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2" w:lineRule="auto" w:line="312"/>
        <w:ind w:right="-41"/>
      </w:pPr>
      <w:r>
        <w:br w:type="column"/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’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4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’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rsary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 w:lineRule="exact" w:line="360"/>
        <w:ind w:right="354"/>
      </w:pPr>
      <w:r>
        <w:br w:type="column"/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’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Chil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’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ea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sectPr>
          <w:type w:val="continuous"/>
          <w:pgSz w:w="12240" w:h="15840"/>
          <w:pgMar w:top="620" w:bottom="280" w:left="740" w:right="620"/>
          <w:cols w:num="3" w:equalWidth="off">
            <w:col w:w="3261" w:space="879"/>
            <w:col w:w="2671" w:space="941"/>
            <w:col w:w="3128"/>
          </w:cols>
        </w:sectPr>
      </w:pPr>
      <w:r>
        <w:pict>
          <v:group style="position:absolute;margin-left:410.75pt;margin-top:-49.97pt;width:10.3pt;height:10.3pt;mso-position-horizontal-relative:page;mso-position-vertical-relative:paragraph;z-index:-200" coordorigin="8215,-999" coordsize="206,206">
            <v:shape style="position:absolute;left:8215;top:-999;width:206;height:206" coordorigin="8215,-999" coordsize="206,206" path="m8215,-793l8421,-793,8421,-999,8215,-999,8215,-793x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-3"/>
          <w:w w:val="100"/>
          <w:position w:val="1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-3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-3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2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-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-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620" w:val="left"/>
        </w:tabs>
        <w:jc w:val="left"/>
        <w:spacing w:before="29" w:lineRule="exact" w:line="260"/>
        <w:ind w:left="129"/>
      </w:pPr>
      <w:r>
        <w:rPr>
          <w:rFonts w:cs="Arial" w:hAnsi="Arial" w:eastAsia="Arial" w:ascii="Arial"/>
          <w:color w:val="363435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3"/>
          <w:position w:val="-1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1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  <w:t>r:</w:t>
      </w:r>
      <w:r>
        <w:rPr>
          <w:rFonts w:cs="Arial" w:hAnsi="Arial" w:eastAsia="Arial" w:ascii="Arial"/>
          <w:color w:val="363435"/>
          <w:spacing w:val="2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  <w:u w:val="single" w:color="363435"/>
        </w:rPr>
        <w:t> </w:t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  <w:u w:val="single" w:color="363435"/>
        </w:rPr>
        <w:tab/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  <w:u w:val="single" w:color="363435"/>
        </w:rPr>
      </w:r>
      <w:r>
        <w:rPr>
          <w:rFonts w:cs="Arial" w:hAnsi="Arial" w:eastAsia="Arial" w:ascii="Arial"/>
          <w:color w:val="363435"/>
          <w:spacing w:val="0"/>
          <w:position w:val="-1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10"/>
        <w:ind w:left="130" w:right="139" w:hanging="1"/>
      </w:pP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4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\CHIA</w:t>
      </w:r>
      <w:r>
        <w:rPr>
          <w:rFonts w:cs="Arial" w:hAnsi="Arial" w:eastAsia="Arial" w:ascii="Arial"/>
          <w:color w:val="363435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Submissions</w:t>
      </w:r>
      <w:r>
        <w:rPr>
          <w:rFonts w:cs="Arial" w:hAnsi="Arial" w:eastAsia="Arial" w:ascii="Arial"/>
          <w:color w:val="363435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color w:val="363435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363435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63435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63435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129"/>
      </w:pP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iss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63435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36343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36343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63435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63435"/>
          <w:spacing w:val="-1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29"/>
      </w:pPr>
      <w:r>
        <w:pict>
          <v:group style="position:absolute;margin-left:49.2pt;margin-top:45.7159pt;width:12.1pt;height:12.1pt;mso-position-horizontal-relative:page;mso-position-vertical-relative:paragraph;z-index:-197" coordorigin="984,914" coordsize="242,242">
            <v:shape style="position:absolute;left:984;top:914;width:242;height:242" coordorigin="984,914" coordsize="242,242" path="m984,1156l1226,1156,1226,914,984,914,984,1156xe" filled="f" stroked="t" strokeweight="0.5pt" strokecolor="#363435">
              <v:path arrowok="t"/>
            </v:shape>
            <w10:wrap type="none"/>
          </v:group>
        </w:pict>
      </w:r>
      <w:r>
        <w:pict>
          <v:group style="position:absolute;margin-left:49.5pt;margin-top:84.2159pt;width:12.1pt;height:12.1pt;mso-position-horizontal-relative:page;mso-position-vertical-relative:paragraph;z-index:-196" coordorigin="990,1684" coordsize="242,242">
            <v:shape style="position:absolute;left:990;top:1684;width:242;height:242" coordorigin="990,1684" coordsize="242,242" path="m990,1926l1232,1926,1232,1684,990,1684,990,1926x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ck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ss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User</w:t>
      </w:r>
      <w:r>
        <w:rPr>
          <w:rFonts w:cs="Arial" w:hAnsi="Arial" w:eastAsia="Arial" w:ascii="Arial"/>
          <w:color w:val="363435"/>
          <w:spacing w:val="-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363435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9" w:hRule="exact"/>
        </w:trPr>
        <w:tc>
          <w:tcPr>
            <w:tcW w:w="28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69"/>
            </w:pP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8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69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ncti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85" w:hRule="exact"/>
        </w:trPr>
        <w:tc>
          <w:tcPr>
            <w:tcW w:w="28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1"/>
            </w:pP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8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-6"/>
                <w:w w:val="100"/>
                <w:sz w:val="22"/>
                <w:szCs w:val="22"/>
              </w:rPr>
              <w:t>’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421"/>
            </w:pP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dmi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8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7"/>
              <w:ind w:left="68"/>
            </w:pPr>
            <w:r>
              <w:rPr>
                <w:rFonts w:cs="Arial" w:hAnsi="Arial" w:eastAsia="Arial" w:ascii="Arial"/>
                <w:color w:val="363435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Arial" w:hAnsi="Arial" w:eastAsia="Arial" w:ascii="Arial"/>
                <w:color w:val="363435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color w:val="363435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cs="Arial" w:hAnsi="Arial" w:eastAsia="Arial" w:ascii="Arial"/>
                <w:color w:val="363435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color w:val="363435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CHIA</w:t>
            </w:r>
            <w:r>
              <w:rPr>
                <w:rFonts w:cs="Arial" w:hAnsi="Arial" w:eastAsia="Arial" w:ascii="Arial"/>
                <w:color w:val="363435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99"/>
                <w:sz w:val="20"/>
                <w:szCs w:val="20"/>
              </w:rPr>
              <w:t>Submissions</w:t>
            </w:r>
            <w:r>
              <w:rPr>
                <w:rFonts w:cs="Arial" w:hAnsi="Arial" w:eastAsia="Arial" w:ascii="Arial"/>
                <w:color w:val="363435"/>
                <w:spacing w:val="-14"/>
                <w:w w:val="99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363435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68"/>
            </w:pP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Arial" w:hAnsi="Arial" w:eastAsia="Arial" w:ascii="Arial"/>
                <w:color w:val="363435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363435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Arial" w:hAnsi="Arial" w:eastAsia="Arial" w:ascii="Arial"/>
                <w:color w:val="363435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web</w:t>
            </w:r>
            <w:r>
              <w:rPr>
                <w:rFonts w:cs="Arial" w:hAnsi="Arial" w:eastAsia="Arial" w:ascii="Arial"/>
                <w:color w:val="363435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user</w:t>
            </w:r>
            <w:r>
              <w:rPr>
                <w:rFonts w:cs="Arial" w:hAnsi="Arial" w:eastAsia="Arial" w:ascii="Arial"/>
                <w:color w:val="363435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cs="Arial" w:hAnsi="Arial" w:eastAsia="Arial" w:ascii="Arial"/>
                <w:color w:val="363435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color w:val="363435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color w:val="363435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68"/>
            </w:pP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363435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o:</w:t>
            </w:r>
            <w:r>
              <w:rPr>
                <w:rFonts w:cs="Arial" w:hAnsi="Arial" w:eastAsia="Arial" w:ascii="Arial"/>
                <w:color w:val="363435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363435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color w:val="363435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363435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color w:val="363435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363435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color w:val="363435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363435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color w:val="363435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4" w:hRule="exact"/>
        </w:trPr>
        <w:tc>
          <w:tcPr>
            <w:tcW w:w="2854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21"/>
            </w:pP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ata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8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-6"/>
                <w:w w:val="100"/>
                <w:sz w:val="22"/>
                <w:szCs w:val="22"/>
              </w:rPr>
              <w:t>’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421"/>
            </w:pP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color w:val="363435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color w:val="363435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80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9"/>
            </w:pP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to:</w:t>
            </w:r>
            <w:r>
              <w:rPr>
                <w:rFonts w:cs="Arial" w:hAnsi="Arial" w:eastAsia="Arial" w:ascii="Arial"/>
                <w:color w:val="363435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color w:val="363435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color w:val="363435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Arial" w:hAnsi="Arial" w:eastAsia="Arial" w:ascii="Arial"/>
                <w:color w:val="363435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color w:val="363435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wn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363435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cs="Arial" w:hAnsi="Arial" w:eastAsia="Arial" w:ascii="Arial"/>
                <w:color w:val="363435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Arial" w:hAnsi="Arial" w:eastAsia="Arial" w:ascii="Arial"/>
                <w:color w:val="363435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color w:val="363435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363435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cs="Arial" w:hAnsi="Arial" w:eastAsia="Arial" w:ascii="Arial"/>
                <w:color w:val="363435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620" w:bottom="280" w:left="740" w:right="6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7"/>
        <w:ind w:left="321" w:right="-62"/>
      </w:pPr>
      <w:r>
        <w:rPr>
          <w:rFonts w:cs="Arial" w:hAnsi="Arial" w:eastAsia="Arial" w:ascii="Arial"/>
          <w:b/>
          <w:color w:val="FCFCFC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FCFCFC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color w:val="FCFCFC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color w:val="FCFCFC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color w:val="FCFCFC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FCFCFC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FCFCFC"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color w:val="FCFCFC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FCFCFC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color w:val="FCFCFC"/>
          <w:spacing w:val="-3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color w:val="FCFCFC"/>
          <w:spacing w:val="0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color w:val="FCFCFC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FCFCFC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color w:val="FCFCFC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FCFCFC"/>
          <w:spacing w:val="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color w:val="FCFCFC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color w:val="FCFCFC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FCFCFC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color w:val="FCFCFC"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color w:val="FCFCFC"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color w:val="FCFCFC"/>
          <w:spacing w:val="0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color w:val="FCFCFC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FCFCFC"/>
          <w:spacing w:val="0"/>
          <w:w w:val="100"/>
          <w:sz w:val="28"/>
          <w:szCs w:val="28"/>
        </w:rPr>
        <w:t>ss</w:t>
      </w:r>
      <w:r>
        <w:rPr>
          <w:rFonts w:cs="Arial" w:hAnsi="Arial" w:eastAsia="Arial" w:ascii="Arial"/>
          <w:b/>
          <w:color w:val="FCFCFC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color w:val="FCFCFC"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color w:val="FCFCFC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color w:val="FCFCFC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color w:val="FCFCFC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FCFCFC"/>
          <w:spacing w:val="0"/>
          <w:w w:val="100"/>
          <w:sz w:val="28"/>
          <w:szCs w:val="28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3" w:lineRule="exact" w:line="220"/>
        <w:ind w:right="671" w:firstLine="2"/>
        <w:sectPr>
          <w:type w:val="continuous"/>
          <w:pgSz w:w="12240" w:h="15840"/>
          <w:pgMar w:top="620" w:bottom="280" w:left="740" w:right="620"/>
          <w:cols w:num="2" w:equalWidth="off">
            <w:col w:w="4417" w:space="996"/>
            <w:col w:w="5467"/>
          </w:cols>
        </w:sectPr>
      </w:pPr>
      <w:r>
        <w:br w:type="column"/>
      </w:r>
      <w:r>
        <w:rPr>
          <w:rFonts w:cs="Arial" w:hAnsi="Arial" w:eastAsia="Arial" w:ascii="Arial"/>
          <w:color w:val="FCFCFC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FCFCFC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FCFCFC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FCFCFC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FCFCFC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FCFCFC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FCFCFC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FCFCFC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FCFCFC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FCFCFC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access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und</w:t>
      </w:r>
      <w:r>
        <w:rPr>
          <w:rFonts w:cs="Arial" w:hAnsi="Arial" w:eastAsia="Arial" w:ascii="Arial"/>
          <w:color w:val="FCFCFC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FCFCFC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CFCFC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FCFCFC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FCFCFC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CFCFC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CFCFC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CFCFC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FCFCFC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pict>
          <v:group style="position:absolute;margin-left:36pt;margin-top:460.95pt;width:540pt;height:33.7pt;mso-position-horizontal-relative:page;mso-position-vertical-relative:page;z-index:-195" coordorigin="720,9219" coordsize="10800,674">
            <v:group style="position:absolute;left:730;top:9229;width:10780;height:654" coordorigin="730,9229" coordsize="10780,654">
              <v:shape style="position:absolute;left:730;top:9229;width:10780;height:654" coordorigin="730,9229" coordsize="10780,654" path="m730,9883l11510,9883,11510,9229,730,9229,730,9883xe" filled="t" fillcolor="#363435" stroked="f">
                <v:path arrowok="t"/>
                <v:fill/>
              </v:shape>
              <v:group style="position:absolute;left:730;top:9229;width:10780;height:654" coordorigin="730,9229" coordsize="10780,654">
                <v:shape style="position:absolute;left:730;top:9229;width:10780;height:654" coordorigin="730,9229" coordsize="10780,654" path="m730,9883l11510,9883,11510,9229,730,9229,730,9883xe" filled="f" stroked="t" strokeweight="1pt" strokecolor="#363435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36pt;margin-top:33.45pt;width:543.55pt;height:21.6pt;mso-position-horizontal-relative:page;mso-position-vertical-relative:page;z-index:-209" coordorigin="720,669" coordsize="10871,432">
            <v:group style="position:absolute;left:801;top:679;width:10780;height:412" coordorigin="801,679" coordsize="10780,412">
              <v:shape style="position:absolute;left:801;top:679;width:10780;height:412" coordorigin="801,679" coordsize="10780,412" path="m801,1091l11581,1091,11581,679,801,679,801,1091xe" filled="t" fillcolor="#363435" stroked="f">
                <v:path arrowok="t"/>
                <v:fill/>
              </v:shape>
              <v:group style="position:absolute;left:730;top:679;width:10780;height:412" coordorigin="730,679" coordsize="10780,412">
                <v:shape style="position:absolute;left:730;top:679;width:10780;height:412" coordorigin="730,679" coordsize="10780,412" path="m730,1091l11510,1091,11510,679,730,679,730,1091xe" filled="f" stroked="t" strokeweight="1pt" strokecolor="#363435">
                  <v:path arrowok="t"/>
                </v:shape>
              </v:group>
            </v:group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21"/>
      </w:pPr>
      <w:r>
        <w:pict>
          <v:group style="position:absolute;margin-left:77.5pt;margin-top:1.09586pt;width:12.1pt;height:12.1pt;mso-position-horizontal-relative:page;mso-position-vertical-relative:paragraph;z-index:-194" coordorigin="1550,22" coordsize="242,242">
            <v:shape style="position:absolute;left:1550;top:22;width:242;height:242" coordorigin="1550,22" coordsize="242,242" path="m1550,264l1792,264,1792,22,1550,22,1550,264x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Access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5"/>
      </w:pPr>
      <w:r>
        <w:pict>
          <v:group style="position:absolute;margin-left:77.5pt;margin-top:-0.704141pt;width:12.1pt;height:12.1pt;mso-position-horizontal-relative:page;mso-position-vertical-relative:paragraph;z-index:-193" coordorigin="1550,-14" coordsize="242,242">
            <v:shape style="position:absolute;left:1550;top:-14;width:242;height:242" coordorigin="1550,-14" coordsize="242,242" path="m1550,228l1792,228,1792,-14,1550,-14,1550,228x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Cost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Report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25"/>
      </w:pPr>
      <w:r>
        <w:pict>
          <v:group style="position:absolute;margin-left:77.5pt;margin-top:-0.954141pt;width:12.1pt;height:12.1pt;mso-position-horizontal-relative:page;mso-position-vertical-relative:paragraph;z-index:-192" coordorigin="1550,-19" coordsize="242,242">
            <v:shape style="position:absolute;left:1550;top:-19;width:242;height:242" coordorigin="1550,-19" coordsize="242,242" path="m1550,223l1792,223,1792,-19,1550,-19,1550,223xe" filled="f" stroked="t" strokeweight="0.5pt" strokecolor="#36343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Cost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Report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sectPr>
      <w:type w:val="continuous"/>
      <w:pgSz w:w="12240" w:h="15840"/>
      <w:pgMar w:top="620" w:bottom="280" w:left="740" w:right="6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76.86pt;margin-top:746.094pt;width:205.34pt;height:14pt;mso-position-horizontal-relative:page;mso-position-vertical-relative:page;z-index:-21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Nursing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5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Facility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User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Agreement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76.86pt;margin-top:746.094pt;width:231.572pt;height:14pt;mso-position-horizontal-relative:page;mso-position-vertical-relative:page;z-index:-21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Nursing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Home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Facility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User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Agreement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363435"/>
                    <w:spacing w:val="0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