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spacing w:lineRule="exact" w:line="540"/>
        <w:ind w:left="2112"/>
      </w:pPr>
      <w:r>
        <w:rPr>
          <w:rFonts w:cs="Arial" w:hAnsi="Arial" w:eastAsia="Arial" w:ascii="Arial"/>
          <w:spacing w:val="0"/>
          <w:w w:val="100"/>
          <w:position w:val="-1"/>
          <w:sz w:val="48"/>
          <w:szCs w:val="48"/>
        </w:rPr>
        <w:t>Us</w:t>
      </w:r>
      <w:r>
        <w:rPr>
          <w:rFonts w:cs="Arial" w:hAnsi="Arial" w:eastAsia="Arial" w:ascii="Arial"/>
          <w:spacing w:val="-2"/>
          <w:w w:val="100"/>
          <w:position w:val="-1"/>
          <w:sz w:val="48"/>
          <w:szCs w:val="4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48"/>
          <w:szCs w:val="48"/>
        </w:rPr>
        <w:t>ng</w:t>
      </w:r>
      <w:r>
        <w:rPr>
          <w:rFonts w:cs="Arial" w:hAnsi="Arial" w:eastAsia="Arial" w:ascii="Arial"/>
          <w:spacing w:val="0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48"/>
          <w:szCs w:val="48"/>
        </w:rPr>
        <w:t>the</w:t>
      </w:r>
      <w:r>
        <w:rPr>
          <w:rFonts w:cs="Arial" w:hAnsi="Arial" w:eastAsia="Arial" w:ascii="Arial"/>
          <w:spacing w:val="3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48"/>
          <w:szCs w:val="48"/>
        </w:rPr>
        <w:t>Emergency</w:t>
      </w:r>
      <w:r>
        <w:rPr>
          <w:rFonts w:cs="Arial" w:hAnsi="Arial" w:eastAsia="Arial" w:ascii="Arial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spacing w:lineRule="exact" w:line="540"/>
        <w:ind w:left="2112"/>
        <w:sectPr>
          <w:pgSz w:w="12240" w:h="15840"/>
          <w:pgMar w:top="1480" w:bottom="280" w:left="1340" w:right="340"/>
        </w:sectPr>
      </w:pPr>
      <w:r>
        <w:pict>
          <v:shape type="#_x0000_t75" style="position:absolute;margin-left:83.85pt;margin-top:-107.318pt;width:81pt;height:126pt;mso-position-horizontal-relative:page;mso-position-vertical-relative:paragraph;z-index:-1511">
            <v:imagedata o:title="" r:id="rId3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D</w:t>
      </w:r>
      <w:r>
        <w:rPr>
          <w:rFonts w:cs="Arial" w:hAnsi="Arial" w:eastAsia="Arial" w:ascii="Arial"/>
          <w:spacing w:val="-2"/>
          <w:w w:val="100"/>
          <w:position w:val="-2"/>
          <w:sz w:val="48"/>
          <w:szCs w:val="48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scharge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 </w:t>
      </w:r>
      <w:r>
        <w:rPr>
          <w:rFonts w:cs="Arial" w:hAnsi="Arial" w:eastAsia="Arial" w:ascii="Arial"/>
          <w:spacing w:val="3"/>
          <w:w w:val="100"/>
          <w:position w:val="-2"/>
          <w:sz w:val="48"/>
          <w:szCs w:val="48"/>
        </w:rPr>
        <w:t>(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48"/>
          <w:szCs w:val="48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)</w:t>
      </w:r>
      <w:r>
        <w:rPr>
          <w:rFonts w:cs="Arial" w:hAnsi="Arial" w:eastAsia="Arial" w:ascii="Arial"/>
          <w:spacing w:val="2"/>
          <w:w w:val="100"/>
          <w:position w:val="-2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48"/>
          <w:szCs w:val="48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ta</w:t>
      </w:r>
      <w:r>
        <w:rPr>
          <w:rFonts w:cs="Arial" w:hAnsi="Arial" w:eastAsia="Arial" w:ascii="Arial"/>
          <w:spacing w:val="2"/>
          <w:w w:val="100"/>
          <w:position w:val="-2"/>
          <w:sz w:val="48"/>
          <w:szCs w:val="48"/>
        </w:rPr>
        <w:t>b</w:t>
      </w:r>
      <w:r>
        <w:rPr>
          <w:rFonts w:cs="Arial" w:hAnsi="Arial" w:eastAsia="Arial" w:ascii="Arial"/>
          <w:spacing w:val="0"/>
          <w:w w:val="100"/>
          <w:position w:val="-2"/>
          <w:sz w:val="48"/>
          <w:szCs w:val="48"/>
        </w:rPr>
        <w:t>ase</w:t>
      </w:r>
      <w:r>
        <w:rPr>
          <w:rFonts w:cs="Arial" w:hAnsi="Arial" w:eastAsia="Arial" w:ascii="Arial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4"/>
          <w:szCs w:val="24"/>
        </w:rPr>
        <w:jc w:val="left"/>
        <w:ind w:left="100"/>
      </w:pPr>
      <w:r>
        <w:rPr>
          <w:rFonts w:cs="Tw Cen MT" w:hAnsi="Tw Cen MT" w:eastAsia="Tw Cen MT" w:ascii="Tw Cen MT"/>
          <w:spacing w:val="0"/>
          <w:w w:val="100"/>
          <w:sz w:val="24"/>
          <w:szCs w:val="24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 w:right="-53"/>
      </w:pPr>
      <w:r>
        <w:pict>
          <v:group style="position:absolute;margin-left:68.404pt;margin-top:-24.9111pt;width:97pt;height:50.2pt;mso-position-horizontal-relative:page;mso-position-vertical-relative:paragraph;z-index:-1513" coordorigin="1368,-498" coordsize="1940,1004">
            <v:group style="position:absolute;left:1378;top:-488;width:1920;height:984" coordorigin="1378,-488" coordsize="1920,984">
              <v:shape style="position:absolute;left:1378;top:-488;width:1920;height:984" coordorigin="1378,-488" coordsize="1920,984" path="m1378,496l3298,496,3298,-488,1378,-488,1378,496xe" filled="t" fillcolor="#1B1D3C" stroked="f">
                <v:path arrowok="t"/>
                <v:fill/>
              </v:shape>
              <v:group style="position:absolute;left:1440;top:-488;width:1793;height:492" coordorigin="1440,-488" coordsize="1793,492">
                <v:shape style="position:absolute;left:1440;top:-488;width:1793;height:492" coordorigin="1440,-488" coordsize="1793,492" path="m1440,4l3233,4,3233,-488,1440,-488,1440,4xe" filled="t" fillcolor="#1B1D3C" stroked="f">
                  <v:path arrowok="t"/>
                  <v:fill/>
                </v:shape>
                <v:group style="position:absolute;left:1440;top:4;width:1793;height:492" coordorigin="1440,4" coordsize="1793,492">
                  <v:shape style="position:absolute;left:1440;top:4;width:1793;height:492" coordorigin="1440,4" coordsize="1793,492" path="m3233,4l1440,4,1440,496,3233,496,3233,4xe" filled="t" fillcolor="#1B1D3C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16.83pt;height:332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2"/>
        <w:sectPr>
          <w:type w:val="continuous"/>
          <w:pgSz w:w="12240" w:h="15840"/>
          <w:pgMar w:top="1480" w:bottom="280" w:left="1340" w:right="340"/>
          <w:cols w:num="2" w:equalWidth="off">
            <w:col w:w="1131" w:space="979"/>
            <w:col w:w="8450"/>
          </w:cols>
        </w:sectPr>
      </w:pPr>
      <w:r>
        <w:pict>
          <v:group style="position:absolute;margin-left:168.84pt;margin-top:-12.2522pt;width:356.63pt;height:50.2pt;mso-position-horizontal-relative:page;mso-position-vertical-relative:paragraph;z-index:-1512" coordorigin="3377,-245" coordsize="7133,1004">
            <v:group style="position:absolute;left:3387;top:-235;width:7113;height:984" coordorigin="3387,-235" coordsize="7113,984">
              <v:shape style="position:absolute;left:3387;top:-235;width:7113;height:984" coordorigin="3387,-235" coordsize="7113,984" path="m3387,749l10499,749,10499,-235,3387,-235,3387,749xe" filled="t" fillcolor="#488BF0" stroked="f">
                <v:path arrowok="t"/>
                <v:fill/>
              </v:shape>
              <v:group style="position:absolute;left:3452;top:-235;width:6983;height:847" coordorigin="3452,-235" coordsize="6983,847">
                <v:shape style="position:absolute;left:3452;top:-235;width:6983;height:847" coordorigin="3452,-235" coordsize="6983,847" path="m3452,612l10435,612,10435,-235,3452,-235,3452,612xe" filled="t" fillcolor="#488BF0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Center</w:t>
      </w:r>
      <w:r>
        <w:rPr>
          <w:rFonts w:cs="Arial" w:hAnsi="Arial" w:eastAsia="Arial" w:ascii="Arial"/>
          <w:color w:val="FFFFFF"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f</w:t>
      </w:r>
      <w:r>
        <w:rPr>
          <w:rFonts w:cs="Arial" w:hAnsi="Arial" w:eastAsia="Arial" w:ascii="Arial"/>
          <w:color w:val="FFFFFF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FFFFFF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H</w:t>
      </w:r>
      <w:r>
        <w:rPr>
          <w:rFonts w:cs="Arial" w:hAnsi="Arial" w:eastAsia="Arial" w:ascii="Arial"/>
          <w:color w:val="FFFFFF"/>
          <w:spacing w:val="2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th</w:t>
      </w:r>
      <w:r>
        <w:rPr>
          <w:rFonts w:cs="Arial" w:hAnsi="Arial" w:eastAsia="Arial" w:ascii="Arial"/>
          <w:color w:val="FF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Informat</w:t>
      </w:r>
      <w:r>
        <w:rPr>
          <w:rFonts w:cs="Arial" w:hAnsi="Arial" w:eastAsia="Arial" w:ascii="Arial"/>
          <w:color w:val="FFFFFF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on</w:t>
      </w:r>
      <w:r>
        <w:rPr>
          <w:rFonts w:cs="Arial" w:hAnsi="Arial" w:eastAsia="Arial" w:ascii="Arial"/>
          <w:color w:val="FFFFFF"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FFFFFF"/>
          <w:spacing w:val="3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color w:val="FFFFFF"/>
          <w:spacing w:val="-2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Ana</w:t>
      </w:r>
      <w:r>
        <w:rPr>
          <w:rFonts w:cs="Arial" w:hAnsi="Arial" w:eastAsia="Arial" w:ascii="Arial"/>
          <w:color w:val="FFFFFF"/>
          <w:spacing w:val="4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FFFFFF"/>
          <w:spacing w:val="-4"/>
          <w:w w:val="100"/>
          <w:sz w:val="32"/>
          <w:szCs w:val="32"/>
        </w:rPr>
        <w:t>y</w:t>
      </w:r>
      <w:r>
        <w:rPr>
          <w:rFonts w:cs="Arial" w:hAnsi="Arial" w:eastAsia="Arial" w:ascii="Arial"/>
          <w:color w:val="FF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FFFFFF"/>
          <w:spacing w:val="1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85" w:footer="0" w:top="1400" w:bottom="280" w:left="1280" w:right="1720"/>
          <w:headerReference w:type="default" r:id="rId5"/>
          <w:pgSz w:w="12240" w:h="15840"/>
        </w:sectPr>
      </w:pPr>
      <w:r>
        <w:pict>
          <v:group style="position:absolute;margin-left:69.034pt;margin-top:-3.36649pt;width:420.05pt;height:4.54pt;mso-position-horizontal-relative:page;mso-position-vertical-relative:paragraph;z-index:-1510" coordorigin="1381,-67" coordsize="8401,91">
            <v:group style="position:absolute;left:1412;top:-36;width:8339;height:0" coordorigin="1412,-36" coordsize="8339,0">
              <v:shape style="position:absolute;left:1412;top:-36;width:8339;height:0" coordorigin="1412,-36" coordsize="8339,0" path="m1412,-36l9751,-36e" filled="f" stroked="t" strokeweight="3.1pt" strokecolor="#133D69">
                <v:path arrowok="t"/>
              </v:shape>
              <v:group style="position:absolute;left:1412;top:15;width:8339;height:0" coordorigin="1412,15" coordsize="8339,0">
                <v:shape style="position:absolute;left:1412;top:15;width:8339;height:0" coordorigin="1412,15" coordsize="8339,0" path="m1412,15l975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color w:val="0D56C4"/>
          <w:spacing w:val="-5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color w:val="0D56C4"/>
          <w:spacing w:val="0"/>
          <w:w w:val="100"/>
          <w:sz w:val="28"/>
          <w:szCs w:val="28"/>
        </w:rPr>
        <w:t>ABLE</w:t>
      </w:r>
      <w:r>
        <w:rPr>
          <w:rFonts w:cs="Tw Cen MT" w:hAnsi="Tw Cen MT" w:eastAsia="Tw Cen MT" w:ascii="Tw Cen MT"/>
          <w:color w:val="0D56C4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D56C4"/>
          <w:spacing w:val="-1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0D56C4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color w:val="0D56C4"/>
          <w:spacing w:val="-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D56C4"/>
          <w:spacing w:val="0"/>
          <w:w w:val="100"/>
          <w:sz w:val="28"/>
          <w:szCs w:val="28"/>
        </w:rPr>
        <w:t>CONT</w:t>
      </w:r>
      <w:r>
        <w:rPr>
          <w:rFonts w:cs="Tw Cen MT" w:hAnsi="Tw Cen MT" w:eastAsia="Tw Cen MT" w:ascii="Tw Cen MT"/>
          <w:color w:val="0D56C4"/>
          <w:spacing w:val="-1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D56C4"/>
          <w:spacing w:val="0"/>
          <w:w w:val="100"/>
          <w:sz w:val="28"/>
          <w:szCs w:val="28"/>
        </w:rPr>
        <w:t>NTS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41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INTRODUCTION...............................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</w:t>
      </w:r>
      <w:r>
        <w:rPr>
          <w:rFonts w:cs="Tw Cen MT" w:hAnsi="Tw Cen MT" w:eastAsia="Tw Cen MT" w:ascii="Tw Cen MT"/>
          <w:b/>
          <w:color w:val="232852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BREAKDOW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3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4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ROM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Hardware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s:</w:t>
      </w:r>
      <w:r>
        <w:rPr>
          <w:rFonts w:cs="Tw Cen MT" w:hAnsi="Tw Cen MT" w:eastAsia="Tw Cen MT" w:ascii="Tw Cen MT"/>
          <w:spacing w:val="-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  <w:r>
        <w:rPr>
          <w:rFonts w:cs="Tw Cen MT" w:hAnsi="Tw Cen MT" w:eastAsia="Tw Cen MT" w:ascii="Tw Cen MT"/>
          <w:spacing w:val="-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41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1: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GEN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RAL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OCUMENTATIO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b/>
          <w:color w:val="232852"/>
          <w:spacing w:val="-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PERIOD</w:t>
      </w:r>
      <w:r>
        <w:rPr>
          <w:rFonts w:cs="Tw Cen MT" w:hAnsi="Tw Cen MT" w:eastAsia="Tw Cen MT" w:ascii="Tw Cen MT"/>
          <w:spacing w:val="-4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PERIODS</w:t>
      </w:r>
      <w:r>
        <w:rPr>
          <w:rFonts w:cs="Tw Cen MT" w:hAnsi="Tw Cen MT" w:eastAsia="Tw Cen MT" w:ascii="Tw Cen MT"/>
          <w:spacing w:val="-3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DEFINITIONS</w:t>
      </w:r>
      <w:r>
        <w:rPr>
          <w:rFonts w:cs="Tw Cen MT" w:hAnsi="Tw Cen MT" w:eastAsia="Tw Cen MT" w:ascii="Tw Cen MT"/>
          <w:spacing w:val="-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LIMITATIONS</w:t>
      </w:r>
      <w:r>
        <w:rPr>
          <w:rFonts w:cs="Tw Cen MT" w:hAnsi="Tw Cen MT" w:eastAsia="Tw Cen MT" w:ascii="Tw Cen MT"/>
          <w:spacing w:val="-3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3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1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-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-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Individual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CAUTIONARY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4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18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41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II.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CHNIC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232852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DOCUMENTATIO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</w:t>
      </w:r>
      <w:r>
        <w:rPr>
          <w:rFonts w:cs="Tw Cen MT" w:hAnsi="Tw Cen MT" w:eastAsia="Tw Cen MT" w:ascii="Tw Cen MT"/>
          <w:b/>
          <w:color w:val="232852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19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4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11" w:right="410"/>
        <w:sectPr>
          <w:pgNumType w:start="3"/>
          <w:pgMar w:footer="1119" w:header="985" w:top="1400" w:bottom="280" w:left="1280" w:right="1720"/>
          <w:footerReference w:type="default" r:id="rId6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spacing w:before="44"/>
        <w:ind w:left="411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3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123" w:right="410"/>
      </w:pPr>
      <w:r>
        <w:rPr>
          <w:rFonts w:cs="Tw Cen MT" w:hAnsi="Tw Cen MT" w:eastAsia="Tw Cen MT" w:ascii="Tw Cen MT"/>
          <w:b/>
          <w:color w:val="232852"/>
          <w:sz w:val="23"/>
          <w:szCs w:val="23"/>
        </w:rPr>
        <w:t>REFERENCES</w:t>
      </w:r>
      <w:r>
        <w:rPr>
          <w:rFonts w:cs="Tw Cen MT" w:hAnsi="Tw Cen MT" w:eastAsia="Tw Cen MT" w:ascii="Tw Cen MT"/>
          <w:b/>
          <w:color w:val="232852"/>
          <w:spacing w:val="-25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</w:t>
      </w:r>
      <w:r>
        <w:rPr>
          <w:rFonts w:cs="Tw Cen MT" w:hAnsi="Tw Cen MT" w:eastAsia="Tw Cen MT" w:ascii="Tw Cen MT"/>
          <w:b/>
          <w:color w:val="232852"/>
          <w:spacing w:val="-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22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"A"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“B”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267" w:right="41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4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25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INTR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DUCTION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160" w:right="93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(ED)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August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2014.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2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3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K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0"/>
          <w:sz w:val="28"/>
          <w:szCs w:val="28"/>
        </w:rPr>
        <w:t>W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2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background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understanding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issues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connected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examine.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hospital-reported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108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(CHIA),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ntained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0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Copies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17.00: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Requirement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Em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rgency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Depart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Specification,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957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5.00: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Claims,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edures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obtain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353C3"/>
          <w:spacing w:val="0"/>
          <w:w w:val="100"/>
          <w:sz w:val="23"/>
          <w:szCs w:val="23"/>
        </w:rPr>
      </w:r>
      <w:hyperlink r:id="rId7"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ht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t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p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: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/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/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.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c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h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i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m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s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s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.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g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  <w:t>o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v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,</w:t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3"/>
            <w:szCs w:val="23"/>
          </w:rPr>
          <w:t> </w:t>
        </w:r>
      </w:hyperlink>
      <w:hyperlink r:id="rId8"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by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faxing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request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to</w:t>
        </w:r>
        <w:r>
          <w:rPr>
            <w:rFonts w:cs="Tw Cen MT" w:hAnsi="Tw Cen MT" w:eastAsia="Tw Cen MT" w:ascii="Tw Cen MT"/>
            <w:color w:val="000000"/>
            <w:spacing w:val="3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CHIA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61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7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-727-7662.</w:t>
        </w:r>
      </w:hyperlink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980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approved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recipient,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agent,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bliged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application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confidentiality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agreement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ma</w:t>
      </w:r>
      <w:r>
        <w:rPr>
          <w:rFonts w:cs="Tw Cen MT" w:hAnsi="Tw Cen MT" w:eastAsia="Tw Cen MT" w:ascii="Tw Cen MT"/>
          <w:i/>
          <w:spacing w:val="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ner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protects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fidentiality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complies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fully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terms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CHIA’s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Agreement.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obtained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reside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drive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network.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x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2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ments: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need: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Device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  <w:sectPr>
          <w:pgMar w:header="985" w:footer="1119" w:top="1400" w:bottom="280" w:left="1280" w:right="172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2.50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0"/>
        <w:ind w:left="160" w:right="7699"/>
      </w:pP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86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esults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013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Microsoft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(MDB)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below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information.)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6339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 w:lineRule="atLeast" w:line="480"/>
        <w:ind w:left="1960" w:right="946" w:hanging="180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self-extracting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compressed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-naming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below: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FIPA_ERD_Servi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e_YEA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_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Full_NS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9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FIPA_ERD_Visit_YEAR_Ful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_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87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(1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exact" w:line="240"/>
        <w:ind w:left="160" w:right="562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56C4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D56C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56C4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color w:val="0D56C4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D56C4"/>
          <w:spacing w:val="0"/>
          <w:w w:val="100"/>
          <w:sz w:val="23"/>
          <w:szCs w:val="23"/>
        </w:rPr>
        <w:t>8.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)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886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extract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drive,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desired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double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click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prompted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target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destination.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ECTI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1: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-1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EN</w:t>
      </w:r>
      <w:r>
        <w:rPr>
          <w:rFonts w:cs="Tw Cen MT" w:hAnsi="Tw Cen MT" w:eastAsia="Tw Cen MT" w:ascii="Tw Cen MT"/>
          <w:color w:val="232852"/>
          <w:spacing w:val="-4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OC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color w:val="232852"/>
          <w:spacing w:val="-3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232852"/>
          <w:spacing w:val="-6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color w:val="232852"/>
          <w:spacing w:val="-1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color w:val="232852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REPORTIN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PERIODS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3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various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characteristics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population,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accordance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17.00.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Federal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follows: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3"/>
                <w:szCs w:val="23"/>
              </w:rPr>
              <w:jc w:val="left"/>
              <w:spacing w:before="58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3"/>
                <w:szCs w:val="23"/>
              </w:rPr>
              <w:t>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92"/>
              <w:ind w:left="12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Qu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rter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:</w:t>
            </w:r>
          </w:p>
        </w:tc>
        <w:tc>
          <w:tcPr>
            <w:tcW w:w="3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92"/>
              <w:ind w:left="234"/>
            </w:pP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October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2012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31,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2012</w:t>
            </w:r>
          </w:p>
        </w:tc>
      </w:tr>
      <w:tr>
        <w:trPr>
          <w:trHeight w:val="286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3"/>
                <w:szCs w:val="23"/>
              </w:rPr>
              <w:jc w:val="left"/>
              <w:spacing w:lineRule="exact" w:line="260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3"/>
                <w:szCs w:val="23"/>
              </w:rPr>
              <w:t>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16"/>
              <w:ind w:left="12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Qu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rter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:</w:t>
            </w:r>
          </w:p>
        </w:tc>
        <w:tc>
          <w:tcPr>
            <w:tcW w:w="3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16"/>
              <w:ind w:left="234"/>
            </w:pP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March</w:t>
            </w:r>
            <w:r>
              <w:rPr>
                <w:rFonts w:cs="Tw Cen MT" w:hAnsi="Tw Cen MT" w:eastAsia="Tw Cen MT" w:ascii="Tw Cen MT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31,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</w:p>
        </w:tc>
      </w:tr>
      <w:tr>
        <w:trPr>
          <w:trHeight w:val="645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3"/>
                <w:szCs w:val="23"/>
              </w:rPr>
              <w:jc w:val="left"/>
              <w:spacing w:lineRule="exact" w:line="260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3"/>
                <w:szCs w:val="23"/>
              </w:rPr>
              <w:t></w:t>
            </w:r>
          </w:p>
          <w:p>
            <w:pPr>
              <w:rPr>
                <w:rFonts w:cs="Symbol" w:hAnsi="Symbol" w:eastAsia="Symbol" w:ascii="Symbol"/>
                <w:sz w:val="23"/>
                <w:szCs w:val="23"/>
              </w:rPr>
              <w:jc w:val="left"/>
              <w:spacing w:before="1"/>
              <w:ind w:left="40"/>
            </w:pPr>
            <w:r>
              <w:rPr>
                <w:rFonts w:cs="Symbol" w:hAnsi="Symbol" w:eastAsia="Symbol" w:ascii="Symbol"/>
                <w:spacing w:val="0"/>
                <w:w w:val="100"/>
                <w:sz w:val="23"/>
                <w:szCs w:val="23"/>
              </w:rPr>
              <w:t>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16" w:lineRule="auto" w:line="271"/>
              <w:ind w:left="127" w:right="1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Qu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rter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b/>
                <w:spacing w:val="-2"/>
                <w:w w:val="100"/>
                <w:sz w:val="23"/>
                <w:szCs w:val="23"/>
              </w:rPr>
              <w:t>3:</w:t>
            </w:r>
            <w:r>
              <w:rPr>
                <w:rFonts w:cs="Tw Cen MT" w:hAnsi="Tw Cen MT" w:eastAsia="Tw Cen MT" w:ascii="Tw Cen MT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Qu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rter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b/>
                <w:spacing w:val="-2"/>
                <w:w w:val="100"/>
                <w:sz w:val="23"/>
                <w:szCs w:val="23"/>
              </w:rPr>
              <w:t>4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16"/>
              <w:ind w:left="234"/>
            </w:pP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April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June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cs="Tw Cen MT" w:hAnsi="Tw Cen MT" w:eastAsia="Tw Cen MT" w:ascii="Tw Cen MT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</w:p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before="32"/>
              <w:ind w:left="234"/>
            </w:pP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–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September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cs="Tw Cen MT" w:hAnsi="Tw Cen MT" w:eastAsia="Tw Cen MT" w:ascii="Tw Cen MT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3"/>
                <w:szCs w:val="23"/>
              </w:rPr>
              <w:t>2013</w:t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1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(CHIA)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adopted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17.00,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website.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captures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concerning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acute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satellite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facilities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do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result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avoid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duplicate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continue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admitted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 w:right="1059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continue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those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tilization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statistics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accurately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accounted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LEVELS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6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privacy,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minimum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957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5.00: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Claims,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Change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Procedures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(6)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320" w:right="1092" w:hanging="144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 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trimmed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es)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(UPN)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Date(s)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irth;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Numbers;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Billing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DA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9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75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after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compliance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requirements,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Vis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Specification.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2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employed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ollowing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15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hole.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displaying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detail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rrors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441"/>
        <w:ind w:left="880" w:right="2418" w:firstLine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rrors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if: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30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1%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rejected;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124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consecutive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rejected.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displaying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ompliance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resubmi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until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met.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297ED4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pplement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b/>
          <w:color w:val="297ED4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22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con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ains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Names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" w:lineRule="exact" w:line="240"/>
        <w:ind w:left="880"/>
      </w:pPr>
      <w:r>
        <w:pict>
          <v:group style="position:absolute;margin-left:91.534pt;margin-top:-27.8065pt;width:411.056pt;height:55.66pt;mso-position-horizontal-relative:page;mso-position-vertical-relative:paragraph;z-index:-1509" coordorigin="1831,-556" coordsize="8221,1113">
            <v:group style="position:absolute;left:1860;top:-541;width:0;height:86" coordorigin="1860,-541" coordsize="0,86">
              <v:shape style="position:absolute;left:1860;top:-541;width:0;height:86" coordorigin="1860,-541" coordsize="0,86" path="m1860,-541l1860,-454e" filled="f" stroked="t" strokeweight="1.54pt" strokecolor="#297ED4">
                <v:path arrowok="t"/>
              </v:shape>
              <v:group style="position:absolute;left:1846;top:-526;width:86;height:0" coordorigin="1846,-526" coordsize="86,0">
                <v:shape style="position:absolute;left:1846;top:-526;width:86;height:0" coordorigin="1846,-526" coordsize="86,0" path="m1846,-526l1932,-526e" filled="f" stroked="t" strokeweight="1.54pt" strokecolor="#297ED4">
                  <v:path arrowok="t"/>
                </v:shape>
                <v:group style="position:absolute;left:1932;top:-526;width:8017;height:0" coordorigin="1932,-526" coordsize="8017,0">
                  <v:shape style="position:absolute;left:1932;top:-526;width:8017;height:0" coordorigin="1932,-526" coordsize="8017,0" path="m1932,-526l9950,-526e" filled="f" stroked="t" strokeweight="1.54pt" strokecolor="#297ED4">
                    <v:path arrowok="t"/>
                  </v:shape>
                  <v:group style="position:absolute;left:1932;top:-469;width:8017;height:0" coordorigin="1932,-469" coordsize="8017,0">
                    <v:shape style="position:absolute;left:1932;top:-469;width:8017;height:0" coordorigin="1932,-469" coordsize="8017,0" path="m1932,-469l9950,-469e" filled="f" stroked="t" strokeweight="1.54pt" strokecolor="#297ED4">
                      <v:path arrowok="t"/>
                    </v:shape>
                    <v:group style="position:absolute;left:10022;top:-541;width:0;height:86" coordorigin="10022,-541" coordsize="0,86">
                      <v:shape style="position:absolute;left:10022;top:-541;width:0;height:86" coordorigin="10022,-541" coordsize="0,86" path="m10022,-541l10022,-454e" filled="f" stroked="t" strokeweight="1.54pt" strokecolor="#297ED4">
                        <v:path arrowok="t"/>
                      </v:shape>
                      <v:group style="position:absolute;left:9950;top:-526;width:86;height:0" coordorigin="9950,-526" coordsize="86,0">
                        <v:shape style="position:absolute;left:9950;top:-526;width:86;height:0" coordorigin="9950,-526" coordsize="86,0" path="m9950,-526l10036,-526e" filled="f" stroked="t" strokeweight="1.54pt" strokecolor="#297ED4">
                          <v:path arrowok="t"/>
                        </v:shape>
                        <v:group style="position:absolute;left:1860;top:-454;width:0;height:454" coordorigin="1860,-454" coordsize="0,454">
                          <v:shape style="position:absolute;left:1860;top:-454;width:0;height:454" coordorigin="1860,-454" coordsize="0,454" path="m1860,-454l1860,-1e" filled="f" stroked="t" strokeweight="1.54pt" strokecolor="#297ED4">
                            <v:path arrowok="t"/>
                          </v:shape>
                          <v:group style="position:absolute;left:10022;top:-454;width:0;height:454" coordorigin="10022,-454" coordsize="0,454">
                            <v:shape style="position:absolute;left:10022;top:-454;width:0;height:454" coordorigin="10022,-454" coordsize="0,454" path="m10022,-454l10022,-1e" filled="f" stroked="t" strokeweight="1.54pt" strokecolor="#297ED4">
                              <v:path arrowok="t"/>
                            </v:shape>
                            <v:group style="position:absolute;left:1860;top:455;width:0;height:86" coordorigin="1860,455" coordsize="0,86">
                              <v:shape style="position:absolute;left:1860;top:455;width:0;height:86" coordorigin="1860,455" coordsize="0,86" path="m1860,455l1860,542e" filled="f" stroked="t" strokeweight="1.54pt" strokecolor="#297ED4">
                                <v:path arrowok="t"/>
                              </v:shape>
                              <v:group style="position:absolute;left:1846;top:527;width:86;height:0" coordorigin="1846,527" coordsize="86,0">
                                <v:shape style="position:absolute;left:1846;top:527;width:86;height:0" coordorigin="1846,527" coordsize="86,0" path="m1846,527l1932,527e" filled="f" stroked="t" strokeweight="1.54pt" strokecolor="#297ED4">
                                  <v:path arrowok="t"/>
                                </v:shape>
                                <v:group style="position:absolute;left:1932;top:527;width:8017;height:0" coordorigin="1932,527" coordsize="8017,0">
                                  <v:shape style="position:absolute;left:1932;top:527;width:8017;height:0" coordorigin="1932,527" coordsize="8017,0" path="m1932,527l9950,527e" filled="f" stroked="t" strokeweight="1.54pt" strokecolor="#297ED4">
                                    <v:path arrowok="t"/>
                                  </v:shape>
                                  <v:group style="position:absolute;left:1932;top:470;width:8017;height:0" coordorigin="1932,470" coordsize="8017,0">
                                    <v:shape style="position:absolute;left:1932;top:470;width:8017;height:0" coordorigin="1932,470" coordsize="8017,0" path="m1932,470l9950,470e" filled="f" stroked="t" strokeweight="1.54pt" strokecolor="#297ED4">
                                      <v:path arrowok="t"/>
                                    </v:shape>
                                    <v:group style="position:absolute;left:10022;top:455;width:0;height:86" coordorigin="10022,455" coordsize="0,86">
                                      <v:shape style="position:absolute;left:10022;top:455;width:0;height:86" coordorigin="10022,455" coordsize="0,86" path="m10022,455l10022,542e" filled="f" stroked="t" strokeweight="1.54pt" strokecolor="#297ED4">
                                        <v:path arrowok="t"/>
                                      </v:shape>
                                      <v:group style="position:absolute;left:9950;top:527;width:86;height:0" coordorigin="9950,527" coordsize="86,0">
                                        <v:shape style="position:absolute;left:9950;top:527;width:86;height:0" coordorigin="9950,527" coordsize="86,0" path="m9950,527l10036,527e" filled="f" stroked="t" strokeweight="1.54pt" strokecolor="#297ED4">
                                          <v:path arrowok="t"/>
                                        </v:shape>
                                        <v:group style="position:absolute;left:1860;top:-1;width:0;height:456" coordorigin="1860,-1" coordsize="0,456">
                                          <v:shape style="position:absolute;left:1860;top:-1;width:0;height:456" coordorigin="1860,-1" coordsize="0,456" path="m1860,-1l1860,455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-483;width:0;height:967" coordorigin="1918,-483" coordsize="0,967">
                                            <v:shape style="position:absolute;left:1918;top:-483;width:0;height:967" coordorigin="1918,-483" coordsize="0,967" path="m1918,-483l1918,484e" filled="f" stroked="t" strokeweight="1.54pt" strokecolor="#297ED4">
                                              <v:path arrowok="t"/>
                                            </v:shape>
                                            <v:group style="position:absolute;left:10022;top:-1;width:0;height:456" coordorigin="10022,-1" coordsize="0,456">
                                              <v:shape style="position:absolute;left:10022;top:-1;width:0;height:456" coordorigin="10022,-1" coordsize="0,456" path="m10022,-1l10022,455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9964;top:-483;width:0;height:967" coordorigin="9964,-483" coordsize="0,967">
                                                <v:shape style="position:absolute;left:9964;top:-483;width:0;height:967" coordorigin="9964,-483" coordsize="0,967" path="m9964,-483l9964,484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Types.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sect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ins</w:t>
      </w:r>
      <w:r>
        <w:rPr>
          <w:rFonts w:cs="Tw Cen MT" w:hAnsi="Tw Cen MT" w:eastAsia="Tw Cen MT" w:ascii="Tw Cen MT"/>
          <w:b/>
          <w:color w:val="297ED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desc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ipt</w:t>
      </w:r>
      <w:r>
        <w:rPr>
          <w:rFonts w:cs="Tw Cen MT" w:hAnsi="Tw Cen MT" w:eastAsia="Tw Cen MT" w:ascii="Tw Cen MT"/>
          <w:b/>
          <w:color w:val="297ED4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97ED4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3"/>
          <w:szCs w:val="23"/>
        </w:rPr>
        <w:t>ields.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0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individual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retained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functi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control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measure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pportun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review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affirm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accuracy.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160" w:right="85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itself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frequency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covering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description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contents.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61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successfully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review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within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 w:right="88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affirm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ncies.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strongly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encouraged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closely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review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inaccuracies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make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corrections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subsequent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certify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completing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2500" w:right="1008" w:hanging="162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“A”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Respo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se: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hecking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agreement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appearing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represents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profile.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500" w:right="880" w:hanging="162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“B”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nse: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spacing w:val="5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Checking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accurate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except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0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(e.g.,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“B”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equests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written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explanations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discrepancie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review.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direct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requests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Public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61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-727-7662,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emailing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request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9353C3"/>
          <w:spacing w:val="0"/>
          <w:w w:val="100"/>
          <w:sz w:val="23"/>
          <w:szCs w:val="23"/>
        </w:rPr>
      </w:r>
      <w:hyperlink r:id="rId9"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P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  <w:t>u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b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l</w:t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i</w:t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c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.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  <w:t>R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  <w:t>e</w:t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c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o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r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  <w:t>d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  <w:t>s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@</w:t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  <w:t>s</w:t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tat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  <w:t>e</w:t>
        </w:r>
        <w:r>
          <w:rPr>
            <w:rFonts w:cs="Times New Roman" w:hAnsi="Times New Roman" w:eastAsia="Times New Roman" w:ascii="Times New Roman"/>
            <w:b/>
            <w:color w:val="9353C3"/>
            <w:spacing w:val="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.</w:t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  <w:t>m</w:t>
        </w:r>
        <w:r>
          <w:rPr>
            <w:rFonts w:cs="Times New Roman" w:hAnsi="Times New Roman" w:eastAsia="Times New Roman" w:ascii="Times New Roman"/>
            <w:b/>
            <w:color w:val="9353C3"/>
            <w:spacing w:val="-2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0"/>
            <w:w w:val="100"/>
            <w:sz w:val="23"/>
            <w:szCs w:val="23"/>
            <w:u w:val="thick" w:color="9353C3"/>
          </w:rPr>
          <w:t>a.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  <w:t>u</w:t>
        </w:r>
        <w:r>
          <w:rPr>
            <w:rFonts w:cs="Times New Roman" w:hAnsi="Times New Roman" w:eastAsia="Times New Roman" w:ascii="Times New Roman"/>
            <w:b/>
            <w:color w:val="9353C3"/>
            <w:spacing w:val="-1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2"/>
            <w:w w:val="100"/>
            <w:sz w:val="23"/>
            <w:szCs w:val="23"/>
            <w:u w:val="thick" w:color="9353C3"/>
          </w:rPr>
          <w:t>s</w:t>
        </w:r>
        <w:r>
          <w:rPr>
            <w:rFonts w:cs="Times New Roman" w:hAnsi="Times New Roman" w:eastAsia="Times New Roman" w:ascii="Times New Roman"/>
            <w:b/>
            <w:color w:val="9353C3"/>
            <w:spacing w:val="2"/>
            <w:w w:val="100"/>
            <w:sz w:val="23"/>
            <w:szCs w:val="23"/>
            <w:u w:val="thick" w:color="9353C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2"/>
            <w:w w:val="100"/>
            <w:sz w:val="23"/>
            <w:szCs w:val="23"/>
          </w:rPr>
        </w:r>
        <w:r>
          <w:rPr>
            <w:rFonts w:cs="Times New Roman" w:hAnsi="Times New Roman" w:eastAsia="Times New Roman" w:ascii="Times New Roman"/>
            <w:b/>
            <w:color w:val="9353C3"/>
            <w:spacing w:val="2"/>
            <w:w w:val="100"/>
            <w:sz w:val="23"/>
            <w:szCs w:val="23"/>
          </w:rPr>
        </w:r>
      </w:hyperlink>
      <w:hyperlink r:id="rId10">
        <w:r>
          <w:rPr>
            <w:rFonts w:cs="Tw Cen MT" w:hAnsi="Tw Cen MT" w:eastAsia="Tw Cen MT" w:ascii="Tw Cen MT"/>
            <w:b/>
            <w:color w:val="000000"/>
            <w:spacing w:val="0"/>
            <w:w w:val="100"/>
            <w:sz w:val="23"/>
            <w:szCs w:val="23"/>
          </w:rPr>
          <w:t>.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</w:r>
      </w:hyperlink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94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Before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turning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description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ements,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definitions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17.02)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3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off-site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105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130.020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qualify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llite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105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130-820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through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130.836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0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Uniform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(HURM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established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42.1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uniform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income,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expense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statistics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functional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compari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among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struc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HURM,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Chapter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III,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3242.)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3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8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(ED)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results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neither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screening.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HURM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Chapter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III,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3242.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LIMITATIONS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087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entirely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differences.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8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arriva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consistency,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complet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ness;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capabilities;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systems;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32" w:lineRule="exact" w:line="240"/>
        <w:ind w:left="880" w:right="1227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degrees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resources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Non-comparability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6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derived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gathered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arrival,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onnel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policies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60" w:right="998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purpo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ollo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lit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5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races).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federal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Budget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Management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(OMB)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usett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instituted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2006.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Mexican.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Puerto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Rican,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Central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American,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Spanish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22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ethnicity.</w:t>
      </w:r>
      <w:r>
        <w:rPr>
          <w:rFonts w:cs="Tw Cen MT" w:hAnsi="Tw Cen MT" w:eastAsia="Tw Cen MT" w:ascii="Tw Cen MT"/>
          <w:spacing w:val="6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ethnicities).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ethnicities.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3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qualifier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(Primary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I-V,</w:t>
      </w:r>
      <w:r>
        <w:rPr>
          <w:rFonts w:cs="Tw Cen MT" w:hAnsi="Tw Cen MT" w:eastAsia="Tw Cen MT" w:ascii="Tw Cen MT"/>
          <w:spacing w:val="6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E-Code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preceded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color w:val="FF000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&amp;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8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City/Town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(ISO-3166)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Z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90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lineRule="exact" w:line="240"/>
        <w:ind w:left="880" w:right="1150" w:hanging="360"/>
      </w:pPr>
      <w:r>
        <w:pict>
          <v:group style="position:absolute;margin-left:273.89pt;margin-top:11.2pt;width:3.6pt;height:0pt;mso-position-horizontal-relative:page;mso-position-vertical-relative:paragraph;z-index:-1508" coordorigin="5478,224" coordsize="72,0">
            <v:shape style="position:absolute;left:5478;top:224;width:72;height:0" coordorigin="5478,224" coordsize="72,0" path="m5478,224l5550,224e" filled="f" stroked="t" strokeweight="0.82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(IdOrgFi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35" w:lineRule="exact" w:line="240"/>
        <w:ind w:left="880" w:right="951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5"/>
        <w:ind w:left="880" w:right="766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IdOrgHos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affiliation.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3108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(Cambridge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Alliance)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IdOrgHosp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ite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142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(Whidden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 w:right="86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outside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nsfer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9999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2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Urgent,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-Urgent,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Unavailabl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frequently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contrast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frequent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babies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born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rooms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however,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appropriately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precipitous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actually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baby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brought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immediately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thereafter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patterns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widely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reliable.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X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8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Index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(ESI)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algorithm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researchers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Brigham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&amp;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Women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Johns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Hopki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employs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five-level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scale.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alternative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-level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scale.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article: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Wuerz,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Reliability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Five-Level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Instrument,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Academic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2000;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7:23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-2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 w:right="86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Regardless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reflect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assessment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subsequent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revision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gathered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course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small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ansferring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Direct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Direct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Referral/HMO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ransfer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Acute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Skilled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 w:right="100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ransfer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Interm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Walk-In/Self-Refe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ral.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Normal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Delivery,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Premature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Delivery,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Sick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Baby,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Extramural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patterns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widely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reliable.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3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IT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24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secondary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infrequently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amount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rounded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nearest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dollar.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$0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permitt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unless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eloped,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left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advice,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personal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9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(Mass.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responsibility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surgeon,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podiatrist,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midwife.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9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(Mass.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Registration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surgeon,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podiatrist,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non-permanent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midwife.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3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caregiver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responsibility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resident,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intern,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practitioner,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assistant.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ICD-9-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(excluding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decimal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point)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3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ICD-9-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(excluding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decimal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point)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first,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second,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third,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fourth,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fifth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respectively.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4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ICD-9-CM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(excluding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decimal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point)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-92.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ailed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color w:val="0D56C4"/>
          <w:spacing w:val="-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ICD-9-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(excluding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decimal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point)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first,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second,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-9-CM)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allowed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’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Ambulance,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Helicopter,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Enforcement,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Walk-In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(including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public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transport).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3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reflect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actual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Default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11:59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registered,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unaccept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litary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0000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through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2359.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mandatory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10/1/2002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2003.)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0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Reason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reason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known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Chief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Complaint.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problem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opposed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professional.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Because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lack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ommonly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Reason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text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150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characters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Reason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mandatory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10/1/2002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2003).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3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1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Homelessness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recogni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always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themse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practice.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However,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because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population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concern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outcomes,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eful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possible.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known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shelter,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otherwise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therwise,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mandatory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10/1/2002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2003.)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X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J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8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ICD-9-CM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categorizes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external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injuries,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poisonings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adverse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complete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Q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6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Therefore,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9353C3"/>
          <w:spacing w:val="0"/>
          <w:w w:val="100"/>
          <w:sz w:val="23"/>
          <w:szCs w:val="23"/>
        </w:rPr>
      </w:r>
      <w:hyperlink r:id="rId11"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Regulation</w:t>
        </w:r>
        <w:r>
          <w:rPr>
            <w:rFonts w:cs="Tw Cen MT" w:hAnsi="Tw Cen MT" w:eastAsia="Tw Cen MT" w:ascii="Tw Cen MT"/>
            <w:color w:val="9353C3"/>
            <w:spacing w:val="-2"/>
            <w:w w:val="100"/>
            <w:sz w:val="23"/>
            <w:szCs w:val="23"/>
            <w:u w:val="single" w:color="9353C3"/>
          </w:rPr>
          <w:t> 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114.1</w:t>
        </w:r>
        <w:r>
          <w:rPr>
            <w:rFonts w:cs="Tw Cen MT" w:hAnsi="Tw Cen MT" w:eastAsia="Tw Cen MT" w:ascii="Tw Cen MT"/>
            <w:color w:val="9353C3"/>
            <w:spacing w:val="-1"/>
            <w:w w:val="100"/>
            <w:sz w:val="23"/>
            <w:szCs w:val="23"/>
            <w:u w:val="single" w:color="9353C3"/>
          </w:rPr>
          <w:t> 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CMR</w:t>
        </w:r>
        <w:r>
          <w:rPr>
            <w:rFonts w:cs="Tw Cen MT" w:hAnsi="Tw Cen MT" w:eastAsia="Tw Cen MT" w:ascii="Tw Cen MT"/>
            <w:color w:val="9353C3"/>
            <w:spacing w:val="-1"/>
            <w:w w:val="100"/>
            <w:sz w:val="23"/>
            <w:szCs w:val="23"/>
            <w:u w:val="single" w:color="9353C3"/>
          </w:rPr>
          <w:t> 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17.0</w:t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  <w:u w:val="single" w:color="9353C3"/>
          </w:rPr>
          <w:t>0</w:t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</w:rPr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,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</w:hyperlink>
      <w:hyperlink r:id="rId12"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reported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patient’s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social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security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should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be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patient’s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social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security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number,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not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social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security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of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s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ome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other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person,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such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husband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wife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of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patient.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Likewise,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social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security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mother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of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newb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o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rn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should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not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be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reported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i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this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field,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there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is</w:t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e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parate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field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designated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social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security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number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of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the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newborn’s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mother.</w:t>
        </w:r>
      </w:hyperlink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1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HCPCS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tems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DRUGS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drugs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HCPCS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Likewise,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SPPLY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available.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possible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represents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actually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7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help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measure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normal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Treatment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those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equipped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temporary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gurneys,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chers,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stretchers,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overestimate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capacity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comfortably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certain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volu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recogni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overcrowding,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employ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temporary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beds.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25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ED-based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located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istinct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adjacent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intended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temporary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stretchers,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gurneys,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7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locatio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Therefore,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mmarize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once.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However,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pertaining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multiple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latter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summarize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separately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covered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submitted.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CALCULATE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7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turned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oblems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small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little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exists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failed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(SSN).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repeatedly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resulting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numerous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ogra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(age,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sex,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etc.)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match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explanations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spouse’s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demographic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probable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2%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10%.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1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average,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91%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rules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issued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stratio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Staff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continually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monitors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ensure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duplicate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inappropriat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recurring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same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2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unknown.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appears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‘000000001’.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977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Inv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dashes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ssn_empty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inechars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ssn_allc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arsequal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ssn_firstt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reecharsze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ssn_mid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wocharsz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ssn_lastfo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rcharszero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umeric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ssn_range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nval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ssn_erroroccurr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ssn_encryp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0"/>
          <w:szCs w:val="20"/>
        </w:rPr>
        <w:jc w:val="left"/>
        <w:spacing w:lineRule="auto" w:line="243"/>
        <w:ind w:left="880" w:right="865"/>
        <w:sectPr>
          <w:pgMar w:header="985" w:footer="1119" w:top="1400" w:bottom="280" w:left="1280" w:right="1720"/>
          <w:pgSz w:w="12240" w:h="15840"/>
        </w:sectPr>
      </w:pPr>
      <w:r>
        <w:pict>
          <v:group style="position:absolute;margin-left:91.534pt;margin-top:-15.2503pt;width:411.056pt;height:52.2999pt;mso-position-horizontal-relative:page;mso-position-vertical-relative:paragraph;z-index:-1507" coordorigin="1831,-305" coordsize="8221,1046">
            <v:group style="position:absolute;left:1860;top:-290;width:0;height:86" coordorigin="1860,-290" coordsize="0,86">
              <v:shape style="position:absolute;left:1860;top:-290;width:0;height:86" coordorigin="1860,-290" coordsize="0,86" path="m1860,-290l1860,-203e" filled="f" stroked="t" strokeweight="1.54pt" strokecolor="#297ED4">
                <v:path arrowok="t"/>
              </v:shape>
              <v:group style="position:absolute;left:1846;top:-275;width:86;height:0" coordorigin="1846,-275" coordsize="86,0">
                <v:shape style="position:absolute;left:1846;top:-275;width:86;height:0" coordorigin="1846,-275" coordsize="86,0" path="m1846,-275l1932,-275e" filled="f" stroked="t" strokeweight="1.5399pt" strokecolor="#297ED4">
                  <v:path arrowok="t"/>
                </v:shape>
                <v:group style="position:absolute;left:1932;top:-275;width:8017;height:0" coordorigin="1932,-275" coordsize="8017,0">
                  <v:shape style="position:absolute;left:1932;top:-275;width:8017;height:0" coordorigin="1932,-275" coordsize="8017,0" path="m1932,-275l9950,-275e" filled="f" stroked="t" strokeweight="1.5399pt" strokecolor="#297ED4">
                    <v:path arrowok="t"/>
                  </v:shape>
                  <v:group style="position:absolute;left:1932;top:-218;width:8017;height:0" coordorigin="1932,-218" coordsize="8017,0">
                    <v:shape style="position:absolute;left:1932;top:-218;width:8017;height:0" coordorigin="1932,-218" coordsize="8017,0" path="m1932,-218l9950,-218e" filled="f" stroked="t" strokeweight="1.54pt" strokecolor="#297ED4">
                      <v:path arrowok="t"/>
                    </v:shape>
                    <v:group style="position:absolute;left:10022;top:-290;width:0;height:86" coordorigin="10022,-290" coordsize="0,86">
                      <v:shape style="position:absolute;left:10022;top:-290;width:0;height:86" coordorigin="10022,-290" coordsize="0,86" path="m10022,-290l10022,-203e" filled="f" stroked="t" strokeweight="1.54pt" strokecolor="#297ED4">
                        <v:path arrowok="t"/>
                      </v:shape>
                      <v:group style="position:absolute;left:9950;top:-275;width:86;height:0" coordorigin="9950,-275" coordsize="86,0">
                        <v:shape style="position:absolute;left:9950;top:-275;width:86;height:0" coordorigin="9950,-275" coordsize="86,0" path="m9950,-275l10036,-275e" filled="f" stroked="t" strokeweight="1.5399pt" strokecolor="#297ED4">
                          <v:path arrowok="t"/>
                        </v:shape>
                        <v:group style="position:absolute;left:1860;top:-203;width:0;height:420" coordorigin="1860,-203" coordsize="0,420">
                          <v:shape style="position:absolute;left:1860;top:-203;width:0;height:420" coordorigin="1860,-203" coordsize="0,420" path="m1860,-203l1860,217e" filled="f" stroked="t" strokeweight="1.54pt" strokecolor="#297ED4">
                            <v:path arrowok="t"/>
                          </v:shape>
                          <v:group style="position:absolute;left:10022;top:-203;width:0;height:420" coordorigin="10022,-203" coordsize="0,420">
                            <v:shape style="position:absolute;left:10022;top:-203;width:0;height:420" coordorigin="10022,-203" coordsize="0,420" path="m10022,-203l10022,217e" filled="f" stroked="t" strokeweight="1.54pt" strokecolor="#297ED4">
                              <v:path arrowok="t"/>
                            </v:shape>
                            <v:group style="position:absolute;left:1860;top:639;width:0;height:86" coordorigin="1860,639" coordsize="0,86">
                              <v:shape style="position:absolute;left:1860;top:639;width:0;height:86" coordorigin="1860,639" coordsize="0,86" path="m1860,639l1860,726e" filled="f" stroked="t" strokeweight="1.54pt" strokecolor="#297ED4">
                                <v:path arrowok="t"/>
                              </v:shape>
                              <v:group style="position:absolute;left:1846;top:711;width:86;height:0" coordorigin="1846,711" coordsize="86,0">
                                <v:shape style="position:absolute;left:1846;top:711;width:86;height:0" coordorigin="1846,711" coordsize="86,0" path="m1846,711l1932,711e" filled="f" stroked="t" strokeweight="1.54pt" strokecolor="#297ED4">
                                  <v:path arrowok="t"/>
                                </v:shape>
                                <v:group style="position:absolute;left:1932;top:711;width:8017;height:0" coordorigin="1932,711" coordsize="8017,0">
                                  <v:shape style="position:absolute;left:1932;top:711;width:8017;height:0" coordorigin="1932,711" coordsize="8017,0" path="m1932,711l9950,711e" filled="f" stroked="t" strokeweight="1.54pt" strokecolor="#297ED4">
                                    <v:path arrowok="t"/>
                                  </v:shape>
                                  <v:group style="position:absolute;left:1932;top:654;width:8017;height:0" coordorigin="1932,654" coordsize="8017,0">
                                    <v:shape style="position:absolute;left:1932;top:654;width:8017;height:0" coordorigin="1932,654" coordsize="8017,0" path="m1932,654l9950,654e" filled="f" stroked="t" strokeweight="1.54pt" strokecolor="#297ED4">
                                      <v:path arrowok="t"/>
                                    </v:shape>
                                    <v:group style="position:absolute;left:10022;top:639;width:0;height:86" coordorigin="10022,639" coordsize="0,86">
                                      <v:shape style="position:absolute;left:10022;top:639;width:0;height:86" coordorigin="10022,639" coordsize="0,86" path="m10022,639l10022,726e" filled="f" stroked="t" strokeweight="1.54pt" strokecolor="#297ED4">
                                        <v:path arrowok="t"/>
                                      </v:shape>
                                      <v:group style="position:absolute;left:9950;top:711;width:86;height:0" coordorigin="9950,711" coordsize="86,0">
                                        <v:shape style="position:absolute;left:9950;top:711;width:86;height:0" coordorigin="9950,711" coordsize="86,0" path="m9950,711l10036,711e" filled="f" stroked="t" strokeweight="1.54pt" strokecolor="#297ED4">
                                          <v:path arrowok="t"/>
                                        </v:shape>
                                        <v:group style="position:absolute;left:1860;top:217;width:0;height:422" coordorigin="1860,217" coordsize="0,422">
                                          <v:shape style="position:absolute;left:1860;top:217;width:0;height:422" coordorigin="1860,217" coordsize="0,422" path="m1860,217l1860,639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-232;width:0;height:900" coordorigin="1918,-232" coordsize="0,900">
                                            <v:shape style="position:absolute;left:1918;top:-232;width:0;height:900" coordorigin="1918,-232" coordsize="0,900" path="m1918,-232l1918,668e" filled="f" stroked="t" strokeweight="1.54pt" strokecolor="#297ED4">
                                              <v:path arrowok="t"/>
                                            </v:shape>
                                            <v:group style="position:absolute;left:10022;top:217;width:0;height:422" coordorigin="10022,217" coordsize="0,422">
                                              <v:shape style="position:absolute;left:10022;top:217;width:0;height:422" coordorigin="10022,217" coordsize="0,422" path="m10022,217l10022,639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9964;top:-232;width:0;height:900" coordorigin="9964,-232" coordsize="0,900">
                                                <v:shape style="position:absolute;left:9964;top:-232;width:0;height:900" coordorigin="9964,-232" coordsize="0,900" path="m9964,-232l9964,668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0"/>
          <w:szCs w:val="20"/>
        </w:rPr>
        <w:t>Not</w:t>
      </w:r>
      <w:r>
        <w:rPr>
          <w:rFonts w:cs="Tw Cen MT" w:hAnsi="Tw Cen MT" w:eastAsia="Tw Cen MT" w:ascii="Tw Cen MT"/>
          <w:b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b/>
          <w:color w:val="297ED4"/>
          <w:spacing w:val="0"/>
          <w:w w:val="100"/>
          <w:sz w:val="20"/>
          <w:szCs w:val="20"/>
        </w:rPr>
        <w:t>:</w:t>
      </w:r>
      <w:r>
        <w:rPr>
          <w:rFonts w:cs="Tw Cen MT" w:hAnsi="Tw Cen MT" w:eastAsia="Tw Cen MT" w:ascii="Tw Cen MT"/>
          <w:b/>
          <w:color w:val="297ED4"/>
          <w:spacing w:val="-3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B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d</w:t>
      </w:r>
      <w:r>
        <w:rPr>
          <w:rFonts w:cs="Tw Cen MT" w:hAnsi="Tw Cen MT" w:eastAsia="Tw Cen MT" w:ascii="Tw Cen MT"/>
          <w:color w:val="297ED4"/>
          <w:spacing w:val="-5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-3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h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-2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-3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f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di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g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,</w:t>
      </w:r>
      <w:r>
        <w:rPr>
          <w:rFonts w:cs="Tw Cen MT" w:hAnsi="Tw Cen MT" w:eastAsia="Tw Cen MT" w:ascii="Tw Cen MT"/>
          <w:color w:val="297ED4"/>
          <w:spacing w:val="-5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CH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</w:t>
      </w:r>
      <w:r>
        <w:rPr>
          <w:rFonts w:cs="Tw Cen MT" w:hAnsi="Tw Cen MT" w:eastAsia="Tw Cen MT" w:ascii="Tw Cen MT"/>
          <w:color w:val="297ED4"/>
          <w:spacing w:val="-4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g</w:t>
      </w:r>
      <w:r>
        <w:rPr>
          <w:rFonts w:cs="Tw Cen MT" w:hAnsi="Tw Cen MT" w:eastAsia="Tw Cen MT" w:ascii="Tw Cen MT"/>
          <w:color w:val="297ED4"/>
          <w:spacing w:val="3"/>
          <w:w w:val="100"/>
          <w:sz w:val="20"/>
          <w:szCs w:val="20"/>
        </w:rPr>
        <w:t>l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y</w:t>
      </w:r>
      <w:r>
        <w:rPr>
          <w:rFonts w:cs="Tw Cen MT" w:hAnsi="Tw Cen MT" w:eastAsia="Tw Cen MT" w:ascii="Tw Cen MT"/>
          <w:color w:val="297ED4"/>
          <w:spacing w:val="-5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u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g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g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-6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h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at</w:t>
      </w:r>
      <w:r>
        <w:rPr>
          <w:rFonts w:cs="Tw Cen MT" w:hAnsi="Tw Cen MT" w:eastAsia="Tw Cen MT" w:ascii="Tw Cen MT"/>
          <w:color w:val="297ED4"/>
          <w:spacing w:val="-2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u</w:t>
      </w:r>
      <w:r>
        <w:rPr>
          <w:rFonts w:cs="Tw Cen MT" w:hAnsi="Tw Cen MT" w:eastAsia="Tw Cen MT" w:ascii="Tw Cen MT"/>
          <w:color w:val="297ED4"/>
          <w:spacing w:val="-2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-3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p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-2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f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m</w:t>
      </w:r>
      <w:r>
        <w:rPr>
          <w:rFonts w:cs="Tw Cen MT" w:hAnsi="Tw Cen MT" w:eastAsia="Tw Cen MT" w:ascii="Tw Cen MT"/>
          <w:color w:val="297ED4"/>
          <w:spacing w:val="-7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q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u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ali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v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-7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chec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k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-4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h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e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da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</w:t>
      </w:r>
      <w:r>
        <w:rPr>
          <w:rFonts w:cs="Tw Cen MT" w:hAnsi="Tw Cen MT" w:eastAsia="Tw Cen MT" w:ascii="Tw Cen MT"/>
          <w:color w:val="297ED4"/>
          <w:spacing w:val="-4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p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-6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d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r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aw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g</w:t>
      </w:r>
      <w:r>
        <w:rPr>
          <w:rFonts w:cs="Tw Cen MT" w:hAnsi="Tw Cen MT" w:eastAsia="Tw Cen MT" w:ascii="Tw Cen MT"/>
          <w:color w:val="297ED4"/>
          <w:spacing w:val="-7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c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cl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u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i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n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s</w:t>
      </w:r>
      <w:r>
        <w:rPr>
          <w:rFonts w:cs="Tw Cen MT" w:hAnsi="Tw Cen MT" w:eastAsia="Tw Cen MT" w:ascii="Tw Cen MT"/>
          <w:color w:val="297ED4"/>
          <w:spacing w:val="-7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ab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o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u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-4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-1"/>
          <w:w w:val="100"/>
          <w:sz w:val="20"/>
          <w:szCs w:val="20"/>
        </w:rPr>
        <w:t>h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at</w:t>
      </w:r>
      <w:r>
        <w:rPr>
          <w:rFonts w:cs="Tw Cen MT" w:hAnsi="Tw Cen MT" w:eastAsia="Tw Cen MT" w:ascii="Tw Cen MT"/>
          <w:color w:val="297ED4"/>
          <w:spacing w:val="-2"/>
          <w:w w:val="100"/>
          <w:sz w:val="20"/>
          <w:szCs w:val="20"/>
        </w:rPr>
        <w:t> 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da</w:t>
      </w:r>
      <w:r>
        <w:rPr>
          <w:rFonts w:cs="Tw Cen MT" w:hAnsi="Tw Cen MT" w:eastAsia="Tw Cen MT" w:ascii="Tw Cen MT"/>
          <w:color w:val="297ED4"/>
          <w:spacing w:val="1"/>
          <w:w w:val="100"/>
          <w:sz w:val="20"/>
          <w:szCs w:val="20"/>
        </w:rPr>
        <w:t>t</w:t>
      </w:r>
      <w:r>
        <w:rPr>
          <w:rFonts w:cs="Tw Cen MT" w:hAnsi="Tw Cen MT" w:eastAsia="Tw Cen MT" w:ascii="Tw Cen MT"/>
          <w:color w:val="297ED4"/>
          <w:spacing w:val="0"/>
          <w:w w:val="100"/>
          <w:sz w:val="20"/>
          <w:szCs w:val="20"/>
        </w:rPr>
        <w:t>a.</w:t>
      </w:r>
      <w:r>
        <w:rPr>
          <w:rFonts w:cs="Tw Cen MT" w:hAnsi="Tw Cen MT" w:eastAsia="Tw Cen MT" w:ascii="Tw Cen MT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9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ls</w:t>
      </w:r>
      <w:r>
        <w:rPr>
          <w:rFonts w:cs="Tw Cen MT" w:hAnsi="Tw Cen MT" w:eastAsia="Tw Cen MT" w:ascii="Tw Cen MT"/>
          <w:spacing w:val="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esponses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ceiv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result</w:t>
      </w:r>
      <w:r>
        <w:rPr>
          <w:rFonts w:cs="Tw Cen MT" w:hAnsi="Tw Cen MT" w:eastAsia="Tw Cen MT" w:ascii="Tw Cen MT"/>
          <w:spacing w:val="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"/>
          <w:w w:val="105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5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105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5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ic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5"/>
          <w:sz w:val="23"/>
          <w:szCs w:val="23"/>
        </w:rPr>
        <w:t>i</w:t>
      </w:r>
      <w:r>
        <w:rPr>
          <w:rFonts w:cs="Tw Cen MT" w:hAnsi="Tw Cen MT" w:eastAsia="Tw Cen MT" w:ascii="Tw Cen MT"/>
          <w:spacing w:val="-1"/>
          <w:w w:val="105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rom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did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ntains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owing</w:t>
      </w:r>
      <w:r>
        <w:rPr>
          <w:rFonts w:cs="Tw Cen MT" w:hAnsi="Tw Cen MT" w:eastAsia="Tw Cen MT" w:ascii="Tw Cen MT"/>
          <w:spacing w:val="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sts</w:t>
      </w:r>
      <w:r>
        <w:rPr>
          <w:rFonts w:cs="Tw Cen MT" w:hAnsi="Tw Cen MT" w:eastAsia="Tw Cen MT" w:ascii="Tw Cen MT"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arts: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umma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s’</w:t>
      </w:r>
      <w:r>
        <w:rPr>
          <w:rFonts w:cs="Tw Cen MT" w:hAnsi="Tw Cen MT" w:eastAsia="Tw Cen MT" w:ascii="Tw Cen MT"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rifi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Res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5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5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ndividual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</w:t>
      </w:r>
      <w:r>
        <w:rPr>
          <w:rFonts w:cs="Tw Cen MT" w:hAnsi="Tw Cen MT" w:eastAsia="Tw Cen MT" w:ascii="Tw Cen MT"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5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5"/>
          <w:sz w:val="23"/>
          <w:szCs w:val="23"/>
        </w:rPr>
        <w:t>u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m</w:t>
      </w:r>
      <w:r>
        <w:rPr>
          <w:rFonts w:cs="Tw Cen MT" w:hAnsi="Tw Cen MT" w:eastAsia="Tw Cen MT" w:ascii="Tw Cen MT"/>
          <w:spacing w:val="-1"/>
          <w:w w:val="105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5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5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5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5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5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3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below,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“A”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agrees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“B”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remain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resolved;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“B”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omments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column.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Individua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Discrepanc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Document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3850" w:right="4488"/>
        <w:sectPr>
          <w:pgMar w:header="985" w:footer="1119" w:top="1400" w:bottom="280" w:left="1280" w:right="1720"/>
          <w:pgSz w:w="12240" w:h="15840"/>
        </w:sectPr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40"/>
          <w:szCs w:val="40"/>
        </w:rPr>
        <w:t>TBD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1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compli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however,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observations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instances,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re-submitted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corrected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contact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corrected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888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Hallmark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Systems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overstated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aths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campuse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Lawrence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Memorial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OrgID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Melrose-Wakefi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OrgID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7" w:lineRule="exact" w:line="240"/>
        <w:ind w:left="880" w:right="1044" w:hanging="360"/>
        <w:sectPr>
          <w:pgMar w:header="985" w:footer="1119" w:top="1400" w:bottom="280" w:left="1280" w:right="172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UMass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Memorial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OrgID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overstated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eaths.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ECTI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color w:val="232852"/>
          <w:spacing w:val="-2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EC</w:t>
      </w:r>
      <w:r>
        <w:rPr>
          <w:rFonts w:cs="Tw Cen MT" w:hAnsi="Tw Cen MT" w:eastAsia="Tw Cen MT" w:ascii="Tw Cen MT"/>
          <w:color w:val="232852"/>
          <w:spacing w:val="-1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NIC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color w:val="232852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color w:val="232852"/>
          <w:spacing w:val="-1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232852"/>
          <w:spacing w:val="-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color w:val="232852"/>
          <w:spacing w:val="-1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color w:val="232852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4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CALCULATIO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880" w:right="333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‘999’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placed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whenever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questionable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assignment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121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Researchers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advised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880" w:right="149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4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 w:right="77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already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birthday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mission.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2"/>
        <w:ind w:left="880" w:right="173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minus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minus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 w:right="907" w:hanging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nearest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remainder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Thus,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zero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weeks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‘99’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4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exact" w:line="240"/>
        <w:ind w:left="880" w:right="114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gives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remainder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4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weeks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‘99’.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then: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exact" w:line="240"/>
        <w:ind w:left="880" w:right="130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routine,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(B)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above.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240" w:right="1039" w:hanging="3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step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‘a’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above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remainder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232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144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unknown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invalid),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quence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 w:right="86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registration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incrementing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4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 w:right="851" w:hanging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registrat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(both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ascendi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order).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 w:right="764" w:hanging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unknown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zero.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5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incrementing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nnnn,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(one)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first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nnnn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1510" w:hanging="36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secondary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key.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DA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4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3"/>
        <w:ind w:left="160"/>
      </w:pPr>
      <w:r>
        <w:rPr>
          <w:rFonts w:cs="Tw Cen MT" w:hAnsi="Tw Cen MT" w:eastAsia="Tw Cen MT" w:ascii="Tw Cen MT"/>
          <w:b/>
          <w:color w:val="619DD1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619DD1"/>
          <w:spacing w:val="-41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619DD1"/>
          <w:spacing w:val="-4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619DD1"/>
          <w:spacing w:val="-39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619DD1"/>
          <w:spacing w:val="-4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619DD1"/>
          <w:spacing w:val="-39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619DD1"/>
          <w:spacing w:val="-4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619DD1"/>
          <w:spacing w:val="-39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619DD1"/>
          <w:spacing w:val="-37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619DD1"/>
          <w:spacing w:val="-4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6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Vis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website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otherwise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color w:val="9353C3"/>
          <w:sz w:val="23"/>
          <w:szCs w:val="23"/>
        </w:rPr>
      </w:r>
      <w:hyperlink r:id="rId13"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http://c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hiamass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.gov/r</w:t>
        </w:r>
        <w:r>
          <w:rPr>
            <w:rFonts w:cs="Tw Cen MT" w:hAnsi="Tw Cen MT" w:eastAsia="Tw Cen MT" w:ascii="Tw Cen MT"/>
            <w:color w:val="9353C3"/>
            <w:spacing w:val="-2"/>
            <w:w w:val="100"/>
            <w:sz w:val="23"/>
            <w:szCs w:val="23"/>
            <w:u w:val="single" w:color="9353C3"/>
          </w:rPr>
          <w:t>e</w:t>
        </w:r>
        <w:r>
          <w:rPr>
            <w:rFonts w:cs="Tw Cen MT" w:hAnsi="Tw Cen MT" w:eastAsia="Tw Cen MT" w:ascii="Tw Cen MT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gu</w:t>
        </w:r>
        <w:r>
          <w:rPr>
            <w:rFonts w:cs="Tw Cen MT" w:hAnsi="Tw Cen MT" w:eastAsia="Tw Cen MT" w:ascii="Tw Cen MT"/>
            <w:color w:val="9353C3"/>
            <w:spacing w:val="-2"/>
            <w:w w:val="100"/>
            <w:sz w:val="23"/>
            <w:szCs w:val="23"/>
            <w:u w:val="single" w:color="9353C3"/>
          </w:rPr>
          <w:t>l</w:t>
        </w:r>
        <w:r>
          <w:rPr>
            <w:rFonts w:cs="Tw Cen MT" w:hAnsi="Tw Cen MT" w:eastAsia="Tw Cen MT" w:ascii="Tw Cen MT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w Cen MT" w:hAnsi="Tw Cen MT" w:eastAsia="Tw Cen MT" w:ascii="Tw Cen MT"/>
            <w:color w:val="9353C3"/>
            <w:spacing w:val="1"/>
            <w:w w:val="100"/>
            <w:sz w:val="23"/>
            <w:szCs w:val="23"/>
            <w:u w:val="single" w:color="9353C3"/>
          </w:rPr>
        </w:r>
      </w:hyperlink>
      <w:hyperlink r:id="rId14"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  <w:u w:val="single" w:color="9353C3"/>
          </w:rPr>
          <w:t>tions</w:t>
        </w:r>
        <w:r>
          <w:rPr>
            <w:rFonts w:cs="Tw Cen MT" w:hAnsi="Tw Cen MT" w:eastAsia="Tw Cen MT" w:ascii="Tw Cen MT"/>
            <w:color w:val="9353C3"/>
            <w:spacing w:val="0"/>
            <w:w w:val="100"/>
            <w:sz w:val="23"/>
            <w:szCs w:val="23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</w:r>
      </w:hyperlink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1" w:lineRule="exact" w:line="240"/>
        <w:ind w:left="160" w:right="101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layout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requirements,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descriptions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IDHCFP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Sex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Hispanic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Caregiver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Transport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  <w:sectPr>
          <w:pgMar w:header="985" w:footer="1119" w:top="1400" w:bottom="280" w:left="1280" w:right="172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lag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color w:val="232852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232852"/>
          <w:spacing w:val="-1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ERE</w:t>
      </w:r>
      <w:r>
        <w:rPr>
          <w:rFonts w:cs="Tw Cen MT" w:hAnsi="Tw Cen MT" w:eastAsia="Tw Cen MT" w:ascii="Tw Cen MT"/>
          <w:color w:val="232852"/>
          <w:spacing w:val="-3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28"/>
          <w:szCs w:val="28"/>
        </w:rPr>
        <w:t>CES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1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“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”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1.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TYPE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‘A’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ype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z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ation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ider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ame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iod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ding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pit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ity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Medi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aid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laim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tifi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Patie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Birth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ex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Regi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ation</w:t>
      </w:r>
      <w:r>
        <w:rPr>
          <w:rFonts w:cs="Tw Cen MT" w:hAnsi="Tw Cen MT" w:eastAsia="Tw Cen MT" w:ascii="Tw Cen MT"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ation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 w:lineRule="auto" w:line="314"/>
        <w:ind w:left="520" w:right="5503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0/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/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Stat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So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Pay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ges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ipal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gnos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 w:lineRule="auto" w:line="276"/>
        <w:ind w:left="520" w:right="818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ode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ipal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dure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gnifi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ant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edure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gn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ant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II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1"/>
        <w:ind w:left="520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iate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gn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ant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ipal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edu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ype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ans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 w:lineRule="auto" w:line="316"/>
        <w:ind w:left="520" w:right="1918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lan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eet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(del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yed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itely)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Stated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(e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/1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/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Ite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ator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Ob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ation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otal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Beds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–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dm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–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dm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Ou</w:t>
      </w:r>
      <w:r>
        <w:rPr>
          <w:rFonts w:cs="Tw Cen MT" w:hAnsi="Tw Cen MT" w:eastAsia="Tw Cen MT" w:ascii="Tw Cen MT"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ation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–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Other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isits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–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otal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Reg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Site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or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ber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Out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atie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isits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77"/>
        <w:ind w:left="52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otal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at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52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TYPE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‘B’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10/1/02)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Secondary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360"/>
        <w:ind w:left="880" w:right="439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Caregiver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Index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(effect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10/1/02)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Item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&amp;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Hispanic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&amp;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city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361"/>
        <w:ind w:left="880" w:right="90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XIV,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&amp;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E-Code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City/Town,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Country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Temporary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Address,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City/Town,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center"/>
        <w:ind w:left="484" w:right="4456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3.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OSP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ERIF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Emergency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Severities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Transport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 w:right="371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Status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1&amp;2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Gender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Homeless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Average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Hours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Hispanic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  <w:sectPr>
          <w:pgMar w:header="985" w:footer="1119" w:top="1400" w:bottom="280" w:left="128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Admission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220" w:right="1901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8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580"/>
      </w:pPr>
      <w:r>
        <w:pict>
          <v:group style="position:absolute;margin-left:72.024pt;margin-top:650.5pt;width:144.02pt;height:0pt;mso-position-horizontal-relative:page;mso-position-vertical-relative:page;z-index:-1506" coordorigin="1440,13010" coordsize="2880,0">
            <v:shape style="position:absolute;left:1440;top:13010;width:2880;height:0" coordorigin="1440,13010" coordsize="2880,0" path="m1440,13010l4321,13010e" filled="f" stroked="t" strokeweight="0.82003pt" strokecolor="#000000">
              <v:path arrowok="t"/>
            </v:shape>
            <w10:wrap type="none"/>
          </v:group>
        </w:pic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4.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</w:t>
      </w:r>
      <w:r>
        <w:rPr>
          <w:rFonts w:cs="Tw Cen MT" w:hAnsi="Tw Cen MT" w:eastAsia="Tw Cen MT" w:ascii="Tw Cen MT"/>
          <w:b/>
          <w:spacing w:val="4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OSPIT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S,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SITE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ERS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bur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w Cen MT" w:hAnsi="Tw Cen MT" w:eastAsia="Tw Cen MT" w:ascii="Tw Cen MT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01950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551"/>
            </w:pP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Main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01331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01301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01082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01199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01069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6309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6309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01201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position w:val="5"/>
                <w:sz w:val="13"/>
                <w:szCs w:val="13"/>
              </w:rPr>
              <w:t>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position w:val="5"/>
                <w:sz w:val="13"/>
                <w:szCs w:val="13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3"/>
                <w:w w:val="100"/>
                <w:position w:val="5"/>
                <w:sz w:val="13"/>
                <w:szCs w:val="13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ire</w:t>
            </w:r>
            <w:r>
              <w:rPr>
                <w:rFonts w:cs="Tw Cen MT" w:hAnsi="Tw Cen MT" w:eastAsia="Tw Cen MT" w:ascii="Tw Cen MT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3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  <w:t>01201</w:t>
            </w:r>
            <w:r>
              <w:rPr>
                <w:rFonts w:cs="Tw Cen MT" w:hAnsi="Tw Cen MT" w:eastAsia="Tw Cen MT" w:ascii="Tw Cen MT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ire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01201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02186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dham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02492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dham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02360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8702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8702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02215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5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02215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0"/>
          <w:szCs w:val="20"/>
        </w:rPr>
        <w:jc w:val="left"/>
        <w:spacing w:before="45"/>
        <w:ind w:left="220" w:right="964"/>
        <w:sectPr>
          <w:pgMar w:header="985" w:footer="1119" w:top="1400" w:bottom="280" w:left="1220" w:right="17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position w:val="5"/>
          <w:sz w:val="13"/>
          <w:szCs w:val="13"/>
        </w:rPr>
        <w:t>1</w:t>
      </w:r>
      <w:r>
        <w:rPr>
          <w:rFonts w:cs="Tw Cen MT" w:hAnsi="Tw Cen MT" w:eastAsia="Tw Cen MT" w:ascii="Tw Cen MT"/>
          <w:spacing w:val="19"/>
          <w:w w:val="100"/>
          <w:position w:val="5"/>
          <w:sz w:val="13"/>
          <w:szCs w:val="1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r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g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a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z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a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s</w:t>
      </w:r>
      <w:r>
        <w:rPr>
          <w:rFonts w:cs="Tw Cen MT" w:hAnsi="Tw Cen MT" w:eastAsia="Tw Cen MT" w:ascii="Tw Cen MT"/>
          <w:spacing w:val="-7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m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a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r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k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d</w:t>
      </w:r>
      <w:r>
        <w:rPr>
          <w:rFonts w:cs="Tw Cen MT" w:hAnsi="Tw Cen MT" w:eastAsia="Tw Cen MT" w:ascii="Tw Cen MT"/>
          <w:spacing w:val="-6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w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h</w:t>
      </w:r>
      <w:r>
        <w:rPr>
          <w:rFonts w:cs="Tw Cen MT" w:hAnsi="Tw Cen MT" w:eastAsia="Tw Cen MT" w:ascii="Tw Cen MT"/>
          <w:spacing w:val="-4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s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y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m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b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l</w:t>
      </w:r>
      <w:r>
        <w:rPr>
          <w:rFonts w:cs="Tw Cen MT" w:hAnsi="Tw Cen MT" w:eastAsia="Tw Cen MT" w:ascii="Tw Cen MT"/>
          <w:spacing w:val="-6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2"/>
          <w:w w:val="100"/>
          <w:position w:val="0"/>
          <w:sz w:val="20"/>
          <w:szCs w:val="20"/>
        </w:rPr>
        <w:t>“</w:t>
      </w:r>
      <w:r>
        <w:rPr>
          <w:rFonts w:cs="Tw Cen MT" w:hAnsi="Tw Cen MT" w:eastAsia="Tw Cen MT" w:ascii="Tw Cen MT"/>
          <w:spacing w:val="11"/>
          <w:w w:val="100"/>
          <w:position w:val="0"/>
          <w:sz w:val="20"/>
          <w:szCs w:val="20"/>
        </w:rPr>
        <w:t>*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**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”</w:t>
      </w:r>
      <w:r>
        <w:rPr>
          <w:rFonts w:cs="Tw Cen MT" w:hAnsi="Tw Cen MT" w:eastAsia="Tw Cen MT" w:ascii="Tw Cen MT"/>
          <w:spacing w:val="-4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we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r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-2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2"/>
          <w:w w:val="100"/>
          <w:position w:val="0"/>
          <w:sz w:val="20"/>
          <w:szCs w:val="20"/>
        </w:rPr>
        <w:t>c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l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u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d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d</w:t>
      </w:r>
      <w:r>
        <w:rPr>
          <w:rFonts w:cs="Tw Cen MT" w:hAnsi="Tw Cen MT" w:eastAsia="Tw Cen MT" w:ascii="Tw Cen MT"/>
          <w:spacing w:val="-4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in</w:t>
      </w:r>
      <w:r>
        <w:rPr>
          <w:rFonts w:cs="Tw Cen MT" w:hAnsi="Tw Cen MT" w:eastAsia="Tw Cen MT" w:ascii="Tw Cen MT"/>
          <w:spacing w:val="-2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f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l</w:t>
      </w:r>
      <w:r>
        <w:rPr>
          <w:rFonts w:cs="Tw Cen MT" w:hAnsi="Tw Cen MT" w:eastAsia="Tw Cen MT" w:ascii="Tw Cen MT"/>
          <w:spacing w:val="2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g</w:t>
      </w:r>
      <w:r>
        <w:rPr>
          <w:rFonts w:cs="Tw Cen MT" w:hAnsi="Tw Cen MT" w:eastAsia="Tw Cen MT" w:ascii="Tw Cen MT"/>
          <w:spacing w:val="-4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f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r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m</w:t>
      </w:r>
      <w:r>
        <w:rPr>
          <w:rFonts w:cs="Tw Cen MT" w:hAnsi="Tw Cen MT" w:eastAsia="Tw Cen MT" w:ascii="Tw Cen MT"/>
          <w:spacing w:val="-5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r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g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a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z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a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-11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s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h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w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m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m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dia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ly</w:t>
      </w:r>
      <w:r>
        <w:rPr>
          <w:rFonts w:cs="Tw Cen MT" w:hAnsi="Tw Cen MT" w:eastAsia="Tw Cen MT" w:ascii="Tw Cen MT"/>
          <w:spacing w:val="-10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ab</w:t>
      </w:r>
      <w:r>
        <w:rPr>
          <w:rFonts w:cs="Tw Cen MT" w:hAnsi="Tw Cen MT" w:eastAsia="Tw Cen MT" w:ascii="Tw Cen MT"/>
          <w:spacing w:val="1"/>
          <w:w w:val="100"/>
          <w:position w:val="0"/>
          <w:sz w:val="20"/>
          <w:szCs w:val="20"/>
        </w:rPr>
        <w:t>o</w:t>
      </w:r>
      <w:r>
        <w:rPr>
          <w:rFonts w:cs="Tw Cen MT" w:hAnsi="Tw Cen MT" w:eastAsia="Tw Cen MT" w:ascii="Tw Cen MT"/>
          <w:spacing w:val="-1"/>
          <w:w w:val="100"/>
          <w:position w:val="0"/>
          <w:sz w:val="20"/>
          <w:szCs w:val="20"/>
        </w:rPr>
        <w:t>v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e</w:t>
      </w:r>
      <w:r>
        <w:rPr>
          <w:rFonts w:cs="Tw Cen MT" w:hAnsi="Tw Cen MT" w:eastAsia="Tw Cen MT" w:ascii="Tw Cen MT"/>
          <w:spacing w:val="-4"/>
          <w:w w:val="100"/>
          <w:position w:val="0"/>
          <w:sz w:val="20"/>
          <w:szCs w:val="20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i</w:t>
      </w:r>
      <w:r>
        <w:rPr>
          <w:rFonts w:cs="Tw Cen MT" w:hAnsi="Tw Cen MT" w:eastAsia="Tw Cen MT" w:ascii="Tw Cen MT"/>
          <w:spacing w:val="2"/>
          <w:w w:val="100"/>
          <w:position w:val="0"/>
          <w:sz w:val="20"/>
          <w:szCs w:val="20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  <w:t>.</w:t>
      </w:r>
      <w:r>
        <w:rPr>
          <w:rFonts w:cs="Tw Cen MT" w:hAnsi="Tw Cen MT" w:eastAsia="Tw Cen MT" w:ascii="Tw Cen MT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02215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3107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3107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2" w:right="3909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702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lace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3108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3108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1493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5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1493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02143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02149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Cape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02601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01510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01061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Canc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before="11"/>
              <w:ind w:left="62" w:right="63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Old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01742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lineRule="exact" w:line="200"/>
              <w:ind w:left="3653" w:right="3754"/>
            </w:pP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01230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right"/>
              <w:spacing w:lineRule="exact" w:line="200"/>
              <w:ind w:right="1759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85" w:footer="0" w:top="1400" w:bottom="280" w:left="1220" w:right="1720"/>
          <w:headerReference w:type="default" r:id="rId15"/>
          <w:footerReference w:type="default" r:id="rId16"/>
          <w:pgSz w:w="12240" w:h="15840"/>
        </w:sectPr>
      </w:pPr>
      <w:r>
        <w:pict>
          <v:group style="position:absolute;margin-left:69.034pt;margin-top:-3.36649pt;width:420.05pt;height:4.54pt;mso-position-horizontal-relative:page;mso-position-vertical-relative:paragraph;z-index:-1505" coordorigin="1381,-67" coordsize="8401,91">
            <v:group style="position:absolute;left:1412;top:-36;width:8339;height:0" coordorigin="1412,-36" coordsize="8339,0">
              <v:shape style="position:absolute;left:1412;top:-36;width:8339;height:0" coordorigin="1412,-36" coordsize="8339,0" path="m1412,-36l9751,-36e" filled="f" stroked="t" strokeweight="3.1pt" strokecolor="#133D69">
                <v:path arrowok="t"/>
              </v:shape>
              <v:group style="position:absolute;left:1412;top:15;width:8339;height:0" coordorigin="1412,15" coordsize="8339,0">
                <v:shape style="position:absolute;left:1412;top:15;width:8339;height:0" coordorigin="1412,15" coordsize="8339,0" path="m1412,15l975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02540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716"/>
            </w:pP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Dri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3111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3111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Mald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02148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lineRule="exact" w:line="200"/>
              <w:ind w:left="3653" w:right="4711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170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02155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Lawr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02176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01550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01453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711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8548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burg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01420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8509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01453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01440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lineRule="exact" w:line="200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01570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1515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551"/>
            </w:pP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01960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6546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6546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Mall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01805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Mall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01805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 w:right="5945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4448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01960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Lawr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Lawr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01842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01854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8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Dr.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01852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85" w:footer="0" w:top="1400" w:bottom="280" w:left="1220" w:right="1720"/>
          <w:headerReference w:type="default" r:id="rId17"/>
          <w:footerReference w:type="default" r:id="rId18"/>
          <w:pgSz w:w="12240" w:h="15840"/>
        </w:sectPr>
      </w:pPr>
      <w:r>
        <w:pict>
          <v:group style="position:absolute;margin-left:69.034pt;margin-top:-3.36649pt;width:420.05pt;height:4.54pt;mso-position-horizontal-relative:page;mso-position-vertical-relative:paragraph;z-index:-1504" coordorigin="1381,-67" coordsize="8401,91">
            <v:group style="position:absolute;left:1412;top:-36;width:8339;height:0" coordorigin="1412,-36" coordsize="8339,0">
              <v:shape style="position:absolute;left:1412;top:-36;width:8339;height:0" coordorigin="1412,-36" coordsize="8339,0" path="m1412,-36l9751,-36e" filled="f" stroked="t" strokeweight="3.1pt" strokecolor="#133D69">
                <v:path arrowok="t"/>
              </v:shape>
              <v:group style="position:absolute;left:1412;top:15;width:8339;height:0" coordorigin="1412,15" coordsize="8339,0">
                <v:shape style="position:absolute;left:1412;top:15;width:8339;height:0" coordorigin="1412,15" coordsize="8339,0" path="m1412,15l975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9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01752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.O.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Oak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02557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1477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irma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6547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6547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01102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Main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01102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3110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3110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01701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01701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457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67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01760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01757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02780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040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02554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11467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11467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Valley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01432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w Cen MT" w:hAnsi="Tw Cen MT" w:eastAsia="Tw Cen MT" w:ascii="Tw Cen MT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02120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2014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02462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lineRule="exact" w:line="200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85" w:footer="0" w:top="1400" w:bottom="280" w:left="1220" w:right="1720"/>
          <w:headerReference w:type="default" r:id="rId19"/>
          <w:footerReference w:type="default" r:id="rId20"/>
          <w:pgSz w:w="12240" w:h="15840"/>
        </w:sectPr>
      </w:pPr>
      <w:r>
        <w:pict>
          <v:group style="position:absolute;margin-left:69.034pt;margin-top:-3.36649pt;width:420.05pt;height:4.54pt;mso-position-horizontal-relative:page;mso-position-vertical-relative:paragraph;z-index:-1503" coordorigin="1381,-67" coordsize="8401,91">
            <v:group style="position:absolute;left:1412;top:-36;width:8339;height:0" coordorigin="1412,-36" coordsize="8339,0">
              <v:shape style="position:absolute;left:1412;top:-36;width:8339;height:0" coordorigin="1412,-36" coordsize="8339,0" path="m1412,-36l9751,-36e" filled="f" stroked="t" strokeweight="3.1pt" strokecolor="#133D69">
                <v:path arrowok="t"/>
              </v:shape>
              <v:group style="position:absolute;left:1412;top:15;width:8339;height:0" coordorigin="1412,15" coordsize="8339,0">
                <v:shape style="position:absolute;left:1412;top:15;width:8339;height:0" coordorigin="1412,15" coordsize="8339,0" path="m1412,15l975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01086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01247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345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345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Main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02129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              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410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01970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01904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3112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3112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01930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Addi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w Cen MT" w:hAnsi="Tw Cen MT" w:eastAsia="Tw Cen MT" w:ascii="Tw Cen MT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01915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112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02169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127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127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01608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4657"/>
            </w:pP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6963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6963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11718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11718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01104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Tw Cen MT" w:hAnsi="Tw Cen MT" w:eastAsia="Tw Cen MT" w:ascii="Tw Cen MT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02302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122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02190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right"/>
              <w:spacing w:lineRule="exact" w:line="200"/>
              <w:ind w:right="1725"/>
            </w:pP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3113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3113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                                     </w:t>
            </w:r>
            <w:r>
              <w:rPr>
                <w:rFonts w:cs="Tw Cen MT" w:hAnsi="Tw Cen MT" w:eastAsia="Tw Cen MT" w:ascii="Tw Cen MT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02720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w Cen MT" w:hAnsi="Tw Cen MT" w:eastAsia="Tw Cen MT" w:ascii="Tw Cen MT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02740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                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145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High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w Cen MT" w:hAnsi="Tw Cen MT" w:eastAsia="Tw Cen MT" w:ascii="Tw Cen MT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02571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85" w:footer="0" w:top="1400" w:bottom="280" w:left="1220" w:right="1720"/>
          <w:headerReference w:type="default" r:id="rId21"/>
          <w:footerReference w:type="default" r:id="rId22"/>
          <w:pgSz w:w="12240" w:h="15840"/>
        </w:sectPr>
      </w:pPr>
      <w:r>
        <w:pict>
          <v:group style="position:absolute;margin-left:69.034pt;margin-top:-3.36649pt;width:420.05pt;height:4.54pt;mso-position-horizontal-relative:page;mso-position-vertical-relative:paragraph;z-index:-1502" coordorigin="1381,-67" coordsize="8401,91">
            <v:group style="position:absolute;left:1412;top:-36;width:8339;height:0" coordorigin="1412,-36" coordsize="8339,0">
              <v:shape style="position:absolute;left:1412;top:-36;width:8339;height:0" coordorigin="1412,-36" coordsize="8339,0" path="m1412,-36l9751,-36e" filled="f" stroked="t" strokeweight="3.1pt" strokecolor="#133D69">
                <v:path arrowok="t"/>
              </v:shape>
              <v:group style="position:absolute;left:1412;top:15;width:8339;height:0" coordorigin="1412,15" coordsize="8339,0">
                <v:shape style="position:absolute;left:1412;top:15;width:8339;height:0" coordorigin="1412,15" coordsize="8339,0" path="m1412,15l975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  <w:shd w:val="clear" w:color="auto" w:fill="4F81BC"/>
          </w:tcPr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Filer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w Cen MT" w:hAnsi="Tw Cen MT" w:eastAsia="Tw Cen MT" w:ascii="Tw Cen MT"/>
                <w:b/>
                <w:color w:val="FFFFF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w Cen MT" w:hAnsi="Tw Cen MT" w:eastAsia="Tw Cen MT" w:ascii="Tw Cen MT"/>
                <w:b/>
                <w:color w:val="FFFFF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                                       </w:t>
            </w:r>
            <w:r>
              <w:rPr>
                <w:rFonts w:cs="Tw Cen MT" w:hAnsi="Tw Cen MT" w:eastAsia="Tw Cen MT" w:ascii="Tw Cen MT"/>
                <w:b/>
                <w:color w:val="FFFFF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2"/>
                <w:szCs w:val="22"/>
              </w:rPr>
              <w:jc w:val="left"/>
              <w:ind w:left="844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42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02124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8701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8701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02301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0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02301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pus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1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4460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02035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"/>
              <w:ind w:left="1612" w:right="5703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w Cen MT" w:hAnsi="Tw Cen MT" w:eastAsia="Tw Cen MT" w:ascii="Tw Cen MT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01844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w Cen MT" w:hAnsi="Tw Cen MT" w:eastAsia="Tw Cen MT" w:ascii="Tw Cen MT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02062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114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114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Middle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w Cen MT" w:hAnsi="Tw Cen MT" w:eastAsia="Tw Cen MT" w:ascii="Tw Cen MT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02721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126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126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idge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02135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129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129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dy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.O.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02703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                           </w:t>
            </w:r>
            <w:r>
              <w:rPr>
                <w:rFonts w:cs="Tw Cen MT" w:hAnsi="Tw Cen MT" w:eastAsia="Tw Cen MT" w:ascii="Tw Cen MT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2963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104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104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.O.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w Cen MT" w:hAnsi="Tw Cen MT" w:eastAsia="Tw Cen MT" w:ascii="Tw Cen MT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02111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ind w:left="3653" w:right="3183"/>
            </w:pP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</w:t>
            </w:r>
            <w:r>
              <w:rPr>
                <w:rFonts w:cs="Tw Cen MT" w:hAnsi="Tw Cen MT" w:eastAsia="Tw Cen MT" w:ascii="Tw Cen MT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468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3115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3115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w Cen MT" w:hAnsi="Tw Cen MT" w:eastAsia="Tw Cen MT" w:ascii="Tw Cen MT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01655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w Cen MT" w:hAnsi="Tw Cen MT" w:eastAsia="Tw Cen MT" w:ascii="Tw Cen MT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01605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9"/>
              <w:ind w:left="97"/>
            </w:pPr>
            <w:r>
              <w:rPr>
                <w:rFonts w:cs="Tw Cen MT" w:hAnsi="Tw Cen MT" w:eastAsia="Tw Cen MT" w:ascii="Tw Cen MT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w Cen MT" w:hAnsi="Tw Cen MT" w:eastAsia="Tw Cen MT" w:ascii="Tw Cen MT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131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w Cen MT" w:hAnsi="Tw Cen MT" w:eastAsia="Tw Cen MT" w:ascii="Tw Cen MT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01655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dical</w:t>
            </w:r>
            <w:r>
              <w:rPr>
                <w:rFonts w:cs="Tw Cen MT" w:hAnsi="Tw Cen MT" w:eastAsia="Tw Cen MT" w:ascii="Tw Cen MT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w Cen MT" w:hAnsi="Tw Cen MT" w:eastAsia="Tw Cen MT" w:ascii="Tw Cen MT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lineRule="exact" w:line="200"/>
              <w:ind w:left="1612"/>
            </w:pP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w Cen MT" w:hAnsi="Tw Cen MT" w:eastAsia="Tw Cen MT" w:ascii="Tw Cen MT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877" w:type="dxa"/>
            <w:tcBorders>
              <w:top w:val="nil" w:sz="6" w:space="0" w:color="auto"/>
              <w:left w:val="single" w:sz="9" w:space="0" w:color="4F81BC"/>
              <w:bottom w:val="nil" w:sz="6" w:space="0" w:color="auto"/>
              <w:right w:val="single" w:sz="8" w:space="0" w:color="4F81BC"/>
            </w:tcBorders>
          </w:tcPr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left"/>
              <w:spacing w:before="11"/>
              <w:ind w:left="97"/>
            </w:pP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138</w:t>
            </w:r>
            <w:r>
              <w:rPr>
                <w:rFonts w:cs="Tw Cen MT" w:hAnsi="Tw Cen MT" w:eastAsia="Tw Cen MT" w:ascii="Tw Cen MT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138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w Cen MT" w:hAnsi="Tw Cen MT" w:eastAsia="Tw Cen MT" w:ascii="Tw Cen MT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Hig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                     </w:t>
            </w:r>
            <w:r>
              <w:rPr>
                <w:rFonts w:cs="Tw Cen MT" w:hAnsi="Tw Cen MT" w:eastAsia="Tw Cen MT" w:ascii="Tw Cen MT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w Cen MT" w:hAnsi="Tw Cen MT" w:eastAsia="Tw Cen MT" w:ascii="Tw Cen MT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w Cen MT" w:hAnsi="Tw Cen MT" w:eastAsia="Tw Cen MT" w:ascii="Tw Cen MT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w Cen MT" w:hAnsi="Tw Cen MT" w:eastAsia="Tw Cen MT" w:ascii="Tw Cen MT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  <w:t>01890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0"/>
                <w:szCs w:val="20"/>
              </w:rPr>
              <w:jc w:val="center"/>
              <w:spacing w:lineRule="exact" w:line="200"/>
              <w:ind w:left="3653" w:right="4551"/>
            </w:pP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w Cen MT" w:hAnsi="Tw Cen MT" w:eastAsia="Tw Cen MT" w:ascii="Tw Cen MT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w Cen MT" w:hAnsi="Tw Cen MT" w:eastAsia="Tw Cen MT" w:ascii="Tw Cen MT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w Cen MT" w:hAnsi="Tw Cen MT" w:eastAsia="Tw Cen MT" w:ascii="Tw Cen MT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 w:lineRule="exact" w:line="240"/>
        <w:ind w:left="220"/>
      </w:pPr>
      <w:r>
        <w:pict>
          <v:group style="position:absolute;margin-left:69.034pt;margin-top:726.046pt;width:420.05pt;height:4.54pt;mso-position-horizontal-relative:page;mso-position-vertical-relative:page;z-index:-1501" coordorigin="1381,14521" coordsize="8401,91">
            <v:group style="position:absolute;left:1412;top:14552;width:8339;height:0" coordorigin="1412,14552" coordsize="8339,0">
              <v:shape style="position:absolute;left:1412;top:14552;width:8339;height:0" coordorigin="1412,14552" coordsize="8339,0" path="m1412,14552l9751,14552e" filled="f" stroked="t" strokeweight="3.1pt" strokecolor="#133D69">
                <v:path arrowok="t"/>
              </v:shape>
              <v:group style="position:absolute;left:1412;top:14604;width:8339;height:0" coordorigin="1412,14604" coordsize="8339,0">
                <v:shape style="position:absolute;left:1412;top:14604;width:8339;height:0" coordorigin="1412,14604" coordsize="8339,0" path="m1412,14604l9751,14604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</w:t>
      </w:r>
    </w:p>
    <w:sectPr>
      <w:pgMar w:header="985" w:footer="0" w:top="1400" w:bottom="280" w:left="1220" w:right="1720"/>
      <w:headerReference w:type="default" r:id="rId23"/>
      <w:footerReference w:type="default" r:id="rId24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26.046pt;width:420.05pt;height:4.54pt;mso-position-horizontal-relative:page;mso-position-vertical-relative:page;z-index:-1511" coordorigin="1381,14521" coordsize="8401,91">
          <v:group style="position:absolute;left:1412;top:14552;width:8339;height:0" coordorigin="1412,14552" coordsize="8339,0">
            <v:shape style="position:absolute;left:1412;top:14552;width:8339;height:0" coordorigin="1412,14552" coordsize="8339,0" path="m1412,14552l9751,14552e" filled="f" stroked="t" strokeweight="3.1pt" strokecolor="#133D69">
              <v:path arrowok="t"/>
            </v:shape>
            <v:group style="position:absolute;left:1412;top:14604;width:8339;height:0" coordorigin="1412,14604" coordsize="8339,0">
              <v:shape style="position:absolute;left:1412;top:14604;width:8339;height:0" coordorigin="1412,14604" coordsize="8339,0" path="m1412,14604l9751,14604e" filled="f" stroked="t" strokeweight="0.82003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31.4pt;width:52.746pt;height:13.52pt;mso-position-horizontal-relative:page;mso-position-vertical-relative:page;z-index:-151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44.99pt;margin-top:731.4pt;width:43.11pt;height:13.52pt;mso-position-horizontal-relative:page;mso-position-vertical-relative:page;z-index:-150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13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512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08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50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06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505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04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503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02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501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20.05pt;height:4.53999pt;mso-position-horizontal-relative:page;mso-position-vertical-relative:page;z-index:-1500" coordorigin="1381,1329" coordsize="8401,91">
          <v:group style="position:absolute;left:1412;top:1388;width:8339;height:0" coordorigin="1412,1388" coordsize="8339,0">
            <v:shape style="position:absolute;left:1412;top:1388;width:8339;height:0" coordorigin="1412,1388" coordsize="8339,0" path="m1412,1388l9751,1388e" filled="f" stroked="t" strokeweight="3.1pt" strokecolor="#133D69">
              <v:path arrowok="t"/>
            </v:shape>
            <v:group style="position:absolute;left:1412;top:1337;width:8339;height:0" coordorigin="1412,1337" coordsize="8339,0">
              <v:shape style="position:absolute;left:1412;top:1337;width:8339;height:0" coordorigin="1412,1337" coordsize="8339,0" path="m1412,1337l975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0.18pt;margin-top:48.2539pt;width:297.132pt;height:17.96pt;mso-position-horizontal-relative:page;mso-position-vertical-relative:page;z-index:-149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Em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y</w:t>
                </w:r>
                <w:r>
                  <w:rPr>
                    <w:rFonts w:cs="Tw Cen MT" w:hAnsi="Tw Cen MT" w:eastAsia="Tw Cen MT" w:ascii="Tw Cen MT"/>
                    <w:spacing w:val="-1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2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D)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hiamass.gov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ublic.Records@state.ma.us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chiamass.gov/regulations#114_1_17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chiamass.gov/regulations" TargetMode="External"/><Relationship Id="rId14" Type="http://schemas.openxmlformats.org/officeDocument/2006/relationships/hyperlink" Target="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