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2113"/>
      </w:pPr>
      <w:r>
        <w:pict>
          <v:shape type="#_x0000_t75" style="position:absolute;margin-left:43.05pt;margin-top:54.2pt;width:83pt;height:120pt;mso-position-horizontal-relative:page;mso-position-vertical-relative:page;z-index:-37">
            <v:imagedata o:title="" r:id="rId3"/>
          </v:shape>
        </w:pic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lth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Informa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ysis</w:t>
      </w:r>
      <w:r>
        <w:rPr>
          <w:rFonts w:cs="Arial" w:hAnsi="Arial" w:eastAsia="Arial" w:ascii="Arial"/>
          <w:color w:val="A1A1A0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Oversi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g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ht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"/>
        <w:ind w:left="2113"/>
      </w:pP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ministration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&amp;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ce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mmittee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2113" w:right="484"/>
      </w:pP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-3"/>
          <w:w w:val="100"/>
          <w:sz w:val="36"/>
          <w:szCs w:val="36"/>
        </w:rPr>
        <w:t>x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utive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ice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or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mi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ist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ati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nd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in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nce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State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e,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om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3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7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3,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Bosto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,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pt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b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er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3,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2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16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 </w:t>
      </w:r>
      <w:r>
        <w:rPr>
          <w:rFonts w:cs="Arial" w:hAnsi="Arial" w:eastAsia="Arial" w:ascii="Arial"/>
          <w:color w:val="A1A1A0"/>
          <w:spacing w:val="4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9: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AM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auto" w:line="479"/>
        <w:ind w:left="1796" w:right="30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ppr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eet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OTE)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’s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type w:val="continuous"/>
      <w:pgSz w:w="12240" w:h="15840"/>
      <w:pgMar w:top="980" w:bottom="280" w:left="760" w:right="12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