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5" w:rsidRDefault="00265665">
      <w:pPr>
        <w:spacing w:before="1" w:line="140" w:lineRule="exact"/>
        <w:rPr>
          <w:sz w:val="15"/>
          <w:szCs w:val="15"/>
        </w:rPr>
      </w:pPr>
    </w:p>
    <w:p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:rsidR="00265665" w:rsidRDefault="00700DD8">
      <w:pPr>
        <w:spacing w:before="1"/>
        <w:ind w:left="211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ministration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&amp;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ce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C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mmittee</w:t>
      </w:r>
    </w:p>
    <w:p w:rsidR="00265665" w:rsidRDefault="00265665">
      <w:pPr>
        <w:spacing w:line="200" w:lineRule="exact"/>
      </w:pPr>
    </w:p>
    <w:p w:rsidR="00265665" w:rsidRDefault="00265665">
      <w:pPr>
        <w:spacing w:before="14" w:line="200" w:lineRule="exact"/>
      </w:pPr>
    </w:p>
    <w:p w:rsidR="00265665" w:rsidRDefault="00700DD8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A1A1A0"/>
          <w:sz w:val="36"/>
          <w:szCs w:val="36"/>
        </w:rPr>
        <w:t>utive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f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ice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or 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ist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r</w:t>
      </w:r>
      <w:r>
        <w:rPr>
          <w:rFonts w:ascii="Arial" w:eastAsia="Arial" w:hAnsi="Arial" w:cs="Arial"/>
          <w:color w:val="A1A1A0"/>
          <w:sz w:val="36"/>
          <w:szCs w:val="36"/>
        </w:rPr>
        <w:t>ati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nd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in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nce State H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u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s</w:t>
      </w:r>
      <w:r>
        <w:rPr>
          <w:rFonts w:ascii="Arial" w:eastAsia="Arial" w:hAnsi="Arial" w:cs="Arial"/>
          <w:color w:val="A1A1A0"/>
          <w:sz w:val="36"/>
          <w:szCs w:val="36"/>
        </w:rPr>
        <w:t>e,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R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om 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3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7</w:t>
      </w:r>
      <w:r>
        <w:rPr>
          <w:rFonts w:ascii="Arial" w:eastAsia="Arial" w:hAnsi="Arial" w:cs="Arial"/>
          <w:color w:val="A1A1A0"/>
          <w:sz w:val="36"/>
          <w:szCs w:val="36"/>
        </w:rPr>
        <w:t>3, Bosto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MA </w:t>
      </w:r>
      <w:r w:rsidR="00BA724C">
        <w:rPr>
          <w:rFonts w:ascii="Arial" w:eastAsia="Arial" w:hAnsi="Arial" w:cs="Arial"/>
          <w:color w:val="A1A1A0"/>
          <w:sz w:val="36"/>
          <w:szCs w:val="36"/>
        </w:rPr>
        <w:br/>
        <w:t>February 27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2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0</w:t>
      </w:r>
      <w:r w:rsidR="00BA724C">
        <w:rPr>
          <w:rFonts w:ascii="Arial" w:eastAsia="Arial" w:hAnsi="Arial" w:cs="Arial"/>
          <w:color w:val="A1A1A0"/>
          <w:sz w:val="36"/>
          <w:szCs w:val="36"/>
        </w:rPr>
        <w:t>17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  </w:t>
      </w:r>
      <w:r>
        <w:rPr>
          <w:rFonts w:ascii="Arial" w:eastAsia="Arial" w:hAnsi="Arial" w:cs="Arial"/>
          <w:color w:val="A1A1A0"/>
          <w:spacing w:val="41"/>
          <w:sz w:val="36"/>
          <w:szCs w:val="36"/>
        </w:rPr>
        <w:t xml:space="preserve"> </w:t>
      </w:r>
      <w:r w:rsidR="00BA724C">
        <w:rPr>
          <w:rFonts w:ascii="Arial" w:eastAsia="Arial" w:hAnsi="Arial" w:cs="Arial"/>
          <w:color w:val="A1A1A0"/>
          <w:sz w:val="36"/>
          <w:szCs w:val="36"/>
        </w:rPr>
        <w:t>9:30 A</w:t>
      </w:r>
      <w:r>
        <w:rPr>
          <w:rFonts w:ascii="Arial" w:eastAsia="Arial" w:hAnsi="Arial" w:cs="Arial"/>
          <w:color w:val="A1A1A0"/>
          <w:sz w:val="36"/>
          <w:szCs w:val="36"/>
        </w:rPr>
        <w:t>M</w:t>
      </w:r>
    </w:p>
    <w:p w:rsidR="00265665" w:rsidRDefault="00265665">
      <w:pPr>
        <w:spacing w:before="5" w:line="160" w:lineRule="exact"/>
        <w:rPr>
          <w:sz w:val="17"/>
          <w:szCs w:val="17"/>
        </w:rPr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:rsidR="00794D76" w:rsidRPr="00794D76" w:rsidRDefault="00794D76" w:rsidP="00794D76">
      <w:pPr>
        <w:spacing w:line="200" w:lineRule="exact"/>
        <w:jc w:val="center"/>
        <w:rPr>
          <w:b/>
          <w:sz w:val="28"/>
        </w:rPr>
      </w:pPr>
      <w:r>
        <w:rPr>
          <w:b/>
          <w:sz w:val="28"/>
        </w:rPr>
        <w:br/>
      </w:r>
      <w:r w:rsidRPr="00794D76">
        <w:rPr>
          <w:b/>
          <w:sz w:val="28"/>
        </w:rPr>
        <w:t>MEETING NOTICE AND AGENDA</w:t>
      </w: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00DD8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 w:rsidRPr="00794D76">
        <w:rPr>
          <w:spacing w:val="-1"/>
          <w:sz w:val="28"/>
          <w:szCs w:val="28"/>
        </w:rPr>
        <w:t>A</w:t>
      </w:r>
      <w:r w:rsidRPr="00794D76">
        <w:rPr>
          <w:sz w:val="28"/>
          <w:szCs w:val="28"/>
        </w:rPr>
        <w:t>ppr</w:t>
      </w:r>
      <w:r w:rsidRPr="00794D76">
        <w:rPr>
          <w:spacing w:val="1"/>
          <w:sz w:val="28"/>
          <w:szCs w:val="28"/>
        </w:rPr>
        <w:t>o</w:t>
      </w:r>
      <w:r w:rsidRPr="00794D76">
        <w:rPr>
          <w:spacing w:val="-1"/>
          <w:sz w:val="28"/>
          <w:szCs w:val="28"/>
        </w:rPr>
        <w:t>va</w:t>
      </w:r>
      <w:r w:rsidRPr="00794D76">
        <w:rPr>
          <w:sz w:val="28"/>
          <w:szCs w:val="28"/>
        </w:rPr>
        <w:t>l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z w:val="28"/>
          <w:szCs w:val="28"/>
        </w:rPr>
        <w:t xml:space="preserve">of </w:t>
      </w:r>
      <w:r w:rsidRPr="00794D76">
        <w:rPr>
          <w:spacing w:val="-1"/>
          <w:sz w:val="28"/>
          <w:szCs w:val="28"/>
        </w:rPr>
        <w:t>P</w:t>
      </w:r>
      <w:r w:rsidRPr="00794D76">
        <w:rPr>
          <w:spacing w:val="-2"/>
          <w:sz w:val="28"/>
          <w:szCs w:val="28"/>
        </w:rPr>
        <w:t>r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1"/>
          <w:sz w:val="28"/>
          <w:szCs w:val="28"/>
        </w:rPr>
        <w:t>o</w:t>
      </w:r>
      <w:r w:rsidRPr="00794D76">
        <w:rPr>
          <w:sz w:val="28"/>
          <w:szCs w:val="28"/>
        </w:rPr>
        <w:t xml:space="preserve">r </w:t>
      </w:r>
      <w:r w:rsidRPr="00794D76">
        <w:rPr>
          <w:spacing w:val="-2"/>
          <w:sz w:val="28"/>
          <w:szCs w:val="28"/>
        </w:rPr>
        <w:t>M</w:t>
      </w:r>
      <w:r w:rsidRPr="00794D76">
        <w:rPr>
          <w:sz w:val="28"/>
          <w:szCs w:val="28"/>
        </w:rPr>
        <w:t>eet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3"/>
          <w:sz w:val="28"/>
          <w:szCs w:val="28"/>
        </w:rPr>
        <w:t>n</w:t>
      </w:r>
      <w:r w:rsidRPr="00794D76">
        <w:rPr>
          <w:sz w:val="28"/>
          <w:szCs w:val="28"/>
        </w:rPr>
        <w:t>g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pacing w:val="-2"/>
          <w:sz w:val="28"/>
          <w:szCs w:val="28"/>
        </w:rPr>
        <w:t>M</w:t>
      </w:r>
      <w:r w:rsidRPr="00794D76">
        <w:rPr>
          <w:spacing w:val="1"/>
          <w:sz w:val="28"/>
          <w:szCs w:val="28"/>
        </w:rPr>
        <w:t>i</w:t>
      </w:r>
      <w:r w:rsidRPr="00794D76">
        <w:rPr>
          <w:sz w:val="28"/>
          <w:szCs w:val="28"/>
        </w:rPr>
        <w:t>nu</w:t>
      </w:r>
      <w:r w:rsidRPr="00794D76">
        <w:rPr>
          <w:spacing w:val="-3"/>
          <w:sz w:val="28"/>
          <w:szCs w:val="28"/>
        </w:rPr>
        <w:t>t</w:t>
      </w:r>
      <w:r w:rsidRPr="00794D76">
        <w:rPr>
          <w:sz w:val="28"/>
          <w:szCs w:val="28"/>
        </w:rPr>
        <w:t>es</w:t>
      </w:r>
      <w:r w:rsidRPr="00794D76">
        <w:rPr>
          <w:spacing w:val="1"/>
          <w:sz w:val="28"/>
          <w:szCs w:val="28"/>
        </w:rPr>
        <w:t xml:space="preserve"> </w:t>
      </w:r>
    </w:p>
    <w:p w:rsidR="00794D76" w:rsidRDefault="00BA724C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 w:rsidRPr="00794D76">
        <w:rPr>
          <w:sz w:val="28"/>
          <w:szCs w:val="28"/>
        </w:rPr>
        <w:t>Fiscal Year 2017 Mid-Year Review</w:t>
      </w:r>
      <w:bookmarkStart w:id="0" w:name="_GoBack"/>
      <w:bookmarkEnd w:id="0"/>
    </w:p>
    <w:p w:rsidR="00794D76" w:rsidRPr="00794D76" w:rsidRDefault="00483028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>
        <w:rPr>
          <w:spacing w:val="-1"/>
          <w:sz w:val="28"/>
          <w:szCs w:val="28"/>
        </w:rPr>
        <w:t>Fiscal Year</w:t>
      </w:r>
      <w:r w:rsidR="00BA724C" w:rsidRPr="00794D76">
        <w:rPr>
          <w:spacing w:val="-1"/>
          <w:sz w:val="28"/>
          <w:szCs w:val="28"/>
        </w:rPr>
        <w:t xml:space="preserve"> 2018 Preview</w:t>
      </w:r>
    </w:p>
    <w:p w:rsidR="00BA724C" w:rsidRPr="00794D76" w:rsidRDefault="00BA724C" w:rsidP="00794D76">
      <w:pPr>
        <w:pStyle w:val="ListParagraph"/>
        <w:numPr>
          <w:ilvl w:val="1"/>
          <w:numId w:val="6"/>
        </w:numPr>
        <w:spacing w:line="479" w:lineRule="auto"/>
        <w:ind w:right="2304"/>
        <w:rPr>
          <w:sz w:val="28"/>
          <w:szCs w:val="28"/>
        </w:rPr>
      </w:pPr>
      <w:r w:rsidRPr="00794D76">
        <w:rPr>
          <w:spacing w:val="-1"/>
          <w:sz w:val="28"/>
          <w:szCs w:val="28"/>
        </w:rPr>
        <w:t>Annual Budget Hearing</w:t>
      </w:r>
    </w:p>
    <w:p w:rsidR="00265665" w:rsidRPr="00DD49E4" w:rsidRDefault="00265665" w:rsidP="00DD49E4">
      <w:pPr>
        <w:ind w:left="2016" w:right="2304"/>
        <w:rPr>
          <w:sz w:val="28"/>
          <w:szCs w:val="28"/>
        </w:rPr>
      </w:pPr>
    </w:p>
    <w:sectPr w:rsidR="00265665" w:rsidRPr="00DD49E4"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5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265665"/>
    <w:rsid w:val="00272FF4"/>
    <w:rsid w:val="002E5F5D"/>
    <w:rsid w:val="00483028"/>
    <w:rsid w:val="00700DD8"/>
    <w:rsid w:val="00794D76"/>
    <w:rsid w:val="00A127DB"/>
    <w:rsid w:val="00B32F4D"/>
    <w:rsid w:val="00BA724C"/>
    <w:rsid w:val="00DD49E4"/>
    <w:rsid w:val="00F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Vizard, Joseph</dc:creator>
  <cp:lastModifiedBy>Vogel, Rick</cp:lastModifiedBy>
  <cp:revision>5</cp:revision>
  <cp:lastPrinted>2017-02-22T18:29:00Z</cp:lastPrinted>
  <dcterms:created xsi:type="dcterms:W3CDTF">2017-02-22T17:46:00Z</dcterms:created>
  <dcterms:modified xsi:type="dcterms:W3CDTF">2017-02-22T18:29:00Z</dcterms:modified>
</cp:coreProperties>
</file>