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AC11" w14:textId="77777777" w:rsidR="00265665" w:rsidRDefault="00265665" w:rsidP="00117E92">
      <w:pPr>
        <w:pStyle w:val="Heading6"/>
        <w:numPr>
          <w:ilvl w:val="0"/>
          <w:numId w:val="0"/>
        </w:numPr>
      </w:pPr>
    </w:p>
    <w:p w14:paraId="58AAD354" w14:textId="77777777"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A23A61" wp14:editId="09A6674B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14:paraId="2C7A1E79" w14:textId="77777777" w:rsidR="00265665" w:rsidRDefault="00265665">
      <w:pPr>
        <w:spacing w:line="200" w:lineRule="exact"/>
      </w:pPr>
    </w:p>
    <w:p w14:paraId="63EFE371" w14:textId="77777777" w:rsidR="00265665" w:rsidRDefault="00265665">
      <w:pPr>
        <w:spacing w:before="14" w:line="200" w:lineRule="exact"/>
      </w:pPr>
    </w:p>
    <w:p w14:paraId="04F55DF1" w14:textId="77777777" w:rsidR="009356EE" w:rsidRDefault="00D501D9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Center for Health Information and Analysis</w:t>
      </w:r>
    </w:p>
    <w:p w14:paraId="4EBD525D" w14:textId="61666E49" w:rsidR="00E038EB" w:rsidRDefault="00E038EB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Remote Meeting</w:t>
      </w:r>
      <w:r w:rsidR="009136D8">
        <w:rPr>
          <w:rFonts w:ascii="Arial" w:eastAsia="Arial" w:hAnsi="Arial" w:cs="Arial"/>
          <w:color w:val="A1A1A0"/>
          <w:sz w:val="36"/>
          <w:szCs w:val="36"/>
        </w:rPr>
        <w:t xml:space="preserve"> Available for Viewing on </w:t>
      </w:r>
      <w:hyperlink r:id="rId12" w:history="1">
        <w:r w:rsidR="009136D8" w:rsidRPr="009136D8">
          <w:rPr>
            <w:rStyle w:val="Hyperlink"/>
            <w:rFonts w:ascii="Arial" w:eastAsiaTheme="minorHAnsi" w:hAnsi="Arial" w:cstheme="minorBidi"/>
            <w:color w:val="00B5E2"/>
            <w:sz w:val="36"/>
            <w:szCs w:val="22"/>
            <w:u w:val="none"/>
          </w:rPr>
          <w:t>YouTube</w:t>
        </w:r>
      </w:hyperlink>
    </w:p>
    <w:p w14:paraId="54218BA4" w14:textId="38104262" w:rsidR="00265665" w:rsidRDefault="00816782" w:rsidP="23E8D7DD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September 20, </w:t>
      </w:r>
      <w:proofErr w:type="gramStart"/>
      <w:r>
        <w:rPr>
          <w:rFonts w:ascii="Arial" w:eastAsia="Arial" w:hAnsi="Arial" w:cs="Arial"/>
          <w:color w:val="A1A1A0"/>
          <w:spacing w:val="2"/>
          <w:sz w:val="36"/>
          <w:szCs w:val="36"/>
        </w:rPr>
        <w:t>2022</w:t>
      </w:r>
      <w:proofErr w:type="gramEnd"/>
      <w:r w:rsidR="00ED2A2A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1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2:00</w:t>
      </w:r>
      <w:r w:rsidR="00380E08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PM</w:t>
      </w:r>
    </w:p>
    <w:p w14:paraId="25F6E90C" w14:textId="77777777" w:rsidR="00265665" w:rsidRDefault="00265665">
      <w:pPr>
        <w:spacing w:line="200" w:lineRule="exact"/>
      </w:pPr>
    </w:p>
    <w:p w14:paraId="0C573C5E" w14:textId="77777777" w:rsidR="00265665" w:rsidRDefault="00265665">
      <w:pPr>
        <w:spacing w:line="200" w:lineRule="exact"/>
      </w:pPr>
    </w:p>
    <w:p w14:paraId="09B38ECF" w14:textId="77777777" w:rsidR="00265665" w:rsidRDefault="00265665">
      <w:pPr>
        <w:spacing w:line="200" w:lineRule="exact"/>
      </w:pPr>
    </w:p>
    <w:p w14:paraId="487A5891" w14:textId="77777777" w:rsidR="00794D76" w:rsidRPr="00811723" w:rsidRDefault="00794D76">
      <w:pPr>
        <w:spacing w:line="200" w:lineRule="exact"/>
        <w:rPr>
          <w:rFonts w:ascii="Arial" w:hAnsi="Arial" w:cs="Arial"/>
          <w:b/>
          <w:sz w:val="24"/>
        </w:rPr>
      </w:pPr>
      <w:r>
        <w:br/>
      </w:r>
    </w:p>
    <w:p w14:paraId="18A48374" w14:textId="722DBFE6" w:rsidR="00794D76" w:rsidRPr="00811723" w:rsidRDefault="00811723" w:rsidP="00794D76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4"/>
          <w:szCs w:val="24"/>
        </w:rPr>
        <w:t>AGENDA</w:t>
      </w:r>
    </w:p>
    <w:p w14:paraId="7A53A545" w14:textId="77777777" w:rsidR="00EE378C" w:rsidRPr="00811723" w:rsidRDefault="00EE378C" w:rsidP="00794D76">
      <w:pPr>
        <w:spacing w:line="200" w:lineRule="exact"/>
        <w:jc w:val="center"/>
        <w:rPr>
          <w:rFonts w:ascii="Arial" w:hAnsi="Arial" w:cs="Arial"/>
          <w:b/>
          <w:sz w:val="28"/>
        </w:rPr>
      </w:pPr>
    </w:p>
    <w:p w14:paraId="41A54F77" w14:textId="723D9F9F" w:rsidR="00276B0A" w:rsidRDefault="006160B7" w:rsidP="00276B0A">
      <w:pPr>
        <w:pStyle w:val="p3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ab/>
      </w:r>
    </w:p>
    <w:tbl>
      <w:tblPr>
        <w:tblStyle w:val="TableGrid"/>
        <w:tblW w:w="6915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5"/>
      </w:tblGrid>
      <w:tr w:rsidR="00C31F91" w:rsidRPr="00380E08" w14:paraId="0C55797D" w14:textId="77777777" w:rsidTr="00C31F91">
        <w:trPr>
          <w:trHeight w:val="795"/>
        </w:trPr>
        <w:tc>
          <w:tcPr>
            <w:tcW w:w="6915" w:type="dxa"/>
          </w:tcPr>
          <w:p w14:paraId="6C0FE245" w14:textId="3D75022C" w:rsidR="00C31F91" w:rsidRPr="00380E08" w:rsidRDefault="00C31F91" w:rsidP="00276B0A">
            <w:pPr>
              <w:pStyle w:val="p3"/>
              <w:numPr>
                <w:ilvl w:val="0"/>
                <w:numId w:val="15"/>
              </w:numPr>
              <w:rPr>
                <w:rStyle w:val="apple-converted-space"/>
                <w:rFonts w:ascii="Arial" w:hAnsi="Arial" w:cs="Arial"/>
                <w:color w:val="000000"/>
              </w:rPr>
            </w:pPr>
            <w:r w:rsidRPr="00380E08">
              <w:rPr>
                <w:rStyle w:val="apple-converted-space"/>
                <w:rFonts w:ascii="Arial" w:hAnsi="Arial" w:cs="Arial"/>
                <w:color w:val="000000" w:themeColor="text1"/>
              </w:rPr>
              <w:t>Approval of Prior Meeting Minutes</w:t>
            </w:r>
            <w:r w:rsidRPr="00380E08">
              <w:rPr>
                <w:rFonts w:ascii="Arial" w:hAnsi="Arial" w:cs="Arial"/>
              </w:rPr>
              <w:tab/>
            </w:r>
          </w:p>
        </w:tc>
      </w:tr>
      <w:tr w:rsidR="00C31F91" w:rsidRPr="00380E08" w14:paraId="27CAA421" w14:textId="77777777" w:rsidTr="00C31F91">
        <w:trPr>
          <w:trHeight w:val="795"/>
        </w:trPr>
        <w:tc>
          <w:tcPr>
            <w:tcW w:w="6915" w:type="dxa"/>
          </w:tcPr>
          <w:p w14:paraId="4ACE5F75" w14:textId="5334CADF" w:rsidR="00C31F91" w:rsidRPr="00C31F91" w:rsidRDefault="00C31F91" w:rsidP="00C31F91">
            <w:pPr>
              <w:pStyle w:val="p3"/>
              <w:numPr>
                <w:ilvl w:val="0"/>
                <w:numId w:val="15"/>
              </w:numPr>
              <w:rPr>
                <w:rStyle w:val="apple-converted-space"/>
                <w:rFonts w:ascii="Arial" w:hAnsi="Arial" w:cs="Arial"/>
                <w:color w:val="000000"/>
              </w:rPr>
            </w:pPr>
            <w:r w:rsidRPr="00380E08">
              <w:rPr>
                <w:rStyle w:val="apple-converted-space"/>
                <w:rFonts w:ascii="Arial" w:hAnsi="Arial" w:cs="Arial"/>
                <w:color w:val="000000" w:themeColor="text1"/>
              </w:rPr>
              <w:t>Executive Director’s Report</w:t>
            </w:r>
            <w:r w:rsidRPr="00380E08">
              <w:rPr>
                <w:rFonts w:ascii="Arial" w:hAnsi="Arial" w:cs="Arial"/>
              </w:rPr>
              <w:br/>
            </w:r>
            <w:r>
              <w:br/>
            </w:r>
          </w:p>
        </w:tc>
      </w:tr>
      <w:tr w:rsidR="00C31F91" w:rsidRPr="00380E08" w14:paraId="2315285A" w14:textId="77777777" w:rsidTr="00C31F91">
        <w:trPr>
          <w:trHeight w:val="795"/>
        </w:trPr>
        <w:tc>
          <w:tcPr>
            <w:tcW w:w="6915" w:type="dxa"/>
          </w:tcPr>
          <w:p w14:paraId="384C7690" w14:textId="65CA68BB" w:rsidR="00C31F91" w:rsidRPr="00380E08" w:rsidRDefault="00C31F91" w:rsidP="23E8D7DD">
            <w:pPr>
              <w:pStyle w:val="p3"/>
              <w:numPr>
                <w:ilvl w:val="0"/>
                <w:numId w:val="15"/>
              </w:numPr>
              <w:spacing w:line="259" w:lineRule="auto"/>
              <w:rPr>
                <w:rStyle w:val="apple-converted-space"/>
                <w:rFonts w:ascii="Arial" w:eastAsia="Arial" w:hAnsi="Arial" w:cs="Arial"/>
                <w:color w:val="000000" w:themeColor="text1"/>
              </w:rPr>
            </w:pPr>
            <w:r w:rsidRPr="00380E08">
              <w:rPr>
                <w:rStyle w:val="apple-converted-space"/>
                <w:rFonts w:ascii="Arial" w:eastAsia="Arial" w:hAnsi="Arial" w:cs="Arial"/>
                <w:color w:val="000000" w:themeColor="text1"/>
              </w:rPr>
              <w:t xml:space="preserve">Findings from the </w:t>
            </w:r>
            <w:r>
              <w:rPr>
                <w:rStyle w:val="apple-converted-space"/>
                <w:rFonts w:ascii="Arial" w:eastAsia="Arial" w:hAnsi="Arial" w:cs="Arial"/>
                <w:color w:val="000000" w:themeColor="text1"/>
              </w:rPr>
              <w:t>Primary Care and Behavioral Health Report</w:t>
            </w:r>
          </w:p>
        </w:tc>
      </w:tr>
      <w:tr w:rsidR="00C31F91" w:rsidRPr="00380E08" w14:paraId="698D8A16" w14:textId="77777777" w:rsidTr="00C31F91">
        <w:trPr>
          <w:trHeight w:val="795"/>
        </w:trPr>
        <w:tc>
          <w:tcPr>
            <w:tcW w:w="6915" w:type="dxa"/>
          </w:tcPr>
          <w:p w14:paraId="580BB390" w14:textId="3E31643B" w:rsidR="00C31F91" w:rsidRPr="00380E08" w:rsidRDefault="00C31F91" w:rsidP="23E8D7DD">
            <w:pPr>
              <w:pStyle w:val="p3"/>
              <w:numPr>
                <w:ilvl w:val="0"/>
                <w:numId w:val="15"/>
              </w:numPr>
              <w:spacing w:line="259" w:lineRule="auto"/>
              <w:rPr>
                <w:rStyle w:val="apple-converted-space"/>
                <w:rFonts w:ascii="Arial" w:eastAsia="Arial" w:hAnsi="Arial" w:cs="Arial"/>
                <w:color w:val="000000" w:themeColor="text1"/>
              </w:rPr>
            </w:pPr>
            <w:r>
              <w:rPr>
                <w:rStyle w:val="apple-converted-space"/>
                <w:rFonts w:ascii="Arial" w:eastAsia="Arial" w:hAnsi="Arial" w:cs="Arial"/>
                <w:color w:val="000000" w:themeColor="text1"/>
              </w:rPr>
              <w:t>Ten Years Since Ch. 224</w:t>
            </w:r>
          </w:p>
        </w:tc>
      </w:tr>
    </w:tbl>
    <w:p w14:paraId="13664522" w14:textId="6CA2EE85" w:rsidR="003E1411" w:rsidRDefault="006160B7" w:rsidP="00276B0A">
      <w:pPr>
        <w:pStyle w:val="p3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</w:p>
    <w:p w14:paraId="002AB9BF" w14:textId="4816DFAB" w:rsidR="003E1411" w:rsidRDefault="003E1411" w:rsidP="000C5975">
      <w:pPr>
        <w:pStyle w:val="p3"/>
        <w:ind w:left="1800"/>
        <w:rPr>
          <w:rStyle w:val="apple-converted-space"/>
          <w:rFonts w:ascii="Arial" w:hAnsi="Arial" w:cs="Arial"/>
          <w:color w:val="000000"/>
        </w:rPr>
      </w:pPr>
    </w:p>
    <w:p w14:paraId="069347E9" w14:textId="2C826B6A" w:rsidR="00ED2A2A" w:rsidRDefault="009B4AD2" w:rsidP="00ED2A2A">
      <w:pPr>
        <w:pStyle w:val="p3"/>
        <w:ind w:left="1800"/>
        <w:rPr>
          <w:rFonts w:ascii="Arial" w:hAnsi="Arial" w:cs="Arial"/>
          <w:sz w:val="20"/>
          <w:szCs w:val="20"/>
        </w:rPr>
      </w:pPr>
      <w:r w:rsidRPr="00953DC1">
        <w:rPr>
          <w:rStyle w:val="apple-converted-space"/>
          <w:rFonts w:ascii="Arial" w:hAnsi="Arial" w:cs="Arial"/>
          <w:color w:val="000000"/>
        </w:rPr>
        <w:br/>
      </w:r>
      <w:r w:rsidR="00170FCF" w:rsidRPr="00953DC1">
        <w:rPr>
          <w:rStyle w:val="apple-converted-space"/>
          <w:color w:val="000000"/>
        </w:rPr>
        <w:br/>
      </w:r>
      <w:r w:rsidR="003B0024" w:rsidRPr="00953DC1">
        <w:rPr>
          <w:bCs/>
        </w:rPr>
        <w:br/>
      </w:r>
    </w:p>
    <w:p w14:paraId="1D4CF00F" w14:textId="77777777" w:rsidR="00265665" w:rsidRPr="00DD49E4" w:rsidRDefault="00265665" w:rsidP="009F1DDB">
      <w:pPr>
        <w:spacing w:line="200" w:lineRule="exact"/>
        <w:rPr>
          <w:sz w:val="28"/>
          <w:szCs w:val="28"/>
        </w:rPr>
      </w:pPr>
    </w:p>
    <w:sectPr w:rsidR="00265665" w:rsidRPr="00DD49E4" w:rsidSect="00831F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979" w:right="1152" w:bottom="274" w:left="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0E1E" w14:textId="77777777" w:rsidR="00AB3B4F" w:rsidRDefault="00AB3B4F" w:rsidP="00F577EC">
      <w:r>
        <w:separator/>
      </w:r>
    </w:p>
  </w:endnote>
  <w:endnote w:type="continuationSeparator" w:id="0">
    <w:p w14:paraId="3A80BE15" w14:textId="77777777" w:rsidR="00AB3B4F" w:rsidRDefault="00AB3B4F" w:rsidP="00F577EC">
      <w:r>
        <w:continuationSeparator/>
      </w:r>
    </w:p>
  </w:endnote>
  <w:endnote w:type="continuationNotice" w:id="1">
    <w:p w14:paraId="0DBBF76A" w14:textId="77777777" w:rsidR="00AB3B4F" w:rsidRDefault="00AB3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85A8" w14:textId="77777777" w:rsidR="006E5589" w:rsidRDefault="006E5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7A0C" w14:textId="5067FBDB" w:rsidR="001448FC" w:rsidRDefault="001448FC">
    <w:pPr>
      <w:pStyle w:val="Footer"/>
    </w:pPr>
  </w:p>
  <w:p w14:paraId="095FC616" w14:textId="77777777" w:rsidR="00F577EC" w:rsidRDefault="00F577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D3FC" w14:textId="77777777" w:rsidR="006E5589" w:rsidRDefault="006E5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780E" w14:textId="77777777" w:rsidR="00AB3B4F" w:rsidRDefault="00AB3B4F" w:rsidP="00F577EC">
      <w:r>
        <w:separator/>
      </w:r>
    </w:p>
  </w:footnote>
  <w:footnote w:type="continuationSeparator" w:id="0">
    <w:p w14:paraId="64A3D2DF" w14:textId="77777777" w:rsidR="00AB3B4F" w:rsidRDefault="00AB3B4F" w:rsidP="00F577EC">
      <w:r>
        <w:continuationSeparator/>
      </w:r>
    </w:p>
  </w:footnote>
  <w:footnote w:type="continuationNotice" w:id="1">
    <w:p w14:paraId="7E33ED90" w14:textId="77777777" w:rsidR="00AB3B4F" w:rsidRDefault="00AB3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7582" w14:textId="77777777" w:rsidR="006E5589" w:rsidRDefault="006E5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B965" w14:textId="3420D447" w:rsidR="006E5589" w:rsidRDefault="006E5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E62B" w14:textId="77777777" w:rsidR="006E5589" w:rsidRDefault="006E5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876"/>
    <w:multiLevelType w:val="hybridMultilevel"/>
    <w:tmpl w:val="5966F2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 w15:restartNumberingAfterBreak="0">
    <w:nsid w:val="09803496"/>
    <w:multiLevelType w:val="hybridMultilevel"/>
    <w:tmpl w:val="171003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A0920B5"/>
    <w:multiLevelType w:val="hybridMultilevel"/>
    <w:tmpl w:val="1F647F7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25031DAA"/>
    <w:multiLevelType w:val="hybridMultilevel"/>
    <w:tmpl w:val="C960DB6A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87649C2"/>
    <w:multiLevelType w:val="hybridMultilevel"/>
    <w:tmpl w:val="9C481B0E"/>
    <w:lvl w:ilvl="0" w:tplc="947C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3991"/>
    <w:multiLevelType w:val="hybridMultilevel"/>
    <w:tmpl w:val="6CD0D8A4"/>
    <w:lvl w:ilvl="0" w:tplc="94A4EA56">
      <w:start w:val="1"/>
      <w:numFmt w:val="upperRoman"/>
      <w:lvlText w:val="%1."/>
      <w:lvlJc w:val="right"/>
      <w:pPr>
        <w:ind w:left="720" w:hanging="360"/>
      </w:pPr>
    </w:lvl>
    <w:lvl w:ilvl="1" w:tplc="A62E9D60">
      <w:start w:val="1"/>
      <w:numFmt w:val="lowerLetter"/>
      <w:lvlText w:val="%2."/>
      <w:lvlJc w:val="left"/>
      <w:pPr>
        <w:ind w:left="1440" w:hanging="360"/>
      </w:pPr>
    </w:lvl>
    <w:lvl w:ilvl="2" w:tplc="E67E1EB4">
      <w:start w:val="1"/>
      <w:numFmt w:val="lowerRoman"/>
      <w:lvlText w:val="%3."/>
      <w:lvlJc w:val="right"/>
      <w:pPr>
        <w:ind w:left="2160" w:hanging="180"/>
      </w:pPr>
    </w:lvl>
    <w:lvl w:ilvl="3" w:tplc="3EFA8DEE">
      <w:start w:val="1"/>
      <w:numFmt w:val="decimal"/>
      <w:lvlText w:val="%4."/>
      <w:lvlJc w:val="left"/>
      <w:pPr>
        <w:ind w:left="2880" w:hanging="360"/>
      </w:pPr>
    </w:lvl>
    <w:lvl w:ilvl="4" w:tplc="556EE16E">
      <w:start w:val="1"/>
      <w:numFmt w:val="lowerLetter"/>
      <w:lvlText w:val="%5."/>
      <w:lvlJc w:val="left"/>
      <w:pPr>
        <w:ind w:left="3600" w:hanging="360"/>
      </w:pPr>
    </w:lvl>
    <w:lvl w:ilvl="5" w:tplc="E5CC4E32">
      <w:start w:val="1"/>
      <w:numFmt w:val="lowerRoman"/>
      <w:lvlText w:val="%6."/>
      <w:lvlJc w:val="right"/>
      <w:pPr>
        <w:ind w:left="4320" w:hanging="180"/>
      </w:pPr>
    </w:lvl>
    <w:lvl w:ilvl="6" w:tplc="45AEB27E">
      <w:start w:val="1"/>
      <w:numFmt w:val="decimal"/>
      <w:lvlText w:val="%7."/>
      <w:lvlJc w:val="left"/>
      <w:pPr>
        <w:ind w:left="5040" w:hanging="360"/>
      </w:pPr>
    </w:lvl>
    <w:lvl w:ilvl="7" w:tplc="1CC4F1F0">
      <w:start w:val="1"/>
      <w:numFmt w:val="lowerLetter"/>
      <w:lvlText w:val="%8."/>
      <w:lvlJc w:val="left"/>
      <w:pPr>
        <w:ind w:left="5760" w:hanging="360"/>
      </w:pPr>
    </w:lvl>
    <w:lvl w:ilvl="8" w:tplc="438EED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1" w15:restartNumberingAfterBreak="0">
    <w:nsid w:val="5C853399"/>
    <w:multiLevelType w:val="hybridMultilevel"/>
    <w:tmpl w:val="9D4A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3" w15:restartNumberingAfterBreak="0">
    <w:nsid w:val="5FCD7CE6"/>
    <w:multiLevelType w:val="hybridMultilevel"/>
    <w:tmpl w:val="2E02843A"/>
    <w:lvl w:ilvl="0" w:tplc="7108DBEA">
      <w:start w:val="1"/>
      <w:numFmt w:val="upperRoman"/>
      <w:lvlText w:val="%1."/>
      <w:lvlJc w:val="right"/>
      <w:pPr>
        <w:ind w:left="162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 w16cid:durableId="1067728954">
    <w:abstractNumId w:val="9"/>
  </w:num>
  <w:num w:numId="2" w16cid:durableId="1306619072">
    <w:abstractNumId w:val="7"/>
  </w:num>
  <w:num w:numId="3" w16cid:durableId="933629105">
    <w:abstractNumId w:val="4"/>
  </w:num>
  <w:num w:numId="4" w16cid:durableId="825701861">
    <w:abstractNumId w:val="6"/>
  </w:num>
  <w:num w:numId="5" w16cid:durableId="1915815153">
    <w:abstractNumId w:val="12"/>
  </w:num>
  <w:num w:numId="6" w16cid:durableId="482426234">
    <w:abstractNumId w:val="10"/>
  </w:num>
  <w:num w:numId="7" w16cid:durableId="1759131849">
    <w:abstractNumId w:val="1"/>
  </w:num>
  <w:num w:numId="8" w16cid:durableId="824325386">
    <w:abstractNumId w:val="14"/>
  </w:num>
  <w:num w:numId="9" w16cid:durableId="1049694271">
    <w:abstractNumId w:val="5"/>
  </w:num>
  <w:num w:numId="10" w16cid:durableId="939215930">
    <w:abstractNumId w:val="0"/>
  </w:num>
  <w:num w:numId="11" w16cid:durableId="2002584872">
    <w:abstractNumId w:val="8"/>
  </w:num>
  <w:num w:numId="12" w16cid:durableId="388653931">
    <w:abstractNumId w:val="13"/>
  </w:num>
  <w:num w:numId="13" w16cid:durableId="20534607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6083191">
    <w:abstractNumId w:val="2"/>
  </w:num>
  <w:num w:numId="15" w16cid:durableId="1591430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5"/>
    <w:rsid w:val="0000068D"/>
    <w:rsid w:val="00012952"/>
    <w:rsid w:val="00015D78"/>
    <w:rsid w:val="00026ED7"/>
    <w:rsid w:val="00034FF3"/>
    <w:rsid w:val="00047BE3"/>
    <w:rsid w:val="0005555A"/>
    <w:rsid w:val="000570CB"/>
    <w:rsid w:val="000852A6"/>
    <w:rsid w:val="000A01F6"/>
    <w:rsid w:val="000A4978"/>
    <w:rsid w:val="000C5975"/>
    <w:rsid w:val="000E1463"/>
    <w:rsid w:val="00117E92"/>
    <w:rsid w:val="001448FC"/>
    <w:rsid w:val="00144A0C"/>
    <w:rsid w:val="00163C60"/>
    <w:rsid w:val="00170FCF"/>
    <w:rsid w:val="00175697"/>
    <w:rsid w:val="001C1E75"/>
    <w:rsid w:val="001F49C7"/>
    <w:rsid w:val="0020282C"/>
    <w:rsid w:val="00222740"/>
    <w:rsid w:val="0026434B"/>
    <w:rsid w:val="00265665"/>
    <w:rsid w:val="00276B0A"/>
    <w:rsid w:val="002B6E1B"/>
    <w:rsid w:val="002D0092"/>
    <w:rsid w:val="002E0C42"/>
    <w:rsid w:val="002E5F5D"/>
    <w:rsid w:val="003018FE"/>
    <w:rsid w:val="00303438"/>
    <w:rsid w:val="00310F25"/>
    <w:rsid w:val="00370DD4"/>
    <w:rsid w:val="00380E08"/>
    <w:rsid w:val="00385C10"/>
    <w:rsid w:val="00386AD5"/>
    <w:rsid w:val="0039239E"/>
    <w:rsid w:val="003B0024"/>
    <w:rsid w:val="003E1411"/>
    <w:rsid w:val="003E2593"/>
    <w:rsid w:val="003F33A5"/>
    <w:rsid w:val="004022F6"/>
    <w:rsid w:val="0043067B"/>
    <w:rsid w:val="00433412"/>
    <w:rsid w:val="0045048E"/>
    <w:rsid w:val="00476164"/>
    <w:rsid w:val="00493908"/>
    <w:rsid w:val="004A0F90"/>
    <w:rsid w:val="004E152E"/>
    <w:rsid w:val="004F2391"/>
    <w:rsid w:val="00575FE2"/>
    <w:rsid w:val="00576542"/>
    <w:rsid w:val="00584261"/>
    <w:rsid w:val="005D26D2"/>
    <w:rsid w:val="005D6D08"/>
    <w:rsid w:val="006160B7"/>
    <w:rsid w:val="00644A15"/>
    <w:rsid w:val="00675AD9"/>
    <w:rsid w:val="00675F3F"/>
    <w:rsid w:val="006860AA"/>
    <w:rsid w:val="00694A75"/>
    <w:rsid w:val="006E5589"/>
    <w:rsid w:val="00700DD8"/>
    <w:rsid w:val="00705054"/>
    <w:rsid w:val="00711199"/>
    <w:rsid w:val="00740FB1"/>
    <w:rsid w:val="00793B45"/>
    <w:rsid w:val="00794D76"/>
    <w:rsid w:val="007A7285"/>
    <w:rsid w:val="007D2115"/>
    <w:rsid w:val="007F2153"/>
    <w:rsid w:val="00806FD2"/>
    <w:rsid w:val="00811723"/>
    <w:rsid w:val="00816782"/>
    <w:rsid w:val="00830464"/>
    <w:rsid w:val="00831FA0"/>
    <w:rsid w:val="00854CC3"/>
    <w:rsid w:val="00885AF7"/>
    <w:rsid w:val="0088658B"/>
    <w:rsid w:val="00892982"/>
    <w:rsid w:val="00896EFA"/>
    <w:rsid w:val="00897AE2"/>
    <w:rsid w:val="008A4B34"/>
    <w:rsid w:val="009136D8"/>
    <w:rsid w:val="009356EE"/>
    <w:rsid w:val="00953DC1"/>
    <w:rsid w:val="00963E88"/>
    <w:rsid w:val="00971F59"/>
    <w:rsid w:val="009A6BEE"/>
    <w:rsid w:val="009A6F81"/>
    <w:rsid w:val="009B0AC2"/>
    <w:rsid w:val="009B4AD2"/>
    <w:rsid w:val="009D160D"/>
    <w:rsid w:val="009F1DDB"/>
    <w:rsid w:val="009F5661"/>
    <w:rsid w:val="00A127DB"/>
    <w:rsid w:val="00A501B6"/>
    <w:rsid w:val="00A52B5F"/>
    <w:rsid w:val="00A579B4"/>
    <w:rsid w:val="00A62337"/>
    <w:rsid w:val="00A85F89"/>
    <w:rsid w:val="00AB3B4F"/>
    <w:rsid w:val="00AC0529"/>
    <w:rsid w:val="00AD4CF0"/>
    <w:rsid w:val="00AD4D17"/>
    <w:rsid w:val="00B32F4D"/>
    <w:rsid w:val="00B404AD"/>
    <w:rsid w:val="00B51063"/>
    <w:rsid w:val="00B641E9"/>
    <w:rsid w:val="00BA724C"/>
    <w:rsid w:val="00BC0FC0"/>
    <w:rsid w:val="00C119DC"/>
    <w:rsid w:val="00C168F9"/>
    <w:rsid w:val="00C31F91"/>
    <w:rsid w:val="00C945DB"/>
    <w:rsid w:val="00CC4AB9"/>
    <w:rsid w:val="00CC74C5"/>
    <w:rsid w:val="00CE212F"/>
    <w:rsid w:val="00D32420"/>
    <w:rsid w:val="00D33954"/>
    <w:rsid w:val="00D37F25"/>
    <w:rsid w:val="00D501D9"/>
    <w:rsid w:val="00D828C0"/>
    <w:rsid w:val="00DA3D8F"/>
    <w:rsid w:val="00DA73F6"/>
    <w:rsid w:val="00DD04DF"/>
    <w:rsid w:val="00DD49E4"/>
    <w:rsid w:val="00DD6F8E"/>
    <w:rsid w:val="00E038EB"/>
    <w:rsid w:val="00E152C5"/>
    <w:rsid w:val="00E334CE"/>
    <w:rsid w:val="00E46EA2"/>
    <w:rsid w:val="00E67559"/>
    <w:rsid w:val="00E71041"/>
    <w:rsid w:val="00E73298"/>
    <w:rsid w:val="00EA5F9A"/>
    <w:rsid w:val="00ED2A2A"/>
    <w:rsid w:val="00EE378C"/>
    <w:rsid w:val="00EF1F87"/>
    <w:rsid w:val="00F37EB2"/>
    <w:rsid w:val="00F47050"/>
    <w:rsid w:val="00F577EC"/>
    <w:rsid w:val="00F80201"/>
    <w:rsid w:val="00FA349E"/>
    <w:rsid w:val="00FE606F"/>
    <w:rsid w:val="04602D9F"/>
    <w:rsid w:val="0AC746D2"/>
    <w:rsid w:val="0FA7A3AC"/>
    <w:rsid w:val="101CDAA2"/>
    <w:rsid w:val="15D256E8"/>
    <w:rsid w:val="19B40F70"/>
    <w:rsid w:val="1C7F1744"/>
    <w:rsid w:val="1D923041"/>
    <w:rsid w:val="23E8D7DD"/>
    <w:rsid w:val="246E539E"/>
    <w:rsid w:val="250DBB06"/>
    <w:rsid w:val="25E10A25"/>
    <w:rsid w:val="277CDA86"/>
    <w:rsid w:val="2E03C2AC"/>
    <w:rsid w:val="2EB2928D"/>
    <w:rsid w:val="39392B5C"/>
    <w:rsid w:val="39FC1D56"/>
    <w:rsid w:val="3A662C57"/>
    <w:rsid w:val="3B1E9F96"/>
    <w:rsid w:val="3C97F7BF"/>
    <w:rsid w:val="4468E1FE"/>
    <w:rsid w:val="46466F3D"/>
    <w:rsid w:val="464B9939"/>
    <w:rsid w:val="4E44A2EB"/>
    <w:rsid w:val="54B57F3E"/>
    <w:rsid w:val="5769A591"/>
    <w:rsid w:val="59C8141D"/>
    <w:rsid w:val="5B63E47E"/>
    <w:rsid w:val="646E2E0D"/>
    <w:rsid w:val="672C7D0D"/>
    <w:rsid w:val="6942EBFD"/>
    <w:rsid w:val="72BA496F"/>
    <w:rsid w:val="72C630E9"/>
    <w:rsid w:val="7504ACDA"/>
    <w:rsid w:val="7BC3432D"/>
    <w:rsid w:val="7D8ACE90"/>
    <w:rsid w:val="7DB4C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4621B2"/>
  <w15:docId w15:val="{196CD982-11F6-401D-8CDA-6A81CE17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EC"/>
  </w:style>
  <w:style w:type="character" w:styleId="CommentReference">
    <w:name w:val="annotation reference"/>
    <w:basedOn w:val="DefaultParagraphFont"/>
    <w:uiPriority w:val="99"/>
    <w:semiHidden/>
    <w:unhideWhenUsed/>
    <w:rsid w:val="009B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239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6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2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channel/UChShtBSNVmqCqc0e1QiodIA?view_as=subscrib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11" ma:contentTypeDescription="Create a new document." ma:contentTypeScope="" ma:versionID="d3606466ba5956bb1e8074f97b2fd012">
  <xsd:schema xmlns:xsd="http://www.w3.org/2001/XMLSchema" xmlns:xs="http://www.w3.org/2001/XMLSchema" xmlns:p="http://schemas.microsoft.com/office/2006/metadata/properties" xmlns:ns2="0cce03ee-0e28-4b6e-b1f8-cc6a6cd3710f" xmlns:ns3="d93cdd5d-33c7-4258-a3f8-53b38777dca5" targetNamespace="http://schemas.microsoft.com/office/2006/metadata/properties" ma:root="true" ma:fieldsID="4b20fdcb4efac6f02d95c4eadeae0438" ns2:_="" ns3:_="">
    <xsd:import namespace="0cce03ee-0e28-4b6e-b1f8-cc6a6cd3710f"/>
    <xsd:import namespace="d93cdd5d-33c7-4258-a3f8-53b38777d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dd5d-33c7-4258-a3f8-53b38777dc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12936c-422f-416e-b862-c1fb6792775a}" ma:internalName="TaxCatchAll" ma:showField="CatchAllData" ma:web="d93cdd5d-33c7-4258-a3f8-53b38777d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dd5d-33c7-4258-a3f8-53b38777dca5" xsi:nil="true"/>
    <lcf76f155ced4ddcb4097134ff3c332f xmlns="0cce03ee-0e28-4b6e-b1f8-cc6a6cd37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537C38-FFF2-4363-9335-9C972B1EB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ECCB1-93C0-466E-B7A9-02338F50A1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6802F5-3CF5-441B-ACF8-A4EFBED44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d93cdd5d-33c7-4258-a3f8-53b38777d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B537D-9CCB-4A16-99AD-0F97922F6C6F}">
  <ds:schemaRefs>
    <ds:schemaRef ds:uri="http://schemas.microsoft.com/office/2006/metadata/properties"/>
    <ds:schemaRef ds:uri="http://schemas.microsoft.com/office/infopath/2007/PartnerControls"/>
    <ds:schemaRef ds:uri="d93cdd5d-33c7-4258-a3f8-53b38777dca5"/>
    <ds:schemaRef ds:uri="0cce03ee-0e28-4b6e-b1f8-cc6a6cd37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Rick</dc:creator>
  <cp:keywords/>
  <cp:lastModifiedBy>Rick Vogel</cp:lastModifiedBy>
  <cp:revision>2</cp:revision>
  <cp:lastPrinted>2020-06-17T21:02:00Z</cp:lastPrinted>
  <dcterms:created xsi:type="dcterms:W3CDTF">2022-09-11T23:33:00Z</dcterms:created>
  <dcterms:modified xsi:type="dcterms:W3CDTF">2022-09-11T23:33:00Z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  <property fmtid="{D5CDD505-2E9C-101B-9397-08002B2CF9AE}" pid="3" name="MediaServiceImageTags">
    <vt:lpwstr/>
  </property>
</Properties>
</file>