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65665" w:rsidP="00117E92" w:rsidRDefault="00265665" w14:paraId="2BD9AC11" w14:textId="77777777">
      <w:pPr>
        <w:pStyle w:val="Heading6"/>
        <w:numPr>
          <w:ilvl w:val="0"/>
          <w:numId w:val="0"/>
        </w:numPr>
      </w:pPr>
    </w:p>
    <w:p w:rsidR="00265665" w:rsidRDefault="00A127DB" w14:paraId="58AAD354" w14:textId="77777777">
      <w:pPr>
        <w:ind w:left="2113"/>
        <w:rPr>
          <w:rFonts w:ascii="Arial" w:hAnsi="Arial" w:eastAsia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hAnsi="Arial" w:eastAsia="Arial" w:cs="Arial"/>
          <w:color w:val="A1A1A0"/>
          <w:sz w:val="36"/>
          <w:szCs w:val="36"/>
        </w:rPr>
        <w:t>H</w:t>
      </w:r>
      <w:r w:rsidR="00700DD8">
        <w:rPr>
          <w:rFonts w:ascii="Arial" w:hAnsi="Arial" w:eastAsia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hAnsi="Arial" w:eastAsia="Arial" w:cs="Arial"/>
          <w:color w:val="A1A1A0"/>
          <w:sz w:val="36"/>
          <w:szCs w:val="36"/>
        </w:rPr>
        <w:t>lth Informa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hAnsi="Arial" w:eastAsia="Arial" w:cs="Arial"/>
          <w:color w:val="A1A1A0"/>
          <w:sz w:val="36"/>
          <w:szCs w:val="36"/>
        </w:rPr>
        <w:t>i</w:t>
      </w:r>
      <w:r w:rsidR="00700DD8">
        <w:rPr>
          <w:rFonts w:ascii="Arial" w:hAnsi="Arial" w:eastAsia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hAnsi="Arial" w:eastAsia="Arial" w:cs="Arial"/>
          <w:color w:val="A1A1A0"/>
          <w:sz w:val="36"/>
          <w:szCs w:val="36"/>
        </w:rPr>
        <w:t xml:space="preserve">n </w:t>
      </w:r>
      <w:r w:rsidR="00700DD8">
        <w:rPr>
          <w:rFonts w:ascii="Arial" w:hAnsi="Arial" w:eastAsia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hAnsi="Arial" w:eastAsia="Arial" w:cs="Arial"/>
          <w:color w:val="A1A1A0"/>
          <w:sz w:val="36"/>
          <w:szCs w:val="36"/>
        </w:rPr>
        <w:t>d A</w:t>
      </w:r>
      <w:r w:rsidR="00700DD8">
        <w:rPr>
          <w:rFonts w:ascii="Arial" w:hAnsi="Arial" w:eastAsia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hAnsi="Arial" w:eastAsia="Arial" w:cs="Arial"/>
          <w:color w:val="A1A1A0"/>
          <w:sz w:val="36"/>
          <w:szCs w:val="36"/>
        </w:rPr>
        <w:t>ysis</w:t>
      </w:r>
      <w:r w:rsidR="00700DD8">
        <w:rPr>
          <w:rFonts w:ascii="Arial" w:hAnsi="Arial" w:eastAsia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hAnsi="Arial" w:eastAsia="Arial" w:cs="Arial"/>
          <w:color w:val="A1A1A0"/>
          <w:sz w:val="36"/>
          <w:szCs w:val="36"/>
        </w:rPr>
        <w:t>Oversi</w:t>
      </w:r>
      <w:r w:rsidR="00700DD8">
        <w:rPr>
          <w:rFonts w:ascii="Arial" w:hAnsi="Arial" w:eastAsia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hAnsi="Arial" w:eastAsia="Arial" w:cs="Arial"/>
          <w:color w:val="A1A1A0"/>
          <w:sz w:val="36"/>
          <w:szCs w:val="36"/>
        </w:rPr>
        <w:t xml:space="preserve">ht </w:t>
      </w:r>
      <w:r w:rsidR="00700DD8">
        <w:rPr>
          <w:rFonts w:ascii="Arial" w:hAnsi="Arial" w:eastAsia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hAnsi="Arial" w:eastAsia="Arial" w:cs="Arial"/>
          <w:color w:val="A1A1A0"/>
          <w:sz w:val="36"/>
          <w:szCs w:val="36"/>
        </w:rPr>
        <w:t>o</w:t>
      </w:r>
      <w:r w:rsidR="00700DD8">
        <w:rPr>
          <w:rFonts w:ascii="Arial" w:hAnsi="Arial" w:eastAsia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hAnsi="Arial" w:eastAsia="Arial" w:cs="Arial"/>
          <w:color w:val="A1A1A0"/>
          <w:sz w:val="36"/>
          <w:szCs w:val="36"/>
        </w:rPr>
        <w:t>n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hAnsi="Arial" w:eastAsia="Arial" w:cs="Arial"/>
          <w:color w:val="A1A1A0"/>
          <w:sz w:val="36"/>
          <w:szCs w:val="36"/>
        </w:rPr>
        <w:t>il</w:t>
      </w:r>
    </w:p>
    <w:p w:rsidR="00265665" w:rsidRDefault="00265665" w14:paraId="2C7A1E79" w14:textId="77777777">
      <w:pPr>
        <w:spacing w:line="200" w:lineRule="exact"/>
      </w:pPr>
    </w:p>
    <w:p w:rsidR="00265665" w:rsidRDefault="00265665" w14:paraId="63EFE371" w14:textId="77777777">
      <w:pPr>
        <w:spacing w:before="14" w:line="200" w:lineRule="exact"/>
      </w:pPr>
    </w:p>
    <w:p w:rsidR="009356EE" w:rsidRDefault="00D501D9" w14:paraId="04F55DF1" w14:textId="77777777">
      <w:pPr>
        <w:ind w:left="2113" w:right="484"/>
        <w:rPr>
          <w:rFonts w:ascii="Arial" w:hAnsi="Arial" w:eastAsia="Arial" w:cs="Arial"/>
          <w:color w:val="A1A1A0"/>
          <w:sz w:val="36"/>
          <w:szCs w:val="36"/>
        </w:rPr>
      </w:pPr>
      <w:r>
        <w:rPr>
          <w:rFonts w:ascii="Arial" w:hAnsi="Arial" w:eastAsia="Arial" w:cs="Arial"/>
          <w:color w:val="A1A1A0"/>
          <w:sz w:val="36"/>
          <w:szCs w:val="36"/>
        </w:rPr>
        <w:t>Center for Health Information and Analysis</w:t>
      </w:r>
    </w:p>
    <w:p w:rsidR="00E038EB" w:rsidRDefault="00E038EB" w14:paraId="4EBD525D" w14:textId="61666E49">
      <w:pPr>
        <w:ind w:left="2113" w:right="484"/>
        <w:rPr>
          <w:rFonts w:ascii="Arial" w:hAnsi="Arial" w:eastAsia="Arial" w:cs="Arial"/>
          <w:color w:val="A1A1A0"/>
          <w:sz w:val="36"/>
          <w:szCs w:val="36"/>
        </w:rPr>
      </w:pPr>
      <w:r>
        <w:rPr>
          <w:rFonts w:ascii="Arial" w:hAnsi="Arial" w:eastAsia="Arial" w:cs="Arial"/>
          <w:color w:val="A1A1A0"/>
          <w:sz w:val="36"/>
          <w:szCs w:val="36"/>
        </w:rPr>
        <w:t>Remote Meeting</w:t>
      </w:r>
      <w:r w:rsidR="009136D8">
        <w:rPr>
          <w:rFonts w:ascii="Arial" w:hAnsi="Arial" w:eastAsia="Arial" w:cs="Arial"/>
          <w:color w:val="A1A1A0"/>
          <w:sz w:val="36"/>
          <w:szCs w:val="36"/>
        </w:rPr>
        <w:t xml:space="preserve"> Available for Viewing on </w:t>
      </w:r>
      <w:hyperlink w:history="1" r:id="rId12">
        <w:r w:rsidRPr="009136D8" w:rsidR="009136D8">
          <w:rPr>
            <w:rStyle w:val="Hyperlink"/>
            <w:rFonts w:ascii="Arial" w:hAnsi="Arial" w:eastAsiaTheme="minorHAnsi" w:cstheme="minorBidi"/>
            <w:color w:val="00B5E2"/>
            <w:sz w:val="36"/>
            <w:szCs w:val="22"/>
            <w:u w:val="none"/>
          </w:rPr>
          <w:t>YouTube</w:t>
        </w:r>
      </w:hyperlink>
    </w:p>
    <w:p w:rsidR="00265665" w:rsidP="23E8D7DD" w:rsidRDefault="00816782" w14:paraId="54218BA4" w14:textId="4FA0D50A">
      <w:pPr>
        <w:ind w:left="2113" w:right="484"/>
        <w:rPr>
          <w:rFonts w:ascii="Arial" w:hAnsi="Arial" w:eastAsia="Arial" w:cs="Arial"/>
          <w:color w:val="A1A1A0"/>
          <w:sz w:val="36"/>
          <w:szCs w:val="36"/>
        </w:rPr>
      </w:pPr>
      <w:r w:rsidR="05165F56">
        <w:rPr>
          <w:rFonts w:ascii="Arial" w:hAnsi="Arial" w:eastAsia="Arial" w:cs="Arial"/>
          <w:color w:val="A1A1A0"/>
          <w:spacing w:val="2"/>
          <w:sz w:val="36"/>
          <w:szCs w:val="36"/>
        </w:rPr>
        <w:t xml:space="preserve">December 6</w:t>
      </w:r>
      <w:r w:rsidR="00816782">
        <w:rPr>
          <w:rFonts w:ascii="Arial" w:hAnsi="Arial" w:eastAsia="Arial" w:cs="Arial"/>
          <w:color w:val="A1A1A0"/>
          <w:spacing w:val="2"/>
          <w:sz w:val="36"/>
          <w:szCs w:val="36"/>
        </w:rPr>
        <w:t xml:space="preserve">, </w:t>
      </w:r>
      <w:r w:rsidR="00816782">
        <w:rPr>
          <w:rFonts w:ascii="Arial" w:hAnsi="Arial" w:eastAsia="Arial" w:cs="Arial"/>
          <w:color w:val="A1A1A0"/>
          <w:spacing w:val="2"/>
          <w:sz w:val="36"/>
          <w:szCs w:val="36"/>
        </w:rPr>
        <w:t>2022</w:t>
      </w:r>
      <w:r w:rsidR="00ED2A2A">
        <w:rPr>
          <w:rFonts w:ascii="Arial" w:hAnsi="Arial" w:eastAsia="Arial" w:cs="Arial"/>
          <w:color w:val="A1A1A0"/>
          <w:spacing w:val="2"/>
          <w:sz w:val="36"/>
          <w:szCs w:val="36"/>
        </w:rPr>
        <w:t xml:space="preserve"> </w:t>
      </w:r>
      <w:r w:rsidR="00816782">
        <w:rPr>
          <w:rFonts w:ascii="Arial" w:hAnsi="Arial" w:eastAsia="Arial" w:cs="Arial"/>
          <w:color w:val="A1A1A0"/>
          <w:spacing w:val="2"/>
          <w:sz w:val="36"/>
          <w:szCs w:val="36"/>
        </w:rPr>
        <w:t>2:00</w:t>
      </w:r>
      <w:r w:rsidR="00380E08">
        <w:rPr>
          <w:rFonts w:ascii="Arial" w:hAnsi="Arial" w:eastAsia="Arial" w:cs="Arial"/>
          <w:color w:val="A1A1A0"/>
          <w:spacing w:val="2"/>
          <w:sz w:val="36"/>
          <w:szCs w:val="36"/>
        </w:rPr>
        <w:t xml:space="preserve"> PM</w:t>
      </w:r>
    </w:p>
    <w:p w:rsidR="00265665" w:rsidRDefault="00265665" w14:paraId="25F6E90C" w14:textId="77777777">
      <w:pPr>
        <w:spacing w:line="200" w:lineRule="exact"/>
      </w:pPr>
    </w:p>
    <w:p w:rsidR="00265665" w:rsidRDefault="00265665" w14:paraId="0C573C5E" w14:textId="77777777">
      <w:pPr>
        <w:spacing w:line="200" w:lineRule="exact"/>
      </w:pPr>
    </w:p>
    <w:p w:rsidR="00265665" w:rsidRDefault="00265665" w14:paraId="09B38ECF" w14:textId="77777777">
      <w:pPr>
        <w:spacing w:line="200" w:lineRule="exact"/>
      </w:pPr>
    </w:p>
    <w:p w:rsidRPr="00811723" w:rsidR="00794D76" w:rsidRDefault="00794D76" w14:paraId="487A5891" w14:textId="77777777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:rsidRPr="00811723" w:rsidR="00794D76" w:rsidP="00794D76" w:rsidRDefault="00811723" w14:paraId="18A48374" w14:textId="722DBFE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Pr="00811723" w:rsidR="00794D76">
        <w:rPr>
          <w:rFonts w:ascii="Arial" w:hAnsi="Arial" w:cs="Arial"/>
          <w:b/>
          <w:sz w:val="28"/>
        </w:rPr>
        <w:br/>
      </w:r>
      <w:r w:rsidRPr="00811723" w:rsidR="00794D76">
        <w:rPr>
          <w:rFonts w:ascii="Arial" w:hAnsi="Arial" w:cs="Arial"/>
          <w:b/>
          <w:sz w:val="24"/>
          <w:szCs w:val="24"/>
        </w:rPr>
        <w:t>AGENDA</w:t>
      </w:r>
    </w:p>
    <w:p w:rsidRPr="00811723" w:rsidR="00EE378C" w:rsidP="00794D76" w:rsidRDefault="00EE378C" w14:paraId="7A53A545" w14:textId="77777777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:rsidR="00276B0A" w:rsidP="00276B0A" w:rsidRDefault="006160B7" w14:paraId="41A54F77" w14:textId="723D9F9F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</w:p>
    <w:tbl>
      <w:tblPr>
        <w:tblStyle w:val="TableGrid"/>
        <w:tblW w:w="6915" w:type="dxa"/>
        <w:tblInd w:w="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15"/>
      </w:tblGrid>
      <w:tr w:rsidRPr="00380E08" w:rsidR="00276B0A" w:rsidTr="7B8F1806" w14:paraId="0C55797D" w14:textId="77777777">
        <w:trPr>
          <w:trHeight w:val="795"/>
        </w:trPr>
        <w:tc>
          <w:tcPr>
            <w:tcW w:w="6915" w:type="dxa"/>
            <w:tcMar/>
          </w:tcPr>
          <w:p w:rsidRPr="00380E08" w:rsidR="00276B0A" w:rsidP="00276B0A" w:rsidRDefault="00276B0A" w14:paraId="6C0FE245" w14:textId="3D75022C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00380E08">
              <w:rPr>
                <w:rStyle w:val="apple-converted-space"/>
                <w:rFonts w:ascii="Arial" w:hAnsi="Arial" w:cs="Arial"/>
                <w:color w:val="000000" w:themeColor="text1"/>
              </w:rPr>
              <w:t>Approval of Prior Meeting Minutes</w:t>
            </w:r>
            <w:r w:rsidRPr="00380E08">
              <w:rPr>
                <w:rFonts w:ascii="Arial" w:hAnsi="Arial" w:cs="Arial"/>
              </w:rPr>
              <w:tab/>
            </w:r>
          </w:p>
        </w:tc>
      </w:tr>
      <w:tr w:rsidRPr="00380E08" w:rsidR="00276B0A" w:rsidTr="7B8F1806" w14:paraId="27CAA421" w14:textId="77777777">
        <w:trPr>
          <w:trHeight w:val="795"/>
        </w:trPr>
        <w:tc>
          <w:tcPr>
            <w:tcW w:w="6915" w:type="dxa"/>
            <w:tcMar/>
          </w:tcPr>
          <w:p w:rsidRPr="00380E08" w:rsidR="00276B0A" w:rsidP="00276B0A" w:rsidRDefault="00276B0A" w14:paraId="52A2ADF7" w14:textId="400DE4C2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00380E08">
              <w:rPr>
                <w:rStyle w:val="apple-converted-space"/>
                <w:rFonts w:ascii="Arial" w:hAnsi="Arial" w:cs="Arial"/>
                <w:color w:val="000000" w:themeColor="text1"/>
              </w:rPr>
              <w:t>Executive Director’s Report</w:t>
            </w:r>
            <w:r w:rsidRPr="00380E08">
              <w:rPr>
                <w:rFonts w:ascii="Arial" w:hAnsi="Arial" w:cs="Arial"/>
              </w:rPr>
              <w:br/>
            </w:r>
          </w:p>
          <w:p w:rsidRPr="009A6BEE" w:rsidR="00276B0A" w:rsidP="00276B0A" w:rsidRDefault="00276B0A" w14:paraId="777EAD08" w14:textId="77777777">
            <w:pPr>
              <w:pStyle w:val="p3"/>
              <w:numPr>
                <w:ilvl w:val="1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5B873C73" w:rsidR="00276B0A">
              <w:rPr>
                <w:rStyle w:val="apple-converted-space"/>
                <w:rFonts w:ascii="Arial" w:hAnsi="Arial" w:cs="Arial"/>
                <w:color w:val="000000" w:themeColor="text1" w:themeTint="FF" w:themeShade="FF"/>
              </w:rPr>
              <w:t>Finance Update</w:t>
            </w:r>
          </w:p>
          <w:p w:rsidRPr="00816782" w:rsidR="00816782" w:rsidP="009A6BEE" w:rsidRDefault="00816782" w14:paraId="64D669F1" w14:textId="376A66BD">
            <w:pPr>
              <w:pStyle w:val="p3"/>
              <w:numPr>
                <w:ilvl w:val="1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5B873C73" w:rsidR="00816782">
              <w:rPr>
                <w:rStyle w:val="apple-converted-space"/>
                <w:rFonts w:ascii="Arial" w:hAnsi="Arial" w:cs="Arial"/>
                <w:color w:val="000000" w:themeColor="text1" w:themeTint="FF" w:themeShade="FF"/>
              </w:rPr>
              <w:t>Legislative Update</w:t>
            </w:r>
          </w:p>
          <w:p w:rsidRPr="009A6BEE" w:rsidR="00276B0A" w:rsidP="009A6BEE" w:rsidRDefault="250DBB06" w14:paraId="4ACE5F75" w14:textId="78AB75E2">
            <w:pPr>
              <w:pStyle w:val="p3"/>
              <w:numPr>
                <w:ilvl w:val="1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5B873C73" w:rsidR="250DBB06">
              <w:rPr>
                <w:rStyle w:val="apple-converted-space"/>
                <w:rFonts w:ascii="Arial" w:hAnsi="Arial" w:cs="Arial"/>
                <w:color w:val="000000" w:themeColor="text1" w:themeTint="FF" w:themeShade="FF"/>
              </w:rPr>
              <w:t>CHIA Publications Review</w:t>
            </w:r>
            <w:r>
              <w:tab/>
            </w:r>
            <w:r>
              <w:br/>
            </w:r>
          </w:p>
        </w:tc>
      </w:tr>
    </w:tbl>
    <w:p w:rsidR="003E1411" w:rsidP="00276B0A" w:rsidRDefault="006160B7" w14:paraId="13664522" w14:textId="6CA2EE85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</w:p>
    <w:p w:rsidR="003E1411" w:rsidP="000C5975" w:rsidRDefault="003E1411" w14:paraId="002AB9BF" w14:textId="4816DFAB">
      <w:pPr>
        <w:pStyle w:val="p3"/>
        <w:ind w:left="1800"/>
        <w:rPr>
          <w:rStyle w:val="apple-converted-space"/>
          <w:rFonts w:ascii="Arial" w:hAnsi="Arial" w:cs="Arial"/>
          <w:color w:val="000000"/>
        </w:rPr>
      </w:pPr>
    </w:p>
    <w:p w:rsidR="00ED2A2A" w:rsidP="00ED2A2A" w:rsidRDefault="009B4AD2" w14:paraId="069347E9" w14:textId="2C826B6A">
      <w:pPr>
        <w:pStyle w:val="p3"/>
        <w:ind w:left="1800"/>
        <w:rPr>
          <w:rFonts w:ascii="Arial" w:hAnsi="Arial" w:cs="Arial"/>
          <w:sz w:val="20"/>
          <w:szCs w:val="20"/>
        </w:rPr>
      </w:pPr>
      <w:r w:rsidRPr="00953DC1">
        <w:rPr>
          <w:rStyle w:val="apple-converted-space"/>
          <w:rFonts w:ascii="Arial" w:hAnsi="Arial" w:cs="Arial"/>
          <w:color w:val="000000"/>
        </w:rPr>
        <w:br/>
      </w:r>
      <w:r w:rsidRPr="00953DC1" w:rsidR="00170FCF">
        <w:rPr>
          <w:rStyle w:val="apple-converted-space"/>
          <w:color w:val="000000"/>
        </w:rPr>
        <w:br/>
      </w:r>
      <w:r w:rsidRPr="00953DC1" w:rsidR="003B0024">
        <w:rPr>
          <w:bCs/>
        </w:rPr>
        <w:br/>
      </w:r>
    </w:p>
    <w:p w:rsidRPr="00DD49E4" w:rsidR="00265665" w:rsidP="009F1DDB" w:rsidRDefault="00265665" w14:paraId="1D4CF00F" w14:textId="77777777">
      <w:pPr>
        <w:spacing w:line="200" w:lineRule="exact"/>
        <w:rPr>
          <w:sz w:val="28"/>
          <w:szCs w:val="28"/>
        </w:rPr>
      </w:pPr>
    </w:p>
    <w:sectPr w:rsidRPr="00DD49E4" w:rsidR="00265665" w:rsidSect="00831F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orient="portrait"/>
      <w:pgMar w:top="979" w:right="1152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8F9" w:rsidP="00F577EC" w:rsidRDefault="00C168F9" w14:paraId="3D0C3EA7" w14:textId="77777777">
      <w:r>
        <w:separator/>
      </w:r>
    </w:p>
  </w:endnote>
  <w:endnote w:type="continuationSeparator" w:id="0">
    <w:p w:rsidR="00C168F9" w:rsidP="00F577EC" w:rsidRDefault="00C168F9" w14:paraId="4E521FC1" w14:textId="77777777">
      <w:r>
        <w:continuationSeparator/>
      </w:r>
    </w:p>
  </w:endnote>
  <w:endnote w:type="continuationNotice" w:id="1">
    <w:p w:rsidR="00C168F9" w:rsidRDefault="00C168F9" w14:paraId="7071825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198A85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8FC" w:rsidRDefault="001448FC" w14:paraId="57207A0C" w14:textId="5067FBDB">
    <w:pPr>
      <w:pStyle w:val="Footer"/>
    </w:pPr>
  </w:p>
  <w:p w:rsidR="00F577EC" w:rsidRDefault="00F577EC" w14:paraId="095FC6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7552D3F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8F9" w:rsidP="00F577EC" w:rsidRDefault="00C168F9" w14:paraId="662B9012" w14:textId="77777777">
      <w:r>
        <w:separator/>
      </w:r>
    </w:p>
  </w:footnote>
  <w:footnote w:type="continuationSeparator" w:id="0">
    <w:p w:rsidR="00C168F9" w:rsidP="00F577EC" w:rsidRDefault="00C168F9" w14:paraId="13CA7BD9" w14:textId="77777777">
      <w:r>
        <w:continuationSeparator/>
      </w:r>
    </w:p>
  </w:footnote>
  <w:footnote w:type="continuationNotice" w:id="1">
    <w:p w:rsidR="00C168F9" w:rsidRDefault="00C168F9" w14:paraId="7DDEA5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4CE475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1763B965" w14:textId="3420D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2893E6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09803496"/>
    <w:multiLevelType w:val="hybridMultilevel"/>
    <w:tmpl w:val="1710035A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0A0920B5"/>
    <w:multiLevelType w:val="hybridMultilevel"/>
    <w:tmpl w:val="1F647F7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hint="default" w:ascii="Wingdings" w:hAnsi="Wingdings"/>
      </w:rPr>
    </w:lvl>
  </w:abstractNum>
  <w:abstractNum w:abstractNumId="5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803991"/>
    <w:multiLevelType w:val="hybridMultilevel"/>
    <w:tmpl w:val="6CD0D8A4"/>
    <w:lvl w:ilvl="0" w:tplc="94A4EA56">
      <w:start w:val="1"/>
      <w:numFmt w:val="upperRoman"/>
      <w:lvlText w:val="%1."/>
      <w:lvlJc w:val="right"/>
      <w:pPr>
        <w:ind w:left="720" w:hanging="360"/>
      </w:pPr>
    </w:lvl>
    <w:lvl w:ilvl="1" w:tplc="A62E9D60">
      <w:start w:val="1"/>
      <w:numFmt w:val="lowerLetter"/>
      <w:lvlText w:val="%2."/>
      <w:lvlJc w:val="left"/>
      <w:pPr>
        <w:ind w:left="1440" w:hanging="360"/>
      </w:pPr>
    </w:lvl>
    <w:lvl w:ilvl="2" w:tplc="E67E1EB4">
      <w:start w:val="1"/>
      <w:numFmt w:val="lowerRoman"/>
      <w:lvlText w:val="%3."/>
      <w:lvlJc w:val="right"/>
      <w:pPr>
        <w:ind w:left="2160" w:hanging="180"/>
      </w:pPr>
    </w:lvl>
    <w:lvl w:ilvl="3" w:tplc="3EFA8DEE">
      <w:start w:val="1"/>
      <w:numFmt w:val="decimal"/>
      <w:lvlText w:val="%4."/>
      <w:lvlJc w:val="left"/>
      <w:pPr>
        <w:ind w:left="2880" w:hanging="360"/>
      </w:pPr>
    </w:lvl>
    <w:lvl w:ilvl="4" w:tplc="556EE16E">
      <w:start w:val="1"/>
      <w:numFmt w:val="lowerLetter"/>
      <w:lvlText w:val="%5."/>
      <w:lvlJc w:val="left"/>
      <w:pPr>
        <w:ind w:left="3600" w:hanging="360"/>
      </w:pPr>
    </w:lvl>
    <w:lvl w:ilvl="5" w:tplc="E5CC4E32">
      <w:start w:val="1"/>
      <w:numFmt w:val="lowerRoman"/>
      <w:lvlText w:val="%6."/>
      <w:lvlJc w:val="right"/>
      <w:pPr>
        <w:ind w:left="4320" w:hanging="180"/>
      </w:pPr>
    </w:lvl>
    <w:lvl w:ilvl="6" w:tplc="45AEB27E">
      <w:start w:val="1"/>
      <w:numFmt w:val="decimal"/>
      <w:lvlText w:val="%7."/>
      <w:lvlJc w:val="left"/>
      <w:pPr>
        <w:ind w:left="5040" w:hanging="360"/>
      </w:pPr>
    </w:lvl>
    <w:lvl w:ilvl="7" w:tplc="1CC4F1F0">
      <w:start w:val="1"/>
      <w:numFmt w:val="lowerLetter"/>
      <w:lvlText w:val="%8."/>
      <w:lvlJc w:val="left"/>
      <w:pPr>
        <w:ind w:left="5760" w:hanging="360"/>
      </w:pPr>
    </w:lvl>
    <w:lvl w:ilvl="8" w:tplc="438EED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1" w15:restartNumberingAfterBreak="0">
    <w:nsid w:val="5C853399"/>
    <w:multiLevelType w:val="hybridMultilevel"/>
    <w:tmpl w:val="9D4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hint="default" w:ascii="Wingdings" w:hAnsi="Wingdings"/>
      </w:rPr>
    </w:lvl>
  </w:abstractNum>
  <w:abstractNum w:abstractNumId="13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hint="default" w:ascii="Arial" w:hAnsi="Arial" w:cs="Arial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5"/>
    <w:rsid w:val="0000068D"/>
    <w:rsid w:val="00012952"/>
    <w:rsid w:val="00015D78"/>
    <w:rsid w:val="00026ED7"/>
    <w:rsid w:val="00034FF3"/>
    <w:rsid w:val="00047BE3"/>
    <w:rsid w:val="0005555A"/>
    <w:rsid w:val="000570CB"/>
    <w:rsid w:val="000852A6"/>
    <w:rsid w:val="000A4978"/>
    <w:rsid w:val="000C5975"/>
    <w:rsid w:val="000E1463"/>
    <w:rsid w:val="00117E92"/>
    <w:rsid w:val="001448FC"/>
    <w:rsid w:val="00144A0C"/>
    <w:rsid w:val="00163C60"/>
    <w:rsid w:val="00170FCF"/>
    <w:rsid w:val="00175697"/>
    <w:rsid w:val="001F49C7"/>
    <w:rsid w:val="0020282C"/>
    <w:rsid w:val="00222740"/>
    <w:rsid w:val="0026434B"/>
    <w:rsid w:val="00265665"/>
    <w:rsid w:val="00276B0A"/>
    <w:rsid w:val="002B6E1B"/>
    <w:rsid w:val="002D0092"/>
    <w:rsid w:val="002E0C42"/>
    <w:rsid w:val="002E5F5D"/>
    <w:rsid w:val="003018FE"/>
    <w:rsid w:val="00303438"/>
    <w:rsid w:val="00310F25"/>
    <w:rsid w:val="00370DD4"/>
    <w:rsid w:val="00380E08"/>
    <w:rsid w:val="00385C10"/>
    <w:rsid w:val="00386AD5"/>
    <w:rsid w:val="0039239E"/>
    <w:rsid w:val="003B0024"/>
    <w:rsid w:val="003E1411"/>
    <w:rsid w:val="003E2593"/>
    <w:rsid w:val="003F33A5"/>
    <w:rsid w:val="004022F6"/>
    <w:rsid w:val="0043067B"/>
    <w:rsid w:val="00433412"/>
    <w:rsid w:val="0045048E"/>
    <w:rsid w:val="00476164"/>
    <w:rsid w:val="00493908"/>
    <w:rsid w:val="004A0F90"/>
    <w:rsid w:val="004E152E"/>
    <w:rsid w:val="004F2391"/>
    <w:rsid w:val="00575FE2"/>
    <w:rsid w:val="00576542"/>
    <w:rsid w:val="00584261"/>
    <w:rsid w:val="005D26D2"/>
    <w:rsid w:val="005D6D08"/>
    <w:rsid w:val="006160B7"/>
    <w:rsid w:val="00644A15"/>
    <w:rsid w:val="00675AD9"/>
    <w:rsid w:val="00675F3F"/>
    <w:rsid w:val="006860AA"/>
    <w:rsid w:val="00694A75"/>
    <w:rsid w:val="006E5589"/>
    <w:rsid w:val="00700DD8"/>
    <w:rsid w:val="00705054"/>
    <w:rsid w:val="00711199"/>
    <w:rsid w:val="00740FB1"/>
    <w:rsid w:val="00793B45"/>
    <w:rsid w:val="00794D76"/>
    <w:rsid w:val="007A7285"/>
    <w:rsid w:val="007D2115"/>
    <w:rsid w:val="007F2153"/>
    <w:rsid w:val="00806FD2"/>
    <w:rsid w:val="00811723"/>
    <w:rsid w:val="00816782"/>
    <w:rsid w:val="00830464"/>
    <w:rsid w:val="00831FA0"/>
    <w:rsid w:val="00854CC3"/>
    <w:rsid w:val="00885AF7"/>
    <w:rsid w:val="0088658B"/>
    <w:rsid w:val="00892982"/>
    <w:rsid w:val="00896EFA"/>
    <w:rsid w:val="00897AE2"/>
    <w:rsid w:val="008A4B34"/>
    <w:rsid w:val="009136D8"/>
    <w:rsid w:val="009356EE"/>
    <w:rsid w:val="00953DC1"/>
    <w:rsid w:val="00963E88"/>
    <w:rsid w:val="00971F59"/>
    <w:rsid w:val="009A6BEE"/>
    <w:rsid w:val="009A6F81"/>
    <w:rsid w:val="009B0AC2"/>
    <w:rsid w:val="009B4AD2"/>
    <w:rsid w:val="009D160D"/>
    <w:rsid w:val="009F1DDB"/>
    <w:rsid w:val="009F5661"/>
    <w:rsid w:val="00A127DB"/>
    <w:rsid w:val="00A501B6"/>
    <w:rsid w:val="00A52B5F"/>
    <w:rsid w:val="00A579B4"/>
    <w:rsid w:val="00A62337"/>
    <w:rsid w:val="00A85F89"/>
    <w:rsid w:val="00AC0529"/>
    <w:rsid w:val="00AD4CF0"/>
    <w:rsid w:val="00AD4D17"/>
    <w:rsid w:val="00B32F4D"/>
    <w:rsid w:val="00B404AD"/>
    <w:rsid w:val="00B51063"/>
    <w:rsid w:val="00B641E9"/>
    <w:rsid w:val="00BA724C"/>
    <w:rsid w:val="00BC0FC0"/>
    <w:rsid w:val="00C119DC"/>
    <w:rsid w:val="00C168F9"/>
    <w:rsid w:val="00C945DB"/>
    <w:rsid w:val="00CC4AB9"/>
    <w:rsid w:val="00CC74C5"/>
    <w:rsid w:val="00CE212F"/>
    <w:rsid w:val="00D32420"/>
    <w:rsid w:val="00D33954"/>
    <w:rsid w:val="00D37F25"/>
    <w:rsid w:val="00D501D9"/>
    <w:rsid w:val="00D828C0"/>
    <w:rsid w:val="00DA3D8F"/>
    <w:rsid w:val="00DA73F6"/>
    <w:rsid w:val="00DD04DF"/>
    <w:rsid w:val="00DD49E4"/>
    <w:rsid w:val="00DD6F8E"/>
    <w:rsid w:val="00E038EB"/>
    <w:rsid w:val="00E152C5"/>
    <w:rsid w:val="00E334CE"/>
    <w:rsid w:val="00E46EA2"/>
    <w:rsid w:val="00E67559"/>
    <w:rsid w:val="00E71041"/>
    <w:rsid w:val="00E73298"/>
    <w:rsid w:val="00EA5F9A"/>
    <w:rsid w:val="00ED2A2A"/>
    <w:rsid w:val="00EE378C"/>
    <w:rsid w:val="00EF1F87"/>
    <w:rsid w:val="00F37EB2"/>
    <w:rsid w:val="00F47050"/>
    <w:rsid w:val="00F577EC"/>
    <w:rsid w:val="00F80201"/>
    <w:rsid w:val="00FA349E"/>
    <w:rsid w:val="00FE606F"/>
    <w:rsid w:val="04602D9F"/>
    <w:rsid w:val="05165F56"/>
    <w:rsid w:val="0AC746D2"/>
    <w:rsid w:val="0FA7A3AC"/>
    <w:rsid w:val="101CDAA2"/>
    <w:rsid w:val="15D256E8"/>
    <w:rsid w:val="19B40F70"/>
    <w:rsid w:val="1C7F1744"/>
    <w:rsid w:val="1D923041"/>
    <w:rsid w:val="23E8D7DD"/>
    <w:rsid w:val="246E539E"/>
    <w:rsid w:val="250DBB06"/>
    <w:rsid w:val="25E10A25"/>
    <w:rsid w:val="277CDA86"/>
    <w:rsid w:val="2E03C2AC"/>
    <w:rsid w:val="2EB2928D"/>
    <w:rsid w:val="39392B5C"/>
    <w:rsid w:val="39FC1D56"/>
    <w:rsid w:val="3A662C57"/>
    <w:rsid w:val="3B1E9F96"/>
    <w:rsid w:val="3C97F7BF"/>
    <w:rsid w:val="4468E1FE"/>
    <w:rsid w:val="46466F3D"/>
    <w:rsid w:val="464B9939"/>
    <w:rsid w:val="4E44A2EB"/>
    <w:rsid w:val="54B57F3E"/>
    <w:rsid w:val="5769A591"/>
    <w:rsid w:val="59C8141D"/>
    <w:rsid w:val="5B63E47E"/>
    <w:rsid w:val="5B873C73"/>
    <w:rsid w:val="646E2E0D"/>
    <w:rsid w:val="672C7D0D"/>
    <w:rsid w:val="6942EBFD"/>
    <w:rsid w:val="72BA496F"/>
    <w:rsid w:val="72C630E9"/>
    <w:rsid w:val="7504ACDA"/>
    <w:rsid w:val="7B8F1806"/>
    <w:rsid w:val="7BC3432D"/>
    <w:rsid w:val="7D8ACE90"/>
    <w:rsid w:val="7DB4C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621B2"/>
  <w15:docId w15:val="{196CD982-11F6-401D-8CDA-6A81CE1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2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styleId="p2" w:customStyle="1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styleId="p3" w:customStyle="1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styleId="s1" w:customStyle="1">
    <w:name w:val="s1"/>
    <w:basedOn w:val="DefaultParagraphFont"/>
    <w:rsid w:val="009F1DDB"/>
  </w:style>
  <w:style w:type="character" w:styleId="apple-converted-space" w:customStyle="1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6B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youtube.com/channel/UChShtBSNVmqCqc0e1QiodIA?view_as=subscriber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2" ma:contentTypeDescription="Create a new document." ma:contentTypeScope="" ma:versionID="40954e5226d87d7fd40bf8c9b22d3a89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24919c621166f9858aeb067b97bf8c30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B537D-9CCB-4A16-99AD-0F97922F6C6F}">
  <ds:schemaRefs>
    <ds:schemaRef ds:uri="http://schemas.microsoft.com/office/2006/metadata/properties"/>
    <ds:schemaRef ds:uri="d93cdd5d-33c7-4258-a3f8-53b38777dca5"/>
    <ds:schemaRef ds:uri="http://schemas.microsoft.com/office/2006/documentManagement/types"/>
    <ds:schemaRef ds:uri="http://schemas.openxmlformats.org/package/2006/metadata/core-properties"/>
    <ds:schemaRef ds:uri="0cce03ee-0e28-4b6e-b1f8-cc6a6cd3710f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537C38-FFF2-4363-9335-9C972B1EB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CCB1-93C0-466E-B7A9-02338F50A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BD747-5E7E-49FC-A272-4EB5A0C1A3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Vogel, Rick</dc:creator>
  <keywords/>
  <lastModifiedBy>Alexandra Jones</lastModifiedBy>
  <revision>17</revision>
  <lastPrinted>2020-06-17T21:02:00.0000000Z</lastPrinted>
  <dcterms:created xsi:type="dcterms:W3CDTF">2022-08-29T17:24:00.0000000Z</dcterms:created>
  <dcterms:modified xsi:type="dcterms:W3CDTF">2022-12-01T21:14:03.8755577Z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