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2113"/>
      </w:pP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H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lth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Inform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0A09F"/>
          <w:spacing w:val="-3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na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ysis</w:t>
      </w:r>
      <w:r>
        <w:rPr>
          <w:rFonts w:cs="Arial" w:hAnsi="Arial" w:eastAsia="Arial" w:ascii="Arial"/>
          <w:color w:val="A0A09F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Overs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g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ht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0A09F"/>
          <w:spacing w:val="-3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2113"/>
      </w:pP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0A09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nt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or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Hea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th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nf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rmati</w:t>
      </w:r>
      <w:r>
        <w:rPr>
          <w:rFonts w:cs="Arial" w:hAnsi="Arial" w:eastAsia="Arial" w:ascii="Arial"/>
          <w:color w:val="A0A09F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0A09F"/>
          <w:spacing w:val="-2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al</w:t>
      </w:r>
      <w:r>
        <w:rPr>
          <w:rFonts w:cs="Arial" w:hAnsi="Arial" w:eastAsia="Arial" w:ascii="Arial"/>
          <w:color w:val="A0A09F"/>
          <w:spacing w:val="-2"/>
          <w:w w:val="100"/>
          <w:sz w:val="36"/>
          <w:szCs w:val="36"/>
        </w:rPr>
        <w:t>y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is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3" w:lineRule="exact" w:line="400"/>
        <w:ind w:left="2113" w:right="962"/>
      </w:pPr>
      <w:r>
        <w:pict>
          <v:shape type="#_x0000_t75" style="position:absolute;margin-left:43.05pt;margin-top:54.2pt;width:83pt;height:120pt;mso-position-horizontal-relative:page;mso-position-vertical-relative:page;z-index:-51">
            <v:imagedata o:title="" r:id="rId3"/>
          </v:shape>
        </w:pic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5</w:t>
      </w:r>
      <w:r>
        <w:rPr>
          <w:rFonts w:cs="Arial" w:hAnsi="Arial" w:eastAsia="Arial" w:ascii="Arial"/>
          <w:color w:val="A0A09F"/>
          <w:spacing w:val="-2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B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0A09F"/>
          <w:spacing w:val="-3"/>
          <w:w w:val="100"/>
          <w:sz w:val="36"/>
          <w:szCs w:val="36"/>
        </w:rPr>
        <w:t>y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ston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3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tre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,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ite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5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100,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B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sto</w:t>
      </w:r>
      <w:r>
        <w:rPr>
          <w:rFonts w:cs="Arial" w:hAnsi="Arial" w:eastAsia="Arial" w:ascii="Arial"/>
          <w:color w:val="A0A09F"/>
          <w:spacing w:val="-3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,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MA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0A09F"/>
          <w:spacing w:val="2"/>
          <w:w w:val="100"/>
          <w:sz w:val="36"/>
          <w:szCs w:val="36"/>
        </w:rPr>
        <w:t>m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b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0A09F"/>
          <w:spacing w:val="5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1"/>
          <w:w w:val="100"/>
          <w:sz w:val="36"/>
          <w:szCs w:val="36"/>
        </w:rPr>
        <w:t>6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,</w:t>
      </w:r>
      <w:r>
        <w:rPr>
          <w:rFonts w:cs="Arial" w:hAnsi="Arial" w:eastAsia="Arial" w:ascii="Arial"/>
          <w:color w:val="A0A09F"/>
          <w:spacing w:val="1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01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8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    </w:t>
      </w:r>
      <w:r>
        <w:rPr>
          <w:rFonts w:cs="Arial" w:hAnsi="Arial" w:eastAsia="Arial" w:ascii="Arial"/>
          <w:color w:val="A0A09F"/>
          <w:spacing w:val="66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-1"/>
          <w:w w:val="100"/>
          <w:sz w:val="36"/>
          <w:szCs w:val="36"/>
        </w:rPr>
        <w:t>9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:30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0A09F"/>
          <w:spacing w:val="0"/>
          <w:w w:val="100"/>
          <w:sz w:val="36"/>
          <w:szCs w:val="36"/>
        </w:rPr>
        <w:t>AM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198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EETING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NOTICE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Minutes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8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sectPr>
      <w:type w:val="continuous"/>
      <w:pgSz w:w="12240" w:h="15840"/>
      <w:pgMar w:top="980" w:bottom="280" w:left="760" w:right="12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