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D" w:rsidRPr="00A22473" w:rsidRDefault="00A22473">
      <w:pPr>
        <w:spacing w:line="200" w:lineRule="exact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sz w:val="24"/>
          <w:szCs w:val="24"/>
        </w:rPr>
        <w:pict>
          <v:group id="_x0000_s1058" style="position:absolute;margin-left:71pt;margin-top:311.2pt;width:467pt;height:0;z-index:-251660288;mso-position-horizontal-relative:page;mso-position-vertical-relative:page" coordorigin="1420,6224" coordsize="9340,0">
            <v:shape id="_x0000_s1059" style="position:absolute;left:1420;top:6224;width:9340;height:0" coordorigin="1420,6224" coordsize="9340,0" path="m1420,6224r9340,e" filled="f" strokecolor="#005c84" strokeweight="1pt">
              <v:path arrowok="t"/>
            </v:shape>
            <w10:wrap anchorx="page" anchory="page"/>
          </v:group>
        </w:pict>
      </w:r>
      <w:r w:rsidRPr="00A22473">
        <w:rPr>
          <w:rFonts w:asciiTheme="minorHAnsi" w:hAnsiTheme="minorHAnsi"/>
          <w:sz w:val="24"/>
          <w:szCs w:val="24"/>
        </w:rPr>
        <w:pict>
          <v:group id="_x0000_s1056" style="position:absolute;margin-left:71pt;margin-top:233.05pt;width:467pt;height:0;z-index:-251661312;mso-position-horizontal-relative:page;mso-position-vertical-relative:page" coordorigin="1420,4661" coordsize="9340,0">
            <v:shape id="_x0000_s1057" style="position:absolute;left:1420;top:4661;width:9340;height:0" coordorigin="1420,4661" coordsize="9340,0" path="m1420,4661r9340,e" filled="f" strokecolor="#005c84" strokeweight="1pt">
              <v:path arrowok="t"/>
            </v:shape>
            <w10:wrap anchorx="page" anchory="page"/>
          </v:group>
        </w:pic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9" w:line="22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before="32"/>
        <w:ind w:left="3404" w:right="4440"/>
        <w:jc w:val="center"/>
        <w:rPr>
          <w:rFonts w:asciiTheme="minorHAnsi" w:eastAsia="Arial" w:hAnsiTheme="minorHAnsi" w:cs="Arial"/>
          <w:sz w:val="28"/>
          <w:szCs w:val="28"/>
        </w:rPr>
      </w:pPr>
      <w:r w:rsidRPr="00A22473">
        <w:rPr>
          <w:rFonts w:asciiTheme="minorHAnsi" w:eastAsia="Arial" w:hAnsiTheme="minorHAnsi" w:cs="Arial"/>
          <w:b/>
          <w:color w:val="8D8D90"/>
          <w:spacing w:val="8"/>
          <w:w w:val="75"/>
          <w:sz w:val="28"/>
          <w:szCs w:val="28"/>
        </w:rPr>
        <w:t>CENTE</w:t>
      </w:r>
      <w:r w:rsidRPr="00A22473">
        <w:rPr>
          <w:rFonts w:asciiTheme="minorHAnsi" w:eastAsia="Arial" w:hAnsiTheme="minorHAnsi" w:cs="Arial"/>
          <w:b/>
          <w:color w:val="8D8D90"/>
          <w:w w:val="75"/>
          <w:sz w:val="28"/>
          <w:szCs w:val="28"/>
        </w:rPr>
        <w:t>R</w:t>
      </w:r>
      <w:r w:rsidRPr="00A22473">
        <w:rPr>
          <w:rFonts w:asciiTheme="minorHAnsi" w:eastAsia="Arial" w:hAnsiTheme="minorHAnsi" w:cs="Arial"/>
          <w:b/>
          <w:color w:val="8D8D90"/>
          <w:spacing w:val="43"/>
          <w:w w:val="75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8D8D90"/>
          <w:spacing w:val="8"/>
          <w:w w:val="75"/>
          <w:sz w:val="28"/>
          <w:szCs w:val="28"/>
        </w:rPr>
        <w:t>FO</w:t>
      </w:r>
      <w:r w:rsidRPr="00A22473">
        <w:rPr>
          <w:rFonts w:asciiTheme="minorHAnsi" w:eastAsia="Arial" w:hAnsiTheme="minorHAnsi" w:cs="Arial"/>
          <w:b/>
          <w:color w:val="8D8D90"/>
          <w:w w:val="75"/>
          <w:sz w:val="28"/>
          <w:szCs w:val="28"/>
        </w:rPr>
        <w:t>R</w:t>
      </w:r>
      <w:r w:rsidRPr="00A22473">
        <w:rPr>
          <w:rFonts w:asciiTheme="minorHAnsi" w:eastAsia="Arial" w:hAnsiTheme="minorHAnsi" w:cs="Arial"/>
          <w:b/>
          <w:color w:val="8D8D90"/>
          <w:spacing w:val="30"/>
          <w:w w:val="75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8D8D90"/>
          <w:spacing w:val="11"/>
          <w:w w:val="75"/>
          <w:sz w:val="28"/>
          <w:szCs w:val="28"/>
        </w:rPr>
        <w:t>HEA</w:t>
      </w:r>
      <w:r w:rsidRPr="00A22473">
        <w:rPr>
          <w:rFonts w:asciiTheme="minorHAnsi" w:eastAsia="Arial" w:hAnsiTheme="minorHAnsi" w:cs="Arial"/>
          <w:b/>
          <w:color w:val="8D8D90"/>
          <w:spacing w:val="-10"/>
          <w:w w:val="75"/>
          <w:sz w:val="28"/>
          <w:szCs w:val="28"/>
        </w:rPr>
        <w:t>L</w:t>
      </w:r>
      <w:r w:rsidRPr="00A22473">
        <w:rPr>
          <w:rFonts w:asciiTheme="minorHAnsi" w:eastAsia="Arial" w:hAnsiTheme="minorHAnsi" w:cs="Arial"/>
          <w:b/>
          <w:color w:val="8D8D90"/>
          <w:spacing w:val="11"/>
          <w:w w:val="77"/>
          <w:sz w:val="28"/>
          <w:szCs w:val="28"/>
        </w:rPr>
        <w:t>TH</w:t>
      </w:r>
    </w:p>
    <w:p w:rsidR="00FF5B9D" w:rsidRPr="00A22473" w:rsidRDefault="00A22473">
      <w:pPr>
        <w:spacing w:before="7" w:line="240" w:lineRule="exact"/>
        <w:ind w:left="2999" w:right="4035"/>
        <w:jc w:val="center"/>
        <w:rPr>
          <w:rFonts w:asciiTheme="minorHAnsi" w:eastAsia="Arial" w:hAnsiTheme="minorHAnsi" w:cs="Arial"/>
          <w:sz w:val="28"/>
          <w:szCs w:val="28"/>
        </w:rPr>
      </w:pPr>
      <w:r w:rsidRPr="00A22473">
        <w:rPr>
          <w:rFonts w:asciiTheme="minorHAnsi" w:eastAsia="Arial" w:hAnsiTheme="minorHAnsi" w:cs="Arial"/>
          <w:b/>
          <w:color w:val="8D8D90"/>
          <w:spacing w:val="9"/>
          <w:w w:val="78"/>
          <w:position w:val="-1"/>
          <w:sz w:val="28"/>
          <w:szCs w:val="28"/>
        </w:rPr>
        <w:t>INFORM</w:t>
      </w:r>
      <w:r w:rsidRPr="00A22473">
        <w:rPr>
          <w:rFonts w:asciiTheme="minorHAnsi" w:eastAsia="Arial" w:hAnsiTheme="minorHAnsi" w:cs="Arial"/>
          <w:b/>
          <w:color w:val="8D8D90"/>
          <w:spacing w:val="-1"/>
          <w:w w:val="78"/>
          <w:position w:val="-1"/>
          <w:sz w:val="28"/>
          <w:szCs w:val="28"/>
        </w:rPr>
        <w:t>A</w:t>
      </w:r>
      <w:r w:rsidRPr="00A22473">
        <w:rPr>
          <w:rFonts w:asciiTheme="minorHAnsi" w:eastAsia="Arial" w:hAnsiTheme="minorHAnsi" w:cs="Arial"/>
          <w:b/>
          <w:color w:val="8D8D90"/>
          <w:spacing w:val="9"/>
          <w:w w:val="78"/>
          <w:position w:val="-1"/>
          <w:sz w:val="28"/>
          <w:szCs w:val="28"/>
        </w:rPr>
        <w:t>TIO</w:t>
      </w:r>
      <w:r w:rsidRPr="00A22473">
        <w:rPr>
          <w:rFonts w:asciiTheme="minorHAnsi" w:eastAsia="Arial" w:hAnsiTheme="minorHAnsi" w:cs="Arial"/>
          <w:b/>
          <w:color w:val="8D8D90"/>
          <w:w w:val="78"/>
          <w:position w:val="-1"/>
          <w:sz w:val="28"/>
          <w:szCs w:val="28"/>
        </w:rPr>
        <w:t xml:space="preserve">N </w:t>
      </w:r>
      <w:r w:rsidRPr="00A22473">
        <w:rPr>
          <w:rFonts w:asciiTheme="minorHAnsi" w:eastAsia="Arial" w:hAnsiTheme="minorHAnsi" w:cs="Arial"/>
          <w:b/>
          <w:color w:val="8D8D90"/>
          <w:spacing w:val="4"/>
          <w:w w:val="78"/>
          <w:position w:val="-1"/>
          <w:sz w:val="28"/>
          <w:szCs w:val="28"/>
        </w:rPr>
        <w:t>AND</w:t>
      </w:r>
      <w:r w:rsidRPr="00A22473">
        <w:rPr>
          <w:rFonts w:asciiTheme="minorHAnsi" w:eastAsia="Arial" w:hAnsiTheme="minorHAnsi" w:cs="Arial"/>
          <w:b/>
          <w:color w:val="8D8D90"/>
          <w:spacing w:val="24"/>
          <w:w w:val="78"/>
          <w:position w:val="-1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8D8D90"/>
          <w:spacing w:val="11"/>
          <w:w w:val="77"/>
          <w:position w:val="-1"/>
          <w:sz w:val="28"/>
          <w:szCs w:val="28"/>
        </w:rPr>
        <w:t>ANA</w:t>
      </w:r>
      <w:r w:rsidRPr="00A22473">
        <w:rPr>
          <w:rFonts w:asciiTheme="minorHAnsi" w:eastAsia="Arial" w:hAnsiTheme="minorHAnsi" w:cs="Arial"/>
          <w:b/>
          <w:color w:val="8D8D90"/>
          <w:spacing w:val="-9"/>
          <w:w w:val="75"/>
          <w:position w:val="-1"/>
          <w:sz w:val="28"/>
          <w:szCs w:val="28"/>
        </w:rPr>
        <w:t>L</w:t>
      </w:r>
      <w:r w:rsidRPr="00A22473">
        <w:rPr>
          <w:rFonts w:asciiTheme="minorHAnsi" w:eastAsia="Arial" w:hAnsiTheme="minorHAnsi" w:cs="Arial"/>
          <w:b/>
          <w:color w:val="8D8D90"/>
          <w:spacing w:val="11"/>
          <w:w w:val="79"/>
          <w:position w:val="-1"/>
          <w:sz w:val="28"/>
          <w:szCs w:val="28"/>
        </w:rPr>
        <w:t>YSIS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before="6"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A22473">
      <w:pPr>
        <w:ind w:left="2215" w:right="3315"/>
        <w:jc w:val="center"/>
        <w:rPr>
          <w:rFonts w:asciiTheme="minorHAnsi" w:eastAsia="Arial" w:hAnsiTheme="minorHAnsi" w:cs="Arial"/>
          <w:sz w:val="28"/>
          <w:szCs w:val="28"/>
        </w:rPr>
      </w:pPr>
      <w:r w:rsidRPr="00A22473">
        <w:rPr>
          <w:rFonts w:asciiTheme="minorHAnsi" w:eastAsia="Arial" w:hAnsiTheme="minorHAnsi" w:cs="Arial"/>
          <w:b/>
          <w:color w:val="8D8D90"/>
          <w:w w:val="76"/>
          <w:sz w:val="28"/>
          <w:szCs w:val="28"/>
        </w:rPr>
        <w:t>METHODOLOGY</w:t>
      </w:r>
      <w:r w:rsidRPr="00A22473">
        <w:rPr>
          <w:rFonts w:asciiTheme="minorHAnsi" w:eastAsia="Arial" w:hAnsiTheme="minorHAnsi" w:cs="Arial"/>
          <w:b/>
          <w:color w:val="8D8D90"/>
          <w:spacing w:val="14"/>
          <w:w w:val="76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8D8D90"/>
          <w:spacing w:val="-18"/>
          <w:w w:val="77"/>
          <w:sz w:val="28"/>
          <w:szCs w:val="28"/>
        </w:rPr>
        <w:t>P</w:t>
      </w:r>
      <w:r w:rsidRPr="00A22473">
        <w:rPr>
          <w:rFonts w:asciiTheme="minorHAnsi" w:eastAsia="Arial" w:hAnsiTheme="minorHAnsi" w:cs="Arial"/>
          <w:b/>
          <w:color w:val="8D8D90"/>
          <w:w w:val="76"/>
          <w:sz w:val="28"/>
          <w:szCs w:val="28"/>
        </w:rPr>
        <w:t>APER</w:t>
      </w:r>
    </w:p>
    <w:p w:rsidR="00FF5B9D" w:rsidRPr="00A22473" w:rsidRDefault="00A22473">
      <w:pPr>
        <w:spacing w:before="24" w:line="540" w:lineRule="exact"/>
        <w:ind w:left="1781" w:right="2881"/>
        <w:jc w:val="center"/>
        <w:rPr>
          <w:rFonts w:asciiTheme="minorHAnsi" w:eastAsia="Arial" w:hAnsiTheme="minorHAnsi" w:cs="Arial"/>
          <w:sz w:val="28"/>
          <w:szCs w:val="28"/>
        </w:rPr>
      </w:pPr>
      <w:r w:rsidRPr="00A22473">
        <w:rPr>
          <w:rFonts w:asciiTheme="minorHAnsi" w:eastAsia="Arial" w:hAnsiTheme="minorHAnsi" w:cs="Arial"/>
          <w:b/>
          <w:color w:val="005C84"/>
          <w:w w:val="76"/>
          <w:position w:val="-2"/>
          <w:sz w:val="28"/>
          <w:szCs w:val="28"/>
        </w:rPr>
        <w:t>TO</w:t>
      </w:r>
      <w:r w:rsidRPr="00A22473">
        <w:rPr>
          <w:rFonts w:asciiTheme="minorHAnsi" w:eastAsia="Arial" w:hAnsiTheme="minorHAnsi" w:cs="Arial"/>
          <w:b/>
          <w:color w:val="005C84"/>
          <w:spacing w:val="-20"/>
          <w:w w:val="76"/>
          <w:position w:val="-2"/>
          <w:sz w:val="28"/>
          <w:szCs w:val="28"/>
        </w:rPr>
        <w:t>T</w:t>
      </w:r>
      <w:r w:rsidRPr="00A22473">
        <w:rPr>
          <w:rFonts w:asciiTheme="minorHAnsi" w:eastAsia="Arial" w:hAnsiTheme="minorHAnsi" w:cs="Arial"/>
          <w:b/>
          <w:color w:val="005C84"/>
          <w:w w:val="76"/>
          <w:position w:val="-2"/>
          <w:sz w:val="28"/>
          <w:szCs w:val="28"/>
        </w:rPr>
        <w:t>AL MEDICAL</w:t>
      </w:r>
      <w:r w:rsidRPr="00A22473">
        <w:rPr>
          <w:rFonts w:asciiTheme="minorHAnsi" w:eastAsia="Arial" w:hAnsiTheme="minorHAnsi" w:cs="Arial"/>
          <w:b/>
          <w:color w:val="005C84"/>
          <w:spacing w:val="79"/>
          <w:w w:val="76"/>
          <w:position w:val="-2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76"/>
          <w:position w:val="-2"/>
          <w:sz w:val="28"/>
          <w:szCs w:val="28"/>
        </w:rPr>
        <w:t>EXPENSES</w:t>
      </w:r>
    </w:p>
    <w:p w:rsidR="00FF5B9D" w:rsidRPr="00A22473" w:rsidRDefault="00FF5B9D">
      <w:pPr>
        <w:spacing w:before="3" w:line="12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A22473">
      <w:pPr>
        <w:spacing w:before="25" w:line="300" w:lineRule="exact"/>
        <w:ind w:left="3610" w:right="4710"/>
        <w:jc w:val="center"/>
        <w:rPr>
          <w:rFonts w:asciiTheme="minorHAnsi" w:eastAsia="Arial" w:hAnsiTheme="minorHAnsi" w:cs="Arial"/>
          <w:sz w:val="28"/>
          <w:szCs w:val="28"/>
        </w:rPr>
      </w:pPr>
      <w:r w:rsidRPr="00A22473">
        <w:rPr>
          <w:rFonts w:asciiTheme="minorHAnsi" w:eastAsia="Arial" w:hAnsiTheme="minorHAnsi" w:cs="Arial"/>
          <w:b/>
          <w:color w:val="005C84"/>
          <w:w w:val="75"/>
          <w:position w:val="-1"/>
          <w:sz w:val="28"/>
          <w:szCs w:val="28"/>
        </w:rPr>
        <w:t>AUGUST</w:t>
      </w:r>
      <w:r w:rsidRPr="00A22473">
        <w:rPr>
          <w:rFonts w:asciiTheme="minorHAnsi" w:eastAsia="Arial" w:hAnsiTheme="minorHAnsi" w:cs="Arial"/>
          <w:b/>
          <w:color w:val="005C84"/>
          <w:spacing w:val="9"/>
          <w:w w:val="75"/>
          <w:position w:val="-1"/>
          <w:sz w:val="28"/>
          <w:szCs w:val="28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6"/>
          <w:position w:val="-1"/>
          <w:sz w:val="28"/>
          <w:szCs w:val="28"/>
        </w:rPr>
        <w:t>2015</w:t>
      </w:r>
    </w:p>
    <w:p w:rsidR="00FF5B9D" w:rsidRPr="00A22473" w:rsidRDefault="00FF5B9D">
      <w:pPr>
        <w:spacing w:before="5" w:line="120" w:lineRule="exact"/>
        <w:rPr>
          <w:rFonts w:asciiTheme="minorHAnsi" w:hAnsiTheme="minorHAnsi"/>
          <w:sz w:val="28"/>
          <w:szCs w:val="28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580" w:lineRule="exact"/>
        <w:ind w:right="361"/>
        <w:jc w:val="right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hAnsiTheme="minorHAnsi"/>
          <w:sz w:val="24"/>
          <w:szCs w:val="24"/>
        </w:rPr>
        <w:pict>
          <v:group id="_x0000_s1043" style="position:absolute;left:0;text-align:left;margin-left:496.05pt;margin-top:-49.95pt;width:80.45pt;height:80.6pt;z-index:-251659264;mso-position-horizontal-relative:page" coordorigin="9921,-999" coordsize="1609,1612">
            <v:group id="_x0000_s1044" style="position:absolute;left:9931;top:-989;width:1589;height:1592" coordorigin="9931,-989" coordsize="1589,1592">
              <v:shape id="_x0000_s1055" style="position:absolute;left:9931;top:-989;width:1589;height:1592" coordorigin="9931,-989" coordsize="1589,1592" path="m9931,603r1589,l11520,-989r-1589,l9931,603xe" fillcolor="#005c84" stroked="f">
                <v:path arrowok="t"/>
              </v:shape>
              <v:group id="_x0000_s1045" style="position:absolute;left:9931;top:-989;width:1592;height:1592" coordorigin="9931,-989" coordsize="1592,1592">
                <v:shape id="_x0000_s1054" style="position:absolute;left:9931;top:-989;width:1592;height:1592" coordorigin="9931,-989" coordsize="1592,1592" path="m11520,-989r-1589,l9931,603r1589,e" filled="f" strokecolor="#005c84" strokeweight=".33478mm">
                  <v:path arrowok="t"/>
                </v:shape>
                <v:group id="_x0000_s1046" style="position:absolute;left:10028;top:-896;width:109;height:109" coordorigin="10028,-896" coordsize="109,109">
                  <v:shape id="_x0000_s1053" style="position:absolute;left:10028;top:-896;width:109;height:109" coordorigin="10028,-896" coordsize="109,109" path="m10138,-787r,-109l10028,-896r,109l10138,-787xe" fillcolor="#fdfdfd" stroked="f">
                    <v:path arrowok="t"/>
                  </v:shape>
                  <v:group id="_x0000_s1047" style="position:absolute;left:10237;top:-896;width:109;height:109" coordorigin="10237,-896" coordsize="109,109">
                    <v:shape id="_x0000_s1052" style="position:absolute;left:10237;top:-896;width:109;height:109" coordorigin="10237,-896" coordsize="109,109" path="m10347,-787r,-109l10237,-896r,109l10347,-787xe" fillcolor="#fdfdfd" stroked="f">
                      <v:path arrowok="t"/>
                    </v:shape>
                    <v:group id="_x0000_s1048" style="position:absolute;left:10446;top:-896;width:109;height:109" coordorigin="10446,-896" coordsize="109,109">
                      <v:shape id="_x0000_s1051" style="position:absolute;left:10446;top:-896;width:109;height:109" coordorigin="10446,-896" coordsize="109,109" path="m10555,-787r,-109l10446,-896r,109l10555,-787xe" fillcolor="#fdfdfd" stroked="f">
                        <v:path arrowok="t"/>
                      </v:shape>
                      <v:group id="_x0000_s1049" style="position:absolute;left:11317;top:367;width:109;height:109" coordorigin="11317,367" coordsize="109,109">
                        <v:shape id="_x0000_s1050" style="position:absolute;left:11317;top:367;width:109;height:109" coordorigin="11317,367" coordsize="109,109" path="m11427,477r,-110l11317,367r,110l11427,477xe" fillcolor="#fdfdfd" stroked="f">
                          <v:path arrowok="t"/>
                        </v:shape>
                      </v:group>
                    </v:group>
                  </v:group>
                </v:group>
              </v:group>
            </v:group>
            <w10:wrap anchorx="page"/>
          </v:group>
        </w:pict>
      </w:r>
      <w:r w:rsidRPr="00A22473">
        <w:rPr>
          <w:rFonts w:asciiTheme="minorHAnsi" w:eastAsia="Arial" w:hAnsiTheme="minorHAnsi" w:cs="Arial"/>
          <w:b/>
          <w:color w:val="FDFDFD"/>
          <w:spacing w:val="36"/>
          <w:w w:val="54"/>
          <w:position w:val="-1"/>
          <w:sz w:val="24"/>
          <w:szCs w:val="24"/>
        </w:rPr>
        <w:t>CHI</w:t>
      </w:r>
      <w:r w:rsidRPr="00A22473">
        <w:rPr>
          <w:rFonts w:asciiTheme="minorHAnsi" w:eastAsia="Arial" w:hAnsiTheme="minorHAnsi" w:cs="Arial"/>
          <w:b/>
          <w:color w:val="FDFDFD"/>
          <w:w w:val="54"/>
          <w:position w:val="-1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b/>
          <w:color w:val="FDFDFD"/>
          <w:spacing w:val="-106"/>
          <w:position w:val="-1"/>
          <w:sz w:val="24"/>
          <w:szCs w:val="24"/>
        </w:rPr>
        <w:t xml:space="preserve"> </w:t>
      </w:r>
    </w:p>
    <w:p w:rsidR="00FF5B9D" w:rsidRPr="00A22473" w:rsidRDefault="00A22473">
      <w:pPr>
        <w:spacing w:before="42" w:line="221" w:lineRule="auto"/>
        <w:ind w:left="8549" w:right="104" w:firstLine="568"/>
        <w:jc w:val="right"/>
        <w:rPr>
          <w:rFonts w:asciiTheme="minorHAnsi" w:eastAsia="Arial" w:hAnsiTheme="minorHAnsi" w:cs="Arial"/>
          <w:sz w:val="24"/>
          <w:szCs w:val="24"/>
        </w:rPr>
        <w:sectPr w:rsidR="00FF5B9D" w:rsidRPr="00A22473">
          <w:pgSz w:w="12240" w:h="15840"/>
          <w:pgMar w:top="1480" w:right="620" w:bottom="280" w:left="1720" w:header="720" w:footer="720" w:gutter="0"/>
          <w:cols w:space="720"/>
        </w:sectPr>
      </w:pPr>
      <w:proofErr w:type="gramStart"/>
      <w:r w:rsidRPr="00A22473">
        <w:rPr>
          <w:rFonts w:asciiTheme="minorHAnsi" w:eastAsia="Arial" w:hAnsiTheme="minorHAnsi" w:cs="Arial"/>
          <w:color w:val="8D8D90"/>
          <w:w w:val="104"/>
          <w:sz w:val="24"/>
          <w:szCs w:val="24"/>
        </w:rPr>
        <w:t>center</w:t>
      </w:r>
      <w:proofErr w:type="gramEnd"/>
      <w:r w:rsidRPr="00A22473">
        <w:rPr>
          <w:rFonts w:asciiTheme="minorHAnsi" w:eastAsia="Arial" w:hAnsiTheme="minorHAnsi" w:cs="Arial"/>
          <w:color w:val="8D8D90"/>
          <w:w w:val="10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8D8D90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8D8D90"/>
          <w:spacing w:val="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8D8D90"/>
          <w:w w:val="103"/>
          <w:sz w:val="24"/>
          <w:szCs w:val="24"/>
        </w:rPr>
        <w:t xml:space="preserve">health </w:t>
      </w:r>
      <w:r w:rsidRPr="00A22473">
        <w:rPr>
          <w:rFonts w:asciiTheme="minorHAnsi" w:eastAsia="Arial" w:hAnsiTheme="minorHAnsi" w:cs="Arial"/>
          <w:color w:val="8D8D90"/>
          <w:spacing w:val="-4"/>
          <w:w w:val="105"/>
          <w:sz w:val="24"/>
          <w:szCs w:val="24"/>
        </w:rPr>
        <w:t xml:space="preserve">information </w:t>
      </w:r>
      <w:r w:rsidRPr="00A22473">
        <w:rPr>
          <w:rFonts w:asciiTheme="minorHAnsi" w:eastAsia="Arial" w:hAnsiTheme="minorHAnsi" w:cs="Arial"/>
          <w:color w:val="8D8D90"/>
          <w:spacing w:val="-5"/>
          <w:sz w:val="24"/>
          <w:szCs w:val="24"/>
        </w:rPr>
        <w:t>an</w:t>
      </w:r>
      <w:r w:rsidRPr="00A22473">
        <w:rPr>
          <w:rFonts w:asciiTheme="minorHAnsi" w:eastAsia="Arial" w:hAnsiTheme="minorHAnsi" w:cs="Arial"/>
          <w:color w:val="8D8D90"/>
          <w:sz w:val="24"/>
          <w:szCs w:val="24"/>
        </w:rPr>
        <w:t>d</w:t>
      </w:r>
      <w:r w:rsidRPr="00A22473">
        <w:rPr>
          <w:rFonts w:asciiTheme="minorHAnsi" w:eastAsia="Arial" w:hAnsiTheme="minorHAnsi" w:cs="Arial"/>
          <w:color w:val="8D8D90"/>
          <w:spacing w:val="8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color w:val="8D8D90"/>
          <w:spacing w:val="-5"/>
          <w:w w:val="102"/>
          <w:sz w:val="24"/>
          <w:szCs w:val="24"/>
        </w:rPr>
        <w:t>analysis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3" w:line="26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before="25"/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77"/>
          <w:sz w:val="24"/>
          <w:szCs w:val="24"/>
        </w:rPr>
        <w:t>INTRODUCTION</w:t>
      </w:r>
    </w:p>
    <w:p w:rsidR="00FF5B9D" w:rsidRPr="00A22473" w:rsidRDefault="00FF5B9D">
      <w:pPr>
        <w:spacing w:before="2" w:line="2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1082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spacing w:val="-18"/>
          <w:w w:val="92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otal</w:t>
      </w:r>
      <w:r w:rsidRPr="00A22473">
        <w:rPr>
          <w:rFonts w:asciiTheme="minorHAnsi" w:eastAsia="Arial" w:hAnsiTheme="minorHAnsi" w:cs="Arial"/>
          <w:color w:val="363435"/>
          <w:spacing w:val="13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Medical</w:t>
      </w:r>
      <w:r w:rsidRPr="00A22473">
        <w:rPr>
          <w:rFonts w:asciiTheme="minorHAnsi" w:eastAsia="Arial" w:hAnsiTheme="minorHAnsi" w:cs="Arial"/>
          <w:color w:val="363435"/>
          <w:spacing w:val="29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Expenses</w:t>
      </w:r>
      <w:r w:rsidRPr="00A22473">
        <w:rPr>
          <w:rFonts w:asciiTheme="minorHAnsi" w:eastAsia="Arial" w:hAnsiTheme="minorHAnsi" w:cs="Arial"/>
          <w:color w:val="363435"/>
          <w:spacing w:val="28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(TME)</w:t>
      </w:r>
      <w:r w:rsidRPr="00A22473">
        <w:rPr>
          <w:rFonts w:asciiTheme="minorHAnsi" w:eastAsia="Arial" w:hAnsiTheme="minorHAnsi" w:cs="Arial"/>
          <w:color w:val="363435"/>
          <w:spacing w:val="-16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measu</w:t>
      </w:r>
      <w:r w:rsidRPr="00A22473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es</w:t>
      </w:r>
      <w:r w:rsidRPr="00A22473">
        <w:rPr>
          <w:rFonts w:asciiTheme="minorHAnsi" w:eastAsia="Arial" w:hAnsiTheme="minorHAnsi" w:cs="Arial"/>
          <w:color w:val="363435"/>
          <w:spacing w:val="32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total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spending</w:t>
      </w:r>
      <w:r w:rsidRPr="00A22473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member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population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based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on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allowed</w:t>
      </w:r>
      <w:r w:rsidRPr="00A22473">
        <w:rPr>
          <w:rFonts w:asciiTheme="minorHAnsi" w:eastAsia="Arial" w:hAnsiTheme="minorHAnsi" w:cs="Arial"/>
          <w:color w:val="363435"/>
          <w:spacing w:val="15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claims</w:t>
      </w:r>
      <w:r w:rsidRPr="00A22473">
        <w:rPr>
          <w:rFonts w:asciiTheme="minorHAnsi" w:eastAsia="Arial" w:hAnsiTheme="minorHAnsi" w:cs="Arial"/>
          <w:color w:val="363435"/>
          <w:spacing w:val="1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(payer</w:t>
      </w:r>
      <w:r w:rsidRPr="00A22473">
        <w:rPr>
          <w:rFonts w:asciiTheme="minorHAnsi" w:eastAsia="Arial" w:hAnsiTheme="minorHAnsi" w:cs="Arial"/>
          <w:color w:val="363435"/>
          <w:spacing w:val="-7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paid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amount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plus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patient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sharing)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A22473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categories</w:t>
      </w:r>
      <w:r w:rsidRPr="00A22473">
        <w:rPr>
          <w:rFonts w:asciiTheme="minorHAnsi" w:eastAsia="Arial" w:hAnsiTheme="minorHAnsi" w:cs="Arial"/>
          <w:color w:val="363435"/>
          <w:spacing w:val="37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expenses,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well as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all</w:t>
      </w:r>
      <w:r w:rsidRPr="00A22473">
        <w:rPr>
          <w:rFonts w:asciiTheme="minorHAnsi" w:eastAsia="Arial" w:hAnsiTheme="minorHAnsi" w:cs="Arial"/>
          <w:color w:val="363435"/>
          <w:spacing w:val="-8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non-claims</w:t>
      </w:r>
      <w:r w:rsidRPr="00A22473">
        <w:rPr>
          <w:rFonts w:asciiTheme="minorHAnsi" w:eastAsia="Arial" w:hAnsiTheme="minorHAnsi" w:cs="Arial"/>
          <w:color w:val="363435"/>
          <w:spacing w:val="29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elated</w:t>
      </w:r>
      <w:r w:rsidRPr="00A22473">
        <w:rPr>
          <w:rFonts w:asciiTheme="minorHAnsi" w:eastAsia="Arial" w:hAnsiTheme="minorHAnsi" w:cs="Arial"/>
          <w:color w:val="363435"/>
          <w:spacing w:val="8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payments</w:t>
      </w:r>
      <w:r w:rsidRPr="00A22473">
        <w:rPr>
          <w:rFonts w:asciiTheme="minorHAnsi" w:eastAsia="Arial" w:hAnsiTheme="minorHAnsi" w:cs="Arial"/>
          <w:color w:val="363435"/>
          <w:spacing w:val="26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oviders.</w:t>
      </w:r>
      <w:r w:rsidRPr="00A22473">
        <w:rPr>
          <w:rFonts w:asciiTheme="minorHAnsi" w:eastAsia="Arial" w:hAnsiTheme="minorHAnsi" w:cs="Arial"/>
          <w:color w:val="363435"/>
          <w:spacing w:val="17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Center</w:t>
      </w:r>
      <w:r w:rsidRPr="00A22473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Information</w:t>
      </w:r>
      <w:r w:rsidRPr="00A22473">
        <w:rPr>
          <w:rFonts w:asciiTheme="minorHAnsi" w:eastAsia="Arial" w:hAnsiTheme="minorHAnsi" w:cs="Arial"/>
          <w:color w:val="363435"/>
          <w:spacing w:val="11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1"/>
          <w:sz w:val="24"/>
          <w:szCs w:val="24"/>
        </w:rPr>
        <w:t>Analysis</w:t>
      </w:r>
      <w:r w:rsidRPr="00A22473">
        <w:rPr>
          <w:rFonts w:asciiTheme="minorHAnsi" w:eastAsia="Arial" w:hAnsiTheme="minorHAnsi" w:cs="Arial"/>
          <w:color w:val="363435"/>
          <w:spacing w:val="18"/>
          <w:w w:val="9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1"/>
          <w:sz w:val="24"/>
          <w:szCs w:val="24"/>
        </w:rPr>
        <w:t>(CHIA)</w:t>
      </w:r>
      <w:r w:rsidRPr="00A22473">
        <w:rPr>
          <w:rFonts w:asciiTheme="minorHAnsi" w:eastAsia="Arial" w:hAnsiTheme="minorHAnsi" w:cs="Arial"/>
          <w:color w:val="363435"/>
          <w:spacing w:val="-6"/>
          <w:w w:val="9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is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statutorily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mandated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collect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eport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private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public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operating</w:t>
      </w:r>
      <w:r w:rsidRPr="00A22473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 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A22473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market.</w:t>
      </w:r>
      <w:r w:rsidRPr="00A22473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1</w:t>
      </w:r>
      <w:r w:rsidRPr="00A22473">
        <w:rPr>
          <w:rFonts w:asciiTheme="minorHAnsi" w:eastAsia="Arial" w:hAnsiTheme="minorHAnsi" w:cs="Arial"/>
          <w:color w:val="363435"/>
          <w:spacing w:val="7"/>
          <w:position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collects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examine</w:t>
      </w:r>
      <w:r w:rsidRPr="00A22473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ovider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payer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efficiency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3"/>
          <w:sz w:val="24"/>
          <w:szCs w:val="24"/>
        </w:rPr>
        <w:t xml:space="preserve">by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monitoring</w:t>
      </w:r>
      <w:r w:rsidRPr="00A22473">
        <w:rPr>
          <w:rFonts w:asciiTheme="minorHAnsi" w:eastAsia="Arial" w:hAnsiTheme="minorHAnsi" w:cs="Arial"/>
          <w:color w:val="363435"/>
          <w:spacing w:val="28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levels</w:t>
      </w:r>
      <w:r w:rsidRPr="00A22473">
        <w:rPr>
          <w:rFonts w:asciiTheme="minorHAnsi" w:eastAsia="Arial" w:hAnsiTheme="minorHAnsi" w:cs="Arial"/>
          <w:color w:val="363435"/>
          <w:spacing w:val="-6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ends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Commonwealth.</w:t>
      </w:r>
    </w:p>
    <w:p w:rsidR="00FF5B9D" w:rsidRPr="00A22473" w:rsidRDefault="00FF5B9D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1132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This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paper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ovides</w:t>
      </w:r>
      <w:r w:rsidRPr="00A22473">
        <w:rPr>
          <w:rFonts w:asciiTheme="minorHAnsi" w:eastAsia="Arial" w:hAnsiTheme="minorHAnsi" w:cs="Arial"/>
          <w:color w:val="363435"/>
          <w:spacing w:val="8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overview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elements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collected,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describes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CHI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8"/>
          <w:sz w:val="24"/>
          <w:szCs w:val="24"/>
        </w:rPr>
        <w:t>methodology</w:t>
      </w:r>
      <w:r w:rsidRPr="00A22473">
        <w:rPr>
          <w:rFonts w:asciiTheme="minorHAnsi" w:eastAsia="Arial" w:hAnsiTheme="minorHAnsi" w:cs="Arial"/>
          <w:color w:val="363435"/>
          <w:spacing w:val="1"/>
          <w:w w:val="9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used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in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calculating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both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unadjusted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status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adjusted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TME.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7" w:line="22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75"/>
          <w:sz w:val="24"/>
          <w:szCs w:val="24"/>
        </w:rPr>
        <w:t>D</w:t>
      </w:r>
      <w:r w:rsidRPr="00A22473">
        <w:rPr>
          <w:rFonts w:asciiTheme="minorHAnsi" w:eastAsia="Arial" w:hAnsiTheme="minorHAnsi" w:cs="Arial"/>
          <w:b/>
          <w:color w:val="005C84"/>
          <w:spacing w:val="-11"/>
          <w:w w:val="75"/>
          <w:sz w:val="24"/>
          <w:szCs w:val="24"/>
        </w:rPr>
        <w:t>AT</w:t>
      </w:r>
      <w:r w:rsidRPr="00A22473">
        <w:rPr>
          <w:rFonts w:asciiTheme="minorHAnsi" w:eastAsia="Arial" w:hAnsiTheme="minorHAnsi" w:cs="Arial"/>
          <w:b/>
          <w:color w:val="005C84"/>
          <w:w w:val="7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b/>
          <w:color w:val="005C84"/>
          <w:spacing w:val="23"/>
          <w:w w:val="7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75"/>
          <w:sz w:val="24"/>
          <w:szCs w:val="24"/>
        </w:rPr>
        <w:t>COLLECTION</w:t>
      </w:r>
    </w:p>
    <w:p w:rsidR="00FF5B9D" w:rsidRPr="00A22473" w:rsidRDefault="00FF5B9D">
      <w:pPr>
        <w:spacing w:before="6" w:line="2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spacing w:val="-4"/>
          <w:w w:val="78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b/>
          <w:color w:val="005C84"/>
          <w:w w:val="84"/>
          <w:sz w:val="24"/>
          <w:szCs w:val="24"/>
        </w:rPr>
        <w:t>imeline</w:t>
      </w:r>
    </w:p>
    <w:p w:rsidR="00FF5B9D" w:rsidRPr="00A22473" w:rsidRDefault="00FF5B9D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 w:rsidP="00A22473">
      <w:pPr>
        <w:spacing w:line="278" w:lineRule="auto"/>
        <w:ind w:left="1540" w:right="1346"/>
        <w:jc w:val="both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filed</w:t>
      </w:r>
      <w:r w:rsidRPr="00A22473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by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>each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May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includes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z w:val="24"/>
          <w:szCs w:val="24"/>
        </w:rPr>
        <w:t>f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om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evious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calendar</w:t>
      </w:r>
      <w:r w:rsidRPr="00A22473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yea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well</w:t>
      </w:r>
      <w:r w:rsidRPr="00A22473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20"/>
          <w:sz w:val="24"/>
          <w:szCs w:val="24"/>
        </w:rPr>
        <w:t xml:space="preserve">as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data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om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year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ended</w:t>
      </w:r>
      <w:r w:rsidRPr="00A22473">
        <w:rPr>
          <w:rFonts w:asciiTheme="minorHAnsi" w:hAnsiTheme="minorHAnsi"/>
          <w:color w:val="363435"/>
          <w:spacing w:val="-1"/>
          <w:w w:val="1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16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 xml:space="preserve">months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prio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proofErr w:type="gramEnd"/>
      <w:r w:rsidRPr="00A22473">
        <w:rPr>
          <w:rFonts w:asciiTheme="minorHAnsi" w:hAnsiTheme="minorHAnsi"/>
          <w:color w:val="363435"/>
          <w:sz w:val="24"/>
          <w:szCs w:val="24"/>
        </w:rPr>
        <w:t>.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includes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paid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claims</w:t>
      </w:r>
      <w:r w:rsidRPr="00A22473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1"/>
          <w:sz w:val="24"/>
          <w:szCs w:val="24"/>
        </w:rPr>
        <w:t xml:space="preserve">available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>at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time</w:t>
      </w:r>
      <w:r w:rsidRPr="00A22473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of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submission;</w:t>
      </w:r>
      <w:r w:rsidRPr="00A22473">
        <w:rPr>
          <w:rFonts w:asciiTheme="minorHAnsi" w:hAnsiTheme="minorHAnsi"/>
          <w:color w:val="363435"/>
          <w:spacing w:val="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while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12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has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at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66"/>
          <w:sz w:val="24"/>
          <w:szCs w:val="24"/>
        </w:rPr>
        <w:t>l</w:t>
      </w:r>
      <w:r w:rsidRPr="00A22473">
        <w:rPr>
          <w:rFonts w:asciiTheme="minorHAnsi" w:hAnsiTheme="minorHAnsi"/>
          <w:color w:val="363435"/>
          <w:w w:val="116"/>
          <w:sz w:val="24"/>
          <w:szCs w:val="24"/>
        </w:rPr>
        <w:t>east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14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months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>of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 claims</w:t>
      </w:r>
      <w:r w:rsidRPr="00A22473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run</w:t>
      </w:r>
      <w:r w:rsidRPr="00A22473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out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and </w:t>
      </w:r>
      <w:r w:rsidRPr="00A22473">
        <w:rPr>
          <w:rFonts w:asciiTheme="minorHAnsi" w:hAnsiTheme="minorHAnsi"/>
          <w:color w:val="363435"/>
          <w:sz w:val="24"/>
          <w:szCs w:val="24"/>
        </w:rPr>
        <w:t>finalized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performance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payment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settlements. </w:t>
      </w:r>
      <w:r w:rsidRPr="00A22473">
        <w:rPr>
          <w:rFonts w:asciiTheme="minorHAnsi" w:hAnsiTheme="minorHAnsi"/>
          <w:color w:val="363435"/>
          <w:spacing w:val="1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der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eport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is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complete</w:t>
      </w:r>
      <w:r w:rsidRPr="00A22473">
        <w:rPr>
          <w:rFonts w:asciiTheme="minorHAnsi" w:hAnsiTheme="minorHAnsi"/>
          <w:color w:val="363435"/>
          <w:spacing w:val="-20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and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comparable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evious</w:t>
      </w:r>
      <w:r w:rsidRPr="00A22473">
        <w:rPr>
          <w:rFonts w:asciiTheme="minorHAnsi" w:eastAsia="Arial" w:hAnsiTheme="minorHAnsi" w:cs="Arial"/>
          <w:color w:val="363435"/>
          <w:spacing w:val="5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year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data,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apply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completion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factors,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which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include</w:t>
      </w:r>
      <w:r w:rsidRPr="00A22473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estimates 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cost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services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A22473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have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been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incur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ed</w:t>
      </w:r>
      <w:r w:rsidRPr="00A22473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but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not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89"/>
          <w:sz w:val="24"/>
          <w:szCs w:val="24"/>
        </w:rPr>
        <w:t>(IBNR)</w:t>
      </w:r>
      <w:r w:rsidRPr="00A22473">
        <w:rPr>
          <w:rFonts w:asciiTheme="minorHAnsi" w:eastAsia="Arial" w:hAnsiTheme="minorHAnsi" w:cs="Arial"/>
          <w:color w:val="363435"/>
          <w:spacing w:val="5"/>
          <w:w w:val="8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service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categor</w:t>
      </w:r>
      <w:r w:rsidRPr="00A22473">
        <w:rPr>
          <w:rFonts w:asciiTheme="minorHAnsi" w:eastAsia="Arial" w:hAnsiTheme="minorHAnsi" w:cs="Arial"/>
          <w:color w:val="363435"/>
          <w:spacing w:val="-16"/>
          <w:w w:val="95"/>
          <w:sz w:val="24"/>
          <w:szCs w:val="24"/>
        </w:rPr>
        <w:t>y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.</w:t>
      </w:r>
      <w:r w:rsidRPr="00A22473">
        <w:rPr>
          <w:rFonts w:asciiTheme="minorHAnsi" w:eastAsia="Arial" w:hAnsiTheme="minorHAnsi" w:cs="Arial"/>
          <w:color w:val="363435"/>
          <w:spacing w:val="18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z w:val="24"/>
          <w:szCs w:val="24"/>
        </w:rPr>
        <w:t>taking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into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account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quality 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financial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performance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oviders,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much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measu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ed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quality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20"/>
          <w:sz w:val="24"/>
          <w:szCs w:val="24"/>
        </w:rPr>
        <w:t xml:space="preserve">es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financial/risk</w:t>
      </w:r>
      <w:r w:rsidRPr="00A22473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performance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not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available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at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time</w:t>
      </w:r>
      <w:r w:rsidRPr="00A22473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submission</w:t>
      </w:r>
      <w:r w:rsidRPr="00A22473">
        <w:rPr>
          <w:rFonts w:asciiTheme="minorHAnsi" w:hAnsiTheme="minorHAnsi"/>
          <w:color w:val="363435"/>
          <w:spacing w:val="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deadline.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 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der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obtain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complete</w:t>
      </w:r>
      <w:r w:rsidRPr="00A22473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payment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>information</w:t>
      </w:r>
      <w:r w:rsidRPr="00A22473"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>are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equi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ed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include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estimates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final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settlements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data. 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such, 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final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12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given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year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eported</w:t>
      </w:r>
      <w:r w:rsidRPr="00A22473">
        <w:rPr>
          <w:rFonts w:asciiTheme="minorHAnsi" w:hAnsiTheme="minorHAnsi"/>
          <w:color w:val="363435"/>
          <w:spacing w:val="3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by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some 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>payers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>could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4"/>
          <w:sz w:val="24"/>
          <w:szCs w:val="24"/>
        </w:rPr>
        <w:t>differ</w:t>
      </w:r>
      <w:r w:rsidRPr="00A22473">
        <w:rPr>
          <w:rFonts w:asciiTheme="minorHAnsi" w:hAnsiTheme="minorHAnsi"/>
          <w:color w:val="363435"/>
          <w:spacing w:val="8"/>
          <w:w w:val="9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om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eliminary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was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submitted</w:t>
      </w:r>
      <w:r w:rsidRPr="00A22473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CHIA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year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earlie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.</w:t>
      </w:r>
    </w:p>
    <w:p w:rsidR="00FF5B9D" w:rsidRPr="00A22473" w:rsidRDefault="00FF5B9D">
      <w:pPr>
        <w:spacing w:before="5" w:line="1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b/>
          <w:color w:val="005C84"/>
          <w:spacing w:val="7"/>
          <w:w w:val="8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Submitters</w:t>
      </w:r>
    </w:p>
    <w:p w:rsidR="00FF5B9D" w:rsidRPr="00A22473" w:rsidRDefault="00FF5B9D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 w:rsidP="00A22473">
      <w:pPr>
        <w:spacing w:line="277" w:lineRule="auto"/>
        <w:ind w:left="1540" w:right="1071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collects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major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comme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cial</w:t>
      </w:r>
      <w:r w:rsidRPr="00A22473">
        <w:rPr>
          <w:rFonts w:asciiTheme="minorHAnsi" w:eastAsia="Arial" w:hAnsiTheme="minorHAnsi" w:cs="Arial"/>
          <w:color w:val="363435"/>
          <w:spacing w:val="1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A22473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comme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cial</w:t>
      </w:r>
      <w:r w:rsidRPr="00A22473">
        <w:rPr>
          <w:rFonts w:asciiTheme="minorHAnsi" w:eastAsia="Arial" w:hAnsiTheme="minorHAnsi" w:cs="Arial"/>
          <w:color w:val="363435"/>
          <w:spacing w:val="1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insurance market,</w:t>
      </w:r>
      <w:r w:rsidRPr="00A22473">
        <w:rPr>
          <w:rFonts w:asciiTheme="minorHAnsi" w:eastAsia="Arial" w:hAnsiTheme="minorHAnsi" w:cs="Arial"/>
          <w:color w:val="363435"/>
          <w:position w:val="6"/>
          <w:sz w:val="24"/>
          <w:szCs w:val="24"/>
        </w:rPr>
        <w:t>2</w:t>
      </w:r>
      <w:r w:rsidRPr="00A22473">
        <w:rPr>
          <w:rFonts w:asciiTheme="minorHAnsi" w:eastAsia="Arial" w:hAnsiTheme="minorHAnsi" w:cs="Arial"/>
          <w:color w:val="363435"/>
          <w:spacing w:val="7"/>
          <w:position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well</w:t>
      </w:r>
      <w:r w:rsidRPr="00A22473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comme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cial 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offer</w:t>
      </w:r>
      <w:r w:rsidRPr="00A22473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Medica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Advantage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plans,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proofErr w:type="spellStart"/>
      <w:r w:rsidRPr="00A22473">
        <w:rPr>
          <w:rFonts w:asciiTheme="minorHAnsi" w:hAnsiTheme="minorHAnsi"/>
          <w:color w:val="363435"/>
          <w:sz w:val="24"/>
          <w:szCs w:val="24"/>
        </w:rPr>
        <w:t>MassHealth</w:t>
      </w:r>
      <w:proofErr w:type="spellEnd"/>
      <w:r w:rsidRPr="00A22473"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Managed 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3"/>
          <w:w w:val="10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 xml:space="preserve">e </w:t>
      </w:r>
      <w:r w:rsidRPr="00A22473">
        <w:rPr>
          <w:rFonts w:asciiTheme="minorHAnsi" w:hAnsiTheme="minorHAnsi"/>
          <w:color w:val="363435"/>
          <w:sz w:val="24"/>
          <w:szCs w:val="24"/>
        </w:rPr>
        <w:t>Organization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(MCO)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plans,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Commonwealth</w:t>
      </w:r>
      <w:r w:rsidRPr="00A22473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plans.</w:t>
      </w:r>
      <w:r w:rsidRPr="00A22473">
        <w:rPr>
          <w:rFonts w:asciiTheme="minorHAnsi" w:eastAsia="Arial" w:hAnsiTheme="minorHAnsi" w:cs="Arial"/>
          <w:color w:val="363435"/>
          <w:w w:val="108"/>
          <w:position w:val="6"/>
          <w:sz w:val="24"/>
          <w:szCs w:val="24"/>
        </w:rPr>
        <w:t xml:space="preserve">3  </w:t>
      </w:r>
      <w:r w:rsidRPr="00A22473">
        <w:rPr>
          <w:rFonts w:asciiTheme="minorHAnsi" w:eastAsia="Arial" w:hAnsiTheme="minorHAnsi" w:cs="Arial"/>
          <w:color w:val="363435"/>
          <w:spacing w:val="12"/>
          <w:w w:val="108"/>
          <w:position w:val="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CHIA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also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collects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om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proofErr w:type="spellStart"/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MassHealth</w:t>
      </w:r>
      <w:proofErr w:type="spellEnd"/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,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Massachusetts’ </w:t>
      </w:r>
      <w:r w:rsidRPr="00A22473">
        <w:rPr>
          <w:rFonts w:asciiTheme="minorHAnsi" w:hAnsiTheme="minorHAnsi"/>
          <w:color w:val="363435"/>
          <w:sz w:val="24"/>
          <w:szCs w:val="24"/>
        </w:rPr>
        <w:t>Medicaid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ogram,</w:t>
      </w:r>
      <w:r w:rsidRPr="00A22473">
        <w:rPr>
          <w:rFonts w:asciiTheme="minorHAnsi" w:hAnsiTheme="minorHAnsi"/>
          <w:color w:val="363435"/>
          <w:spacing w:val="4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its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Primary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Clinician</w:t>
      </w:r>
      <w:r w:rsidRPr="00A22473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(PCC)</w:t>
      </w:r>
      <w:r w:rsidRPr="00A22473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Plan.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must</w:t>
      </w:r>
      <w:proofErr w:type="gramEnd"/>
      <w:r>
        <w:rPr>
          <w:rFonts w:asciiTheme="minorHAnsi" w:hAnsiTheme="minorHAnsi"/>
          <w:color w:val="3634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eport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all</w:t>
      </w:r>
      <w:r w:rsidRPr="00A22473">
        <w:rPr>
          <w:rFonts w:asciiTheme="minorHAnsi" w:hAnsiTheme="minorHAnsi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Massachusetts 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esidents</w:t>
      </w:r>
      <w:r w:rsidRPr="00A22473">
        <w:rPr>
          <w:rFonts w:asciiTheme="minorHAnsi" w:hAnsiTheme="minorHAnsi"/>
          <w:color w:val="363435"/>
          <w:spacing w:val="-17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based</w:t>
      </w:r>
      <w:r w:rsidRPr="00A22473">
        <w:rPr>
          <w:rFonts w:asciiTheme="minorHAnsi" w:hAnsiTheme="minorHAnsi"/>
          <w:color w:val="363435"/>
          <w:spacing w:val="20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code 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of 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esidence</w:t>
      </w:r>
      <w:r w:rsidRPr="00A22473">
        <w:rPr>
          <w:rFonts w:asciiTheme="minorHAnsi" w:hAnsiTheme="minorHAnsi"/>
          <w:color w:val="363435"/>
          <w:spacing w:val="4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last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day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eported</w:t>
      </w:r>
      <w:r w:rsidRPr="00A22473">
        <w:rPr>
          <w:rFonts w:asciiTheme="minorHAnsi" w:hAnsiTheme="minorHAnsi"/>
          <w:color w:val="363435"/>
          <w:spacing w:val="16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year</w:t>
      </w:r>
      <w:r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(December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31),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or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esident</w:t>
      </w:r>
      <w:r w:rsidRPr="00A22473">
        <w:rPr>
          <w:rFonts w:asciiTheme="minorHAnsi" w:hAnsiTheme="minorHAnsi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 </w:t>
      </w:r>
      <w:r w:rsidRPr="00A22473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last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day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en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ollment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payer</w:t>
      </w:r>
      <w:r w:rsidRPr="00A22473">
        <w:rPr>
          <w:rFonts w:asciiTheme="minorHAnsi" w:hAnsiTheme="minorHAnsi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plan.</w:t>
      </w:r>
    </w:p>
    <w:p w:rsidR="00FF5B9D" w:rsidRPr="00A22473" w:rsidRDefault="00FF5B9D">
      <w:pPr>
        <w:spacing w:before="7" w:line="16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b/>
          <w:color w:val="005C84"/>
          <w:spacing w:val="7"/>
          <w:w w:val="8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3"/>
          <w:sz w:val="24"/>
          <w:szCs w:val="24"/>
        </w:rPr>
        <w:t>Elements</w:t>
      </w:r>
    </w:p>
    <w:p w:rsidR="00FF5B9D" w:rsidRPr="00A22473" w:rsidRDefault="00FF5B9D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40" w:lineRule="exact"/>
        <w:ind w:left="1540" w:right="109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hAnsiTheme="minorHAnsi"/>
          <w:sz w:val="24"/>
          <w:szCs w:val="24"/>
        </w:rPr>
        <w:pict>
          <v:group id="_x0000_s1041" style="position:absolute;left:0;text-align:left;margin-left:2in;margin-top:79.65pt;width:87.65pt;height:0;z-index:-251658240;mso-position-horizontal-relative:page" coordorigin="2880,1593" coordsize="1753,0">
            <v:shape id="_x0000_s1042" style="position:absolute;left:2880;top:1593;width:1753;height:0" coordorigin="2880,1593" coordsize="1753,0" path="m2880,1593r1753,e" filled="f" strokecolor="#363435" strokeweight=".5pt">
              <v:path arrowok="t"/>
            </v:shape>
            <w10:wrap anchorx="page"/>
          </v:group>
        </w:pic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>submit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two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z w:val="24"/>
          <w:szCs w:val="24"/>
        </w:rPr>
        <w:t>files:</w:t>
      </w:r>
      <w:r w:rsidRPr="00A22473">
        <w:rPr>
          <w:rFonts w:asciiTheme="minorHAnsi" w:hAnsiTheme="minorHAnsi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one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at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member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 xml:space="preserve">code 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1"/>
          <w:sz w:val="24"/>
          <w:szCs w:val="24"/>
        </w:rPr>
        <w:t>leve</w:t>
      </w:r>
      <w:r w:rsidRPr="00A22473">
        <w:rPr>
          <w:rFonts w:asciiTheme="minorHAnsi" w:hAnsiTheme="minorHAnsi"/>
          <w:color w:val="363435"/>
          <w:w w:val="66"/>
          <w:sz w:val="24"/>
          <w:szCs w:val="24"/>
        </w:rPr>
        <w:t>l</w:t>
      </w:r>
      <w:proofErr w:type="gramEnd"/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one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at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4"/>
          <w:sz w:val="24"/>
          <w:szCs w:val="24"/>
        </w:rPr>
        <w:t xml:space="preserve">physician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level.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Payers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include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only</w:t>
      </w:r>
      <w:r w:rsidRPr="00A22473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information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pertaining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which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they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primary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paye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and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exclude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any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paid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claims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which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they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secondary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or</w:t>
      </w:r>
      <w:r w:rsidRPr="00A22473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tertiary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.</w:t>
      </w:r>
    </w:p>
    <w:p w:rsidR="00FF5B9D" w:rsidRPr="00A22473" w:rsidRDefault="00FF5B9D">
      <w:pPr>
        <w:spacing w:before="1" w:line="1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tabs>
          <w:tab w:val="left" w:pos="2540"/>
        </w:tabs>
        <w:spacing w:before="52" w:line="180" w:lineRule="exact"/>
        <w:ind w:left="2543" w:right="1153" w:hanging="288"/>
        <w:jc w:val="both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>1</w:t>
      </w: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ab/>
      </w:r>
      <w:r w:rsidRPr="00A22473">
        <w:rPr>
          <w:rFonts w:asciiTheme="minorHAnsi" w:hAnsiTheme="minorHAnsi"/>
          <w:color w:val="363435"/>
          <w:sz w:val="24"/>
          <w:szCs w:val="24"/>
        </w:rPr>
        <w:t>CHIA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is required by M.G.L. c. 12C to promulgate regulations for the uniform calculation and reporting by payers of health status adjusted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TME and to publicly report that data. 957 CMR 2.00 governs the </w:t>
      </w:r>
      <w:r w:rsidRPr="00A22473">
        <w:rPr>
          <w:rFonts w:asciiTheme="minorHAnsi" w:hAnsiTheme="minorHAnsi"/>
          <w:color w:val="363435"/>
          <w:sz w:val="24"/>
          <w:szCs w:val="24"/>
        </w:rPr>
        <w:t>methodology and filing requirements for health care payers to calculate and report Health Status</w:t>
      </w:r>
      <w:r w:rsidRPr="00A22473">
        <w:rPr>
          <w:rFonts w:asciiTheme="minorHAnsi" w:hAnsiTheme="minorHAnsi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Adjusted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11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z w:val="24"/>
          <w:szCs w:val="24"/>
        </w:rPr>
        <w:t>otal Medical Expenses.</w:t>
      </w:r>
    </w:p>
    <w:p w:rsidR="00FF5B9D" w:rsidRPr="00A22473" w:rsidRDefault="00A22473">
      <w:pPr>
        <w:tabs>
          <w:tab w:val="left" w:pos="2540"/>
        </w:tabs>
        <w:spacing w:before="72" w:line="180" w:lineRule="exact"/>
        <w:ind w:left="2543" w:right="1129" w:hanging="288"/>
        <w:jc w:val="both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>2</w:t>
      </w: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ab/>
      </w:r>
      <w:r w:rsidRPr="00A22473">
        <w:rPr>
          <w:rFonts w:asciiTheme="minorHAnsi" w:hAnsiTheme="minorHAnsi"/>
          <w:color w:val="363435"/>
          <w:sz w:val="24"/>
          <w:szCs w:val="24"/>
        </w:rPr>
        <w:t>These payers account for approximately 99% of the Massachusetts commercial market based on CHI</w:t>
      </w:r>
      <w:r w:rsidRPr="00A22473">
        <w:rPr>
          <w:rFonts w:asciiTheme="minorHAnsi" w:hAnsiTheme="minorHAnsi"/>
          <w:color w:val="363435"/>
          <w:spacing w:val="-18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>s report on enrollment trend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s. For details, please see </w:t>
      </w:r>
      <w:hyperlink r:id="rId8"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http://ww</w:t>
        </w:r>
        <w:r w:rsidRPr="00A22473">
          <w:rPr>
            <w:rFonts w:asciiTheme="minorHAnsi" w:hAnsiTheme="minorHAnsi"/>
            <w:color w:val="005C84"/>
            <w:spacing w:val="-10"/>
            <w:sz w:val="24"/>
            <w:szCs w:val="24"/>
            <w:u w:val="single" w:color="005C84"/>
          </w:rPr>
          <w:t>w</w:t>
        </w:r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.chiamass.gov/enrollment-in-health-insurance/</w:t>
        </w:r>
      </w:hyperlink>
      <w:hyperlink>
        <w:r w:rsidRPr="00A22473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FF5B9D" w:rsidRPr="00A22473" w:rsidRDefault="00A22473">
      <w:pPr>
        <w:tabs>
          <w:tab w:val="left" w:pos="2540"/>
        </w:tabs>
        <w:spacing w:before="72" w:line="180" w:lineRule="exact"/>
        <w:ind w:left="2543" w:right="1247" w:hanging="288"/>
        <w:jc w:val="both"/>
        <w:rPr>
          <w:rFonts w:asciiTheme="minorHAnsi" w:hAnsiTheme="minorHAnsi"/>
          <w:sz w:val="24"/>
          <w:szCs w:val="24"/>
        </w:rPr>
        <w:sectPr w:rsidR="00FF5B9D" w:rsidRPr="00A22473">
          <w:headerReference w:type="default" r:id="rId9"/>
          <w:footerReference w:type="default" r:id="rId10"/>
          <w:pgSz w:w="12240" w:h="15840"/>
          <w:pgMar w:top="1640" w:right="620" w:bottom="280" w:left="620" w:header="698" w:footer="739" w:gutter="0"/>
          <w:pgNumType w:start="1"/>
          <w:cols w:space="720"/>
        </w:sect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>3</w:t>
      </w: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ab/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full list of payers required to submit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TME data to CHIA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can be found here: </w:t>
      </w:r>
      <w:hyperlink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http://chiamass.gov/list-of-payers-</w:t>
        </w:r>
        <w:r w:rsidRPr="00A22473">
          <w:rPr>
            <w:rFonts w:asciiTheme="minorHAnsi" w:hAnsiTheme="minorHAnsi"/>
            <w:color w:val="005C84"/>
            <w:sz w:val="24"/>
            <w:szCs w:val="24"/>
          </w:rPr>
          <w:t xml:space="preserve"> </w:t>
        </w:r>
      </w:hyperlink>
      <w:hyperlink r:id="rId11"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required-to-report-data</w:t>
        </w:r>
      </w:hyperlink>
      <w:hyperlink>
        <w:r w:rsidRPr="00A22473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8" w:line="2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 w:rsidP="00A22473">
      <w:pPr>
        <w:spacing w:before="39" w:line="278" w:lineRule="auto"/>
        <w:ind w:left="1540" w:right="1867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0"/>
          <w:sz w:val="24"/>
          <w:szCs w:val="24"/>
        </w:rPr>
        <w:t>file,</w:t>
      </w:r>
      <w:r w:rsidRPr="00A22473">
        <w:rPr>
          <w:rFonts w:asciiTheme="minorHAnsi" w:hAnsiTheme="minorHAnsi"/>
          <w:color w:val="363435"/>
          <w:spacing w:val="9"/>
          <w:w w:val="9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whose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insurance</w:t>
      </w:r>
      <w:r w:rsidRPr="00A22473">
        <w:rPr>
          <w:rFonts w:asciiTheme="minorHAnsi" w:hAnsiTheme="minorHAnsi"/>
          <w:color w:val="363435"/>
          <w:spacing w:val="-6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oducts</w:t>
      </w:r>
      <w:r w:rsidRPr="00A22473">
        <w:rPr>
          <w:rFonts w:asciiTheme="minorHAnsi" w:hAnsiTheme="minorHAnsi"/>
          <w:color w:val="363435"/>
          <w:spacing w:val="15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equi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selection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primary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physicians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(PCPs)</w:t>
      </w:r>
      <w:r w:rsidRPr="00A22473">
        <w:rPr>
          <w:rFonts w:asciiTheme="minorHAnsi" w:hAnsiTheme="minorHAnsi"/>
          <w:color w:val="363435"/>
          <w:spacing w:val="2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such 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HMO-type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oducts,</w:t>
      </w:r>
      <w:r w:rsidRPr="00A22473">
        <w:rPr>
          <w:rFonts w:asciiTheme="minorHAnsi" w:hAnsiTheme="minorHAnsi"/>
          <w:color w:val="363435"/>
          <w:spacing w:val="3"/>
          <w:w w:val="1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allocate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 xml:space="preserve">based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ovider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organizations</w:t>
      </w:r>
      <w:r w:rsidRPr="00A22473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their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PCPs 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associated</w:t>
      </w:r>
      <w:r w:rsidRPr="00A22473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with.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members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whose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oducts</w:t>
      </w:r>
      <w:r w:rsidRPr="00A22473">
        <w:rPr>
          <w:rFonts w:asciiTheme="minorHAnsi" w:hAnsiTheme="minorHAnsi"/>
          <w:color w:val="363435"/>
          <w:spacing w:val="2"/>
          <w:w w:val="1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do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not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equi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selection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of PCPs,</w:t>
      </w:r>
      <w:r w:rsidRPr="00A22473">
        <w:rPr>
          <w:rFonts w:asciiTheme="minorHAnsi" w:hAnsiTheme="minorHAnsi"/>
          <w:color w:val="363435"/>
          <w:spacing w:val="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such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PPO-type</w:t>
      </w:r>
      <w:r w:rsidRPr="00A22473">
        <w:rPr>
          <w:rFonts w:asciiTheme="minorHAnsi" w:hAnsiTheme="minorHAnsi"/>
          <w:color w:val="363435"/>
          <w:spacing w:val="-6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oducts,</w:t>
      </w:r>
      <w:r w:rsidRPr="00A22473">
        <w:rPr>
          <w:rFonts w:asciiTheme="minorHAnsi" w:hAnsiTheme="minorHAnsi"/>
          <w:color w:val="363435"/>
          <w:spacing w:val="17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72"/>
          <w:sz w:val="24"/>
          <w:szCs w:val="24"/>
        </w:rPr>
        <w:t>if</w:t>
      </w:r>
      <w:r w:rsidRPr="00A22473">
        <w:rPr>
          <w:rFonts w:asciiTheme="minorHAnsi" w:hAnsiTheme="minorHAnsi"/>
          <w:color w:val="363435"/>
          <w:spacing w:val="18"/>
          <w:w w:val="72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 xml:space="preserve">applicable 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>based</w:t>
      </w:r>
      <w:proofErr w:type="gramEnd"/>
      <w:r w:rsidRPr="00A22473">
        <w:rPr>
          <w:rFonts w:asciiTheme="minorHAnsi" w:hAnsiTheme="minorHAnsi"/>
          <w:color w:val="363435"/>
          <w:spacing w:val="-3"/>
          <w:w w:val="11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the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contract between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ovider</w:t>
      </w:r>
      <w:r w:rsidRPr="00A22473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oups,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would</w:t>
      </w:r>
      <w:r w:rsidRPr="00A22473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allocate</w:t>
      </w:r>
      <w:r w:rsidRPr="00A22473">
        <w:rPr>
          <w:rFonts w:asciiTheme="minorHAnsi" w:eastAsia="Arial" w:hAnsiTheme="minorHAnsi" w:cs="Arial"/>
          <w:color w:val="363435"/>
          <w:spacing w:val="-4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members</w:t>
      </w:r>
      <w:r w:rsidRPr="00A22473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app</w:t>
      </w:r>
      <w:r w:rsidRPr="00A22473">
        <w:rPr>
          <w:rFonts w:asciiTheme="minorHAnsi" w:eastAsia="Arial" w:hAnsiTheme="minorHAnsi" w:cs="Arial"/>
          <w:color w:val="363435"/>
          <w:spacing w:val="-3"/>
          <w:w w:val="97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opriate</w:t>
      </w:r>
      <w:r w:rsidRPr="00A22473">
        <w:rPr>
          <w:rFonts w:asciiTheme="minorHAnsi" w:eastAsia="Arial" w:hAnsiTheme="minorHAnsi" w:cs="Arial"/>
          <w:color w:val="363435"/>
          <w:spacing w:val="3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ovider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organizations</w:t>
      </w:r>
      <w:r w:rsidRPr="00A22473">
        <w:rPr>
          <w:rFonts w:asciiTheme="minorHAnsi" w:hAnsiTheme="minorHAnsi"/>
          <w:color w:val="363435"/>
          <w:spacing w:val="-18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based</w:t>
      </w:r>
      <w:r w:rsidRPr="00A22473">
        <w:rPr>
          <w:rFonts w:asciiTheme="minorHAnsi" w:hAnsiTheme="minorHAnsi"/>
          <w:color w:val="363435"/>
          <w:spacing w:val="38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payer</w:t>
      </w:r>
      <w:r w:rsidRPr="00A22473">
        <w:rPr>
          <w:rFonts w:asciiTheme="minorHAnsi" w:hAnsiTheme="minorHAnsi"/>
          <w:color w:val="363435"/>
          <w:spacing w:val="-20"/>
          <w:w w:val="83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w w:val="123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own</w:t>
      </w:r>
      <w:r w:rsidRPr="00A22473">
        <w:rPr>
          <w:rFonts w:asciiTheme="minorHAnsi" w:hAnsiTheme="minorHAnsi"/>
          <w:color w:val="363435"/>
          <w:spacing w:val="2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member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attribution/assignment</w:t>
      </w:r>
      <w:r w:rsidRPr="00A22473">
        <w:rPr>
          <w:rFonts w:asciiTheme="minorHAnsi" w:hAnsiTheme="minorHAnsi"/>
          <w:color w:val="363435"/>
          <w:spacing w:val="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logic.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Cur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entl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1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>e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two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levels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of managing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oups: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ent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>
        <w:rPr>
          <w:rFonts w:asciiTheme="minorHAnsi" w:hAnsiTheme="minorHAnsi"/>
          <w:color w:val="363435"/>
          <w:sz w:val="24"/>
          <w:szCs w:val="24"/>
        </w:rPr>
        <w:t>oups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local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practice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oups.</w:t>
      </w:r>
      <w:r w:rsidRPr="00A22473">
        <w:rPr>
          <w:rFonts w:asciiTheme="minorHAnsi" w:hAnsiTheme="minorHAnsi"/>
          <w:color w:val="363435"/>
          <w:spacing w:val="3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Pa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ent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physician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oups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ovider</w:t>
      </w:r>
      <w:r w:rsidRPr="00A22473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oups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with</w:t>
      </w:r>
      <w:r w:rsidRPr="00A22473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whom 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contracts.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These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ent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physician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oups 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sometimes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comprised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several</w:t>
      </w:r>
      <w:r w:rsidRPr="00A22473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subsidiary</w:t>
      </w:r>
      <w:r w:rsidRPr="00A22473">
        <w:rPr>
          <w:rFonts w:asciiTheme="minorHAnsi" w:eastAsia="Arial" w:hAnsiTheme="minorHAnsi" w:cs="Arial"/>
          <w:color w:val="363435"/>
          <w:spacing w:val="11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local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practice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oups.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also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at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this </w:t>
      </w:r>
      <w:r w:rsidRPr="00A22473">
        <w:rPr>
          <w:rFonts w:asciiTheme="minorHAnsi" w:hAnsiTheme="minorHAnsi"/>
          <w:color w:val="363435"/>
          <w:sz w:val="24"/>
          <w:szCs w:val="24"/>
        </w:rPr>
        <w:t>“local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practice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oup”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72"/>
          <w:sz w:val="24"/>
          <w:szCs w:val="24"/>
        </w:rPr>
        <w:t>if</w:t>
      </w:r>
      <w:r w:rsidRPr="00A22473">
        <w:rPr>
          <w:rFonts w:asciiTheme="minorHAnsi" w:hAnsiTheme="minorHAnsi"/>
          <w:color w:val="363435"/>
          <w:spacing w:val="18"/>
          <w:w w:val="7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meets</w:t>
      </w:r>
      <w:r w:rsidRPr="00A22473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membership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eshold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of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36,000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member </w:t>
      </w:r>
      <w:bookmarkStart w:id="0" w:name="_GoBack"/>
      <w:bookmarkEnd w:id="0"/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months.</w:t>
      </w:r>
      <w:r w:rsidRPr="00A22473">
        <w:rPr>
          <w:rFonts w:asciiTheme="minorHAnsi" w:eastAsia="Arial" w:hAnsiTheme="minorHAnsi" w:cs="Arial"/>
          <w:color w:val="363435"/>
          <w:w w:val="104"/>
          <w:position w:val="6"/>
          <w:sz w:val="24"/>
          <w:szCs w:val="24"/>
        </w:rPr>
        <w:t>4</w:t>
      </w:r>
    </w:p>
    <w:p w:rsidR="00A22473" w:rsidRDefault="00A22473">
      <w:pPr>
        <w:spacing w:before="1" w:line="278" w:lineRule="auto"/>
        <w:ind w:left="1540" w:right="1770"/>
        <w:rPr>
          <w:rFonts w:asciiTheme="minorHAnsi" w:eastAsia="Arial" w:hAnsiTheme="minorHAnsi" w:cs="Arial"/>
          <w:color w:val="363435"/>
          <w:sz w:val="24"/>
          <w:szCs w:val="24"/>
        </w:rPr>
      </w:pPr>
    </w:p>
    <w:p w:rsidR="00FF5B9D" w:rsidRPr="00A22473" w:rsidRDefault="00A22473">
      <w:pPr>
        <w:spacing w:before="1" w:line="278" w:lineRule="auto"/>
        <w:ind w:left="1540" w:right="177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Going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forwa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d,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payers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will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also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eport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managing</w:t>
      </w:r>
      <w:r w:rsidRPr="00A22473">
        <w:rPr>
          <w:rFonts w:asciiTheme="minorHAnsi" w:eastAsia="Arial" w:hAnsiTheme="minorHAnsi" w:cs="Arial"/>
          <w:color w:val="363435"/>
          <w:spacing w:val="10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physician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oup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data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at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egiste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ed</w:t>
      </w:r>
      <w:r w:rsidRPr="00A22473">
        <w:rPr>
          <w:rFonts w:asciiTheme="minorHAnsi" w:eastAsia="Arial" w:hAnsiTheme="minorHAnsi" w:cs="Arial"/>
          <w:color w:val="363435"/>
          <w:spacing w:val="8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ovider </w:t>
      </w:r>
      <w:r w:rsidRPr="00A22473">
        <w:rPr>
          <w:rFonts w:asciiTheme="minorHAnsi" w:hAnsiTheme="minorHAnsi"/>
          <w:color w:val="363435"/>
          <w:sz w:val="24"/>
          <w:szCs w:val="24"/>
        </w:rPr>
        <w:t>organization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(RPO)</w:t>
      </w:r>
      <w:r w:rsidRPr="00A22473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level,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once </w:t>
      </w:r>
      <w:r w:rsidRPr="00A22473">
        <w:rPr>
          <w:rFonts w:asciiTheme="minorHAnsi" w:hAnsiTheme="minorHAnsi"/>
          <w:color w:val="363435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ovider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organizations</w:t>
      </w:r>
      <w:r w:rsidRPr="00A22473">
        <w:rPr>
          <w:rFonts w:asciiTheme="minorHAnsi" w:hAnsiTheme="minorHAnsi"/>
          <w:color w:val="363435"/>
          <w:spacing w:val="-8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complete</w:t>
      </w:r>
      <w:r w:rsidRPr="00A22473">
        <w:rPr>
          <w:rFonts w:asciiTheme="minorHAnsi" w:hAnsiTheme="minorHAnsi"/>
          <w:color w:val="363435"/>
          <w:spacing w:val="15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RPO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egistration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with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3"/>
          <w:sz w:val="24"/>
          <w:szCs w:val="24"/>
        </w:rPr>
        <w:t xml:space="preserve">Health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Policy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Commission.</w:t>
      </w:r>
      <w:r w:rsidRPr="00A22473">
        <w:rPr>
          <w:rFonts w:asciiTheme="minorHAnsi" w:eastAsia="Arial" w:hAnsiTheme="minorHAnsi" w:cs="Arial"/>
          <w:color w:val="363435"/>
          <w:w w:val="104"/>
          <w:position w:val="6"/>
          <w:sz w:val="24"/>
          <w:szCs w:val="24"/>
        </w:rPr>
        <w:t>5</w:t>
      </w:r>
    </w:p>
    <w:p w:rsidR="00FF5B9D" w:rsidRPr="00A22473" w:rsidRDefault="00FF5B9D">
      <w:pPr>
        <w:spacing w:before="1" w:line="1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1619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both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member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code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files,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member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months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 xml:space="preserve">payment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amounts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eported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insurance</w:t>
      </w:r>
      <w:r w:rsidRPr="00A22473">
        <w:rPr>
          <w:rFonts w:asciiTheme="minorHAnsi" w:eastAsia="Arial" w:hAnsiTheme="minorHAnsi" w:cs="Arial"/>
          <w:color w:val="363435"/>
          <w:spacing w:val="-6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category</w:t>
      </w:r>
      <w:r w:rsidRPr="00A22473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oduct</w:t>
      </w:r>
      <w:r w:rsidRPr="00A22473">
        <w:rPr>
          <w:rFonts w:asciiTheme="minorHAnsi" w:eastAsia="Arial" w:hAnsiTheme="minorHAnsi" w:cs="Arial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type.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position w:val="6"/>
          <w:sz w:val="24"/>
          <w:szCs w:val="24"/>
        </w:rPr>
        <w:t xml:space="preserve">6 </w:t>
      </w:r>
      <w:r w:rsidRPr="00A22473">
        <w:rPr>
          <w:rFonts w:asciiTheme="minorHAnsi" w:hAnsiTheme="minorHAnsi"/>
          <w:color w:val="363435"/>
          <w:spacing w:val="8"/>
          <w:position w:val="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Agg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egate</w:t>
      </w:r>
      <w:proofErr w:type="gramEnd"/>
      <w:r w:rsidRPr="00A22473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member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status 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4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es</w:t>
      </w:r>
      <w:r w:rsidRPr="00A22473">
        <w:rPr>
          <w:rFonts w:asciiTheme="minorHAnsi" w:hAnsiTheme="minorHAnsi"/>
          <w:color w:val="363435"/>
          <w:spacing w:val="2"/>
          <w:w w:val="1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also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eported</w:t>
      </w:r>
      <w:r w:rsidRPr="00A22473">
        <w:rPr>
          <w:rFonts w:asciiTheme="minorHAnsi" w:hAnsiTheme="minorHAnsi"/>
          <w:color w:val="363435"/>
          <w:spacing w:val="3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by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code 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oup. 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Payment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amounts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94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eported </w:t>
      </w:r>
      <w:r w:rsidRPr="00A22473">
        <w:rPr>
          <w:rFonts w:asciiTheme="minorHAnsi" w:hAnsiTheme="minorHAnsi"/>
          <w:color w:val="363435"/>
          <w:sz w:val="24"/>
          <w:szCs w:val="24"/>
        </w:rPr>
        <w:t>by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6"/>
          <w:sz w:val="24"/>
          <w:szCs w:val="24"/>
        </w:rPr>
        <w:t>following</w:t>
      </w:r>
      <w:r w:rsidRPr="00A22473">
        <w:rPr>
          <w:rFonts w:asciiTheme="minorHAnsi" w:hAnsiTheme="minorHAnsi"/>
          <w:color w:val="363435"/>
          <w:spacing w:val="7"/>
          <w:w w:val="9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service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categories:</w:t>
      </w:r>
      <w:r w:rsidRPr="00A22473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hospital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inpatient,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hospital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outpatient,</w:t>
      </w:r>
      <w:r w:rsidRPr="00A22473">
        <w:rPr>
          <w:rFonts w:asciiTheme="minorHAnsi" w:hAnsiTheme="minorHAnsi"/>
          <w:color w:val="363435"/>
          <w:spacing w:val="7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 xml:space="preserve">ofessional-physician,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ofessional-othe</w:t>
      </w:r>
      <w:r w:rsidRPr="00A22473">
        <w:rPr>
          <w:rFonts w:asciiTheme="minorHAnsi" w:hAnsiTheme="minorHAnsi"/>
          <w:color w:val="363435"/>
          <w:spacing w:val="-18"/>
          <w:w w:val="10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-8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pharmac</w:t>
      </w:r>
      <w:r w:rsidRPr="00A22473">
        <w:rPr>
          <w:rFonts w:asciiTheme="minorHAnsi" w:hAnsiTheme="minorHAnsi"/>
          <w:color w:val="363435"/>
          <w:spacing w:val="-18"/>
          <w:w w:val="107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1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othe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non-claims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payments.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file, non-claim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payments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further</w:t>
      </w:r>
      <w:r w:rsidRPr="00A22473">
        <w:rPr>
          <w:rFonts w:asciiTheme="minorHAnsi" w:hAnsiTheme="minorHAnsi"/>
          <w:color w:val="363435"/>
          <w:spacing w:val="1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eported</w:t>
      </w:r>
      <w:r w:rsidRPr="00A22473">
        <w:rPr>
          <w:rFonts w:asciiTheme="minorHAnsi" w:hAnsiTheme="minorHAnsi"/>
          <w:color w:val="363435"/>
          <w:spacing w:val="3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by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6"/>
          <w:sz w:val="24"/>
          <w:szCs w:val="24"/>
        </w:rPr>
        <w:t>following</w:t>
      </w:r>
      <w:r w:rsidRPr="00A22473">
        <w:rPr>
          <w:rFonts w:asciiTheme="minorHAnsi" w:hAnsiTheme="minorHAnsi"/>
          <w:color w:val="363435"/>
          <w:spacing w:val="7"/>
          <w:w w:val="9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types:</w:t>
      </w:r>
      <w:r w:rsidRPr="00A22473">
        <w:rPr>
          <w:rFonts w:asciiTheme="minorHAnsi" w:hAnsiTheme="minorHAnsi"/>
          <w:color w:val="363435"/>
          <w:spacing w:val="4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incentive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ograms,</w:t>
      </w:r>
      <w:r w:rsidRPr="00A22473">
        <w:rPr>
          <w:rFonts w:asciiTheme="minorHAnsi" w:hAnsiTheme="minorHAnsi"/>
          <w:color w:val="363435"/>
          <w:spacing w:val="2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settlements, </w:t>
      </w:r>
      <w:r w:rsidRPr="00A22473">
        <w:rPr>
          <w:rFonts w:asciiTheme="minorHAnsi" w:hAnsiTheme="minorHAnsi"/>
          <w:color w:val="363435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management,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othe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.</w:t>
      </w:r>
      <w:r w:rsidRPr="00A22473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details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data </w:t>
      </w:r>
      <w:r w:rsidRPr="00A22473">
        <w:rPr>
          <w:rFonts w:asciiTheme="minorHAnsi" w:hAnsiTheme="minorHAnsi"/>
          <w:color w:val="363435"/>
          <w:sz w:val="24"/>
          <w:szCs w:val="24"/>
        </w:rPr>
        <w:t>collection</w:t>
      </w:r>
      <w:r w:rsidRPr="00A22473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data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elements,</w:t>
      </w:r>
      <w:r w:rsidRPr="00A22473">
        <w:rPr>
          <w:rFonts w:asciiTheme="minorHAnsi" w:hAnsiTheme="minorHAnsi"/>
          <w:color w:val="363435"/>
          <w:spacing w:val="1"/>
          <w:w w:val="109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please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visit: </w:t>
      </w:r>
      <w:hyperlink r:id="rId12">
        <w:r w:rsidRPr="00A22473">
          <w:rPr>
            <w:rFonts w:asciiTheme="minorHAnsi" w:hAnsiTheme="minorHAnsi"/>
            <w:color w:val="005C84"/>
            <w:w w:val="106"/>
            <w:sz w:val="24"/>
            <w:szCs w:val="24"/>
            <w:u w:val="single" w:color="005C84"/>
          </w:rPr>
          <w:t>http://chiamass.gov/information-fo</w:t>
        </w:r>
        <w:r w:rsidRPr="00A22473">
          <w:rPr>
            <w:rFonts w:asciiTheme="minorHAnsi" w:hAnsiTheme="minorHAnsi"/>
            <w:color w:val="005C84"/>
            <w:spacing w:val="-10"/>
            <w:w w:val="106"/>
            <w:sz w:val="24"/>
            <w:szCs w:val="24"/>
            <w:u w:val="single" w:color="005C84"/>
          </w:rPr>
          <w:t>r</w:t>
        </w:r>
        <w:r w:rsidRPr="00A22473">
          <w:rPr>
            <w:rFonts w:asciiTheme="minorHAnsi" w:hAnsiTheme="minorHAnsi"/>
            <w:color w:val="005C84"/>
            <w:w w:val="109"/>
            <w:sz w:val="24"/>
            <w:szCs w:val="24"/>
            <w:u w:val="single" w:color="005C84"/>
          </w:rPr>
          <w:t>-data-submitters-paye</w:t>
        </w:r>
        <w:r w:rsidRPr="00A22473">
          <w:rPr>
            <w:rFonts w:asciiTheme="minorHAnsi" w:hAnsiTheme="minorHAnsi"/>
            <w:color w:val="005C84"/>
            <w:spacing w:val="-10"/>
            <w:w w:val="109"/>
            <w:sz w:val="24"/>
            <w:szCs w:val="24"/>
            <w:u w:val="single" w:color="005C84"/>
          </w:rPr>
          <w:t>r</w:t>
        </w:r>
        <w:r w:rsidRPr="00A22473">
          <w:rPr>
            <w:rFonts w:asciiTheme="minorHAnsi" w:hAnsiTheme="minorHAnsi"/>
            <w:color w:val="005C84"/>
            <w:w w:val="111"/>
            <w:sz w:val="24"/>
            <w:szCs w:val="24"/>
            <w:u w:val="single" w:color="005C84"/>
          </w:rPr>
          <w:t>-data-</w:t>
        </w:r>
        <w:r w:rsidRPr="00A22473">
          <w:rPr>
            <w:rFonts w:asciiTheme="minorHAnsi" w:hAnsiTheme="minorHAnsi"/>
            <w:color w:val="005C84"/>
            <w:spacing w:val="-3"/>
            <w:w w:val="111"/>
            <w:sz w:val="24"/>
            <w:szCs w:val="24"/>
            <w:u w:val="single" w:color="005C84"/>
          </w:rPr>
          <w:t>r</w:t>
        </w:r>
      </w:hyperlink>
      <w:hyperlink>
        <w:r w:rsidRPr="00A22473">
          <w:rPr>
            <w:rFonts w:asciiTheme="minorHAnsi" w:hAnsiTheme="minorHAnsi"/>
            <w:color w:val="005C84"/>
            <w:w w:val="107"/>
            <w:sz w:val="24"/>
            <w:szCs w:val="24"/>
            <w:u w:val="single" w:color="005C84"/>
          </w:rPr>
          <w:t>eporting/.</w:t>
        </w:r>
      </w:hyperlink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7" w:line="22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METHODOLOGY</w:t>
      </w:r>
    </w:p>
    <w:p w:rsidR="00FF5B9D" w:rsidRPr="00A22473" w:rsidRDefault="00FF5B9D">
      <w:pPr>
        <w:spacing w:before="6" w:line="2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Unadjusted</w:t>
      </w:r>
      <w:r w:rsidRPr="00A22473">
        <w:rPr>
          <w:rFonts w:asciiTheme="minorHAnsi" w:eastAsia="Arial" w:hAnsiTheme="minorHAnsi" w:cs="Arial"/>
          <w:b/>
          <w:color w:val="005C84"/>
          <w:spacing w:val="8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TME</w:t>
      </w:r>
    </w:p>
    <w:p w:rsidR="00FF5B9D" w:rsidRPr="00A22473" w:rsidRDefault="00FF5B9D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1358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Unadjusted</w:t>
      </w:r>
      <w:r w:rsidRPr="00A22473">
        <w:rPr>
          <w:rFonts w:asciiTheme="minorHAnsi" w:eastAsia="Arial" w:hAnsiTheme="minorHAnsi" w:cs="Arial"/>
          <w:color w:val="363435"/>
          <w:spacing w:val="21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-5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calculated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sum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expenses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A22473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service</w:t>
      </w:r>
      <w:r w:rsidRPr="00A22473">
        <w:rPr>
          <w:rFonts w:asciiTheme="minorHAnsi" w:eastAsia="Arial" w:hAnsiTheme="minorHAnsi" w:cs="Arial"/>
          <w:color w:val="363435"/>
          <w:spacing w:val="15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categories</w:t>
      </w:r>
      <w:r w:rsidRPr="00A22473">
        <w:rPr>
          <w:rFonts w:asciiTheme="minorHAnsi" w:eastAsia="Arial" w:hAnsiTheme="minorHAnsi" w:cs="Arial"/>
          <w:color w:val="363435"/>
          <w:spacing w:val="37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(both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claims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and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non-claims</w:t>
      </w:r>
      <w:r w:rsidRPr="00A22473">
        <w:rPr>
          <w:rFonts w:asciiTheme="minorHAnsi" w:eastAsia="Arial" w:hAnsiTheme="minorHAnsi" w:cs="Arial"/>
          <w:color w:val="363435"/>
          <w:spacing w:val="11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based)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given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membership</w:t>
      </w:r>
      <w:r w:rsidRPr="00A22473">
        <w:rPr>
          <w:rFonts w:asciiTheme="minorHAnsi" w:eastAsia="Arial" w:hAnsiTheme="minorHAnsi" w:cs="Arial"/>
          <w:color w:val="363435"/>
          <w:spacing w:val="2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population,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divided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total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member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months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that</w:t>
      </w:r>
      <w:r w:rsidRPr="00A22473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same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population. 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This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measu</w:t>
      </w:r>
      <w:r w:rsidRPr="00A22473">
        <w:rPr>
          <w:rFonts w:asciiTheme="minorHAnsi" w:hAnsiTheme="minorHAnsi"/>
          <w:color w:val="363435"/>
          <w:spacing w:val="-3"/>
          <w:w w:val="111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5"/>
          <w:w w:val="1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does </w:t>
      </w:r>
      <w:r w:rsidRPr="00A22473">
        <w:rPr>
          <w:rFonts w:asciiTheme="minorHAnsi" w:hAnsiTheme="minorHAnsi"/>
          <w:color w:val="363435"/>
          <w:sz w:val="24"/>
          <w:szCs w:val="24"/>
        </w:rPr>
        <w:t>not</w:t>
      </w:r>
      <w:r w:rsidRPr="00A22473">
        <w:rPr>
          <w:rFonts w:asciiTheme="minorHAnsi" w:hAnsiTheme="minorHAnsi"/>
          <w:color w:val="363435"/>
          <w:spacing w:val="2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adjust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diffe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ences</w:t>
      </w:r>
      <w:r w:rsidRPr="00A22473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illness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>bu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den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</w:t>
      </w:r>
      <w:proofErr w:type="gramEnd"/>
      <w:r w:rsidRPr="00A22473">
        <w:rPr>
          <w:rFonts w:asciiTheme="minorHAnsi" w:hAnsiTheme="minorHAnsi"/>
          <w:color w:val="363435"/>
          <w:sz w:val="24"/>
          <w:szCs w:val="24"/>
        </w:rPr>
        <w:t xml:space="preserve"> member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>populations</w:t>
      </w:r>
      <w:r w:rsidRPr="00A22473">
        <w:rPr>
          <w:rFonts w:asciiTheme="minorHAnsi" w:hAnsiTheme="minorHAnsi"/>
          <w:color w:val="363435"/>
          <w:spacing w:val="20"/>
          <w:w w:val="10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 xml:space="preserve">or </w:t>
      </w:r>
      <w:r w:rsidRPr="00A22473">
        <w:rPr>
          <w:rFonts w:asciiTheme="minorHAnsi" w:hAnsiTheme="minorHAnsi"/>
          <w:color w:val="363435"/>
          <w:sz w:val="24"/>
          <w:szCs w:val="24"/>
        </w:rPr>
        <w:t>benefit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levels,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but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allows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oad 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comparison</w:t>
      </w:r>
      <w:r w:rsidRPr="00A22473">
        <w:rPr>
          <w:rFonts w:asciiTheme="minorHAnsi" w:hAnsiTheme="minorHAnsi"/>
          <w:color w:val="363435"/>
          <w:spacing w:val="-16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ac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oss</w:t>
      </w:r>
      <w:r w:rsidRPr="00A22473">
        <w:rPr>
          <w:rFonts w:asciiTheme="minorHAnsi" w:hAnsiTheme="minorHAnsi"/>
          <w:color w:val="363435"/>
          <w:spacing w:val="19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payers.</w:t>
      </w:r>
    </w:p>
    <w:p w:rsidR="00FF5B9D" w:rsidRPr="00A22473" w:rsidRDefault="00FF5B9D">
      <w:pPr>
        <w:spacing w:before="5" w:line="14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b/>
          <w:color w:val="005C84"/>
          <w:spacing w:val="17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Status</w:t>
      </w:r>
      <w:r w:rsidRPr="00A22473">
        <w:rPr>
          <w:rFonts w:asciiTheme="minorHAnsi" w:eastAsia="Arial" w:hAnsiTheme="minorHAnsi" w:cs="Arial"/>
          <w:b/>
          <w:color w:val="005C84"/>
          <w:spacing w:val="9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Adjusted</w:t>
      </w:r>
      <w:r w:rsidRPr="00A22473">
        <w:rPr>
          <w:rFonts w:asciiTheme="minorHAnsi" w:eastAsia="Arial" w:hAnsiTheme="minorHAnsi" w:cs="Arial"/>
          <w:b/>
          <w:color w:val="005C84"/>
          <w:spacing w:val="-4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TME</w:t>
      </w:r>
    </w:p>
    <w:p w:rsidR="00FF5B9D" w:rsidRPr="00A22473" w:rsidRDefault="00FF5B9D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 w:rsidP="00A22473">
      <w:pPr>
        <w:spacing w:line="277" w:lineRule="auto"/>
        <w:ind w:left="1540" w:right="1405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hAnsiTheme="minorHAnsi"/>
          <w:color w:val="363435"/>
          <w:sz w:val="24"/>
          <w:szCs w:val="24"/>
        </w:rPr>
        <w:t>Health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Status </w:t>
      </w:r>
      <w:r w:rsidRPr="00A22473">
        <w:rPr>
          <w:rFonts w:asciiTheme="minorHAnsi" w:hAnsiTheme="minorHAnsi"/>
          <w:color w:val="363435"/>
          <w:sz w:val="24"/>
          <w:szCs w:val="24"/>
        </w:rPr>
        <w:t>Adjusted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(HSA)</w:t>
      </w:r>
      <w:r w:rsidRPr="00A22473">
        <w:rPr>
          <w:rFonts w:asciiTheme="minorHAnsi" w:hAnsiTheme="minorHAnsi"/>
          <w:color w:val="363435"/>
          <w:spacing w:val="4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12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is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calculated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examine</w:t>
      </w:r>
      <w:r w:rsidRPr="00A22473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>paye</w:t>
      </w:r>
      <w:r w:rsidRPr="00A22473">
        <w:rPr>
          <w:rFonts w:asciiTheme="minorHAnsi" w:hAnsiTheme="minorHAnsi"/>
          <w:color w:val="363435"/>
          <w:spacing w:val="-10"/>
          <w:w w:val="105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>-specific</w:t>
      </w:r>
      <w:r w:rsidRPr="00A22473">
        <w:rPr>
          <w:rFonts w:asciiTheme="minorHAnsi" w:hAnsiTheme="minorHAnsi"/>
          <w:color w:val="363435"/>
          <w:spacing w:val="11"/>
          <w:w w:val="10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>
        <w:rPr>
          <w:rFonts w:asciiTheme="minorHAnsi" w:hAnsiTheme="minorHAnsi"/>
          <w:color w:val="363435"/>
          <w:sz w:val="24"/>
          <w:szCs w:val="24"/>
        </w:rPr>
        <w:t>ends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1"/>
          <w:sz w:val="24"/>
          <w:szCs w:val="24"/>
        </w:rPr>
        <w:t xml:space="preserve">their </w:t>
      </w:r>
      <w:r>
        <w:rPr>
          <w:rFonts w:asciiTheme="minorHAnsi" w:hAnsiTheme="minorHAnsi"/>
          <w:color w:val="363435"/>
          <w:sz w:val="24"/>
          <w:szCs w:val="24"/>
        </w:rPr>
        <w:t>member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populations.</w:t>
      </w:r>
      <w:r w:rsidRPr="00A22473">
        <w:rPr>
          <w:rFonts w:asciiTheme="minorHAnsi" w:hAnsiTheme="minorHAnsi"/>
          <w:color w:val="363435"/>
          <w:spacing w:val="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eport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health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status</w:t>
      </w:r>
      <w:r w:rsidRPr="00A22473">
        <w:rPr>
          <w:rFonts w:asciiTheme="minorHAnsi" w:hAnsiTheme="minorHAnsi"/>
          <w:color w:val="363435"/>
          <w:spacing w:val="17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adjustment</w:t>
      </w:r>
      <w:r w:rsidRPr="00A22473">
        <w:rPr>
          <w:rFonts w:asciiTheme="minorHAnsi" w:hAnsiTheme="minorHAnsi"/>
          <w:color w:val="363435"/>
          <w:spacing w:val="-15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(or</w:t>
      </w:r>
      <w:r w:rsidRPr="00A22473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risk sco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e),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value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that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measu</w:t>
      </w:r>
      <w:r w:rsidRPr="00A22473">
        <w:rPr>
          <w:rFonts w:asciiTheme="minorHAnsi" w:hAnsiTheme="minorHAnsi"/>
          <w:color w:val="363435"/>
          <w:spacing w:val="-3"/>
          <w:w w:val="11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 xml:space="preserve">es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member</w:t>
      </w:r>
      <w:r w:rsidRPr="00A22473">
        <w:rPr>
          <w:rFonts w:asciiTheme="minorHAnsi" w:hAnsiTheme="minorHAnsi"/>
          <w:color w:val="363435"/>
          <w:spacing w:val="-22"/>
          <w:w w:val="108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7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illness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bu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den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edicted</w:t>
      </w:r>
      <w:r w:rsidRPr="00A22473">
        <w:rPr>
          <w:rFonts w:asciiTheme="minorHAnsi" w:hAnsiTheme="minorHAnsi"/>
          <w:color w:val="363435"/>
          <w:spacing w:val="-5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esou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ce</w:t>
      </w:r>
      <w:r w:rsidRPr="00A22473">
        <w:rPr>
          <w:rFonts w:asciiTheme="minorHAnsi" w:hAnsiTheme="minorHAnsi"/>
          <w:color w:val="363435"/>
          <w:spacing w:val="7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use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>based</w:t>
      </w:r>
      <w:r w:rsidRPr="00A22473">
        <w:rPr>
          <w:rFonts w:asciiTheme="minorHAnsi" w:hAnsiTheme="minorHAnsi"/>
          <w:color w:val="363435"/>
          <w:spacing w:val="-3"/>
          <w:w w:val="11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diffe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ences</w:t>
      </w:r>
      <w:r w:rsidRPr="00A22473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 xml:space="preserve">member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characteristics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or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other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factors, 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agg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 xml:space="preserve">egated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code 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oup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levels.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 xml:space="preserve">must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disclose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status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adjustment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tool,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version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number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calibration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settings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used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calculate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risk sco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es.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HSA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calculated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sum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expenses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all</w:t>
      </w:r>
      <w:r w:rsidRPr="00A22473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service</w:t>
      </w:r>
      <w:r w:rsidRPr="00A22473">
        <w:rPr>
          <w:rFonts w:asciiTheme="minorHAnsi" w:eastAsia="Arial" w:hAnsiTheme="minorHAnsi" w:cs="Arial"/>
          <w:color w:val="363435"/>
          <w:spacing w:val="15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categories</w:t>
      </w:r>
      <w:r w:rsidRPr="00A22473">
        <w:rPr>
          <w:rFonts w:asciiTheme="minorHAnsi" w:eastAsia="Arial" w:hAnsiTheme="minorHAnsi" w:cs="Arial"/>
          <w:color w:val="363435"/>
          <w:spacing w:val="37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(both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medical</w:t>
      </w:r>
      <w:r w:rsidRPr="00A22473">
        <w:rPr>
          <w:rFonts w:asciiTheme="minorHAnsi" w:eastAsia="Arial" w:hAnsiTheme="minorHAnsi" w:cs="Arial"/>
          <w:color w:val="363435"/>
          <w:spacing w:val="2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claims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non-claims</w:t>
      </w:r>
      <w:r w:rsidRPr="00A22473">
        <w:rPr>
          <w:rFonts w:asciiTheme="minorHAnsi" w:eastAsia="Arial" w:hAnsiTheme="minorHAnsi" w:cs="Arial"/>
          <w:color w:val="363435"/>
          <w:spacing w:val="11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based)</w:t>
      </w:r>
      <w:r w:rsidRPr="00A22473">
        <w:rPr>
          <w:rFonts w:asciiTheme="minorHAnsi" w:eastAsia="Arial" w:hAnsiTheme="minorHAnsi" w:cs="Arial"/>
          <w:color w:val="363435"/>
          <w:spacing w:val="-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given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membership</w:t>
      </w:r>
      <w:r w:rsidRPr="00A22473">
        <w:rPr>
          <w:rFonts w:asciiTheme="minorHAnsi" w:eastAsia="Arial" w:hAnsiTheme="minorHAnsi" w:cs="Arial"/>
          <w:color w:val="363435"/>
          <w:spacing w:val="2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population,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divided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oduct</w:t>
      </w:r>
      <w:r w:rsidRPr="00A22473">
        <w:rPr>
          <w:rFonts w:asciiTheme="minorHAnsi" w:eastAsia="Arial" w:hAnsiTheme="minorHAnsi" w:cs="Arial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population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member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proofErr w:type="gramStart"/>
      <w:r w:rsidRPr="00A22473">
        <w:rPr>
          <w:rFonts w:asciiTheme="minorHAnsi" w:hAnsiTheme="minorHAnsi"/>
          <w:color w:val="363435"/>
          <w:sz w:val="24"/>
          <w:szCs w:val="24"/>
        </w:rPr>
        <w:t xml:space="preserve">months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proofErr w:type="gramEnd"/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associated</w:t>
      </w:r>
      <w:r w:rsidRPr="00A22473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e.</w:t>
      </w:r>
      <w:r w:rsidRPr="00A22473">
        <w:rPr>
          <w:rFonts w:asciiTheme="minorHAnsi" w:hAnsiTheme="minorHAnsi"/>
          <w:color w:val="363435"/>
          <w:spacing w:val="4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Because</w:t>
      </w:r>
      <w:r w:rsidRPr="00A22473">
        <w:rPr>
          <w:rFonts w:asciiTheme="minorHAnsi" w:hAnsiTheme="minorHAnsi"/>
          <w:color w:val="363435"/>
          <w:spacing w:val="6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payers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eport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use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diffe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ent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health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status</w:t>
      </w:r>
      <w:r>
        <w:rPr>
          <w:rFonts w:asciiTheme="minorHAnsi" w:eastAsia="Arial" w:hAnsiTheme="minorHAnsi" w:cs="Arial"/>
          <w:sz w:val="24"/>
          <w:szCs w:val="24"/>
        </w:rPr>
        <w:t xml:space="preserve"> </w:t>
      </w:r>
      <w:r w:rsidRPr="00A22473">
        <w:rPr>
          <w:rFonts w:asciiTheme="minorHAnsi" w:hAnsiTheme="minorHAnsi"/>
          <w:sz w:val="24"/>
          <w:szCs w:val="24"/>
        </w:rPr>
        <w:pict>
          <v:group id="_x0000_s1039" style="position:absolute;left:0;text-align:left;margin-left:144.2pt;margin-top:38.55pt;width:87.65pt;height:0;z-index:-251657216;mso-position-horizontal-relative:page;mso-position-vertical-relative:text" coordorigin="2884,771" coordsize="1753,0">
            <v:shape id="_x0000_s1040" style="position:absolute;left:2884;top:771;width:1753;height:0" coordorigin="2884,771" coordsize="1753,0" path="m2884,771r1753,e" filled="f" strokecolor="#363435" strokeweight=".5pt">
              <v:path arrowok="t"/>
            </v:shape>
            <w10:wrap anchorx="page"/>
          </v:group>
        </w:pict>
      </w:r>
      <w:r w:rsidRPr="00A22473">
        <w:rPr>
          <w:rFonts w:asciiTheme="minorHAnsi" w:eastAsia="Arial" w:hAnsiTheme="minorHAnsi" w:cs="Arial"/>
          <w:color w:val="363435"/>
          <w:w w:val="97"/>
          <w:position w:val="-1"/>
          <w:sz w:val="24"/>
          <w:szCs w:val="24"/>
        </w:rPr>
        <w:t>adjustment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tools</w:t>
      </w:r>
      <w:r w:rsidRPr="00A22473">
        <w:rPr>
          <w:rFonts w:asciiTheme="minorHAnsi" w:eastAsia="Arial" w:hAnsiTheme="minorHAnsi" w:cs="Arial"/>
          <w:color w:val="363435"/>
          <w:spacing w:val="-8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and</w:t>
      </w:r>
      <w:r w:rsidRPr="00A22473">
        <w:rPr>
          <w:rFonts w:asciiTheme="minorHAnsi" w:eastAsia="Arial" w:hAnsiTheme="minorHAnsi" w:cs="Arial"/>
          <w:color w:val="363435"/>
          <w:spacing w:val="-9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position w:val="-1"/>
          <w:sz w:val="24"/>
          <w:szCs w:val="24"/>
        </w:rPr>
        <w:t>versions,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HSA</w:t>
      </w:r>
      <w:r w:rsidRPr="00A22473">
        <w:rPr>
          <w:rFonts w:asciiTheme="minorHAnsi" w:eastAsia="Arial" w:hAnsiTheme="minorHAnsi" w:cs="Arial"/>
          <w:color w:val="363435"/>
          <w:spacing w:val="-18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position w:val="-1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position w:val="-1"/>
          <w:sz w:val="24"/>
          <w:szCs w:val="24"/>
        </w:rPr>
        <w:t>generally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not</w:t>
      </w:r>
      <w:r w:rsidRPr="00A22473">
        <w:rPr>
          <w:rFonts w:asciiTheme="minorHAnsi" w:eastAsia="Arial" w:hAnsiTheme="minorHAnsi" w:cs="Arial"/>
          <w:color w:val="363435"/>
          <w:spacing w:val="-3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position w:val="-1"/>
          <w:sz w:val="24"/>
          <w:szCs w:val="24"/>
        </w:rPr>
        <w:t>comparable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ac</w:t>
      </w:r>
      <w:r w:rsidRPr="00A22473">
        <w:rPr>
          <w:rFonts w:asciiTheme="minorHAnsi" w:eastAsia="Arial" w:hAnsiTheme="minorHAnsi" w:cs="Arial"/>
          <w:color w:val="363435"/>
          <w:spacing w:val="-3"/>
          <w:position w:val="-1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oss</w:t>
      </w:r>
      <w:r w:rsidRPr="00A22473">
        <w:rPr>
          <w:rFonts w:asciiTheme="minorHAnsi" w:eastAsia="Arial" w:hAnsiTheme="minorHAnsi" w:cs="Arial"/>
          <w:color w:val="363435"/>
          <w:spacing w:val="-16"/>
          <w:position w:val="-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position w:val="-1"/>
          <w:sz w:val="24"/>
          <w:szCs w:val="24"/>
        </w:rPr>
        <w:t>payers.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3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tabs>
          <w:tab w:val="left" w:pos="2540"/>
        </w:tabs>
        <w:spacing w:before="52" w:line="180" w:lineRule="exact"/>
        <w:ind w:left="2552" w:right="1327" w:hanging="288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>4</w:t>
      </w: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ab/>
      </w:r>
      <w:r w:rsidRPr="00A22473">
        <w:rPr>
          <w:rFonts w:asciiTheme="minorHAnsi" w:hAnsiTheme="minorHAnsi"/>
          <w:color w:val="363435"/>
          <w:sz w:val="24"/>
          <w:szCs w:val="24"/>
        </w:rPr>
        <w:t>Reporting thresholds are established in 957 CMR 2.00.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12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vailable from: </w:t>
      </w:r>
      <w:hyperlink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http://chiamass.gov/assets/docs/g/chia-</w:t>
        </w:r>
        <w:r w:rsidRPr="00A22473">
          <w:rPr>
            <w:rFonts w:asciiTheme="minorHAnsi" w:hAnsiTheme="minorHAnsi"/>
            <w:color w:val="005C84"/>
            <w:sz w:val="24"/>
            <w:szCs w:val="24"/>
          </w:rPr>
          <w:t xml:space="preserve"> </w:t>
        </w:r>
      </w:hyperlink>
      <w:hyperlink r:id="rId13">
        <w:proofErr w:type="spellStart"/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regs</w:t>
        </w:r>
        <w:proofErr w:type="spellEnd"/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/957-2-00-paye</w:t>
        </w:r>
        <w:r w:rsidRPr="00A22473">
          <w:rPr>
            <w:rFonts w:asciiTheme="minorHAnsi" w:hAnsiTheme="minorHAnsi"/>
            <w:color w:val="005C84"/>
            <w:spacing w:val="-3"/>
            <w:sz w:val="24"/>
            <w:szCs w:val="24"/>
            <w:u w:val="single" w:color="005C84"/>
          </w:rPr>
          <w:t>r</w:t>
        </w:r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-data-eme</w:t>
        </w:r>
        <w:r w:rsidRPr="00A22473">
          <w:rPr>
            <w:rFonts w:asciiTheme="minorHAnsi" w:hAnsiTheme="minorHAnsi"/>
            <w:color w:val="005C84"/>
            <w:spacing w:val="-3"/>
            <w:sz w:val="24"/>
            <w:szCs w:val="24"/>
            <w:u w:val="single" w:color="005C84"/>
          </w:rPr>
          <w:t>r</w:t>
        </w:r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gency-adopted-reg.pdf</w:t>
        </w:r>
      </w:hyperlink>
      <w:hyperlink>
        <w:r w:rsidRPr="00A22473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FF5B9D" w:rsidRPr="00A22473" w:rsidRDefault="00A22473">
      <w:pPr>
        <w:tabs>
          <w:tab w:val="left" w:pos="2540"/>
        </w:tabs>
        <w:spacing w:before="72" w:line="180" w:lineRule="exact"/>
        <w:ind w:left="2552" w:right="1359" w:hanging="288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>5</w:t>
      </w: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ab/>
      </w:r>
      <w:r w:rsidRPr="00A22473">
        <w:rPr>
          <w:rFonts w:asciiTheme="minorHAnsi" w:hAnsiTheme="minorHAnsi"/>
          <w:color w:val="363435"/>
          <w:sz w:val="24"/>
          <w:szCs w:val="24"/>
        </w:rPr>
        <w:t>The Health Policy Commission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>s website provides more information on RPO regist</w:t>
      </w:r>
      <w:r w:rsidRPr="00A22473">
        <w:rPr>
          <w:rFonts w:asciiTheme="minorHAnsi" w:hAnsiTheme="minorHAnsi"/>
          <w:color w:val="363435"/>
          <w:sz w:val="24"/>
          <w:szCs w:val="24"/>
        </w:rPr>
        <w:t>ration:</w:t>
      </w:r>
      <w:r w:rsidRPr="00A22473">
        <w:rPr>
          <w:rFonts w:asciiTheme="minorHAnsi" w:hAnsiTheme="minorHAnsi"/>
          <w:color w:val="005C84"/>
          <w:sz w:val="24"/>
          <w:szCs w:val="24"/>
          <w:u w:val="single" w:color="005C84"/>
        </w:rPr>
        <w:t xml:space="preserve"> </w:t>
      </w:r>
      <w:hyperlink r:id="rId14"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http://ww</w:t>
        </w:r>
        <w:r w:rsidRPr="00A22473">
          <w:rPr>
            <w:rFonts w:asciiTheme="minorHAnsi" w:hAnsiTheme="minorHAnsi"/>
            <w:color w:val="005C84"/>
            <w:spacing w:val="-10"/>
            <w:sz w:val="24"/>
            <w:szCs w:val="24"/>
            <w:u w:val="single" w:color="005C84"/>
          </w:rPr>
          <w:t>w</w:t>
        </w:r>
      </w:hyperlink>
      <w:hyperlink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.mass.</w:t>
        </w:r>
        <w:r w:rsidRPr="00A22473">
          <w:rPr>
            <w:rFonts w:asciiTheme="minorHAnsi" w:hAnsiTheme="minorHAnsi"/>
            <w:color w:val="005C84"/>
            <w:sz w:val="24"/>
            <w:szCs w:val="24"/>
          </w:rPr>
          <w:t xml:space="preserve"> </w:t>
        </w:r>
      </w:hyperlink>
      <w:hyperlink r:id="rId15">
        <w:proofErr w:type="gramStart"/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gov/anf/budget-taxes-and-procurement/oversight-agencies/health-policy-commission/registration-of-provi</w:t>
        </w:r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de</w:t>
        </w:r>
        <w:r w:rsidRPr="00A22473">
          <w:rPr>
            <w:rFonts w:asciiTheme="minorHAnsi" w:hAnsiTheme="minorHAnsi"/>
            <w:color w:val="005C84"/>
            <w:spacing w:val="-3"/>
            <w:sz w:val="24"/>
            <w:szCs w:val="24"/>
            <w:u w:val="single" w:color="005C84"/>
          </w:rPr>
          <w:t>r</w:t>
        </w:r>
      </w:hyperlink>
      <w:hyperlink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-</w:t>
        </w:r>
        <w:r w:rsidRPr="00A22473">
          <w:rPr>
            <w:rFonts w:asciiTheme="minorHAnsi" w:hAnsiTheme="minorHAnsi"/>
            <w:color w:val="005C84"/>
            <w:sz w:val="24"/>
            <w:szCs w:val="24"/>
          </w:rPr>
          <w:t xml:space="preserve"> </w:t>
        </w:r>
      </w:hyperlink>
      <w:hyperlink r:id="rId16"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o</w:t>
        </w:r>
        <w:r w:rsidRPr="00A22473">
          <w:rPr>
            <w:rFonts w:asciiTheme="minorHAnsi" w:hAnsiTheme="minorHAnsi"/>
            <w:color w:val="005C84"/>
            <w:spacing w:val="-3"/>
            <w:sz w:val="24"/>
            <w:szCs w:val="24"/>
            <w:u w:val="single" w:color="005C84"/>
          </w:rPr>
          <w:t>r</w:t>
        </w:r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ganizations</w:t>
        </w:r>
        <w:proofErr w:type="gramEnd"/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/</w:t>
        </w:r>
      </w:hyperlink>
      <w:hyperlink>
        <w:r w:rsidRPr="00A22473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FF5B9D" w:rsidRPr="00A22473" w:rsidRDefault="00A22473">
      <w:pPr>
        <w:spacing w:before="64"/>
        <w:ind w:left="2264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position w:val="4"/>
          <w:sz w:val="24"/>
          <w:szCs w:val="24"/>
        </w:rPr>
        <w:t xml:space="preserve">6      </w:t>
      </w:r>
      <w:r w:rsidRPr="00A22473">
        <w:rPr>
          <w:rFonts w:asciiTheme="minorHAnsi" w:hAnsiTheme="minorHAnsi"/>
          <w:color w:val="363435"/>
          <w:spacing w:val="18"/>
          <w:position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Please refer to the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TME Data Specifi</w:t>
      </w:r>
      <w:r w:rsidRPr="00A22473">
        <w:rPr>
          <w:rFonts w:asciiTheme="minorHAnsi" w:hAnsiTheme="minorHAnsi"/>
          <w:color w:val="363435"/>
          <w:sz w:val="24"/>
          <w:szCs w:val="24"/>
        </w:rPr>
        <w:t>cation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Manual for detailed information on collected data fields:</w:t>
      </w:r>
      <w:r w:rsidRPr="00A22473">
        <w:rPr>
          <w:rFonts w:asciiTheme="minorHAnsi" w:hAnsiTheme="minorHAnsi"/>
          <w:color w:val="363435"/>
          <w:spacing w:val="-12"/>
          <w:sz w:val="24"/>
          <w:szCs w:val="24"/>
        </w:rPr>
        <w:t xml:space="preserve"> </w:t>
      </w:r>
      <w:hyperlink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http://</w:t>
        </w:r>
      </w:hyperlink>
    </w:p>
    <w:p w:rsidR="00FF5B9D" w:rsidRPr="00A22473" w:rsidRDefault="00A22473">
      <w:pPr>
        <w:spacing w:line="180" w:lineRule="exact"/>
        <w:ind w:left="2552"/>
        <w:rPr>
          <w:rFonts w:asciiTheme="minorHAnsi" w:hAnsiTheme="minorHAnsi"/>
          <w:sz w:val="24"/>
          <w:szCs w:val="24"/>
        </w:rPr>
        <w:sectPr w:rsidR="00FF5B9D" w:rsidRPr="00A22473">
          <w:pgSz w:w="12240" w:h="15840"/>
          <w:pgMar w:top="1640" w:right="620" w:bottom="280" w:left="620" w:header="698" w:footer="739" w:gutter="0"/>
          <w:cols w:space="720"/>
        </w:sectPr>
      </w:pPr>
      <w:hyperlink r:id="rId17">
        <w:proofErr w:type="gramStart"/>
        <w:r w:rsidRPr="00A22473">
          <w:rPr>
            <w:rFonts w:asciiTheme="minorHAnsi" w:hAnsiTheme="minorHAnsi"/>
            <w:color w:val="005C84"/>
            <w:sz w:val="24"/>
            <w:szCs w:val="24"/>
            <w:u w:val="single" w:color="005C84"/>
          </w:rPr>
          <w:t>chiamass.gov/data-specification-manuals</w:t>
        </w:r>
        <w:proofErr w:type="gramEnd"/>
      </w:hyperlink>
      <w:hyperlink>
        <w:r w:rsidRPr="00A22473">
          <w:rPr>
            <w:rFonts w:asciiTheme="minorHAnsi" w:hAnsiTheme="minorHAnsi"/>
            <w:color w:val="363435"/>
            <w:sz w:val="24"/>
            <w:szCs w:val="24"/>
          </w:rPr>
          <w:t>.</w:t>
        </w:r>
      </w:hyperlink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4" w:line="26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before="32"/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Normalized</w:t>
      </w:r>
      <w:r w:rsidRPr="00A22473">
        <w:rPr>
          <w:rFonts w:asciiTheme="minorHAnsi" w:eastAsia="Arial" w:hAnsiTheme="minorHAnsi" w:cs="Arial"/>
          <w:b/>
          <w:color w:val="005C84"/>
          <w:spacing w:val="27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b/>
          <w:color w:val="005C84"/>
          <w:spacing w:val="17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Status</w:t>
      </w:r>
      <w:r w:rsidRPr="00A22473">
        <w:rPr>
          <w:rFonts w:asciiTheme="minorHAnsi" w:eastAsia="Arial" w:hAnsiTheme="minorHAnsi" w:cs="Arial"/>
          <w:b/>
          <w:color w:val="005C84"/>
          <w:spacing w:val="9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Adjusted</w:t>
      </w:r>
      <w:r w:rsidRPr="00A22473">
        <w:rPr>
          <w:rFonts w:asciiTheme="minorHAnsi" w:eastAsia="Arial" w:hAnsiTheme="minorHAnsi" w:cs="Arial"/>
          <w:b/>
          <w:color w:val="005C84"/>
          <w:spacing w:val="-4"/>
          <w:w w:val="8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w w:val="81"/>
          <w:sz w:val="24"/>
          <w:szCs w:val="24"/>
        </w:rPr>
        <w:t>TME</w:t>
      </w:r>
    </w:p>
    <w:p w:rsidR="00FF5B9D" w:rsidRPr="00A22473" w:rsidRDefault="00FF5B9D">
      <w:pPr>
        <w:spacing w:before="5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 w:rsidP="00A22473">
      <w:pPr>
        <w:spacing w:line="278" w:lineRule="auto"/>
        <w:ind w:left="1540" w:right="1164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sz w:val="24"/>
          <w:szCs w:val="24"/>
        </w:rPr>
        <w:t>Normalized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HSA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(NHSA)</w:t>
      </w:r>
      <w:r w:rsidRPr="00A22473">
        <w:rPr>
          <w:rFonts w:asciiTheme="minorHAnsi" w:hAnsiTheme="minorHAnsi"/>
          <w:color w:val="363435"/>
          <w:spacing w:val="9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12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is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calculated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normalize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paye</w:t>
      </w:r>
      <w:r w:rsidRPr="00A22473">
        <w:rPr>
          <w:rFonts w:asciiTheme="minorHAnsi" w:hAnsiTheme="minorHAnsi"/>
          <w:color w:val="363435"/>
          <w:spacing w:val="-11"/>
          <w:w w:val="108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-</w:t>
      </w:r>
      <w:r w:rsidRPr="00A22473">
        <w:rPr>
          <w:rFonts w:asciiTheme="minorHAnsi" w:hAnsiTheme="minorHAnsi"/>
          <w:color w:val="363435"/>
          <w:spacing w:val="-3"/>
          <w:w w:val="108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eported</w:t>
      </w:r>
      <w:r w:rsidRPr="00A22473">
        <w:rPr>
          <w:rFonts w:asciiTheme="minorHAnsi" w:hAnsiTheme="minorHAnsi"/>
          <w:color w:val="363435"/>
          <w:spacing w:val="7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4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es</w:t>
      </w:r>
      <w:r w:rsidRPr="00A22473">
        <w:rPr>
          <w:rFonts w:asciiTheme="minorHAnsi" w:hAnsiTheme="minorHAnsi"/>
          <w:color w:val="363435"/>
          <w:spacing w:val="2"/>
          <w:w w:val="114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such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 xml:space="preserve">statewide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average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risks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sco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given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member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population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of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an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insurance</w:t>
      </w:r>
      <w:r w:rsidRPr="00A22473">
        <w:rPr>
          <w:rFonts w:asciiTheme="minorHAnsi" w:eastAsia="Arial" w:hAnsiTheme="minorHAnsi" w:cs="Arial"/>
          <w:color w:val="363435"/>
          <w:spacing w:val="-6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category</w:t>
      </w:r>
      <w:r w:rsidRPr="00A22473">
        <w:rPr>
          <w:rFonts w:asciiTheme="minorHAnsi" w:eastAsia="Arial" w:hAnsiTheme="minorHAnsi" w:cs="Arial"/>
          <w:color w:val="363435"/>
          <w:spacing w:val="9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calendar</w:t>
      </w:r>
      <w:r w:rsidRPr="00A22473">
        <w:rPr>
          <w:rFonts w:asciiTheme="minorHAnsi" w:eastAsia="Arial" w:hAnsiTheme="minorHAnsi" w:cs="Arial"/>
          <w:color w:val="363435"/>
          <w:spacing w:val="17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year</w:t>
      </w:r>
      <w:r w:rsidRPr="00A22473">
        <w:rPr>
          <w:rFonts w:asciiTheme="minorHAnsi" w:eastAsia="Arial" w:hAnsiTheme="minorHAnsi" w:cs="Arial"/>
          <w:color w:val="363435"/>
          <w:spacing w:val="-1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is </w:t>
      </w:r>
      <w:r w:rsidRPr="00A22473">
        <w:rPr>
          <w:rFonts w:asciiTheme="minorHAnsi" w:hAnsiTheme="minorHAnsi"/>
          <w:color w:val="363435"/>
          <w:sz w:val="24"/>
          <w:szCs w:val="24"/>
        </w:rPr>
        <w:t>equal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1.0. </w:t>
      </w:r>
      <w:r w:rsidRPr="00A22473">
        <w:rPr>
          <w:rFonts w:asciiTheme="minorHAnsi" w:hAnsiTheme="minorHAnsi"/>
          <w:color w:val="363435"/>
          <w:spacing w:val="4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NHSA</w:t>
      </w:r>
      <w:r w:rsidRPr="00A22473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3"/>
          <w:sz w:val="24"/>
          <w:szCs w:val="24"/>
        </w:rPr>
        <w:t>TME</w:t>
      </w:r>
      <w:r w:rsidRPr="00A22473">
        <w:rPr>
          <w:rFonts w:asciiTheme="minorHAnsi" w:hAnsiTheme="minorHAnsi"/>
          <w:color w:val="363435"/>
          <w:spacing w:val="8"/>
          <w:w w:val="9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is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used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comparisons</w:t>
      </w:r>
      <w:r w:rsidRPr="00A22473">
        <w:rPr>
          <w:rFonts w:asciiTheme="minorHAnsi" w:hAnsiTheme="minorHAnsi"/>
          <w:color w:val="363435"/>
          <w:spacing w:val="-9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between</w:t>
      </w:r>
      <w:r w:rsidRPr="00A22473">
        <w:rPr>
          <w:rFonts w:asciiTheme="minorHAnsi" w:hAnsiTheme="minorHAnsi"/>
          <w:color w:val="363435"/>
          <w:spacing w:val="6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managed</w:t>
      </w:r>
      <w:r w:rsidRPr="00A22473">
        <w:rPr>
          <w:rFonts w:asciiTheme="minorHAnsi" w:hAnsiTheme="minorHAnsi"/>
          <w:color w:val="363435"/>
          <w:spacing w:val="13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non-managed</w:t>
      </w:r>
      <w:r w:rsidRPr="00A22473">
        <w:rPr>
          <w:rFonts w:asciiTheme="minorHAnsi" w:hAnsiTheme="minorHAnsi"/>
          <w:color w:val="363435"/>
          <w:spacing w:val="21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populations</w:t>
      </w:r>
      <w:r w:rsidRPr="00A22473">
        <w:rPr>
          <w:rFonts w:asciiTheme="minorHAnsi" w:hAnsiTheme="minorHAnsi"/>
          <w:color w:val="363435"/>
          <w:spacing w:val="-16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20"/>
          <w:sz w:val="24"/>
          <w:szCs w:val="24"/>
        </w:rPr>
        <w:t xml:space="preserve">as </w:t>
      </w:r>
      <w:r w:rsidRPr="00A22473">
        <w:rPr>
          <w:rFonts w:asciiTheme="minorHAnsi" w:hAnsiTheme="minorHAnsi"/>
          <w:color w:val="363435"/>
          <w:sz w:val="24"/>
          <w:szCs w:val="24"/>
        </w:rPr>
        <w:t>well</w:t>
      </w:r>
      <w:r w:rsidRPr="00A22473">
        <w:rPr>
          <w:rFonts w:asciiTheme="minorHAnsi" w:hAnsiTheme="minorHAnsi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between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member </w:t>
      </w:r>
      <w:r w:rsidRPr="00A22473">
        <w:rPr>
          <w:rFonts w:asciiTheme="minorHAnsi" w:hAnsiTheme="minorHAnsi"/>
          <w:color w:val="363435"/>
          <w:w w:val="107"/>
          <w:sz w:val="24"/>
          <w:szCs w:val="24"/>
        </w:rPr>
        <w:t>populations</w:t>
      </w:r>
      <w:r w:rsidRPr="00A22473">
        <w:rPr>
          <w:rFonts w:asciiTheme="minorHAnsi" w:hAnsiTheme="minorHAnsi"/>
          <w:color w:val="363435"/>
          <w:spacing w:val="2"/>
          <w:w w:val="10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diffe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ent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oups </w:t>
      </w:r>
      <w:r w:rsidRPr="00A22473">
        <w:rPr>
          <w:rFonts w:asciiTheme="minorHAnsi" w:hAnsiTheme="minorHAnsi"/>
          <w:color w:val="363435"/>
          <w:sz w:val="24"/>
          <w:szCs w:val="24"/>
        </w:rPr>
        <w:t>within</w:t>
      </w:r>
      <w:r w:rsidRPr="00A22473">
        <w:rPr>
          <w:rFonts w:asciiTheme="minorHAnsi" w:hAnsiTheme="minorHAnsi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payer</w:t>
      </w:r>
      <w:r w:rsidRPr="00A22473">
        <w:rPr>
          <w:rFonts w:asciiTheme="minorHAnsi" w:hAnsiTheme="minorHAnsi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network.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Risk</w:t>
      </w:r>
      <w:r>
        <w:rPr>
          <w:rFonts w:asciiTheme="minorHAnsi" w:hAnsiTheme="minorHAnsi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4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es</w:t>
      </w:r>
      <w:r w:rsidRPr="00A22473">
        <w:rPr>
          <w:rFonts w:asciiTheme="minorHAnsi" w:hAnsiTheme="minorHAnsi"/>
          <w:color w:val="363435"/>
          <w:spacing w:val="2"/>
          <w:w w:val="1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meaningful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comparison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with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“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ence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population,”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whose </w:t>
      </w:r>
      <w:r w:rsidRPr="00A22473">
        <w:rPr>
          <w:rFonts w:asciiTheme="minorHAnsi" w:hAnsiTheme="minorHAnsi"/>
          <w:color w:val="363435"/>
          <w:sz w:val="24"/>
          <w:szCs w:val="24"/>
        </w:rPr>
        <w:t>risk sco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 </w:t>
      </w:r>
      <w:r w:rsidRPr="00A22473">
        <w:rPr>
          <w:rFonts w:asciiTheme="minorHAnsi" w:hAnsiTheme="minorHAnsi"/>
          <w:color w:val="363435"/>
          <w:sz w:val="24"/>
          <w:szCs w:val="24"/>
        </w:rPr>
        <w:t>is</w:t>
      </w:r>
      <w:r w:rsidRPr="00A22473">
        <w:rPr>
          <w:rFonts w:asciiTheme="minorHAnsi" w:hAnsiTheme="minorHAnsi"/>
          <w:color w:val="363435"/>
          <w:spacing w:val="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ep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esented</w:t>
      </w:r>
      <w:r w:rsidRPr="00A22473">
        <w:rPr>
          <w:rFonts w:asciiTheme="minorHAnsi" w:hAnsiTheme="minorHAnsi"/>
          <w:color w:val="363435"/>
          <w:spacing w:val="1"/>
          <w:w w:val="11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as</w:t>
      </w:r>
      <w:r w:rsidRPr="00A22473">
        <w:rPr>
          <w:rFonts w:asciiTheme="minorHAnsi" w:hAnsiTheme="minorHAnsi"/>
          <w:color w:val="363435"/>
          <w:spacing w:val="3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1.0.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Because</w:t>
      </w:r>
      <w:r w:rsidRPr="00A22473">
        <w:rPr>
          <w:rFonts w:asciiTheme="minorHAnsi" w:hAnsiTheme="minorHAnsi"/>
          <w:color w:val="363435"/>
          <w:spacing w:val="-1"/>
          <w:w w:val="113"/>
          <w:sz w:val="24"/>
          <w:szCs w:val="24"/>
        </w:rPr>
        <w:t xml:space="preserve"> </w:t>
      </w:r>
      <w:r>
        <w:rPr>
          <w:rFonts w:asciiTheme="minorHAnsi" w:hAnsiTheme="minorHAnsi"/>
          <w:color w:val="363435"/>
          <w:sz w:val="24"/>
          <w:szCs w:val="24"/>
        </w:rPr>
        <w:t>payers</w:t>
      </w:r>
      <w:r w:rsidRPr="00A22473">
        <w:rPr>
          <w:rFonts w:asciiTheme="minorHAnsi" w:hAnsiTheme="minorHAnsi"/>
          <w:color w:val="363435"/>
          <w:spacing w:val="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eport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use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diffe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ent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health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status</w:t>
      </w:r>
      <w:r w:rsidRPr="00A22473">
        <w:rPr>
          <w:rFonts w:asciiTheme="minorHAnsi" w:hAnsiTheme="minorHAnsi"/>
          <w:color w:val="363435"/>
          <w:spacing w:val="17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adjustment</w:t>
      </w:r>
      <w:r w:rsidRPr="00A22473">
        <w:rPr>
          <w:rFonts w:asciiTheme="minorHAnsi" w:hAnsiTheme="minorHAnsi"/>
          <w:color w:val="363435"/>
          <w:spacing w:val="-15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tools</w:t>
      </w:r>
      <w:r w:rsidRPr="00A22473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and</w:t>
      </w:r>
      <w:r w:rsidRPr="00A22473">
        <w:rPr>
          <w:rFonts w:asciiTheme="minorHAnsi" w:hAnsiTheme="minorHAnsi"/>
          <w:color w:val="363435"/>
          <w:spacing w:val="3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versions,</w:t>
      </w:r>
      <w:r w:rsidRPr="00A22473">
        <w:rPr>
          <w:rFonts w:asciiTheme="minorHAnsi" w:hAnsiTheme="minorHAnsi"/>
          <w:color w:val="363435"/>
          <w:spacing w:val="4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efe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ence </w:t>
      </w:r>
      <w:r w:rsidRPr="00A22473">
        <w:rPr>
          <w:rFonts w:asciiTheme="minorHAnsi" w:hAnsiTheme="minorHAnsi"/>
          <w:color w:val="363435"/>
          <w:w w:val="105"/>
          <w:sz w:val="24"/>
          <w:szCs w:val="24"/>
        </w:rPr>
        <w:t xml:space="preserve">population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health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status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comparison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not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based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on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general</w:t>
      </w:r>
      <w:r w:rsidRPr="00A22473">
        <w:rPr>
          <w:rFonts w:asciiTheme="minorHAnsi" w:eastAsia="Arial" w:hAnsiTheme="minorHAnsi" w:cs="Arial"/>
          <w:color w:val="363435"/>
          <w:spacing w:val="-10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Massachusetts</w:t>
      </w:r>
      <w:r w:rsidRPr="00A22473">
        <w:rPr>
          <w:rFonts w:asciiTheme="minorHAnsi" w:eastAsia="Arial" w:hAnsiTheme="minorHAnsi" w:cs="Arial"/>
          <w:color w:val="363435"/>
          <w:spacing w:val="14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population</w:t>
      </w:r>
      <w:r w:rsidRPr="00A22473">
        <w:rPr>
          <w:rFonts w:asciiTheme="minorHAnsi" w:eastAsia="Arial" w:hAnsiTheme="minorHAnsi" w:cs="Arial"/>
          <w:color w:val="363435"/>
          <w:spacing w:val="10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or</w:t>
      </w:r>
      <w:r w:rsidRPr="00A22473">
        <w:rPr>
          <w:rFonts w:asciiTheme="minorHAnsi" w:eastAsia="Arial" w:hAnsiTheme="minorHAnsi" w:cs="Arial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each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own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member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population.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o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add</w:t>
      </w:r>
      <w:r w:rsidRPr="00A22473">
        <w:rPr>
          <w:rFonts w:asciiTheme="minorHAnsi" w:eastAsia="Arial" w:hAnsiTheme="minorHAnsi" w:cs="Arial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ess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this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issue,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HSA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is</w:t>
      </w:r>
      <w:r w:rsidRPr="00A22473">
        <w:rPr>
          <w:rFonts w:asciiTheme="minorHAnsi" w:eastAsia="Arial" w:hAnsiTheme="minorHAnsi" w:cs="Arial"/>
          <w:color w:val="363435"/>
          <w:spacing w:val="-10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adjusted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by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each</w:t>
      </w:r>
      <w:r w:rsidRPr="00A22473">
        <w:rPr>
          <w:rFonts w:asciiTheme="minorHAnsi" w:eastAsia="Arial" w:hAnsiTheme="minorHAnsi" w:cs="Arial"/>
          <w:color w:val="363435"/>
          <w:spacing w:val="-1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statewide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average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risk sco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 </w:t>
      </w:r>
      <w:r w:rsidRPr="00A22473">
        <w:rPr>
          <w:rFonts w:asciiTheme="minorHAnsi" w:hAnsiTheme="minorHAnsi"/>
          <w:color w:val="363435"/>
          <w:spacing w:val="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94"/>
          <w:sz w:val="24"/>
          <w:szCs w:val="24"/>
        </w:rPr>
        <w:t>(within</w:t>
      </w:r>
      <w:r w:rsidRPr="00A22473">
        <w:rPr>
          <w:rFonts w:asciiTheme="minorHAnsi" w:hAnsiTheme="minorHAnsi"/>
          <w:color w:val="363435"/>
          <w:spacing w:val="8"/>
          <w:w w:val="9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given</w:t>
      </w:r>
      <w:r w:rsidRPr="00A22473">
        <w:rPr>
          <w:rFonts w:asciiTheme="minorHAnsi" w:hAnsiTheme="minorHAnsi"/>
          <w:color w:val="363435"/>
          <w:spacing w:val="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8"/>
          <w:sz w:val="24"/>
          <w:szCs w:val="24"/>
        </w:rPr>
        <w:t>insurance</w:t>
      </w:r>
      <w:r w:rsidRPr="00A22473">
        <w:rPr>
          <w:rFonts w:asciiTheme="minorHAnsi" w:hAnsiTheme="minorHAnsi"/>
          <w:color w:val="363435"/>
          <w:spacing w:val="1"/>
          <w:w w:val="10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category)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so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that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network</w:t>
      </w:r>
      <w:r w:rsidRPr="00A22473">
        <w:rPr>
          <w:rFonts w:asciiTheme="minorHAnsi" w:hAnsiTheme="minorHAnsi"/>
          <w:color w:val="363435"/>
          <w:spacing w:val="3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average 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of normalized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A22473">
        <w:rPr>
          <w:rFonts w:asciiTheme="minorHAnsi" w:hAnsiTheme="minorHAnsi"/>
          <w:color w:val="363435"/>
          <w:w w:val="112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2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20"/>
          <w:sz w:val="24"/>
          <w:szCs w:val="24"/>
        </w:rPr>
        <w:t xml:space="preserve">es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equals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1.0</w:t>
      </w:r>
      <w:r w:rsidRPr="00A22473">
        <w:rPr>
          <w:rFonts w:asciiTheme="minorHAnsi" w:hAnsiTheme="minorHAnsi"/>
          <w:color w:val="363435"/>
          <w:spacing w:val="3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for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each 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yea</w:t>
      </w:r>
      <w:r w:rsidRPr="00A22473">
        <w:rPr>
          <w:rFonts w:asciiTheme="minorHAnsi" w:hAnsiTheme="minorHAnsi"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.</w:t>
      </w:r>
      <w:r w:rsidRPr="00A22473">
        <w:rPr>
          <w:rFonts w:asciiTheme="minorHAnsi" w:hAnsiTheme="minorHAnsi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This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z w:val="24"/>
          <w:szCs w:val="24"/>
        </w:rPr>
        <w:t>esults</w:t>
      </w:r>
      <w:r w:rsidRPr="00A22473">
        <w:rPr>
          <w:rFonts w:asciiTheme="minorHAnsi" w:hAnsiTheme="minorHAnsi"/>
          <w:color w:val="363435"/>
          <w:spacing w:val="3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in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risk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sco</w:t>
      </w:r>
      <w:r w:rsidRPr="00A22473">
        <w:rPr>
          <w:rFonts w:asciiTheme="minorHAnsi" w:hAnsiTheme="minorHAnsi"/>
          <w:color w:val="363435"/>
          <w:spacing w:val="-3"/>
          <w:w w:val="11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es,</w:t>
      </w:r>
      <w:r w:rsidRPr="00A22473">
        <w:rPr>
          <w:rFonts w:asciiTheme="minorHAnsi" w:hAnsiTheme="minorHAnsi"/>
          <w:color w:val="363435"/>
          <w:spacing w:val="6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agg</w:t>
      </w:r>
      <w:r w:rsidRPr="00A22473">
        <w:rPr>
          <w:rFonts w:asciiTheme="minorHAnsi" w:hAnsiTheme="minorHAnsi"/>
          <w:color w:val="363435"/>
          <w:spacing w:val="-3"/>
          <w:w w:val="113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egated</w:t>
      </w:r>
      <w:r w:rsidRPr="00A22473">
        <w:rPr>
          <w:rFonts w:asciiTheme="minorHAnsi" w:hAnsiTheme="minorHAnsi"/>
          <w:color w:val="363435"/>
          <w:spacing w:val="-9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to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the</w:t>
      </w:r>
      <w:r w:rsidRPr="00A22473">
        <w:rPr>
          <w:rFonts w:asciiTheme="minorHAnsi" w:hAnsiTheme="minorHAnsi"/>
          <w:color w:val="363435"/>
          <w:spacing w:val="2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zip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code </w:t>
      </w:r>
      <w:r w:rsidRPr="00A22473">
        <w:rPr>
          <w:rFonts w:asciiTheme="minorHAnsi" w:hAnsiTheme="minorHAnsi"/>
          <w:color w:val="363435"/>
          <w:sz w:val="24"/>
          <w:szCs w:val="24"/>
        </w:rPr>
        <w:t>or</w:t>
      </w:r>
      <w:r w:rsidRPr="00A22473">
        <w:rPr>
          <w:rFonts w:asciiTheme="minorHAnsi" w:hAnsiTheme="minorHAnsi"/>
          <w:color w:val="363435"/>
          <w:spacing w:val="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 xml:space="preserve">managing </w:t>
      </w:r>
      <w:r w:rsidRPr="00A22473">
        <w:rPr>
          <w:rFonts w:asciiTheme="minorHAnsi" w:hAnsiTheme="minorHAnsi"/>
          <w:color w:val="363435"/>
          <w:sz w:val="24"/>
          <w:szCs w:val="24"/>
        </w:rPr>
        <w:t>physician</w:t>
      </w:r>
      <w:r w:rsidRPr="00A22473">
        <w:rPr>
          <w:rFonts w:asciiTheme="minorHAnsi" w:hAnsiTheme="minorHAnsi"/>
          <w:color w:val="363435"/>
          <w:spacing w:val="3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w w:val="104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3"/>
          <w:w w:val="104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 xml:space="preserve">oup 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level,</w:t>
      </w:r>
      <w:r w:rsidRPr="00A22473">
        <w:rPr>
          <w:rFonts w:asciiTheme="minorHAnsi" w:eastAsia="Arial" w:hAnsiTheme="minorHAnsi" w:cs="Arial"/>
          <w:color w:val="363435"/>
          <w:spacing w:val="4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be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w w:val="92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elative</w:t>
      </w:r>
      <w:r w:rsidRPr="00A22473">
        <w:rPr>
          <w:rFonts w:asciiTheme="minorHAnsi" w:eastAsia="Arial" w:hAnsiTheme="minorHAnsi" w:cs="Arial"/>
          <w:color w:val="363435"/>
          <w:spacing w:val="5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to</w:t>
      </w:r>
      <w:r w:rsidRPr="00A22473">
        <w:rPr>
          <w:rFonts w:asciiTheme="minorHAnsi" w:eastAsia="Arial" w:hAnsiTheme="minorHAnsi" w:cs="Arial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statewide</w:t>
      </w:r>
      <w:r w:rsidRPr="00A22473">
        <w:rPr>
          <w:rFonts w:asciiTheme="minorHAnsi" w:eastAsia="Arial" w:hAnsiTheme="minorHAnsi" w:cs="Arial"/>
          <w:color w:val="363435"/>
          <w:spacing w:val="18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average</w:t>
      </w:r>
      <w:r w:rsidRPr="00A22473">
        <w:rPr>
          <w:rFonts w:asciiTheme="minorHAnsi" w:eastAsia="Arial" w:hAnsiTheme="minorHAnsi" w:cs="Arial"/>
          <w:color w:val="363435"/>
          <w:spacing w:val="-4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–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endering</w:t>
      </w:r>
      <w:r w:rsidRPr="00A22473">
        <w:rPr>
          <w:rFonts w:asciiTheme="minorHAnsi" w:eastAsia="Arial" w:hAnsiTheme="minorHAnsi" w:cs="Arial"/>
          <w:color w:val="363435"/>
          <w:spacing w:val="9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the</w:t>
      </w:r>
      <w:r w:rsidRPr="00A22473">
        <w:rPr>
          <w:rFonts w:asciiTheme="minorHAnsi" w:eastAsia="Arial" w:hAnsiTheme="minorHAnsi" w:cs="Arial"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Massachusetts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w w:val="97"/>
          <w:sz w:val="24"/>
          <w:szCs w:val="24"/>
        </w:rPr>
        <w:t>members</w:t>
      </w:r>
      <w:r w:rsidRPr="00A22473">
        <w:rPr>
          <w:rFonts w:asciiTheme="minorHAnsi" w:eastAsia="Arial" w:hAnsiTheme="minorHAnsi" w:cs="Arial"/>
          <w:color w:val="363435"/>
          <w:spacing w:val="1"/>
          <w:w w:val="9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as</w:t>
      </w:r>
      <w:r w:rsidRPr="00A22473">
        <w:rPr>
          <w:rFonts w:asciiTheme="minorHAnsi" w:eastAsia="Arial" w:hAnsiTheme="minorHAnsi" w:cs="Arial"/>
          <w:color w:val="363435"/>
          <w:spacing w:val="-11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 xml:space="preserve">the </w:t>
      </w:r>
      <w:r w:rsidRPr="00A22473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efe</w:t>
      </w:r>
      <w:r w:rsidRPr="00A22473">
        <w:rPr>
          <w:rFonts w:asciiTheme="minorHAnsi" w:eastAsia="Arial" w:hAnsiTheme="minorHAnsi" w:cs="Arial"/>
          <w:color w:val="363435"/>
          <w:spacing w:val="-3"/>
          <w:w w:val="94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ence</w:t>
      </w:r>
      <w:r w:rsidRPr="00A22473">
        <w:rPr>
          <w:rFonts w:asciiTheme="minorHAnsi" w:eastAsia="Arial" w:hAnsiTheme="minorHAnsi" w:cs="Arial"/>
          <w:color w:val="363435"/>
          <w:spacing w:val="7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population.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8" w:line="22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CONCLUSION</w:t>
      </w:r>
    </w:p>
    <w:p w:rsidR="00FF5B9D" w:rsidRPr="00A22473" w:rsidRDefault="00FF5B9D">
      <w:pPr>
        <w:spacing w:before="2" w:line="2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976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eastAsia="Arial" w:hAnsiTheme="minorHAnsi" w:cs="Arial"/>
          <w:color w:val="363435"/>
          <w:spacing w:val="-2"/>
          <w:w w:val="92"/>
          <w:sz w:val="24"/>
          <w:szCs w:val="24"/>
        </w:rPr>
        <w:t>TM</w:t>
      </w:r>
      <w:r w:rsidRPr="00A22473">
        <w:rPr>
          <w:rFonts w:asciiTheme="minorHAnsi" w:eastAsia="Arial" w:hAnsiTheme="minorHAnsi" w:cs="Arial"/>
          <w:color w:val="363435"/>
          <w:w w:val="92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3"/>
          <w:w w:val="9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dat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6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ovide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10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critica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l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informatio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</w:t>
      </w:r>
      <w:r w:rsidRPr="00A22473">
        <w:rPr>
          <w:rFonts w:asciiTheme="minorHAnsi" w:eastAsia="Arial" w:hAnsiTheme="minorHAnsi" w:cs="Arial"/>
          <w:color w:val="363435"/>
          <w:spacing w:val="5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fo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monitorin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g</w:t>
      </w:r>
      <w:r w:rsidRPr="00A22473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performanc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6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healt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h</w:t>
      </w:r>
      <w:r w:rsidRPr="00A22473">
        <w:rPr>
          <w:rFonts w:asciiTheme="minorHAnsi" w:eastAsia="Arial" w:hAnsiTheme="minorHAnsi" w:cs="Arial"/>
          <w:color w:val="363435"/>
          <w:spacing w:val="2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ca</w:t>
      </w:r>
      <w:r w:rsidRPr="00A22473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payer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an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6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ovider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4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in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Massachusett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20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healt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ca</w:t>
      </w:r>
      <w:r w:rsidRPr="00A22473">
        <w:rPr>
          <w:rFonts w:asciiTheme="minorHAnsi" w:eastAsia="Arial" w:hAnsiTheme="minorHAnsi" w:cs="Arial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market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.</w:t>
      </w:r>
      <w:r w:rsidRPr="00A22473">
        <w:rPr>
          <w:rFonts w:asciiTheme="minorHAnsi" w:eastAsia="Arial" w:hAnsiTheme="minorHAnsi" w:cs="Arial"/>
          <w:color w:val="363435"/>
          <w:spacing w:val="2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I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i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on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majo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dat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sou</w:t>
      </w:r>
      <w:r w:rsidRPr="00A22473">
        <w:rPr>
          <w:rFonts w:asciiTheme="minorHAnsi" w:eastAsia="Arial" w:hAnsiTheme="minorHAnsi" w:cs="Arial"/>
          <w:color w:val="363435"/>
          <w:spacing w:val="-6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ce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3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fo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calculatio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n</w:t>
      </w:r>
      <w:r w:rsidRPr="00A22473">
        <w:rPr>
          <w:rFonts w:asciiTheme="minorHAnsi" w:eastAsia="Arial" w:hAnsiTheme="minorHAnsi" w:cs="Arial"/>
          <w:color w:val="363435"/>
          <w:spacing w:val="5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tota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l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spending amount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fo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population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cove</w:t>
      </w:r>
      <w:r w:rsidRPr="00A22473">
        <w:rPr>
          <w:rFonts w:asciiTheme="minorHAnsi" w:eastAsia="Arial" w:hAnsiTheme="minorHAnsi" w:cs="Arial"/>
          <w:color w:val="363435"/>
          <w:spacing w:val="-6"/>
          <w:w w:val="9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6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w w:val="96"/>
          <w:sz w:val="24"/>
          <w:szCs w:val="24"/>
        </w:rPr>
        <w:t>d</w:t>
      </w:r>
      <w:r w:rsidRPr="00A22473">
        <w:rPr>
          <w:rFonts w:asciiTheme="minorHAnsi" w:eastAsia="Arial" w:hAnsiTheme="minorHAnsi" w:cs="Arial"/>
          <w:color w:val="363435"/>
          <w:spacing w:val="5"/>
          <w:w w:val="9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b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y</w:t>
      </w:r>
      <w:r w:rsidRPr="00A22473">
        <w:rPr>
          <w:rFonts w:asciiTheme="minorHAnsi" w:eastAsia="Arial" w:hAnsiTheme="minorHAnsi" w:cs="Arial"/>
          <w:color w:val="363435"/>
          <w:spacing w:val="-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comme</w:t>
      </w:r>
      <w:r w:rsidRPr="00A22473">
        <w:rPr>
          <w:rFonts w:asciiTheme="minorHAnsi" w:eastAsia="Arial" w:hAnsiTheme="minorHAnsi" w:cs="Arial"/>
          <w:color w:val="363435"/>
          <w:spacing w:val="-6"/>
          <w:w w:val="95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cia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l</w:t>
      </w:r>
      <w:r w:rsidRPr="00A22473">
        <w:rPr>
          <w:rFonts w:asciiTheme="minorHAnsi" w:eastAsia="Arial" w:hAnsiTheme="minorHAnsi" w:cs="Arial"/>
          <w:color w:val="363435"/>
          <w:spacing w:val="17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healt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h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5"/>
          <w:sz w:val="24"/>
          <w:szCs w:val="24"/>
        </w:rPr>
        <w:t>insuranc</w:t>
      </w:r>
      <w:r w:rsidRPr="00A22473">
        <w:rPr>
          <w:rFonts w:asciiTheme="minorHAnsi" w:eastAsia="Arial" w:hAnsiTheme="minorHAnsi" w:cs="Arial"/>
          <w:color w:val="363435"/>
          <w:w w:val="9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3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an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d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publi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c</w:t>
      </w:r>
      <w:r w:rsidRPr="00A22473">
        <w:rPr>
          <w:rFonts w:asciiTheme="minorHAnsi" w:eastAsia="Arial" w:hAnsiTheme="minorHAnsi" w:cs="Arial"/>
          <w:color w:val="363435"/>
          <w:spacing w:val="-1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insuranc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5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p</w:t>
      </w:r>
      <w:r w:rsidRPr="00A22473">
        <w:rPr>
          <w:rFonts w:asciiTheme="minorHAnsi" w:eastAsia="Arial" w:hAnsiTheme="minorHAnsi" w:cs="Arial"/>
          <w:color w:val="363435"/>
          <w:spacing w:val="-6"/>
          <w:w w:val="94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ograms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.</w:t>
      </w:r>
      <w:r w:rsidRPr="00A22473">
        <w:rPr>
          <w:rFonts w:asciiTheme="minorHAnsi" w:eastAsia="Arial" w:hAnsiTheme="minorHAnsi" w:cs="Arial"/>
          <w:color w:val="363435"/>
          <w:spacing w:val="26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w w:val="94"/>
          <w:sz w:val="24"/>
          <w:szCs w:val="24"/>
        </w:rPr>
        <w:t>TM</w:t>
      </w:r>
      <w:r w:rsidRPr="00A22473">
        <w:rPr>
          <w:rFonts w:asciiTheme="minorHAnsi" w:eastAsia="Arial" w:hAnsiTheme="minorHAnsi" w:cs="Arial"/>
          <w:color w:val="363435"/>
          <w:w w:val="94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color w:val="363435"/>
          <w:spacing w:val="-6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>dat</w:t>
      </w:r>
      <w:r w:rsidRPr="00A22473">
        <w:rPr>
          <w:rFonts w:asciiTheme="minorHAnsi" w:eastAsia="Arial" w:hAnsiTheme="minorHAnsi" w:cs="Arial"/>
          <w:color w:val="36343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color w:val="363435"/>
          <w:spacing w:val="-12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color w:val="363435"/>
          <w:spacing w:val="-2"/>
          <w:sz w:val="24"/>
          <w:szCs w:val="24"/>
        </w:rPr>
        <w:t xml:space="preserve">also </w:t>
      </w:r>
      <w:r w:rsidRPr="00A22473">
        <w:rPr>
          <w:rFonts w:asciiTheme="minorHAnsi" w:hAnsiTheme="minorHAnsi"/>
          <w:color w:val="363435"/>
          <w:spacing w:val="-2"/>
          <w:w w:val="111"/>
          <w:sz w:val="24"/>
          <w:szCs w:val="24"/>
        </w:rPr>
        <w:t>enable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-4"/>
          <w:w w:val="11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91"/>
          <w:sz w:val="24"/>
          <w:szCs w:val="24"/>
        </w:rPr>
        <w:t>CHI</w:t>
      </w:r>
      <w:r w:rsidRPr="00A22473">
        <w:rPr>
          <w:rFonts w:asciiTheme="minorHAnsi" w:hAnsiTheme="minorHAnsi"/>
          <w:color w:val="363435"/>
          <w:w w:val="91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8"/>
          <w:w w:val="9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z w:val="24"/>
          <w:szCs w:val="24"/>
        </w:rPr>
        <w:t>o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examin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3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whethe</w:t>
      </w:r>
      <w:r w:rsidRPr="00A22473">
        <w:rPr>
          <w:rFonts w:asciiTheme="minorHAnsi" w:hAnsiTheme="minorHAnsi"/>
          <w:color w:val="363435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4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paye</w:t>
      </w:r>
      <w:r w:rsidRPr="00A22473">
        <w:rPr>
          <w:rFonts w:asciiTheme="minorHAnsi" w:hAnsiTheme="minorHAnsi"/>
          <w:color w:val="363435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o</w:t>
      </w:r>
      <w:r w:rsidRPr="00A22473">
        <w:rPr>
          <w:rFonts w:asciiTheme="minorHAnsi" w:hAnsiTheme="minorHAnsi"/>
          <w:color w:val="363435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p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ovide</w:t>
      </w:r>
      <w:r w:rsidRPr="00A22473">
        <w:rPr>
          <w:rFonts w:asciiTheme="minorHAnsi" w:hAnsiTheme="minorHAnsi"/>
          <w:color w:val="363435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1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organization</w:t>
      </w:r>
      <w:r w:rsidRPr="00A22473">
        <w:rPr>
          <w:rFonts w:asciiTheme="minorHAnsi" w:hAnsiTheme="minorHAnsi"/>
          <w:color w:val="363435"/>
          <w:spacing w:val="-22"/>
          <w:sz w:val="24"/>
          <w:szCs w:val="24"/>
        </w:rPr>
        <w:t>’</w:t>
      </w:r>
      <w:r w:rsidRPr="00A22473">
        <w:rPr>
          <w:rFonts w:asciiTheme="minorHAnsi" w:hAnsiTheme="minorHAnsi"/>
          <w:color w:val="363435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4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HS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-7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92"/>
          <w:sz w:val="24"/>
          <w:szCs w:val="24"/>
        </w:rPr>
        <w:t>TM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7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owt</w:t>
      </w:r>
      <w:r w:rsidRPr="00A22473">
        <w:rPr>
          <w:rFonts w:asciiTheme="minorHAnsi" w:hAnsiTheme="minorHAnsi"/>
          <w:color w:val="363435"/>
          <w:sz w:val="24"/>
          <w:szCs w:val="24"/>
        </w:rPr>
        <w:t>h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14"/>
          <w:sz w:val="24"/>
          <w:szCs w:val="24"/>
        </w:rPr>
        <w:t>exceed</w:t>
      </w:r>
      <w:r w:rsidRPr="00A22473">
        <w:rPr>
          <w:rFonts w:asciiTheme="minorHAnsi" w:hAnsiTheme="minorHAnsi"/>
          <w:color w:val="363435"/>
          <w:w w:val="114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-5"/>
          <w:w w:val="1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healt</w:t>
      </w:r>
      <w:r w:rsidRPr="00A22473">
        <w:rPr>
          <w:rFonts w:asciiTheme="minorHAnsi" w:hAnsiTheme="minorHAnsi"/>
          <w:color w:val="363435"/>
          <w:sz w:val="24"/>
          <w:szCs w:val="24"/>
        </w:rPr>
        <w:t>h</w:t>
      </w:r>
      <w:r w:rsidRPr="00A22473">
        <w:rPr>
          <w:rFonts w:asciiTheme="minorHAnsi" w:hAnsiTheme="minorHAnsi"/>
          <w:color w:val="363435"/>
          <w:spacing w:val="2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10"/>
          <w:sz w:val="24"/>
          <w:szCs w:val="24"/>
        </w:rPr>
        <w:t>ca</w:t>
      </w:r>
      <w:r w:rsidRPr="00A22473">
        <w:rPr>
          <w:rFonts w:asciiTheme="minorHAnsi" w:hAnsiTheme="minorHAnsi"/>
          <w:color w:val="363435"/>
          <w:spacing w:val="-6"/>
          <w:w w:val="110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w w:val="117"/>
          <w:sz w:val="24"/>
          <w:szCs w:val="24"/>
        </w:rPr>
        <w:t xml:space="preserve">e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cos</w:t>
      </w:r>
      <w:r w:rsidRPr="00A22473">
        <w:rPr>
          <w:rFonts w:asciiTheme="minorHAnsi" w:hAnsiTheme="minorHAnsi"/>
          <w:color w:val="363435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pacing w:val="4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g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owt</w:t>
      </w:r>
      <w:r w:rsidRPr="00A22473">
        <w:rPr>
          <w:rFonts w:asciiTheme="minorHAnsi" w:hAnsiTheme="minorHAnsi"/>
          <w:color w:val="363435"/>
          <w:sz w:val="24"/>
          <w:szCs w:val="24"/>
        </w:rPr>
        <w:t>h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09"/>
          <w:sz w:val="24"/>
          <w:szCs w:val="24"/>
        </w:rPr>
        <w:t>benchmar</w:t>
      </w:r>
      <w:r w:rsidRPr="00A22473">
        <w:rPr>
          <w:rFonts w:asciiTheme="minorHAnsi" w:hAnsiTheme="minorHAnsi"/>
          <w:color w:val="363435"/>
          <w:w w:val="109"/>
          <w:sz w:val="24"/>
          <w:szCs w:val="24"/>
        </w:rPr>
        <w:t>k</w:t>
      </w:r>
      <w:r w:rsidRPr="00A22473">
        <w:rPr>
          <w:rFonts w:asciiTheme="minorHAnsi" w:hAnsiTheme="minorHAnsi"/>
          <w:color w:val="363435"/>
          <w:spacing w:val="-3"/>
          <w:w w:val="10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se</w:t>
      </w:r>
      <w:r w:rsidRPr="00A22473">
        <w:rPr>
          <w:rFonts w:asciiTheme="minorHAnsi" w:hAnsiTheme="minorHAnsi"/>
          <w:color w:val="363435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pacing w:val="3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fort</w:t>
      </w:r>
      <w:r w:rsidRPr="00A22473">
        <w:rPr>
          <w:rFonts w:asciiTheme="minorHAnsi" w:hAnsiTheme="minorHAnsi"/>
          <w:color w:val="363435"/>
          <w:sz w:val="24"/>
          <w:szCs w:val="24"/>
        </w:rPr>
        <w:t>h</w:t>
      </w:r>
      <w:r w:rsidRPr="00A22473">
        <w:rPr>
          <w:rFonts w:asciiTheme="minorHAnsi" w:hAnsiTheme="minorHAnsi"/>
          <w:color w:val="363435"/>
          <w:spacing w:val="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b</w:t>
      </w:r>
      <w:r w:rsidRPr="00A22473">
        <w:rPr>
          <w:rFonts w:asciiTheme="minorHAnsi" w:hAnsiTheme="minorHAnsi"/>
          <w:color w:val="363435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spacing w:val="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th</w:t>
      </w:r>
      <w:r w:rsidRPr="00A22473">
        <w:rPr>
          <w:rFonts w:asciiTheme="minorHAnsi" w:hAnsiTheme="minorHAnsi"/>
          <w:color w:val="363435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2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Healt</w:t>
      </w:r>
      <w:r w:rsidRPr="00A22473">
        <w:rPr>
          <w:rFonts w:asciiTheme="minorHAnsi" w:hAnsiTheme="minorHAnsi"/>
          <w:color w:val="363435"/>
          <w:sz w:val="24"/>
          <w:szCs w:val="24"/>
        </w:rPr>
        <w:t>h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Polic</w:t>
      </w:r>
      <w:r w:rsidRPr="00A22473">
        <w:rPr>
          <w:rFonts w:asciiTheme="minorHAnsi" w:hAnsiTheme="minorHAnsi"/>
          <w:color w:val="363435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spacing w:val="-5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06"/>
          <w:sz w:val="24"/>
          <w:szCs w:val="24"/>
        </w:rPr>
        <w:t>Commission</w:t>
      </w:r>
      <w:r w:rsidRPr="00A22473">
        <w:rPr>
          <w:rFonts w:asciiTheme="minorHAnsi" w:hAnsiTheme="minorHAnsi"/>
          <w:color w:val="363435"/>
          <w:w w:val="106"/>
          <w:sz w:val="24"/>
          <w:szCs w:val="24"/>
        </w:rPr>
        <w:t>.</w:t>
      </w:r>
      <w:r w:rsidRPr="00A22473">
        <w:rPr>
          <w:rFonts w:asciiTheme="minorHAnsi" w:hAnsiTheme="minorHAnsi"/>
          <w:color w:val="363435"/>
          <w:spacing w:val="-2"/>
          <w:w w:val="10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86"/>
          <w:sz w:val="24"/>
          <w:szCs w:val="24"/>
        </w:rPr>
        <w:t>CHI</w:t>
      </w:r>
      <w:r w:rsidRPr="00A22473">
        <w:rPr>
          <w:rFonts w:asciiTheme="minorHAnsi" w:hAnsiTheme="minorHAnsi"/>
          <w:color w:val="363435"/>
          <w:w w:val="86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32"/>
          <w:w w:val="8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86"/>
          <w:sz w:val="24"/>
          <w:szCs w:val="24"/>
        </w:rPr>
        <w:t>wil</w:t>
      </w:r>
      <w:r w:rsidRPr="00A22473">
        <w:rPr>
          <w:rFonts w:asciiTheme="minorHAnsi" w:hAnsiTheme="minorHAnsi"/>
          <w:color w:val="363435"/>
          <w:w w:val="86"/>
          <w:sz w:val="24"/>
          <w:szCs w:val="24"/>
        </w:rPr>
        <w:t>l</w:t>
      </w:r>
      <w:r w:rsidRPr="00A22473">
        <w:rPr>
          <w:rFonts w:asciiTheme="minorHAnsi" w:hAnsiTheme="minorHAnsi"/>
          <w:color w:val="363435"/>
          <w:spacing w:val="-3"/>
          <w:w w:val="86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egularl</w:t>
      </w:r>
      <w:r w:rsidRPr="00A22473">
        <w:rPr>
          <w:rFonts w:asciiTheme="minorHAnsi" w:hAnsiTheme="minorHAnsi"/>
          <w:color w:val="363435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spacing w:val="-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updat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-5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thi</w:t>
      </w:r>
      <w:r w:rsidRPr="00A22473">
        <w:rPr>
          <w:rFonts w:asciiTheme="minorHAnsi" w:hAnsiTheme="minorHAnsi"/>
          <w:color w:val="363435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10"/>
          <w:sz w:val="24"/>
          <w:szCs w:val="24"/>
        </w:rPr>
        <w:t>documen</w:t>
      </w:r>
      <w:r w:rsidRPr="00A22473">
        <w:rPr>
          <w:rFonts w:asciiTheme="minorHAnsi" w:hAnsiTheme="minorHAnsi"/>
          <w:color w:val="363435"/>
          <w:w w:val="110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pacing w:val="-3"/>
          <w:w w:val="110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09"/>
          <w:sz w:val="24"/>
          <w:szCs w:val="24"/>
        </w:rPr>
        <w:t xml:space="preserve">to </w:t>
      </w:r>
      <w:r w:rsidRPr="00A22473">
        <w:rPr>
          <w:rFonts w:asciiTheme="minorHAnsi" w:hAnsiTheme="minorHAnsi"/>
          <w:color w:val="363435"/>
          <w:spacing w:val="-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eflec</w:t>
      </w:r>
      <w:r w:rsidRPr="00A22473">
        <w:rPr>
          <w:rFonts w:asciiTheme="minorHAnsi" w:hAnsiTheme="minorHAnsi"/>
          <w:color w:val="363435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pacing w:val="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A22473">
        <w:rPr>
          <w:rFonts w:asciiTheme="minorHAnsi" w:hAnsiTheme="minorHAnsi"/>
          <w:color w:val="363435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13"/>
          <w:sz w:val="24"/>
          <w:szCs w:val="24"/>
        </w:rPr>
        <w:t>change</w:t>
      </w:r>
      <w:r w:rsidRPr="00A22473">
        <w:rPr>
          <w:rFonts w:asciiTheme="minorHAnsi" w:hAnsiTheme="minorHAnsi"/>
          <w:color w:val="363435"/>
          <w:w w:val="113"/>
          <w:sz w:val="24"/>
          <w:szCs w:val="24"/>
        </w:rPr>
        <w:t>s</w:t>
      </w:r>
      <w:r w:rsidRPr="00A22473">
        <w:rPr>
          <w:rFonts w:asciiTheme="minorHAnsi" w:hAnsiTheme="minorHAnsi"/>
          <w:color w:val="363435"/>
          <w:spacing w:val="-4"/>
          <w:w w:val="1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t</w:t>
      </w:r>
      <w:r w:rsidRPr="00A22473">
        <w:rPr>
          <w:rFonts w:asciiTheme="minorHAnsi" w:hAnsiTheme="minorHAnsi"/>
          <w:color w:val="363435"/>
          <w:sz w:val="24"/>
          <w:szCs w:val="24"/>
        </w:rPr>
        <w:t>o</w:t>
      </w:r>
      <w:r w:rsidRPr="00A22473">
        <w:rPr>
          <w:rFonts w:asciiTheme="minorHAnsi" w:hAnsiTheme="minorHAnsi"/>
          <w:color w:val="363435"/>
          <w:spacing w:val="13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92"/>
          <w:sz w:val="24"/>
          <w:szCs w:val="24"/>
        </w:rPr>
        <w:t>TM</w:t>
      </w:r>
      <w:r w:rsidRPr="00A22473">
        <w:rPr>
          <w:rFonts w:asciiTheme="minorHAnsi" w:hAnsiTheme="minorHAnsi"/>
          <w:color w:val="363435"/>
          <w:w w:val="92"/>
          <w:sz w:val="24"/>
          <w:szCs w:val="24"/>
        </w:rPr>
        <w:t>E</w:t>
      </w:r>
      <w:r w:rsidRPr="00A22473">
        <w:rPr>
          <w:rFonts w:asciiTheme="minorHAnsi" w:hAnsiTheme="minorHAnsi"/>
          <w:color w:val="363435"/>
          <w:spacing w:val="7"/>
          <w:w w:val="9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dat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42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collectio</w:t>
      </w:r>
      <w:r w:rsidRPr="00A22473">
        <w:rPr>
          <w:rFonts w:asciiTheme="minorHAnsi" w:hAnsiTheme="minorHAnsi"/>
          <w:color w:val="363435"/>
          <w:sz w:val="24"/>
          <w:szCs w:val="24"/>
        </w:rPr>
        <w:t>n</w:t>
      </w:r>
      <w:r w:rsidRPr="00A22473">
        <w:rPr>
          <w:rFonts w:asciiTheme="minorHAnsi" w:hAnsiTheme="minorHAnsi"/>
          <w:color w:val="363435"/>
          <w:spacing w:val="2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sz w:val="24"/>
          <w:szCs w:val="24"/>
        </w:rPr>
        <w:t>an</w:t>
      </w:r>
      <w:r w:rsidRPr="00A22473">
        <w:rPr>
          <w:rFonts w:asciiTheme="minorHAnsi" w:hAnsiTheme="minorHAnsi"/>
          <w:color w:val="363435"/>
          <w:sz w:val="24"/>
          <w:szCs w:val="24"/>
        </w:rPr>
        <w:t>d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-2"/>
          <w:w w:val="106"/>
          <w:sz w:val="24"/>
          <w:szCs w:val="24"/>
        </w:rPr>
        <w:t>methodolog</w:t>
      </w:r>
      <w:r w:rsidRPr="00A22473">
        <w:rPr>
          <w:rFonts w:asciiTheme="minorHAnsi" w:hAnsiTheme="minorHAnsi"/>
          <w:color w:val="363435"/>
          <w:spacing w:val="-19"/>
          <w:w w:val="106"/>
          <w:sz w:val="24"/>
          <w:szCs w:val="24"/>
        </w:rPr>
        <w:t>y</w:t>
      </w: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.</w:t>
      </w:r>
    </w:p>
    <w:p w:rsidR="00FF5B9D" w:rsidRPr="00A22473" w:rsidRDefault="00FF5B9D">
      <w:pPr>
        <w:spacing w:line="18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1540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i/>
          <w:color w:val="363435"/>
          <w:spacing w:val="-2"/>
          <w:sz w:val="24"/>
          <w:szCs w:val="24"/>
        </w:rPr>
        <w:t>F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or</w:t>
      </w:r>
      <w:r w:rsidRPr="00A22473">
        <w:rPr>
          <w:rFonts w:asciiTheme="minorHAnsi" w:eastAsia="Arial" w:hAnsiTheme="minorHAnsi" w:cs="Arial"/>
          <w:i/>
          <w:color w:val="363435"/>
          <w:spacing w:val="-1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CHI</w:t>
      </w:r>
      <w:r w:rsidRPr="00A22473">
        <w:rPr>
          <w:rFonts w:asciiTheme="minorHAnsi" w:eastAsia="Arial" w:hAnsiTheme="minorHAnsi" w:cs="Arial"/>
          <w:i/>
          <w:color w:val="363435"/>
          <w:spacing w:val="-15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i/>
          <w:color w:val="363435"/>
          <w:spacing w:val="-20"/>
          <w:sz w:val="24"/>
          <w:szCs w:val="24"/>
        </w:rPr>
        <w:t>’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s</w:t>
      </w:r>
      <w:r w:rsidRPr="00A22473">
        <w:rPr>
          <w:rFonts w:asciiTheme="minorHAnsi" w:eastAsia="Arial" w:hAnsiTheme="minorHAnsi" w:cs="Arial"/>
          <w:i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latest</w:t>
      </w:r>
      <w:r w:rsidRPr="00A22473">
        <w:rPr>
          <w:rFonts w:asciiTheme="minorHAnsi" w:eastAsia="Arial" w:hAnsiTheme="minorHAnsi" w:cs="Arial"/>
          <w:i/>
          <w:color w:val="363435"/>
          <w:spacing w:val="-17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3"/>
          <w:sz w:val="24"/>
          <w:szCs w:val="24"/>
        </w:rPr>
        <w:t>TME</w:t>
      </w:r>
      <w:r w:rsidRPr="00A22473">
        <w:rPr>
          <w:rFonts w:asciiTheme="minorHAnsi" w:eastAsia="Arial" w:hAnsiTheme="minorHAnsi" w:cs="Arial"/>
          <w:i/>
          <w:color w:val="363435"/>
          <w:spacing w:val="3"/>
          <w:w w:val="9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eport,</w:t>
      </w:r>
      <w:r w:rsidRPr="00A22473">
        <w:rPr>
          <w:rFonts w:asciiTheme="minorHAnsi" w:eastAsia="Arial" w:hAnsiTheme="minorHAnsi" w:cs="Arial"/>
          <w:i/>
          <w:color w:val="363435"/>
          <w:spacing w:val="-8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please</w:t>
      </w:r>
      <w:r w:rsidRPr="00A22473">
        <w:rPr>
          <w:rFonts w:asciiTheme="minorHAnsi" w:eastAsia="Arial" w:hAnsiTheme="minorHAnsi" w:cs="Arial"/>
          <w:i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visit:</w:t>
      </w:r>
      <w:r w:rsidRPr="00A22473">
        <w:rPr>
          <w:rFonts w:asciiTheme="minorHAnsi" w:eastAsia="Arial" w:hAnsiTheme="minorHAnsi" w:cs="Arial"/>
          <w:i/>
          <w:color w:val="363435"/>
          <w:spacing w:val="3"/>
          <w:w w:val="94"/>
          <w:sz w:val="24"/>
          <w:szCs w:val="24"/>
        </w:rPr>
        <w:t xml:space="preserve"> </w:t>
      </w:r>
      <w:hyperlink r:id="rId18">
        <w:r w:rsidRPr="00A22473">
          <w:rPr>
            <w:rFonts w:asciiTheme="minorHAnsi" w:eastAsia="Arial" w:hAnsiTheme="minorHAnsi" w:cs="Arial"/>
            <w:i/>
            <w:color w:val="005C84"/>
            <w:w w:val="94"/>
            <w:sz w:val="24"/>
            <w:szCs w:val="24"/>
            <w:u w:val="single" w:color="005C84"/>
          </w:rPr>
          <w:t>http://chiamass.gov/total-medical-expenses-2/</w:t>
        </w:r>
      </w:hyperlink>
      <w:hyperlink>
        <w:r w:rsidRPr="00A22473">
          <w:rPr>
            <w:rFonts w:asciiTheme="minorHAnsi" w:eastAsia="Arial" w:hAnsiTheme="minorHAnsi" w:cs="Arial"/>
            <w:i/>
            <w:color w:val="363435"/>
            <w:sz w:val="24"/>
            <w:szCs w:val="24"/>
          </w:rPr>
          <w:t>.</w:t>
        </w:r>
      </w:hyperlink>
    </w:p>
    <w:p w:rsidR="00FF5B9D" w:rsidRPr="00A22473" w:rsidRDefault="00FF5B9D">
      <w:pPr>
        <w:spacing w:before="13"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line="278" w:lineRule="auto"/>
        <w:ind w:left="1540" w:right="2810"/>
        <w:rPr>
          <w:rFonts w:asciiTheme="minorHAnsi" w:eastAsia="Arial" w:hAnsiTheme="minorHAnsi" w:cs="Arial"/>
          <w:sz w:val="24"/>
          <w:szCs w:val="24"/>
        </w:rPr>
        <w:sectPr w:rsidR="00FF5B9D" w:rsidRPr="00A22473">
          <w:pgSz w:w="12240" w:h="15840"/>
          <w:pgMar w:top="1640" w:right="620" w:bottom="280" w:left="620" w:header="698" w:footer="739" w:gutter="0"/>
          <w:cols w:space="720"/>
        </w:sectPr>
      </w:pP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For</w:t>
      </w:r>
      <w:r w:rsidRPr="00A22473">
        <w:rPr>
          <w:rFonts w:asciiTheme="minorHAnsi" w:eastAsia="Arial" w:hAnsiTheme="minorHAnsi" w:cs="Arial"/>
          <w:i/>
          <w:color w:val="363435"/>
          <w:spacing w:val="-19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mo</w:t>
      </w:r>
      <w:r w:rsidRPr="00A22473">
        <w:rPr>
          <w:rFonts w:asciiTheme="minorHAnsi" w:eastAsia="Arial" w:hAnsiTheme="minorHAnsi" w:cs="Arial"/>
          <w:i/>
          <w:color w:val="363435"/>
          <w:spacing w:val="-3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e</w:t>
      </w:r>
      <w:r w:rsidRPr="00A22473">
        <w:rPr>
          <w:rFonts w:asciiTheme="minorHAnsi" w:eastAsia="Arial" w:hAnsiTheme="minorHAnsi" w:cs="Arial"/>
          <w:i/>
          <w:color w:val="363435"/>
          <w:spacing w:val="-13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information,</w:t>
      </w:r>
      <w:r w:rsidRPr="00A22473">
        <w:rPr>
          <w:rFonts w:asciiTheme="minorHAnsi" w:eastAsia="Arial" w:hAnsiTheme="minorHAnsi" w:cs="Arial"/>
          <w:i/>
          <w:color w:val="363435"/>
          <w:spacing w:val="12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5"/>
          <w:sz w:val="24"/>
          <w:szCs w:val="24"/>
        </w:rPr>
        <w:t>please</w:t>
      </w:r>
      <w:r w:rsidRPr="00A22473">
        <w:rPr>
          <w:rFonts w:asciiTheme="minorHAnsi" w:eastAsia="Arial" w:hAnsiTheme="minorHAnsi" w:cs="Arial"/>
          <w:i/>
          <w:color w:val="363435"/>
          <w:spacing w:val="-3"/>
          <w:w w:val="95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 xml:space="preserve">contact: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Caitlin</w:t>
      </w:r>
      <w:r w:rsidRPr="00A22473">
        <w:rPr>
          <w:rFonts w:asciiTheme="minorHAnsi" w:eastAsia="Arial" w:hAnsiTheme="minorHAnsi" w:cs="Arial"/>
          <w:i/>
          <w:color w:val="363435"/>
          <w:spacing w:val="3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Sullivan,</w:t>
      </w:r>
      <w:r w:rsidRPr="00A22473">
        <w:rPr>
          <w:rFonts w:asciiTheme="minorHAnsi" w:eastAsia="Arial" w:hAnsiTheme="minorHAnsi" w:cs="Arial"/>
          <w:i/>
          <w:color w:val="363435"/>
          <w:spacing w:val="-4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Policy</w:t>
      </w:r>
      <w:r w:rsidRPr="00A22473">
        <w:rPr>
          <w:rFonts w:asciiTheme="minorHAnsi" w:eastAsia="Arial" w:hAnsiTheme="minorHAnsi" w:cs="Arial"/>
          <w:i/>
          <w:color w:val="363435"/>
          <w:spacing w:val="8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w w:val="94"/>
          <w:sz w:val="24"/>
          <w:szCs w:val="24"/>
        </w:rPr>
        <w:t>Implementation</w:t>
      </w:r>
      <w:r w:rsidRPr="00A22473">
        <w:rPr>
          <w:rFonts w:asciiTheme="minorHAnsi" w:eastAsia="Arial" w:hAnsiTheme="minorHAnsi" w:cs="Arial"/>
          <w:i/>
          <w:color w:val="363435"/>
          <w:spacing w:val="28"/>
          <w:w w:val="94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Manage</w:t>
      </w:r>
      <w:r w:rsidRPr="00A22473">
        <w:rPr>
          <w:rFonts w:asciiTheme="minorHAnsi" w:eastAsia="Arial" w:hAnsiTheme="minorHAnsi" w:cs="Arial"/>
          <w:i/>
          <w:color w:val="363435"/>
          <w:spacing w:val="-17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i/>
          <w:color w:val="363435"/>
          <w:sz w:val="24"/>
          <w:szCs w:val="24"/>
        </w:rPr>
        <w:t>, at</w:t>
      </w:r>
      <w:r w:rsidRPr="00A22473">
        <w:rPr>
          <w:rFonts w:asciiTheme="minorHAnsi" w:eastAsia="Arial" w:hAnsiTheme="minorHAnsi" w:cs="Arial"/>
          <w:i/>
          <w:color w:val="363435"/>
          <w:spacing w:val="-4"/>
          <w:sz w:val="24"/>
          <w:szCs w:val="24"/>
        </w:rPr>
        <w:t xml:space="preserve"> </w:t>
      </w:r>
      <w:r>
        <w:rPr>
          <w:rFonts w:asciiTheme="minorHAnsi" w:eastAsia="Arial" w:hAnsiTheme="minorHAnsi" w:cs="Arial"/>
          <w:i/>
          <w:color w:val="005C84"/>
          <w:sz w:val="24"/>
          <w:szCs w:val="24"/>
          <w:u w:val="single" w:color="005C84"/>
        </w:rPr>
        <w:t>caitlin.sullivan2@state.ma.u</w:t>
      </w: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spacing w:before="12"/>
        <w:ind w:left="1589"/>
        <w:rPr>
          <w:rFonts w:asciiTheme="minorHAnsi" w:eastAsia="Goudy Old Style" w:hAnsiTheme="minorHAnsi" w:cs="Goudy Old Style"/>
          <w:sz w:val="24"/>
          <w:szCs w:val="24"/>
        </w:rPr>
      </w:pPr>
      <w:r w:rsidRPr="00A22473">
        <w:rPr>
          <w:rFonts w:asciiTheme="minorHAnsi" w:eastAsia="Goudy Old Style" w:hAnsiTheme="minorHAnsi" w:cs="Goudy Old Style"/>
          <w:i/>
          <w:color w:val="8D8D90"/>
          <w:spacing w:val="-4"/>
          <w:sz w:val="24"/>
          <w:szCs w:val="24"/>
        </w:rPr>
        <w:t>F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or mo</w:t>
      </w:r>
      <w:r w:rsidRPr="00A22473">
        <w:rPr>
          <w:rFonts w:asciiTheme="minorHAnsi" w:eastAsia="Goudy Old Style" w:hAnsiTheme="minorHAnsi" w:cs="Goudy Old Style"/>
          <w:i/>
          <w:color w:val="8D8D90"/>
          <w:spacing w:val="-3"/>
          <w:sz w:val="24"/>
          <w:szCs w:val="24"/>
        </w:rPr>
        <w:t>r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e in</w:t>
      </w:r>
      <w:r w:rsidRPr="00A22473">
        <w:rPr>
          <w:rFonts w:asciiTheme="minorHAnsi" w:eastAsia="Goudy Old Style" w:hAnsiTheme="minorHAnsi" w:cs="Goudy Old Style"/>
          <w:i/>
          <w:color w:val="8D8D90"/>
          <w:spacing w:val="-5"/>
          <w:sz w:val="24"/>
          <w:szCs w:val="24"/>
        </w:rPr>
        <w:t>f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ormation, please con</w:t>
      </w:r>
      <w:r w:rsidRPr="00A22473">
        <w:rPr>
          <w:rFonts w:asciiTheme="minorHAnsi" w:eastAsia="Goudy Old Style" w:hAnsiTheme="minorHAnsi" w:cs="Goudy Old Style"/>
          <w:i/>
          <w:color w:val="8D8D90"/>
          <w:spacing w:val="2"/>
          <w:sz w:val="24"/>
          <w:szCs w:val="24"/>
        </w:rPr>
        <w:t>t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ac</w:t>
      </w:r>
      <w:r w:rsidRPr="00A22473">
        <w:rPr>
          <w:rFonts w:asciiTheme="minorHAnsi" w:eastAsia="Goudy Old Style" w:hAnsiTheme="minorHAnsi" w:cs="Goudy Old Style"/>
          <w:i/>
          <w:color w:val="8D8D90"/>
          <w:spacing w:val="-2"/>
          <w:sz w:val="24"/>
          <w:szCs w:val="24"/>
        </w:rPr>
        <w:t>t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:</w:t>
      </w:r>
    </w:p>
    <w:p w:rsidR="00FF5B9D" w:rsidRPr="00A22473" w:rsidRDefault="00FF5B9D">
      <w:pPr>
        <w:spacing w:before="1" w:line="280" w:lineRule="exact"/>
        <w:rPr>
          <w:rFonts w:asciiTheme="minorHAnsi" w:hAnsiTheme="minorHAnsi"/>
          <w:sz w:val="24"/>
          <w:szCs w:val="24"/>
        </w:rPr>
        <w:sectPr w:rsidR="00FF5B9D" w:rsidRPr="00A22473">
          <w:headerReference w:type="default" r:id="rId19"/>
          <w:footerReference w:type="default" r:id="rId20"/>
          <w:pgSz w:w="12240" w:h="15840"/>
          <w:pgMar w:top="1480" w:right="1720" w:bottom="280" w:left="1360" w:header="0" w:footer="0" w:gutter="0"/>
          <w:cols w:space="720"/>
        </w:sect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before="10" w:line="26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ind w:left="231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eastAsia="Arial" w:hAnsiTheme="minorHAnsi" w:cs="Arial"/>
          <w:b/>
          <w:color w:val="FDFDFD"/>
          <w:spacing w:val="36"/>
          <w:w w:val="54"/>
          <w:sz w:val="24"/>
          <w:szCs w:val="24"/>
        </w:rPr>
        <w:t>CHI</w:t>
      </w:r>
      <w:r w:rsidRPr="00A22473">
        <w:rPr>
          <w:rFonts w:asciiTheme="minorHAnsi" w:eastAsia="Arial" w:hAnsiTheme="minorHAnsi" w:cs="Arial"/>
          <w:b/>
          <w:color w:val="FDFDFD"/>
          <w:w w:val="54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b/>
          <w:color w:val="FDFDFD"/>
          <w:spacing w:val="-106"/>
          <w:sz w:val="24"/>
          <w:szCs w:val="24"/>
        </w:rPr>
        <w:t xml:space="preserve"> </w:t>
      </w:r>
    </w:p>
    <w:p w:rsidR="00FF5B9D" w:rsidRPr="00A22473" w:rsidRDefault="00A22473">
      <w:pPr>
        <w:spacing w:before="37"/>
        <w:rPr>
          <w:rFonts w:asciiTheme="minorHAnsi" w:eastAsia="Arial" w:hAnsiTheme="minorHAnsi" w:cs="Arial"/>
          <w:sz w:val="24"/>
          <w:szCs w:val="24"/>
        </w:rPr>
      </w:pPr>
      <w:r w:rsidRPr="00A22473">
        <w:rPr>
          <w:rFonts w:asciiTheme="minorHAnsi" w:hAnsiTheme="minorHAnsi"/>
          <w:sz w:val="24"/>
          <w:szCs w:val="24"/>
        </w:rPr>
        <w:br w:type="column"/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CENTE</w:t>
      </w: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b/>
          <w:color w:val="005C84"/>
          <w:spacing w:val="4"/>
          <w:w w:val="7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FO</w:t>
      </w: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R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 xml:space="preserve"> HEA</w:t>
      </w:r>
      <w:r w:rsidRPr="00A22473">
        <w:rPr>
          <w:rFonts w:asciiTheme="minorHAnsi" w:eastAsia="Arial" w:hAnsiTheme="minorHAnsi" w:cs="Arial"/>
          <w:b/>
          <w:color w:val="005C84"/>
          <w:spacing w:val="-11"/>
          <w:w w:val="76"/>
          <w:sz w:val="24"/>
          <w:szCs w:val="24"/>
        </w:rPr>
        <w:t>L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T</w:t>
      </w: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H</w:t>
      </w:r>
      <w:r w:rsidRPr="00A22473">
        <w:rPr>
          <w:rFonts w:asciiTheme="minorHAnsi" w:eastAsia="Arial" w:hAnsiTheme="minorHAnsi" w:cs="Arial"/>
          <w:b/>
          <w:color w:val="005C84"/>
          <w:spacing w:val="5"/>
          <w:w w:val="7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INFORM</w:t>
      </w:r>
      <w:r w:rsidRPr="00A22473">
        <w:rPr>
          <w:rFonts w:asciiTheme="minorHAnsi" w:eastAsia="Arial" w:hAnsiTheme="minorHAnsi" w:cs="Arial"/>
          <w:b/>
          <w:color w:val="005C84"/>
          <w:spacing w:val="-6"/>
          <w:w w:val="76"/>
          <w:sz w:val="24"/>
          <w:szCs w:val="24"/>
        </w:rPr>
        <w:t>A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6"/>
          <w:sz w:val="24"/>
          <w:szCs w:val="24"/>
        </w:rPr>
        <w:t>TIO</w:t>
      </w:r>
      <w:r w:rsidRPr="00A22473">
        <w:rPr>
          <w:rFonts w:asciiTheme="minorHAnsi" w:eastAsia="Arial" w:hAnsiTheme="minorHAnsi" w:cs="Arial"/>
          <w:b/>
          <w:color w:val="005C84"/>
          <w:w w:val="76"/>
          <w:sz w:val="24"/>
          <w:szCs w:val="24"/>
        </w:rPr>
        <w:t>N AND</w:t>
      </w:r>
      <w:r w:rsidRPr="00A22473">
        <w:rPr>
          <w:rFonts w:asciiTheme="minorHAnsi" w:eastAsia="Arial" w:hAnsiTheme="minorHAnsi" w:cs="Arial"/>
          <w:b/>
          <w:color w:val="005C84"/>
          <w:spacing w:val="11"/>
          <w:w w:val="76"/>
          <w:sz w:val="24"/>
          <w:szCs w:val="24"/>
        </w:rPr>
        <w:t xml:space="preserve"> 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7"/>
          <w:sz w:val="24"/>
          <w:szCs w:val="24"/>
        </w:rPr>
        <w:t>ANA</w:t>
      </w:r>
      <w:r w:rsidRPr="00A22473">
        <w:rPr>
          <w:rFonts w:asciiTheme="minorHAnsi" w:eastAsia="Arial" w:hAnsiTheme="minorHAnsi" w:cs="Arial"/>
          <w:b/>
          <w:color w:val="005C84"/>
          <w:spacing w:val="-15"/>
          <w:w w:val="77"/>
          <w:sz w:val="24"/>
          <w:szCs w:val="24"/>
        </w:rPr>
        <w:t>L</w:t>
      </w:r>
      <w:r w:rsidRPr="00A22473">
        <w:rPr>
          <w:rFonts w:asciiTheme="minorHAnsi" w:eastAsia="Arial" w:hAnsiTheme="minorHAnsi" w:cs="Arial"/>
          <w:b/>
          <w:color w:val="005C84"/>
          <w:spacing w:val="2"/>
          <w:w w:val="79"/>
          <w:sz w:val="24"/>
          <w:szCs w:val="24"/>
        </w:rPr>
        <w:t>YSIS</w:t>
      </w:r>
    </w:p>
    <w:p w:rsidR="00FF5B9D" w:rsidRPr="00A22473" w:rsidRDefault="00A22473">
      <w:pPr>
        <w:spacing w:before="53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50</w:t>
      </w:r>
      <w:r w:rsidRPr="00A22473">
        <w:rPr>
          <w:rFonts w:asciiTheme="minorHAnsi" w:hAnsiTheme="minorHAnsi"/>
          <w:color w:val="363435"/>
          <w:sz w:val="24"/>
          <w:szCs w:val="24"/>
        </w:rPr>
        <w:t>1</w:t>
      </w:r>
      <w:r w:rsidRPr="00A22473">
        <w:rPr>
          <w:rFonts w:asciiTheme="minorHAnsi" w:hAnsiTheme="minorHAnsi"/>
          <w:color w:val="363435"/>
          <w:spacing w:val="39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Boylsto</w:t>
      </w:r>
      <w:r w:rsidRPr="00A22473">
        <w:rPr>
          <w:rFonts w:asciiTheme="minorHAnsi" w:hAnsiTheme="minorHAnsi"/>
          <w:color w:val="363435"/>
          <w:sz w:val="24"/>
          <w:szCs w:val="24"/>
        </w:rPr>
        <w:t>n</w:t>
      </w:r>
      <w:r w:rsidRPr="00A22473">
        <w:rPr>
          <w:rFonts w:asciiTheme="minorHAnsi" w:hAnsiTheme="minorHAnsi"/>
          <w:color w:val="363435"/>
          <w:spacing w:val="28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2"/>
          <w:w w:val="106"/>
          <w:sz w:val="24"/>
          <w:szCs w:val="24"/>
        </w:rPr>
        <w:t>St</w:t>
      </w:r>
      <w:r w:rsidRPr="00A22473">
        <w:rPr>
          <w:rFonts w:asciiTheme="minorHAnsi" w:hAnsiTheme="minorHAnsi"/>
          <w:color w:val="363435"/>
          <w:spacing w:val="-1"/>
          <w:w w:val="106"/>
          <w:sz w:val="24"/>
          <w:szCs w:val="24"/>
        </w:rPr>
        <w:t>r</w:t>
      </w:r>
      <w:r w:rsidRPr="00A22473">
        <w:rPr>
          <w:rFonts w:asciiTheme="minorHAnsi" w:hAnsiTheme="minorHAnsi"/>
          <w:color w:val="363435"/>
          <w:spacing w:val="2"/>
          <w:w w:val="114"/>
          <w:sz w:val="24"/>
          <w:szCs w:val="24"/>
        </w:rPr>
        <w:t>eet</w:t>
      </w:r>
    </w:p>
    <w:p w:rsidR="00FF5B9D" w:rsidRPr="00A22473" w:rsidRDefault="00A22473">
      <w:pPr>
        <w:spacing w:before="53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Boston</w:t>
      </w:r>
      <w:r>
        <w:rPr>
          <w:rFonts w:asciiTheme="minorHAnsi" w:hAnsiTheme="minorHAnsi"/>
          <w:color w:val="363435"/>
          <w:sz w:val="24"/>
          <w:szCs w:val="24"/>
        </w:rPr>
        <w:t>,</w:t>
      </w:r>
      <w:r w:rsidRPr="00A22473">
        <w:rPr>
          <w:rFonts w:asciiTheme="minorHAnsi" w:hAnsiTheme="minorHAnsi"/>
          <w:color w:val="363435"/>
          <w:spacing w:val="14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2"/>
          <w:sz w:val="24"/>
          <w:szCs w:val="24"/>
        </w:rPr>
        <w:t>M</w:t>
      </w:r>
      <w:r w:rsidRPr="00A22473">
        <w:rPr>
          <w:rFonts w:asciiTheme="minorHAnsi" w:hAnsiTheme="minorHAnsi"/>
          <w:color w:val="363435"/>
          <w:sz w:val="24"/>
          <w:szCs w:val="24"/>
        </w:rPr>
        <w:t>A</w:t>
      </w:r>
      <w:r w:rsidRPr="00A22473">
        <w:rPr>
          <w:rFonts w:asciiTheme="minorHAnsi" w:hAnsiTheme="minorHAnsi"/>
          <w:color w:val="363435"/>
          <w:spacing w:val="31"/>
          <w:sz w:val="24"/>
          <w:szCs w:val="24"/>
        </w:rPr>
        <w:t xml:space="preserve"> </w:t>
      </w:r>
      <w:r w:rsidRPr="00A22473">
        <w:rPr>
          <w:rFonts w:asciiTheme="minorHAnsi" w:hAnsiTheme="minorHAnsi"/>
          <w:color w:val="363435"/>
          <w:spacing w:val="2"/>
          <w:w w:val="111"/>
          <w:sz w:val="24"/>
          <w:szCs w:val="24"/>
        </w:rPr>
        <w:t>02116</w:t>
      </w:r>
    </w:p>
    <w:p w:rsidR="00FF5B9D" w:rsidRPr="00A22473" w:rsidRDefault="00A22473">
      <w:pPr>
        <w:spacing w:before="53"/>
        <w:rPr>
          <w:rFonts w:asciiTheme="minorHAnsi" w:hAnsiTheme="minorHAnsi"/>
          <w:sz w:val="24"/>
          <w:szCs w:val="24"/>
        </w:rPr>
      </w:pPr>
      <w:r w:rsidRPr="00A22473">
        <w:rPr>
          <w:rFonts w:asciiTheme="minorHAnsi" w:hAnsiTheme="minorHAnsi"/>
          <w:color w:val="363435"/>
          <w:w w:val="111"/>
          <w:sz w:val="24"/>
          <w:szCs w:val="24"/>
        </w:rPr>
        <w:t>617.701.8100</w:t>
      </w:r>
    </w:p>
    <w:p w:rsidR="00FF5B9D" w:rsidRPr="00A22473" w:rsidRDefault="00FF5B9D">
      <w:pPr>
        <w:spacing w:before="2" w:line="1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FF5B9D">
      <w:pPr>
        <w:spacing w:line="200" w:lineRule="exact"/>
        <w:rPr>
          <w:rFonts w:asciiTheme="minorHAnsi" w:hAnsiTheme="minorHAnsi"/>
          <w:sz w:val="24"/>
          <w:szCs w:val="24"/>
        </w:rPr>
      </w:pPr>
    </w:p>
    <w:p w:rsidR="00FF5B9D" w:rsidRPr="00A22473" w:rsidRDefault="00A22473">
      <w:pPr>
        <w:rPr>
          <w:rFonts w:asciiTheme="minorHAnsi" w:eastAsia="Arial" w:hAnsiTheme="minorHAnsi" w:cs="Arial"/>
          <w:sz w:val="24"/>
          <w:szCs w:val="24"/>
        </w:rPr>
      </w:pPr>
      <w:hyperlink r:id="rId21">
        <w:r w:rsidRPr="00A22473">
          <w:rPr>
            <w:rFonts w:asciiTheme="minorHAnsi" w:eastAsia="Arial" w:hAnsiTheme="minorHAnsi" w:cs="Arial"/>
            <w:color w:val="005C84"/>
            <w:sz w:val="24"/>
            <w:szCs w:val="24"/>
          </w:rPr>
          <w:t>ww</w:t>
        </w:r>
        <w:r w:rsidRPr="00A22473">
          <w:rPr>
            <w:rFonts w:asciiTheme="minorHAnsi" w:eastAsia="Arial" w:hAnsiTheme="minorHAnsi" w:cs="Arial"/>
            <w:color w:val="005C84"/>
            <w:spacing w:val="-10"/>
            <w:sz w:val="24"/>
            <w:szCs w:val="24"/>
          </w:rPr>
          <w:t>w</w:t>
        </w:r>
      </w:hyperlink>
      <w:hyperlink>
        <w:r w:rsidRPr="00A22473">
          <w:rPr>
            <w:rFonts w:asciiTheme="minorHAnsi" w:eastAsia="Arial" w:hAnsiTheme="minorHAnsi" w:cs="Arial"/>
            <w:color w:val="005C84"/>
            <w:sz w:val="24"/>
            <w:szCs w:val="24"/>
          </w:rPr>
          <w:t>.chiamass.gov</w:t>
        </w:r>
      </w:hyperlink>
    </w:p>
    <w:p w:rsidR="00FF5B9D" w:rsidRPr="00A22473" w:rsidRDefault="00A22473">
      <w:pPr>
        <w:rPr>
          <w:rFonts w:asciiTheme="minorHAnsi" w:eastAsia="Goudy Old Style" w:hAnsiTheme="minorHAnsi" w:cs="Goudy Old Style"/>
          <w:sz w:val="24"/>
          <w:szCs w:val="24"/>
        </w:rPr>
      </w:pP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 xml:space="preserve">Publication </w:t>
      </w:r>
      <w:r w:rsidRPr="00A22473">
        <w:rPr>
          <w:rFonts w:asciiTheme="minorHAnsi" w:eastAsia="Goudy Old Style" w:hAnsiTheme="minorHAnsi" w:cs="Goudy Old Style"/>
          <w:i/>
          <w:color w:val="8D8D90"/>
          <w:spacing w:val="-4"/>
          <w:sz w:val="24"/>
          <w:szCs w:val="24"/>
        </w:rPr>
        <w:t>N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 xml:space="preserve">umber </w:t>
      </w:r>
      <w:r w:rsidRPr="00A22473">
        <w:rPr>
          <w:rFonts w:asciiTheme="minorHAnsi" w:eastAsia="Goudy Old Style" w:hAnsiTheme="minorHAnsi" w:cs="Goudy Old Style"/>
          <w:i/>
          <w:color w:val="8D8D90"/>
          <w:spacing w:val="-10"/>
          <w:sz w:val="24"/>
          <w:szCs w:val="24"/>
        </w:rPr>
        <w:t>1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5-230-CHI</w:t>
      </w:r>
      <w:r w:rsidRPr="00A22473">
        <w:rPr>
          <w:rFonts w:asciiTheme="minorHAnsi" w:eastAsia="Goudy Old Style" w:hAnsiTheme="minorHAnsi" w:cs="Goudy Old Style"/>
          <w:i/>
          <w:color w:val="8D8D90"/>
          <w:spacing w:val="5"/>
          <w:sz w:val="24"/>
          <w:szCs w:val="24"/>
        </w:rPr>
        <w:t>A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-</w:t>
      </w:r>
      <w:r w:rsidRPr="00A22473">
        <w:rPr>
          <w:rFonts w:asciiTheme="minorHAnsi" w:eastAsia="Goudy Old Style" w:hAnsiTheme="minorHAnsi" w:cs="Goudy Old Style"/>
          <w:i/>
          <w:color w:val="8D8D90"/>
          <w:spacing w:val="-15"/>
          <w:sz w:val="24"/>
          <w:szCs w:val="24"/>
        </w:rPr>
        <w:t>0</w:t>
      </w:r>
      <w:r w:rsidRPr="00A22473">
        <w:rPr>
          <w:rFonts w:asciiTheme="minorHAnsi" w:eastAsia="Goudy Old Style" w:hAnsiTheme="minorHAnsi" w:cs="Goudy Old Style"/>
          <w:i/>
          <w:color w:val="8D8D90"/>
          <w:sz w:val="24"/>
          <w:szCs w:val="24"/>
        </w:rPr>
        <w:t>1</w:t>
      </w:r>
    </w:p>
    <w:sectPr w:rsidR="00FF5B9D" w:rsidRPr="00A22473">
      <w:type w:val="continuous"/>
      <w:pgSz w:w="12240" w:h="15840"/>
      <w:pgMar w:top="1480" w:right="1720" w:bottom="280" w:left="1360" w:header="720" w:footer="720" w:gutter="0"/>
      <w:cols w:num="2" w:space="720" w:equalWidth="0">
        <w:col w:w="1315" w:space="274"/>
        <w:col w:w="757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22473">
      <w:r>
        <w:separator/>
      </w:r>
    </w:p>
  </w:endnote>
  <w:endnote w:type="continuationSeparator" w:id="0">
    <w:p w:rsidR="00000000" w:rsidRDefault="00A22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D" w:rsidRDefault="00A22473">
    <w:pPr>
      <w:spacing w:line="200" w:lineRule="exact"/>
    </w:pPr>
    <w:r>
      <w:pict>
        <v:group id="_x0000_s2052" style="position:absolute;margin-left:558pt;margin-top:749.3pt;width:18pt;height:18pt;z-index:-251658752;mso-position-horizontal-relative:page;mso-position-vertical-relative:page" coordorigin="11160,14986" coordsize="360,360">
          <v:group id="_x0000_s2053" style="position:absolute;left:11170;top:14996;width:340;height:340" coordorigin="11170,14996" coordsize="340,340">
            <v:shape id="_x0000_s2056" style="position:absolute;left:11170;top:14996;width:340;height:340" coordorigin="11170,14996" coordsize="340,340" path="m11170,15336r340,l11510,14996r-340,l11170,15336xe" fillcolor="#7ea7c5" stroked="f">
              <v:path arrowok="t"/>
            </v:shape>
            <v:group id="_x0000_s2054" style="position:absolute;left:11170;top:14996;width:340;height:340" coordorigin="11170,14996" coordsize="340,340">
              <v:shape id="_x0000_s2055" style="position:absolute;left:11170;top:14996;width:340;height:340" coordorigin="11170,14996" coordsize="340,340" path="m11170,15336r340,l11510,14996r-340,l11170,15336xe" filled="f" strokecolor="#7ea7c5" strokeweight="1pt">
                <v:path arrowok="t"/>
              </v:shape>
            </v:group>
          </v:group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17.55pt;margin-top:738.7pt;width:36.6pt;height:30.15pt;z-index:-251657728;mso-position-horizontal-relative:page;mso-position-vertical-relative:page" filled="f" stroked="f">
          <v:textbox inset="0,0,0,0">
            <w:txbxContent>
              <w:p w:rsidR="00FF5B9D" w:rsidRDefault="00A22473">
                <w:pPr>
                  <w:spacing w:before="9" w:line="253" w:lineRule="auto"/>
                  <w:ind w:left="-1" w:right="20" w:firstLine="340"/>
                  <w:jc w:val="right"/>
                  <w:rPr>
                    <w:rFonts w:ascii="Arial" w:eastAsia="Arial" w:hAnsi="Arial" w:cs="Arial"/>
                    <w:sz w:val="12"/>
                    <w:szCs w:val="12"/>
                  </w:rPr>
                </w:pPr>
                <w:proofErr w:type="gramStart"/>
                <w:r>
                  <w:rPr>
                    <w:rFonts w:ascii="Arial" w:eastAsia="Arial" w:hAnsi="Arial" w:cs="Arial"/>
                    <w:color w:val="8D8D90"/>
                    <w:w w:val="105"/>
                    <w:sz w:val="12"/>
                    <w:szCs w:val="12"/>
                  </w:rPr>
                  <w:t>center</w:t>
                </w:r>
                <w:proofErr w:type="gramEnd"/>
                <w:r>
                  <w:rPr>
                    <w:rFonts w:ascii="Arial" w:eastAsia="Arial" w:hAnsi="Arial" w:cs="Arial"/>
                    <w:color w:val="8D8D90"/>
                    <w:w w:val="105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D8D90"/>
                    <w:sz w:val="12"/>
                    <w:szCs w:val="12"/>
                  </w:rPr>
                  <w:t>for</w:t>
                </w:r>
                <w:r>
                  <w:rPr>
                    <w:rFonts w:ascii="Arial" w:eastAsia="Arial" w:hAnsi="Arial" w:cs="Arial"/>
                    <w:color w:val="8D8D90"/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D8D90"/>
                    <w:w w:val="104"/>
                    <w:sz w:val="12"/>
                    <w:szCs w:val="12"/>
                  </w:rPr>
                  <w:t xml:space="preserve">health </w:t>
                </w:r>
                <w:r>
                  <w:rPr>
                    <w:rFonts w:ascii="Arial" w:eastAsia="Arial" w:hAnsi="Arial" w:cs="Arial"/>
                    <w:color w:val="8D8D90"/>
                    <w:w w:val="106"/>
                    <w:sz w:val="12"/>
                    <w:szCs w:val="12"/>
                  </w:rPr>
                  <w:t xml:space="preserve">information </w:t>
                </w:r>
                <w:r>
                  <w:rPr>
                    <w:rFonts w:ascii="Arial" w:eastAsia="Arial" w:hAnsi="Arial" w:cs="Arial"/>
                    <w:color w:val="8D8D90"/>
                    <w:sz w:val="12"/>
                    <w:szCs w:val="12"/>
                  </w:rPr>
                  <w:t>and</w:t>
                </w:r>
                <w:r>
                  <w:rPr>
                    <w:rFonts w:ascii="Arial" w:eastAsia="Arial" w:hAnsi="Arial" w:cs="Arial"/>
                    <w:color w:val="8D8D90"/>
                    <w:spacing w:val="12"/>
                    <w:sz w:val="12"/>
                    <w:szCs w:val="12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8D8D90"/>
                    <w:w w:val="103"/>
                    <w:sz w:val="12"/>
                    <w:szCs w:val="12"/>
                  </w:rPr>
                  <w:t>analysis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561.65pt;margin-top:752.1pt;width:10.65pt;height:14pt;z-index:-251656704;mso-position-horizontal-relative:page;mso-position-vertical-relative:page" filled="f" stroked="f">
          <v:textbox inset="0,0,0,0">
            <w:txbxContent>
              <w:p w:rsidR="00FF5B9D" w:rsidRDefault="00A22473">
                <w:pPr>
                  <w:spacing w:line="260" w:lineRule="exact"/>
                  <w:ind w:left="4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Arial" w:eastAsia="Arial" w:hAnsi="Arial" w:cs="Arial"/>
                    <w:b/>
                    <w:color w:val="FDFDFD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eastAsia="Arial" w:hAnsi="Arial" w:cs="Arial"/>
                    <w:b/>
                    <w:noProof/>
                    <w:color w:val="FDFDFD"/>
                    <w:sz w:val="24"/>
                    <w:szCs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D" w:rsidRDefault="00FF5B9D">
    <w:pPr>
      <w:spacing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22473">
      <w:r>
        <w:separator/>
      </w:r>
    </w:p>
  </w:footnote>
  <w:footnote w:type="continuationSeparator" w:id="0">
    <w:p w:rsidR="00000000" w:rsidRDefault="00A224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D" w:rsidRDefault="00A22473">
    <w:pPr>
      <w:spacing w:line="200" w:lineRule="exact"/>
    </w:pPr>
    <w:r>
      <w:pict>
        <v:group id="_x0000_s2060" style="position:absolute;margin-left:36.2pt;margin-top:34.9pt;width:45.35pt;height:45.35pt;z-index:-251661824;mso-position-horizontal-relative:page;mso-position-vertical-relative:page" coordorigin="724,698" coordsize="907,907">
          <v:group id="_x0000_s2061" style="position:absolute;left:734;top:708;width:887;height:887" coordorigin="734,708" coordsize="887,887">
            <v:shape id="_x0000_s2072" style="position:absolute;left:734;top:708;width:887;height:887" coordorigin="734,708" coordsize="887,887" path="m1620,1595r,-887l734,708r,887l1620,1595xe" fillcolor="#005c84" stroked="f">
              <v:path arrowok="t"/>
            </v:shape>
            <v:group id="_x0000_s2062" style="position:absolute;left:734;top:708;width:887;height:887" coordorigin="734,708" coordsize="887,887">
              <v:shape id="_x0000_s2071" style="position:absolute;left:734;top:708;width:887;height:887" coordorigin="734,708" coordsize="887,887" path="m1620,1594r-886,l734,708r886,l1620,1594xe" filled="f" strokecolor="#005c84" strokeweight=".18628mm">
                <v:path arrowok="t"/>
              </v:shape>
              <v:group id="_x0000_s2063" style="position:absolute;left:788;top:790;width:61;height:0" coordorigin="788,790" coordsize="61,0">
                <v:shape id="_x0000_s2070" style="position:absolute;left:788;top:790;width:61;height:0" coordorigin="788,790" coordsize="61,0" path="m788,790r61,e" filled="f" strokecolor="#fdfdfd" strokeweight="1.1091mm">
                  <v:path arrowok="t"/>
                </v:shape>
                <v:group id="_x0000_s2064" style="position:absolute;left:904;top:790;width:61;height:0" coordorigin="904,790" coordsize="61,0">
                  <v:shape id="_x0000_s2069" style="position:absolute;left:904;top:790;width:61;height:0" coordorigin="904,790" coordsize="61,0" path="m904,790r61,e" filled="f" strokecolor="#fdfdfd" strokeweight="1.1091mm">
                    <v:path arrowok="t"/>
                  </v:shape>
                  <v:group id="_x0000_s2065" style="position:absolute;left:1021;top:790;width:61;height:0" coordorigin="1021,790" coordsize="61,0">
                    <v:shape id="_x0000_s2068" style="position:absolute;left:1021;top:790;width:61;height:0" coordorigin="1021,790" coordsize="61,0" path="m1021,790r61,e" filled="f" strokecolor="#fdfdfd" strokeweight="1.1091mm">
                      <v:path arrowok="t"/>
                    </v:shape>
                    <v:group id="_x0000_s2066" style="position:absolute;left:1506;top:1494;width:61;height:0" coordorigin="1506,1494" coordsize="61,0">
                      <v:shape id="_x0000_s2067" style="position:absolute;left:1506;top:1494;width:61;height:0" coordorigin="1506,1494" coordsize="61,0" path="m1506,1494r61,e" filled="f" strokecolor="#fdfdfd" strokeweight="1.1091mm">
                        <v:path arrowok="t"/>
                      </v:shape>
                    </v:group>
                  </v:group>
                </v:group>
              </v:group>
            </v:group>
          </v:group>
          <w10:wrap anchorx="page" anchory="page"/>
        </v:group>
      </w:pict>
    </w:r>
    <w:r>
      <w:pict>
        <v:group id="_x0000_s2058" style="position:absolute;margin-left:108pt;margin-top:80pt;width:6in;height:0;z-index:-251660800;mso-position-horizontal-relative:page;mso-position-vertical-relative:page" coordorigin="2160,1600" coordsize="8640,0">
          <v:shape id="_x0000_s2059" style="position:absolute;left:2160;top:1600;width:8640;height:0" coordorigin="2160,1600" coordsize="8640,0" path="m2160,1600r8640,e" filled="f" strokecolor="#005c84" strokeweight="4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49.65pt;margin-top:63.6pt;width:25pt;height:16.25pt;z-index:-251659776;mso-position-horizontal-relative:page;mso-position-vertical-relative:page" filled="f" stroked="f">
          <v:textbox inset="0,0,0,0">
            <w:txbxContent>
              <w:p w:rsidR="00FF5B9D" w:rsidRDefault="00A22473">
                <w:pPr>
                  <w:spacing w:line="300" w:lineRule="exact"/>
                  <w:ind w:left="20" w:right="-43"/>
                  <w:rPr>
                    <w:rFonts w:ascii="Arial" w:eastAsia="Arial" w:hAnsi="Arial" w:cs="Arial"/>
                    <w:sz w:val="28"/>
                    <w:szCs w:val="28"/>
                  </w:rPr>
                </w:pPr>
                <w:r>
                  <w:rPr>
                    <w:rFonts w:ascii="Arial" w:eastAsia="Arial" w:hAnsi="Arial" w:cs="Arial"/>
                    <w:b/>
                    <w:color w:val="FDFDFD"/>
                    <w:spacing w:val="20"/>
                    <w:w w:val="55"/>
                    <w:sz w:val="28"/>
                    <w:szCs w:val="28"/>
                  </w:rPr>
                  <w:t>CHI</w:t>
                </w:r>
                <w:r>
                  <w:rPr>
                    <w:rFonts w:ascii="Arial" w:eastAsia="Arial" w:hAnsi="Arial" w:cs="Arial"/>
                    <w:b/>
                    <w:color w:val="FDFDFD"/>
                    <w:w w:val="55"/>
                    <w:sz w:val="28"/>
                    <w:szCs w:val="28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FDFDFD"/>
                    <w:spacing w:val="-58"/>
                    <w:sz w:val="28"/>
                    <w:szCs w:val="28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B9D" w:rsidRDefault="00FF5B9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0259D"/>
    <w:multiLevelType w:val="multilevel"/>
    <w:tmpl w:val="7624D22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7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5B9D"/>
    <w:rsid w:val="00A22473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A22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473"/>
  </w:style>
  <w:style w:type="paragraph" w:styleId="Footer">
    <w:name w:val="footer"/>
    <w:basedOn w:val="Normal"/>
    <w:link w:val="FooterChar"/>
    <w:uiPriority w:val="99"/>
    <w:unhideWhenUsed/>
    <w:rsid w:val="00A22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4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amass.gov/enrollment-in-health-insurance/" TargetMode="External"/><Relationship Id="rId13" Type="http://schemas.openxmlformats.org/officeDocument/2006/relationships/hyperlink" Target="http://chiamass.gov/assets/docs/g/chia-regs/957-2-00-payer-data-emergency-adopted-reg.pdf" TargetMode="External"/><Relationship Id="rId18" Type="http://schemas.openxmlformats.org/officeDocument/2006/relationships/hyperlink" Target="http://chiamass.gov/total-medical-expenses-2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chiamass.gov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hiamass.gov/information-for-data-submitters-payer-data-reporting/" TargetMode="External"/><Relationship Id="rId17" Type="http://schemas.openxmlformats.org/officeDocument/2006/relationships/hyperlink" Target="http://chiamass.gov/data-specification-manual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ass.gov/anf/budget-taxes-and-procurement/oversight-agencies/health-policy-commission/registration-of-provider-organizations/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chiamass.gov/list-of-payers-required-to-report-dat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ass.gov/anf/budget-taxes-and-procurement/oversight-agencies/health-policy-commission/registration-of-provider-organizations/" TargetMode="External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mass.gov/anf/budget-taxes-and-procurement/oversight-agencies/health-policy-commission/registration-of-provider-organizations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1652</Words>
  <Characters>9420</Characters>
  <Application>Microsoft Office Word</Application>
  <DocSecurity>0</DocSecurity>
  <Lines>78</Lines>
  <Paragraphs>22</Paragraphs>
  <ScaleCrop>false</ScaleCrop>
  <Company/>
  <LinksUpToDate>false</LinksUpToDate>
  <CharactersWithSpaces>11050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Vogel, Rick</cp:lastModifiedBy>
  <cp:revision>2</cp:revision>
  <dcterms:created xsi:type="dcterms:W3CDTF">2015-08-19T15:51:00Z</dcterms:created>
  <dcterms:modified xsi:type="dcterms:W3CDTF">2015-08-19T16:01:00Z</dcterms:modified>
</cp:coreProperties>
</file>