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8A" w:rsidRDefault="00C16681">
      <w:pPr>
        <w:spacing w:line="200" w:lineRule="exact"/>
      </w:pPr>
      <w:r>
        <w:pict>
          <v:group id="_x0000_s1070" style="position:absolute;margin-left:71pt;margin-top:334.2pt;width:467pt;height:0;z-index:-251663360;mso-position-horizontal-relative:page;mso-position-vertical-relative:page" coordorigin="1420,6684" coordsize="9340,0">
            <v:shape id="_x0000_s1071" style="position:absolute;left:1420;top:6684;width:9340;height:0" coordorigin="1420,6684" coordsize="9340,0" path="m1420,6684r9340,e" filled="f" strokecolor="#005c84" strokeweight="1pt">
              <v:path arrowok="t"/>
            </v:shape>
            <w10:wrap anchorx="page" anchory="page"/>
          </v:group>
        </w:pict>
      </w:r>
      <w:r>
        <w:pict>
          <v:group id="_x0000_s1068" style="position:absolute;margin-left:71pt;margin-top:233.05pt;width:467pt;height:0;z-index:-251664384;mso-position-horizontal-relative:page;mso-position-vertical-relative:page" coordorigin="1420,4661" coordsize="9340,0">
            <v:shape id="_x0000_s1069" style="position:absolute;left:1420;top:4661;width:9340;height:0" coordorigin="1420,4661" coordsize="9340,0" path="m1420,4661r9340,e" filled="f" strokecolor="#005c84" strokeweight="1pt">
              <v:path arrowok="t"/>
            </v:shape>
            <w10:wrap anchorx="page" anchory="page"/>
          </v:group>
        </w:pict>
      </w: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before="9" w:line="220" w:lineRule="exact"/>
        <w:rPr>
          <w:sz w:val="22"/>
          <w:szCs w:val="22"/>
        </w:rPr>
      </w:pPr>
    </w:p>
    <w:p w:rsidR="00C0008A" w:rsidRDefault="00C16681">
      <w:pPr>
        <w:spacing w:before="32"/>
        <w:ind w:left="3404" w:right="4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8D8D90"/>
          <w:spacing w:val="8"/>
          <w:w w:val="75"/>
          <w:sz w:val="22"/>
          <w:szCs w:val="22"/>
        </w:rPr>
        <w:t>CENTE</w:t>
      </w:r>
      <w:r>
        <w:rPr>
          <w:rFonts w:ascii="Arial" w:eastAsia="Arial" w:hAnsi="Arial" w:cs="Arial"/>
          <w:b/>
          <w:color w:val="8D8D90"/>
          <w:w w:val="75"/>
          <w:sz w:val="22"/>
          <w:szCs w:val="22"/>
        </w:rPr>
        <w:t>R</w:t>
      </w:r>
      <w:r>
        <w:rPr>
          <w:rFonts w:ascii="Arial" w:eastAsia="Arial" w:hAnsi="Arial" w:cs="Arial"/>
          <w:b/>
          <w:color w:val="8D8D90"/>
          <w:spacing w:val="43"/>
          <w:w w:val="7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D8D90"/>
          <w:spacing w:val="8"/>
          <w:w w:val="75"/>
          <w:sz w:val="22"/>
          <w:szCs w:val="22"/>
        </w:rPr>
        <w:t>FO</w:t>
      </w:r>
      <w:r>
        <w:rPr>
          <w:rFonts w:ascii="Arial" w:eastAsia="Arial" w:hAnsi="Arial" w:cs="Arial"/>
          <w:b/>
          <w:color w:val="8D8D90"/>
          <w:w w:val="75"/>
          <w:sz w:val="22"/>
          <w:szCs w:val="22"/>
        </w:rPr>
        <w:t>R</w:t>
      </w:r>
      <w:r>
        <w:rPr>
          <w:rFonts w:ascii="Arial" w:eastAsia="Arial" w:hAnsi="Arial" w:cs="Arial"/>
          <w:b/>
          <w:color w:val="8D8D90"/>
          <w:spacing w:val="30"/>
          <w:w w:val="7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D8D90"/>
          <w:spacing w:val="11"/>
          <w:w w:val="75"/>
          <w:sz w:val="22"/>
          <w:szCs w:val="22"/>
        </w:rPr>
        <w:t>HEA</w:t>
      </w:r>
      <w:r>
        <w:rPr>
          <w:rFonts w:ascii="Arial" w:eastAsia="Arial" w:hAnsi="Arial" w:cs="Arial"/>
          <w:b/>
          <w:color w:val="8D8D90"/>
          <w:spacing w:val="-10"/>
          <w:w w:val="75"/>
          <w:sz w:val="22"/>
          <w:szCs w:val="22"/>
        </w:rPr>
        <w:t>L</w:t>
      </w:r>
      <w:r>
        <w:rPr>
          <w:rFonts w:ascii="Arial" w:eastAsia="Arial" w:hAnsi="Arial" w:cs="Arial"/>
          <w:b/>
          <w:color w:val="8D8D90"/>
          <w:spacing w:val="11"/>
          <w:w w:val="77"/>
          <w:sz w:val="22"/>
          <w:szCs w:val="22"/>
        </w:rPr>
        <w:t>TH</w:t>
      </w:r>
    </w:p>
    <w:p w:rsidR="00C0008A" w:rsidRDefault="00E82DDD">
      <w:pPr>
        <w:spacing w:before="7" w:line="240" w:lineRule="exact"/>
        <w:ind w:left="2999" w:right="40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8D8D90"/>
          <w:spacing w:val="9"/>
          <w:w w:val="78"/>
          <w:position w:val="-1"/>
          <w:sz w:val="22"/>
          <w:szCs w:val="22"/>
        </w:rPr>
        <w:t>INFORM</w:t>
      </w:r>
      <w:r>
        <w:rPr>
          <w:rFonts w:ascii="Arial" w:eastAsia="Arial" w:hAnsi="Arial" w:cs="Arial"/>
          <w:b/>
          <w:color w:val="8D8D90"/>
          <w:spacing w:val="-1"/>
          <w:w w:val="7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8D8D90"/>
          <w:spacing w:val="9"/>
          <w:w w:val="78"/>
          <w:position w:val="-1"/>
          <w:sz w:val="22"/>
          <w:szCs w:val="22"/>
        </w:rPr>
        <w:t>TIO</w:t>
      </w:r>
      <w:r>
        <w:rPr>
          <w:rFonts w:ascii="Arial" w:eastAsia="Arial" w:hAnsi="Arial" w:cs="Arial"/>
          <w:b/>
          <w:color w:val="8D8D90"/>
          <w:w w:val="78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color w:val="8D8D90"/>
          <w:spacing w:val="4"/>
          <w:w w:val="78"/>
          <w:position w:val="-1"/>
          <w:sz w:val="22"/>
          <w:szCs w:val="22"/>
        </w:rPr>
        <w:t>AND</w:t>
      </w:r>
      <w:r w:rsidR="00C16681">
        <w:rPr>
          <w:rFonts w:ascii="Arial" w:eastAsia="Arial" w:hAnsi="Arial" w:cs="Arial"/>
          <w:b/>
          <w:color w:val="8D8D90"/>
          <w:spacing w:val="24"/>
          <w:w w:val="78"/>
          <w:position w:val="-1"/>
          <w:sz w:val="22"/>
          <w:szCs w:val="22"/>
        </w:rPr>
        <w:t xml:space="preserve"> </w:t>
      </w:r>
      <w:r w:rsidR="00C16681">
        <w:rPr>
          <w:rFonts w:ascii="Arial" w:eastAsia="Arial" w:hAnsi="Arial" w:cs="Arial"/>
          <w:b/>
          <w:color w:val="8D8D90"/>
          <w:spacing w:val="11"/>
          <w:w w:val="77"/>
          <w:position w:val="-1"/>
          <w:sz w:val="22"/>
          <w:szCs w:val="22"/>
        </w:rPr>
        <w:t>ANA</w:t>
      </w:r>
      <w:r w:rsidR="00C16681">
        <w:rPr>
          <w:rFonts w:ascii="Arial" w:eastAsia="Arial" w:hAnsi="Arial" w:cs="Arial"/>
          <w:b/>
          <w:color w:val="8D8D90"/>
          <w:spacing w:val="-9"/>
          <w:w w:val="75"/>
          <w:position w:val="-1"/>
          <w:sz w:val="22"/>
          <w:szCs w:val="22"/>
        </w:rPr>
        <w:t>L</w:t>
      </w:r>
      <w:r w:rsidR="00C16681">
        <w:rPr>
          <w:rFonts w:ascii="Arial" w:eastAsia="Arial" w:hAnsi="Arial" w:cs="Arial"/>
          <w:b/>
          <w:color w:val="8D8D90"/>
          <w:spacing w:val="11"/>
          <w:w w:val="79"/>
          <w:position w:val="-1"/>
          <w:sz w:val="22"/>
          <w:szCs w:val="22"/>
        </w:rPr>
        <w:t>YSIS</w:t>
      </w: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before="6" w:line="200" w:lineRule="exact"/>
      </w:pPr>
    </w:p>
    <w:p w:rsidR="00C0008A" w:rsidRDefault="00C16681">
      <w:pPr>
        <w:spacing w:line="250" w:lineRule="auto"/>
        <w:ind w:left="2034" w:right="313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8D8D90"/>
          <w:w w:val="76"/>
          <w:sz w:val="48"/>
          <w:szCs w:val="48"/>
        </w:rPr>
        <w:t>METHODOLOGY</w:t>
      </w:r>
      <w:r>
        <w:rPr>
          <w:rFonts w:ascii="Arial" w:eastAsia="Arial" w:hAnsi="Arial" w:cs="Arial"/>
          <w:b/>
          <w:color w:val="8D8D90"/>
          <w:spacing w:val="14"/>
          <w:w w:val="76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8D8D90"/>
          <w:spacing w:val="-18"/>
          <w:w w:val="77"/>
          <w:sz w:val="48"/>
          <w:szCs w:val="48"/>
        </w:rPr>
        <w:t>P</w:t>
      </w:r>
      <w:r>
        <w:rPr>
          <w:rFonts w:ascii="Arial" w:eastAsia="Arial" w:hAnsi="Arial" w:cs="Arial"/>
          <w:b/>
          <w:color w:val="8D8D90"/>
          <w:w w:val="76"/>
          <w:sz w:val="48"/>
          <w:szCs w:val="48"/>
        </w:rPr>
        <w:t xml:space="preserve">APER </w:t>
      </w:r>
      <w:r>
        <w:rPr>
          <w:rFonts w:ascii="Arial" w:eastAsia="Arial" w:hAnsi="Arial" w:cs="Arial"/>
          <w:b/>
          <w:color w:val="005C84"/>
          <w:w w:val="77"/>
          <w:sz w:val="48"/>
          <w:szCs w:val="48"/>
        </w:rPr>
        <w:t>MASSACHUSETTS</w:t>
      </w:r>
      <w:r>
        <w:rPr>
          <w:rFonts w:ascii="Arial" w:eastAsia="Arial" w:hAnsi="Arial" w:cs="Arial"/>
          <w:b/>
          <w:color w:val="005C84"/>
          <w:spacing w:val="-5"/>
          <w:w w:val="7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05C84"/>
          <w:w w:val="74"/>
          <w:sz w:val="48"/>
          <w:szCs w:val="48"/>
        </w:rPr>
        <w:t>TO</w:t>
      </w:r>
      <w:r>
        <w:rPr>
          <w:rFonts w:ascii="Arial" w:eastAsia="Arial" w:hAnsi="Arial" w:cs="Arial"/>
          <w:b/>
          <w:color w:val="005C84"/>
          <w:spacing w:val="-26"/>
          <w:w w:val="78"/>
          <w:sz w:val="48"/>
          <w:szCs w:val="48"/>
        </w:rPr>
        <w:t>T</w:t>
      </w:r>
      <w:r>
        <w:rPr>
          <w:rFonts w:ascii="Arial" w:eastAsia="Arial" w:hAnsi="Arial" w:cs="Arial"/>
          <w:b/>
          <w:color w:val="005C84"/>
          <w:w w:val="76"/>
          <w:sz w:val="48"/>
          <w:szCs w:val="48"/>
        </w:rPr>
        <w:t>AL</w:t>
      </w:r>
    </w:p>
    <w:p w:rsidR="00C0008A" w:rsidRDefault="00C16681">
      <w:pPr>
        <w:spacing w:line="540" w:lineRule="exact"/>
        <w:ind w:left="1559" w:right="2659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005C84"/>
          <w:w w:val="75"/>
          <w:position w:val="-2"/>
          <w:sz w:val="48"/>
          <w:szCs w:val="48"/>
        </w:rPr>
        <w:t>HEA</w:t>
      </w:r>
      <w:r>
        <w:rPr>
          <w:rFonts w:ascii="Arial" w:eastAsia="Arial" w:hAnsi="Arial" w:cs="Arial"/>
          <w:b/>
          <w:color w:val="005C84"/>
          <w:spacing w:val="-34"/>
          <w:w w:val="75"/>
          <w:position w:val="-2"/>
          <w:sz w:val="48"/>
          <w:szCs w:val="48"/>
        </w:rPr>
        <w:t>L</w:t>
      </w:r>
      <w:r>
        <w:rPr>
          <w:rFonts w:ascii="Arial" w:eastAsia="Arial" w:hAnsi="Arial" w:cs="Arial"/>
          <w:b/>
          <w:color w:val="005C84"/>
          <w:w w:val="75"/>
          <w:position w:val="-2"/>
          <w:sz w:val="48"/>
          <w:szCs w:val="48"/>
        </w:rPr>
        <w:t>TH</w:t>
      </w:r>
      <w:r>
        <w:rPr>
          <w:rFonts w:ascii="Arial" w:eastAsia="Arial" w:hAnsi="Arial" w:cs="Arial"/>
          <w:b/>
          <w:color w:val="005C84"/>
          <w:spacing w:val="17"/>
          <w:w w:val="75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05C84"/>
          <w:w w:val="75"/>
          <w:position w:val="-2"/>
          <w:sz w:val="48"/>
          <w:szCs w:val="48"/>
        </w:rPr>
        <w:t>CARE</w:t>
      </w:r>
      <w:r>
        <w:rPr>
          <w:rFonts w:ascii="Arial" w:eastAsia="Arial" w:hAnsi="Arial" w:cs="Arial"/>
          <w:b/>
          <w:color w:val="005C84"/>
          <w:spacing w:val="15"/>
          <w:w w:val="75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05C84"/>
          <w:w w:val="77"/>
          <w:position w:val="-2"/>
          <w:sz w:val="48"/>
          <w:szCs w:val="48"/>
        </w:rPr>
        <w:t>EXPENDITURES</w:t>
      </w: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before="7" w:line="200" w:lineRule="exact"/>
      </w:pPr>
    </w:p>
    <w:p w:rsidR="00C0008A" w:rsidRDefault="00C16681">
      <w:pPr>
        <w:spacing w:before="25" w:line="300" w:lineRule="exact"/>
        <w:ind w:left="3610" w:right="47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5C84"/>
          <w:w w:val="75"/>
          <w:position w:val="-1"/>
          <w:sz w:val="28"/>
          <w:szCs w:val="28"/>
        </w:rPr>
        <w:t>AUGUST</w:t>
      </w:r>
      <w:r>
        <w:rPr>
          <w:rFonts w:ascii="Arial" w:eastAsia="Arial" w:hAnsi="Arial" w:cs="Arial"/>
          <w:b/>
          <w:color w:val="005C84"/>
          <w:spacing w:val="9"/>
          <w:w w:val="7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5C84"/>
          <w:w w:val="86"/>
          <w:position w:val="-1"/>
          <w:sz w:val="28"/>
          <w:szCs w:val="28"/>
        </w:rPr>
        <w:t>2015</w:t>
      </w: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before="15" w:line="260" w:lineRule="exact"/>
        <w:rPr>
          <w:sz w:val="26"/>
          <w:szCs w:val="26"/>
        </w:rPr>
      </w:pPr>
    </w:p>
    <w:p w:rsidR="00C0008A" w:rsidRDefault="00C16681">
      <w:pPr>
        <w:spacing w:line="580" w:lineRule="exact"/>
        <w:ind w:right="361"/>
        <w:jc w:val="right"/>
        <w:rPr>
          <w:rFonts w:ascii="Arial" w:eastAsia="Arial" w:hAnsi="Arial" w:cs="Arial"/>
          <w:sz w:val="51"/>
          <w:szCs w:val="51"/>
        </w:rPr>
      </w:pPr>
      <w:r>
        <w:pict>
          <v:group id="_x0000_s1055" style="position:absolute;left:0;text-align:left;margin-left:496.05pt;margin-top:-49.95pt;width:80.45pt;height:80.6pt;z-index:-251662336;mso-position-horizontal-relative:page" coordorigin="9921,-999" coordsize="1609,1612">
            <v:group id="_x0000_s1056" style="position:absolute;left:9931;top:-989;width:1589;height:1592" coordorigin="9931,-989" coordsize="1589,1592">
              <v:shape id="_x0000_s1067" style="position:absolute;left:9931;top:-989;width:1589;height:1592" coordorigin="9931,-989" coordsize="1589,1592" path="m9931,603r1589,l11520,-989r-1589,l9931,603xe" fillcolor="#005c84" stroked="f">
                <v:path arrowok="t"/>
              </v:shape>
              <v:group id="_x0000_s1057" style="position:absolute;left:9931;top:-989;width:1592;height:1592" coordorigin="9931,-989" coordsize="1592,1592">
                <v:shape id="_x0000_s1066" style="position:absolute;left:9931;top:-989;width:1592;height:1592" coordorigin="9931,-989" coordsize="1592,1592" path="m11520,-989r-1589,l9931,603r1589,e" filled="f" strokecolor="#005c84" strokeweight=".33478mm">
                  <v:path arrowok="t"/>
                </v:shape>
                <v:group id="_x0000_s1058" style="position:absolute;left:10028;top:-896;width:109;height:109" coordorigin="10028,-896" coordsize="109,109">
                  <v:shape id="_x0000_s1065" style="position:absolute;left:10028;top:-896;width:109;height:109" coordorigin="10028,-896" coordsize="109,109" path="m10138,-787r,-109l10028,-896r,109l10138,-787xe" fillcolor="#fdfdfd" stroked="f">
                    <v:path arrowok="t"/>
                  </v:shape>
                  <v:group id="_x0000_s1059" style="position:absolute;left:10237;top:-896;width:109;height:109" coordorigin="10237,-896" coordsize="109,109">
                    <v:shape id="_x0000_s1064" style="position:absolute;left:10237;top:-896;width:109;height:109" coordorigin="10237,-896" coordsize="109,109" path="m10347,-787r,-109l10237,-896r,109l10347,-787xe" fillcolor="#fdfdfd" stroked="f">
                      <v:path arrowok="t"/>
                    </v:shape>
                    <v:group id="_x0000_s1060" style="position:absolute;left:10446;top:-896;width:109;height:109" coordorigin="10446,-896" coordsize="109,109">
                      <v:shape id="_x0000_s1063" style="position:absolute;left:10446;top:-896;width:109;height:109" coordorigin="10446,-896" coordsize="109,109" path="m10555,-787r,-109l10446,-896r,109l10555,-787xe" fillcolor="#fdfdfd" stroked="f">
                        <v:path arrowok="t"/>
                      </v:shape>
                      <v:group id="_x0000_s1061" style="position:absolute;left:11317;top:367;width:109;height:109" coordorigin="11317,367" coordsize="109,109">
                        <v:shape id="_x0000_s1062" style="position:absolute;left:11317;top:367;width:109;height:109" coordorigin="11317,367" coordsize="109,109" path="m11427,477r,-110l11317,367r,110l11427,477xe" fillcolor="#fdfdfd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" w:eastAsia="Arial" w:hAnsi="Arial" w:cs="Arial"/>
          <w:b/>
          <w:color w:val="FDFDFD"/>
          <w:spacing w:val="36"/>
          <w:w w:val="54"/>
          <w:position w:val="-1"/>
          <w:sz w:val="51"/>
          <w:szCs w:val="51"/>
        </w:rPr>
        <w:t>CHI</w:t>
      </w:r>
      <w:r>
        <w:rPr>
          <w:rFonts w:ascii="Arial" w:eastAsia="Arial" w:hAnsi="Arial" w:cs="Arial"/>
          <w:b/>
          <w:color w:val="FDFDFD"/>
          <w:w w:val="54"/>
          <w:position w:val="-1"/>
          <w:sz w:val="51"/>
          <w:szCs w:val="51"/>
        </w:rPr>
        <w:t>A</w:t>
      </w:r>
      <w:r>
        <w:rPr>
          <w:rFonts w:ascii="Arial" w:eastAsia="Arial" w:hAnsi="Arial" w:cs="Arial"/>
          <w:b/>
          <w:color w:val="FDFDFD"/>
          <w:spacing w:val="-106"/>
          <w:position w:val="-1"/>
          <w:sz w:val="51"/>
          <w:szCs w:val="51"/>
        </w:rPr>
        <w:t xml:space="preserve"> </w:t>
      </w:r>
    </w:p>
    <w:p w:rsidR="00C0008A" w:rsidRDefault="00C16681">
      <w:pPr>
        <w:spacing w:before="42" w:line="221" w:lineRule="auto"/>
        <w:ind w:left="8549" w:right="104" w:firstLine="568"/>
        <w:jc w:val="right"/>
        <w:rPr>
          <w:rFonts w:ascii="Arial" w:eastAsia="Arial" w:hAnsi="Arial" w:cs="Arial"/>
          <w:sz w:val="22"/>
          <w:szCs w:val="22"/>
        </w:rPr>
        <w:sectPr w:rsidR="00C0008A">
          <w:pgSz w:w="12240" w:h="15840"/>
          <w:pgMar w:top="1480" w:right="620" w:bottom="280" w:left="17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8D8D90"/>
          <w:w w:val="104"/>
          <w:sz w:val="22"/>
          <w:szCs w:val="22"/>
        </w:rPr>
        <w:t>center</w:t>
      </w:r>
      <w:proofErr w:type="gramEnd"/>
      <w:r>
        <w:rPr>
          <w:rFonts w:ascii="Arial" w:eastAsia="Arial" w:hAnsi="Arial" w:cs="Arial"/>
          <w:color w:val="8D8D90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8D8D90"/>
          <w:sz w:val="22"/>
          <w:szCs w:val="22"/>
        </w:rPr>
        <w:t>for</w:t>
      </w:r>
      <w:r>
        <w:rPr>
          <w:rFonts w:ascii="Arial" w:eastAsia="Arial" w:hAnsi="Arial" w:cs="Arial"/>
          <w:color w:val="8D8D9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D8D90"/>
          <w:w w:val="103"/>
          <w:sz w:val="22"/>
          <w:szCs w:val="22"/>
        </w:rPr>
        <w:t xml:space="preserve">health </w:t>
      </w:r>
      <w:r>
        <w:rPr>
          <w:rFonts w:ascii="Arial" w:eastAsia="Arial" w:hAnsi="Arial" w:cs="Arial"/>
          <w:color w:val="8D8D90"/>
          <w:spacing w:val="-4"/>
          <w:w w:val="105"/>
          <w:sz w:val="22"/>
          <w:szCs w:val="22"/>
        </w:rPr>
        <w:t xml:space="preserve">information </w:t>
      </w:r>
      <w:r>
        <w:rPr>
          <w:rFonts w:ascii="Arial" w:eastAsia="Arial" w:hAnsi="Arial" w:cs="Arial"/>
          <w:color w:val="8D8D90"/>
          <w:spacing w:val="-5"/>
          <w:sz w:val="22"/>
          <w:szCs w:val="22"/>
        </w:rPr>
        <w:t>an</w:t>
      </w:r>
      <w:r>
        <w:rPr>
          <w:rFonts w:ascii="Arial" w:eastAsia="Arial" w:hAnsi="Arial" w:cs="Arial"/>
          <w:color w:val="8D8D90"/>
          <w:sz w:val="22"/>
          <w:szCs w:val="22"/>
        </w:rPr>
        <w:t>d</w:t>
      </w:r>
      <w:r>
        <w:rPr>
          <w:rFonts w:ascii="Arial" w:eastAsia="Arial" w:hAnsi="Arial" w:cs="Arial"/>
          <w:color w:val="8D8D9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8D8D90"/>
          <w:spacing w:val="-5"/>
          <w:w w:val="102"/>
          <w:sz w:val="22"/>
          <w:szCs w:val="22"/>
        </w:rPr>
        <w:t>analysis</w:t>
      </w:r>
    </w:p>
    <w:p w:rsidR="00C0008A" w:rsidRDefault="00C0008A">
      <w:pPr>
        <w:spacing w:line="200" w:lineRule="exact"/>
      </w:pPr>
    </w:p>
    <w:p w:rsidR="00C0008A" w:rsidRDefault="00C0008A">
      <w:pPr>
        <w:spacing w:before="13" w:line="260" w:lineRule="exact"/>
        <w:rPr>
          <w:sz w:val="26"/>
          <w:szCs w:val="26"/>
        </w:rPr>
      </w:pPr>
    </w:p>
    <w:p w:rsidR="00C0008A" w:rsidRPr="00E82DDD" w:rsidRDefault="00C16681">
      <w:pPr>
        <w:spacing w:before="25"/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005C84"/>
          <w:w w:val="77"/>
          <w:sz w:val="24"/>
          <w:szCs w:val="24"/>
        </w:rPr>
        <w:t>INTRODUCTION</w:t>
      </w:r>
    </w:p>
    <w:p w:rsidR="00C0008A" w:rsidRPr="00E82DDD" w:rsidRDefault="00C0008A">
      <w:pPr>
        <w:spacing w:before="2" w:line="2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78" w:lineRule="auto"/>
        <w:ind w:left="1540" w:right="1077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spacing w:val="-18"/>
          <w:w w:val="92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otal</w:t>
      </w:r>
      <w:r w:rsidRPr="00E82DDD">
        <w:rPr>
          <w:rFonts w:asciiTheme="minorHAnsi" w:eastAsia="Arial" w:hAnsiTheme="minorHAnsi" w:cs="Arial"/>
          <w:color w:val="363435"/>
          <w:spacing w:val="13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0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13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Expenditu</w:t>
      </w:r>
      <w:r w:rsidRPr="00E82DDD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363435"/>
          <w:spacing w:val="42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(THCE)</w:t>
      </w:r>
      <w:r w:rsidRPr="00E82DDD">
        <w:rPr>
          <w:rFonts w:asciiTheme="minorHAnsi" w:eastAsia="Arial" w:hAnsiTheme="minorHAnsi" w:cs="Arial"/>
          <w:color w:val="363435"/>
          <w:spacing w:val="-14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measu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6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ep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esents</w:t>
      </w:r>
      <w:r w:rsidRPr="00E82DDD">
        <w:rPr>
          <w:rFonts w:asciiTheme="minorHAnsi" w:eastAsia="Arial" w:hAnsiTheme="minorHAnsi" w:cs="Arial"/>
          <w:color w:val="363435"/>
          <w:spacing w:val="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total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amount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paid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or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on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behalf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of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1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esidents</w:t>
      </w:r>
      <w:r w:rsidRPr="00E82DDD">
        <w:rPr>
          <w:rFonts w:asciiTheme="minorHAnsi" w:eastAsia="Arial" w:hAnsiTheme="minorHAnsi" w:cs="Arial"/>
          <w:color w:val="363435"/>
          <w:spacing w:val="1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services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cove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public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private</w:t>
      </w:r>
      <w:r w:rsidRPr="00E82DDD">
        <w:rPr>
          <w:rFonts w:asciiTheme="minorHAnsi" w:eastAsia="Arial" w:hAnsiTheme="minorHAnsi" w:cs="Arial"/>
          <w:color w:val="363435"/>
          <w:spacing w:val="8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8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insurance.</w:t>
      </w:r>
      <w:r w:rsidRPr="00E82DDD">
        <w:rPr>
          <w:rFonts w:asciiTheme="minorHAnsi" w:eastAsia="Arial" w:hAnsiTheme="minorHAnsi" w:cs="Arial"/>
          <w:color w:val="363435"/>
          <w:spacing w:val="11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 xml:space="preserve">The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Center 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Information</w:t>
      </w:r>
      <w:r w:rsidRPr="00E82DDD">
        <w:rPr>
          <w:rFonts w:asciiTheme="minorHAnsi" w:eastAsia="Arial" w:hAnsiTheme="minorHAnsi" w:cs="Arial"/>
          <w:color w:val="363435"/>
          <w:spacing w:val="11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1"/>
          <w:sz w:val="24"/>
          <w:szCs w:val="24"/>
        </w:rPr>
        <w:t>Analysis</w:t>
      </w:r>
      <w:r w:rsidRPr="00E82DDD">
        <w:rPr>
          <w:rFonts w:asciiTheme="minorHAnsi" w:eastAsia="Arial" w:hAnsiTheme="minorHAnsi" w:cs="Arial"/>
          <w:color w:val="363435"/>
          <w:spacing w:val="18"/>
          <w:w w:val="9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1"/>
          <w:sz w:val="24"/>
          <w:szCs w:val="24"/>
        </w:rPr>
        <w:t>(CHIA)</w:t>
      </w:r>
      <w:r w:rsidRPr="00E82DDD">
        <w:rPr>
          <w:rFonts w:asciiTheme="minorHAnsi" w:eastAsia="Arial" w:hAnsiTheme="minorHAnsi" w:cs="Arial"/>
          <w:color w:val="363435"/>
          <w:spacing w:val="-6"/>
          <w:w w:val="9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statutorily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mandated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eport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annually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on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compa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 its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owth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against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cost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owth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benchmark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set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forth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Policy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Commission</w:t>
      </w:r>
    </w:p>
    <w:p w:rsidR="00C0008A" w:rsidRPr="00E82DDD" w:rsidRDefault="00C16681">
      <w:pPr>
        <w:spacing w:before="1" w:line="278" w:lineRule="auto"/>
        <w:ind w:left="1540" w:right="1233"/>
        <w:rPr>
          <w:rFonts w:asciiTheme="minorHAnsi" w:eastAsia="Arial" w:hAnsiTheme="minorHAnsi" w:cs="Arial"/>
          <w:sz w:val="24"/>
          <w:szCs w:val="24"/>
        </w:rPr>
      </w:pP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>(HPC).</w:t>
      </w:r>
      <w:proofErr w:type="gramEnd"/>
      <w:r w:rsidRPr="00E82DDD">
        <w:rPr>
          <w:rFonts w:asciiTheme="minorHAnsi" w:hAnsiTheme="minorHAnsi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THCE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is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defined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annual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per</w:t>
      </w:r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capita</w:t>
      </w:r>
      <w:r w:rsidRPr="00E82DDD">
        <w:rPr>
          <w:rFonts w:asciiTheme="minorHAnsi" w:hAnsiTheme="minorHAnsi"/>
          <w:color w:val="363435"/>
          <w:spacing w:val="4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sum</w:t>
      </w:r>
      <w:r w:rsidRPr="00E82DDD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 all</w:t>
      </w:r>
      <w:r w:rsidRPr="00E82DDD">
        <w:rPr>
          <w:rFonts w:asciiTheme="minorHAnsi" w:hAnsiTheme="minorHAnsi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expenditu</w:t>
      </w:r>
      <w:r w:rsidRPr="00E82DDD">
        <w:rPr>
          <w:rFonts w:asciiTheme="minorHAnsi" w:hAnsiTheme="minorHAnsi"/>
          <w:color w:val="363435"/>
          <w:spacing w:val="-3"/>
          <w:w w:val="108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es</w:t>
      </w:r>
      <w:r w:rsidRPr="00E82DDD">
        <w:rPr>
          <w:rFonts w:asciiTheme="minorHAnsi" w:hAnsiTheme="minorHAnsi"/>
          <w:color w:val="363435"/>
          <w:spacing w:val="4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 xml:space="preserve">Commonwealth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om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public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private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ces,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including: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75"/>
          <w:sz w:val="24"/>
          <w:szCs w:val="24"/>
        </w:rPr>
        <w:t>(</w:t>
      </w:r>
      <w:proofErr w:type="spellStart"/>
      <w:r w:rsidRPr="00E82DDD">
        <w:rPr>
          <w:rFonts w:asciiTheme="minorHAnsi" w:eastAsia="Arial" w:hAnsiTheme="minorHAnsi" w:cs="Arial"/>
          <w:color w:val="363435"/>
          <w:w w:val="75"/>
          <w:sz w:val="24"/>
          <w:szCs w:val="24"/>
        </w:rPr>
        <w:t>i</w:t>
      </w:r>
      <w:proofErr w:type="spellEnd"/>
      <w:r w:rsidRPr="00E82DDD">
        <w:rPr>
          <w:rFonts w:asciiTheme="minorHAnsi" w:eastAsia="Arial" w:hAnsiTheme="minorHAnsi" w:cs="Arial"/>
          <w:color w:val="363435"/>
          <w:w w:val="75"/>
          <w:sz w:val="24"/>
          <w:szCs w:val="24"/>
        </w:rPr>
        <w:t>)</w:t>
      </w:r>
      <w:r w:rsidRPr="00E82DDD">
        <w:rPr>
          <w:rFonts w:asciiTheme="minorHAnsi" w:eastAsia="Arial" w:hAnsiTheme="minorHAnsi" w:cs="Arial"/>
          <w:color w:val="363435"/>
          <w:spacing w:val="12"/>
          <w:w w:val="7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all</w:t>
      </w:r>
      <w:r w:rsidRPr="00E82DDD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categories</w:t>
      </w:r>
      <w:r w:rsidRPr="00E82DDD">
        <w:rPr>
          <w:rFonts w:asciiTheme="minorHAnsi" w:eastAsia="Arial" w:hAnsiTheme="minorHAnsi" w:cs="Arial"/>
          <w:color w:val="363435"/>
          <w:spacing w:val="37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medical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expenses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all</w:t>
      </w:r>
      <w:r w:rsidRPr="00E82DDD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 xml:space="preserve">non-claims </w:t>
      </w:r>
      <w:r w:rsidRPr="00E82DDD">
        <w:rPr>
          <w:rFonts w:asciiTheme="minorHAnsi" w:eastAsia="Arial" w:hAnsiTheme="minorHAnsi" w:cs="Arial"/>
          <w:color w:val="363435"/>
          <w:spacing w:val="2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elated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payments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oviders,</w:t>
      </w:r>
      <w:r w:rsidRPr="00E82DDD">
        <w:rPr>
          <w:rFonts w:asciiTheme="minorHAnsi" w:eastAsia="Arial" w:hAnsiTheme="minorHAnsi" w:cs="Arial"/>
          <w:color w:val="363435"/>
          <w:spacing w:val="8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included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status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adjusted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total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medical</w:t>
      </w:r>
      <w:r w:rsidRPr="00E82DDD">
        <w:rPr>
          <w:rFonts w:asciiTheme="minorHAnsi" w:eastAsia="Arial" w:hAnsiTheme="minorHAnsi" w:cs="Arial"/>
          <w:color w:val="363435"/>
          <w:spacing w:val="29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expenses</w:t>
      </w:r>
      <w:r w:rsidRPr="00E82DDD">
        <w:rPr>
          <w:rFonts w:asciiTheme="minorHAnsi" w:eastAsia="Arial" w:hAnsiTheme="minorHAnsi" w:cs="Arial"/>
          <w:color w:val="363435"/>
          <w:spacing w:val="35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(TME)</w:t>
      </w:r>
      <w:r w:rsidRPr="00E82DDD">
        <w:rPr>
          <w:rFonts w:asciiTheme="minorHAnsi" w:eastAsia="Arial" w:hAnsiTheme="minorHAnsi" w:cs="Arial"/>
          <w:color w:val="363435"/>
          <w:spacing w:val="-16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eported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by </w:t>
      </w:r>
      <w:r w:rsidRPr="00E82DDD">
        <w:rPr>
          <w:rFonts w:asciiTheme="minorHAnsi" w:eastAsia="Arial" w:hAnsiTheme="minorHAnsi" w:cs="Arial"/>
          <w:color w:val="363435"/>
          <w:w w:val="85"/>
          <w:sz w:val="24"/>
          <w:szCs w:val="24"/>
        </w:rPr>
        <w:t xml:space="preserve">CHIA; </w:t>
      </w:r>
      <w:r w:rsidRPr="00E82DDD">
        <w:rPr>
          <w:rFonts w:asciiTheme="minorHAnsi" w:eastAsia="Arial" w:hAnsiTheme="minorHAnsi" w:cs="Arial"/>
          <w:color w:val="363435"/>
          <w:spacing w:val="13"/>
          <w:w w:val="8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85"/>
          <w:sz w:val="24"/>
          <w:szCs w:val="24"/>
        </w:rPr>
        <w:t>(ii)</w:t>
      </w:r>
      <w:r w:rsidRPr="00E82DDD">
        <w:rPr>
          <w:rFonts w:asciiTheme="minorHAnsi" w:eastAsia="Arial" w:hAnsiTheme="minorHAnsi" w:cs="Arial"/>
          <w:color w:val="363435"/>
          <w:spacing w:val="-10"/>
          <w:w w:val="8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85"/>
          <w:sz w:val="24"/>
          <w:szCs w:val="24"/>
        </w:rPr>
        <w:t>all</w:t>
      </w:r>
      <w:r w:rsidRPr="00E82DDD">
        <w:rPr>
          <w:rFonts w:asciiTheme="minorHAnsi" w:eastAsia="Arial" w:hAnsiTheme="minorHAnsi" w:cs="Arial"/>
          <w:color w:val="363435"/>
          <w:spacing w:val="13"/>
          <w:w w:val="8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patient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cost-sharing</w:t>
      </w: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amounts,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such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deductibles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8"/>
          <w:sz w:val="24"/>
          <w:szCs w:val="24"/>
        </w:rPr>
        <w:t>copayments;</w:t>
      </w:r>
      <w:r w:rsidRPr="00E82DDD">
        <w:rPr>
          <w:rFonts w:asciiTheme="minorHAnsi" w:eastAsia="Arial" w:hAnsiTheme="minorHAnsi" w:cs="Arial"/>
          <w:color w:val="363435"/>
          <w:spacing w:val="1"/>
          <w:w w:val="9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77"/>
          <w:sz w:val="24"/>
          <w:szCs w:val="24"/>
        </w:rPr>
        <w:t>(iii)</w:t>
      </w:r>
      <w:r w:rsidRPr="00E82DDD">
        <w:rPr>
          <w:rFonts w:asciiTheme="minorHAnsi" w:eastAsia="Arial" w:hAnsiTheme="minorHAnsi" w:cs="Arial"/>
          <w:color w:val="363435"/>
          <w:spacing w:val="11"/>
          <w:w w:val="7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net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cost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of </w:t>
      </w:r>
      <w:r w:rsidRPr="00E82DDD">
        <w:rPr>
          <w:rFonts w:asciiTheme="minorHAnsi" w:hAnsiTheme="minorHAnsi"/>
          <w:color w:val="363435"/>
          <w:sz w:val="24"/>
          <w:szCs w:val="24"/>
        </w:rPr>
        <w:t>private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insurance,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or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otherwise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defined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egulations </w:t>
      </w:r>
      <w:r w:rsidRPr="00E82DDD">
        <w:rPr>
          <w:rFonts w:asciiTheme="minorHAnsi" w:hAnsiTheme="minorHAnsi"/>
          <w:color w:val="363435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7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w w:val="107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7"/>
          <w:sz w:val="24"/>
          <w:szCs w:val="24"/>
        </w:rPr>
        <w:t>omulgated</w:t>
      </w:r>
      <w:r w:rsidRPr="00E82DDD">
        <w:rPr>
          <w:rFonts w:asciiTheme="minorHAnsi" w:hAnsiTheme="minorHAnsi"/>
          <w:color w:val="363435"/>
          <w:spacing w:val="8"/>
          <w:w w:val="10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by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CHIA.</w:t>
      </w:r>
      <w:r w:rsidRPr="00E82DDD">
        <w:rPr>
          <w:rFonts w:asciiTheme="minorHAnsi" w:eastAsia="Arial" w:hAnsiTheme="minorHAnsi" w:cs="Arial"/>
          <w:color w:val="363435"/>
          <w:position w:val="6"/>
          <w:sz w:val="24"/>
          <w:szCs w:val="24"/>
        </w:rPr>
        <w:t>1</w:t>
      </w:r>
    </w:p>
    <w:p w:rsidR="00C0008A" w:rsidRPr="00E82DDD" w:rsidRDefault="00C0008A">
      <w:pPr>
        <w:spacing w:before="1" w:line="1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78" w:lineRule="auto"/>
        <w:ind w:left="1540" w:right="1619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This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paper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ovides</w:t>
      </w:r>
      <w:r w:rsidRPr="00E82DDD">
        <w:rPr>
          <w:rFonts w:asciiTheme="minorHAnsi" w:eastAsia="Arial" w:hAnsiTheme="minorHAnsi" w:cs="Arial"/>
          <w:color w:val="363435"/>
          <w:spacing w:val="8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overview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components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ces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describes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CHI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s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methodologies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calculating</w:t>
      </w:r>
      <w:r w:rsidRPr="00E82DDD">
        <w:rPr>
          <w:rFonts w:asciiTheme="minorHAnsi" w:eastAsia="Arial" w:hAnsiTheme="minorHAnsi" w:cs="Arial"/>
          <w:color w:val="363435"/>
          <w:spacing w:val="11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its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owth.</w:t>
      </w:r>
    </w:p>
    <w:p w:rsidR="00C0008A" w:rsidRPr="00E82DDD" w:rsidRDefault="00C0008A">
      <w:pPr>
        <w:spacing w:before="14" w:line="24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b/>
          <w:color w:val="005C84"/>
          <w:spacing w:val="-9"/>
          <w:w w:val="76"/>
          <w:sz w:val="24"/>
          <w:szCs w:val="24"/>
        </w:rPr>
        <w:t>AT</w:t>
      </w:r>
      <w:r w:rsidRPr="00E82DDD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b/>
          <w:color w:val="005C84"/>
          <w:spacing w:val="3"/>
          <w:w w:val="7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b/>
          <w:color w:val="005C84"/>
          <w:spacing w:val="16"/>
          <w:w w:val="7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METHODOLOGY</w:t>
      </w:r>
    </w:p>
    <w:p w:rsidR="00C0008A" w:rsidRPr="00E82DDD" w:rsidRDefault="00C0008A">
      <w:pPr>
        <w:spacing w:before="5"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 w:rsidP="00E82DDD">
      <w:pPr>
        <w:spacing w:line="278" w:lineRule="auto"/>
        <w:ind w:left="1540" w:right="111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CHIA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equi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eport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on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annuall</w:t>
      </w:r>
      <w:r w:rsidRPr="00E82DDD">
        <w:rPr>
          <w:rFonts w:asciiTheme="minorHAnsi" w:eastAsia="Arial" w:hAnsiTheme="minorHAnsi" w:cs="Arial"/>
          <w:color w:val="363435"/>
          <w:spacing w:val="-16"/>
          <w:w w:val="93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363435"/>
          <w:spacing w:val="6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September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1, 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monitor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rate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owth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measu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 xml:space="preserve">e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Commonwealth</w:t>
      </w:r>
      <w:r w:rsidRPr="00E82DDD">
        <w:rPr>
          <w:rFonts w:asciiTheme="minorHAnsi" w:eastAsia="Arial" w:hAnsiTheme="minorHAnsi" w:cs="Arial"/>
          <w:color w:val="363435"/>
          <w:spacing w:val="-19"/>
          <w:w w:val="97"/>
          <w:sz w:val="24"/>
          <w:szCs w:val="24"/>
        </w:rPr>
        <w:t>’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363435"/>
          <w:spacing w:val="13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og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ess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towa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363435"/>
          <w:spacing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meeting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its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cost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owth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benchmark.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This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statutorily-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mandated </w:t>
      </w:r>
      <w:r w:rsidRPr="00E82DDD">
        <w:rPr>
          <w:rFonts w:asciiTheme="minorHAnsi" w:hAnsiTheme="minorHAnsi"/>
          <w:color w:val="363435"/>
          <w:sz w:val="24"/>
          <w:szCs w:val="24"/>
        </w:rPr>
        <w:t>timeline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 xml:space="preserve"> </w:t>
      </w:r>
      <w:r w:rsidR="00E82DDD">
        <w:rPr>
          <w:rFonts w:asciiTheme="minorHAnsi" w:hAnsiTheme="minorHAnsi"/>
          <w:color w:val="363435"/>
          <w:sz w:val="24"/>
          <w:szCs w:val="24"/>
        </w:rPr>
        <w:t>impacts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model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design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app</w:t>
      </w:r>
      <w:r w:rsidRPr="00E82DDD">
        <w:rPr>
          <w:rFonts w:asciiTheme="minorHAnsi" w:hAnsiTheme="minorHAnsi"/>
          <w:color w:val="363435"/>
          <w:spacing w:val="-3"/>
          <w:w w:val="111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oach,</w:t>
      </w:r>
      <w:r w:rsidRPr="00E82DDD">
        <w:rPr>
          <w:rFonts w:asciiTheme="minorHAnsi" w:hAnsiTheme="minorHAnsi"/>
          <w:color w:val="363435"/>
          <w:spacing w:val="4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claims</w:t>
      </w:r>
      <w:r w:rsidRPr="00E82DDD">
        <w:rPr>
          <w:rFonts w:asciiTheme="minorHAnsi" w:hAnsiTheme="minorHAnsi"/>
          <w:color w:val="363435"/>
          <w:spacing w:val="2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payments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often</w:t>
      </w:r>
      <w:r w:rsidRPr="00E82DDD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not</w:t>
      </w:r>
      <w:r w:rsidRPr="00E82DDD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finalized</w:t>
      </w:r>
      <w:r w:rsidRPr="00E82DDD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until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several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months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after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close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calendar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yea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esult,</w:t>
      </w:r>
      <w:r w:rsidRPr="00E82DDD">
        <w:rPr>
          <w:rFonts w:asciiTheme="minorHAnsi" w:eastAsia="Arial" w:hAnsiTheme="minorHAnsi" w:cs="Arial"/>
          <w:color w:val="363435"/>
          <w:spacing w:val="6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timeline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does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not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ovide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enough </w:t>
      </w:r>
      <w:r w:rsidRPr="00E82DDD">
        <w:rPr>
          <w:rFonts w:asciiTheme="minorHAnsi" w:hAnsiTheme="minorHAnsi"/>
          <w:color w:val="363435"/>
          <w:sz w:val="24"/>
          <w:szCs w:val="24"/>
        </w:rPr>
        <w:t>time</w:t>
      </w:r>
      <w:r w:rsidRPr="00E82DDD">
        <w:rPr>
          <w:rFonts w:asciiTheme="minorHAnsi" w:hAnsiTheme="minorHAnsi"/>
          <w:color w:val="363435"/>
          <w:spacing w:val="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4"/>
          <w:sz w:val="24"/>
          <w:szCs w:val="24"/>
        </w:rPr>
        <w:t>full</w:t>
      </w:r>
      <w:r w:rsidRPr="00E82DDD">
        <w:rPr>
          <w:rFonts w:asciiTheme="minorHAnsi" w:hAnsiTheme="minorHAnsi"/>
          <w:color w:val="363435"/>
          <w:spacing w:val="12"/>
          <w:w w:val="8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claims</w:t>
      </w:r>
      <w:r w:rsidRPr="00E82DDD">
        <w:rPr>
          <w:rFonts w:asciiTheme="minorHAnsi" w:hAnsiTheme="minorHAnsi"/>
          <w:color w:val="363435"/>
          <w:spacing w:val="24"/>
          <w:sz w:val="24"/>
          <w:szCs w:val="24"/>
        </w:rPr>
        <w:t xml:space="preserve"> </w:t>
      </w:r>
      <w:r w:rsidR="00E82DDD">
        <w:rPr>
          <w:rFonts w:asciiTheme="minorHAnsi" w:hAnsiTheme="minorHAnsi"/>
          <w:color w:val="363435"/>
          <w:sz w:val="24"/>
          <w:szCs w:val="24"/>
        </w:rPr>
        <w:t>run-out,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ovider</w:t>
      </w:r>
      <w:r w:rsidRPr="00E82DDD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quality 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cost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performance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evaluation,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financial</w:t>
      </w:r>
      <w:r w:rsidRPr="00E82DDD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>settlements</w:t>
      </w:r>
      <w:r w:rsidRPr="00E82DDD">
        <w:rPr>
          <w:rFonts w:asciiTheme="minorHAnsi" w:hAnsiTheme="minorHAnsi"/>
          <w:color w:val="363435"/>
          <w:spacing w:val="2"/>
          <w:w w:val="1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6"/>
          <w:sz w:val="24"/>
          <w:szCs w:val="24"/>
        </w:rPr>
        <w:t xml:space="preserve">for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performance</w:t>
      </w:r>
      <w:r w:rsidRPr="00E82DDD">
        <w:rPr>
          <w:rFonts w:asciiTheme="minorHAnsi" w:eastAsia="Arial" w:hAnsiTheme="minorHAnsi" w:cs="Arial"/>
          <w:color w:val="363435"/>
          <w:spacing w:val="2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yea</w:t>
      </w:r>
      <w:r w:rsidRPr="00E82DDD">
        <w:rPr>
          <w:rFonts w:asciiTheme="minorHAnsi" w:eastAsia="Arial" w:hAnsiTheme="minorHAnsi" w:cs="Arial"/>
          <w:color w:val="363435"/>
          <w:spacing w:val="-16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der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eport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on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within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timeline</w:t>
      </w:r>
      <w:r w:rsidRPr="00E82DDD">
        <w:rPr>
          <w:rFonts w:asciiTheme="minorHAnsi" w:eastAsia="Arial" w:hAnsiTheme="minorHAnsi" w:cs="Arial"/>
          <w:color w:val="363435"/>
          <w:spacing w:val="-4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equi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ed,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estimates</w:t>
      </w:r>
      <w:r w:rsidRPr="00E82DDD">
        <w:rPr>
          <w:rFonts w:asciiTheme="minorHAnsi" w:eastAsia="Arial" w:hAnsiTheme="minorHAnsi" w:cs="Arial"/>
          <w:color w:val="363435"/>
          <w:spacing w:val="10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claims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run-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out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ovider</w:t>
      </w:r>
      <w:r w:rsidRPr="00E82DDD">
        <w:rPr>
          <w:rFonts w:asciiTheme="minorHAnsi" w:eastAsia="Arial" w:hAnsiTheme="minorHAnsi" w:cs="Arial"/>
          <w:color w:val="363435"/>
          <w:spacing w:val="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settlements</w:t>
      </w:r>
      <w:r w:rsidRPr="00E82DDD">
        <w:rPr>
          <w:rFonts w:asciiTheme="minorHAnsi" w:eastAsia="Arial" w:hAnsiTheme="minorHAnsi" w:cs="Arial"/>
          <w:color w:val="363435"/>
          <w:spacing w:val="11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incorporated</w:t>
      </w: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into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calculation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THCE.</w:t>
      </w:r>
      <w:r w:rsidRPr="00E82DDD">
        <w:rPr>
          <w:rFonts w:asciiTheme="minorHAnsi" w:eastAsia="Arial" w:hAnsiTheme="minorHAnsi" w:cs="Arial"/>
          <w:color w:val="363435"/>
          <w:spacing w:val="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ecognition</w:t>
      </w:r>
      <w:r w:rsidRPr="00E82DDD">
        <w:rPr>
          <w:rFonts w:asciiTheme="minorHAnsi" w:eastAsia="Arial" w:hAnsiTheme="minorHAnsi" w:cs="Arial"/>
          <w:color w:val="363435"/>
          <w:spacing w:val="9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this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use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of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estimated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data,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CHIA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conducts an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initial</w:t>
      </w:r>
      <w:r w:rsidRPr="00E82DDD">
        <w:rPr>
          <w:rFonts w:asciiTheme="minorHAnsi" w:eastAsia="Arial" w:hAnsiTheme="minorHAnsi" w:cs="Arial"/>
          <w:color w:val="363435"/>
          <w:spacing w:val="-5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assessment,</w:t>
      </w:r>
      <w:r w:rsidRPr="00E82DDD">
        <w:rPr>
          <w:rFonts w:asciiTheme="minorHAnsi" w:eastAsia="Arial" w:hAnsiTheme="minorHAnsi" w:cs="Arial"/>
          <w:color w:val="363435"/>
          <w:spacing w:val="34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eleased</w:t>
      </w:r>
      <w:r w:rsidRPr="00E82DDD">
        <w:rPr>
          <w:rFonts w:asciiTheme="minorHAnsi" w:eastAsia="Arial" w:hAnsiTheme="minorHAnsi" w:cs="Arial"/>
          <w:color w:val="363435"/>
          <w:spacing w:val="10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9 months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after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close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performance </w:t>
      </w:r>
      <w:r w:rsidRPr="00E82DDD">
        <w:rPr>
          <w:rFonts w:asciiTheme="minorHAnsi" w:hAnsiTheme="minorHAnsi"/>
          <w:color w:val="363435"/>
          <w:sz w:val="24"/>
          <w:szCs w:val="24"/>
        </w:rPr>
        <w:t>yea</w:t>
      </w:r>
      <w:r w:rsidRPr="00E82DDD">
        <w:rPr>
          <w:rFonts w:asciiTheme="minorHAnsi" w:hAnsiTheme="minorHAnsi"/>
          <w:color w:val="363435"/>
          <w:spacing w:val="-17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,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>subsequent</w:t>
      </w:r>
      <w:r w:rsidRPr="00E82DDD">
        <w:rPr>
          <w:rFonts w:asciiTheme="minorHAnsi" w:hAnsiTheme="minorHAnsi"/>
          <w:color w:val="363435"/>
          <w:spacing w:val="-1"/>
          <w:w w:val="1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final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5"/>
          <w:sz w:val="24"/>
          <w:szCs w:val="24"/>
        </w:rPr>
        <w:t>assessment,</w:t>
      </w:r>
      <w:r w:rsidRPr="00E82DDD">
        <w:rPr>
          <w:rFonts w:asciiTheme="minorHAnsi" w:hAnsiTheme="minorHAnsi"/>
          <w:color w:val="363435"/>
          <w:spacing w:val="-2"/>
          <w:w w:val="1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which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is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w w:val="110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>eleased</w:t>
      </w:r>
      <w:r w:rsidRPr="00E82DDD">
        <w:rPr>
          <w:rFonts w:asciiTheme="minorHAnsi" w:hAnsiTheme="minorHAnsi"/>
          <w:color w:val="363435"/>
          <w:spacing w:val="2"/>
          <w:w w:val="1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12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months </w:t>
      </w:r>
      <w:r w:rsidRPr="00E82DDD">
        <w:rPr>
          <w:rFonts w:asciiTheme="minorHAnsi" w:hAnsiTheme="minorHAnsi"/>
          <w:color w:val="363435"/>
          <w:sz w:val="24"/>
          <w:szCs w:val="24"/>
        </w:rPr>
        <w:t>after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initial</w:t>
      </w:r>
      <w:r w:rsidRPr="00E82DDD">
        <w:rPr>
          <w:rFonts w:asciiTheme="minorHAnsi" w:hAnsiTheme="minorHAnsi"/>
          <w:color w:val="363435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5"/>
          <w:sz w:val="24"/>
          <w:szCs w:val="24"/>
        </w:rPr>
        <w:t>assessment.</w:t>
      </w:r>
      <w:r w:rsidRPr="00E82DDD">
        <w:rPr>
          <w:rFonts w:asciiTheme="minorHAnsi" w:hAnsiTheme="minorHAnsi"/>
          <w:color w:val="363435"/>
          <w:spacing w:val="-2"/>
          <w:w w:val="1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final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assessment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contains</w:t>
      </w:r>
      <w:r w:rsidRPr="00E82DDD">
        <w:rPr>
          <w:rFonts w:asciiTheme="minorHAnsi" w:eastAsia="Arial" w:hAnsiTheme="minorHAnsi" w:cs="Arial"/>
          <w:color w:val="363435"/>
          <w:spacing w:val="9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same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elements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initial</w:t>
      </w:r>
      <w:r w:rsidRPr="00E82DDD">
        <w:rPr>
          <w:rFonts w:asciiTheme="minorHAnsi" w:eastAsia="Arial" w:hAnsiTheme="minorHAnsi" w:cs="Arial"/>
          <w:color w:val="363435"/>
          <w:spacing w:val="-5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assessment</w:t>
      </w:r>
      <w:r w:rsidRPr="00E82DDD">
        <w:rPr>
          <w:rFonts w:asciiTheme="minorHAnsi" w:eastAsia="Arial" w:hAnsiTheme="minorHAnsi" w:cs="Arial"/>
          <w:color w:val="363435"/>
          <w:spacing w:val="32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but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ovides</w:t>
      </w:r>
      <w:r w:rsidRPr="00E82DDD">
        <w:rPr>
          <w:rFonts w:asciiTheme="minorHAnsi" w:eastAsia="Arial" w:hAnsiTheme="minorHAnsi" w:cs="Arial"/>
          <w:color w:val="363435"/>
          <w:spacing w:val="8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updated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information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with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full </w:t>
      </w:r>
      <w:r w:rsidRPr="00E82DDD">
        <w:rPr>
          <w:rFonts w:asciiTheme="minorHAnsi" w:hAnsiTheme="minorHAnsi"/>
          <w:color w:val="363435"/>
          <w:sz w:val="24"/>
          <w:szCs w:val="24"/>
        </w:rPr>
        <w:t>claims</w:t>
      </w:r>
      <w:r w:rsidRPr="00E82DDD">
        <w:rPr>
          <w:rFonts w:asciiTheme="minorHAnsi" w:hAnsiTheme="minorHAnsi"/>
          <w:color w:val="363435"/>
          <w:spacing w:val="2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run-out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final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settlement</w:t>
      </w:r>
      <w:r w:rsidRPr="00E82DDD">
        <w:rPr>
          <w:rFonts w:asciiTheme="minorHAnsi" w:hAnsiTheme="minorHAnsi"/>
          <w:color w:val="363435"/>
          <w:spacing w:val="-15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amounts.</w:t>
      </w:r>
    </w:p>
    <w:p w:rsidR="00C0008A" w:rsidRDefault="00C0008A">
      <w:pPr>
        <w:spacing w:before="3" w:line="140" w:lineRule="exact"/>
        <w:rPr>
          <w:sz w:val="14"/>
          <w:szCs w:val="14"/>
        </w:rPr>
      </w:pPr>
    </w:p>
    <w:p w:rsidR="00C0008A" w:rsidRDefault="00C0008A">
      <w:pPr>
        <w:spacing w:line="200" w:lineRule="exact"/>
      </w:pPr>
    </w:p>
    <w:p w:rsidR="00E82DDD" w:rsidRDefault="00E82DDD">
      <w:pPr>
        <w:spacing w:line="200" w:lineRule="exact"/>
      </w:pPr>
    </w:p>
    <w:p w:rsidR="00E82DDD" w:rsidRDefault="00E82DDD">
      <w:pPr>
        <w:spacing w:line="200" w:lineRule="exact"/>
      </w:pPr>
    </w:p>
    <w:p w:rsidR="00E82DDD" w:rsidRDefault="00E82DDD">
      <w:pPr>
        <w:spacing w:line="200" w:lineRule="exact"/>
      </w:pPr>
    </w:p>
    <w:p w:rsidR="00E82DDD" w:rsidRDefault="00E82DDD">
      <w:pPr>
        <w:spacing w:line="200" w:lineRule="exact"/>
      </w:pPr>
    </w:p>
    <w:p w:rsidR="00E82DDD" w:rsidRDefault="00E82DDD">
      <w:pPr>
        <w:spacing w:line="200" w:lineRule="exact"/>
      </w:pPr>
    </w:p>
    <w:p w:rsidR="00E82DDD" w:rsidRDefault="00E82DDD">
      <w:pPr>
        <w:spacing w:line="200" w:lineRule="exact"/>
      </w:pPr>
    </w:p>
    <w:p w:rsidR="00E82DDD" w:rsidRDefault="00E82DDD">
      <w:pPr>
        <w:spacing w:line="200" w:lineRule="exact"/>
      </w:pPr>
    </w:p>
    <w:p w:rsidR="00C0008A" w:rsidRPr="00E82DDD" w:rsidRDefault="00C16681">
      <w:pPr>
        <w:spacing w:line="240" w:lineRule="exact"/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sz w:val="24"/>
          <w:szCs w:val="24"/>
        </w:rPr>
        <w:pict>
          <v:group id="_x0000_s1053" style="position:absolute;left:0;text-align:left;margin-left:2in;margin-top:711.75pt;width:87.65pt;height:0;z-index:-251661312;mso-position-horizontal-relative:page;mso-position-vertical-relative:page" coordorigin="2880,14235" coordsize="1753,0">
            <v:shape id="_x0000_s1054" style="position:absolute;left:2880;top:14235;width:1753;height:0" coordorigin="2880,14235" coordsize="1753,0" path="m2880,14235r1753,e" filled="f" strokecolor="#363435" strokeweight=".5pt">
              <v:path arrowok="t"/>
            </v:shape>
            <w10:wrap anchorx="page" anchory="page"/>
          </v:group>
        </w:pict>
      </w:r>
      <w:proofErr w:type="gramStart"/>
      <w:r w:rsidRPr="00E82DDD">
        <w:rPr>
          <w:rFonts w:asciiTheme="minorHAnsi" w:eastAsia="Arial" w:hAnsiTheme="minorHAnsi" w:cs="Arial"/>
          <w:b/>
          <w:color w:val="005C84"/>
          <w:spacing w:val="-12"/>
          <w:w w:val="77"/>
          <w:position w:val="-1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b/>
          <w:color w:val="005C84"/>
          <w:w w:val="77"/>
          <w:position w:val="-1"/>
          <w:sz w:val="24"/>
          <w:szCs w:val="24"/>
        </w:rPr>
        <w:t>able</w:t>
      </w:r>
      <w:r w:rsidRPr="00E82DDD">
        <w:rPr>
          <w:rFonts w:asciiTheme="minorHAnsi" w:eastAsia="Arial" w:hAnsiTheme="minorHAnsi" w:cs="Arial"/>
          <w:b/>
          <w:color w:val="005C84"/>
          <w:spacing w:val="34"/>
          <w:w w:val="77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77"/>
          <w:position w:val="-1"/>
          <w:sz w:val="24"/>
          <w:szCs w:val="24"/>
        </w:rPr>
        <w:t>1.</w:t>
      </w:r>
      <w:proofErr w:type="gramEnd"/>
      <w:r w:rsidRPr="00E82DDD">
        <w:rPr>
          <w:rFonts w:asciiTheme="minorHAnsi" w:eastAsia="Arial" w:hAnsiTheme="minorHAnsi" w:cs="Arial"/>
          <w:b/>
          <w:color w:val="005C84"/>
          <w:spacing w:val="15"/>
          <w:w w:val="77"/>
          <w:position w:val="-1"/>
          <w:sz w:val="24"/>
          <w:szCs w:val="24"/>
        </w:rPr>
        <w:t xml:space="preserve"> </w:t>
      </w:r>
      <w:proofErr w:type="gramStart"/>
      <w:r w:rsidRPr="00E82DDD">
        <w:rPr>
          <w:rFonts w:asciiTheme="minorHAnsi" w:eastAsia="Arial" w:hAnsiTheme="minorHAnsi" w:cs="Arial"/>
          <w:b/>
          <w:color w:val="005C84"/>
          <w:w w:val="77"/>
          <w:position w:val="-1"/>
          <w:sz w:val="24"/>
          <w:szCs w:val="24"/>
        </w:rPr>
        <w:t xml:space="preserve">Example </w:t>
      </w:r>
      <w:r w:rsidRPr="00E82DDD">
        <w:rPr>
          <w:rFonts w:asciiTheme="minorHAnsi" w:eastAsia="Arial" w:hAnsiTheme="minorHAnsi" w:cs="Arial"/>
          <w:b/>
          <w:color w:val="005C84"/>
          <w:spacing w:val="4"/>
          <w:w w:val="77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77"/>
          <w:position w:val="-1"/>
          <w:sz w:val="24"/>
          <w:szCs w:val="24"/>
        </w:rPr>
        <w:t>of</w:t>
      </w:r>
      <w:proofErr w:type="gramEnd"/>
      <w:r w:rsidRPr="00E82DDD">
        <w:rPr>
          <w:rFonts w:asciiTheme="minorHAnsi" w:eastAsia="Arial" w:hAnsiTheme="minorHAnsi" w:cs="Arial"/>
          <w:b/>
          <w:color w:val="005C84"/>
          <w:spacing w:val="8"/>
          <w:w w:val="77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77"/>
          <w:position w:val="-1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b/>
          <w:color w:val="005C84"/>
          <w:spacing w:val="-6"/>
          <w:w w:val="77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position w:val="-1"/>
          <w:sz w:val="24"/>
          <w:szCs w:val="24"/>
        </w:rPr>
        <w:t>timeline</w:t>
      </w:r>
    </w:p>
    <w:p w:rsidR="00C0008A" w:rsidRPr="00E82DDD" w:rsidRDefault="00C0008A">
      <w:pPr>
        <w:spacing w:before="1" w:line="10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323"/>
        <w:gridCol w:w="2360"/>
        <w:gridCol w:w="2256"/>
      </w:tblGrid>
      <w:tr w:rsidR="00C0008A" w:rsidRPr="00E82DDD" w:rsidTr="00E82DDD">
        <w:trPr>
          <w:trHeight w:hRule="exact" w:val="530"/>
        </w:trPr>
        <w:tc>
          <w:tcPr>
            <w:tcW w:w="1766" w:type="dxa"/>
            <w:tcBorders>
              <w:top w:val="single" w:sz="8" w:space="0" w:color="FDFDFD"/>
              <w:left w:val="single" w:sz="8" w:space="0" w:color="FDFDFD"/>
              <w:bottom w:val="single" w:sz="8" w:space="0" w:color="8D8D90"/>
              <w:right w:val="single" w:sz="8" w:space="0" w:color="FDFDFD"/>
            </w:tcBorders>
            <w:shd w:val="clear" w:color="auto" w:fill="005C84"/>
          </w:tcPr>
          <w:p w:rsidR="00C0008A" w:rsidRPr="00E82DDD" w:rsidRDefault="00C16681">
            <w:pPr>
              <w:spacing w:before="84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b/>
                <w:color w:val="FDFDFD"/>
                <w:w w:val="83"/>
                <w:sz w:val="24"/>
                <w:szCs w:val="24"/>
              </w:rPr>
              <w:t>Publication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spacing w:val="-8"/>
                <w:w w:val="8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w w:val="83"/>
                <w:sz w:val="24"/>
                <w:szCs w:val="24"/>
              </w:rPr>
              <w:t>Date</w:t>
            </w:r>
          </w:p>
        </w:tc>
        <w:tc>
          <w:tcPr>
            <w:tcW w:w="6939" w:type="dxa"/>
            <w:gridSpan w:val="3"/>
            <w:tcBorders>
              <w:top w:val="nil"/>
              <w:left w:val="single" w:sz="8" w:space="0" w:color="FDFDFD"/>
              <w:bottom w:val="nil"/>
              <w:right w:val="single" w:sz="8" w:space="0" w:color="FDFDFD"/>
            </w:tcBorders>
            <w:shd w:val="clear" w:color="auto" w:fill="005C84"/>
          </w:tcPr>
          <w:p w:rsidR="00C0008A" w:rsidRPr="00E82DDD" w:rsidRDefault="00C16681">
            <w:pPr>
              <w:spacing w:before="94"/>
              <w:ind w:left="2032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b/>
                <w:color w:val="FDFDFD"/>
                <w:w w:val="81"/>
                <w:sz w:val="24"/>
                <w:szCs w:val="24"/>
              </w:rPr>
              <w:t>Assessment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spacing w:val="2"/>
                <w:w w:val="81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w w:val="81"/>
                <w:sz w:val="24"/>
                <w:szCs w:val="24"/>
              </w:rPr>
              <w:t>of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spacing w:val="4"/>
                <w:w w:val="81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spacing w:val="-2"/>
                <w:w w:val="81"/>
                <w:sz w:val="24"/>
                <w:szCs w:val="24"/>
              </w:rPr>
              <w:t>P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w w:val="81"/>
                <w:sz w:val="24"/>
                <w:szCs w:val="24"/>
              </w:rPr>
              <w:t>erformance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spacing w:val="11"/>
                <w:w w:val="81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spacing w:val="-14"/>
                <w:w w:val="78"/>
                <w:sz w:val="24"/>
                <w:szCs w:val="24"/>
              </w:rPr>
              <w:t>Y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w w:val="85"/>
                <w:sz w:val="24"/>
                <w:szCs w:val="24"/>
              </w:rPr>
              <w:t>ear</w:t>
            </w:r>
          </w:p>
        </w:tc>
      </w:tr>
      <w:tr w:rsidR="00C0008A" w:rsidRPr="00E82DDD" w:rsidTr="00E82DDD">
        <w:trPr>
          <w:trHeight w:hRule="exact" w:val="1106"/>
        </w:trPr>
        <w:tc>
          <w:tcPr>
            <w:tcW w:w="1766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84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b/>
                <w:color w:val="363435"/>
                <w:w w:val="83"/>
                <w:sz w:val="24"/>
                <w:szCs w:val="24"/>
              </w:rPr>
              <w:t>September</w:t>
            </w:r>
            <w:r w:rsidRPr="00E82DDD">
              <w:rPr>
                <w:rFonts w:asciiTheme="minorHAnsi" w:eastAsia="Arial" w:hAnsiTheme="minorHAnsi" w:cs="Arial"/>
                <w:b/>
                <w:color w:val="363435"/>
                <w:spacing w:val="1"/>
                <w:w w:val="8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b/>
                <w:color w:val="363435"/>
                <w:sz w:val="24"/>
                <w:szCs w:val="24"/>
              </w:rPr>
              <w:t>2014</w:t>
            </w:r>
          </w:p>
        </w:tc>
        <w:tc>
          <w:tcPr>
            <w:tcW w:w="2323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85" w:line="289" w:lineRule="auto"/>
              <w:ind w:left="70" w:right="201"/>
              <w:rPr>
                <w:rFonts w:asciiTheme="minorHAnsi" w:hAnsiTheme="minorHAnsi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4"/>
                <w:szCs w:val="24"/>
              </w:rPr>
              <w:t>Initial</w:t>
            </w:r>
            <w:r w:rsidRPr="00E82DDD">
              <w:rPr>
                <w:rFonts w:asciiTheme="minorHAnsi" w:eastAsia="Arial" w:hAnsiTheme="minorHAnsi" w:cs="Arial"/>
                <w:color w:val="363435"/>
                <w:spacing w:val="-5"/>
                <w:w w:val="9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4"/>
                <w:szCs w:val="24"/>
              </w:rPr>
              <w:t>Assessment</w:t>
            </w:r>
            <w:r w:rsidRPr="00E82DDD">
              <w:rPr>
                <w:rFonts w:asciiTheme="minorHAnsi" w:eastAsia="Arial" w:hAnsiTheme="minorHAnsi" w:cs="Arial"/>
                <w:color w:val="363435"/>
                <w:spacing w:val="33"/>
                <w:w w:val="9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4"/>
                <w:szCs w:val="24"/>
              </w:rPr>
              <w:t xml:space="preserve">of </w:t>
            </w:r>
            <w:r w:rsidRPr="00E82DDD">
              <w:rPr>
                <w:rFonts w:asciiTheme="minorHAnsi" w:hAnsiTheme="minorHAnsi"/>
                <w:color w:val="363435"/>
                <w:w w:val="108"/>
                <w:sz w:val="24"/>
                <w:szCs w:val="24"/>
              </w:rPr>
              <w:t>Performance</w:t>
            </w:r>
            <w:r w:rsidRPr="00E82DDD">
              <w:rPr>
                <w:rFonts w:asciiTheme="minorHAnsi" w:hAnsiTheme="minorHAnsi"/>
                <w:color w:val="363435"/>
                <w:spacing w:val="1"/>
                <w:w w:val="108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pacing w:val="-17"/>
                <w:sz w:val="24"/>
                <w:szCs w:val="24"/>
              </w:rPr>
              <w:t>Y</w:t>
            </w:r>
            <w:r w:rsidRPr="00E82DDD">
              <w:rPr>
                <w:rFonts w:asciiTheme="minorHAnsi" w:hAnsiTheme="minorHAnsi"/>
                <w:color w:val="363435"/>
                <w:sz w:val="24"/>
                <w:szCs w:val="24"/>
              </w:rPr>
              <w:t>ear</w:t>
            </w:r>
            <w:r w:rsidRPr="00E82DDD">
              <w:rPr>
                <w:rFonts w:asciiTheme="minorHAnsi" w:hAnsiTheme="minorHAnsi"/>
                <w:color w:val="363435"/>
                <w:spacing w:val="6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11"/>
                <w:sz w:val="24"/>
                <w:szCs w:val="24"/>
              </w:rPr>
              <w:t xml:space="preserve">2013 </w:t>
            </w:r>
            <w:r w:rsidRPr="00E82DDD">
              <w:rPr>
                <w:rFonts w:asciiTheme="minorHAnsi" w:eastAsia="Arial" w:hAnsiTheme="minorHAnsi" w:cs="Arial"/>
                <w:color w:val="363435"/>
                <w:w w:val="80"/>
                <w:sz w:val="24"/>
                <w:szCs w:val="24"/>
              </w:rPr>
              <w:t>(</w:t>
            </w:r>
            <w:r w:rsidRPr="00E82DDD">
              <w:rPr>
                <w:rFonts w:asciiTheme="minorHAnsi" w:hAnsiTheme="minorHAnsi"/>
                <w:color w:val="363435"/>
                <w:w w:val="80"/>
                <w:sz w:val="24"/>
                <w:szCs w:val="24"/>
              </w:rPr>
              <w:t>D</w:t>
            </w:r>
            <w:r w:rsidRPr="00E82DDD">
              <w:rPr>
                <w:rFonts w:asciiTheme="minorHAnsi" w:hAnsiTheme="minorHAnsi"/>
                <w:color w:val="363435"/>
                <w:spacing w:val="12"/>
                <w:w w:val="80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08"/>
                <w:sz w:val="24"/>
                <w:szCs w:val="24"/>
              </w:rPr>
              <w:t>2012-2013)</w:t>
            </w:r>
          </w:p>
        </w:tc>
        <w:tc>
          <w:tcPr>
            <w:tcW w:w="2360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000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000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008A" w:rsidRPr="00E82DDD" w:rsidTr="00E82DDD">
        <w:trPr>
          <w:trHeight w:hRule="exact" w:val="1106"/>
        </w:trPr>
        <w:tc>
          <w:tcPr>
            <w:tcW w:w="1766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84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b/>
                <w:color w:val="363435"/>
                <w:w w:val="83"/>
                <w:sz w:val="24"/>
                <w:szCs w:val="24"/>
              </w:rPr>
              <w:t>September</w:t>
            </w:r>
            <w:r w:rsidRPr="00E82DDD">
              <w:rPr>
                <w:rFonts w:asciiTheme="minorHAnsi" w:eastAsia="Arial" w:hAnsiTheme="minorHAnsi" w:cs="Arial"/>
                <w:b/>
                <w:color w:val="363435"/>
                <w:spacing w:val="1"/>
                <w:w w:val="8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b/>
                <w:color w:val="363435"/>
                <w:sz w:val="24"/>
                <w:szCs w:val="24"/>
              </w:rPr>
              <w:t>2015</w:t>
            </w:r>
          </w:p>
        </w:tc>
        <w:tc>
          <w:tcPr>
            <w:tcW w:w="2323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85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4"/>
                <w:szCs w:val="24"/>
              </w:rPr>
              <w:t>Final</w:t>
            </w:r>
            <w:r w:rsidRPr="00E82DDD">
              <w:rPr>
                <w:rFonts w:asciiTheme="minorHAnsi" w:eastAsia="Arial" w:hAnsiTheme="minorHAnsi" w:cs="Arial"/>
                <w:color w:val="363435"/>
                <w:spacing w:val="-8"/>
                <w:w w:val="9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4"/>
                <w:szCs w:val="24"/>
              </w:rPr>
              <w:t>Assessment</w:t>
            </w:r>
            <w:r w:rsidRPr="00E82DDD">
              <w:rPr>
                <w:rFonts w:asciiTheme="minorHAnsi" w:eastAsia="Arial" w:hAnsiTheme="minorHAnsi" w:cs="Arial"/>
                <w:color w:val="363435"/>
                <w:spacing w:val="33"/>
                <w:w w:val="9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4"/>
                <w:szCs w:val="24"/>
              </w:rPr>
              <w:t>of</w:t>
            </w:r>
          </w:p>
          <w:p w:rsidR="00C0008A" w:rsidRPr="00E82DDD" w:rsidRDefault="00C16681">
            <w:pPr>
              <w:spacing w:before="33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82DDD">
              <w:rPr>
                <w:rFonts w:asciiTheme="minorHAnsi" w:hAnsiTheme="minorHAnsi"/>
                <w:color w:val="363435"/>
                <w:w w:val="108"/>
                <w:sz w:val="24"/>
                <w:szCs w:val="24"/>
              </w:rPr>
              <w:t>Performance</w:t>
            </w:r>
            <w:r w:rsidRPr="00E82DDD">
              <w:rPr>
                <w:rFonts w:asciiTheme="minorHAnsi" w:hAnsiTheme="minorHAnsi"/>
                <w:color w:val="363435"/>
                <w:spacing w:val="1"/>
                <w:w w:val="108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pacing w:val="-17"/>
                <w:sz w:val="24"/>
                <w:szCs w:val="24"/>
              </w:rPr>
              <w:t>Y</w:t>
            </w:r>
            <w:r w:rsidRPr="00E82DDD">
              <w:rPr>
                <w:rFonts w:asciiTheme="minorHAnsi" w:hAnsiTheme="minorHAnsi"/>
                <w:color w:val="363435"/>
                <w:sz w:val="24"/>
                <w:szCs w:val="24"/>
              </w:rPr>
              <w:t>ear</w:t>
            </w:r>
            <w:r w:rsidRPr="00E82DDD">
              <w:rPr>
                <w:rFonts w:asciiTheme="minorHAnsi" w:hAnsiTheme="minorHAnsi"/>
                <w:color w:val="363435"/>
                <w:spacing w:val="6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11"/>
                <w:sz w:val="24"/>
                <w:szCs w:val="24"/>
              </w:rPr>
              <w:t>2013</w:t>
            </w:r>
          </w:p>
        </w:tc>
        <w:tc>
          <w:tcPr>
            <w:tcW w:w="2360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85" w:line="289" w:lineRule="auto"/>
              <w:ind w:left="70" w:right="237"/>
              <w:rPr>
                <w:rFonts w:asciiTheme="minorHAnsi" w:hAnsiTheme="minorHAnsi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4"/>
                <w:szCs w:val="24"/>
              </w:rPr>
              <w:t>Initial</w:t>
            </w:r>
            <w:r w:rsidRPr="00E82DDD">
              <w:rPr>
                <w:rFonts w:asciiTheme="minorHAnsi" w:eastAsia="Arial" w:hAnsiTheme="minorHAnsi" w:cs="Arial"/>
                <w:color w:val="363435"/>
                <w:spacing w:val="-5"/>
                <w:w w:val="9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4"/>
                <w:szCs w:val="24"/>
              </w:rPr>
              <w:t>Assessment</w:t>
            </w:r>
            <w:r w:rsidRPr="00E82DDD">
              <w:rPr>
                <w:rFonts w:asciiTheme="minorHAnsi" w:eastAsia="Arial" w:hAnsiTheme="minorHAnsi" w:cs="Arial"/>
                <w:color w:val="363435"/>
                <w:spacing w:val="33"/>
                <w:w w:val="9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4"/>
                <w:szCs w:val="24"/>
              </w:rPr>
              <w:t xml:space="preserve">of </w:t>
            </w:r>
            <w:r w:rsidRPr="00E82DDD">
              <w:rPr>
                <w:rFonts w:asciiTheme="minorHAnsi" w:hAnsiTheme="minorHAnsi"/>
                <w:color w:val="363435"/>
                <w:w w:val="108"/>
                <w:sz w:val="24"/>
                <w:szCs w:val="24"/>
              </w:rPr>
              <w:t>Performance</w:t>
            </w:r>
            <w:r w:rsidRPr="00E82DDD">
              <w:rPr>
                <w:rFonts w:asciiTheme="minorHAnsi" w:hAnsiTheme="minorHAnsi"/>
                <w:color w:val="363435"/>
                <w:spacing w:val="1"/>
                <w:w w:val="108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pacing w:val="-17"/>
                <w:sz w:val="24"/>
                <w:szCs w:val="24"/>
              </w:rPr>
              <w:t>Y</w:t>
            </w:r>
            <w:r w:rsidRPr="00E82DDD">
              <w:rPr>
                <w:rFonts w:asciiTheme="minorHAnsi" w:hAnsiTheme="minorHAnsi"/>
                <w:color w:val="363435"/>
                <w:sz w:val="24"/>
                <w:szCs w:val="24"/>
              </w:rPr>
              <w:t>ear</w:t>
            </w:r>
            <w:r w:rsidRPr="00E82DDD">
              <w:rPr>
                <w:rFonts w:asciiTheme="minorHAnsi" w:hAnsiTheme="minorHAnsi"/>
                <w:color w:val="363435"/>
                <w:spacing w:val="6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11"/>
                <w:sz w:val="24"/>
                <w:szCs w:val="24"/>
              </w:rPr>
              <w:t xml:space="preserve">2014 </w:t>
            </w:r>
            <w:r w:rsidRPr="00E82DDD">
              <w:rPr>
                <w:rFonts w:asciiTheme="minorHAnsi" w:eastAsia="Arial" w:hAnsiTheme="minorHAnsi" w:cs="Arial"/>
                <w:color w:val="363435"/>
                <w:w w:val="80"/>
                <w:sz w:val="24"/>
                <w:szCs w:val="24"/>
              </w:rPr>
              <w:t>(</w:t>
            </w:r>
            <w:r w:rsidRPr="00E82DDD">
              <w:rPr>
                <w:rFonts w:asciiTheme="minorHAnsi" w:hAnsiTheme="minorHAnsi"/>
                <w:color w:val="363435"/>
                <w:w w:val="80"/>
                <w:sz w:val="24"/>
                <w:szCs w:val="24"/>
              </w:rPr>
              <w:t>D</w:t>
            </w:r>
            <w:r w:rsidRPr="00E82DDD">
              <w:rPr>
                <w:rFonts w:asciiTheme="minorHAnsi" w:hAnsiTheme="minorHAnsi"/>
                <w:color w:val="363435"/>
                <w:spacing w:val="12"/>
                <w:w w:val="80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08"/>
                <w:sz w:val="24"/>
                <w:szCs w:val="24"/>
              </w:rPr>
              <w:t>2013-2014)</w:t>
            </w:r>
          </w:p>
        </w:tc>
        <w:tc>
          <w:tcPr>
            <w:tcW w:w="2256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000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008A" w:rsidRPr="00E82DDD" w:rsidTr="00E82DDD">
        <w:trPr>
          <w:trHeight w:hRule="exact" w:val="1106"/>
        </w:trPr>
        <w:tc>
          <w:tcPr>
            <w:tcW w:w="1766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84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b/>
                <w:color w:val="363435"/>
                <w:w w:val="83"/>
                <w:sz w:val="24"/>
                <w:szCs w:val="24"/>
              </w:rPr>
              <w:t>September</w:t>
            </w:r>
            <w:r w:rsidRPr="00E82DDD">
              <w:rPr>
                <w:rFonts w:asciiTheme="minorHAnsi" w:eastAsia="Arial" w:hAnsiTheme="minorHAnsi" w:cs="Arial"/>
                <w:b/>
                <w:color w:val="363435"/>
                <w:spacing w:val="1"/>
                <w:w w:val="8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b/>
                <w:color w:val="363435"/>
                <w:sz w:val="24"/>
                <w:szCs w:val="24"/>
              </w:rPr>
              <w:t>2016</w:t>
            </w:r>
          </w:p>
        </w:tc>
        <w:tc>
          <w:tcPr>
            <w:tcW w:w="2323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000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85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4"/>
                <w:szCs w:val="24"/>
              </w:rPr>
              <w:t>Final</w:t>
            </w:r>
            <w:r w:rsidRPr="00E82DDD">
              <w:rPr>
                <w:rFonts w:asciiTheme="minorHAnsi" w:eastAsia="Arial" w:hAnsiTheme="minorHAnsi" w:cs="Arial"/>
                <w:color w:val="363435"/>
                <w:spacing w:val="-8"/>
                <w:w w:val="9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4"/>
                <w:szCs w:val="24"/>
              </w:rPr>
              <w:t>Assessment</w:t>
            </w:r>
            <w:r w:rsidRPr="00E82DDD">
              <w:rPr>
                <w:rFonts w:asciiTheme="minorHAnsi" w:eastAsia="Arial" w:hAnsiTheme="minorHAnsi" w:cs="Arial"/>
                <w:color w:val="363435"/>
                <w:spacing w:val="33"/>
                <w:w w:val="9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4"/>
                <w:szCs w:val="24"/>
              </w:rPr>
              <w:t>of</w:t>
            </w:r>
          </w:p>
          <w:p w:rsidR="00C0008A" w:rsidRPr="00E82DDD" w:rsidRDefault="00C16681">
            <w:pPr>
              <w:spacing w:before="33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82DDD">
              <w:rPr>
                <w:rFonts w:asciiTheme="minorHAnsi" w:hAnsiTheme="minorHAnsi"/>
                <w:color w:val="363435"/>
                <w:w w:val="108"/>
                <w:sz w:val="24"/>
                <w:szCs w:val="24"/>
              </w:rPr>
              <w:t>Performance</w:t>
            </w:r>
            <w:r w:rsidRPr="00E82DDD">
              <w:rPr>
                <w:rFonts w:asciiTheme="minorHAnsi" w:hAnsiTheme="minorHAnsi"/>
                <w:color w:val="363435"/>
                <w:spacing w:val="1"/>
                <w:w w:val="108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pacing w:val="-17"/>
                <w:sz w:val="24"/>
                <w:szCs w:val="24"/>
              </w:rPr>
              <w:t>Y</w:t>
            </w:r>
            <w:r w:rsidRPr="00E82DDD">
              <w:rPr>
                <w:rFonts w:asciiTheme="minorHAnsi" w:hAnsiTheme="minorHAnsi"/>
                <w:color w:val="363435"/>
                <w:sz w:val="24"/>
                <w:szCs w:val="24"/>
              </w:rPr>
              <w:t>ear</w:t>
            </w:r>
            <w:r w:rsidRPr="00E82DDD">
              <w:rPr>
                <w:rFonts w:asciiTheme="minorHAnsi" w:hAnsiTheme="minorHAnsi"/>
                <w:color w:val="363435"/>
                <w:spacing w:val="6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11"/>
                <w:sz w:val="24"/>
                <w:szCs w:val="24"/>
              </w:rPr>
              <w:t>2014</w:t>
            </w:r>
          </w:p>
        </w:tc>
        <w:tc>
          <w:tcPr>
            <w:tcW w:w="2256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85" w:line="289" w:lineRule="auto"/>
              <w:ind w:left="70" w:right="140"/>
              <w:rPr>
                <w:rFonts w:asciiTheme="minorHAnsi" w:hAnsiTheme="minorHAnsi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4"/>
                <w:szCs w:val="24"/>
              </w:rPr>
              <w:t>Initial</w:t>
            </w:r>
            <w:r w:rsidRPr="00E82DDD">
              <w:rPr>
                <w:rFonts w:asciiTheme="minorHAnsi" w:eastAsia="Arial" w:hAnsiTheme="minorHAnsi" w:cs="Arial"/>
                <w:color w:val="363435"/>
                <w:spacing w:val="-5"/>
                <w:w w:val="9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4"/>
                <w:szCs w:val="24"/>
              </w:rPr>
              <w:t>Assessment</w:t>
            </w:r>
            <w:r w:rsidRPr="00E82DDD">
              <w:rPr>
                <w:rFonts w:asciiTheme="minorHAnsi" w:eastAsia="Arial" w:hAnsiTheme="minorHAnsi" w:cs="Arial"/>
                <w:color w:val="363435"/>
                <w:spacing w:val="33"/>
                <w:w w:val="9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4"/>
                <w:szCs w:val="24"/>
              </w:rPr>
              <w:t xml:space="preserve">of </w:t>
            </w:r>
            <w:r w:rsidRPr="00E82DDD">
              <w:rPr>
                <w:rFonts w:asciiTheme="minorHAnsi" w:hAnsiTheme="minorHAnsi"/>
                <w:color w:val="363435"/>
                <w:w w:val="108"/>
                <w:sz w:val="24"/>
                <w:szCs w:val="24"/>
              </w:rPr>
              <w:t>Performance</w:t>
            </w:r>
            <w:r w:rsidRPr="00E82DDD">
              <w:rPr>
                <w:rFonts w:asciiTheme="minorHAnsi" w:hAnsiTheme="minorHAnsi"/>
                <w:color w:val="363435"/>
                <w:spacing w:val="1"/>
                <w:w w:val="108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pacing w:val="-17"/>
                <w:sz w:val="24"/>
                <w:szCs w:val="24"/>
              </w:rPr>
              <w:t>Y</w:t>
            </w:r>
            <w:r w:rsidRPr="00E82DDD">
              <w:rPr>
                <w:rFonts w:asciiTheme="minorHAnsi" w:hAnsiTheme="minorHAnsi"/>
                <w:color w:val="363435"/>
                <w:sz w:val="24"/>
                <w:szCs w:val="24"/>
              </w:rPr>
              <w:t>ear</w:t>
            </w:r>
            <w:r w:rsidRPr="00E82DDD">
              <w:rPr>
                <w:rFonts w:asciiTheme="minorHAnsi" w:hAnsiTheme="minorHAnsi"/>
                <w:color w:val="363435"/>
                <w:spacing w:val="6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11"/>
                <w:sz w:val="24"/>
                <w:szCs w:val="24"/>
              </w:rPr>
              <w:t xml:space="preserve">2015 </w:t>
            </w:r>
            <w:r w:rsidRPr="00E82DDD">
              <w:rPr>
                <w:rFonts w:asciiTheme="minorHAnsi" w:eastAsia="Arial" w:hAnsiTheme="minorHAnsi" w:cs="Arial"/>
                <w:color w:val="363435"/>
                <w:w w:val="80"/>
                <w:sz w:val="24"/>
                <w:szCs w:val="24"/>
              </w:rPr>
              <w:t>(</w:t>
            </w:r>
            <w:r w:rsidRPr="00E82DDD">
              <w:rPr>
                <w:rFonts w:asciiTheme="minorHAnsi" w:hAnsiTheme="minorHAnsi"/>
                <w:color w:val="363435"/>
                <w:w w:val="80"/>
                <w:sz w:val="24"/>
                <w:szCs w:val="24"/>
              </w:rPr>
              <w:t>D</w:t>
            </w:r>
            <w:r w:rsidRPr="00E82DDD">
              <w:rPr>
                <w:rFonts w:asciiTheme="minorHAnsi" w:hAnsiTheme="minorHAnsi"/>
                <w:color w:val="363435"/>
                <w:spacing w:val="12"/>
                <w:w w:val="80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08"/>
                <w:sz w:val="24"/>
                <w:szCs w:val="24"/>
              </w:rPr>
              <w:t>2014-2015)</w:t>
            </w:r>
          </w:p>
        </w:tc>
      </w:tr>
    </w:tbl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before="10" w:line="260" w:lineRule="exact"/>
        <w:rPr>
          <w:sz w:val="26"/>
          <w:szCs w:val="26"/>
        </w:rPr>
      </w:pPr>
    </w:p>
    <w:p w:rsidR="00C0008A" w:rsidRDefault="00C16681">
      <w:pPr>
        <w:spacing w:before="44"/>
        <w:ind w:left="2260"/>
        <w:rPr>
          <w:sz w:val="16"/>
          <w:szCs w:val="16"/>
        </w:rPr>
        <w:sectPr w:rsidR="00C0008A">
          <w:headerReference w:type="default" r:id="rId8"/>
          <w:footerReference w:type="default" r:id="rId9"/>
          <w:pgSz w:w="12240" w:h="15840"/>
          <w:pgMar w:top="1640" w:right="620" w:bottom="280" w:left="620" w:header="698" w:footer="797" w:gutter="0"/>
          <w:pgNumType w:start="1"/>
          <w:cols w:space="720"/>
        </w:sectPr>
      </w:pPr>
      <w:r>
        <w:rPr>
          <w:color w:val="363435"/>
          <w:position w:val="4"/>
          <w:sz w:val="12"/>
          <w:szCs w:val="12"/>
        </w:rPr>
        <w:t>1</w:t>
      </w:r>
      <w:r>
        <w:rPr>
          <w:color w:val="363435"/>
          <w:sz w:val="16"/>
          <w:szCs w:val="16"/>
        </w:rPr>
        <w:t xml:space="preserve">     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Defined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 M.G.L. c. 12C, Section 1.</w:t>
      </w:r>
    </w:p>
    <w:p w:rsidR="00C0008A" w:rsidRDefault="00C0008A">
      <w:pPr>
        <w:spacing w:line="200" w:lineRule="exact"/>
      </w:pPr>
    </w:p>
    <w:p w:rsidR="00C0008A" w:rsidRDefault="00C0008A">
      <w:pPr>
        <w:spacing w:before="18" w:line="240" w:lineRule="exact"/>
        <w:rPr>
          <w:sz w:val="24"/>
          <w:szCs w:val="24"/>
        </w:rPr>
      </w:pPr>
    </w:p>
    <w:p w:rsidR="00C0008A" w:rsidRPr="00E82DDD" w:rsidRDefault="00C16681">
      <w:pPr>
        <w:spacing w:before="38"/>
        <w:ind w:left="1585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critical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equi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ement</w:t>
      </w:r>
      <w:r w:rsidRPr="00E82DDD">
        <w:rPr>
          <w:rFonts w:asciiTheme="minorHAnsi" w:eastAsia="Arial" w:hAnsiTheme="minorHAnsi" w:cs="Arial"/>
          <w:color w:val="363435"/>
          <w:spacing w:val="1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calculation</w:t>
      </w:r>
      <w:r w:rsidRPr="00E82DDD">
        <w:rPr>
          <w:rFonts w:asciiTheme="minorHAnsi" w:eastAsia="Arial" w:hAnsiTheme="minorHAnsi" w:cs="Arial"/>
          <w:color w:val="363435"/>
          <w:spacing w:val="11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can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eliably</w:t>
      </w:r>
      <w:r w:rsidRPr="00E82DDD">
        <w:rPr>
          <w:rFonts w:asciiTheme="minorHAnsi" w:eastAsia="Arial" w:hAnsiTheme="minorHAnsi" w:cs="Arial"/>
          <w:color w:val="363435"/>
          <w:spacing w:val="5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timely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ced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year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over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yea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.</w:t>
      </w:r>
    </w:p>
    <w:p w:rsidR="00C0008A" w:rsidRPr="00E82DDD" w:rsidRDefault="00C16681">
      <w:pPr>
        <w:spacing w:before="33"/>
        <w:ind w:left="1585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sz w:val="24"/>
          <w:szCs w:val="24"/>
        </w:rPr>
        <w:t>Acco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dingl</w:t>
      </w:r>
      <w:r w:rsidRPr="00E82DDD">
        <w:rPr>
          <w:rFonts w:asciiTheme="minorHAnsi" w:hAnsiTheme="minorHAnsi"/>
          <w:color w:val="363435"/>
          <w:spacing w:val="-17"/>
          <w:sz w:val="24"/>
          <w:szCs w:val="24"/>
        </w:rPr>
        <w:t>y</w:t>
      </w:r>
      <w:r w:rsidRPr="00E82DDD">
        <w:rPr>
          <w:rFonts w:asciiTheme="minorHAnsi" w:hAnsiTheme="minorHAnsi"/>
          <w:color w:val="363435"/>
          <w:sz w:val="24"/>
          <w:szCs w:val="24"/>
        </w:rPr>
        <w:t>,</w:t>
      </w:r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has</w:t>
      </w:r>
      <w:r w:rsidRPr="00E82DDD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identified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>sou</w:t>
      </w:r>
      <w:r w:rsidRPr="00E82DDD">
        <w:rPr>
          <w:rFonts w:asciiTheme="minorHAnsi" w:hAnsiTheme="minorHAnsi"/>
          <w:color w:val="363435"/>
          <w:spacing w:val="-3"/>
          <w:w w:val="11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>ces</w:t>
      </w:r>
      <w:proofErr w:type="gramEnd"/>
      <w:r w:rsidRPr="00E82DDD">
        <w:rPr>
          <w:rFonts w:asciiTheme="minorHAnsi" w:hAnsiTheme="minorHAnsi"/>
          <w:color w:val="363435"/>
          <w:spacing w:val="1"/>
          <w:w w:val="1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that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best </w:t>
      </w:r>
      <w:r w:rsidRPr="00E82DDD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meet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its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statutory 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w w:val="107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7"/>
          <w:sz w:val="24"/>
          <w:szCs w:val="24"/>
        </w:rPr>
        <w:t>equi</w:t>
      </w:r>
      <w:r w:rsidRPr="00E82DDD">
        <w:rPr>
          <w:rFonts w:asciiTheme="minorHAnsi" w:hAnsiTheme="minorHAnsi"/>
          <w:color w:val="363435"/>
          <w:spacing w:val="-3"/>
          <w:w w:val="107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7"/>
          <w:sz w:val="24"/>
          <w:szCs w:val="24"/>
        </w:rPr>
        <w:t>ements.</w:t>
      </w:r>
      <w:r w:rsidRPr="00E82DDD">
        <w:rPr>
          <w:rFonts w:asciiTheme="minorHAnsi" w:hAnsiTheme="minorHAnsi"/>
          <w:color w:val="363435"/>
          <w:spacing w:val="7"/>
          <w:w w:val="10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b</w:t>
      </w:r>
      <w:r w:rsidRPr="00E82DDD">
        <w:rPr>
          <w:rFonts w:asciiTheme="minorHAnsi" w:hAnsiTheme="minorHAnsi"/>
          <w:color w:val="363435"/>
          <w:spacing w:val="-3"/>
          <w:w w:val="106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5"/>
          <w:sz w:val="24"/>
          <w:szCs w:val="24"/>
        </w:rPr>
        <w:t>oadest</w:t>
      </w:r>
    </w:p>
    <w:p w:rsidR="00C0008A" w:rsidRPr="00E82DDD" w:rsidRDefault="00C16681">
      <w:pPr>
        <w:spacing w:before="32" w:line="278" w:lineRule="auto"/>
        <w:ind w:left="1585" w:right="1014"/>
        <w:rPr>
          <w:rFonts w:asciiTheme="minorHAnsi" w:eastAsia="Arial" w:hAnsiTheme="minorHAnsi" w:cs="Arial"/>
          <w:sz w:val="24"/>
          <w:szCs w:val="24"/>
        </w:rPr>
      </w:pPr>
      <w:proofErr w:type="gramStart"/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vie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>w</w:t>
      </w:r>
      <w:proofErr w:type="gramEnd"/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these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ces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embody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major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categories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spending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Massachusetts:</w:t>
      </w:r>
      <w:r w:rsidRPr="00E82DDD">
        <w:rPr>
          <w:rFonts w:asciiTheme="minorHAnsi" w:eastAsia="Arial" w:hAnsiTheme="minorHAnsi" w:cs="Arial"/>
          <w:color w:val="363435"/>
          <w:spacing w:val="1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private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health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insurance,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public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coverage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ograms,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net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cost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private</w:t>
      </w:r>
      <w:r w:rsidRPr="00E82DDD">
        <w:rPr>
          <w:rFonts w:asciiTheme="minorHAnsi" w:eastAsia="Arial" w:hAnsiTheme="minorHAnsi" w:cs="Arial"/>
          <w:color w:val="363435"/>
          <w:spacing w:val="8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8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insurance.</w:t>
      </w:r>
      <w:r w:rsidRPr="00E82DDD">
        <w:rPr>
          <w:rFonts w:asciiTheme="minorHAnsi" w:eastAsia="Arial" w:hAnsiTheme="minorHAnsi" w:cs="Arial"/>
          <w:color w:val="363435"/>
          <w:spacing w:val="11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These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categories</w:t>
      </w:r>
    </w:p>
    <w:p w:rsidR="00C0008A" w:rsidRPr="00E82DDD" w:rsidRDefault="00C16681">
      <w:pPr>
        <w:spacing w:before="1" w:line="287" w:lineRule="auto"/>
        <w:ind w:left="1585" w:right="985"/>
        <w:rPr>
          <w:rFonts w:asciiTheme="minorHAnsi" w:eastAsia="Arial" w:hAnsiTheme="minorHAnsi" w:cs="Arial"/>
          <w:sz w:val="24"/>
          <w:szCs w:val="24"/>
        </w:rPr>
      </w:pPr>
      <w:proofErr w:type="gramStart"/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proofErr w:type="gramEnd"/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further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oken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down 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their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individual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elements</w:t>
      </w:r>
      <w:r w:rsidRPr="00E82DDD">
        <w:rPr>
          <w:rFonts w:asciiTheme="minorHAnsi" w:eastAsia="Arial" w:hAnsiTheme="minorHAnsi" w:cs="Arial"/>
          <w:color w:val="363435"/>
          <w:spacing w:val="10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ces.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The dollar</w:t>
      </w:r>
      <w:r w:rsidRPr="00E82DDD">
        <w:rPr>
          <w:rFonts w:asciiTheme="minorHAnsi" w:eastAsia="Arial" w:hAnsiTheme="minorHAnsi" w:cs="Arial"/>
          <w:color w:val="363435"/>
          <w:spacing w:val="7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amounts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om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these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categories 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given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calendar</w:t>
      </w:r>
      <w:r w:rsidRPr="00E82DDD">
        <w:rPr>
          <w:rFonts w:asciiTheme="minorHAnsi" w:eastAsia="Arial" w:hAnsiTheme="minorHAnsi" w:cs="Arial"/>
          <w:color w:val="363435"/>
          <w:spacing w:val="17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year</w:t>
      </w:r>
      <w:r w:rsidRPr="00E82DDD">
        <w:rPr>
          <w:rFonts w:asciiTheme="minorHAnsi" w:eastAsia="Arial" w:hAnsiTheme="minorHAnsi" w:cs="Arial"/>
          <w:color w:val="363435"/>
          <w:spacing w:val="-1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summed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ep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esent</w:t>
      </w:r>
      <w:r w:rsidRPr="00E82DDD">
        <w:rPr>
          <w:rFonts w:asciiTheme="minorHAnsi" w:eastAsia="Arial" w:hAnsiTheme="minorHAnsi" w:cs="Arial"/>
          <w:color w:val="363435"/>
          <w:spacing w:val="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value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yea</w:t>
      </w:r>
      <w:r w:rsidRPr="00E82DDD">
        <w:rPr>
          <w:rFonts w:asciiTheme="minorHAnsi" w:eastAsia="Arial" w:hAnsiTheme="minorHAnsi" w:cs="Arial"/>
          <w:color w:val="363435"/>
          <w:spacing w:val="-16"/>
          <w:w w:val="9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363435"/>
          <w:spacing w:val="6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This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value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then divided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number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1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esidents</w:t>
      </w:r>
      <w:r w:rsidRPr="00E82DDD">
        <w:rPr>
          <w:rFonts w:asciiTheme="minorHAnsi" w:eastAsia="Arial" w:hAnsiTheme="minorHAnsi" w:cs="Arial"/>
          <w:color w:val="363435"/>
          <w:spacing w:val="1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eported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Census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Bu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eau</w:t>
      </w:r>
      <w:r w:rsidRPr="00E82DDD">
        <w:rPr>
          <w:rFonts w:asciiTheme="minorHAnsi" w:eastAsia="Arial" w:hAnsiTheme="minorHAnsi" w:cs="Arial"/>
          <w:color w:val="363435"/>
          <w:spacing w:val="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given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calendar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year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establish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per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capita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value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THCE.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Detailed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information</w:t>
      </w:r>
      <w:r w:rsidRPr="00E82DDD">
        <w:rPr>
          <w:rFonts w:asciiTheme="minorHAnsi" w:eastAsia="Arial" w:hAnsiTheme="minorHAnsi" w:cs="Arial"/>
          <w:color w:val="363435"/>
          <w:spacing w:val="21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on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model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elements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discussed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belo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>w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.</w:t>
      </w:r>
    </w:p>
    <w:p w:rsidR="00C0008A" w:rsidRPr="00E82DDD" w:rsidRDefault="00C0008A">
      <w:pPr>
        <w:spacing w:before="6" w:line="24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85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005C84"/>
          <w:w w:val="83"/>
          <w:sz w:val="24"/>
          <w:szCs w:val="24"/>
        </w:rPr>
        <w:t>Private</w:t>
      </w:r>
      <w:r w:rsidRPr="00E82DDD">
        <w:rPr>
          <w:rFonts w:asciiTheme="minorHAnsi" w:eastAsia="Arial" w:hAnsiTheme="minorHAnsi" w:cs="Arial"/>
          <w:b/>
          <w:color w:val="005C84"/>
          <w:spacing w:val="2"/>
          <w:w w:val="8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83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b/>
          <w:color w:val="005C84"/>
          <w:spacing w:val="2"/>
          <w:w w:val="8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83"/>
          <w:sz w:val="24"/>
          <w:szCs w:val="24"/>
        </w:rPr>
        <w:t>Insurance</w:t>
      </w:r>
    </w:p>
    <w:p w:rsidR="00C0008A" w:rsidRPr="00E82DDD" w:rsidRDefault="00C0008A">
      <w:pPr>
        <w:spacing w:before="7" w:line="1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78" w:lineRule="auto"/>
        <w:ind w:left="1585" w:right="1199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282828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acco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dance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with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statutory</w:t>
      </w:r>
      <w:r w:rsidRPr="00E82DDD">
        <w:rPr>
          <w:rFonts w:asciiTheme="minorHAnsi" w:eastAsia="Arial" w:hAnsiTheme="minorHAnsi" w:cs="Arial"/>
          <w:color w:val="282828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equi</w:t>
      </w:r>
      <w:r w:rsidRPr="00E82DDD">
        <w:rPr>
          <w:rFonts w:asciiTheme="minorHAnsi" w:eastAsia="Arial" w:hAnsiTheme="minorHAnsi" w:cs="Arial"/>
          <w:color w:val="282828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ements</w:t>
      </w:r>
      <w:r w:rsidRPr="00E82DDD">
        <w:rPr>
          <w:rFonts w:asciiTheme="minorHAnsi" w:eastAsia="Arial" w:hAnsiTheme="minorHAnsi" w:cs="Arial"/>
          <w:color w:val="282828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THCE,</w:t>
      </w:r>
      <w:r w:rsidRPr="00E82DDD">
        <w:rPr>
          <w:rFonts w:asciiTheme="minorHAnsi" w:eastAsia="Arial" w:hAnsiTheme="minorHAnsi" w:cs="Arial"/>
          <w:color w:val="282828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model</w:t>
      </w:r>
      <w:r w:rsidRPr="00E82DDD">
        <w:rPr>
          <w:rFonts w:asciiTheme="minorHAnsi" w:eastAsia="Arial" w:hAnsiTheme="minorHAnsi" w:cs="Arial"/>
          <w:color w:val="282828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includes</w:t>
      </w:r>
      <w:r w:rsidRPr="00E82DDD">
        <w:rPr>
          <w:rFonts w:asciiTheme="minorHAnsi" w:eastAsia="Arial" w:hAnsiTheme="minorHAnsi" w:cs="Arial"/>
          <w:color w:val="282828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expenditu</w:t>
      </w:r>
      <w:r w:rsidRPr="00E82DDD">
        <w:rPr>
          <w:rFonts w:asciiTheme="minorHAnsi" w:eastAsia="Arial" w:hAnsiTheme="minorHAnsi" w:cs="Arial"/>
          <w:color w:val="282828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282828"/>
          <w:spacing w:val="6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comme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 xml:space="preserve">cial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payers</w:t>
      </w:r>
      <w:r w:rsidRPr="00E82DDD">
        <w:rPr>
          <w:rFonts w:asciiTheme="minorHAnsi" w:eastAsia="Arial" w:hAnsiTheme="minorHAnsi" w:cs="Arial"/>
          <w:color w:val="282828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on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behalf</w:t>
      </w:r>
      <w:r w:rsidRPr="00E82DDD">
        <w:rPr>
          <w:rFonts w:asciiTheme="minorHAnsi" w:eastAsia="Arial" w:hAnsiTheme="minorHAnsi" w:cs="Arial"/>
          <w:color w:val="282828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282828"/>
          <w:spacing w:val="1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esidents,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including</w:t>
      </w:r>
      <w:r w:rsidRPr="00E82DDD">
        <w:rPr>
          <w:rFonts w:asciiTheme="minorHAnsi" w:eastAsia="Arial" w:hAnsiTheme="minorHAnsi" w:cs="Arial"/>
          <w:color w:val="282828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both 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fully-insu</w:t>
      </w:r>
      <w:r w:rsidRPr="00E82DDD">
        <w:rPr>
          <w:rFonts w:asciiTheme="minorHAnsi" w:eastAsia="Arial" w:hAnsiTheme="minorHAnsi" w:cs="Arial"/>
          <w:color w:val="282828"/>
          <w:spacing w:val="-3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282828"/>
          <w:spacing w:val="11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self-insu</w:t>
      </w:r>
      <w:r w:rsidRPr="00E82DDD">
        <w:rPr>
          <w:rFonts w:asciiTheme="minorHAnsi" w:eastAsia="Arial" w:hAnsiTheme="minorHAnsi" w:cs="Arial"/>
          <w:color w:val="282828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282828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 xml:space="preserve">populations.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primary</w:t>
      </w:r>
      <w:r w:rsidRPr="00E82DDD">
        <w:rPr>
          <w:rFonts w:asciiTheme="minorHAnsi" w:hAnsiTheme="minorHAnsi"/>
          <w:color w:val="282828"/>
          <w:spacing w:val="11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 xml:space="preserve">data </w:t>
      </w:r>
      <w:r w:rsidRPr="00E82DDD">
        <w:rPr>
          <w:rFonts w:asciiTheme="minorHAnsi" w:hAnsiTheme="minorHAnsi"/>
          <w:color w:val="282828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>sou</w:t>
      </w:r>
      <w:r w:rsidRPr="00E82DDD">
        <w:rPr>
          <w:rFonts w:asciiTheme="minorHAnsi" w:hAnsiTheme="minorHAnsi"/>
          <w:color w:val="282828"/>
          <w:spacing w:val="-3"/>
          <w:w w:val="111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>ce</w:t>
      </w:r>
      <w:proofErr w:type="gramEnd"/>
      <w:r w:rsidRPr="00E82DDD">
        <w:rPr>
          <w:rFonts w:asciiTheme="minorHAnsi" w:hAnsiTheme="minorHAnsi"/>
          <w:color w:val="282828"/>
          <w:spacing w:val="4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for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8"/>
          <w:sz w:val="24"/>
          <w:szCs w:val="24"/>
        </w:rPr>
        <w:t>expenditu</w:t>
      </w:r>
      <w:r w:rsidRPr="00E82DDD">
        <w:rPr>
          <w:rFonts w:asciiTheme="minorHAnsi" w:hAnsiTheme="minorHAnsi"/>
          <w:color w:val="282828"/>
          <w:spacing w:val="-3"/>
          <w:w w:val="108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w w:val="108"/>
          <w:sz w:val="24"/>
          <w:szCs w:val="24"/>
        </w:rPr>
        <w:t>es</w:t>
      </w:r>
      <w:r w:rsidRPr="00E82DDD">
        <w:rPr>
          <w:rFonts w:asciiTheme="minorHAnsi" w:hAnsiTheme="minorHAnsi"/>
          <w:color w:val="282828"/>
          <w:spacing w:val="4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of 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comme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cially</w:t>
      </w:r>
      <w:r w:rsidRPr="00E82DDD">
        <w:rPr>
          <w:rFonts w:asciiTheme="minorHAnsi" w:hAnsiTheme="minorHAnsi"/>
          <w:color w:val="282828"/>
          <w:spacing w:val="2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insu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ed</w:t>
      </w:r>
      <w:r w:rsidRPr="00E82DDD">
        <w:rPr>
          <w:rFonts w:asciiTheme="minorHAnsi" w:hAnsiTheme="minorHAnsi"/>
          <w:color w:val="282828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is</w:t>
      </w:r>
      <w:r w:rsidRPr="00E82DDD">
        <w:rPr>
          <w:rFonts w:asciiTheme="minorHAnsi" w:hAnsiTheme="minorHAnsi"/>
          <w:color w:val="282828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93"/>
          <w:sz w:val="24"/>
          <w:szCs w:val="24"/>
        </w:rPr>
        <w:t>TME</w:t>
      </w:r>
      <w:r w:rsidRPr="00E82DDD">
        <w:rPr>
          <w:rFonts w:asciiTheme="minorHAnsi" w:hAnsiTheme="minorHAnsi"/>
          <w:color w:val="282828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data, </w:t>
      </w:r>
      <w:r w:rsidRPr="00E82DDD">
        <w:rPr>
          <w:rFonts w:asciiTheme="minorHAnsi" w:hAnsiTheme="minorHAnsi"/>
          <w:color w:val="282828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which</w:t>
      </w:r>
      <w:r w:rsidRPr="00E82DDD">
        <w:rPr>
          <w:rFonts w:asciiTheme="minorHAnsi" w:hAnsiTheme="minorHAnsi"/>
          <w:color w:val="282828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is</w:t>
      </w:r>
      <w:r w:rsidRPr="00E82DDD">
        <w:rPr>
          <w:rFonts w:asciiTheme="minorHAnsi" w:hAnsiTheme="minorHAnsi"/>
          <w:color w:val="282828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filed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di</w:t>
      </w:r>
      <w:r w:rsidRPr="00E82DDD">
        <w:rPr>
          <w:rFonts w:asciiTheme="minorHAnsi" w:eastAsia="Arial" w:hAnsiTheme="minorHAnsi" w:cs="Arial"/>
          <w:color w:val="282828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ectly</w:t>
      </w:r>
      <w:r w:rsidRPr="00E82DDD">
        <w:rPr>
          <w:rFonts w:asciiTheme="minorHAnsi" w:eastAsia="Arial" w:hAnsiTheme="minorHAnsi" w:cs="Arial"/>
          <w:color w:val="282828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with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CHIA</w:t>
      </w:r>
      <w:r w:rsidRPr="00E82DDD">
        <w:rPr>
          <w:rFonts w:asciiTheme="minorHAnsi" w:eastAsia="Arial" w:hAnsiTheme="minorHAnsi" w:cs="Arial"/>
          <w:color w:val="282828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major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comme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cial</w:t>
      </w:r>
      <w:r w:rsidRPr="00E82DDD">
        <w:rPr>
          <w:rFonts w:asciiTheme="minorHAnsi" w:eastAsia="Arial" w:hAnsiTheme="minorHAnsi" w:cs="Arial"/>
          <w:color w:val="363435"/>
          <w:spacing w:val="1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payers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26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private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insurance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market,</w:t>
      </w:r>
      <w:r w:rsidRPr="00E82DDD">
        <w:rPr>
          <w:rFonts w:asciiTheme="minorHAnsi" w:hAnsiTheme="minorHAnsi"/>
          <w:color w:val="363435"/>
          <w:position w:val="6"/>
          <w:sz w:val="24"/>
          <w:szCs w:val="24"/>
        </w:rPr>
        <w:t>2</w:t>
      </w:r>
      <w:r w:rsidRPr="00E82DDD">
        <w:rPr>
          <w:rFonts w:asciiTheme="minorHAnsi" w:hAnsiTheme="minorHAnsi"/>
          <w:color w:val="363435"/>
          <w:spacing w:val="15"/>
          <w:position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as </w:t>
      </w:r>
      <w:r w:rsidRPr="00E82DDD">
        <w:rPr>
          <w:rFonts w:asciiTheme="minorHAnsi" w:hAnsiTheme="minorHAnsi"/>
          <w:color w:val="363435"/>
          <w:sz w:val="24"/>
          <w:szCs w:val="24"/>
        </w:rPr>
        <w:t>well</w:t>
      </w:r>
      <w:r w:rsidRPr="00E82DDD">
        <w:rPr>
          <w:rFonts w:asciiTheme="minorHAnsi" w:hAnsiTheme="minorHAnsi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comme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cial 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payers 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that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offer</w:t>
      </w:r>
      <w:r w:rsidRPr="00E82DDD">
        <w:rPr>
          <w:rFonts w:asciiTheme="minorHAnsi" w:hAnsiTheme="minorHAnsi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Advantage 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plans,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proofErr w:type="spellStart"/>
      <w:r w:rsidRPr="00E82DDD">
        <w:rPr>
          <w:rFonts w:asciiTheme="minorHAnsi" w:hAnsiTheme="minorHAnsi"/>
          <w:color w:val="363435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Managed </w:t>
      </w:r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3"/>
          <w:sz w:val="24"/>
          <w:szCs w:val="24"/>
        </w:rPr>
        <w:t>Organization</w:t>
      </w:r>
    </w:p>
    <w:p w:rsidR="00C0008A" w:rsidRPr="00E82DDD" w:rsidRDefault="00C16681">
      <w:pPr>
        <w:spacing w:before="1" w:line="278" w:lineRule="auto"/>
        <w:ind w:left="1585" w:right="993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w w:val="93"/>
          <w:sz w:val="24"/>
          <w:szCs w:val="24"/>
        </w:rPr>
        <w:t>(MCO)</w:t>
      </w:r>
      <w:r w:rsidRPr="00E82DDD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plans,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Commonwealth</w:t>
      </w:r>
      <w:r w:rsidRPr="00E82DDD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plans.</w:t>
      </w:r>
      <w:r w:rsidRPr="00E82DDD">
        <w:rPr>
          <w:rFonts w:asciiTheme="minorHAnsi" w:hAnsiTheme="minorHAnsi"/>
          <w:color w:val="363435"/>
          <w:w w:val="109"/>
          <w:position w:val="6"/>
          <w:sz w:val="24"/>
          <w:szCs w:val="24"/>
        </w:rPr>
        <w:t xml:space="preserve">3  </w:t>
      </w:r>
      <w:r w:rsidRPr="00E82DDD">
        <w:rPr>
          <w:rFonts w:asciiTheme="minorHAnsi" w:hAnsiTheme="minorHAnsi"/>
          <w:color w:val="363435"/>
          <w:spacing w:val="22"/>
          <w:w w:val="109"/>
          <w:position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93"/>
          <w:sz w:val="24"/>
          <w:szCs w:val="24"/>
        </w:rPr>
        <w:t>TME</w:t>
      </w:r>
      <w:r w:rsidRPr="00E82DDD">
        <w:rPr>
          <w:rFonts w:asciiTheme="minorHAnsi" w:hAnsiTheme="minorHAnsi"/>
          <w:color w:val="282828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data </w:t>
      </w:r>
      <w:r w:rsidRPr="00E82DDD">
        <w:rPr>
          <w:rFonts w:asciiTheme="minorHAnsi" w:hAnsiTheme="minorHAnsi"/>
          <w:color w:val="282828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filed</w:t>
      </w:r>
      <w:r w:rsidRPr="00E82DDD">
        <w:rPr>
          <w:rFonts w:asciiTheme="minorHAnsi" w:hAnsiTheme="minorHAnsi"/>
          <w:color w:val="282828"/>
          <w:spacing w:val="-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by</w:t>
      </w:r>
      <w:r w:rsidRPr="00E82DDD">
        <w:rPr>
          <w:rFonts w:asciiTheme="minorHAnsi" w:hAnsiTheme="minorHAnsi"/>
          <w:color w:val="282828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payers </w:t>
      </w:r>
      <w:r w:rsidRPr="00E82DDD">
        <w:rPr>
          <w:rFonts w:asciiTheme="minorHAnsi" w:hAnsiTheme="minorHAnsi"/>
          <w:color w:val="282828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each </w:t>
      </w:r>
      <w:r w:rsidRPr="00E82DDD">
        <w:rPr>
          <w:rFonts w:asciiTheme="minorHAnsi" w:hAnsiTheme="minorHAnsi"/>
          <w:color w:val="282828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May</w:t>
      </w:r>
      <w:r w:rsidRPr="00E82DDD">
        <w:rPr>
          <w:rFonts w:asciiTheme="minorHAnsi" w:hAnsiTheme="minorHAnsi"/>
          <w:color w:val="282828"/>
          <w:spacing w:val="-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includes</w:t>
      </w:r>
      <w:r w:rsidRPr="00E82DDD">
        <w:rPr>
          <w:rFonts w:asciiTheme="minorHAnsi" w:hAnsiTheme="minorHAnsi"/>
          <w:color w:val="282828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eliminary</w:t>
      </w:r>
      <w:r w:rsidRPr="00E82DDD">
        <w:rPr>
          <w:rFonts w:asciiTheme="minorHAnsi" w:hAnsiTheme="minorHAnsi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4"/>
          <w:sz w:val="24"/>
          <w:szCs w:val="24"/>
        </w:rPr>
        <w:t xml:space="preserve">data </w:t>
      </w:r>
      <w:r w:rsidRPr="00E82DDD">
        <w:rPr>
          <w:rFonts w:asciiTheme="minorHAnsi" w:hAnsiTheme="minorHAnsi"/>
          <w:color w:val="282828"/>
          <w:sz w:val="24"/>
          <w:szCs w:val="24"/>
        </w:rPr>
        <w:t>f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om</w:t>
      </w:r>
      <w:r w:rsidRPr="00E82DDD">
        <w:rPr>
          <w:rFonts w:asciiTheme="minorHAnsi" w:hAnsiTheme="minorHAnsi"/>
          <w:color w:val="282828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evious</w:t>
      </w:r>
      <w:r w:rsidRPr="00E82DDD">
        <w:rPr>
          <w:rFonts w:asciiTheme="minorHAnsi" w:hAnsiTheme="minorHAnsi"/>
          <w:color w:val="282828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9"/>
          <w:sz w:val="24"/>
          <w:szCs w:val="24"/>
        </w:rPr>
        <w:t>calendar</w:t>
      </w:r>
      <w:r w:rsidRPr="00E82DDD">
        <w:rPr>
          <w:rFonts w:asciiTheme="minorHAnsi" w:hAnsiTheme="minorHAnsi"/>
          <w:color w:val="282828"/>
          <w:spacing w:val="1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yea</w:t>
      </w:r>
      <w:r w:rsidRPr="00E82DDD">
        <w:rPr>
          <w:rFonts w:asciiTheme="minorHAnsi" w:hAnsiTheme="minorHAnsi"/>
          <w:color w:val="282828"/>
          <w:spacing w:val="-17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,</w:t>
      </w:r>
      <w:r w:rsidRPr="00E82DDD">
        <w:rPr>
          <w:rFonts w:asciiTheme="minorHAnsi" w:hAnsiTheme="minorHAnsi"/>
          <w:color w:val="282828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as</w:t>
      </w:r>
      <w:r w:rsidRPr="00E82DDD">
        <w:rPr>
          <w:rFonts w:asciiTheme="minorHAnsi" w:hAnsiTheme="minorHAnsi"/>
          <w:color w:val="282828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well</w:t>
      </w:r>
      <w:r w:rsidRPr="00E82DDD">
        <w:rPr>
          <w:rFonts w:asciiTheme="minorHAnsi" w:hAnsiTheme="minorHAnsi"/>
          <w:color w:val="282828"/>
          <w:spacing w:val="-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as</w:t>
      </w:r>
      <w:r w:rsidRPr="00E82DDD">
        <w:rPr>
          <w:rFonts w:asciiTheme="minorHAnsi" w:hAnsiTheme="minorHAnsi"/>
          <w:color w:val="282828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92"/>
          <w:sz w:val="24"/>
          <w:szCs w:val="24"/>
        </w:rPr>
        <w:t>final</w:t>
      </w:r>
      <w:r w:rsidRPr="00E82DDD">
        <w:rPr>
          <w:rFonts w:asciiTheme="minorHAnsi" w:hAnsiTheme="minorHAnsi"/>
          <w:color w:val="282828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data </w:t>
      </w:r>
      <w:r w:rsidRPr="00E82DDD">
        <w:rPr>
          <w:rFonts w:asciiTheme="minorHAnsi" w:hAnsiTheme="minorHAnsi"/>
          <w:color w:val="282828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om</w:t>
      </w:r>
      <w:r w:rsidRPr="00E82DDD">
        <w:rPr>
          <w:rFonts w:asciiTheme="minorHAnsi" w:hAnsiTheme="minorHAnsi"/>
          <w:color w:val="282828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year</w:t>
      </w:r>
      <w:r w:rsidRPr="00E82DDD">
        <w:rPr>
          <w:rFonts w:asciiTheme="minorHAnsi" w:hAnsiTheme="minorHAnsi"/>
          <w:color w:val="282828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that</w:t>
      </w:r>
      <w:r w:rsidRPr="00E82DDD">
        <w:rPr>
          <w:rFonts w:asciiTheme="minorHAnsi" w:hAnsiTheme="minorHAnsi"/>
          <w:color w:val="282828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4"/>
          <w:sz w:val="24"/>
          <w:szCs w:val="24"/>
        </w:rPr>
        <w:t>ended</w:t>
      </w:r>
      <w:r w:rsidRPr="00E82DDD">
        <w:rPr>
          <w:rFonts w:asciiTheme="minorHAnsi" w:hAnsiTheme="minorHAnsi"/>
          <w:color w:val="282828"/>
          <w:spacing w:val="-1"/>
          <w:w w:val="1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16</w:t>
      </w:r>
      <w:r w:rsidRPr="00E82DDD">
        <w:rPr>
          <w:rFonts w:asciiTheme="minorHAnsi" w:hAnsiTheme="minorHAnsi"/>
          <w:color w:val="282828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months </w:t>
      </w:r>
      <w:r w:rsidRPr="00E82DDD">
        <w:rPr>
          <w:rFonts w:asciiTheme="minorHAnsi" w:hAnsiTheme="minorHAnsi"/>
          <w:color w:val="282828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prio</w:t>
      </w:r>
      <w:r w:rsidRPr="00E82DDD">
        <w:rPr>
          <w:rFonts w:asciiTheme="minorHAnsi" w:hAnsiTheme="minorHAnsi"/>
          <w:color w:val="282828"/>
          <w:spacing w:val="-17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.</w:t>
      </w:r>
      <w:r w:rsidRPr="00E82DDD">
        <w:rPr>
          <w:rFonts w:asciiTheme="minorHAnsi" w:hAnsiTheme="minorHAnsi"/>
          <w:color w:val="282828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eliminary </w:t>
      </w:r>
      <w:r w:rsidRPr="00E82DDD">
        <w:rPr>
          <w:rFonts w:asciiTheme="minorHAnsi" w:hAnsiTheme="minorHAnsi"/>
          <w:color w:val="282828"/>
          <w:w w:val="93"/>
          <w:sz w:val="24"/>
          <w:szCs w:val="24"/>
        </w:rPr>
        <w:t>TME</w:t>
      </w:r>
      <w:r w:rsidRPr="00E82DDD">
        <w:rPr>
          <w:rFonts w:asciiTheme="minorHAnsi" w:hAnsiTheme="minorHAnsi"/>
          <w:color w:val="282828"/>
          <w:spacing w:val="8"/>
          <w:w w:val="93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 xml:space="preserve">data </w:t>
      </w:r>
      <w:r w:rsidRPr="00E82DDD">
        <w:rPr>
          <w:rFonts w:asciiTheme="minorHAnsi" w:hAnsiTheme="minorHAnsi"/>
          <w:color w:val="282828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includes</w:t>
      </w:r>
      <w:proofErr w:type="gramEnd"/>
      <w:r w:rsidRPr="00E82DDD">
        <w:rPr>
          <w:rFonts w:asciiTheme="minorHAnsi" w:hAnsiTheme="minorHAnsi"/>
          <w:color w:val="282828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paid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claims</w:t>
      </w:r>
      <w:r w:rsidRPr="00E82DDD">
        <w:rPr>
          <w:rFonts w:asciiTheme="minorHAnsi" w:hAnsiTheme="minorHAnsi"/>
          <w:color w:val="282828"/>
          <w:spacing w:val="2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available</w:t>
      </w:r>
      <w:r w:rsidRPr="00E82DDD">
        <w:rPr>
          <w:rFonts w:asciiTheme="minorHAnsi" w:hAnsiTheme="minorHAnsi"/>
          <w:color w:val="282828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to</w:t>
      </w:r>
      <w:r w:rsidRPr="00E82DDD">
        <w:rPr>
          <w:rFonts w:asciiTheme="minorHAnsi" w:hAnsiTheme="minorHAnsi"/>
          <w:color w:val="282828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payers </w:t>
      </w:r>
      <w:r w:rsidRPr="00E82DDD">
        <w:rPr>
          <w:rFonts w:asciiTheme="minorHAnsi" w:hAnsiTheme="minorHAnsi"/>
          <w:color w:val="282828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at</w:t>
      </w:r>
      <w:r w:rsidRPr="00E82DDD">
        <w:rPr>
          <w:rFonts w:asciiTheme="minorHAnsi" w:hAnsiTheme="minorHAnsi"/>
          <w:color w:val="282828"/>
          <w:spacing w:val="2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time</w:t>
      </w:r>
      <w:r w:rsidRPr="00E82DDD">
        <w:rPr>
          <w:rFonts w:asciiTheme="minorHAnsi" w:hAnsiTheme="minorHAnsi"/>
          <w:color w:val="282828"/>
          <w:spacing w:val="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>o</w:t>
      </w:r>
      <w:r w:rsidRPr="00E82DDD">
        <w:rPr>
          <w:rFonts w:asciiTheme="minorHAnsi" w:hAnsiTheme="minorHAnsi"/>
          <w:color w:val="282828"/>
          <w:w w:val="77"/>
          <w:sz w:val="24"/>
          <w:szCs w:val="24"/>
        </w:rPr>
        <w:t>f</w:t>
      </w:r>
      <w:r w:rsidRPr="00E82DDD">
        <w:rPr>
          <w:rFonts w:asciiTheme="minorHAnsi" w:hAnsiTheme="minorHAnsi"/>
          <w:color w:val="282828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7"/>
          <w:sz w:val="24"/>
          <w:szCs w:val="24"/>
        </w:rPr>
        <w:t>submission;</w:t>
      </w:r>
      <w:r w:rsidRPr="00E82DDD">
        <w:rPr>
          <w:rFonts w:asciiTheme="minorHAnsi" w:hAnsiTheme="minorHAnsi"/>
          <w:color w:val="282828"/>
          <w:spacing w:val="2"/>
          <w:w w:val="10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while</w:t>
      </w:r>
      <w:r w:rsidRPr="00E82DDD">
        <w:rPr>
          <w:rFonts w:asciiTheme="minorHAnsi" w:hAnsiTheme="minorHAnsi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92"/>
          <w:sz w:val="24"/>
          <w:szCs w:val="24"/>
        </w:rPr>
        <w:t>final</w:t>
      </w:r>
      <w:r w:rsidRPr="00E82DDD">
        <w:rPr>
          <w:rFonts w:asciiTheme="minorHAnsi" w:hAnsiTheme="minorHAnsi"/>
          <w:color w:val="282828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92"/>
          <w:sz w:val="24"/>
          <w:szCs w:val="24"/>
        </w:rPr>
        <w:t>TME</w:t>
      </w:r>
      <w:r w:rsidRPr="00E82DDD">
        <w:rPr>
          <w:rFonts w:asciiTheme="minorHAnsi" w:hAnsiTheme="minorHAnsi"/>
          <w:color w:val="282828"/>
          <w:spacing w:val="12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has</w:t>
      </w:r>
      <w:r w:rsidRPr="00E82DDD">
        <w:rPr>
          <w:rFonts w:asciiTheme="minorHAnsi" w:hAnsiTheme="minorHAnsi"/>
          <w:color w:val="282828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>up</w:t>
      </w:r>
    </w:p>
    <w:p w:rsidR="00C0008A" w:rsidRPr="00A645AA" w:rsidRDefault="00C16681" w:rsidP="00A645AA">
      <w:pPr>
        <w:spacing w:before="1"/>
        <w:ind w:left="1585"/>
        <w:rPr>
          <w:rFonts w:asciiTheme="minorHAnsi" w:hAnsiTheme="minorHAnsi"/>
          <w:sz w:val="24"/>
          <w:szCs w:val="24"/>
        </w:rPr>
      </w:pPr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>to</w:t>
      </w:r>
      <w:proofErr w:type="gramEnd"/>
      <w:r w:rsidRPr="00E82DDD">
        <w:rPr>
          <w:rFonts w:asciiTheme="minorHAnsi" w:hAnsiTheme="minorHAnsi"/>
          <w:color w:val="282828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16</w:t>
      </w:r>
      <w:r w:rsidRPr="00E82DDD">
        <w:rPr>
          <w:rFonts w:asciiTheme="minorHAnsi" w:hAnsiTheme="minorHAnsi"/>
          <w:color w:val="282828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months </w:t>
      </w:r>
      <w:r w:rsidRPr="00E82DDD">
        <w:rPr>
          <w:rFonts w:asciiTheme="minorHAnsi" w:hAnsiTheme="minorHAnsi"/>
          <w:color w:val="282828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of claims</w:t>
      </w:r>
      <w:r w:rsidRPr="00E82DDD">
        <w:rPr>
          <w:rFonts w:asciiTheme="minorHAnsi" w:hAnsiTheme="minorHAnsi"/>
          <w:color w:val="282828"/>
          <w:spacing w:val="2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run</w:t>
      </w:r>
      <w:r w:rsidRPr="00E82DDD">
        <w:rPr>
          <w:rFonts w:asciiTheme="minorHAnsi" w:hAnsiTheme="minorHAnsi"/>
          <w:color w:val="282828"/>
          <w:spacing w:val="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out</w:t>
      </w:r>
      <w:r w:rsidRPr="00E82DDD">
        <w:rPr>
          <w:rFonts w:asciiTheme="minorHAnsi" w:hAnsiTheme="minorHAnsi"/>
          <w:color w:val="282828"/>
          <w:spacing w:val="2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and</w:t>
      </w:r>
      <w:r w:rsidRPr="00E82DDD">
        <w:rPr>
          <w:rFonts w:asciiTheme="minorHAnsi" w:hAnsiTheme="minorHAnsi"/>
          <w:color w:val="282828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finalized</w:t>
      </w:r>
      <w:r w:rsidRPr="00E82DDD">
        <w:rPr>
          <w:rFonts w:asciiTheme="minorHAnsi" w:hAnsiTheme="minorHAnsi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8"/>
          <w:sz w:val="24"/>
          <w:szCs w:val="24"/>
        </w:rPr>
        <w:t>performance</w:t>
      </w:r>
      <w:r w:rsidRPr="00E82DDD">
        <w:rPr>
          <w:rFonts w:asciiTheme="minorHAnsi" w:hAnsiTheme="minorHAnsi"/>
          <w:color w:val="282828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payment </w:t>
      </w:r>
      <w:r w:rsidRPr="00E82DDD">
        <w:rPr>
          <w:rFonts w:asciiTheme="minorHAnsi" w:hAnsiTheme="minorHAnsi"/>
          <w:color w:val="282828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0"/>
          <w:sz w:val="24"/>
          <w:szCs w:val="24"/>
        </w:rPr>
        <w:t xml:space="preserve">settlements. </w:t>
      </w:r>
      <w:r w:rsidRPr="00E82DDD">
        <w:rPr>
          <w:rFonts w:asciiTheme="minorHAnsi" w:hAnsiTheme="minorHAnsi"/>
          <w:color w:val="282828"/>
          <w:spacing w:val="1"/>
          <w:w w:val="1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In</w:t>
      </w:r>
      <w:r w:rsidRPr="00E82DDD">
        <w:rPr>
          <w:rFonts w:asciiTheme="minorHAnsi" w:hAnsiTheme="minorHAnsi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der</w:t>
      </w:r>
      <w:r w:rsidRPr="00E82DDD">
        <w:rPr>
          <w:rFonts w:asciiTheme="minorHAnsi" w:hAnsiTheme="minorHAnsi"/>
          <w:color w:val="282828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to</w:t>
      </w:r>
      <w:r w:rsidRPr="00E82DDD">
        <w:rPr>
          <w:rFonts w:asciiTheme="minorHAnsi" w:hAnsiTheme="minorHAnsi"/>
          <w:color w:val="282828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eport</w:t>
      </w:r>
      <w:r w:rsidRPr="00E82DDD">
        <w:rPr>
          <w:rFonts w:asciiTheme="minorHAnsi" w:hAnsiTheme="minorHAnsi"/>
          <w:color w:val="282828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eliminary</w:t>
      </w:r>
      <w:r w:rsidR="00A645AA">
        <w:rPr>
          <w:rFonts w:asciiTheme="minorHAnsi" w:hAnsiTheme="minorHAnsi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TME</w:t>
      </w:r>
      <w:r w:rsidRPr="00E82DDD">
        <w:rPr>
          <w:rFonts w:asciiTheme="minorHAnsi" w:eastAsia="Arial" w:hAnsiTheme="minorHAnsi" w:cs="Arial"/>
          <w:color w:val="282828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complete</w:t>
      </w:r>
      <w:r w:rsidRPr="00E82DDD">
        <w:rPr>
          <w:rFonts w:asciiTheme="minorHAnsi" w:eastAsia="Arial" w:hAnsiTheme="minorHAnsi" w:cs="Arial"/>
          <w:color w:val="282828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7"/>
          <w:sz w:val="24"/>
          <w:szCs w:val="24"/>
        </w:rPr>
        <w:t>comparable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282828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282828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evious</w:t>
      </w:r>
      <w:r w:rsidRPr="00E82DDD">
        <w:rPr>
          <w:rFonts w:asciiTheme="minorHAnsi" w:eastAsia="Arial" w:hAnsiTheme="minorHAnsi" w:cs="Arial"/>
          <w:color w:val="282828"/>
          <w:spacing w:val="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year</w:t>
      </w:r>
      <w:r w:rsidRPr="00E82DDD">
        <w:rPr>
          <w:rFonts w:asciiTheme="minorHAnsi" w:eastAsia="Arial" w:hAnsiTheme="minorHAnsi" w:cs="Arial"/>
          <w:color w:val="282828"/>
          <w:spacing w:val="-20"/>
          <w:sz w:val="24"/>
          <w:szCs w:val="24"/>
        </w:rPr>
        <w:t>’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TME</w:t>
      </w:r>
      <w:r w:rsidRPr="00E82DDD">
        <w:rPr>
          <w:rFonts w:asciiTheme="minorHAnsi" w:eastAsia="Arial" w:hAnsiTheme="minorHAnsi" w:cs="Arial"/>
          <w:color w:val="282828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data,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payers</w:t>
      </w:r>
      <w:r w:rsidRPr="00E82DDD">
        <w:rPr>
          <w:rFonts w:asciiTheme="minorHAnsi" w:eastAsia="Arial" w:hAnsiTheme="minorHAnsi" w:cs="Arial"/>
          <w:color w:val="282828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apply</w:t>
      </w:r>
      <w:r w:rsidRPr="00E82DDD">
        <w:rPr>
          <w:rFonts w:asciiTheme="minorHAnsi" w:eastAsia="Arial" w:hAnsiTheme="minorHAnsi" w:cs="Arial"/>
          <w:color w:val="282828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completion factors,</w:t>
      </w:r>
      <w:r w:rsidRPr="00E82DDD">
        <w:rPr>
          <w:rFonts w:asciiTheme="minorHAnsi" w:eastAsia="Arial" w:hAnsiTheme="minorHAnsi" w:cs="Arial"/>
          <w:color w:val="282828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which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include</w:t>
      </w:r>
      <w:r w:rsidRPr="00E82DDD">
        <w:rPr>
          <w:rFonts w:asciiTheme="minorHAnsi" w:eastAsia="Arial" w:hAnsiTheme="minorHAnsi" w:cs="Arial"/>
          <w:color w:val="282828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payer</w:t>
      </w:r>
      <w:r w:rsidRPr="00E82DDD">
        <w:rPr>
          <w:rFonts w:asciiTheme="minorHAnsi" w:eastAsia="Arial" w:hAnsiTheme="minorHAnsi" w:cs="Arial"/>
          <w:color w:val="282828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estimates</w:t>
      </w:r>
      <w:r w:rsidRPr="00E82DDD">
        <w:rPr>
          <w:rFonts w:asciiTheme="minorHAnsi" w:eastAsia="Arial" w:hAnsiTheme="minorHAnsi" w:cs="Arial"/>
          <w:color w:val="282828"/>
          <w:spacing w:val="10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cost</w:t>
      </w:r>
      <w:r w:rsidRPr="00E82DDD">
        <w:rPr>
          <w:rFonts w:asciiTheme="minorHAnsi" w:eastAsia="Arial" w:hAnsiTheme="minorHAnsi" w:cs="Arial"/>
          <w:color w:val="282828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services</w:t>
      </w:r>
      <w:r w:rsidRPr="00E82DDD">
        <w:rPr>
          <w:rFonts w:asciiTheme="minorHAnsi" w:eastAsia="Arial" w:hAnsiTheme="minorHAnsi" w:cs="Arial"/>
          <w:color w:val="282828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have</w:t>
      </w:r>
      <w:r w:rsidRPr="00E82DDD">
        <w:rPr>
          <w:rFonts w:asciiTheme="minorHAnsi" w:eastAsia="Arial" w:hAnsiTheme="minorHAnsi" w:cs="Arial"/>
          <w:color w:val="282828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been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incur</w:t>
      </w:r>
      <w:r w:rsidRPr="00E82DDD">
        <w:rPr>
          <w:rFonts w:asciiTheme="minorHAnsi" w:eastAsia="Arial" w:hAnsiTheme="minorHAnsi" w:cs="Arial"/>
          <w:color w:val="282828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282828"/>
          <w:spacing w:val="6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but</w:t>
      </w:r>
      <w:r w:rsidRPr="00E82DDD">
        <w:rPr>
          <w:rFonts w:asciiTheme="minorHAnsi" w:eastAsia="Arial" w:hAnsiTheme="minorHAnsi" w:cs="Arial"/>
          <w:color w:val="282828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not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 xml:space="preserve"> 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 xml:space="preserve">eported </w:t>
      </w:r>
      <w:r w:rsidRPr="00E82DDD">
        <w:rPr>
          <w:rFonts w:asciiTheme="minorHAnsi" w:eastAsia="Arial" w:hAnsiTheme="minorHAnsi" w:cs="Arial"/>
          <w:color w:val="282828"/>
          <w:w w:val="89"/>
          <w:sz w:val="24"/>
          <w:szCs w:val="24"/>
        </w:rPr>
        <w:t>(IBNR)</w:t>
      </w:r>
      <w:r w:rsidRPr="00E82DDD">
        <w:rPr>
          <w:rFonts w:asciiTheme="minorHAnsi" w:eastAsia="Arial" w:hAnsiTheme="minorHAnsi" w:cs="Arial"/>
          <w:color w:val="282828"/>
          <w:spacing w:val="5"/>
          <w:w w:val="8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service</w:t>
      </w:r>
      <w:r w:rsidRPr="00E82DDD">
        <w:rPr>
          <w:rFonts w:asciiTheme="minorHAnsi" w:eastAsia="Arial" w:hAnsiTheme="minorHAnsi" w:cs="Arial"/>
          <w:color w:val="282828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categor</w:t>
      </w:r>
      <w:r w:rsidRPr="00E82DDD">
        <w:rPr>
          <w:rFonts w:asciiTheme="minorHAnsi" w:eastAsia="Arial" w:hAnsiTheme="minorHAnsi" w:cs="Arial"/>
          <w:color w:val="282828"/>
          <w:spacing w:val="-17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282828"/>
          <w:spacing w:val="2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Payers</w:t>
      </w:r>
      <w:r w:rsidRPr="00E82DDD">
        <w:rPr>
          <w:rFonts w:asciiTheme="minorHAnsi" w:eastAsia="Arial" w:hAnsiTheme="minorHAnsi" w:cs="Arial"/>
          <w:color w:val="282828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submit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this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based</w:t>
      </w:r>
      <w:r w:rsidRPr="00E82DDD">
        <w:rPr>
          <w:rFonts w:asciiTheme="minorHAnsi" w:eastAsia="Arial" w:hAnsiTheme="minorHAnsi" w:cs="Arial"/>
          <w:color w:val="282828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on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“allowed</w:t>
      </w:r>
      <w:r w:rsidRPr="00E82DDD">
        <w:rPr>
          <w:rFonts w:asciiTheme="minorHAnsi" w:eastAsia="Arial" w:hAnsiTheme="minorHAnsi" w:cs="Arial"/>
          <w:color w:val="282828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amounts”,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which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include</w:t>
      </w:r>
      <w:r w:rsidRPr="00E82DDD">
        <w:rPr>
          <w:rFonts w:asciiTheme="minorHAnsi" w:eastAsia="Arial" w:hAnsiTheme="minorHAnsi" w:cs="Arial"/>
          <w:color w:val="282828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payer</w:t>
      </w:r>
      <w:r w:rsidRPr="00E82DDD">
        <w:rPr>
          <w:rFonts w:asciiTheme="minorHAnsi" w:eastAsia="Arial" w:hAnsiTheme="minorHAnsi" w:cs="Arial"/>
          <w:color w:val="282828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paid amounts</w:t>
      </w:r>
      <w:r w:rsidRPr="00E82DDD">
        <w:rPr>
          <w:rFonts w:asciiTheme="minorHAnsi" w:eastAsia="Arial" w:hAnsiTheme="minorHAnsi" w:cs="Arial"/>
          <w:color w:val="282828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well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patient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8"/>
          <w:sz w:val="24"/>
          <w:szCs w:val="24"/>
        </w:rPr>
        <w:t>cost-sharing,</w:t>
      </w:r>
      <w:r w:rsidRPr="00E82DDD">
        <w:rPr>
          <w:rFonts w:asciiTheme="minorHAnsi" w:eastAsia="Arial" w:hAnsiTheme="minorHAnsi" w:cs="Arial"/>
          <w:color w:val="282828"/>
          <w:spacing w:val="1"/>
          <w:w w:val="9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such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co-payments,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7"/>
          <w:sz w:val="24"/>
          <w:szCs w:val="24"/>
        </w:rPr>
        <w:t>co-insurance,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deductibles.</w:t>
      </w:r>
    </w:p>
    <w:p w:rsidR="00C0008A" w:rsidRPr="00E82DDD" w:rsidRDefault="00C0008A">
      <w:pPr>
        <w:spacing w:before="1" w:line="1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78" w:lineRule="auto"/>
        <w:ind w:left="1585" w:right="1141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som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ci</w:t>
      </w:r>
      <w:r w:rsidRPr="00E82DDD">
        <w:rPr>
          <w:rFonts w:asciiTheme="minorHAnsi" w:eastAsia="Arial" w:hAnsiTheme="minorHAnsi" w:cs="Arial"/>
          <w:color w:val="282828"/>
          <w:spacing w:val="-2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cumstances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282828"/>
          <w:spacing w:val="25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payer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1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onl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282828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abl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pacing w:val="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epor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clai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>payment</w:t>
      </w:r>
      <w:r w:rsidRPr="00E82DDD">
        <w:rPr>
          <w:rFonts w:asciiTheme="minorHAnsi" w:eastAsia="Arial" w:hAnsiTheme="minorHAnsi" w:cs="Arial"/>
          <w:color w:val="282828"/>
          <w:w w:val="97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4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fo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limite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medica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l</w:t>
      </w:r>
      <w:r w:rsidRPr="00E82DDD">
        <w:rPr>
          <w:rFonts w:asciiTheme="minorHAnsi" w:eastAsia="Arial" w:hAnsiTheme="minorHAnsi" w:cs="Arial"/>
          <w:color w:val="282828"/>
          <w:spacing w:val="11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service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du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102"/>
          <w:sz w:val="24"/>
          <w:szCs w:val="24"/>
        </w:rPr>
        <w:t xml:space="preserve">to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benefi</w:t>
      </w:r>
      <w:r w:rsidRPr="00E82DDD">
        <w:rPr>
          <w:rFonts w:asciiTheme="minorHAnsi" w:hAnsiTheme="minorHAnsi"/>
          <w:color w:val="282828"/>
          <w:sz w:val="24"/>
          <w:szCs w:val="24"/>
        </w:rPr>
        <w:t>t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design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, </w:t>
      </w:r>
      <w:r w:rsidRPr="00E82DDD">
        <w:rPr>
          <w:rFonts w:asciiTheme="minorHAnsi" w:hAnsiTheme="minorHAnsi"/>
          <w:color w:val="282828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whe</w:t>
      </w:r>
      <w:r w:rsidRPr="00E82DDD">
        <w:rPr>
          <w:rFonts w:asciiTheme="minorHAnsi" w:hAnsiTheme="minorHAnsi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som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e </w:t>
      </w:r>
      <w:r w:rsidRPr="00E82DDD">
        <w:rPr>
          <w:rFonts w:asciiTheme="minorHAnsi" w:hAnsiTheme="minorHAnsi"/>
          <w:color w:val="282828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service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s </w:t>
      </w:r>
      <w:r w:rsidRPr="00E82DDD">
        <w:rPr>
          <w:rFonts w:asciiTheme="minorHAnsi" w:hAnsiTheme="minorHAnsi"/>
          <w:color w:val="282828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suc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h </w:t>
      </w:r>
      <w:r w:rsidRPr="00E82DDD">
        <w:rPr>
          <w:rFonts w:asciiTheme="minorHAnsi" w:hAnsiTheme="minorHAnsi"/>
          <w:color w:val="282828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a</w:t>
      </w:r>
      <w:r w:rsidRPr="00E82DDD">
        <w:rPr>
          <w:rFonts w:asciiTheme="minorHAnsi" w:hAnsiTheme="minorHAnsi"/>
          <w:color w:val="282828"/>
          <w:sz w:val="24"/>
          <w:szCs w:val="24"/>
        </w:rPr>
        <w:t>s</w:t>
      </w:r>
      <w:r w:rsidRPr="00E82DDD">
        <w:rPr>
          <w:rFonts w:asciiTheme="minorHAnsi" w:hAnsiTheme="minorHAnsi"/>
          <w:color w:val="282828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behaviora</w:t>
      </w:r>
      <w:r w:rsidRPr="00E82DDD">
        <w:rPr>
          <w:rFonts w:asciiTheme="minorHAnsi" w:hAnsiTheme="minorHAnsi"/>
          <w:color w:val="282828"/>
          <w:sz w:val="24"/>
          <w:szCs w:val="24"/>
        </w:rPr>
        <w:t>l</w:t>
      </w:r>
      <w:r w:rsidRPr="00E82DDD">
        <w:rPr>
          <w:rFonts w:asciiTheme="minorHAnsi" w:hAnsiTheme="minorHAnsi"/>
          <w:color w:val="282828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healt</w:t>
      </w:r>
      <w:r w:rsidRPr="00E82DDD">
        <w:rPr>
          <w:rFonts w:asciiTheme="minorHAnsi" w:hAnsiTheme="minorHAnsi"/>
          <w:color w:val="282828"/>
          <w:sz w:val="24"/>
          <w:szCs w:val="24"/>
        </w:rPr>
        <w:t>h</w:t>
      </w:r>
      <w:r w:rsidRPr="00E82DDD">
        <w:rPr>
          <w:rFonts w:asciiTheme="minorHAnsi" w:hAnsiTheme="minorHAnsi"/>
          <w:color w:val="282828"/>
          <w:spacing w:val="3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hAnsiTheme="minorHAnsi"/>
          <w:color w:val="282828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07"/>
          <w:sz w:val="24"/>
          <w:szCs w:val="24"/>
        </w:rPr>
        <w:t>pharmac</w:t>
      </w:r>
      <w:r w:rsidRPr="00E82DDD">
        <w:rPr>
          <w:rFonts w:asciiTheme="minorHAnsi" w:hAnsiTheme="minorHAnsi"/>
          <w:color w:val="282828"/>
          <w:w w:val="107"/>
          <w:sz w:val="24"/>
          <w:szCs w:val="24"/>
        </w:rPr>
        <w:t>y</w:t>
      </w:r>
      <w:r w:rsidRPr="00E82DDD">
        <w:rPr>
          <w:rFonts w:asciiTheme="minorHAnsi" w:hAnsiTheme="minorHAnsi"/>
          <w:color w:val="282828"/>
          <w:spacing w:val="10"/>
          <w:w w:val="10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service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s </w:t>
      </w:r>
      <w:r w:rsidRPr="00E82DDD">
        <w:rPr>
          <w:rFonts w:asciiTheme="minorHAnsi" w:hAnsiTheme="minorHAnsi"/>
          <w:color w:val="282828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ma</w:t>
      </w:r>
      <w:r w:rsidRPr="00E82DDD">
        <w:rPr>
          <w:rFonts w:asciiTheme="minorHAnsi" w:hAnsiTheme="minorHAnsi"/>
          <w:color w:val="282828"/>
          <w:sz w:val="24"/>
          <w:szCs w:val="24"/>
        </w:rPr>
        <w:t>y</w:t>
      </w:r>
      <w:r w:rsidRPr="00E82DDD">
        <w:rPr>
          <w:rFonts w:asciiTheme="minorHAnsi" w:hAnsiTheme="minorHAnsi"/>
          <w:color w:val="282828"/>
          <w:spacing w:val="2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b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“carve</w:t>
      </w:r>
      <w:r w:rsidRPr="00E82DDD">
        <w:rPr>
          <w:rFonts w:asciiTheme="minorHAnsi" w:hAnsiTheme="minorHAnsi"/>
          <w:color w:val="282828"/>
          <w:sz w:val="24"/>
          <w:szCs w:val="24"/>
        </w:rPr>
        <w:t>d</w:t>
      </w:r>
      <w:r w:rsidRPr="00E82DDD">
        <w:rPr>
          <w:rFonts w:asciiTheme="minorHAnsi" w:hAnsiTheme="minorHAnsi"/>
          <w:color w:val="282828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02"/>
          <w:sz w:val="24"/>
          <w:szCs w:val="24"/>
        </w:rPr>
        <w:t xml:space="preserve">out”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hAnsiTheme="minorHAnsi"/>
          <w:color w:val="282828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ovide</w:t>
      </w:r>
      <w:r w:rsidRPr="00E82DDD">
        <w:rPr>
          <w:rFonts w:asciiTheme="minorHAnsi" w:hAnsiTheme="minorHAnsi"/>
          <w:color w:val="282828"/>
          <w:sz w:val="24"/>
          <w:szCs w:val="24"/>
        </w:rPr>
        <w:t>d</w:t>
      </w:r>
      <w:r w:rsidRPr="00E82DDD">
        <w:rPr>
          <w:rFonts w:asciiTheme="minorHAnsi" w:hAnsiTheme="minorHAnsi"/>
          <w:color w:val="282828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07"/>
          <w:sz w:val="24"/>
          <w:szCs w:val="24"/>
        </w:rPr>
        <w:t>separatel</w:t>
      </w:r>
      <w:r w:rsidRPr="00E82DDD">
        <w:rPr>
          <w:rFonts w:asciiTheme="minorHAnsi" w:hAnsiTheme="minorHAnsi"/>
          <w:color w:val="282828"/>
          <w:w w:val="107"/>
          <w:sz w:val="24"/>
          <w:szCs w:val="24"/>
        </w:rPr>
        <w:t>y</w:t>
      </w:r>
      <w:r w:rsidRPr="00E82DDD">
        <w:rPr>
          <w:rFonts w:asciiTheme="minorHAnsi" w:hAnsiTheme="minorHAnsi"/>
          <w:color w:val="282828"/>
          <w:spacing w:val="10"/>
          <w:w w:val="10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b</w:t>
      </w:r>
      <w:r w:rsidRPr="00E82DDD">
        <w:rPr>
          <w:rFonts w:asciiTheme="minorHAnsi" w:hAnsiTheme="minorHAnsi"/>
          <w:color w:val="282828"/>
          <w:sz w:val="24"/>
          <w:szCs w:val="24"/>
        </w:rPr>
        <w:t>y</w:t>
      </w:r>
      <w:r w:rsidRPr="00E82DDD">
        <w:rPr>
          <w:rFonts w:asciiTheme="minorHAnsi" w:hAnsiTheme="minorHAnsi"/>
          <w:color w:val="282828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othe</w:t>
      </w:r>
      <w:r w:rsidRPr="00E82DDD">
        <w:rPr>
          <w:rFonts w:asciiTheme="minorHAnsi" w:hAnsiTheme="minorHAnsi"/>
          <w:color w:val="282828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benefi</w:t>
      </w:r>
      <w:r w:rsidRPr="00E82DDD">
        <w:rPr>
          <w:rFonts w:asciiTheme="minorHAnsi" w:hAnsiTheme="minorHAnsi"/>
          <w:color w:val="282828"/>
          <w:sz w:val="24"/>
          <w:szCs w:val="24"/>
        </w:rPr>
        <w:t>t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ovider</w:t>
      </w:r>
      <w:r w:rsidRPr="00E82DDD">
        <w:rPr>
          <w:rFonts w:asciiTheme="minorHAnsi" w:hAnsiTheme="minorHAnsi"/>
          <w:color w:val="282828"/>
          <w:sz w:val="24"/>
          <w:szCs w:val="24"/>
        </w:rPr>
        <w:t>s</w:t>
      </w:r>
      <w:r w:rsidRPr="00E82DDD">
        <w:rPr>
          <w:rFonts w:asciiTheme="minorHAnsi" w:hAnsiTheme="minorHAnsi"/>
          <w:color w:val="282828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(e.g.</w:t>
      </w:r>
      <w:r w:rsidRPr="00E82DDD">
        <w:rPr>
          <w:rFonts w:asciiTheme="minorHAnsi" w:hAnsiTheme="minorHAnsi"/>
          <w:color w:val="282828"/>
          <w:sz w:val="24"/>
          <w:szCs w:val="24"/>
        </w:rPr>
        <w:t>,</w:t>
      </w:r>
      <w:r w:rsidRPr="00E82DDD">
        <w:rPr>
          <w:rFonts w:asciiTheme="minorHAnsi" w:hAnsiTheme="minorHAnsi"/>
          <w:color w:val="282828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b</w:t>
      </w:r>
      <w:r w:rsidRPr="00E82DDD">
        <w:rPr>
          <w:rFonts w:asciiTheme="minorHAnsi" w:hAnsiTheme="minorHAnsi"/>
          <w:color w:val="282828"/>
          <w:sz w:val="24"/>
          <w:szCs w:val="24"/>
        </w:rPr>
        <w:t>y</w:t>
      </w:r>
      <w:r w:rsidRPr="00E82DDD">
        <w:rPr>
          <w:rFonts w:asciiTheme="minorHAnsi" w:hAnsiTheme="minorHAnsi"/>
          <w:color w:val="282828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</w:t>
      </w:r>
      <w:r w:rsidRPr="00E82DDD">
        <w:rPr>
          <w:rFonts w:asciiTheme="minorHAnsi" w:hAnsiTheme="minorHAnsi"/>
          <w:color w:val="282828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07"/>
          <w:sz w:val="24"/>
          <w:szCs w:val="24"/>
        </w:rPr>
        <w:t>pharmac</w:t>
      </w:r>
      <w:r w:rsidRPr="00E82DDD">
        <w:rPr>
          <w:rFonts w:asciiTheme="minorHAnsi" w:hAnsiTheme="minorHAnsi"/>
          <w:color w:val="282828"/>
          <w:w w:val="107"/>
          <w:sz w:val="24"/>
          <w:szCs w:val="24"/>
        </w:rPr>
        <w:t>y</w:t>
      </w:r>
      <w:r w:rsidRPr="00E82DDD">
        <w:rPr>
          <w:rFonts w:asciiTheme="minorHAnsi" w:hAnsiTheme="minorHAnsi"/>
          <w:color w:val="282828"/>
          <w:spacing w:val="10"/>
          <w:w w:val="10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benefi</w:t>
      </w:r>
      <w:r w:rsidRPr="00E82DDD">
        <w:rPr>
          <w:rFonts w:asciiTheme="minorHAnsi" w:hAnsiTheme="minorHAnsi"/>
          <w:color w:val="282828"/>
          <w:sz w:val="24"/>
          <w:szCs w:val="24"/>
        </w:rPr>
        <w:t>t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10"/>
          <w:sz w:val="24"/>
          <w:szCs w:val="24"/>
        </w:rPr>
        <w:t>manage</w:t>
      </w:r>
      <w:r w:rsidRPr="00E82DDD">
        <w:rPr>
          <w:rFonts w:asciiTheme="minorHAnsi" w:hAnsiTheme="minorHAnsi"/>
          <w:color w:val="282828"/>
          <w:spacing w:val="-18"/>
          <w:w w:val="110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w w:val="110"/>
          <w:sz w:val="24"/>
          <w:szCs w:val="24"/>
        </w:rPr>
        <w:t>,</w:t>
      </w:r>
      <w:r w:rsidRPr="00E82DDD">
        <w:rPr>
          <w:rFonts w:asciiTheme="minorHAnsi" w:hAnsiTheme="minorHAnsi"/>
          <w:color w:val="282828"/>
          <w:spacing w:val="4"/>
          <w:w w:val="1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hAnsiTheme="minorHAnsi"/>
          <w:color w:val="282828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PBM)</w:t>
      </w:r>
      <w:r w:rsidRPr="00E82DDD">
        <w:rPr>
          <w:rFonts w:asciiTheme="minorHAnsi" w:hAnsiTheme="minorHAnsi"/>
          <w:color w:val="282828"/>
          <w:sz w:val="24"/>
          <w:szCs w:val="24"/>
        </w:rPr>
        <w:t>.</w:t>
      </w:r>
      <w:r w:rsidRPr="00E82DDD">
        <w:rPr>
          <w:rFonts w:asciiTheme="minorHAnsi" w:hAnsiTheme="minorHAnsi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I</w:t>
      </w:r>
      <w:r w:rsidRPr="00E82DDD">
        <w:rPr>
          <w:rFonts w:asciiTheme="minorHAnsi" w:hAnsiTheme="minorHAnsi"/>
          <w:color w:val="282828"/>
          <w:sz w:val="24"/>
          <w:szCs w:val="24"/>
        </w:rPr>
        <w:t>n</w:t>
      </w:r>
      <w:r w:rsidRPr="00E82DDD">
        <w:rPr>
          <w:rFonts w:asciiTheme="minorHAnsi" w:hAnsiTheme="minorHAnsi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14"/>
          <w:sz w:val="24"/>
          <w:szCs w:val="24"/>
        </w:rPr>
        <w:t xml:space="preserve">these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instances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282828"/>
          <w:spacing w:val="1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payer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unabl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pacing w:val="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obtai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paymen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informatio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pacing w:val="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no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hol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insuranc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ris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k</w:t>
      </w:r>
      <w:r w:rsidRPr="00E82DDD">
        <w:rPr>
          <w:rFonts w:asciiTheme="minorHAnsi" w:eastAsia="Arial" w:hAnsiTheme="minorHAnsi" w:cs="Arial"/>
          <w:color w:val="282828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fo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the carved-ou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services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282828"/>
          <w:spacing w:val="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Thus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282828"/>
          <w:spacing w:val="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payer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epor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typ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3"/>
          <w:sz w:val="24"/>
          <w:szCs w:val="24"/>
        </w:rPr>
        <w:t>TM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6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dat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separatel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282828"/>
          <w:spacing w:val="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>comme</w:t>
      </w:r>
      <w:r w:rsidRPr="00E82DDD">
        <w:rPr>
          <w:rFonts w:asciiTheme="minorHAnsi" w:eastAsia="Arial" w:hAnsiTheme="minorHAnsi" w:cs="Arial"/>
          <w:color w:val="282828"/>
          <w:spacing w:val="-2"/>
          <w:w w:val="97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>cia</w:t>
      </w:r>
      <w:r w:rsidRPr="00E82DDD">
        <w:rPr>
          <w:rFonts w:asciiTheme="minorHAnsi" w:eastAsia="Arial" w:hAnsiTheme="minorHAnsi" w:cs="Arial"/>
          <w:color w:val="282828"/>
          <w:w w:val="97"/>
          <w:sz w:val="24"/>
          <w:szCs w:val="24"/>
        </w:rPr>
        <w:t>l</w:t>
      </w:r>
      <w:r w:rsidRPr="00E82DDD">
        <w:rPr>
          <w:rFonts w:asciiTheme="minorHAnsi" w:eastAsia="Arial" w:hAnsiTheme="minorHAnsi" w:cs="Arial"/>
          <w:color w:val="282828"/>
          <w:spacing w:val="6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partial-claim categor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282828"/>
          <w:position w:val="6"/>
          <w:sz w:val="24"/>
          <w:szCs w:val="24"/>
        </w:rPr>
        <w:t>4</w:t>
      </w:r>
      <w:r w:rsidRPr="00E82DDD">
        <w:rPr>
          <w:rFonts w:asciiTheme="minorHAnsi" w:eastAsia="Arial" w:hAnsiTheme="minorHAnsi" w:cs="Arial"/>
          <w:color w:val="282828"/>
          <w:spacing w:val="5"/>
          <w:position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-19"/>
          <w:sz w:val="24"/>
          <w:szCs w:val="24"/>
        </w:rPr>
        <w:t>T</w:t>
      </w:r>
      <w:r w:rsidRPr="00E82DDD">
        <w:rPr>
          <w:rFonts w:asciiTheme="minorHAnsi" w:hAnsiTheme="minorHAnsi"/>
          <w:color w:val="282828"/>
          <w:sz w:val="24"/>
          <w:szCs w:val="24"/>
        </w:rPr>
        <w:t>o</w:t>
      </w:r>
      <w:r w:rsidRPr="00E82DDD">
        <w:rPr>
          <w:rFonts w:asciiTheme="minorHAnsi" w:hAnsiTheme="minorHAnsi"/>
          <w:color w:val="282828"/>
          <w:spacing w:val="7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estimat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e </w:t>
      </w:r>
      <w:r w:rsidRPr="00E82DDD">
        <w:rPr>
          <w:rFonts w:asciiTheme="minorHAnsi" w:hAnsiTheme="minorHAnsi"/>
          <w:color w:val="282828"/>
          <w:spacing w:val="1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proofErr w:type="gramEnd"/>
      <w:r w:rsidRPr="00E82DDD">
        <w:rPr>
          <w:rFonts w:asciiTheme="minorHAnsi" w:hAnsiTheme="minorHAnsi"/>
          <w:color w:val="282828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93"/>
          <w:sz w:val="24"/>
          <w:szCs w:val="24"/>
        </w:rPr>
        <w:t>TM</w:t>
      </w:r>
      <w:r w:rsidRPr="00E82DDD">
        <w:rPr>
          <w:rFonts w:asciiTheme="minorHAnsi" w:hAnsiTheme="minorHAnsi"/>
          <w:color w:val="282828"/>
          <w:w w:val="93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10"/>
          <w:w w:val="9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amoun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t </w:t>
      </w:r>
      <w:r w:rsidRPr="00E82DDD">
        <w:rPr>
          <w:rFonts w:asciiTheme="minorHAnsi" w:hAnsiTheme="minorHAnsi"/>
          <w:color w:val="282828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hAnsiTheme="minorHAnsi"/>
          <w:color w:val="282828"/>
          <w:sz w:val="24"/>
          <w:szCs w:val="24"/>
        </w:rPr>
        <w:t>f</w:t>
      </w:r>
      <w:r w:rsidRPr="00E82DDD">
        <w:rPr>
          <w:rFonts w:asciiTheme="minorHAnsi" w:hAnsiTheme="minorHAnsi"/>
          <w:color w:val="282828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84"/>
          <w:sz w:val="24"/>
          <w:szCs w:val="24"/>
        </w:rPr>
        <w:t>ful</w:t>
      </w:r>
      <w:r w:rsidRPr="00E82DDD">
        <w:rPr>
          <w:rFonts w:asciiTheme="minorHAnsi" w:hAnsiTheme="minorHAnsi"/>
          <w:color w:val="282828"/>
          <w:w w:val="84"/>
          <w:sz w:val="24"/>
          <w:szCs w:val="24"/>
        </w:rPr>
        <w:t>l</w:t>
      </w:r>
      <w:r w:rsidRPr="00E82DDD">
        <w:rPr>
          <w:rFonts w:asciiTheme="minorHAnsi" w:hAnsiTheme="minorHAnsi"/>
          <w:color w:val="282828"/>
          <w:spacing w:val="15"/>
          <w:w w:val="8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benefi</w:t>
      </w:r>
      <w:r w:rsidRPr="00E82DDD">
        <w:rPr>
          <w:rFonts w:asciiTheme="minorHAnsi" w:hAnsiTheme="minorHAnsi"/>
          <w:color w:val="282828"/>
          <w:sz w:val="24"/>
          <w:szCs w:val="24"/>
        </w:rPr>
        <w:t>t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fo</w:t>
      </w:r>
      <w:r w:rsidRPr="00E82DDD">
        <w:rPr>
          <w:rFonts w:asciiTheme="minorHAnsi" w:hAnsiTheme="minorHAnsi"/>
          <w:color w:val="282828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comme</w:t>
      </w:r>
      <w:r w:rsidRPr="00E82DDD">
        <w:rPr>
          <w:rFonts w:asciiTheme="minorHAnsi" w:hAnsiTheme="minorHAnsi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cia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l </w:t>
      </w:r>
      <w:r w:rsidRPr="00E82DDD">
        <w:rPr>
          <w:rFonts w:asciiTheme="minorHAnsi" w:hAnsiTheme="minorHAnsi"/>
          <w:color w:val="282828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partial-clai</w:t>
      </w:r>
      <w:r w:rsidRPr="00E82DDD">
        <w:rPr>
          <w:rFonts w:asciiTheme="minorHAnsi" w:hAnsiTheme="minorHAnsi"/>
          <w:color w:val="282828"/>
          <w:sz w:val="24"/>
          <w:szCs w:val="24"/>
        </w:rPr>
        <w:t>m</w:t>
      </w:r>
      <w:r w:rsidRPr="00E82DDD">
        <w:rPr>
          <w:rFonts w:asciiTheme="minorHAnsi" w:hAnsiTheme="minorHAnsi"/>
          <w:color w:val="282828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06"/>
          <w:sz w:val="24"/>
          <w:szCs w:val="24"/>
        </w:rPr>
        <w:t>population,</w:t>
      </w:r>
    </w:p>
    <w:p w:rsidR="00C0008A" w:rsidRPr="00E82DDD" w:rsidRDefault="00C16681">
      <w:pPr>
        <w:spacing w:line="278" w:lineRule="auto"/>
        <w:ind w:left="1585" w:right="1132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color w:val="282828"/>
          <w:spacing w:val="1"/>
          <w:w w:val="94"/>
          <w:sz w:val="24"/>
          <w:szCs w:val="24"/>
        </w:rPr>
        <w:t>CHI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5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make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actuaria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l</w:t>
      </w:r>
      <w:r w:rsidRPr="00E82DDD">
        <w:rPr>
          <w:rFonts w:asciiTheme="minorHAnsi" w:eastAsia="Arial" w:hAnsiTheme="minorHAnsi" w:cs="Arial"/>
          <w:color w:val="282828"/>
          <w:spacing w:val="-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adjustment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1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base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eporte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4"/>
          <w:sz w:val="24"/>
          <w:szCs w:val="24"/>
        </w:rPr>
        <w:t>partial-clai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25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4"/>
          <w:sz w:val="24"/>
          <w:szCs w:val="24"/>
        </w:rPr>
        <w:t>TM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1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Thes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 xml:space="preserve">e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adjustment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24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 xml:space="preserve">e </w:t>
      </w:r>
      <w:proofErr w:type="gramStart"/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mad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e </w:t>
      </w:r>
      <w:r w:rsidRPr="00E82DDD">
        <w:rPr>
          <w:rFonts w:asciiTheme="minorHAnsi" w:hAnsiTheme="minorHAnsi"/>
          <w:color w:val="282828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b</w:t>
      </w:r>
      <w:r w:rsidRPr="00E82DDD">
        <w:rPr>
          <w:rFonts w:asciiTheme="minorHAnsi" w:hAnsiTheme="minorHAnsi"/>
          <w:color w:val="282828"/>
          <w:sz w:val="24"/>
          <w:szCs w:val="24"/>
        </w:rPr>
        <w:t>y</w:t>
      </w:r>
      <w:proofErr w:type="gramEnd"/>
      <w:r w:rsidRPr="00E82DDD">
        <w:rPr>
          <w:rFonts w:asciiTheme="minorHAnsi" w:hAnsiTheme="minorHAnsi"/>
          <w:color w:val="282828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firs</w:t>
      </w:r>
      <w:r w:rsidRPr="00E82DDD">
        <w:rPr>
          <w:rFonts w:asciiTheme="minorHAnsi" w:hAnsiTheme="minorHAnsi"/>
          <w:color w:val="282828"/>
          <w:sz w:val="24"/>
          <w:szCs w:val="24"/>
        </w:rPr>
        <w:t>t</w:t>
      </w:r>
      <w:r w:rsidRPr="00E82DDD">
        <w:rPr>
          <w:rFonts w:asciiTheme="minorHAnsi" w:hAnsiTheme="minorHAnsi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calculatin</w:t>
      </w:r>
      <w:r w:rsidRPr="00E82DDD">
        <w:rPr>
          <w:rFonts w:asciiTheme="minorHAnsi" w:hAnsiTheme="minorHAnsi"/>
          <w:color w:val="282828"/>
          <w:sz w:val="24"/>
          <w:szCs w:val="24"/>
        </w:rPr>
        <w:t>g</w:t>
      </w:r>
      <w:r w:rsidRPr="00E82DDD">
        <w:rPr>
          <w:rFonts w:asciiTheme="minorHAnsi" w:hAnsiTheme="minorHAnsi"/>
          <w:color w:val="282828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healt</w:t>
      </w:r>
      <w:r w:rsidRPr="00E82DDD">
        <w:rPr>
          <w:rFonts w:asciiTheme="minorHAnsi" w:hAnsiTheme="minorHAnsi"/>
          <w:color w:val="282828"/>
          <w:sz w:val="24"/>
          <w:szCs w:val="24"/>
        </w:rPr>
        <w:t>h</w:t>
      </w:r>
      <w:r w:rsidRPr="00E82DDD">
        <w:rPr>
          <w:rFonts w:asciiTheme="minorHAnsi" w:hAnsiTheme="minorHAnsi"/>
          <w:color w:val="282828"/>
          <w:spacing w:val="3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11"/>
          <w:sz w:val="24"/>
          <w:szCs w:val="24"/>
        </w:rPr>
        <w:t>statu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>s</w:t>
      </w:r>
      <w:r w:rsidRPr="00E82DDD">
        <w:rPr>
          <w:rFonts w:asciiTheme="minorHAnsi" w:hAnsiTheme="minorHAnsi"/>
          <w:color w:val="282828"/>
          <w:spacing w:val="14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11"/>
          <w:sz w:val="24"/>
          <w:szCs w:val="24"/>
        </w:rPr>
        <w:t>adjuste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>d</w:t>
      </w:r>
      <w:r w:rsidRPr="00E82DDD">
        <w:rPr>
          <w:rFonts w:asciiTheme="minorHAnsi" w:hAnsiTheme="minorHAnsi"/>
          <w:color w:val="282828"/>
          <w:spacing w:val="-5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92"/>
          <w:sz w:val="24"/>
          <w:szCs w:val="24"/>
        </w:rPr>
        <w:t>(HSA</w:t>
      </w:r>
      <w:r w:rsidRPr="00E82DDD">
        <w:rPr>
          <w:rFonts w:asciiTheme="minorHAnsi" w:hAnsiTheme="minorHAnsi"/>
          <w:color w:val="282828"/>
          <w:w w:val="92"/>
          <w:sz w:val="24"/>
          <w:szCs w:val="24"/>
        </w:rPr>
        <w:t>)</w:t>
      </w:r>
      <w:r w:rsidRPr="00E82DDD">
        <w:rPr>
          <w:rFonts w:asciiTheme="minorHAnsi" w:hAnsiTheme="minorHAnsi"/>
          <w:color w:val="282828"/>
          <w:spacing w:val="6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92"/>
          <w:sz w:val="24"/>
          <w:szCs w:val="24"/>
        </w:rPr>
        <w:t>TM</w:t>
      </w:r>
      <w:r w:rsidRPr="00E82DDD">
        <w:rPr>
          <w:rFonts w:asciiTheme="minorHAnsi" w:hAnsiTheme="minorHAnsi"/>
          <w:color w:val="282828"/>
          <w:w w:val="92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15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pe</w:t>
      </w:r>
      <w:r w:rsidRPr="00E82DDD">
        <w:rPr>
          <w:rFonts w:asciiTheme="minorHAnsi" w:hAnsiTheme="minorHAnsi"/>
          <w:color w:val="282828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09"/>
          <w:sz w:val="24"/>
          <w:szCs w:val="24"/>
        </w:rPr>
        <w:t>membe</w:t>
      </w:r>
      <w:r w:rsidRPr="00E82DDD">
        <w:rPr>
          <w:rFonts w:asciiTheme="minorHAnsi" w:hAnsiTheme="minorHAnsi"/>
          <w:color w:val="282828"/>
          <w:w w:val="109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4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pe</w:t>
      </w:r>
      <w:r w:rsidRPr="00E82DDD">
        <w:rPr>
          <w:rFonts w:asciiTheme="minorHAnsi" w:hAnsiTheme="minorHAnsi"/>
          <w:color w:val="282828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mont</w:t>
      </w:r>
      <w:r w:rsidRPr="00E82DDD">
        <w:rPr>
          <w:rFonts w:asciiTheme="minorHAnsi" w:hAnsiTheme="minorHAnsi"/>
          <w:color w:val="282828"/>
          <w:sz w:val="24"/>
          <w:szCs w:val="24"/>
        </w:rPr>
        <w:t>h</w:t>
      </w:r>
      <w:r w:rsidRPr="00E82DDD">
        <w:rPr>
          <w:rFonts w:asciiTheme="minorHAnsi" w:hAnsiTheme="minorHAnsi"/>
          <w:color w:val="282828"/>
          <w:spacing w:val="4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95"/>
          <w:sz w:val="24"/>
          <w:szCs w:val="24"/>
        </w:rPr>
        <w:t>(PMPM</w:t>
      </w:r>
      <w:r w:rsidRPr="00E82DDD">
        <w:rPr>
          <w:rFonts w:asciiTheme="minorHAnsi" w:hAnsiTheme="minorHAnsi"/>
          <w:color w:val="282828"/>
          <w:w w:val="95"/>
          <w:sz w:val="24"/>
          <w:szCs w:val="24"/>
        </w:rPr>
        <w:t>)</w:t>
      </w:r>
      <w:r w:rsidRPr="00E82DDD">
        <w:rPr>
          <w:rFonts w:asciiTheme="minorHAnsi" w:hAnsiTheme="minorHAnsi"/>
          <w:color w:val="282828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an</w:t>
      </w:r>
      <w:r w:rsidRPr="00E82DDD">
        <w:rPr>
          <w:rFonts w:asciiTheme="minorHAnsi" w:hAnsiTheme="minorHAnsi"/>
          <w:color w:val="282828"/>
          <w:sz w:val="24"/>
          <w:szCs w:val="24"/>
        </w:rPr>
        <w:t>d</w:t>
      </w:r>
      <w:r w:rsidRPr="00E82DDD">
        <w:rPr>
          <w:rFonts w:asciiTheme="minorHAnsi" w:hAnsiTheme="minorHAnsi"/>
          <w:color w:val="282828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 xml:space="preserve">HSA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PMP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-2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amoun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fo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eac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h</w:t>
      </w:r>
      <w:r w:rsidRPr="00E82DDD">
        <w:rPr>
          <w:rFonts w:asciiTheme="minorHAnsi" w:eastAsia="Arial" w:hAnsiTheme="minorHAnsi" w:cs="Arial"/>
          <w:color w:val="282828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4"/>
          <w:sz w:val="24"/>
          <w:szCs w:val="24"/>
        </w:rPr>
        <w:t>servic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5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categor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fo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eac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h</w:t>
      </w:r>
      <w:r w:rsidRPr="00E82DDD">
        <w:rPr>
          <w:rFonts w:asciiTheme="minorHAnsi" w:eastAsia="Arial" w:hAnsiTheme="minorHAnsi" w:cs="Arial"/>
          <w:color w:val="282828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applicabl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payer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>’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comme</w:t>
      </w:r>
      <w:r w:rsidRPr="00E82DDD">
        <w:rPr>
          <w:rFonts w:asciiTheme="minorHAnsi" w:eastAsia="Arial" w:hAnsiTheme="minorHAnsi" w:cs="Arial"/>
          <w:color w:val="282828"/>
          <w:spacing w:val="-2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cia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l</w:t>
      </w:r>
      <w:r w:rsidRPr="00E82DDD">
        <w:rPr>
          <w:rFonts w:asciiTheme="minorHAnsi" w:eastAsia="Arial" w:hAnsiTheme="minorHAnsi" w:cs="Arial"/>
          <w:color w:val="282828"/>
          <w:spacing w:val="16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partial-clai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data.</w:t>
      </w:r>
      <w:r w:rsidRPr="00E82DDD">
        <w:rPr>
          <w:rFonts w:asciiTheme="minorHAnsi" w:eastAsia="Arial" w:hAnsiTheme="minorHAnsi" w:cs="Arial"/>
          <w:color w:val="282828"/>
          <w:position w:val="6"/>
          <w:sz w:val="24"/>
          <w:szCs w:val="24"/>
        </w:rPr>
        <w:t>5</w:t>
      </w:r>
      <w:r w:rsidRPr="00E82DDD">
        <w:rPr>
          <w:rFonts w:asciiTheme="minorHAnsi" w:eastAsia="Arial" w:hAnsiTheme="minorHAnsi" w:cs="Arial"/>
          <w:color w:val="282828"/>
          <w:spacing w:val="18"/>
          <w:position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 xml:space="preserve">Next,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CHI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 xml:space="preserve">A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calculate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1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HS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3"/>
          <w:sz w:val="24"/>
          <w:szCs w:val="24"/>
        </w:rPr>
        <w:t>TM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6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PMP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-2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payer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>’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comme</w:t>
      </w:r>
      <w:r w:rsidRPr="00E82DDD">
        <w:rPr>
          <w:rFonts w:asciiTheme="minorHAnsi" w:eastAsia="Arial" w:hAnsiTheme="minorHAnsi" w:cs="Arial"/>
          <w:color w:val="282828"/>
          <w:spacing w:val="-2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cia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l</w:t>
      </w:r>
      <w:r w:rsidRPr="00E82DDD">
        <w:rPr>
          <w:rFonts w:asciiTheme="minorHAnsi" w:eastAsia="Arial" w:hAnsiTheme="minorHAnsi" w:cs="Arial"/>
          <w:color w:val="282828"/>
          <w:spacing w:val="16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full-clai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-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populatio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1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adjustin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g</w:t>
      </w:r>
      <w:r w:rsidRPr="00E82DDD">
        <w:rPr>
          <w:rFonts w:asciiTheme="minorHAnsi" w:eastAsia="Arial" w:hAnsiTheme="minorHAnsi" w:cs="Arial"/>
          <w:color w:val="282828"/>
          <w:spacing w:val="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fo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risk sco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TM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partial-clai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1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populatio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2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HS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PMP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-2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amoun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b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4"/>
          <w:sz w:val="24"/>
          <w:szCs w:val="24"/>
        </w:rPr>
        <w:t>servic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5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categor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Fo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 xml:space="preserve">service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categorie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whe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HS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PMP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-2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amoun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partial-clai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populatio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1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exceed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tha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HS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PMPM amoun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full-clai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population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eporte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amoun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used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Fo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-2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w w:val="94"/>
          <w:sz w:val="24"/>
          <w:szCs w:val="24"/>
        </w:rPr>
        <w:t>emainin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g</w:t>
      </w:r>
      <w:r w:rsidRPr="00E82DDD">
        <w:rPr>
          <w:rFonts w:asciiTheme="minorHAnsi" w:eastAsia="Arial" w:hAnsiTheme="minorHAnsi" w:cs="Arial"/>
          <w:color w:val="282828"/>
          <w:spacing w:val="1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4"/>
          <w:sz w:val="24"/>
          <w:szCs w:val="24"/>
        </w:rPr>
        <w:t>servic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5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categories,</w:t>
      </w:r>
    </w:p>
    <w:p w:rsidR="00C0008A" w:rsidRPr="00E82DDD" w:rsidRDefault="00C16681">
      <w:pPr>
        <w:spacing w:before="1" w:line="278" w:lineRule="auto"/>
        <w:ind w:left="1585" w:right="1082"/>
        <w:rPr>
          <w:rFonts w:asciiTheme="minorHAnsi" w:eastAsia="Arial" w:hAnsiTheme="minorHAnsi" w:cs="Arial"/>
          <w:sz w:val="24"/>
          <w:szCs w:val="24"/>
        </w:rPr>
      </w:pPr>
      <w:proofErr w:type="gramStart"/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proofErr w:type="gramEnd"/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HS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PMP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-2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amoun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adjuste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pacing w:val="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-2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ep</w:t>
      </w:r>
      <w:r w:rsidRPr="00E82DDD">
        <w:rPr>
          <w:rFonts w:asciiTheme="minorHAnsi" w:eastAsia="Arial" w:hAnsiTheme="minorHAnsi" w:cs="Arial"/>
          <w:color w:val="282828"/>
          <w:spacing w:val="-2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esen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5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sam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oportio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3"/>
          <w:sz w:val="24"/>
          <w:szCs w:val="24"/>
        </w:rPr>
        <w:t>TM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6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>comme</w:t>
      </w:r>
      <w:r w:rsidRPr="00E82DDD">
        <w:rPr>
          <w:rFonts w:asciiTheme="minorHAnsi" w:eastAsia="Arial" w:hAnsiTheme="minorHAnsi" w:cs="Arial"/>
          <w:color w:val="282828"/>
          <w:spacing w:val="-2"/>
          <w:w w:val="97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>cia</w:t>
      </w:r>
      <w:r w:rsidRPr="00E82DDD">
        <w:rPr>
          <w:rFonts w:asciiTheme="minorHAnsi" w:eastAsia="Arial" w:hAnsiTheme="minorHAnsi" w:cs="Arial"/>
          <w:color w:val="282828"/>
          <w:w w:val="97"/>
          <w:sz w:val="24"/>
          <w:szCs w:val="24"/>
        </w:rPr>
        <w:t>l</w:t>
      </w:r>
      <w:r w:rsidRPr="00E82DDD">
        <w:rPr>
          <w:rFonts w:asciiTheme="minorHAnsi" w:eastAsia="Arial" w:hAnsiTheme="minorHAnsi" w:cs="Arial"/>
          <w:color w:val="282828"/>
          <w:spacing w:val="6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full-claim population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wit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h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exces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non-claim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1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-2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edistribute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1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pacing w:val="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othe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4"/>
          <w:sz w:val="24"/>
          <w:szCs w:val="24"/>
        </w:rPr>
        <w:t>servic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5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categories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282828"/>
          <w:spacing w:val="2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>anticipate</w:t>
      </w:r>
      <w:r w:rsidRPr="00E82DDD">
        <w:rPr>
          <w:rFonts w:asciiTheme="minorHAnsi" w:eastAsia="Arial" w:hAnsiTheme="minorHAnsi" w:cs="Arial"/>
          <w:color w:val="282828"/>
          <w:w w:val="97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4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tha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 xml:space="preserve">the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partial-clai</w:t>
      </w:r>
      <w:r w:rsidRPr="00E82DDD">
        <w:rPr>
          <w:rFonts w:asciiTheme="minorHAnsi" w:hAnsiTheme="minorHAnsi"/>
          <w:color w:val="282828"/>
          <w:sz w:val="24"/>
          <w:szCs w:val="24"/>
        </w:rPr>
        <w:t>m</w:t>
      </w:r>
      <w:r w:rsidRPr="00E82DDD">
        <w:rPr>
          <w:rFonts w:asciiTheme="minorHAnsi" w:hAnsiTheme="minorHAnsi"/>
          <w:color w:val="282828"/>
          <w:spacing w:val="25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populatio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n 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i</w:t>
      </w:r>
      <w:r w:rsidRPr="00E82DDD">
        <w:rPr>
          <w:rFonts w:asciiTheme="minorHAnsi" w:hAnsiTheme="minorHAnsi"/>
          <w:color w:val="282828"/>
          <w:sz w:val="24"/>
          <w:szCs w:val="24"/>
        </w:rPr>
        <w:t>s</w:t>
      </w:r>
      <w:proofErr w:type="gramEnd"/>
      <w:r w:rsidRPr="00E82DDD">
        <w:rPr>
          <w:rFonts w:asciiTheme="minorHAnsi" w:hAnsiTheme="minorHAnsi"/>
          <w:color w:val="282828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96"/>
          <w:sz w:val="24"/>
          <w:szCs w:val="24"/>
        </w:rPr>
        <w:t>primaril</w:t>
      </w:r>
      <w:r w:rsidRPr="00E82DDD">
        <w:rPr>
          <w:rFonts w:asciiTheme="minorHAnsi" w:hAnsiTheme="minorHAnsi"/>
          <w:color w:val="282828"/>
          <w:w w:val="96"/>
          <w:sz w:val="24"/>
          <w:szCs w:val="24"/>
        </w:rPr>
        <w:t>y</w:t>
      </w:r>
      <w:r w:rsidRPr="00E82DDD">
        <w:rPr>
          <w:rFonts w:asciiTheme="minorHAnsi" w:hAnsiTheme="minorHAnsi"/>
          <w:color w:val="282828"/>
          <w:spacing w:val="9"/>
          <w:w w:val="9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f</w:t>
      </w:r>
      <w:r w:rsidRPr="00E82DDD">
        <w:rPr>
          <w:rFonts w:asciiTheme="minorHAnsi" w:hAnsiTheme="minorHAnsi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hAnsiTheme="minorHAnsi"/>
          <w:color w:val="282828"/>
          <w:sz w:val="24"/>
          <w:szCs w:val="24"/>
        </w:rPr>
        <w:t>m</w:t>
      </w:r>
      <w:r w:rsidRPr="00E82DDD">
        <w:rPr>
          <w:rFonts w:asciiTheme="minorHAnsi" w:hAnsiTheme="minorHAnsi"/>
          <w:color w:val="282828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payer</w:t>
      </w:r>
      <w:r w:rsidRPr="00E82DDD">
        <w:rPr>
          <w:rFonts w:asciiTheme="minorHAnsi" w:hAnsiTheme="minorHAnsi"/>
          <w:color w:val="282828"/>
          <w:spacing w:val="-19"/>
          <w:sz w:val="24"/>
          <w:szCs w:val="24"/>
        </w:rPr>
        <w:t>’</w:t>
      </w:r>
      <w:r w:rsidRPr="00E82DDD">
        <w:rPr>
          <w:rFonts w:asciiTheme="minorHAnsi" w:hAnsiTheme="minorHAnsi"/>
          <w:color w:val="282828"/>
          <w:sz w:val="24"/>
          <w:szCs w:val="24"/>
        </w:rPr>
        <w:t>s</w:t>
      </w:r>
      <w:r w:rsidRPr="00E82DDD">
        <w:rPr>
          <w:rFonts w:asciiTheme="minorHAnsi" w:hAnsiTheme="minorHAnsi"/>
          <w:color w:val="282828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administrativ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servic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onl</w:t>
      </w:r>
      <w:r w:rsidRPr="00E82DDD">
        <w:rPr>
          <w:rFonts w:asciiTheme="minorHAnsi" w:hAnsiTheme="minorHAnsi"/>
          <w:color w:val="282828"/>
          <w:sz w:val="24"/>
          <w:szCs w:val="24"/>
        </w:rPr>
        <w:t>y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93"/>
          <w:sz w:val="24"/>
          <w:szCs w:val="24"/>
        </w:rPr>
        <w:t>(ASO</w:t>
      </w:r>
      <w:r w:rsidRPr="00E82DDD">
        <w:rPr>
          <w:rFonts w:asciiTheme="minorHAnsi" w:hAnsiTheme="minorHAnsi"/>
          <w:color w:val="282828"/>
          <w:w w:val="93"/>
          <w:sz w:val="24"/>
          <w:szCs w:val="24"/>
        </w:rPr>
        <w:t>)</w:t>
      </w:r>
      <w:r w:rsidRPr="00E82DDD">
        <w:rPr>
          <w:rFonts w:asciiTheme="minorHAnsi" w:hAnsiTheme="minorHAnsi"/>
          <w:color w:val="282828"/>
          <w:spacing w:val="10"/>
          <w:w w:val="9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11"/>
          <w:sz w:val="24"/>
          <w:szCs w:val="24"/>
        </w:rPr>
        <w:t>busines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>s</w:t>
      </w:r>
      <w:r w:rsidRPr="00E82DDD">
        <w:rPr>
          <w:rFonts w:asciiTheme="minorHAnsi" w:hAnsiTheme="minorHAnsi"/>
          <w:color w:val="282828"/>
          <w:spacing w:val="7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fo</w:t>
      </w:r>
      <w:r w:rsidRPr="00E82DDD">
        <w:rPr>
          <w:rFonts w:asciiTheme="minorHAnsi" w:hAnsiTheme="minorHAnsi"/>
          <w:color w:val="282828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pacing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"/>
          <w:w w:val="102"/>
          <w:sz w:val="24"/>
          <w:szCs w:val="24"/>
        </w:rPr>
        <w:t xml:space="preserve">self-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insu</w:t>
      </w:r>
      <w:r w:rsidRPr="00E82DDD">
        <w:rPr>
          <w:rFonts w:asciiTheme="minorHAnsi" w:eastAsia="Arial" w:hAnsiTheme="minorHAnsi" w:cs="Arial"/>
          <w:color w:val="282828"/>
          <w:spacing w:val="-2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7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accounts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whic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h</w:t>
      </w:r>
      <w:r w:rsidRPr="00E82DDD">
        <w:rPr>
          <w:rFonts w:asciiTheme="minorHAnsi" w:eastAsia="Arial" w:hAnsiTheme="minorHAnsi" w:cs="Arial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>non-clai</w:t>
      </w:r>
      <w:r w:rsidRPr="00E82DDD">
        <w:rPr>
          <w:rFonts w:asciiTheme="minorHAnsi" w:eastAsia="Arial" w:hAnsiTheme="minorHAnsi" w:cs="Arial"/>
          <w:color w:val="282828"/>
          <w:w w:val="97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4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base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282828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>payment</w:t>
      </w:r>
      <w:r w:rsidRPr="00E82DDD">
        <w:rPr>
          <w:rFonts w:asciiTheme="minorHAnsi" w:eastAsia="Arial" w:hAnsiTheme="minorHAnsi" w:cs="Arial"/>
          <w:color w:val="282828"/>
          <w:w w:val="97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4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uncommon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HS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PMP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-2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amoun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fo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 xml:space="preserve">each </w:t>
      </w:r>
      <w:r w:rsidRPr="00E82DDD">
        <w:rPr>
          <w:rFonts w:asciiTheme="minorHAnsi" w:eastAsia="Arial" w:hAnsiTheme="minorHAnsi" w:cs="Arial"/>
          <w:color w:val="282828"/>
          <w:spacing w:val="1"/>
          <w:w w:val="94"/>
          <w:sz w:val="24"/>
          <w:szCs w:val="24"/>
        </w:rPr>
        <w:t>servic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5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categor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partial-clai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populatio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1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i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3"/>
          <w:sz w:val="24"/>
          <w:szCs w:val="24"/>
        </w:rPr>
        <w:t>les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6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tha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tha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full-clai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-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populatio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1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basin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g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the ris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k</w:t>
      </w:r>
      <w:r w:rsidRPr="00E82DDD">
        <w:rPr>
          <w:rFonts w:asciiTheme="minorHAnsi" w:eastAsia="Arial" w:hAnsiTheme="minorHAnsi" w:cs="Arial"/>
          <w:color w:val="282828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sco</w:t>
      </w:r>
      <w:r w:rsidRPr="00E82DDD">
        <w:rPr>
          <w:rFonts w:asciiTheme="minorHAnsi" w:eastAsia="Arial" w:hAnsiTheme="minorHAnsi" w:cs="Arial"/>
          <w:color w:val="282828"/>
          <w:spacing w:val="-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6"/>
          <w:sz w:val="24"/>
          <w:szCs w:val="24"/>
        </w:rPr>
        <w:t>partial-clai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population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4"/>
          <w:sz w:val="24"/>
          <w:szCs w:val="24"/>
        </w:rPr>
        <w:t>CHI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5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use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HS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PMP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-2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amount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282828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5"/>
          <w:sz w:val="24"/>
          <w:szCs w:val="24"/>
        </w:rPr>
        <w:t>full-clai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282828"/>
          <w:spacing w:val="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sz w:val="24"/>
          <w:szCs w:val="24"/>
        </w:rPr>
        <w:t>population</w:t>
      </w:r>
    </w:p>
    <w:p w:rsidR="00C0008A" w:rsidRPr="00E82DDD" w:rsidRDefault="00C16681">
      <w:pPr>
        <w:spacing w:before="1" w:line="200" w:lineRule="exact"/>
        <w:ind w:left="1585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sz w:val="24"/>
          <w:szCs w:val="24"/>
        </w:rPr>
        <w:pict>
          <v:group id="_x0000_s1051" style="position:absolute;left:0;text-align:left;margin-left:144.2pt;margin-top:30.7pt;width:87.65pt;height:0;z-index:-251660288;mso-position-horizontal-relative:page" coordorigin="2884,614" coordsize="1753,0">
            <v:shape id="_x0000_s1052" style="position:absolute;left:2884;top:614;width:1753;height:0" coordorigin="2884,614" coordsize="1753,0" path="m2884,614r1753,e" filled="f" strokecolor="#363435" strokeweight=".5pt">
              <v:path arrowok="t"/>
            </v:shape>
            <w10:wrap anchorx="page"/>
          </v:group>
        </w:pict>
      </w:r>
      <w:proofErr w:type="gramStart"/>
      <w:r w:rsidRPr="00E82DDD">
        <w:rPr>
          <w:rFonts w:asciiTheme="minorHAnsi" w:eastAsia="Arial" w:hAnsiTheme="minorHAnsi" w:cs="Arial"/>
          <w:color w:val="282828"/>
          <w:spacing w:val="1"/>
          <w:position w:val="-1"/>
          <w:sz w:val="24"/>
          <w:szCs w:val="24"/>
        </w:rPr>
        <w:t>fo</w:t>
      </w:r>
      <w:r w:rsidRPr="00E82DDD">
        <w:rPr>
          <w:rFonts w:asciiTheme="minorHAnsi" w:eastAsia="Arial" w:hAnsiTheme="minorHAnsi" w:cs="Arial"/>
          <w:color w:val="282828"/>
          <w:position w:val="-1"/>
          <w:sz w:val="24"/>
          <w:szCs w:val="24"/>
        </w:rPr>
        <w:t>r</w:t>
      </w:r>
      <w:proofErr w:type="gramEnd"/>
      <w:r w:rsidRPr="00E82DDD">
        <w:rPr>
          <w:rFonts w:asciiTheme="minorHAnsi" w:eastAsia="Arial" w:hAnsiTheme="minorHAnsi" w:cs="Arial"/>
          <w:color w:val="282828"/>
          <w:spacing w:val="-6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position w:val="-1"/>
          <w:sz w:val="24"/>
          <w:szCs w:val="24"/>
        </w:rPr>
        <w:t>al</w:t>
      </w:r>
      <w:r w:rsidRPr="00E82DDD">
        <w:rPr>
          <w:rFonts w:asciiTheme="minorHAnsi" w:eastAsia="Arial" w:hAnsiTheme="minorHAnsi" w:cs="Arial"/>
          <w:color w:val="282828"/>
          <w:position w:val="-1"/>
          <w:sz w:val="24"/>
          <w:szCs w:val="24"/>
        </w:rPr>
        <w:t>l</w:t>
      </w:r>
      <w:r w:rsidRPr="00E82DDD">
        <w:rPr>
          <w:rFonts w:asciiTheme="minorHAnsi" w:eastAsia="Arial" w:hAnsiTheme="minorHAnsi" w:cs="Arial"/>
          <w:color w:val="282828"/>
          <w:spacing w:val="-20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w w:val="94"/>
          <w:position w:val="-1"/>
          <w:sz w:val="24"/>
          <w:szCs w:val="24"/>
        </w:rPr>
        <w:t>servic</w:t>
      </w:r>
      <w:r w:rsidRPr="00E82DDD">
        <w:rPr>
          <w:rFonts w:asciiTheme="minorHAnsi" w:eastAsia="Arial" w:hAnsiTheme="minorHAnsi" w:cs="Arial"/>
          <w:color w:val="282828"/>
          <w:w w:val="94"/>
          <w:position w:val="-1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5"/>
          <w:w w:val="94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1"/>
          <w:position w:val="-1"/>
          <w:sz w:val="24"/>
          <w:szCs w:val="24"/>
        </w:rPr>
        <w:t>categories.</w:t>
      </w:r>
    </w:p>
    <w:p w:rsidR="00C0008A" w:rsidRPr="00E82DDD" w:rsidRDefault="00C0008A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0008A">
      <w:pPr>
        <w:spacing w:before="6" w:line="26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before="44"/>
        <w:ind w:left="2260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position w:val="4"/>
          <w:sz w:val="24"/>
          <w:szCs w:val="24"/>
        </w:rPr>
        <w:t>2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    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These payers account for approximately 99% of the Massachusetts private health insurance market.</w:t>
      </w:r>
    </w:p>
    <w:p w:rsidR="00C0008A" w:rsidRPr="00E82DDD" w:rsidRDefault="00C16681">
      <w:pPr>
        <w:spacing w:before="73" w:line="180" w:lineRule="exact"/>
        <w:ind w:left="2548" w:right="1211" w:hanging="288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position w:val="4"/>
          <w:sz w:val="24"/>
          <w:szCs w:val="24"/>
        </w:rPr>
        <w:t>3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    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full list of payers required to submit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TME data to CHI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can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be found here: </w:t>
      </w:r>
      <w:hyperlink>
        <w:r w:rsidRPr="00E82DDD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http://chiamass.gov/list-of-payers-</w:t>
        </w:r>
        <w:r w:rsidRPr="00E82DDD">
          <w:rPr>
            <w:rFonts w:asciiTheme="minorHAnsi" w:hAnsiTheme="minorHAnsi"/>
            <w:color w:val="005C84"/>
            <w:sz w:val="24"/>
            <w:szCs w:val="24"/>
          </w:rPr>
          <w:t xml:space="preserve"> </w:t>
        </w:r>
      </w:hyperlink>
      <w:hyperlink r:id="rId10">
        <w:r w:rsidRPr="00E82DDD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required-to-report-data</w:t>
        </w:r>
      </w:hyperlink>
      <w:hyperlink>
        <w:r w:rsidRPr="00E82DDD">
          <w:rPr>
            <w:rFonts w:asciiTheme="minorHAnsi" w:hAnsiTheme="minorHAnsi"/>
            <w:color w:val="363435"/>
            <w:sz w:val="24"/>
            <w:szCs w:val="24"/>
          </w:rPr>
          <w:t>.</w:t>
        </w:r>
      </w:hyperlink>
    </w:p>
    <w:p w:rsidR="00C0008A" w:rsidRPr="00E82DDD" w:rsidRDefault="00C16681">
      <w:pPr>
        <w:spacing w:before="64"/>
        <w:ind w:left="2260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position w:val="4"/>
          <w:sz w:val="24"/>
          <w:szCs w:val="24"/>
        </w:rPr>
        <w:t>4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    </w:t>
      </w:r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Please see CHI</w:t>
      </w:r>
      <w:r w:rsidRPr="00E82DDD">
        <w:rPr>
          <w:rFonts w:asciiTheme="minorHAnsi" w:hAnsiTheme="minorHAnsi"/>
          <w:color w:val="363435"/>
          <w:spacing w:val="-18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>’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 regulation 957 CMR 2.00 for the submission </w:t>
      </w:r>
      <w:r w:rsidRPr="00E82DDD">
        <w:rPr>
          <w:rFonts w:asciiTheme="minorHAnsi" w:hAnsiTheme="minorHAnsi"/>
          <w:color w:val="363435"/>
          <w:sz w:val="24"/>
          <w:szCs w:val="24"/>
        </w:rPr>
        <w:t>requirements of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TME data.</w:t>
      </w:r>
    </w:p>
    <w:p w:rsidR="00C0008A" w:rsidRPr="00E82DDD" w:rsidRDefault="00C16681">
      <w:pPr>
        <w:spacing w:before="65"/>
        <w:ind w:left="2260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position w:val="4"/>
          <w:sz w:val="24"/>
          <w:szCs w:val="24"/>
        </w:rPr>
        <w:t>5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    </w:t>
      </w:r>
      <w:r w:rsidRPr="00E82DDD">
        <w:rPr>
          <w:rFonts w:asciiTheme="minorHAnsi" w:hAnsiTheme="minorHAnsi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As </w:t>
      </w:r>
      <w:r w:rsidRPr="00E82DDD">
        <w:rPr>
          <w:rFonts w:asciiTheme="minorHAnsi" w:hAnsiTheme="minorHAnsi"/>
          <w:color w:val="363435"/>
          <w:w w:val="98"/>
          <w:sz w:val="24"/>
          <w:szCs w:val="24"/>
        </w:rPr>
        <w:t>defined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in 957 CMR 2.00, service categories of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TME data include: hospital inpatient, hospital outpatient, </w:t>
      </w:r>
    </w:p>
    <w:p w:rsidR="00C0008A" w:rsidRPr="00E82DDD" w:rsidRDefault="00C16681">
      <w:pPr>
        <w:spacing w:line="180" w:lineRule="exact"/>
        <w:ind w:left="2516" w:right="2965"/>
        <w:jc w:val="center"/>
        <w:rPr>
          <w:rFonts w:asciiTheme="minorHAnsi" w:hAnsiTheme="minorHAnsi"/>
          <w:sz w:val="24"/>
          <w:szCs w:val="24"/>
        </w:rPr>
        <w:sectPr w:rsidR="00C0008A" w:rsidRPr="00E82DDD">
          <w:pgSz w:w="12240" w:h="15840"/>
          <w:pgMar w:top="1640" w:right="620" w:bottom="280" w:left="620" w:header="698" w:footer="797" w:gutter="0"/>
          <w:cols w:space="720"/>
        </w:sectPr>
      </w:pP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>professional</w:t>
      </w:r>
      <w:proofErr w:type="gramEnd"/>
      <w:r w:rsidRPr="00E82DDD">
        <w:rPr>
          <w:rFonts w:asciiTheme="minorHAnsi" w:hAnsiTheme="minorHAnsi"/>
          <w:color w:val="363435"/>
          <w:sz w:val="24"/>
          <w:szCs w:val="24"/>
        </w:rPr>
        <w:t xml:space="preserve"> physician, professional othe</w:t>
      </w:r>
      <w:r w:rsidRPr="00E82DDD">
        <w:rPr>
          <w:rFonts w:asciiTheme="minorHAnsi" w:hAnsiTheme="minorHAnsi"/>
          <w:color w:val="363435"/>
          <w:spacing w:val="-7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, pharmac</w:t>
      </w:r>
      <w:r w:rsidRPr="00E82DDD">
        <w:rPr>
          <w:rFonts w:asciiTheme="minorHAnsi" w:hAnsiTheme="minorHAnsi"/>
          <w:color w:val="363435"/>
          <w:spacing w:val="-10"/>
          <w:sz w:val="24"/>
          <w:szCs w:val="24"/>
        </w:rPr>
        <w:t>y</w:t>
      </w:r>
      <w:r w:rsidRPr="00E82DDD">
        <w:rPr>
          <w:rFonts w:asciiTheme="minorHAnsi" w:hAnsiTheme="minorHAnsi"/>
          <w:color w:val="363435"/>
          <w:sz w:val="24"/>
          <w:szCs w:val="24"/>
        </w:rPr>
        <w:t>, othe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, and non-claim payments.</w:t>
      </w:r>
    </w:p>
    <w:p w:rsidR="00C0008A" w:rsidRPr="00E82DDD" w:rsidRDefault="00C0008A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0008A">
      <w:pPr>
        <w:spacing w:before="18"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before="38" w:line="268" w:lineRule="auto"/>
        <w:ind w:left="1540" w:right="833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include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expenditu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363435"/>
          <w:spacing w:val="6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om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comme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cial</w:t>
      </w:r>
      <w:r w:rsidRPr="00E82DDD">
        <w:rPr>
          <w:rFonts w:asciiTheme="minorHAnsi" w:eastAsia="Arial" w:hAnsiTheme="minorHAnsi" w:cs="Arial"/>
          <w:color w:val="363435"/>
          <w:spacing w:val="1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payers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with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smaller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market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sha</w:t>
      </w:r>
      <w:r w:rsidRPr="00E82DDD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363435"/>
          <w:spacing w:val="6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3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not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equi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ed</w:t>
      </w:r>
      <w:r w:rsidRPr="00E82DDD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submit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3"/>
          <w:sz w:val="24"/>
          <w:szCs w:val="24"/>
        </w:rPr>
        <w:t>TME</w:t>
      </w:r>
      <w:r w:rsidRPr="00E82DDD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data, 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utilizes</w:t>
      </w:r>
      <w:r w:rsidRPr="00E82DDD">
        <w:rPr>
          <w:rFonts w:asciiTheme="minorHAnsi" w:hAnsiTheme="minorHAnsi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expense </w:t>
      </w:r>
      <w:r w:rsidRPr="00E82DDD">
        <w:rPr>
          <w:rFonts w:asciiTheme="minorHAnsi" w:hAnsiTheme="minorHAnsi"/>
          <w:color w:val="363435"/>
          <w:sz w:val="24"/>
          <w:szCs w:val="24"/>
        </w:rPr>
        <w:t>information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om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medical</w:t>
      </w:r>
      <w:r w:rsidRPr="00E82DDD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loss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ratio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8"/>
          <w:sz w:val="24"/>
          <w:szCs w:val="24"/>
        </w:rPr>
        <w:t>(MLR)</w:t>
      </w:r>
      <w:r w:rsidRPr="00E82DDD">
        <w:rPr>
          <w:rFonts w:asciiTheme="minorHAnsi" w:hAnsiTheme="minorHAnsi"/>
          <w:color w:val="363435"/>
          <w:spacing w:val="10"/>
          <w:w w:val="8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eports 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filed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with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Centers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Medicaid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Services 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(CMS).</w:t>
      </w:r>
      <w:r w:rsidRPr="00E82DDD">
        <w:rPr>
          <w:rFonts w:asciiTheme="minorHAnsi" w:hAnsiTheme="minorHAnsi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Only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>comme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cial 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payers</w:t>
      </w:r>
      <w:proofErr w:type="gramEnd"/>
      <w:r w:rsidRPr="00E82DDD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with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 xml:space="preserve">established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contracts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will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included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calculation,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intended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captu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e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expenditu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363435"/>
          <w:spacing w:val="6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1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esidents</w:t>
      </w:r>
      <w:r w:rsidRPr="00E82DDD">
        <w:rPr>
          <w:rFonts w:asciiTheme="minorHAnsi" w:eastAsia="Arial" w:hAnsiTheme="minorHAnsi" w:cs="Arial"/>
          <w:color w:val="363435"/>
          <w:spacing w:val="1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onl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T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estimate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oportion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eported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spending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applies 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26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esidents,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CHIA</w:t>
      </w:r>
      <w:r w:rsidRPr="00E82DDD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uses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hospital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discharge</w:t>
      </w:r>
      <w:r w:rsidRPr="00E82DDD">
        <w:rPr>
          <w:rFonts w:asciiTheme="minorHAnsi" w:eastAsia="Arial" w:hAnsiTheme="minorHAnsi" w:cs="Arial"/>
          <w:color w:val="363435"/>
          <w:spacing w:val="10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estimate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oportion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hospital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inpatient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discharges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non-Massachusetts</w:t>
      </w:r>
      <w:r w:rsidRPr="00E82DDD">
        <w:rPr>
          <w:rFonts w:asciiTheme="minorHAnsi" w:eastAsia="Arial" w:hAnsiTheme="minorHAnsi" w:cs="Arial"/>
          <w:color w:val="363435"/>
          <w:spacing w:val="34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esidents.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This</w:t>
      </w:r>
      <w:r w:rsidRPr="00E82DDD">
        <w:rPr>
          <w:rFonts w:asciiTheme="minorHAnsi" w:eastAsia="Arial" w:hAnsiTheme="minorHAnsi" w:cs="Arial"/>
          <w:color w:val="363435"/>
          <w:spacing w:val="-4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oportion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then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applied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eported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spending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exclude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estimated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oportion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expenditu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363435"/>
          <w:spacing w:val="6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on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behalf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non-Massachusetts</w:t>
      </w:r>
      <w:r w:rsidRPr="00E82DDD">
        <w:rPr>
          <w:rFonts w:asciiTheme="minorHAnsi" w:eastAsia="Arial" w:hAnsiTheme="minorHAnsi" w:cs="Arial"/>
          <w:color w:val="363435"/>
          <w:spacing w:val="18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esidents.</w:t>
      </w:r>
      <w:r w:rsidRPr="00E82DDD">
        <w:rPr>
          <w:rFonts w:asciiTheme="minorHAnsi" w:eastAsia="Arial" w:hAnsiTheme="minorHAnsi" w:cs="Arial"/>
          <w:color w:val="363435"/>
          <w:spacing w:val="1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This app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oach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ensu</w:t>
      </w:r>
      <w:r w:rsidRPr="00E82DDD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363435"/>
          <w:spacing w:val="7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includes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expenditu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363435"/>
          <w:spacing w:val="17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om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all</w:t>
      </w:r>
      <w:r w:rsidRPr="00E82DDD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private</w:t>
      </w:r>
      <w:r w:rsidRPr="00E82DDD">
        <w:rPr>
          <w:rFonts w:asciiTheme="minorHAnsi" w:eastAsia="Arial" w:hAnsiTheme="minorHAnsi" w:cs="Arial"/>
          <w:color w:val="363435"/>
          <w:spacing w:val="20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insurance</w:t>
      </w:r>
      <w:r w:rsidRPr="00E82DDD">
        <w:rPr>
          <w:rFonts w:asciiTheme="minorHAnsi" w:eastAsia="Arial" w:hAnsiTheme="minorHAnsi" w:cs="Arial"/>
          <w:color w:val="363435"/>
          <w:spacing w:val="27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plans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licensed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sell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insurance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Massachusetts.</w:t>
      </w:r>
    </w:p>
    <w:p w:rsidR="00C0008A" w:rsidRPr="00E82DDD" w:rsidRDefault="00C0008A">
      <w:pPr>
        <w:spacing w:before="2" w:line="26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Public</w:t>
      </w:r>
      <w:r w:rsidRPr="00E82DDD">
        <w:rPr>
          <w:rFonts w:asciiTheme="minorHAnsi" w:eastAsia="Arial" w:hAnsiTheme="minorHAnsi" w:cs="Arial"/>
          <w:b/>
          <w:color w:val="005C84"/>
          <w:spacing w:val="10"/>
          <w:w w:val="8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Coverage</w:t>
      </w:r>
    </w:p>
    <w:p w:rsidR="00C0008A" w:rsidRPr="00E82DDD" w:rsidRDefault="00C0008A">
      <w:pPr>
        <w:spacing w:before="7" w:line="1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70" w:lineRule="auto"/>
        <w:ind w:left="1540" w:right="825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THC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5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als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include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363435"/>
          <w:spacing w:val="19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6"/>
          <w:sz w:val="24"/>
          <w:szCs w:val="24"/>
        </w:rPr>
        <w:t>expenditu</w:t>
      </w:r>
      <w:r w:rsidRPr="00E82DDD">
        <w:rPr>
          <w:rFonts w:asciiTheme="minorHAnsi" w:eastAsia="Arial" w:hAnsiTheme="minorHAnsi" w:cs="Arial"/>
          <w:color w:val="363435"/>
          <w:spacing w:val="-5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pacing w:val="-2"/>
          <w:w w:val="96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363435"/>
          <w:spacing w:val="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publi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4"/>
          <w:sz w:val="24"/>
          <w:szCs w:val="24"/>
        </w:rPr>
        <w:t>healt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h</w:t>
      </w:r>
      <w:r w:rsidRPr="00E82DDD">
        <w:rPr>
          <w:rFonts w:asciiTheme="minorHAnsi" w:eastAsia="Arial" w:hAnsiTheme="minorHAnsi" w:cs="Arial"/>
          <w:color w:val="363435"/>
          <w:spacing w:val="4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4"/>
          <w:sz w:val="24"/>
          <w:szCs w:val="24"/>
        </w:rPr>
        <w:t>insuranc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8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an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5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ograms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363435"/>
          <w:spacing w:val="20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includin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g</w:t>
      </w:r>
      <w:r w:rsidRPr="00E82DDD">
        <w:rPr>
          <w:rFonts w:asciiTheme="minorHAnsi" w:eastAsia="Arial" w:hAnsiTheme="minorHAnsi" w:cs="Arial"/>
          <w:color w:val="363435"/>
          <w:spacing w:val="6"/>
          <w:w w:val="95"/>
          <w:sz w:val="24"/>
          <w:szCs w:val="24"/>
        </w:rPr>
        <w:t xml:space="preserve"> </w:t>
      </w:r>
      <w:proofErr w:type="spellStart"/>
      <w:r w:rsidRPr="00E82DDD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MassHealt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</w:t>
      </w:r>
      <w:proofErr w:type="spellEnd"/>
      <w:r w:rsidRPr="00E82DDD">
        <w:rPr>
          <w:rFonts w:asciiTheme="minorHAnsi" w:eastAsia="Arial" w:hAnsiTheme="minorHAnsi" w:cs="Arial"/>
          <w:color w:val="363435"/>
          <w:spacing w:val="-1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 xml:space="preserve">ograms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an</w:t>
      </w:r>
      <w:r w:rsidRPr="00E82DDD">
        <w:rPr>
          <w:rFonts w:asciiTheme="minorHAnsi" w:hAnsiTheme="minorHAnsi"/>
          <w:color w:val="363435"/>
          <w:sz w:val="24"/>
          <w:szCs w:val="24"/>
        </w:rPr>
        <w:t>d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it</w:t>
      </w:r>
      <w:r w:rsidRPr="00E82DDD">
        <w:rPr>
          <w:rFonts w:asciiTheme="minorHAnsi" w:hAnsiTheme="minorHAnsi"/>
          <w:color w:val="363435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Manage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d 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5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proofErr w:type="gramEnd"/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Organizatio</w:t>
      </w:r>
      <w:r w:rsidRPr="00E82DDD">
        <w:rPr>
          <w:rFonts w:asciiTheme="minorHAnsi" w:hAnsiTheme="minorHAnsi"/>
          <w:color w:val="363435"/>
          <w:sz w:val="24"/>
          <w:szCs w:val="24"/>
        </w:rPr>
        <w:t>n</w:t>
      </w:r>
      <w:r w:rsidRPr="00E82DDD">
        <w:rPr>
          <w:rFonts w:asciiTheme="minorHAnsi" w:hAnsiTheme="minorHAnsi"/>
          <w:color w:val="363435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92"/>
          <w:sz w:val="24"/>
          <w:szCs w:val="24"/>
        </w:rPr>
        <w:t>(MCO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)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plans</w:t>
      </w:r>
      <w:r w:rsidRPr="00E82DDD">
        <w:rPr>
          <w:rFonts w:asciiTheme="minorHAnsi" w:hAnsiTheme="minorHAnsi"/>
          <w:color w:val="363435"/>
          <w:sz w:val="24"/>
          <w:szCs w:val="24"/>
        </w:rPr>
        <w:t>,</w:t>
      </w:r>
      <w:r w:rsidRPr="00E82DDD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106"/>
          <w:sz w:val="24"/>
          <w:szCs w:val="24"/>
        </w:rPr>
        <w:t>Commonwealt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 xml:space="preserve">h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5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MC</w:t>
      </w:r>
      <w:r w:rsidRPr="00E82DDD">
        <w:rPr>
          <w:rFonts w:asciiTheme="minorHAnsi" w:hAnsiTheme="minorHAnsi"/>
          <w:color w:val="363435"/>
          <w:sz w:val="24"/>
          <w:szCs w:val="24"/>
        </w:rPr>
        <w:t>O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plans</w:t>
      </w:r>
      <w:r w:rsidRPr="00E82DDD">
        <w:rPr>
          <w:rFonts w:asciiTheme="minorHAnsi" w:hAnsiTheme="minorHAnsi"/>
          <w:color w:val="363435"/>
          <w:sz w:val="24"/>
          <w:szCs w:val="24"/>
        </w:rPr>
        <w:t>,</w:t>
      </w:r>
      <w:r w:rsidRPr="00E82DDD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5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traditiona</w:t>
      </w:r>
      <w:r w:rsidRPr="00E82DDD">
        <w:rPr>
          <w:rFonts w:asciiTheme="minorHAnsi" w:hAnsiTheme="minorHAnsi"/>
          <w:color w:val="363435"/>
          <w:sz w:val="24"/>
          <w:szCs w:val="24"/>
        </w:rPr>
        <w:t>l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102"/>
          <w:sz w:val="24"/>
          <w:szCs w:val="24"/>
        </w:rPr>
        <w:t>fee-fo</w:t>
      </w:r>
      <w:r w:rsidRPr="00E82DDD">
        <w:rPr>
          <w:rFonts w:asciiTheme="minorHAnsi" w:hAnsiTheme="minorHAnsi"/>
          <w:color w:val="363435"/>
          <w:spacing w:val="-12"/>
          <w:w w:val="102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 xml:space="preserve">- </w:t>
      </w: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servic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5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plan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363435"/>
          <w:spacing w:val="1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(Part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 xml:space="preserve">s 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&amp;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D)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363435"/>
          <w:spacing w:val="-7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Medica</w:t>
      </w:r>
      <w:r w:rsidRPr="00E82DDD">
        <w:rPr>
          <w:rFonts w:asciiTheme="minorHAnsi" w:eastAsia="Arial" w:hAnsiTheme="minorHAnsi" w:cs="Arial"/>
          <w:color w:val="363435"/>
          <w:spacing w:val="-5"/>
          <w:w w:val="9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25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Advantag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25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plans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363435"/>
          <w:spacing w:val="14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Healt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h</w:t>
      </w:r>
      <w:r w:rsidRPr="00E82DDD">
        <w:rPr>
          <w:rFonts w:asciiTheme="minorHAnsi" w:eastAsia="Arial" w:hAnsiTheme="minorHAnsi" w:cs="Arial"/>
          <w:color w:val="363435"/>
          <w:spacing w:val="10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3"/>
          <w:sz w:val="24"/>
          <w:szCs w:val="24"/>
        </w:rPr>
        <w:t>Safet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363435"/>
          <w:spacing w:val="5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Ne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0"/>
          <w:sz w:val="24"/>
          <w:szCs w:val="24"/>
        </w:rPr>
        <w:t>(HSN)</w:t>
      </w:r>
      <w:r w:rsidRPr="00E82DDD">
        <w:rPr>
          <w:rFonts w:asciiTheme="minorHAnsi" w:eastAsia="Arial" w:hAnsiTheme="minorHAnsi" w:cs="Arial"/>
          <w:color w:val="363435"/>
          <w:w w:val="90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363435"/>
          <w:spacing w:val="6"/>
          <w:w w:val="9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4"/>
          <w:sz w:val="24"/>
          <w:szCs w:val="24"/>
        </w:rPr>
        <w:t>Medica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l</w:t>
      </w:r>
      <w:r w:rsidRPr="00E82DDD">
        <w:rPr>
          <w:rFonts w:asciiTheme="minorHAnsi" w:eastAsia="Arial" w:hAnsiTheme="minorHAnsi" w:cs="Arial"/>
          <w:color w:val="363435"/>
          <w:spacing w:val="12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w w:val="94"/>
          <w:sz w:val="24"/>
          <w:szCs w:val="24"/>
        </w:rPr>
        <w:t>Securit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363435"/>
          <w:spacing w:val="6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 xml:space="preserve">ogram,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an</w:t>
      </w:r>
      <w:r w:rsidRPr="00E82DDD">
        <w:rPr>
          <w:rFonts w:asciiTheme="minorHAnsi" w:hAnsiTheme="minorHAnsi"/>
          <w:color w:val="363435"/>
          <w:sz w:val="24"/>
          <w:szCs w:val="24"/>
        </w:rPr>
        <w:t>d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2"/>
          <w:w w:val="82"/>
          <w:sz w:val="24"/>
          <w:szCs w:val="24"/>
        </w:rPr>
        <w:t>V</w:t>
      </w:r>
      <w:r w:rsidRPr="00E82DDD">
        <w:rPr>
          <w:rFonts w:asciiTheme="minorHAnsi" w:hAnsiTheme="minorHAnsi"/>
          <w:color w:val="363435"/>
          <w:spacing w:val="-2"/>
          <w:w w:val="110"/>
          <w:sz w:val="24"/>
          <w:szCs w:val="24"/>
        </w:rPr>
        <w:t>etera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>n</w:t>
      </w:r>
      <w:r w:rsidRPr="00E82DDD">
        <w:rPr>
          <w:rFonts w:asciiTheme="minorHAnsi" w:hAnsiTheme="minorHAnsi"/>
          <w:color w:val="363435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93"/>
          <w:sz w:val="24"/>
          <w:szCs w:val="24"/>
        </w:rPr>
        <w:t>Affairs</w:t>
      </w:r>
      <w:r w:rsidRPr="00E82DDD">
        <w:rPr>
          <w:rFonts w:asciiTheme="minorHAnsi" w:hAnsiTheme="minorHAnsi"/>
          <w:color w:val="363435"/>
          <w:w w:val="93"/>
          <w:sz w:val="24"/>
          <w:szCs w:val="24"/>
        </w:rPr>
        <w:t>.</w:t>
      </w:r>
      <w:r w:rsidRPr="00E82DDD">
        <w:rPr>
          <w:rFonts w:asciiTheme="minorHAnsi" w:hAnsiTheme="minorHAnsi"/>
          <w:color w:val="363435"/>
          <w:spacing w:val="9"/>
          <w:w w:val="9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Furthe</w:t>
      </w:r>
      <w:r w:rsidRPr="00E82DDD">
        <w:rPr>
          <w:rFonts w:asciiTheme="minorHAnsi" w:hAnsiTheme="minorHAnsi"/>
          <w:color w:val="363435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1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detai</w:t>
      </w:r>
      <w:r w:rsidRPr="00E82DDD">
        <w:rPr>
          <w:rFonts w:asciiTheme="minorHAnsi" w:hAnsiTheme="minorHAnsi"/>
          <w:color w:val="363435"/>
          <w:sz w:val="24"/>
          <w:szCs w:val="24"/>
        </w:rPr>
        <w:t>l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o</w:t>
      </w:r>
      <w:r w:rsidRPr="00E82DDD">
        <w:rPr>
          <w:rFonts w:asciiTheme="minorHAnsi" w:hAnsiTheme="minorHAnsi"/>
          <w:color w:val="363435"/>
          <w:sz w:val="24"/>
          <w:szCs w:val="24"/>
        </w:rPr>
        <w:t>n</w:t>
      </w:r>
      <w:r w:rsidRPr="00E82DDD">
        <w:rPr>
          <w:rFonts w:asciiTheme="minorHAnsi" w:hAnsiTheme="minorHAnsi"/>
          <w:color w:val="363435"/>
          <w:spacing w:val="17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eac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h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publi</w:t>
      </w:r>
      <w:r w:rsidRPr="00E82DDD">
        <w:rPr>
          <w:rFonts w:asciiTheme="minorHAnsi" w:hAnsiTheme="minorHAnsi"/>
          <w:color w:val="363435"/>
          <w:sz w:val="24"/>
          <w:szCs w:val="24"/>
        </w:rPr>
        <w:t>c</w:t>
      </w:r>
      <w:proofErr w:type="gramEnd"/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5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ogra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m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an</w:t>
      </w:r>
      <w:r w:rsidRPr="00E82DDD">
        <w:rPr>
          <w:rFonts w:asciiTheme="minorHAnsi" w:hAnsiTheme="minorHAnsi"/>
          <w:color w:val="363435"/>
          <w:sz w:val="24"/>
          <w:szCs w:val="24"/>
        </w:rPr>
        <w:t>d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it</w:t>
      </w:r>
      <w:r w:rsidRPr="00E82DDD">
        <w:rPr>
          <w:rFonts w:asciiTheme="minorHAnsi" w:hAnsiTheme="minorHAnsi"/>
          <w:color w:val="363435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dat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112"/>
          <w:sz w:val="24"/>
          <w:szCs w:val="24"/>
        </w:rPr>
        <w:t>sou</w:t>
      </w:r>
      <w:r w:rsidRPr="00E82DDD">
        <w:rPr>
          <w:rFonts w:asciiTheme="minorHAnsi" w:hAnsiTheme="minorHAnsi"/>
          <w:color w:val="363435"/>
          <w:spacing w:val="-6"/>
          <w:w w:val="112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2"/>
          <w:w w:val="112"/>
          <w:sz w:val="24"/>
          <w:szCs w:val="24"/>
        </w:rPr>
        <w:t>c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-4"/>
          <w:w w:val="1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i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 </w:t>
      </w:r>
      <w:r w:rsidRPr="00E82DDD">
        <w:rPr>
          <w:rFonts w:asciiTheme="minorHAnsi" w:hAnsiTheme="minorHAnsi"/>
          <w:color w:val="363435"/>
          <w:spacing w:val="-2"/>
          <w:w w:val="111"/>
          <w:sz w:val="24"/>
          <w:szCs w:val="24"/>
        </w:rPr>
        <w:t>describe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d</w:t>
      </w:r>
      <w:r w:rsidRPr="00E82DDD">
        <w:rPr>
          <w:rFonts w:asciiTheme="minorHAnsi" w:hAnsiTheme="minorHAnsi"/>
          <w:color w:val="363435"/>
          <w:spacing w:val="-2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105"/>
          <w:sz w:val="24"/>
          <w:szCs w:val="24"/>
        </w:rPr>
        <w:t>belo</w:t>
      </w:r>
      <w:r w:rsidRPr="00E82DDD">
        <w:rPr>
          <w:rFonts w:asciiTheme="minorHAnsi" w:hAnsiTheme="minorHAnsi"/>
          <w:color w:val="363435"/>
          <w:spacing w:val="-12"/>
          <w:w w:val="105"/>
          <w:sz w:val="24"/>
          <w:szCs w:val="24"/>
        </w:rPr>
        <w:t>w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.</w:t>
      </w:r>
    </w:p>
    <w:p w:rsidR="00C0008A" w:rsidRPr="00E82DDD" w:rsidRDefault="00C0008A">
      <w:pPr>
        <w:spacing w:before="10" w:line="14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363435"/>
          <w:sz w:val="24"/>
          <w:szCs w:val="24"/>
        </w:rPr>
        <w:t>Medicare</w:t>
      </w:r>
    </w:p>
    <w:p w:rsidR="00C0008A" w:rsidRPr="00E82DDD" w:rsidRDefault="00C0008A">
      <w:pPr>
        <w:spacing w:before="10" w:line="1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66" w:lineRule="auto"/>
        <w:ind w:left="1540" w:right="798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color w:val="363435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is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insurance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ogram </w:t>
      </w:r>
      <w:r w:rsidRPr="00E82DDD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proofErr w:type="gramEnd"/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people 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age</w:t>
      </w:r>
      <w:r w:rsidRPr="00E82DDD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65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or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olde</w:t>
      </w:r>
      <w:r w:rsidRPr="00E82DDD">
        <w:rPr>
          <w:rFonts w:asciiTheme="minorHAnsi" w:hAnsiTheme="minorHAnsi"/>
          <w:color w:val="363435"/>
          <w:spacing w:val="-17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,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people 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under</w:t>
      </w:r>
      <w:r w:rsidRPr="00E82DDD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65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with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certain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disabilities,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and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people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88"/>
          <w:sz w:val="24"/>
          <w:szCs w:val="24"/>
        </w:rPr>
        <w:t>all</w:t>
      </w:r>
      <w:r w:rsidRPr="00E82DDD">
        <w:rPr>
          <w:rFonts w:asciiTheme="minorHAnsi" w:eastAsia="Arial" w:hAnsiTheme="minorHAnsi" w:cs="Arial"/>
          <w:color w:val="363435"/>
          <w:spacing w:val="6"/>
          <w:w w:val="8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ages</w:t>
      </w: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with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End-Stage</w:t>
      </w:r>
      <w:r w:rsidRPr="00E82DDD">
        <w:rPr>
          <w:rFonts w:asciiTheme="minorHAnsi" w:eastAsia="Arial" w:hAnsiTheme="minorHAnsi" w:cs="Arial"/>
          <w:color w:val="363435"/>
          <w:spacing w:val="28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Renal</w:t>
      </w:r>
      <w:r w:rsidRPr="00E82DDD">
        <w:rPr>
          <w:rFonts w:asciiTheme="minorHAnsi" w:eastAsia="Arial" w:hAnsiTheme="minorHAnsi" w:cs="Arial"/>
          <w:color w:val="363435"/>
          <w:spacing w:val="-6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Disease.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The Medica</w:t>
      </w:r>
      <w:r w:rsidRPr="00E82DDD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21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available</w:t>
      </w:r>
      <w:r w:rsidRPr="00E82DDD">
        <w:rPr>
          <w:rFonts w:asciiTheme="minorHAnsi" w:eastAsia="Arial" w:hAnsiTheme="minorHAnsi" w:cs="Arial"/>
          <w:color w:val="363435"/>
          <w:spacing w:val="4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use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CHI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THCE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calculation</w:t>
      </w:r>
      <w:r w:rsidRPr="00E82DDD">
        <w:rPr>
          <w:rFonts w:asciiTheme="minorHAnsi" w:eastAsia="Arial" w:hAnsiTheme="minorHAnsi" w:cs="Arial"/>
          <w:color w:val="363435"/>
          <w:spacing w:val="11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varies</w:t>
      </w:r>
      <w:r w:rsidRPr="00E82DDD">
        <w:rPr>
          <w:rFonts w:asciiTheme="minorHAnsi" w:eastAsia="Arial" w:hAnsiTheme="minorHAnsi" w:cs="Arial"/>
          <w:color w:val="363435"/>
          <w:spacing w:val="-7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depending</w:t>
      </w:r>
      <w:r w:rsidRPr="00E82DDD">
        <w:rPr>
          <w:rFonts w:asciiTheme="minorHAnsi" w:eastAsia="Arial" w:hAnsiTheme="minorHAnsi" w:cs="Arial"/>
          <w:color w:val="363435"/>
          <w:spacing w:val="1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on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type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Medica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5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ogram.</w:t>
      </w:r>
    </w:p>
    <w:p w:rsidR="00C0008A" w:rsidRPr="00E82DDD" w:rsidRDefault="00C0008A">
      <w:pPr>
        <w:spacing w:before="1" w:line="180" w:lineRule="exact"/>
        <w:rPr>
          <w:rFonts w:asciiTheme="minorHAnsi" w:hAnsiTheme="minorHAnsi"/>
          <w:sz w:val="24"/>
          <w:szCs w:val="24"/>
        </w:rPr>
      </w:pPr>
    </w:p>
    <w:p w:rsidR="00C0008A" w:rsidRPr="00A645AA" w:rsidRDefault="00C16681" w:rsidP="00A645AA">
      <w:pPr>
        <w:spacing w:line="267" w:lineRule="auto"/>
        <w:ind w:left="1540" w:right="1048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Medica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5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Part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covers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inpatient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hospital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services,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skilled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nursing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services,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home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e,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hospice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e. </w:t>
      </w:r>
      <w:r w:rsidRPr="00E82DDD">
        <w:rPr>
          <w:rFonts w:asciiTheme="minorHAnsi" w:hAnsiTheme="minorHAnsi"/>
          <w:color w:val="363435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Part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ovides</w:t>
      </w:r>
      <w:r w:rsidRPr="00E82DDD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coverage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outpatient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hospital</w:t>
      </w:r>
      <w:r w:rsidRPr="00E82DDD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="00A645AA">
        <w:rPr>
          <w:rFonts w:asciiTheme="minorHAnsi" w:hAnsiTheme="minorHAnsi"/>
          <w:color w:val="363435"/>
          <w:sz w:val="24"/>
          <w:szCs w:val="24"/>
        </w:rPr>
        <w:t>services,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physician</w:t>
      </w:r>
      <w:r w:rsidRPr="00E82DDD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services </w:t>
      </w:r>
      <w:r w:rsidRPr="00E82DDD">
        <w:rPr>
          <w:rFonts w:asciiTheme="minorHAnsi" w:hAnsiTheme="minorHAnsi"/>
          <w:color w:val="363435"/>
          <w:sz w:val="24"/>
          <w:szCs w:val="24"/>
        </w:rPr>
        <w:t>(e.g.,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office</w:t>
      </w:r>
      <w:r w:rsidRPr="00E82DDD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visits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surgeries),</w:t>
      </w:r>
      <w:r w:rsidRPr="00E82DDD">
        <w:rPr>
          <w:rFonts w:asciiTheme="minorHAnsi" w:eastAsia="Arial" w:hAnsiTheme="minorHAnsi" w:cs="Arial"/>
          <w:color w:val="363435"/>
          <w:spacing w:val="-6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laboratory</w:t>
      </w:r>
      <w:r w:rsidRPr="00E82DDD">
        <w:rPr>
          <w:rFonts w:asciiTheme="minorHAnsi" w:eastAsia="Arial" w:hAnsiTheme="minorHAnsi" w:cs="Arial"/>
          <w:color w:val="363435"/>
          <w:spacing w:val="19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tests,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durable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medical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equipment</w:t>
      </w:r>
      <w:r w:rsidRPr="00E82DDD">
        <w:rPr>
          <w:rFonts w:asciiTheme="minorHAnsi" w:eastAsia="Arial" w:hAnsiTheme="minorHAnsi" w:cs="Arial"/>
          <w:color w:val="363435"/>
          <w:spacing w:val="1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(e.g.</w:t>
      </w:r>
      <w:r w:rsidRPr="00E82DDD">
        <w:rPr>
          <w:rFonts w:asciiTheme="minorHAnsi" w:eastAsia="Arial" w:hAnsiTheme="minorHAnsi" w:cs="Arial"/>
          <w:color w:val="363435"/>
          <w:spacing w:val="-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wheelchairs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walkers).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Medica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e </w:t>
      </w:r>
      <w:r w:rsidRPr="00E82DDD">
        <w:rPr>
          <w:rFonts w:asciiTheme="minorHAnsi" w:hAnsiTheme="minorHAnsi"/>
          <w:color w:val="363435"/>
          <w:sz w:val="24"/>
          <w:szCs w:val="24"/>
        </w:rPr>
        <w:t>beneficiaries</w:t>
      </w:r>
      <w:r w:rsidRPr="00E82DDD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can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also</w:t>
      </w:r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obtain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escription 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drug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coverage </w:t>
      </w:r>
      <w:r w:rsidRPr="00E82DDD">
        <w:rPr>
          <w:rFonts w:asciiTheme="minorHAnsi" w:hAnsiTheme="minorHAnsi"/>
          <w:color w:val="363435"/>
          <w:sz w:val="24"/>
          <w:szCs w:val="24"/>
        </w:rPr>
        <w:t>th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ough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escription 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Drug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Plan</w:t>
      </w:r>
      <w:r w:rsidRPr="00E82DDD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3"/>
          <w:sz w:val="24"/>
          <w:szCs w:val="24"/>
        </w:rPr>
        <w:t>(Part</w:t>
      </w:r>
      <w:r w:rsidR="00A645AA">
        <w:rPr>
          <w:rFonts w:asciiTheme="minorHAnsi" w:hAnsiTheme="minorHAnsi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>D)</w:t>
      </w:r>
      <w:r w:rsidRPr="00E82DDD">
        <w:rPr>
          <w:rFonts w:asciiTheme="minorHAnsi" w:hAnsiTheme="minorHAnsi"/>
          <w:color w:val="363435"/>
          <w:spacing w:val="11"/>
          <w:w w:val="8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offe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ed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by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private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companies </w:t>
      </w:r>
      <w:r w:rsidRPr="00E82DDD">
        <w:rPr>
          <w:rFonts w:asciiTheme="minorHAnsi" w:hAnsiTheme="minorHAnsi"/>
          <w:color w:val="363435"/>
          <w:sz w:val="24"/>
          <w:szCs w:val="24"/>
        </w:rPr>
        <w:t>or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part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 a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Advantage 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plan.</w:t>
      </w:r>
      <w:r w:rsidRPr="00E82DDD">
        <w:rPr>
          <w:rFonts w:asciiTheme="minorHAnsi" w:hAnsiTheme="minorHAnsi"/>
          <w:color w:val="363435"/>
          <w:spacing w:val="2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primary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sou</w:t>
      </w:r>
      <w:r w:rsidRPr="00E82DDD">
        <w:rPr>
          <w:rFonts w:asciiTheme="minorHAnsi" w:hAnsiTheme="minorHAnsi"/>
          <w:color w:val="363435"/>
          <w:spacing w:val="-3"/>
          <w:w w:val="111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ce</w:t>
      </w:r>
      <w:r w:rsidRPr="00E82DDD">
        <w:rPr>
          <w:rFonts w:asciiTheme="minorHAnsi" w:hAnsiTheme="minorHAnsi"/>
          <w:color w:val="363435"/>
          <w:spacing w:val="4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for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Massachusetts </w:t>
      </w:r>
      <w:r w:rsidRPr="00E82DDD">
        <w:rPr>
          <w:rFonts w:asciiTheme="minorHAnsi" w:hAnsiTheme="minorHAnsi"/>
          <w:color w:val="363435"/>
          <w:sz w:val="24"/>
          <w:szCs w:val="24"/>
        </w:rPr>
        <w:t>beneficiaries’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expenditu</w:t>
      </w:r>
      <w:r w:rsidRPr="00E82DDD">
        <w:rPr>
          <w:rFonts w:asciiTheme="minorHAnsi" w:hAnsiTheme="minorHAnsi"/>
          <w:color w:val="363435"/>
          <w:spacing w:val="-3"/>
          <w:w w:val="108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es</w:t>
      </w:r>
      <w:r w:rsidRPr="00E82DDD">
        <w:rPr>
          <w:rFonts w:asciiTheme="minorHAnsi" w:hAnsiTheme="minorHAnsi"/>
          <w:color w:val="363435"/>
          <w:spacing w:val="4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om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="00A645AA">
        <w:rPr>
          <w:rFonts w:asciiTheme="minorHAnsi" w:hAnsiTheme="minorHAnsi"/>
          <w:color w:val="363435"/>
          <w:sz w:val="24"/>
          <w:szCs w:val="24"/>
        </w:rPr>
        <w:t>Parts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A,</w:t>
      </w:r>
      <w:r w:rsidRPr="00E82DDD">
        <w:rPr>
          <w:rFonts w:asciiTheme="minorHAnsi" w:hAnsiTheme="minorHAnsi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is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>agg</w:t>
      </w:r>
      <w:r w:rsidRPr="00E82DDD">
        <w:rPr>
          <w:rFonts w:asciiTheme="minorHAnsi" w:hAnsiTheme="minorHAnsi"/>
          <w:color w:val="363435"/>
          <w:spacing w:val="-3"/>
          <w:w w:val="112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>egated,</w:t>
      </w:r>
      <w:r w:rsidRPr="00E82DDD">
        <w:rPr>
          <w:rFonts w:asciiTheme="minorHAnsi" w:hAnsiTheme="minorHAnsi"/>
          <w:color w:val="363435"/>
          <w:spacing w:val="1"/>
          <w:w w:val="1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summary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 xml:space="preserve">statistics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ovided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CHIA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CMS.</w:t>
      </w:r>
    </w:p>
    <w:p w:rsidR="00C0008A" w:rsidRPr="00E82DDD" w:rsidRDefault="00C0008A">
      <w:pPr>
        <w:spacing w:before="2" w:line="1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66" w:lineRule="auto"/>
        <w:ind w:left="1540" w:right="831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Th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Advantag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pla</w:t>
      </w:r>
      <w:r w:rsidRPr="00E82DDD">
        <w:rPr>
          <w:rFonts w:asciiTheme="minorHAnsi" w:hAnsiTheme="minorHAnsi"/>
          <w:color w:val="363435"/>
          <w:sz w:val="24"/>
          <w:szCs w:val="24"/>
        </w:rPr>
        <w:t>n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(Par</w:t>
      </w:r>
      <w:r w:rsidRPr="00E82DDD">
        <w:rPr>
          <w:rFonts w:asciiTheme="minorHAnsi" w:hAnsiTheme="minorHAnsi"/>
          <w:color w:val="363435"/>
          <w:sz w:val="24"/>
          <w:szCs w:val="24"/>
        </w:rPr>
        <w:t>t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C</w:t>
      </w:r>
      <w:r w:rsidRPr="00E82DDD">
        <w:rPr>
          <w:rFonts w:asciiTheme="minorHAnsi" w:hAnsiTheme="minorHAnsi"/>
          <w:color w:val="363435"/>
          <w:sz w:val="24"/>
          <w:szCs w:val="24"/>
        </w:rPr>
        <w:t>)</w:t>
      </w:r>
      <w:r w:rsidRPr="00E82DDD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i</w:t>
      </w:r>
      <w:r w:rsidRPr="00E82DDD">
        <w:rPr>
          <w:rFonts w:asciiTheme="minorHAnsi" w:hAnsiTheme="minorHAnsi"/>
          <w:color w:val="363435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typ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o</w:t>
      </w:r>
      <w:r w:rsidRPr="00E82DDD">
        <w:rPr>
          <w:rFonts w:asciiTheme="minorHAnsi" w:hAnsiTheme="minorHAnsi"/>
          <w:color w:val="363435"/>
          <w:sz w:val="24"/>
          <w:szCs w:val="24"/>
        </w:rPr>
        <w:t>f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healt</w:t>
      </w:r>
      <w:r w:rsidRPr="00E82DDD">
        <w:rPr>
          <w:rFonts w:asciiTheme="minorHAnsi" w:hAnsiTheme="minorHAnsi"/>
          <w:color w:val="363435"/>
          <w:sz w:val="24"/>
          <w:szCs w:val="24"/>
        </w:rPr>
        <w:t>h</w:t>
      </w:r>
      <w:r w:rsidRPr="00E82DDD">
        <w:rPr>
          <w:rFonts w:asciiTheme="minorHAnsi" w:hAnsiTheme="minorHAnsi"/>
          <w:color w:val="363435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pla</w:t>
      </w:r>
      <w:r w:rsidRPr="00E82DDD">
        <w:rPr>
          <w:rFonts w:asciiTheme="minorHAnsi" w:hAnsiTheme="minorHAnsi"/>
          <w:color w:val="363435"/>
          <w:sz w:val="24"/>
          <w:szCs w:val="24"/>
        </w:rPr>
        <w:t>n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offe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z w:val="24"/>
          <w:szCs w:val="24"/>
        </w:rPr>
        <w:t>d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b</w:t>
      </w:r>
      <w:r w:rsidRPr="00E82DDD">
        <w:rPr>
          <w:rFonts w:asciiTheme="minorHAnsi" w:hAnsiTheme="minorHAnsi"/>
          <w:color w:val="363435"/>
          <w:sz w:val="24"/>
          <w:szCs w:val="24"/>
        </w:rPr>
        <w:t>y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privat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healt</w:t>
      </w:r>
      <w:r w:rsidRPr="00E82DDD">
        <w:rPr>
          <w:rFonts w:asciiTheme="minorHAnsi" w:hAnsiTheme="minorHAnsi"/>
          <w:color w:val="363435"/>
          <w:sz w:val="24"/>
          <w:szCs w:val="24"/>
        </w:rPr>
        <w:t>h</w:t>
      </w:r>
      <w:r w:rsidRPr="00E82DDD">
        <w:rPr>
          <w:rFonts w:asciiTheme="minorHAnsi" w:hAnsiTheme="minorHAnsi"/>
          <w:color w:val="363435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w w:val="108"/>
          <w:sz w:val="24"/>
          <w:szCs w:val="24"/>
        </w:rPr>
        <w:t xml:space="preserve">insurance </w:t>
      </w:r>
      <w:r w:rsidRPr="00E82DDD">
        <w:rPr>
          <w:rFonts w:asciiTheme="minorHAnsi" w:hAnsiTheme="minorHAnsi"/>
          <w:color w:val="363435"/>
          <w:spacing w:val="-1"/>
          <w:w w:val="109"/>
          <w:sz w:val="24"/>
          <w:szCs w:val="24"/>
        </w:rPr>
        <w:t>compan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y</w:t>
      </w:r>
      <w:r w:rsidRPr="00E82DDD">
        <w:rPr>
          <w:rFonts w:asciiTheme="minorHAnsi" w:hAnsiTheme="minorHAnsi"/>
          <w:color w:val="363435"/>
          <w:spacing w:val="-1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tha</w:t>
      </w:r>
      <w:r w:rsidRPr="00E82DDD">
        <w:rPr>
          <w:rFonts w:asciiTheme="minorHAnsi" w:hAnsiTheme="minorHAnsi"/>
          <w:color w:val="363435"/>
          <w:sz w:val="24"/>
          <w:szCs w:val="24"/>
        </w:rPr>
        <w:t>t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w w:val="112"/>
          <w:sz w:val="24"/>
          <w:szCs w:val="24"/>
        </w:rPr>
        <w:t>contract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-1"/>
          <w:w w:val="1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wit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h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t</w:t>
      </w:r>
      <w:r w:rsidRPr="00E82DDD">
        <w:rPr>
          <w:rFonts w:asciiTheme="minorHAnsi" w:hAnsiTheme="minorHAnsi"/>
          <w:color w:val="363435"/>
          <w:sz w:val="24"/>
          <w:szCs w:val="24"/>
        </w:rPr>
        <w:t>o</w:t>
      </w:r>
      <w:r w:rsidRPr="00E82DDD">
        <w:rPr>
          <w:rFonts w:asciiTheme="minorHAnsi" w:hAnsiTheme="minorHAnsi"/>
          <w:color w:val="363435"/>
          <w:spacing w:val="1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ovid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2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beneficiarie</w:t>
      </w:r>
      <w:r w:rsidRPr="00E82DDD">
        <w:rPr>
          <w:rFonts w:asciiTheme="minorHAnsi" w:hAnsiTheme="minorHAnsi"/>
          <w:color w:val="363435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wit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h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al</w:t>
      </w:r>
      <w:r w:rsidRPr="00E82DDD">
        <w:rPr>
          <w:rFonts w:asciiTheme="minorHAnsi" w:hAnsiTheme="minorHAnsi"/>
          <w:color w:val="363435"/>
          <w:sz w:val="24"/>
          <w:szCs w:val="24"/>
        </w:rPr>
        <w:t>l</w:t>
      </w:r>
      <w:r w:rsidRPr="00E82DDD">
        <w:rPr>
          <w:rFonts w:asciiTheme="minorHAnsi" w:hAnsiTheme="minorHAnsi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Par</w:t>
      </w:r>
      <w:r w:rsidRPr="00E82DDD">
        <w:rPr>
          <w:rFonts w:asciiTheme="minorHAnsi" w:hAnsiTheme="minorHAnsi"/>
          <w:color w:val="363435"/>
          <w:sz w:val="24"/>
          <w:szCs w:val="24"/>
        </w:rPr>
        <w:t>t</w:t>
      </w:r>
      <w:r w:rsidRPr="00E82DDD">
        <w:rPr>
          <w:rFonts w:asciiTheme="minorHAnsi" w:hAnsiTheme="minorHAnsi"/>
          <w:color w:val="363435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an</w:t>
      </w:r>
      <w:r w:rsidRPr="00E82DDD">
        <w:rPr>
          <w:rFonts w:asciiTheme="minorHAnsi" w:hAnsiTheme="minorHAnsi"/>
          <w:color w:val="363435"/>
          <w:sz w:val="24"/>
          <w:szCs w:val="24"/>
        </w:rPr>
        <w:t>d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Par</w:t>
      </w:r>
      <w:r w:rsidRPr="00E82DDD">
        <w:rPr>
          <w:rFonts w:asciiTheme="minorHAnsi" w:hAnsiTheme="minorHAnsi"/>
          <w:color w:val="363435"/>
          <w:sz w:val="24"/>
          <w:szCs w:val="24"/>
        </w:rPr>
        <w:t>t</w:t>
      </w:r>
      <w:r w:rsidRPr="00E82DDD">
        <w:rPr>
          <w:rFonts w:asciiTheme="minorHAnsi" w:hAnsiTheme="minorHAnsi"/>
          <w:color w:val="363435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benefits</w:t>
      </w:r>
      <w:r w:rsidRPr="00E82DDD">
        <w:rPr>
          <w:rFonts w:asciiTheme="minorHAnsi" w:hAnsiTheme="minorHAnsi"/>
          <w:color w:val="363435"/>
          <w:sz w:val="24"/>
          <w:szCs w:val="24"/>
        </w:rPr>
        <w:t>.</w:t>
      </w:r>
      <w:r w:rsidRPr="00E82DDD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Mos</w:t>
      </w:r>
      <w:r w:rsidRPr="00E82DDD">
        <w:rPr>
          <w:rFonts w:asciiTheme="minorHAnsi" w:hAnsiTheme="minorHAnsi"/>
          <w:color w:val="363435"/>
          <w:sz w:val="24"/>
          <w:szCs w:val="24"/>
        </w:rPr>
        <w:t>t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w w:val="104"/>
          <w:sz w:val="24"/>
          <w:szCs w:val="24"/>
        </w:rPr>
        <w:t>Med</w:t>
      </w:r>
      <w:r w:rsidRPr="00E82DDD">
        <w:rPr>
          <w:rFonts w:asciiTheme="minorHAnsi" w:hAnsiTheme="minorHAnsi"/>
          <w:color w:val="363435"/>
          <w:spacing w:val="-1"/>
          <w:w w:val="102"/>
          <w:sz w:val="24"/>
          <w:szCs w:val="24"/>
        </w:rPr>
        <w:t>ica</w:t>
      </w:r>
      <w:r w:rsidRPr="00E82DDD">
        <w:rPr>
          <w:rFonts w:asciiTheme="minorHAnsi" w:hAnsiTheme="minorHAnsi"/>
          <w:color w:val="363435"/>
          <w:spacing w:val="-4"/>
          <w:w w:val="102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7"/>
          <w:sz w:val="24"/>
          <w:szCs w:val="24"/>
        </w:rPr>
        <w:t xml:space="preserve">e </w:t>
      </w:r>
      <w:r w:rsidRPr="00E82DDD">
        <w:rPr>
          <w:rFonts w:asciiTheme="minorHAnsi" w:eastAsia="Arial" w:hAnsiTheme="minorHAnsi" w:cs="Arial"/>
          <w:color w:val="363435"/>
          <w:spacing w:val="-1"/>
          <w:w w:val="95"/>
          <w:sz w:val="24"/>
          <w:szCs w:val="24"/>
        </w:rPr>
        <w:t>Advantag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sz w:val="24"/>
          <w:szCs w:val="24"/>
        </w:rPr>
        <w:t>plan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w w:val="95"/>
          <w:sz w:val="24"/>
          <w:szCs w:val="24"/>
        </w:rPr>
        <w:t>als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w w:val="95"/>
          <w:sz w:val="24"/>
          <w:szCs w:val="24"/>
        </w:rPr>
        <w:t>includ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6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w w:val="9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4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pacing w:val="-1"/>
          <w:w w:val="95"/>
          <w:sz w:val="24"/>
          <w:szCs w:val="24"/>
        </w:rPr>
        <w:t>escriptio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n</w:t>
      </w:r>
      <w:r w:rsidRPr="00E82DDD">
        <w:rPr>
          <w:rFonts w:asciiTheme="minorHAnsi" w:eastAsia="Arial" w:hAnsiTheme="minorHAnsi" w:cs="Arial"/>
          <w:color w:val="363435"/>
          <w:spacing w:val="2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sz w:val="24"/>
          <w:szCs w:val="24"/>
        </w:rPr>
        <w:t>dru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w w:val="94"/>
          <w:sz w:val="24"/>
          <w:szCs w:val="24"/>
        </w:rPr>
        <w:t>coverage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.</w:t>
      </w:r>
      <w:r w:rsidRPr="00E82DDD">
        <w:rPr>
          <w:rFonts w:asciiTheme="minorHAnsi" w:eastAsia="Arial" w:hAnsiTheme="minorHAnsi" w:cs="Arial"/>
          <w:color w:val="363435"/>
          <w:spacing w:val="16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w w:val="94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2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w w:val="94"/>
          <w:sz w:val="24"/>
          <w:szCs w:val="24"/>
        </w:rPr>
        <w:t>primar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color w:val="363435"/>
          <w:spacing w:val="1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sz w:val="24"/>
          <w:szCs w:val="24"/>
        </w:rPr>
        <w:t>dat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pacing w:val="-1"/>
          <w:sz w:val="24"/>
          <w:szCs w:val="24"/>
        </w:rPr>
        <w:t>c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sz w:val="24"/>
          <w:szCs w:val="24"/>
        </w:rPr>
        <w:t>fo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w w:val="96"/>
          <w:sz w:val="24"/>
          <w:szCs w:val="24"/>
        </w:rPr>
        <w:t>Medica</w:t>
      </w:r>
      <w:r w:rsidRPr="00E82DDD">
        <w:rPr>
          <w:rFonts w:asciiTheme="minorHAnsi" w:eastAsia="Arial" w:hAnsiTheme="minorHAnsi" w:cs="Arial"/>
          <w:color w:val="363435"/>
          <w:spacing w:val="-4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1"/>
          <w:sz w:val="24"/>
          <w:szCs w:val="24"/>
        </w:rPr>
        <w:t xml:space="preserve">Advantage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plan</w:t>
      </w:r>
      <w:r w:rsidRPr="00E82DDD">
        <w:rPr>
          <w:rFonts w:asciiTheme="minorHAnsi" w:hAnsiTheme="minorHAnsi"/>
          <w:color w:val="363435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w w:val="113"/>
          <w:sz w:val="24"/>
          <w:szCs w:val="24"/>
        </w:rPr>
        <w:t>come</w:t>
      </w: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-2"/>
          <w:w w:val="1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f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o</w:t>
      </w:r>
      <w:r w:rsidRPr="00E82DDD">
        <w:rPr>
          <w:rFonts w:asciiTheme="minorHAnsi" w:hAnsiTheme="minorHAnsi"/>
          <w:color w:val="363435"/>
          <w:sz w:val="24"/>
          <w:szCs w:val="24"/>
        </w:rPr>
        <w:t>m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th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w w:val="92"/>
          <w:sz w:val="24"/>
          <w:szCs w:val="24"/>
        </w:rPr>
        <w:t>TM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10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dat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4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w w:val="109"/>
          <w:sz w:val="24"/>
          <w:szCs w:val="24"/>
        </w:rPr>
        <w:t>submitte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 xml:space="preserve">d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di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ectl</w:t>
      </w:r>
      <w:r w:rsidRPr="00E82DDD">
        <w:rPr>
          <w:rFonts w:asciiTheme="minorHAnsi" w:hAnsiTheme="minorHAnsi"/>
          <w:color w:val="363435"/>
          <w:sz w:val="24"/>
          <w:szCs w:val="24"/>
        </w:rPr>
        <w:t>y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t</w:t>
      </w:r>
      <w:r w:rsidRPr="00E82DDD">
        <w:rPr>
          <w:rFonts w:asciiTheme="minorHAnsi" w:hAnsiTheme="minorHAnsi"/>
          <w:color w:val="363435"/>
          <w:sz w:val="24"/>
          <w:szCs w:val="24"/>
        </w:rPr>
        <w:t>o</w:t>
      </w:r>
      <w:r w:rsidRPr="00E82DDD">
        <w:rPr>
          <w:rFonts w:asciiTheme="minorHAnsi" w:hAnsiTheme="minorHAnsi"/>
          <w:color w:val="363435"/>
          <w:spacing w:val="1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w w:val="91"/>
          <w:sz w:val="24"/>
          <w:szCs w:val="24"/>
        </w:rPr>
        <w:t>CHI</w:t>
      </w:r>
      <w:r w:rsidRPr="00E82DDD">
        <w:rPr>
          <w:rFonts w:asciiTheme="minorHAnsi" w:hAnsiTheme="minorHAnsi"/>
          <w:color w:val="363435"/>
          <w:w w:val="91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1"/>
          <w:w w:val="9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b</w:t>
      </w:r>
      <w:r w:rsidRPr="00E82DDD">
        <w:rPr>
          <w:rFonts w:asciiTheme="minorHAnsi" w:hAnsiTheme="minorHAnsi"/>
          <w:color w:val="363435"/>
          <w:sz w:val="24"/>
          <w:szCs w:val="24"/>
        </w:rPr>
        <w:t>y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comme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cia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l 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payer</w:t>
      </w:r>
      <w:r w:rsidRPr="00E82DDD">
        <w:rPr>
          <w:rFonts w:asciiTheme="minorHAnsi" w:hAnsiTheme="minorHAnsi"/>
          <w:color w:val="363435"/>
          <w:sz w:val="24"/>
          <w:szCs w:val="24"/>
        </w:rPr>
        <w:t>s</w:t>
      </w:r>
      <w:proofErr w:type="gramEnd"/>
      <w:r w:rsidRPr="00E82DDD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offerin</w:t>
      </w:r>
      <w:r w:rsidRPr="00E82DDD">
        <w:rPr>
          <w:rFonts w:asciiTheme="minorHAnsi" w:hAnsiTheme="minorHAnsi"/>
          <w:color w:val="363435"/>
          <w:sz w:val="24"/>
          <w:szCs w:val="24"/>
        </w:rPr>
        <w:t>g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>thes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 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1"/>
          <w:w w:val="106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4"/>
          <w:w w:val="106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1"/>
          <w:w w:val="113"/>
          <w:sz w:val="24"/>
          <w:szCs w:val="24"/>
        </w:rPr>
        <w:t>oducts.</w:t>
      </w:r>
    </w:p>
    <w:p w:rsidR="00C0008A" w:rsidRPr="00E82DDD" w:rsidRDefault="00C0008A">
      <w:pPr>
        <w:spacing w:before="3" w:line="14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proofErr w:type="spellStart"/>
      <w:r w:rsidRPr="00E82DDD">
        <w:rPr>
          <w:rFonts w:asciiTheme="minorHAnsi" w:eastAsia="Arial" w:hAnsiTheme="minorHAnsi" w:cs="Arial"/>
          <w:b/>
          <w:color w:val="363435"/>
          <w:w w:val="82"/>
          <w:sz w:val="24"/>
          <w:szCs w:val="24"/>
        </w:rPr>
        <w:t>MassHealth</w:t>
      </w:r>
      <w:proofErr w:type="spellEnd"/>
      <w:r w:rsidRPr="00E82DDD">
        <w:rPr>
          <w:rFonts w:asciiTheme="minorHAnsi" w:eastAsia="Arial" w:hAnsiTheme="minorHAnsi" w:cs="Arial"/>
          <w:b/>
          <w:color w:val="363435"/>
          <w:spacing w:val="14"/>
          <w:w w:val="8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2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b/>
          <w:color w:val="363435"/>
          <w:spacing w:val="7"/>
          <w:w w:val="8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2"/>
          <w:sz w:val="24"/>
          <w:szCs w:val="24"/>
        </w:rPr>
        <w:t>Commonwealth</w:t>
      </w:r>
      <w:r w:rsidRPr="00E82DDD">
        <w:rPr>
          <w:rFonts w:asciiTheme="minorHAnsi" w:eastAsia="Arial" w:hAnsiTheme="minorHAnsi" w:cs="Arial"/>
          <w:b/>
          <w:color w:val="363435"/>
          <w:spacing w:val="18"/>
          <w:w w:val="8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2"/>
          <w:sz w:val="24"/>
          <w:szCs w:val="24"/>
        </w:rPr>
        <w:t>Care</w:t>
      </w:r>
    </w:p>
    <w:p w:rsidR="00C0008A" w:rsidRPr="00E82DDD" w:rsidRDefault="00C0008A">
      <w:pPr>
        <w:spacing w:before="9" w:line="1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 w:rsidP="00E82DDD">
      <w:pPr>
        <w:ind w:left="1541" w:right="1256"/>
        <w:rPr>
          <w:rFonts w:asciiTheme="minorHAnsi" w:hAnsiTheme="minorHAnsi"/>
          <w:sz w:val="24"/>
          <w:szCs w:val="24"/>
        </w:rPr>
      </w:pPr>
      <w:proofErr w:type="spellStart"/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MassHealth</w:t>
      </w:r>
      <w:proofErr w:type="spellEnd"/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state-run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public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insurance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ogram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certain</w:t>
      </w:r>
      <w:r w:rsidRPr="00E82DDD">
        <w:rPr>
          <w:rFonts w:asciiTheme="minorHAnsi" w:eastAsia="Arial" w:hAnsiTheme="minorHAnsi" w:cs="Arial"/>
          <w:color w:val="363435"/>
          <w:spacing w:val="14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eligible</w:t>
      </w:r>
      <w:r w:rsidRPr="00E82DDD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low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income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esidents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of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Massachusetts.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It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Massachusetts’</w:t>
      </w:r>
      <w:r w:rsidRPr="00E82DDD">
        <w:rPr>
          <w:rFonts w:asciiTheme="minorHAnsi" w:eastAsia="Arial" w:hAnsiTheme="minorHAnsi" w:cs="Arial"/>
          <w:color w:val="363435"/>
          <w:spacing w:val="14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Medicaid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ogram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Child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en</w:t>
      </w:r>
      <w:r w:rsidRPr="00E82DDD">
        <w:rPr>
          <w:rFonts w:asciiTheme="minorHAnsi" w:eastAsia="Arial" w:hAnsiTheme="minorHAnsi" w:cs="Arial"/>
          <w:color w:val="363435"/>
          <w:spacing w:val="-19"/>
          <w:w w:val="95"/>
          <w:sz w:val="24"/>
          <w:szCs w:val="24"/>
        </w:rPr>
        <w:t>’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363435"/>
          <w:spacing w:val="14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Insurance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ogram</w:t>
      </w:r>
      <w:r w:rsidRPr="00E82DDD">
        <w:rPr>
          <w:rFonts w:asciiTheme="minorHAnsi" w:eastAsia="Arial" w:hAnsiTheme="minorHAnsi" w:cs="Arial"/>
          <w:color w:val="363435"/>
          <w:spacing w:val="16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(CHIP)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combined</w:t>
      </w:r>
      <w:r w:rsidRPr="00E82DDD">
        <w:rPr>
          <w:rFonts w:asciiTheme="minorHAnsi" w:hAnsiTheme="minorHAnsi"/>
          <w:color w:val="363435"/>
          <w:spacing w:val="1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into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one.</w:t>
      </w:r>
      <w:r w:rsidRPr="00E82DDD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proofErr w:type="spellStart"/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is</w:t>
      </w:r>
      <w:proofErr w:type="gramEnd"/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joint</w:t>
      </w:r>
      <w:r w:rsidRPr="00E82DDD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state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federal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insurance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ogram </w:t>
      </w:r>
      <w:r w:rsidRPr="00E82DDD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that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offers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various</w:t>
      </w:r>
      <w:r w:rsidRPr="00E82DDD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>coverage</w:t>
      </w:r>
      <w:r w:rsidR="00E82DDD">
        <w:rPr>
          <w:rFonts w:asciiTheme="minorHAnsi" w:hAnsiTheme="minorHAnsi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types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based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on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eligible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members’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income,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status,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other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factors.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Massachusetts,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Medicaid-eligible</w:t>
      </w:r>
      <w:r w:rsidR="00E82DDD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esidents</w:t>
      </w:r>
      <w:r w:rsidRPr="00E82DDD">
        <w:rPr>
          <w:rFonts w:asciiTheme="minorHAnsi" w:hAnsiTheme="minorHAnsi"/>
          <w:color w:val="363435"/>
          <w:spacing w:val="4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can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4"/>
          <w:sz w:val="24"/>
          <w:szCs w:val="24"/>
        </w:rPr>
        <w:t>choose</w:t>
      </w:r>
      <w:r w:rsidRPr="00E82DDD">
        <w:rPr>
          <w:rFonts w:asciiTheme="minorHAnsi" w:hAnsiTheme="minorHAnsi"/>
          <w:color w:val="363435"/>
          <w:spacing w:val="-1"/>
          <w:w w:val="1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en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oll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proofErr w:type="spellStart"/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MCO</w:t>
      </w:r>
      <w:proofErr w:type="gramEnd"/>
      <w:r w:rsidRPr="00E82DDD">
        <w:rPr>
          <w:rFonts w:asciiTheme="minorHAnsi" w:hAnsiTheme="minorHAnsi"/>
          <w:color w:val="363435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which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is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private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plan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that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contracts</w:t>
      </w:r>
      <w:r w:rsidRPr="00E82DDD">
        <w:rPr>
          <w:rFonts w:asciiTheme="minorHAnsi" w:hAnsiTheme="minorHAnsi"/>
          <w:color w:val="363435"/>
          <w:spacing w:val="3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di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ectly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with</w:t>
      </w:r>
      <w:r w:rsidR="00E82DDD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oviders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manages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its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members</w:t>
      </w:r>
    </w:p>
    <w:p w:rsidR="00C0008A" w:rsidRPr="00E82DDD" w:rsidRDefault="00C0008A">
      <w:pPr>
        <w:spacing w:before="3"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67" w:lineRule="auto"/>
        <w:ind w:left="1540" w:right="889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Commonwealth</w:t>
      </w:r>
      <w:r w:rsidRPr="00E82DDD">
        <w:rPr>
          <w:rFonts w:asciiTheme="minorHAnsi" w:eastAsia="Arial" w:hAnsiTheme="minorHAnsi" w:cs="Arial"/>
          <w:color w:val="363435"/>
          <w:spacing w:val="27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state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insurance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ogram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which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ovides</w:t>
      </w:r>
      <w:r w:rsidRPr="00E82DDD">
        <w:rPr>
          <w:rFonts w:asciiTheme="minorHAnsi" w:eastAsia="Arial" w:hAnsiTheme="minorHAnsi" w:cs="Arial"/>
          <w:color w:val="363435"/>
          <w:spacing w:val="8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coverage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low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moderate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income </w:t>
      </w:r>
      <w:r w:rsidRPr="00E82DDD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esidents</w:t>
      </w:r>
      <w:r w:rsidRPr="00E82DDD">
        <w:rPr>
          <w:rFonts w:asciiTheme="minorHAnsi" w:hAnsiTheme="minorHAnsi"/>
          <w:color w:val="363435"/>
          <w:spacing w:val="4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up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300%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 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federal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poverty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level,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who</w:t>
      </w:r>
      <w:r w:rsidRPr="00E82DDD">
        <w:rPr>
          <w:rFonts w:asciiTheme="minorHAnsi" w:hAnsiTheme="minorHAnsi"/>
          <w:color w:val="363435"/>
          <w:spacing w:val="2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otherwise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do</w:t>
      </w:r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not</w:t>
      </w:r>
      <w:r w:rsidRPr="00E82DDD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have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insurance,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3"/>
          <w:sz w:val="24"/>
          <w:szCs w:val="24"/>
        </w:rPr>
        <w:t>th</w:t>
      </w:r>
      <w:r w:rsidRPr="00E82DDD">
        <w:rPr>
          <w:rFonts w:asciiTheme="minorHAnsi" w:hAnsiTheme="minorHAnsi"/>
          <w:color w:val="363435"/>
          <w:spacing w:val="-3"/>
          <w:w w:val="10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 xml:space="preserve">ough </w:t>
      </w:r>
      <w:proofErr w:type="spellStart"/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.</w:t>
      </w:r>
      <w:r w:rsidRPr="00E82DDD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plans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offe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ed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by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several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private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insurance</w:t>
      </w:r>
      <w:r w:rsidRPr="00E82DDD">
        <w:rPr>
          <w:rFonts w:asciiTheme="minorHAnsi" w:hAnsiTheme="minorHAnsi"/>
          <w:color w:val="363435"/>
          <w:spacing w:val="-6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companies.</w:t>
      </w:r>
      <w:r w:rsidRPr="00E82DDD">
        <w:rPr>
          <w:rFonts w:asciiTheme="minorHAnsi" w:hAnsiTheme="minorHAnsi"/>
          <w:color w:val="363435"/>
          <w:spacing w:val="9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Under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Patient</w:t>
      </w:r>
      <w:r w:rsidRPr="00E82DDD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w w:val="106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7"/>
          <w:sz w:val="24"/>
          <w:szCs w:val="24"/>
        </w:rPr>
        <w:t xml:space="preserve">otection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Affo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dable 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Act,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Commonwealth</w:t>
      </w:r>
      <w:r w:rsidRPr="00E82DDD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did</w:t>
      </w:r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not</w:t>
      </w:r>
      <w:r w:rsidRPr="00E82DDD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en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oll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new</w:t>
      </w:r>
      <w:r w:rsidRPr="00E82DDD">
        <w:rPr>
          <w:rFonts w:asciiTheme="minorHAnsi" w:hAnsiTheme="minorHAnsi"/>
          <w:color w:val="363435"/>
          <w:spacing w:val="2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 xml:space="preserve">members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2014</w:t>
      </w:r>
      <w:r w:rsidRPr="00E82DDD">
        <w:rPr>
          <w:rFonts w:asciiTheme="minorHAnsi" w:hAnsiTheme="minorHAnsi"/>
          <w:color w:val="363435"/>
          <w:spacing w:val="4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was</w:t>
      </w:r>
      <w:r w:rsidRPr="00E82DDD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4"/>
          <w:sz w:val="24"/>
          <w:szCs w:val="24"/>
        </w:rPr>
        <w:t>ended</w:t>
      </w:r>
      <w:r w:rsidRPr="00E82DDD">
        <w:rPr>
          <w:rFonts w:asciiTheme="minorHAnsi" w:hAnsiTheme="minorHAnsi"/>
          <w:color w:val="363435"/>
          <w:spacing w:val="-1"/>
          <w:w w:val="1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January</w:t>
      </w:r>
    </w:p>
    <w:p w:rsidR="00C0008A" w:rsidRPr="00E82DDD" w:rsidRDefault="00E82DDD">
      <w:pPr>
        <w:spacing w:before="10"/>
        <w:ind w:left="1540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color w:val="363435"/>
          <w:sz w:val="24"/>
          <w:szCs w:val="24"/>
        </w:rPr>
        <w:t>2015,</w:t>
      </w:r>
      <w:r w:rsidR="00C16681"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sz w:val="24"/>
          <w:szCs w:val="24"/>
        </w:rPr>
        <w:t>as</w:t>
      </w:r>
      <w:r w:rsidR="00C16681"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sz w:val="24"/>
          <w:szCs w:val="24"/>
        </w:rPr>
        <w:t>eligible</w:t>
      </w:r>
      <w:r w:rsidR="00C16681" w:rsidRPr="00E82DDD">
        <w:rPr>
          <w:rFonts w:asciiTheme="minorHAnsi" w:hAnsiTheme="minorHAnsi"/>
          <w:color w:val="363435"/>
          <w:spacing w:val="-11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w w:val="111"/>
          <w:sz w:val="24"/>
          <w:szCs w:val="24"/>
        </w:rPr>
        <w:t xml:space="preserve">members </w:t>
      </w:r>
      <w:r w:rsidR="00C16681" w:rsidRPr="00E82DDD">
        <w:rPr>
          <w:rFonts w:asciiTheme="minorHAnsi" w:hAnsiTheme="minorHAnsi"/>
          <w:color w:val="363435"/>
          <w:sz w:val="24"/>
          <w:szCs w:val="24"/>
        </w:rPr>
        <w:t>would</w:t>
      </w:r>
      <w:r w:rsidR="00C16681"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sz w:val="24"/>
          <w:szCs w:val="24"/>
        </w:rPr>
        <w:t>qualify</w:t>
      </w:r>
      <w:r w:rsidR="00C16681" w:rsidRPr="00E82DDD">
        <w:rPr>
          <w:rFonts w:asciiTheme="minorHAnsi" w:hAnsiTheme="minorHAnsi"/>
          <w:color w:val="363435"/>
          <w:spacing w:val="-15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="00C16681"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sz w:val="24"/>
          <w:szCs w:val="24"/>
        </w:rPr>
        <w:t>other</w:t>
      </w:r>
      <w:r w:rsidR="00C16681"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sz w:val="24"/>
          <w:szCs w:val="24"/>
        </w:rPr>
        <w:t>public</w:t>
      </w:r>
      <w:r w:rsidR="00C16681"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w w:val="109"/>
          <w:sz w:val="24"/>
          <w:szCs w:val="24"/>
        </w:rPr>
        <w:t>p</w:t>
      </w:r>
      <w:r w:rsidR="00C16681" w:rsidRPr="00E82DDD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="00C16681" w:rsidRPr="00E82DDD">
        <w:rPr>
          <w:rFonts w:asciiTheme="minorHAnsi" w:hAnsiTheme="minorHAnsi"/>
          <w:color w:val="363435"/>
          <w:w w:val="109"/>
          <w:sz w:val="24"/>
          <w:szCs w:val="24"/>
        </w:rPr>
        <w:t>ograms</w:t>
      </w:r>
      <w:r w:rsidR="00C16681" w:rsidRPr="00E82DDD">
        <w:rPr>
          <w:rFonts w:asciiTheme="minorHAnsi" w:hAnsiTheme="minorHAnsi"/>
          <w:color w:val="363435"/>
          <w:spacing w:val="2"/>
          <w:w w:val="109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sz w:val="24"/>
          <w:szCs w:val="24"/>
        </w:rPr>
        <w:t>or</w:t>
      </w:r>
      <w:r w:rsidR="00C16681"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sz w:val="24"/>
          <w:szCs w:val="24"/>
        </w:rPr>
        <w:t>p</w:t>
      </w:r>
      <w:r w:rsidR="00C16681"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="00C16681" w:rsidRPr="00E82DDD">
        <w:rPr>
          <w:rFonts w:asciiTheme="minorHAnsi" w:hAnsiTheme="minorHAnsi"/>
          <w:color w:val="363435"/>
          <w:sz w:val="24"/>
          <w:szCs w:val="24"/>
        </w:rPr>
        <w:t>emium</w:t>
      </w:r>
      <w:r w:rsidR="00C16681"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sz w:val="24"/>
          <w:szCs w:val="24"/>
        </w:rPr>
        <w:t>tax</w:t>
      </w:r>
      <w:r w:rsidR="00C16681"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="00C16681" w:rsidRPr="00E82DDD">
        <w:rPr>
          <w:rFonts w:asciiTheme="minorHAnsi" w:hAnsiTheme="minorHAnsi"/>
          <w:color w:val="363435"/>
          <w:w w:val="107"/>
          <w:sz w:val="24"/>
          <w:szCs w:val="24"/>
        </w:rPr>
        <w:t>c</w:t>
      </w:r>
      <w:r w:rsidR="00C16681" w:rsidRPr="00E82DDD">
        <w:rPr>
          <w:rFonts w:asciiTheme="minorHAnsi" w:hAnsiTheme="minorHAnsi"/>
          <w:color w:val="363435"/>
          <w:spacing w:val="-3"/>
          <w:w w:val="107"/>
          <w:sz w:val="24"/>
          <w:szCs w:val="24"/>
        </w:rPr>
        <w:t>r</w:t>
      </w:r>
      <w:r w:rsidR="00C16681" w:rsidRPr="00E82DDD">
        <w:rPr>
          <w:rFonts w:asciiTheme="minorHAnsi" w:hAnsiTheme="minorHAnsi"/>
          <w:color w:val="363435"/>
          <w:w w:val="109"/>
          <w:sz w:val="24"/>
          <w:szCs w:val="24"/>
        </w:rPr>
        <w:t>edits.</w:t>
      </w:r>
      <w:r w:rsidR="00C16681" w:rsidRPr="00E82DDD">
        <w:rPr>
          <w:rFonts w:asciiTheme="minorHAnsi" w:eastAsia="Arial" w:hAnsiTheme="minorHAnsi" w:cs="Arial"/>
          <w:color w:val="363435"/>
          <w:w w:val="104"/>
          <w:position w:val="6"/>
          <w:sz w:val="24"/>
          <w:szCs w:val="24"/>
        </w:rPr>
        <w:t>6</w:t>
      </w:r>
    </w:p>
    <w:p w:rsidR="00C0008A" w:rsidRPr="00E82DDD" w:rsidRDefault="00C0008A">
      <w:pPr>
        <w:spacing w:before="12"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 w:rsidP="00E82DDD">
      <w:pPr>
        <w:ind w:left="1540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purposes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calculating</w:t>
      </w:r>
      <w:r w:rsidRPr="00E82DDD">
        <w:rPr>
          <w:rFonts w:asciiTheme="minorHAnsi" w:eastAsia="Arial" w:hAnsiTheme="minorHAnsi" w:cs="Arial"/>
          <w:color w:val="363435"/>
          <w:spacing w:val="11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THCE,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primary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</w:t>
      </w:r>
      <w:r w:rsidRPr="00E82DDD">
        <w:rPr>
          <w:rFonts w:asciiTheme="minorHAnsi" w:hAnsiTheme="minorHAnsi"/>
          <w:color w:val="363435"/>
          <w:sz w:val="24"/>
          <w:szCs w:val="24"/>
        </w:rPr>
        <w:t>ata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sou</w:t>
      </w:r>
      <w:r w:rsidRPr="00E82DDD">
        <w:rPr>
          <w:rFonts w:asciiTheme="minorHAnsi" w:hAnsiTheme="minorHAnsi"/>
          <w:color w:val="363435"/>
          <w:spacing w:val="-3"/>
          <w:w w:val="111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ce</w:t>
      </w:r>
      <w:r w:rsidRPr="00E82DDD">
        <w:rPr>
          <w:rFonts w:asciiTheme="minorHAnsi" w:hAnsiTheme="minorHAnsi"/>
          <w:color w:val="363435"/>
          <w:spacing w:val="4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both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proofErr w:type="spellStart"/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MCOs</w:t>
      </w:r>
      <w:proofErr w:type="gramEnd"/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Commonwealth</w:t>
      </w:r>
      <w:r w:rsidR="00E82DDD">
        <w:rPr>
          <w:rFonts w:asciiTheme="minorHAnsi" w:hAnsiTheme="minorHAnsi"/>
          <w:sz w:val="24"/>
          <w:szCs w:val="24"/>
        </w:rPr>
        <w:t xml:space="preserve"> </w:t>
      </w:r>
      <w:r w:rsidRPr="00E82DDD">
        <w:rPr>
          <w:rFonts w:asciiTheme="minorHAnsi" w:hAnsiTheme="minorHAnsi"/>
          <w:sz w:val="24"/>
          <w:szCs w:val="24"/>
        </w:rPr>
        <w:pict>
          <v:group id="_x0000_s1049" style="position:absolute;left:0;text-align:left;margin-left:2in;margin-top:22.25pt;width:87.65pt;height:0;z-index:-251659264;mso-position-horizontal-relative:page;mso-position-vertical-relative:text" coordorigin="2880,445" coordsize="1753,0">
            <v:shape id="_x0000_s1050" style="position:absolute;left:2880;top:445;width:1753;height:0" coordorigin="2880,445" coordsize="1753,0" path="m2880,445r1753,e" filled="f" strokecolor="#363435" strokeweight=".5pt">
              <v:path arrowok="t"/>
            </v:shape>
            <w10:wrap anchorx="page"/>
          </v:group>
        </w:pict>
      </w:r>
      <w:r w:rsidRPr="00E82DDD">
        <w:rPr>
          <w:rFonts w:asciiTheme="minorHAnsi" w:hAnsiTheme="minorHAnsi"/>
          <w:color w:val="363435"/>
          <w:position w:val="-1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position w:val="-1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position w:val="-1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4"/>
          <w:position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position w:val="-1"/>
          <w:sz w:val="24"/>
          <w:szCs w:val="24"/>
        </w:rPr>
        <w:t>MCOs</w:t>
      </w:r>
      <w:r w:rsidRPr="00E82DDD">
        <w:rPr>
          <w:rFonts w:asciiTheme="minorHAnsi" w:hAnsiTheme="minorHAnsi"/>
          <w:color w:val="363435"/>
          <w:spacing w:val="19"/>
          <w:position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3"/>
          <w:position w:val="-1"/>
          <w:sz w:val="24"/>
          <w:szCs w:val="24"/>
        </w:rPr>
        <w:t>comes</w:t>
      </w:r>
      <w:r w:rsidRPr="00E82DDD">
        <w:rPr>
          <w:rFonts w:asciiTheme="minorHAnsi" w:hAnsiTheme="minorHAnsi"/>
          <w:color w:val="363435"/>
          <w:spacing w:val="-1"/>
          <w:w w:val="113"/>
          <w:position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position w:val="-1"/>
          <w:sz w:val="24"/>
          <w:szCs w:val="24"/>
        </w:rPr>
        <w:t>f</w:t>
      </w:r>
      <w:r w:rsidRPr="00E82DDD">
        <w:rPr>
          <w:rFonts w:asciiTheme="minorHAnsi" w:hAnsiTheme="minorHAnsi"/>
          <w:color w:val="363435"/>
          <w:spacing w:val="-3"/>
          <w:position w:val="-1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position w:val="-1"/>
          <w:sz w:val="24"/>
          <w:szCs w:val="24"/>
        </w:rPr>
        <w:t>om</w:t>
      </w:r>
      <w:r w:rsidRPr="00E82DDD">
        <w:rPr>
          <w:rFonts w:asciiTheme="minorHAnsi" w:hAnsiTheme="minorHAnsi"/>
          <w:color w:val="363435"/>
          <w:spacing w:val="7"/>
          <w:position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position w:val="-1"/>
          <w:sz w:val="24"/>
          <w:szCs w:val="24"/>
        </w:rPr>
        <w:t xml:space="preserve">these </w:t>
      </w:r>
      <w:r w:rsidRPr="00E82DDD">
        <w:rPr>
          <w:rFonts w:asciiTheme="minorHAnsi" w:hAnsiTheme="minorHAnsi"/>
          <w:color w:val="363435"/>
          <w:spacing w:val="12"/>
          <w:position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position w:val="-1"/>
          <w:sz w:val="24"/>
          <w:szCs w:val="24"/>
        </w:rPr>
        <w:t>private</w:t>
      </w:r>
      <w:r w:rsidRPr="00E82DDD">
        <w:rPr>
          <w:rFonts w:asciiTheme="minorHAnsi" w:hAnsiTheme="minorHAnsi"/>
          <w:color w:val="363435"/>
          <w:spacing w:val="20"/>
          <w:position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position w:val="-1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position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position w:val="-1"/>
          <w:sz w:val="24"/>
          <w:szCs w:val="24"/>
        </w:rPr>
        <w:t>insurance</w:t>
      </w:r>
      <w:r w:rsidRPr="00E82DDD">
        <w:rPr>
          <w:rFonts w:asciiTheme="minorHAnsi" w:hAnsiTheme="minorHAnsi"/>
          <w:color w:val="363435"/>
          <w:spacing w:val="-6"/>
          <w:w w:val="109"/>
          <w:position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position w:val="-1"/>
          <w:sz w:val="24"/>
          <w:szCs w:val="24"/>
        </w:rPr>
        <w:t>companies</w:t>
      </w:r>
      <w:r w:rsidRPr="00E82DDD">
        <w:rPr>
          <w:rFonts w:asciiTheme="minorHAnsi" w:hAnsiTheme="minorHAnsi"/>
          <w:color w:val="363435"/>
          <w:spacing w:val="9"/>
          <w:w w:val="109"/>
          <w:position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position w:val="-1"/>
          <w:sz w:val="24"/>
          <w:szCs w:val="24"/>
        </w:rPr>
        <w:t>who</w:t>
      </w:r>
      <w:r w:rsidRPr="00E82DDD">
        <w:rPr>
          <w:rFonts w:asciiTheme="minorHAnsi" w:hAnsiTheme="minorHAnsi"/>
          <w:color w:val="363435"/>
          <w:spacing w:val="24"/>
          <w:position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position w:val="-1"/>
          <w:sz w:val="24"/>
          <w:szCs w:val="24"/>
        </w:rPr>
        <w:t>su</w:t>
      </w:r>
      <w:r w:rsidRPr="00E82DDD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bmit</w:t>
      </w:r>
      <w:r w:rsidRPr="00E82DDD">
        <w:rPr>
          <w:rFonts w:asciiTheme="minorHAnsi" w:eastAsia="Arial" w:hAnsiTheme="minorHAnsi" w:cs="Arial"/>
          <w:color w:val="363435"/>
          <w:spacing w:val="22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position w:val="-1"/>
          <w:sz w:val="24"/>
          <w:szCs w:val="24"/>
        </w:rPr>
        <w:t>TME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7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position w:val="-1"/>
          <w:sz w:val="24"/>
          <w:szCs w:val="24"/>
        </w:rPr>
        <w:t>di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position w:val="-1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position w:val="-1"/>
          <w:sz w:val="24"/>
          <w:szCs w:val="24"/>
        </w:rPr>
        <w:t>ectly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position w:val="-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CHIA.</w:t>
      </w:r>
    </w:p>
    <w:p w:rsidR="00C0008A" w:rsidRPr="00E82DDD" w:rsidRDefault="00C0008A">
      <w:pPr>
        <w:spacing w:before="5" w:line="22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before="52" w:line="180" w:lineRule="exact"/>
        <w:ind w:left="2563" w:right="718" w:hanging="288"/>
        <w:rPr>
          <w:rFonts w:asciiTheme="minorHAnsi" w:hAnsiTheme="minorHAnsi"/>
          <w:sz w:val="24"/>
          <w:szCs w:val="24"/>
        </w:rPr>
        <w:sectPr w:rsidR="00C0008A" w:rsidRPr="00E82DDD">
          <w:footerReference w:type="default" r:id="rId11"/>
          <w:pgSz w:w="12240" w:h="15840"/>
          <w:pgMar w:top="1640" w:right="620" w:bottom="280" w:left="620" w:header="698" w:footer="670" w:gutter="0"/>
          <w:pgNumType w:start="3"/>
          <w:cols w:space="720"/>
        </w:sectPr>
      </w:pPr>
      <w:r w:rsidRPr="00E82DDD">
        <w:rPr>
          <w:rFonts w:asciiTheme="minorHAnsi" w:hAnsiTheme="minorHAnsi"/>
          <w:color w:val="363435"/>
          <w:position w:val="4"/>
          <w:sz w:val="24"/>
          <w:szCs w:val="24"/>
        </w:rPr>
        <w:t>6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   </w:t>
      </w:r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Commonwealth Care ended when the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f</w:t>
      </w:r>
      <w:r w:rsidRPr="00E82DDD">
        <w:rPr>
          <w:rFonts w:asciiTheme="minorHAnsi" w:hAnsiTheme="minorHAnsi"/>
          <w:color w:val="363435"/>
          <w:sz w:val="24"/>
          <w:szCs w:val="24"/>
        </w:rPr>
        <w:t>fordable Care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Act took 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f</w:t>
      </w:r>
      <w:r w:rsidRPr="00E82DDD">
        <w:rPr>
          <w:rFonts w:asciiTheme="minorHAnsi" w:hAnsiTheme="minorHAnsi"/>
          <w:color w:val="363435"/>
          <w:sz w:val="24"/>
          <w:szCs w:val="24"/>
        </w:rPr>
        <w:t>fect on January 1, 2014. Howeve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, some members were granted temporary extensions of their Commonwealth Care coverage until January 2015 while the </w:t>
      </w:r>
      <w:r w:rsidRPr="00E82DDD">
        <w:rPr>
          <w:rFonts w:asciiTheme="minorHAnsi" w:hAnsiTheme="minorHAnsi"/>
          <w:color w:val="363435"/>
          <w:sz w:val="24"/>
          <w:szCs w:val="24"/>
        </w:rPr>
        <w:t>Commonwealth Health Insurance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Authority (Connector) addressed the issues of the health insurance exchange website. </w:t>
      </w:r>
    </w:p>
    <w:p w:rsidR="00C0008A" w:rsidRPr="00E82DDD" w:rsidRDefault="00C0008A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0008A">
      <w:pPr>
        <w:spacing w:before="18" w:line="24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before="39" w:line="266" w:lineRule="auto"/>
        <w:ind w:left="1540" w:right="956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color w:val="282828"/>
          <w:sz w:val="24"/>
          <w:szCs w:val="24"/>
        </w:rPr>
        <w:t>In</w:t>
      </w:r>
      <w:r w:rsidRPr="00E82DDD">
        <w:rPr>
          <w:rFonts w:asciiTheme="minorHAnsi" w:hAnsiTheme="minorHAnsi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addition</w:t>
      </w:r>
      <w:r w:rsidRPr="00E82DDD">
        <w:rPr>
          <w:rFonts w:asciiTheme="minorHAnsi" w:hAnsiTheme="minorHAnsi"/>
          <w:color w:val="282828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to</w:t>
      </w:r>
      <w:r w:rsidRPr="00E82DDD">
        <w:rPr>
          <w:rFonts w:asciiTheme="minorHAnsi" w:hAnsiTheme="minorHAnsi"/>
          <w:color w:val="282828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eceive</w:t>
      </w:r>
      <w:r w:rsidRPr="00E82DDD">
        <w:rPr>
          <w:rFonts w:asciiTheme="minorHAnsi" w:hAnsiTheme="minorHAnsi"/>
          <w:color w:val="282828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health</w:t>
      </w:r>
      <w:r w:rsidRPr="00E82DDD">
        <w:rPr>
          <w:rFonts w:asciiTheme="minorHAnsi" w:hAnsiTheme="minorHAnsi"/>
          <w:color w:val="282828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0"/>
          <w:sz w:val="24"/>
          <w:szCs w:val="24"/>
        </w:rPr>
        <w:t xml:space="preserve">coverage </w:t>
      </w:r>
      <w:r w:rsidRPr="00E82DDD">
        <w:rPr>
          <w:rFonts w:asciiTheme="minorHAnsi" w:hAnsiTheme="minorHAnsi"/>
          <w:color w:val="282828"/>
          <w:sz w:val="24"/>
          <w:szCs w:val="24"/>
        </w:rPr>
        <w:t>th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ough</w:t>
      </w:r>
      <w:r w:rsidRPr="00E82DDD">
        <w:rPr>
          <w:rFonts w:asciiTheme="minorHAnsi" w:hAnsiTheme="minorHAnsi"/>
          <w:color w:val="282828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</w:t>
      </w:r>
      <w:r w:rsidRPr="00E82DDD">
        <w:rPr>
          <w:rFonts w:asciiTheme="minorHAnsi" w:hAnsiTheme="minorHAnsi"/>
          <w:color w:val="282828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private</w:t>
      </w:r>
      <w:r w:rsidRPr="00E82DDD">
        <w:rPr>
          <w:rFonts w:asciiTheme="minorHAnsi" w:hAnsiTheme="minorHAnsi"/>
          <w:color w:val="282828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MCO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plan,</w:t>
      </w:r>
      <w:r w:rsidRPr="00E82DDD">
        <w:rPr>
          <w:rFonts w:asciiTheme="minorHAnsi" w:hAnsiTheme="minorHAnsi"/>
          <w:color w:val="282828"/>
          <w:spacing w:val="2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alte</w:t>
      </w:r>
      <w:r w:rsidRPr="00E82DDD">
        <w:rPr>
          <w:rFonts w:asciiTheme="minorHAnsi" w:hAnsiTheme="minorHAnsi"/>
          <w:color w:val="282828"/>
          <w:spacing w:val="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nativel</w:t>
      </w:r>
      <w:r w:rsidRPr="00E82DDD">
        <w:rPr>
          <w:rFonts w:asciiTheme="minorHAnsi" w:hAnsiTheme="minorHAnsi"/>
          <w:color w:val="282828"/>
          <w:spacing w:val="-17"/>
          <w:sz w:val="24"/>
          <w:szCs w:val="24"/>
        </w:rPr>
        <w:t>y</w:t>
      </w:r>
      <w:r w:rsidRPr="00E82DDD">
        <w:rPr>
          <w:rFonts w:asciiTheme="minorHAnsi" w:hAnsiTheme="minorHAnsi"/>
          <w:color w:val="282828"/>
          <w:sz w:val="24"/>
          <w:szCs w:val="24"/>
        </w:rPr>
        <w:t>,</w:t>
      </w:r>
      <w:r w:rsidRPr="00E82DDD">
        <w:rPr>
          <w:rFonts w:asciiTheme="minorHAnsi" w:hAnsiTheme="minorHAnsi"/>
          <w:color w:val="282828"/>
          <w:spacing w:val="8"/>
          <w:sz w:val="24"/>
          <w:szCs w:val="24"/>
        </w:rPr>
        <w:t xml:space="preserve"> </w:t>
      </w:r>
      <w:proofErr w:type="spellStart"/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2828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8"/>
          <w:sz w:val="24"/>
          <w:szCs w:val="24"/>
        </w:rPr>
        <w:t>members</w:t>
      </w:r>
      <w:proofErr w:type="gramEnd"/>
      <w:r w:rsidRPr="00E82DDD">
        <w:rPr>
          <w:rFonts w:asciiTheme="minorHAnsi" w:hAnsiTheme="minorHAnsi"/>
          <w:color w:val="282828"/>
          <w:spacing w:val="2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8"/>
          <w:sz w:val="24"/>
          <w:szCs w:val="24"/>
        </w:rPr>
        <w:t xml:space="preserve">may </w:t>
      </w:r>
      <w:r w:rsidRPr="00E82DDD">
        <w:rPr>
          <w:rFonts w:asciiTheme="minorHAnsi" w:hAnsiTheme="minorHAnsi"/>
          <w:color w:val="282828"/>
          <w:sz w:val="24"/>
          <w:szCs w:val="24"/>
        </w:rPr>
        <w:t>elect</w:t>
      </w:r>
      <w:r w:rsidRPr="00E82DDD">
        <w:rPr>
          <w:rFonts w:asciiTheme="minorHAnsi" w:hAnsiTheme="minorHAnsi"/>
          <w:color w:val="282828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to</w:t>
      </w:r>
      <w:r w:rsidRPr="00E82DDD">
        <w:rPr>
          <w:rFonts w:asciiTheme="minorHAnsi" w:hAnsiTheme="minorHAnsi"/>
          <w:color w:val="282828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participate </w:t>
      </w:r>
      <w:r w:rsidRPr="00E82DDD">
        <w:rPr>
          <w:rFonts w:asciiTheme="minorHAnsi" w:hAnsiTheme="minorHAnsi"/>
          <w:color w:val="282828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in</w:t>
      </w:r>
      <w:r w:rsidRPr="00E82DDD">
        <w:rPr>
          <w:rFonts w:asciiTheme="minorHAnsi" w:hAnsiTheme="minorHAnsi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proofErr w:type="spellStart"/>
      <w:r w:rsidRPr="00E82DDD">
        <w:rPr>
          <w:rFonts w:asciiTheme="minorHAnsi" w:hAnsiTheme="minorHAnsi"/>
          <w:color w:val="282828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2828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2"/>
          <w:sz w:val="24"/>
          <w:szCs w:val="24"/>
        </w:rPr>
        <w:t xml:space="preserve">managed </w:t>
      </w:r>
      <w:r w:rsidRPr="00E82DDD">
        <w:rPr>
          <w:rFonts w:asciiTheme="minorHAnsi" w:hAnsiTheme="minorHAnsi"/>
          <w:color w:val="282828"/>
          <w:sz w:val="24"/>
          <w:szCs w:val="24"/>
        </w:rPr>
        <w:t>Primary</w:t>
      </w:r>
      <w:r w:rsidRPr="00E82DDD">
        <w:rPr>
          <w:rFonts w:asciiTheme="minorHAnsi" w:hAnsiTheme="minorHAnsi"/>
          <w:color w:val="282828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Clinician</w:t>
      </w:r>
      <w:r w:rsidRPr="00E82DDD">
        <w:rPr>
          <w:rFonts w:asciiTheme="minorHAnsi" w:hAnsiTheme="minorHAnsi"/>
          <w:color w:val="282828"/>
          <w:spacing w:val="-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(PCC)</w:t>
      </w:r>
      <w:r w:rsidRPr="00E82DDD">
        <w:rPr>
          <w:rFonts w:asciiTheme="minorHAnsi" w:hAnsiTheme="minorHAnsi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plan.</w:t>
      </w:r>
      <w:r w:rsidRPr="00E82DDD">
        <w:rPr>
          <w:rFonts w:asciiTheme="minorHAnsi" w:hAnsiTheme="minorHAnsi"/>
          <w:color w:val="282828"/>
          <w:spacing w:val="26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 xml:space="preserve">Some </w:t>
      </w:r>
      <w:r w:rsidRPr="00E82DDD">
        <w:rPr>
          <w:rFonts w:asciiTheme="minorHAnsi" w:hAnsiTheme="minorHAnsi"/>
          <w:color w:val="282828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>members</w:t>
      </w:r>
      <w:proofErr w:type="gramEnd"/>
      <w:r w:rsidRPr="00E82DDD">
        <w:rPr>
          <w:rFonts w:asciiTheme="minorHAnsi" w:hAnsiTheme="minorHAnsi"/>
          <w:color w:val="282828"/>
          <w:w w:val="111"/>
          <w:sz w:val="24"/>
          <w:szCs w:val="24"/>
        </w:rPr>
        <w:t xml:space="preserve">, </w:t>
      </w:r>
      <w:r w:rsidRPr="00E82DDD">
        <w:rPr>
          <w:rFonts w:asciiTheme="minorHAnsi" w:hAnsiTheme="minorHAnsi"/>
          <w:color w:val="282828"/>
          <w:sz w:val="24"/>
          <w:szCs w:val="24"/>
        </w:rPr>
        <w:t>in</w:t>
      </w:r>
      <w:r w:rsidRPr="00E82DDD">
        <w:rPr>
          <w:rFonts w:asciiTheme="minorHAnsi" w:hAnsiTheme="minorHAnsi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4"/>
          <w:sz w:val="24"/>
          <w:szCs w:val="24"/>
        </w:rPr>
        <w:t xml:space="preserve">specific 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situations,</w:t>
      </w:r>
      <w:r w:rsidRPr="00E82DDD">
        <w:rPr>
          <w:rFonts w:asciiTheme="minorHAnsi" w:eastAsia="Arial" w:hAnsiTheme="minorHAnsi" w:cs="Arial"/>
          <w:color w:val="282828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may</w:t>
      </w:r>
      <w:r w:rsidRPr="00E82DDD">
        <w:rPr>
          <w:rFonts w:asciiTheme="minorHAnsi" w:eastAsia="Arial" w:hAnsiTheme="minorHAnsi" w:cs="Arial"/>
          <w:color w:val="282828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en</w:t>
      </w:r>
      <w:r w:rsidRPr="00E82DDD">
        <w:rPr>
          <w:rFonts w:asciiTheme="minorHAnsi" w:eastAsia="Arial" w:hAnsiTheme="minorHAnsi" w:cs="Arial"/>
          <w:color w:val="282828"/>
          <w:spacing w:val="-3"/>
          <w:w w:val="9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oll</w:t>
      </w:r>
      <w:r w:rsidRPr="00E82DDD">
        <w:rPr>
          <w:rFonts w:asciiTheme="minorHAnsi" w:eastAsia="Arial" w:hAnsiTheme="minorHAnsi" w:cs="Arial"/>
          <w:color w:val="282828"/>
          <w:spacing w:val="4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8"/>
          <w:sz w:val="24"/>
          <w:szCs w:val="24"/>
        </w:rPr>
        <w:t>non-managed</w:t>
      </w:r>
      <w:r w:rsidRPr="00E82DDD">
        <w:rPr>
          <w:rFonts w:asciiTheme="minorHAnsi" w:eastAsia="Arial" w:hAnsiTheme="minorHAnsi" w:cs="Arial"/>
          <w:color w:val="282828"/>
          <w:spacing w:val="1"/>
          <w:w w:val="9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plans,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which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pacing w:val="-3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efer</w:t>
      </w:r>
      <w:r w:rsidRPr="00E82DDD">
        <w:rPr>
          <w:rFonts w:asciiTheme="minorHAnsi" w:eastAsia="Arial" w:hAnsiTheme="minorHAnsi" w:cs="Arial"/>
          <w:color w:val="282828"/>
          <w:spacing w:val="-3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282828"/>
          <w:spacing w:val="7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282828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Fee-fo</w:t>
      </w:r>
      <w:r w:rsidRPr="00E82DDD">
        <w:rPr>
          <w:rFonts w:asciiTheme="minorHAnsi" w:eastAsia="Arial" w:hAnsiTheme="minorHAnsi" w:cs="Arial"/>
          <w:color w:val="282828"/>
          <w:spacing w:val="-9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-Service</w:t>
      </w:r>
      <w:r w:rsidRPr="00E82DDD">
        <w:rPr>
          <w:rFonts w:asciiTheme="minorHAnsi" w:eastAsia="Arial" w:hAnsiTheme="minorHAnsi" w:cs="Arial"/>
          <w:color w:val="282828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85"/>
          <w:sz w:val="24"/>
          <w:szCs w:val="24"/>
        </w:rPr>
        <w:t>(FFS)</w:t>
      </w:r>
      <w:r w:rsidRPr="00E82DDD">
        <w:rPr>
          <w:rFonts w:asciiTheme="minorHAnsi" w:eastAsia="Arial" w:hAnsiTheme="minorHAnsi" w:cs="Arial"/>
          <w:color w:val="282828"/>
          <w:spacing w:val="7"/>
          <w:w w:val="8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 xml:space="preserve">plans.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Information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on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xpenditu</w:t>
      </w:r>
      <w:r w:rsidRPr="00E82DDD">
        <w:rPr>
          <w:rFonts w:asciiTheme="minorHAnsi" w:eastAsia="Arial" w:hAnsiTheme="minorHAnsi" w:cs="Arial"/>
          <w:color w:val="282828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282828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these</w:t>
      </w:r>
      <w:r w:rsidRPr="00E82DDD">
        <w:rPr>
          <w:rFonts w:asciiTheme="minorHAnsi" w:eastAsia="Arial" w:hAnsiTheme="minorHAnsi" w:cs="Arial"/>
          <w:color w:val="282828"/>
          <w:spacing w:val="-18"/>
          <w:sz w:val="24"/>
          <w:szCs w:val="24"/>
        </w:rPr>
        <w:t xml:space="preserve"> </w:t>
      </w:r>
      <w:proofErr w:type="spellStart"/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MassHealth</w:t>
      </w:r>
      <w:proofErr w:type="spellEnd"/>
      <w:r w:rsidRPr="00E82DDD">
        <w:rPr>
          <w:rFonts w:asciiTheme="minorHAnsi" w:eastAsia="Arial" w:hAnsiTheme="minorHAnsi" w:cs="Arial"/>
          <w:color w:val="282828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di</w:t>
      </w:r>
      <w:r w:rsidRPr="00E82DDD">
        <w:rPr>
          <w:rFonts w:asciiTheme="minorHAnsi" w:eastAsia="Arial" w:hAnsiTheme="minorHAnsi" w:cs="Arial"/>
          <w:color w:val="282828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ectly</w:t>
      </w:r>
      <w:r w:rsidRPr="00E82DDD">
        <w:rPr>
          <w:rFonts w:asciiTheme="minorHAnsi" w:eastAsia="Arial" w:hAnsiTheme="minorHAnsi" w:cs="Arial"/>
          <w:color w:val="282828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managed</w:t>
      </w:r>
      <w:r w:rsidRPr="00E82DDD">
        <w:rPr>
          <w:rFonts w:asciiTheme="minorHAnsi" w:eastAsia="Arial" w:hAnsiTheme="minorHAnsi" w:cs="Arial"/>
          <w:color w:val="282828"/>
          <w:spacing w:val="1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ograms</w:t>
      </w:r>
      <w:r w:rsidRPr="00E82DDD">
        <w:rPr>
          <w:rFonts w:asciiTheme="minorHAnsi" w:eastAsia="Arial" w:hAnsiTheme="minorHAnsi" w:cs="Arial"/>
          <w:color w:val="282828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well</w:t>
      </w:r>
      <w:r w:rsidRPr="00E82DDD">
        <w:rPr>
          <w:rFonts w:asciiTheme="minorHAnsi" w:eastAsia="Arial" w:hAnsiTheme="minorHAnsi" w:cs="Arial"/>
          <w:color w:val="282828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7"/>
          <w:sz w:val="24"/>
          <w:szCs w:val="24"/>
        </w:rPr>
        <w:t>non-claim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 xml:space="preserve">based </w:t>
      </w:r>
      <w:r w:rsidRPr="00E82DDD">
        <w:rPr>
          <w:rFonts w:asciiTheme="minorHAnsi" w:eastAsia="Arial" w:hAnsiTheme="minorHAnsi" w:cs="Arial"/>
          <w:color w:val="282828"/>
          <w:w w:val="97"/>
          <w:sz w:val="24"/>
          <w:szCs w:val="24"/>
        </w:rPr>
        <w:t>payments</w:t>
      </w:r>
      <w:r w:rsidRPr="00E82DDD">
        <w:rPr>
          <w:rFonts w:asciiTheme="minorHAnsi" w:eastAsia="Arial" w:hAnsiTheme="minorHAnsi" w:cs="Arial"/>
          <w:color w:val="282828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282828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282828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oviders</w:t>
      </w:r>
      <w:r w:rsidRPr="00E82DDD">
        <w:rPr>
          <w:rFonts w:asciiTheme="minorHAnsi" w:eastAsia="Arial" w:hAnsiTheme="minorHAnsi" w:cs="Arial"/>
          <w:color w:val="282828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ovided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282828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CHIA</w:t>
      </w:r>
      <w:r w:rsidRPr="00E82DDD">
        <w:rPr>
          <w:rFonts w:asciiTheme="minorHAnsi" w:eastAsia="Arial" w:hAnsiTheme="minorHAnsi" w:cs="Arial"/>
          <w:color w:val="282828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proofErr w:type="spellStart"/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MassHealth</w:t>
      </w:r>
      <w:proofErr w:type="spellEnd"/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.</w:t>
      </w:r>
    </w:p>
    <w:p w:rsidR="00C0008A" w:rsidRPr="00E82DDD" w:rsidRDefault="00C0008A">
      <w:pPr>
        <w:spacing w:before="2" w:line="1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 w:rsidP="00E82DDD">
      <w:pPr>
        <w:spacing w:line="266" w:lineRule="auto"/>
        <w:ind w:left="1540" w:right="883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2828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also</w:t>
      </w:r>
      <w:proofErr w:type="gramEnd"/>
      <w:r w:rsidRPr="00E82DDD">
        <w:rPr>
          <w:rFonts w:asciiTheme="minorHAnsi" w:hAnsiTheme="minorHAnsi"/>
          <w:color w:val="282828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offers</w:t>
      </w:r>
      <w:r w:rsidRPr="00E82DDD">
        <w:rPr>
          <w:rFonts w:asciiTheme="minorHAnsi" w:hAnsiTheme="minorHAnsi"/>
          <w:color w:val="282828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two</w:t>
      </w:r>
      <w:r w:rsidRPr="00E82DDD">
        <w:rPr>
          <w:rFonts w:asciiTheme="minorHAnsi" w:hAnsiTheme="minorHAnsi"/>
          <w:color w:val="282828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types</w:t>
      </w:r>
      <w:r w:rsidRPr="00E82DDD">
        <w:rPr>
          <w:rFonts w:asciiTheme="minorHAnsi" w:hAnsiTheme="minorHAnsi"/>
          <w:color w:val="282828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of </w:t>
      </w:r>
      <w:r w:rsidRPr="00E82DDD">
        <w:rPr>
          <w:rFonts w:asciiTheme="minorHAnsi" w:hAnsiTheme="minorHAnsi"/>
          <w:color w:val="282828"/>
          <w:w w:val="112"/>
          <w:sz w:val="24"/>
          <w:szCs w:val="24"/>
        </w:rPr>
        <w:t xml:space="preserve">managed </w:t>
      </w:r>
      <w:r w:rsidRPr="00E82DDD">
        <w:rPr>
          <w:rFonts w:asciiTheme="minorHAnsi" w:hAnsiTheme="minorHAnsi"/>
          <w:color w:val="282828"/>
          <w:sz w:val="24"/>
          <w:szCs w:val="24"/>
        </w:rPr>
        <w:t>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9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w w:val="109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w w:val="109"/>
          <w:sz w:val="24"/>
          <w:szCs w:val="24"/>
        </w:rPr>
        <w:t>ograms</w:t>
      </w:r>
      <w:r w:rsidRPr="00E82DDD">
        <w:rPr>
          <w:rFonts w:asciiTheme="minorHAnsi" w:hAnsiTheme="minorHAnsi"/>
          <w:color w:val="282828"/>
          <w:spacing w:val="2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for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eligible</w:t>
      </w:r>
      <w:r w:rsidRPr="00E82DDD">
        <w:rPr>
          <w:rFonts w:asciiTheme="minorHAnsi" w:hAnsiTheme="minorHAnsi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seniors:</w:t>
      </w:r>
      <w:r w:rsidRPr="00E82DDD">
        <w:rPr>
          <w:rFonts w:asciiTheme="minorHAnsi" w:hAnsiTheme="minorHAnsi"/>
          <w:color w:val="282828"/>
          <w:spacing w:val="4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Senior</w:t>
      </w:r>
      <w:r w:rsidRPr="00E82DDD">
        <w:rPr>
          <w:rFonts w:asciiTheme="minorHAnsi" w:hAnsiTheme="minorHAnsi"/>
          <w:color w:val="282828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Options</w:t>
      </w:r>
      <w:r w:rsidRPr="00E82DDD">
        <w:rPr>
          <w:rFonts w:asciiTheme="minorHAnsi" w:hAnsiTheme="minorHAnsi"/>
          <w:color w:val="282828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97"/>
          <w:sz w:val="24"/>
          <w:szCs w:val="24"/>
        </w:rPr>
        <w:t>(SCO)</w:t>
      </w:r>
      <w:r w:rsidRPr="00E82DDD">
        <w:rPr>
          <w:rFonts w:asciiTheme="minorHAnsi" w:hAnsiTheme="minorHAnsi"/>
          <w:color w:val="282828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ogram </w:t>
      </w:r>
      <w:r w:rsidRPr="00E82DDD">
        <w:rPr>
          <w:rFonts w:asciiTheme="minorHAnsi" w:hAnsiTheme="minorHAnsi"/>
          <w:color w:val="282828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and</w:t>
      </w:r>
      <w:r w:rsidRPr="00E82DDD">
        <w:rPr>
          <w:rFonts w:asciiTheme="minorHAnsi" w:hAnsiTheme="minorHAnsi"/>
          <w:color w:val="282828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Elder</w:t>
      </w:r>
      <w:r w:rsidRPr="00E82DDD">
        <w:rPr>
          <w:rFonts w:asciiTheme="minorHAnsi" w:hAnsiTheme="minorHAnsi"/>
          <w:color w:val="282828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Service</w:t>
      </w:r>
      <w:r w:rsidRPr="00E82DDD">
        <w:rPr>
          <w:rFonts w:asciiTheme="minorHAnsi" w:hAnsiTheme="minorHAnsi"/>
          <w:color w:val="282828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Plans</w:t>
      </w:r>
      <w:r w:rsidRPr="00E82DDD">
        <w:rPr>
          <w:rFonts w:asciiTheme="minorHAnsi" w:hAnsiTheme="minorHAnsi"/>
          <w:color w:val="282828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as</w:t>
      </w:r>
      <w:r w:rsidRPr="00E82DDD">
        <w:rPr>
          <w:rFonts w:asciiTheme="minorHAnsi" w:hAnsiTheme="minorHAnsi"/>
          <w:color w:val="282828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part</w:t>
      </w:r>
      <w:r w:rsidRPr="00E82DDD">
        <w:rPr>
          <w:rFonts w:asciiTheme="minorHAnsi" w:hAnsiTheme="minorHAnsi"/>
          <w:color w:val="282828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of 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9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w w:val="109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w w:val="109"/>
          <w:sz w:val="24"/>
          <w:szCs w:val="24"/>
        </w:rPr>
        <w:t>ograms</w:t>
      </w:r>
      <w:r w:rsidRPr="00E82DDD">
        <w:rPr>
          <w:rFonts w:asciiTheme="minorHAnsi" w:hAnsiTheme="minorHAnsi"/>
          <w:color w:val="282828"/>
          <w:spacing w:val="2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of </w:t>
      </w:r>
      <w:r w:rsidRPr="00E82DDD">
        <w:rPr>
          <w:rFonts w:asciiTheme="minorHAnsi" w:hAnsiTheme="minorHAnsi"/>
          <w:color w:val="282828"/>
          <w:w w:val="95"/>
          <w:sz w:val="24"/>
          <w:szCs w:val="24"/>
        </w:rPr>
        <w:t>All-inclusive</w:t>
      </w:r>
      <w:r w:rsidRPr="00E82DDD">
        <w:rPr>
          <w:rFonts w:asciiTheme="minorHAnsi" w:hAnsiTheme="minorHAnsi"/>
          <w:color w:val="282828"/>
          <w:spacing w:val="7"/>
          <w:w w:val="9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for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Elderly</w:t>
      </w:r>
      <w:r w:rsidRPr="00E82DDD">
        <w:rPr>
          <w:rFonts w:asciiTheme="minorHAnsi" w:hAnsiTheme="minorHAnsi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(</w:t>
      </w:r>
      <w:r w:rsidRPr="00E82DDD">
        <w:rPr>
          <w:rFonts w:asciiTheme="minorHAnsi" w:hAnsiTheme="minorHAnsi"/>
          <w:color w:val="282828"/>
          <w:spacing w:val="-13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z w:val="24"/>
          <w:szCs w:val="24"/>
        </w:rPr>
        <w:t>ACE/</w:t>
      </w:r>
      <w:r w:rsidRPr="00E82DDD">
        <w:rPr>
          <w:rFonts w:asciiTheme="minorHAnsi" w:hAnsiTheme="minorHAnsi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2"/>
          <w:sz w:val="24"/>
          <w:szCs w:val="24"/>
        </w:rPr>
        <w:t>ESP).</w:t>
      </w:r>
      <w:r w:rsidRPr="00E82DDD">
        <w:rPr>
          <w:rFonts w:asciiTheme="minorHAnsi" w:hAnsiTheme="minorHAnsi"/>
          <w:color w:val="282828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SCO</w:t>
      </w:r>
      <w:r w:rsidRPr="00E82DDD">
        <w:rPr>
          <w:rFonts w:asciiTheme="minorHAnsi" w:hAnsiTheme="minorHAnsi"/>
          <w:color w:val="282828"/>
          <w:spacing w:val="2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is</w:t>
      </w:r>
      <w:r w:rsidRPr="00E82DDD">
        <w:rPr>
          <w:rFonts w:asciiTheme="minorHAnsi" w:hAnsiTheme="minorHAnsi"/>
          <w:color w:val="282828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</w:t>
      </w:r>
      <w:r w:rsidRPr="00E82DDD">
        <w:rPr>
          <w:rFonts w:asciiTheme="minorHAnsi" w:hAnsiTheme="minorHAnsi"/>
          <w:color w:val="282828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7"/>
          <w:sz w:val="24"/>
          <w:szCs w:val="24"/>
        </w:rPr>
        <w:t>comp</w:t>
      </w:r>
      <w:r w:rsidRPr="00E82DDD">
        <w:rPr>
          <w:rFonts w:asciiTheme="minorHAnsi" w:hAnsiTheme="minorHAnsi"/>
          <w:color w:val="282828"/>
          <w:spacing w:val="-3"/>
          <w:w w:val="107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w w:val="107"/>
          <w:sz w:val="24"/>
          <w:szCs w:val="24"/>
        </w:rPr>
        <w:t>ehensive</w:t>
      </w:r>
      <w:r w:rsidRPr="00E82DDD">
        <w:rPr>
          <w:rFonts w:asciiTheme="minorHAnsi" w:hAnsiTheme="minorHAnsi"/>
          <w:color w:val="282828"/>
          <w:spacing w:val="11"/>
          <w:w w:val="10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health</w:t>
      </w:r>
      <w:r w:rsidRPr="00E82DDD">
        <w:rPr>
          <w:rFonts w:asciiTheme="minorHAnsi" w:hAnsiTheme="minorHAnsi"/>
          <w:color w:val="282828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plan</w:t>
      </w:r>
      <w:r w:rsidRPr="00E82DDD">
        <w:rPr>
          <w:rFonts w:asciiTheme="minorHAnsi" w:hAnsiTheme="minorHAnsi"/>
          <w:color w:val="282828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that</w:t>
      </w:r>
      <w:r w:rsidRPr="00E82DDD">
        <w:rPr>
          <w:rFonts w:asciiTheme="minorHAnsi" w:hAnsiTheme="minorHAnsi"/>
          <w:color w:val="282828"/>
          <w:spacing w:val="32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 xml:space="preserve">covers </w:t>
      </w:r>
      <w:r w:rsidRPr="00E82DDD">
        <w:rPr>
          <w:rFonts w:asciiTheme="minorHAnsi" w:hAnsiTheme="minorHAnsi"/>
          <w:color w:val="282828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all</w:t>
      </w:r>
      <w:proofErr w:type="gramEnd"/>
      <w:r w:rsidRPr="00E82DDD">
        <w:rPr>
          <w:rFonts w:asciiTheme="minorHAnsi" w:hAnsiTheme="minorHAnsi"/>
          <w:color w:val="282828"/>
          <w:spacing w:val="-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of 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services </w:t>
      </w:r>
      <w:r w:rsidRPr="00E82DDD">
        <w:rPr>
          <w:rFonts w:asciiTheme="minorHAnsi" w:hAnsiTheme="minorHAnsi"/>
          <w:color w:val="282828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-3"/>
          <w:w w:val="106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w w:val="106"/>
          <w:sz w:val="24"/>
          <w:szCs w:val="24"/>
        </w:rPr>
        <w:t>eimbursable</w:t>
      </w:r>
      <w:r w:rsidRPr="00E82DDD">
        <w:rPr>
          <w:rFonts w:asciiTheme="minorHAnsi" w:hAnsiTheme="minorHAnsi"/>
          <w:color w:val="282828"/>
          <w:spacing w:val="4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under</w:t>
      </w:r>
      <w:r w:rsidRPr="00E82DDD">
        <w:rPr>
          <w:rFonts w:asciiTheme="minorHAnsi" w:hAnsiTheme="minorHAnsi"/>
          <w:color w:val="282828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Medica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2"/>
          <w:sz w:val="24"/>
          <w:szCs w:val="24"/>
        </w:rPr>
        <w:t xml:space="preserve">and </w:t>
      </w:r>
      <w:proofErr w:type="spellStart"/>
      <w:r w:rsidRPr="00E82DDD">
        <w:rPr>
          <w:rFonts w:asciiTheme="minorHAnsi" w:hAnsiTheme="minorHAnsi"/>
          <w:color w:val="282828"/>
          <w:w w:val="106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282828"/>
          <w:spacing w:val="2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ough</w:t>
      </w:r>
      <w:r w:rsidRPr="00E82DDD">
        <w:rPr>
          <w:rFonts w:asciiTheme="minorHAnsi" w:hAnsiTheme="minorHAnsi"/>
          <w:color w:val="282828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</w:t>
      </w:r>
      <w:r w:rsidRPr="00E82DDD">
        <w:rPr>
          <w:rFonts w:asciiTheme="minorHAnsi" w:hAnsiTheme="minorHAnsi"/>
          <w:color w:val="282828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senior</w:t>
      </w:r>
      <w:r w:rsidRPr="00E82DDD">
        <w:rPr>
          <w:rFonts w:asciiTheme="minorHAnsi" w:hAnsiTheme="minorHAnsi"/>
          <w:color w:val="282828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organization</w:t>
      </w:r>
      <w:r w:rsidRPr="00E82DDD">
        <w:rPr>
          <w:rFonts w:asciiTheme="minorHAnsi" w:hAnsiTheme="minorHAnsi"/>
          <w:color w:val="282828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and</w:t>
      </w:r>
      <w:r w:rsidRPr="00E82DDD">
        <w:rPr>
          <w:rFonts w:asciiTheme="minorHAnsi" w:hAnsiTheme="minorHAnsi"/>
          <w:color w:val="282828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its</w:t>
      </w:r>
      <w:r w:rsidRPr="00E82DDD">
        <w:rPr>
          <w:rFonts w:asciiTheme="minorHAnsi" w:hAnsiTheme="minorHAnsi"/>
          <w:color w:val="282828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network</w:t>
      </w:r>
      <w:r w:rsidRPr="00E82DDD">
        <w:rPr>
          <w:rFonts w:asciiTheme="minorHAnsi" w:hAnsiTheme="minorHAnsi"/>
          <w:color w:val="282828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of p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oviders.</w:t>
      </w:r>
      <w:r w:rsidRPr="00E82DDD">
        <w:rPr>
          <w:rFonts w:asciiTheme="minorHAnsi" w:hAnsiTheme="minorHAnsi"/>
          <w:color w:val="282828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SCO</w:t>
      </w:r>
      <w:r w:rsidRPr="00E82DDD">
        <w:rPr>
          <w:rFonts w:asciiTheme="minorHAnsi" w:hAnsiTheme="minorHAnsi"/>
          <w:color w:val="282828"/>
          <w:spacing w:val="26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ogram </w:t>
      </w:r>
      <w:r w:rsidRPr="00E82DDD">
        <w:rPr>
          <w:rFonts w:asciiTheme="minorHAnsi" w:hAnsiTheme="minorHAnsi"/>
          <w:color w:val="282828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covers</w:t>
      </w:r>
      <w:proofErr w:type="gramEnd"/>
      <w:r w:rsidRPr="00E82DDD">
        <w:rPr>
          <w:rFonts w:asciiTheme="minorHAnsi" w:hAnsiTheme="minorHAnsi"/>
          <w:color w:val="2828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 xml:space="preserve">an </w:t>
      </w:r>
      <w:r w:rsidRPr="00E82DDD">
        <w:rPr>
          <w:rFonts w:asciiTheme="minorHAnsi" w:hAnsiTheme="minorHAnsi"/>
          <w:color w:val="282828"/>
          <w:w w:val="108"/>
          <w:sz w:val="24"/>
          <w:szCs w:val="24"/>
        </w:rPr>
        <w:t>integrated</w:t>
      </w:r>
      <w:r w:rsidRPr="00E82DDD">
        <w:rPr>
          <w:rFonts w:asciiTheme="minorHAnsi" w:hAnsiTheme="minorHAnsi"/>
          <w:color w:val="282828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and</w:t>
      </w:r>
      <w:r w:rsidRPr="00E82DDD">
        <w:rPr>
          <w:rFonts w:asciiTheme="minorHAnsi" w:hAnsiTheme="minorHAnsi"/>
          <w:color w:val="282828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>complete</w:t>
      </w:r>
      <w:r w:rsidRPr="00E82DDD">
        <w:rPr>
          <w:rFonts w:asciiTheme="minorHAnsi" w:hAnsiTheme="minorHAnsi"/>
          <w:color w:val="282828"/>
          <w:spacing w:val="-13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>package</w:t>
      </w:r>
      <w:r w:rsidRPr="00E82DDD">
        <w:rPr>
          <w:rFonts w:asciiTheme="minorHAnsi" w:hAnsiTheme="minorHAnsi"/>
          <w:color w:val="282828"/>
          <w:spacing w:val="12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of health</w:t>
      </w:r>
      <w:r w:rsidRPr="00E82DDD">
        <w:rPr>
          <w:rFonts w:asciiTheme="minorHAnsi" w:hAnsiTheme="minorHAnsi"/>
          <w:color w:val="282828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and</w:t>
      </w:r>
      <w:r w:rsidRPr="00E82DDD">
        <w:rPr>
          <w:rFonts w:asciiTheme="minorHAnsi" w:hAnsiTheme="minorHAnsi"/>
          <w:color w:val="282828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social</w:t>
      </w:r>
      <w:r w:rsidRPr="00E82DDD">
        <w:rPr>
          <w:rFonts w:asciiTheme="minorHAnsi" w:hAnsiTheme="minorHAnsi"/>
          <w:color w:val="282828"/>
          <w:spacing w:val="2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services </w:t>
      </w:r>
      <w:r w:rsidRPr="00E82DDD">
        <w:rPr>
          <w:rFonts w:asciiTheme="minorHAnsi" w:hAnsiTheme="minorHAnsi"/>
          <w:color w:val="282828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for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eligible</w:t>
      </w:r>
      <w:r w:rsidRPr="00E82DDD">
        <w:rPr>
          <w:rFonts w:asciiTheme="minorHAnsi" w:hAnsiTheme="minorHAnsi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low-income</w:t>
      </w:r>
      <w:r w:rsidRPr="00E82DDD">
        <w:rPr>
          <w:rFonts w:asciiTheme="minorHAnsi" w:hAnsiTheme="minorHAnsi"/>
          <w:color w:val="282828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seniors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aged </w:t>
      </w:r>
      <w:r w:rsidRPr="00E82DDD">
        <w:rPr>
          <w:rFonts w:asciiTheme="minorHAnsi" w:hAnsiTheme="minorHAnsi"/>
          <w:color w:val="282828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65</w:t>
      </w:r>
      <w:r w:rsidRPr="00E82DDD">
        <w:rPr>
          <w:rFonts w:asciiTheme="minorHAnsi" w:hAnsiTheme="minorHAnsi"/>
          <w:color w:val="282828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>o</w:t>
      </w:r>
      <w:r w:rsidRPr="00E82DDD">
        <w:rPr>
          <w:rFonts w:asciiTheme="minorHAnsi" w:hAnsiTheme="minorHAnsi"/>
          <w:color w:val="282828"/>
          <w:w w:val="94"/>
          <w:sz w:val="24"/>
          <w:szCs w:val="24"/>
        </w:rPr>
        <w:t xml:space="preserve">r </w:t>
      </w:r>
      <w:r w:rsidRPr="00E82DDD">
        <w:rPr>
          <w:rFonts w:asciiTheme="minorHAnsi" w:hAnsiTheme="minorHAnsi"/>
          <w:color w:val="282828"/>
          <w:sz w:val="24"/>
          <w:szCs w:val="24"/>
        </w:rPr>
        <w:t>olde</w:t>
      </w:r>
      <w:r w:rsidRPr="00E82DDD">
        <w:rPr>
          <w:rFonts w:asciiTheme="minorHAnsi" w:hAnsiTheme="minorHAnsi"/>
          <w:color w:val="282828"/>
          <w:spacing w:val="-17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.</w:t>
      </w:r>
      <w:r w:rsidRPr="00E82DDD">
        <w:rPr>
          <w:rFonts w:asciiTheme="minorHAnsi" w:hAnsiTheme="minorHAnsi"/>
          <w:color w:val="282828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-13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z w:val="24"/>
          <w:szCs w:val="24"/>
        </w:rPr>
        <w:t>ACE/ESP</w:t>
      </w:r>
      <w:r w:rsidRPr="00E82DDD">
        <w:rPr>
          <w:rFonts w:asciiTheme="minorHAnsi" w:hAnsiTheme="minorHAnsi"/>
          <w:color w:val="282828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8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w w:val="108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w w:val="108"/>
          <w:sz w:val="24"/>
          <w:szCs w:val="24"/>
        </w:rPr>
        <w:t>ogram,</w:t>
      </w:r>
      <w:r w:rsidRPr="00E82DDD">
        <w:rPr>
          <w:rFonts w:asciiTheme="minorHAnsi" w:hAnsiTheme="minorHAnsi"/>
          <w:color w:val="282828"/>
          <w:spacing w:val="4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which</w:t>
      </w:r>
      <w:r w:rsidRPr="00E82DDD">
        <w:rPr>
          <w:rFonts w:asciiTheme="minorHAnsi" w:hAnsiTheme="minorHAnsi"/>
          <w:color w:val="282828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functions</w:t>
      </w:r>
      <w:r w:rsidRPr="00E82DDD">
        <w:rPr>
          <w:rFonts w:asciiTheme="minorHAnsi" w:hAnsiTheme="minorHAnsi"/>
          <w:color w:val="282828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as</w:t>
      </w:r>
      <w:r w:rsidRPr="00E82DDD">
        <w:rPr>
          <w:rFonts w:asciiTheme="minorHAnsi" w:hAnsiTheme="minorHAnsi"/>
          <w:color w:val="282828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both</w:t>
      </w:r>
      <w:r w:rsidRPr="00E82DDD">
        <w:rPr>
          <w:rFonts w:asciiTheme="minorHAnsi" w:hAnsiTheme="minorHAnsi"/>
          <w:color w:val="282828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ovider</w:t>
      </w:r>
      <w:r w:rsidRPr="00E82DDD">
        <w:rPr>
          <w:rFonts w:asciiTheme="minorHAnsi" w:hAnsiTheme="minorHAnsi"/>
          <w:color w:val="282828"/>
          <w:spacing w:val="2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and</w:t>
      </w:r>
      <w:r w:rsidRPr="00E82DDD">
        <w:rPr>
          <w:rFonts w:asciiTheme="minorHAnsi" w:hAnsiTheme="minorHAnsi"/>
          <w:color w:val="282828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plan,</w:t>
      </w:r>
      <w:r w:rsidRPr="00E82DDD">
        <w:rPr>
          <w:rFonts w:asciiTheme="minorHAnsi" w:hAnsiTheme="minorHAnsi"/>
          <w:color w:val="282828"/>
          <w:spacing w:val="2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ovides</w:t>
      </w:r>
      <w:r w:rsidRPr="00E82DDD">
        <w:rPr>
          <w:rFonts w:asciiTheme="minorHAnsi" w:hAnsiTheme="minorHAnsi"/>
          <w:color w:val="282828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6"/>
          <w:sz w:val="24"/>
          <w:szCs w:val="24"/>
        </w:rPr>
        <w:t>comp</w:t>
      </w:r>
      <w:r w:rsidRPr="00E82DDD">
        <w:rPr>
          <w:rFonts w:asciiTheme="minorHAnsi" w:hAnsiTheme="minorHAnsi"/>
          <w:color w:val="282828"/>
          <w:spacing w:val="-3"/>
          <w:w w:val="106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w w:val="106"/>
          <w:sz w:val="24"/>
          <w:szCs w:val="24"/>
        </w:rPr>
        <w:t>ehensive</w:t>
      </w:r>
      <w:r w:rsidRPr="00E82DDD">
        <w:rPr>
          <w:rFonts w:asciiTheme="minorHAnsi" w:hAnsiTheme="minorHAnsi"/>
          <w:color w:val="282828"/>
          <w:spacing w:val="23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6"/>
          <w:sz w:val="24"/>
          <w:szCs w:val="24"/>
        </w:rPr>
        <w:t xml:space="preserve">medical </w:t>
      </w:r>
      <w:r w:rsidRPr="00E82DDD">
        <w:rPr>
          <w:rFonts w:asciiTheme="minorHAnsi" w:hAnsiTheme="minorHAnsi"/>
          <w:color w:val="282828"/>
          <w:w w:val="112"/>
          <w:sz w:val="24"/>
          <w:szCs w:val="24"/>
        </w:rPr>
        <w:t xml:space="preserve">and </w:t>
      </w:r>
      <w:r w:rsidRPr="00E82DDD">
        <w:rPr>
          <w:rFonts w:asciiTheme="minorHAnsi" w:hAnsiTheme="minorHAnsi"/>
          <w:color w:val="282828"/>
          <w:sz w:val="24"/>
          <w:szCs w:val="24"/>
        </w:rPr>
        <w:t>social</w:t>
      </w:r>
      <w:r w:rsidRPr="00E82DDD">
        <w:rPr>
          <w:rFonts w:asciiTheme="minorHAnsi" w:hAnsiTheme="minorHAnsi"/>
          <w:color w:val="282828"/>
          <w:spacing w:val="22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 xml:space="preserve">services </w:t>
      </w:r>
      <w:r w:rsidRPr="00E82DDD">
        <w:rPr>
          <w:rFonts w:asciiTheme="minorHAnsi" w:hAnsiTheme="minorHAnsi"/>
          <w:color w:val="282828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to</w:t>
      </w:r>
      <w:proofErr w:type="gramEnd"/>
      <w:r w:rsidRPr="00E82DDD">
        <w:rPr>
          <w:rFonts w:asciiTheme="minorHAnsi" w:hAnsiTheme="minorHAnsi"/>
          <w:color w:val="282828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eligible</w:t>
      </w:r>
      <w:r w:rsidRPr="00E82DDD">
        <w:rPr>
          <w:rFonts w:asciiTheme="minorHAnsi" w:hAnsiTheme="minorHAnsi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 xml:space="preserve">members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aged </w:t>
      </w:r>
      <w:r w:rsidRPr="00E82DDD">
        <w:rPr>
          <w:rFonts w:asciiTheme="minorHAnsi" w:hAnsiTheme="minorHAnsi"/>
          <w:color w:val="282828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55</w:t>
      </w:r>
      <w:r w:rsidRPr="00E82DDD">
        <w:rPr>
          <w:rFonts w:asciiTheme="minorHAnsi" w:hAnsiTheme="minorHAnsi"/>
          <w:color w:val="282828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or</w:t>
      </w:r>
      <w:r w:rsidRPr="00E82DDD">
        <w:rPr>
          <w:rFonts w:asciiTheme="minorHAnsi" w:hAnsiTheme="minorHAnsi"/>
          <w:color w:val="282828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older</w:t>
      </w:r>
      <w:r w:rsidRPr="00E82DDD">
        <w:rPr>
          <w:rFonts w:asciiTheme="minorHAnsi" w:hAnsiTheme="minorHAnsi"/>
          <w:color w:val="282828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so</w:t>
      </w:r>
      <w:r w:rsidRPr="00E82DDD">
        <w:rPr>
          <w:rFonts w:asciiTheme="minorHAnsi" w:hAnsiTheme="minorHAnsi"/>
          <w:color w:val="282828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they</w:t>
      </w:r>
      <w:r w:rsidRPr="00E82DDD">
        <w:rPr>
          <w:rFonts w:asciiTheme="minorHAnsi" w:hAnsiTheme="minorHAnsi"/>
          <w:color w:val="282828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90"/>
          <w:sz w:val="24"/>
          <w:szCs w:val="24"/>
        </w:rPr>
        <w:t>live</w:t>
      </w:r>
      <w:r w:rsidRPr="00E82DDD">
        <w:rPr>
          <w:rFonts w:asciiTheme="minorHAnsi" w:hAnsiTheme="minorHAnsi"/>
          <w:color w:val="282828"/>
          <w:spacing w:val="9"/>
          <w:w w:val="9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in</w:t>
      </w:r>
      <w:r w:rsidRPr="00E82DDD">
        <w:rPr>
          <w:rFonts w:asciiTheme="minorHAnsi" w:hAnsiTheme="minorHAnsi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their</w:t>
      </w:r>
      <w:r w:rsidRPr="00E82DDD">
        <w:rPr>
          <w:rFonts w:asciiTheme="minorHAnsi" w:hAnsiTheme="minorHAnsi"/>
          <w:color w:val="282828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own</w:t>
      </w:r>
      <w:r w:rsidRPr="00E82DDD">
        <w:rPr>
          <w:rFonts w:asciiTheme="minorHAnsi" w:hAnsiTheme="minorHAnsi"/>
          <w:color w:val="282828"/>
          <w:spacing w:val="2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2"/>
          <w:sz w:val="24"/>
          <w:szCs w:val="24"/>
        </w:rPr>
        <w:t xml:space="preserve">homes </w:t>
      </w:r>
      <w:r w:rsidRPr="00E82DDD">
        <w:rPr>
          <w:rFonts w:asciiTheme="minorHAnsi" w:hAnsiTheme="minorHAnsi"/>
          <w:color w:val="282828"/>
          <w:sz w:val="24"/>
          <w:szCs w:val="24"/>
        </w:rPr>
        <w:t>and</w:t>
      </w:r>
      <w:r w:rsidRPr="00E82DDD">
        <w:rPr>
          <w:rFonts w:asciiTheme="minorHAnsi" w:hAnsiTheme="minorHAnsi"/>
          <w:color w:val="282828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6"/>
          <w:sz w:val="24"/>
          <w:szCs w:val="24"/>
        </w:rPr>
        <w:t xml:space="preserve">communities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instead </w:t>
      </w:r>
      <w:r w:rsidRPr="00E82DDD">
        <w:rPr>
          <w:rFonts w:asciiTheme="minorHAnsi" w:hAnsiTheme="minorHAnsi"/>
          <w:color w:val="282828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of in</w:t>
      </w:r>
      <w:r w:rsidRPr="00E82DDD">
        <w:rPr>
          <w:rFonts w:asciiTheme="minorHAnsi" w:hAnsiTheme="minorHAnsi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nursing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2"/>
          <w:sz w:val="24"/>
          <w:szCs w:val="24"/>
        </w:rPr>
        <w:t xml:space="preserve">homes. </w:t>
      </w:r>
      <w:r w:rsidRPr="00E82DDD">
        <w:rPr>
          <w:rFonts w:asciiTheme="minorHAnsi" w:hAnsiTheme="minorHAnsi"/>
          <w:color w:val="282828"/>
          <w:sz w:val="24"/>
          <w:szCs w:val="24"/>
        </w:rPr>
        <w:t>In</w:t>
      </w:r>
      <w:r w:rsidRPr="00E82DDD">
        <w:rPr>
          <w:rFonts w:asciiTheme="minorHAnsi" w:hAnsiTheme="minorHAnsi"/>
          <w:color w:val="282828"/>
          <w:spacing w:val="-8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 xml:space="preserve">October </w:t>
      </w:r>
      <w:r w:rsidRPr="00E82DDD">
        <w:rPr>
          <w:rFonts w:asciiTheme="minorHAnsi" w:hAnsiTheme="minorHAnsi"/>
          <w:color w:val="282828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2013</w:t>
      </w:r>
      <w:proofErr w:type="gramEnd"/>
      <w:r w:rsidRPr="00E82DDD">
        <w:rPr>
          <w:rFonts w:asciiTheme="minorHAnsi" w:hAnsiTheme="minorHAnsi"/>
          <w:color w:val="282828"/>
          <w:sz w:val="24"/>
          <w:szCs w:val="24"/>
        </w:rPr>
        <w:t xml:space="preserve">, </w:t>
      </w:r>
      <w:r w:rsidRPr="00E82DDD">
        <w:rPr>
          <w:rFonts w:asciiTheme="minorHAnsi" w:hAnsiTheme="minorHAnsi"/>
          <w:color w:val="282828"/>
          <w:spacing w:val="5"/>
          <w:sz w:val="24"/>
          <w:szCs w:val="24"/>
        </w:rPr>
        <w:t xml:space="preserve"> </w:t>
      </w:r>
      <w:proofErr w:type="spellStart"/>
      <w:r w:rsidRPr="00E82DDD">
        <w:rPr>
          <w:rFonts w:asciiTheme="minorHAnsi" w:hAnsiTheme="minorHAnsi"/>
          <w:color w:val="282828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2828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launched </w:t>
      </w:r>
      <w:r w:rsidRPr="00E82DDD">
        <w:rPr>
          <w:rFonts w:asciiTheme="minorHAnsi" w:hAnsiTheme="minorHAnsi"/>
          <w:color w:val="282828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</w:t>
      </w:r>
      <w:r w:rsidRPr="00E82DDD">
        <w:rPr>
          <w:rFonts w:asciiTheme="minorHAnsi" w:hAnsiTheme="minorHAnsi"/>
          <w:color w:val="282828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2"/>
          <w:sz w:val="24"/>
          <w:szCs w:val="24"/>
        </w:rPr>
        <w:t xml:space="preserve">managed </w:t>
      </w:r>
      <w:r w:rsidRPr="00E82DDD">
        <w:rPr>
          <w:rFonts w:asciiTheme="minorHAnsi" w:hAnsiTheme="minorHAnsi"/>
          <w:color w:val="282828"/>
          <w:sz w:val="24"/>
          <w:szCs w:val="24"/>
        </w:rPr>
        <w:t>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8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w w:val="108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w w:val="108"/>
          <w:sz w:val="24"/>
          <w:szCs w:val="24"/>
        </w:rPr>
        <w:t>ogram,</w:t>
      </w:r>
      <w:r w:rsidRPr="00E82DDD">
        <w:rPr>
          <w:rFonts w:asciiTheme="minorHAnsi" w:hAnsiTheme="minorHAnsi"/>
          <w:color w:val="282828"/>
          <w:spacing w:val="4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named </w:t>
      </w:r>
      <w:r w:rsidRPr="00E82DDD">
        <w:rPr>
          <w:rFonts w:asciiTheme="minorHAnsi" w:hAnsiTheme="minorHAnsi"/>
          <w:color w:val="282828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7"/>
          <w:sz w:val="24"/>
          <w:szCs w:val="24"/>
        </w:rPr>
        <w:t xml:space="preserve">One </w:t>
      </w:r>
      <w:r w:rsidRPr="00E82DDD">
        <w:rPr>
          <w:rFonts w:asciiTheme="minorHAnsi" w:hAnsiTheme="minorHAnsi"/>
          <w:color w:val="282828"/>
          <w:sz w:val="24"/>
          <w:szCs w:val="24"/>
        </w:rPr>
        <w:t>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e,</w:t>
      </w:r>
      <w:r w:rsidRPr="00E82DDD">
        <w:rPr>
          <w:rFonts w:asciiTheme="minorHAnsi" w:hAnsiTheme="minorHAnsi"/>
          <w:color w:val="282828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for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qualified</w:t>
      </w:r>
      <w:r w:rsidRPr="00E82DDD">
        <w:rPr>
          <w:rFonts w:asciiTheme="minorHAnsi" w:hAnsiTheme="minorHAnsi"/>
          <w:color w:val="282828"/>
          <w:spacing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1"/>
          <w:sz w:val="24"/>
          <w:szCs w:val="24"/>
        </w:rPr>
        <w:t xml:space="preserve">members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aged </w:t>
      </w:r>
      <w:r w:rsidRPr="00E82DDD">
        <w:rPr>
          <w:rFonts w:asciiTheme="minorHAnsi" w:hAnsiTheme="minorHAnsi"/>
          <w:color w:val="282828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21</w:t>
      </w:r>
      <w:r w:rsidRPr="00E82DDD">
        <w:rPr>
          <w:rFonts w:asciiTheme="minorHAnsi" w:hAnsiTheme="minorHAnsi"/>
          <w:color w:val="282828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to</w:t>
      </w:r>
      <w:r w:rsidRPr="00E82DDD">
        <w:rPr>
          <w:rFonts w:asciiTheme="minorHAnsi" w:hAnsiTheme="minorHAnsi"/>
          <w:color w:val="282828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64</w:t>
      </w:r>
      <w:r w:rsidRPr="00E82DDD">
        <w:rPr>
          <w:rFonts w:asciiTheme="minorHAnsi" w:hAnsiTheme="minorHAnsi"/>
          <w:color w:val="282828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who</w:t>
      </w:r>
      <w:r w:rsidRPr="00E82DDD">
        <w:rPr>
          <w:rFonts w:asciiTheme="minorHAnsi" w:hAnsiTheme="minorHAnsi"/>
          <w:color w:val="282828"/>
          <w:spacing w:val="2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dually</w:t>
      </w:r>
      <w:r w:rsidRPr="00E82DDD">
        <w:rPr>
          <w:rFonts w:asciiTheme="minorHAnsi" w:hAnsiTheme="minorHAnsi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eligible</w:t>
      </w:r>
      <w:r w:rsidRPr="00E82DDD">
        <w:rPr>
          <w:rFonts w:asciiTheme="minorHAnsi" w:hAnsiTheme="minorHAnsi"/>
          <w:color w:val="282828"/>
          <w:spacing w:val="-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for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 xml:space="preserve"> </w:t>
      </w:r>
      <w:proofErr w:type="spellStart"/>
      <w:r w:rsidRPr="00E82DDD">
        <w:rPr>
          <w:rFonts w:asciiTheme="minorHAnsi" w:hAnsiTheme="minorHAnsi"/>
          <w:color w:val="282828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2828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and</w:t>
      </w:r>
      <w:r w:rsidRPr="00E82DDD">
        <w:rPr>
          <w:rFonts w:asciiTheme="minorHAnsi" w:hAnsiTheme="minorHAnsi"/>
          <w:color w:val="282828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Medica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e.</w:t>
      </w:r>
      <w:r w:rsidRPr="00E82DDD">
        <w:rPr>
          <w:rFonts w:asciiTheme="minorHAnsi" w:hAnsiTheme="minorHAnsi"/>
          <w:color w:val="282828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Data</w:t>
      </w:r>
      <w:r w:rsidRPr="00E82DDD">
        <w:rPr>
          <w:rFonts w:asciiTheme="minorHAnsi" w:hAnsiTheme="minorHAnsi"/>
          <w:color w:val="282828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for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7"/>
          <w:sz w:val="24"/>
          <w:szCs w:val="24"/>
        </w:rPr>
        <w:t>SCO,</w:t>
      </w:r>
      <w:r w:rsidR="00E82DDD">
        <w:rPr>
          <w:rFonts w:asciiTheme="minorHAnsi" w:hAnsiTheme="minorHAnsi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pacing w:val="-13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z w:val="24"/>
          <w:szCs w:val="24"/>
        </w:rPr>
        <w:t>ACE,</w:t>
      </w:r>
      <w:r w:rsidRPr="00E82DDD">
        <w:rPr>
          <w:rFonts w:asciiTheme="minorHAnsi" w:hAnsiTheme="minorHAnsi"/>
          <w:color w:val="282828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and</w:t>
      </w:r>
      <w:r w:rsidRPr="00E82DDD">
        <w:rPr>
          <w:rFonts w:asciiTheme="minorHAnsi" w:hAnsiTheme="minorHAnsi"/>
          <w:color w:val="282828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One</w:t>
      </w:r>
      <w:r w:rsidRPr="00E82DDD">
        <w:rPr>
          <w:rFonts w:asciiTheme="minorHAnsi" w:hAnsiTheme="minorHAnsi"/>
          <w:color w:val="282828"/>
          <w:spacing w:val="2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Ca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e</w:t>
      </w:r>
      <w:r w:rsidRPr="00E82DDD">
        <w:rPr>
          <w:rFonts w:asciiTheme="minorHAnsi" w:hAnsiTheme="minorHAnsi"/>
          <w:color w:val="282828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is</w:t>
      </w:r>
      <w:r w:rsidRPr="00E82DDD">
        <w:rPr>
          <w:rFonts w:asciiTheme="minorHAnsi" w:hAnsiTheme="minorHAnsi"/>
          <w:color w:val="282828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p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282828"/>
          <w:sz w:val="24"/>
          <w:szCs w:val="24"/>
        </w:rPr>
        <w:t>ovided</w:t>
      </w:r>
      <w:r w:rsidRPr="00E82DDD">
        <w:rPr>
          <w:rFonts w:asciiTheme="minorHAnsi" w:hAnsiTheme="minorHAnsi"/>
          <w:color w:val="282828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to</w:t>
      </w:r>
      <w:r w:rsidRPr="00E82DDD">
        <w:rPr>
          <w:rFonts w:asciiTheme="minorHAnsi" w:hAnsiTheme="minorHAnsi"/>
          <w:color w:val="282828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92"/>
          <w:sz w:val="24"/>
          <w:szCs w:val="24"/>
        </w:rPr>
        <w:t>CHIA</w:t>
      </w:r>
      <w:r w:rsidRPr="00E82DDD">
        <w:rPr>
          <w:rFonts w:asciiTheme="minorHAnsi" w:hAnsiTheme="minorHAnsi"/>
          <w:color w:val="282828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by</w:t>
      </w:r>
      <w:r w:rsidRPr="00E82DDD">
        <w:rPr>
          <w:rFonts w:asciiTheme="minorHAnsi" w:hAnsiTheme="minorHAnsi"/>
          <w:color w:val="282828"/>
          <w:spacing w:val="10"/>
          <w:sz w:val="24"/>
          <w:szCs w:val="24"/>
        </w:rPr>
        <w:t xml:space="preserve"> </w:t>
      </w:r>
      <w:proofErr w:type="spellStart"/>
      <w:r w:rsidRPr="00E82DDD">
        <w:rPr>
          <w:rFonts w:asciiTheme="minorHAnsi" w:hAnsiTheme="minorHAnsi"/>
          <w:color w:val="282828"/>
          <w:w w:val="106"/>
          <w:sz w:val="24"/>
          <w:szCs w:val="24"/>
        </w:rPr>
        <w:t>MassHealth</w:t>
      </w:r>
      <w:proofErr w:type="spellEnd"/>
      <w:r w:rsidRPr="00E82DDD">
        <w:rPr>
          <w:rFonts w:asciiTheme="minorHAnsi" w:hAnsiTheme="minorHAnsi"/>
          <w:color w:val="282828"/>
          <w:w w:val="106"/>
          <w:sz w:val="24"/>
          <w:szCs w:val="24"/>
        </w:rPr>
        <w:t>.</w:t>
      </w:r>
    </w:p>
    <w:p w:rsidR="00C0008A" w:rsidRPr="00E82DDD" w:rsidRDefault="00C0008A">
      <w:pPr>
        <w:spacing w:before="5" w:line="16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363435"/>
          <w:w w:val="82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b/>
          <w:color w:val="363435"/>
          <w:spacing w:val="9"/>
          <w:w w:val="8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2"/>
          <w:sz w:val="24"/>
          <w:szCs w:val="24"/>
        </w:rPr>
        <w:t>Safety</w:t>
      </w:r>
      <w:r w:rsidRPr="00E82DDD">
        <w:rPr>
          <w:rFonts w:asciiTheme="minorHAnsi" w:eastAsia="Arial" w:hAnsiTheme="minorHAnsi" w:cs="Arial"/>
          <w:b/>
          <w:color w:val="363435"/>
          <w:spacing w:val="9"/>
          <w:w w:val="8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2"/>
          <w:sz w:val="24"/>
          <w:szCs w:val="24"/>
        </w:rPr>
        <w:t>Net</w:t>
      </w:r>
    </w:p>
    <w:p w:rsidR="00C0008A" w:rsidRPr="00E82DDD" w:rsidRDefault="00C0008A">
      <w:pPr>
        <w:spacing w:before="9" w:line="1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69" w:lineRule="auto"/>
        <w:ind w:left="1540" w:right="97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The Health</w:t>
      </w:r>
      <w:r w:rsidRPr="00E82DDD">
        <w:rPr>
          <w:rFonts w:asciiTheme="minorHAnsi" w:eastAsia="Arial" w:hAnsiTheme="minorHAnsi" w:cs="Arial"/>
          <w:color w:val="363435"/>
          <w:spacing w:val="8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Safety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Net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0"/>
          <w:sz w:val="24"/>
          <w:szCs w:val="24"/>
        </w:rPr>
        <w:t>(HSN)</w:t>
      </w:r>
      <w:r w:rsidRPr="00E82DDD">
        <w:rPr>
          <w:rFonts w:asciiTheme="minorHAnsi" w:eastAsia="Arial" w:hAnsiTheme="minorHAnsi" w:cs="Arial"/>
          <w:color w:val="363435"/>
          <w:spacing w:val="5"/>
          <w:w w:val="9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pays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acute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hospitals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community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centers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medically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necessary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services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ovided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eligible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low-income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uninsu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underinsu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363435"/>
          <w:spacing w:val="6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1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 xml:space="preserve">esidents.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 HSN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also</w:t>
      </w: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eimburses</w:t>
      </w:r>
      <w:r w:rsidRPr="00E82DDD">
        <w:rPr>
          <w:rFonts w:asciiTheme="minorHAnsi" w:eastAsia="Arial" w:hAnsiTheme="minorHAnsi" w:cs="Arial"/>
          <w:color w:val="363435"/>
          <w:spacing w:val="1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1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acute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hospitals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portion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cost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emergency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department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services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ovided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uninsu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patients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when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patients’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accounts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ove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uncollectable.</w:t>
      </w:r>
      <w:r w:rsidRPr="00E82DDD">
        <w:rPr>
          <w:rFonts w:asciiTheme="minorHAnsi" w:eastAsia="Arial" w:hAnsiTheme="minorHAnsi" w:cs="Arial"/>
          <w:color w:val="363435"/>
          <w:spacing w:val="1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4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primary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 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these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expenditu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363435"/>
          <w:spacing w:val="6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ovided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CHIA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proofErr w:type="spellStart"/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MassHealth</w:t>
      </w:r>
      <w:proofErr w:type="spellEnd"/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.</w:t>
      </w:r>
    </w:p>
    <w:p w:rsidR="00C0008A" w:rsidRPr="00E82DDD" w:rsidRDefault="00C0008A">
      <w:pPr>
        <w:spacing w:before="1" w:line="14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363435"/>
          <w:w w:val="83"/>
          <w:sz w:val="24"/>
          <w:szCs w:val="24"/>
        </w:rPr>
        <w:t>Medical</w:t>
      </w:r>
      <w:r w:rsidRPr="00E82DDD">
        <w:rPr>
          <w:rFonts w:asciiTheme="minorHAnsi" w:eastAsia="Arial" w:hAnsiTheme="minorHAnsi" w:cs="Arial"/>
          <w:b/>
          <w:color w:val="363435"/>
          <w:spacing w:val="17"/>
          <w:w w:val="8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3"/>
          <w:sz w:val="24"/>
          <w:szCs w:val="24"/>
        </w:rPr>
        <w:t>Security</w:t>
      </w:r>
      <w:r w:rsidRPr="00E82DDD">
        <w:rPr>
          <w:rFonts w:asciiTheme="minorHAnsi" w:eastAsia="Arial" w:hAnsiTheme="minorHAnsi" w:cs="Arial"/>
          <w:b/>
          <w:color w:val="363435"/>
          <w:spacing w:val="-5"/>
          <w:w w:val="8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3"/>
          <w:sz w:val="24"/>
          <w:szCs w:val="24"/>
        </w:rPr>
        <w:t>Program</w:t>
      </w:r>
    </w:p>
    <w:p w:rsidR="00C0008A" w:rsidRPr="00E82DDD" w:rsidRDefault="00C0008A">
      <w:pPr>
        <w:spacing w:before="9" w:line="1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70" w:lineRule="auto"/>
        <w:ind w:left="1540" w:right="798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Medical</w:t>
      </w:r>
      <w:r w:rsidRPr="00E82DDD">
        <w:rPr>
          <w:rFonts w:asciiTheme="minorHAnsi" w:eastAsia="Arial" w:hAnsiTheme="minorHAnsi" w:cs="Arial"/>
          <w:color w:val="363435"/>
          <w:spacing w:val="22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Security</w:t>
      </w:r>
      <w:r w:rsidRPr="00E82DDD">
        <w:rPr>
          <w:rFonts w:asciiTheme="minorHAnsi" w:eastAsia="Arial" w:hAnsiTheme="minorHAnsi" w:cs="Arial"/>
          <w:color w:val="363435"/>
          <w:spacing w:val="16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w w:val="9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ogram</w:t>
      </w:r>
      <w:r w:rsidRPr="00E82DDD">
        <w:rPr>
          <w:rFonts w:asciiTheme="minorHAnsi" w:eastAsia="Arial" w:hAnsiTheme="minorHAnsi" w:cs="Arial"/>
          <w:color w:val="363435"/>
          <w:spacing w:val="31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(MSP)</w:t>
      </w:r>
      <w:r w:rsidRPr="00E82DDD">
        <w:rPr>
          <w:rFonts w:asciiTheme="minorHAnsi" w:eastAsia="Arial" w:hAnsiTheme="minorHAnsi" w:cs="Arial"/>
          <w:color w:val="363435"/>
          <w:spacing w:val="-12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1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esidents</w:t>
      </w:r>
      <w:r w:rsidRPr="00E82DDD">
        <w:rPr>
          <w:rFonts w:asciiTheme="minorHAnsi" w:eastAsia="Arial" w:hAnsiTheme="minorHAnsi" w:cs="Arial"/>
          <w:color w:val="363435"/>
          <w:spacing w:val="1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who 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eceiving</w:t>
      </w:r>
      <w:r w:rsidRPr="00E82DDD">
        <w:rPr>
          <w:rFonts w:asciiTheme="minorHAnsi" w:eastAsia="Arial" w:hAnsiTheme="minorHAnsi" w:cs="Arial"/>
          <w:color w:val="363435"/>
          <w:spacing w:val="-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unemployment</w:t>
      </w:r>
      <w:r w:rsidRPr="00E82DDD">
        <w:rPr>
          <w:rFonts w:asciiTheme="minorHAnsi" w:eastAsia="Arial" w:hAnsiTheme="minorHAnsi" w:cs="Arial"/>
          <w:color w:val="363435"/>
          <w:spacing w:val="26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insurance </w:t>
      </w:r>
      <w:r w:rsidRPr="00E82DDD">
        <w:rPr>
          <w:rFonts w:asciiTheme="minorHAnsi" w:hAnsiTheme="minorHAnsi"/>
          <w:color w:val="363435"/>
          <w:sz w:val="24"/>
          <w:szCs w:val="24"/>
        </w:rPr>
        <w:t>benefits.</w:t>
      </w:r>
      <w:r w:rsidRPr="00E82DDD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MSP</w:t>
      </w:r>
      <w:r w:rsidRPr="00E82DDD">
        <w:rPr>
          <w:rFonts w:asciiTheme="minorHAnsi" w:hAnsiTheme="minorHAnsi"/>
          <w:color w:val="363435"/>
          <w:spacing w:val="1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ovides</w:t>
      </w:r>
      <w:r w:rsidRPr="00E82DDD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>assistance</w:t>
      </w:r>
      <w:r w:rsidRPr="00E82DDD">
        <w:rPr>
          <w:rFonts w:asciiTheme="minorHAnsi" w:hAnsiTheme="minorHAnsi"/>
          <w:color w:val="363435"/>
          <w:spacing w:val="-1"/>
          <w:w w:val="1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with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cost 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</w:t>
      </w:r>
      <w:proofErr w:type="gramEnd"/>
      <w:r w:rsidRPr="00E82DDD">
        <w:rPr>
          <w:rFonts w:asciiTheme="minorHAnsi" w:hAnsiTheme="minorHAnsi"/>
          <w:color w:val="363435"/>
          <w:sz w:val="24"/>
          <w:szCs w:val="24"/>
        </w:rPr>
        <w:t xml:space="preserve"> existing</w:t>
      </w:r>
      <w:r w:rsidRPr="00E82DDD">
        <w:rPr>
          <w:rFonts w:asciiTheme="minorHAnsi" w:hAnsiTheme="minorHAnsi"/>
          <w:color w:val="363435"/>
          <w:spacing w:val="1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insurance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emiums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or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by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covering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the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cost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actual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medical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expenses.</w:t>
      </w:r>
      <w:r w:rsidRPr="00E82DDD">
        <w:rPr>
          <w:rFonts w:asciiTheme="minorHAnsi" w:eastAsia="Arial" w:hAnsiTheme="minorHAnsi" w:cs="Arial"/>
          <w:color w:val="363435"/>
          <w:spacing w:val="11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4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primary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MSP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comes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om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TME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submitted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di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ectly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by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>comme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cial 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payers</w:t>
      </w:r>
      <w:proofErr w:type="gramEnd"/>
      <w:r w:rsidRPr="00E82DDD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offering</w:t>
      </w:r>
      <w:r w:rsidRPr="00E82DDD">
        <w:rPr>
          <w:rFonts w:asciiTheme="minorHAnsi" w:hAnsiTheme="minorHAnsi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these 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w w:val="111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oducts.</w:t>
      </w:r>
      <w:r w:rsidRPr="00E82DDD">
        <w:rPr>
          <w:rFonts w:asciiTheme="minorHAnsi" w:hAnsiTheme="minorHAnsi"/>
          <w:color w:val="363435"/>
          <w:spacing w:val="3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MSP</w:t>
      </w:r>
      <w:r w:rsidRPr="00E82DDD">
        <w:rPr>
          <w:rFonts w:asciiTheme="minorHAnsi" w:hAnsiTheme="minorHAnsi"/>
          <w:color w:val="363435"/>
          <w:spacing w:val="1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benefits</w:t>
      </w:r>
      <w:r w:rsidRPr="00E82DDD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terminated </w:t>
      </w:r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proofErr w:type="gramEnd"/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2014.</w:t>
      </w:r>
    </w:p>
    <w:p w:rsidR="00C0008A" w:rsidRPr="00E82DDD" w:rsidRDefault="00C0008A">
      <w:pPr>
        <w:spacing w:before="10" w:line="14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363435"/>
          <w:spacing w:val="-3"/>
          <w:w w:val="81"/>
          <w:sz w:val="24"/>
          <w:szCs w:val="24"/>
        </w:rPr>
        <w:t>V</w:t>
      </w:r>
      <w:r w:rsidRPr="00E82DDD">
        <w:rPr>
          <w:rFonts w:asciiTheme="minorHAnsi" w:eastAsia="Arial" w:hAnsiTheme="minorHAnsi" w:cs="Arial"/>
          <w:b/>
          <w:color w:val="363435"/>
          <w:w w:val="81"/>
          <w:sz w:val="24"/>
          <w:szCs w:val="24"/>
        </w:rPr>
        <w:t>eterans</w:t>
      </w:r>
      <w:r w:rsidRPr="00E82DDD">
        <w:rPr>
          <w:rFonts w:asciiTheme="minorHAnsi" w:eastAsia="Arial" w:hAnsiTheme="minorHAnsi" w:cs="Arial"/>
          <w:b/>
          <w:color w:val="363435"/>
          <w:spacing w:val="4"/>
          <w:w w:val="8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3"/>
          <w:sz w:val="24"/>
          <w:szCs w:val="24"/>
        </w:rPr>
        <w:t>Affairs</w:t>
      </w:r>
    </w:p>
    <w:p w:rsidR="00C0008A" w:rsidRPr="00E82DDD" w:rsidRDefault="00C0008A">
      <w:pPr>
        <w:spacing w:before="10" w:line="1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spacing w:val="-10"/>
          <w:w w:val="82"/>
          <w:sz w:val="24"/>
          <w:szCs w:val="24"/>
        </w:rPr>
        <w:t>V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>eterans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Affairs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covers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proofErr w:type="gramEnd"/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expenditu</w:t>
      </w:r>
      <w:r w:rsidRPr="00E82DDD">
        <w:rPr>
          <w:rFonts w:asciiTheme="minorHAnsi" w:hAnsiTheme="minorHAnsi"/>
          <w:color w:val="363435"/>
          <w:spacing w:val="-3"/>
          <w:w w:val="108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es</w:t>
      </w:r>
      <w:r w:rsidRPr="00E82DDD">
        <w:rPr>
          <w:rFonts w:asciiTheme="minorHAnsi" w:hAnsiTheme="minorHAnsi"/>
          <w:color w:val="363435"/>
          <w:spacing w:val="4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made 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on</w:t>
      </w:r>
      <w:r w:rsidRPr="00E82DDD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behalf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of veterans </w:t>
      </w:r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0"/>
          <w:sz w:val="24"/>
          <w:szCs w:val="24"/>
        </w:rPr>
        <w:t>living</w:t>
      </w:r>
      <w:r w:rsidRPr="00E82DDD">
        <w:rPr>
          <w:rFonts w:asciiTheme="minorHAnsi" w:hAnsiTheme="minorHAnsi"/>
          <w:color w:val="363435"/>
          <w:spacing w:val="9"/>
          <w:w w:val="9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within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Massachusetts.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1"/>
          <w:sz w:val="24"/>
          <w:szCs w:val="24"/>
        </w:rPr>
        <w:t>primary</w:t>
      </w:r>
    </w:p>
    <w:p w:rsidR="00C0008A" w:rsidRPr="00E82DDD" w:rsidRDefault="00C16681">
      <w:pPr>
        <w:spacing w:before="22" w:line="278" w:lineRule="auto"/>
        <w:ind w:left="1540" w:right="965"/>
        <w:rPr>
          <w:rFonts w:asciiTheme="minorHAnsi" w:eastAsia="Arial" w:hAnsiTheme="minorHAnsi" w:cs="Arial"/>
          <w:sz w:val="24"/>
          <w:szCs w:val="24"/>
        </w:rPr>
      </w:pPr>
      <w:proofErr w:type="gramStart"/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proofErr w:type="gramEnd"/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this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element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will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annual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eported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expenditu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363435"/>
          <w:spacing w:val="6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“Medical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e”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National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Center 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9"/>
          <w:w w:val="93"/>
          <w:sz w:val="24"/>
          <w:szCs w:val="24"/>
        </w:rPr>
        <w:t>V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eteran</w:t>
      </w:r>
      <w:r w:rsidRPr="00E82DDD">
        <w:rPr>
          <w:rFonts w:asciiTheme="minorHAnsi" w:eastAsia="Arial" w:hAnsiTheme="minorHAnsi" w:cs="Arial"/>
          <w:color w:val="363435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Analysis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Statistics.</w:t>
      </w:r>
      <w:r w:rsidRPr="00E82DDD">
        <w:rPr>
          <w:rFonts w:asciiTheme="minorHAnsi" w:eastAsia="Arial" w:hAnsiTheme="minorHAnsi" w:cs="Arial"/>
          <w:color w:val="363435"/>
          <w:position w:val="6"/>
          <w:sz w:val="24"/>
          <w:szCs w:val="24"/>
        </w:rPr>
        <w:t>7</w:t>
      </w:r>
    </w:p>
    <w:p w:rsidR="00C0008A" w:rsidRDefault="00C0008A">
      <w:pPr>
        <w:spacing w:before="14" w:line="240" w:lineRule="exact"/>
        <w:rPr>
          <w:sz w:val="24"/>
          <w:szCs w:val="24"/>
        </w:rPr>
      </w:pPr>
    </w:p>
    <w:p w:rsidR="00C0008A" w:rsidRDefault="00C16681">
      <w:pPr>
        <w:spacing w:line="240" w:lineRule="exact"/>
        <w:ind w:left="1540"/>
        <w:rPr>
          <w:rFonts w:ascii="Arial" w:eastAsia="Arial" w:hAnsi="Arial" w:cs="Arial"/>
          <w:sz w:val="22"/>
          <w:szCs w:val="22"/>
        </w:rPr>
      </w:pPr>
      <w:r>
        <w:pict>
          <v:group id="_x0000_s1047" style="position:absolute;left:0;text-align:left;margin-left:2in;margin-top:717.3pt;width:87.65pt;height:0;z-index:-251658240;mso-position-horizontal-relative:page;mso-position-vertical-relative:page" coordorigin="2880,14346" coordsize="1753,0">
            <v:shape id="_x0000_s1048" style="position:absolute;left:2880;top:14346;width:1753;height:0" coordorigin="2880,14346" coordsize="1753,0" path="m2880,14346r1753,e" filled="f" strokecolor="#363435" strokeweight=".5pt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b/>
          <w:color w:val="005C84"/>
          <w:spacing w:val="-13"/>
          <w:w w:val="8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005C84"/>
          <w:w w:val="82"/>
          <w:position w:val="-1"/>
          <w:sz w:val="22"/>
          <w:szCs w:val="22"/>
        </w:rPr>
        <w:t>able</w:t>
      </w:r>
      <w:r>
        <w:rPr>
          <w:rFonts w:ascii="Arial" w:eastAsia="Arial" w:hAnsi="Arial" w:cs="Arial"/>
          <w:b/>
          <w:color w:val="005C84"/>
          <w:spacing w:val="4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5C84"/>
          <w:w w:val="82"/>
          <w:position w:val="-1"/>
          <w:sz w:val="22"/>
          <w:szCs w:val="22"/>
        </w:rPr>
        <w:t>2.</w:t>
      </w:r>
      <w:proofErr w:type="gramEnd"/>
      <w:r>
        <w:rPr>
          <w:rFonts w:ascii="Arial" w:eastAsia="Arial" w:hAnsi="Arial" w:cs="Arial"/>
          <w:b/>
          <w:color w:val="005C84"/>
          <w:spacing w:val="2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5C84"/>
          <w:w w:val="82"/>
          <w:position w:val="-1"/>
          <w:sz w:val="22"/>
          <w:szCs w:val="22"/>
        </w:rPr>
        <w:t>Data</w:t>
      </w:r>
      <w:r>
        <w:rPr>
          <w:rFonts w:ascii="Arial" w:eastAsia="Arial" w:hAnsi="Arial" w:cs="Arial"/>
          <w:b/>
          <w:color w:val="005C84"/>
          <w:spacing w:val="13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5C84"/>
          <w:w w:val="82"/>
          <w:position w:val="-1"/>
          <w:sz w:val="22"/>
          <w:szCs w:val="22"/>
        </w:rPr>
        <w:t>Sources</w:t>
      </w:r>
      <w:r>
        <w:rPr>
          <w:rFonts w:ascii="Arial" w:eastAsia="Arial" w:hAnsi="Arial" w:cs="Arial"/>
          <w:b/>
          <w:color w:val="005C84"/>
          <w:spacing w:val="-6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5C84"/>
          <w:w w:val="82"/>
          <w:position w:val="-1"/>
          <w:sz w:val="22"/>
          <w:szCs w:val="22"/>
        </w:rPr>
        <w:t>for</w:t>
      </w:r>
      <w:r>
        <w:rPr>
          <w:rFonts w:ascii="Arial" w:eastAsia="Arial" w:hAnsi="Arial" w:cs="Arial"/>
          <w:b/>
          <w:color w:val="005C84"/>
          <w:spacing w:val="6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5C84"/>
          <w:w w:val="82"/>
          <w:position w:val="-1"/>
          <w:sz w:val="22"/>
          <w:szCs w:val="22"/>
        </w:rPr>
        <w:t>Public</w:t>
      </w:r>
      <w:r>
        <w:rPr>
          <w:rFonts w:ascii="Arial" w:eastAsia="Arial" w:hAnsi="Arial" w:cs="Arial"/>
          <w:b/>
          <w:color w:val="005C84"/>
          <w:spacing w:val="3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5C84"/>
          <w:w w:val="82"/>
          <w:position w:val="-1"/>
          <w:sz w:val="22"/>
          <w:szCs w:val="22"/>
        </w:rPr>
        <w:t>Coverage</w:t>
      </w:r>
    </w:p>
    <w:p w:rsidR="00C0008A" w:rsidRDefault="00C0008A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8"/>
        <w:gridCol w:w="5442"/>
      </w:tblGrid>
      <w:tr w:rsidR="00C0008A" w:rsidTr="00E82DDD">
        <w:trPr>
          <w:trHeight w:hRule="exact" w:val="743"/>
        </w:trPr>
        <w:tc>
          <w:tcPr>
            <w:tcW w:w="3378" w:type="dxa"/>
            <w:tcBorders>
              <w:top w:val="single" w:sz="8" w:space="0" w:color="005C84"/>
              <w:left w:val="single" w:sz="8" w:space="0" w:color="005C84"/>
              <w:bottom w:val="single" w:sz="8" w:space="0" w:color="8D8D90"/>
              <w:right w:val="single" w:sz="8" w:space="0" w:color="FDFDFD"/>
            </w:tcBorders>
            <w:shd w:val="clear" w:color="auto" w:fill="005C84"/>
          </w:tcPr>
          <w:p w:rsidR="00C0008A" w:rsidRDefault="00C16681">
            <w:pPr>
              <w:spacing w:before="75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DFDFD"/>
                <w:w w:val="82"/>
                <w:sz w:val="22"/>
                <w:szCs w:val="22"/>
              </w:rPr>
              <w:t>Program</w:t>
            </w:r>
          </w:p>
        </w:tc>
        <w:tc>
          <w:tcPr>
            <w:tcW w:w="5442" w:type="dxa"/>
            <w:tcBorders>
              <w:top w:val="single" w:sz="8" w:space="0" w:color="005C84"/>
              <w:left w:val="single" w:sz="8" w:space="0" w:color="FDFDFD"/>
              <w:bottom w:val="single" w:sz="8" w:space="0" w:color="8D8D90"/>
              <w:right w:val="single" w:sz="8" w:space="0" w:color="005C84"/>
            </w:tcBorders>
            <w:shd w:val="clear" w:color="auto" w:fill="005C84"/>
          </w:tcPr>
          <w:p w:rsidR="00C0008A" w:rsidRDefault="00C16681">
            <w:pPr>
              <w:spacing w:before="75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DFDFD"/>
                <w:w w:val="82"/>
                <w:sz w:val="22"/>
                <w:szCs w:val="22"/>
              </w:rPr>
              <w:t>Data</w:t>
            </w:r>
            <w:r>
              <w:rPr>
                <w:rFonts w:ascii="Arial" w:eastAsia="Arial" w:hAnsi="Arial" w:cs="Arial"/>
                <w:b/>
                <w:color w:val="FDFDFD"/>
                <w:spacing w:val="13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DFDFD"/>
                <w:w w:val="82"/>
                <w:sz w:val="22"/>
                <w:szCs w:val="22"/>
              </w:rPr>
              <w:t>Source</w:t>
            </w:r>
          </w:p>
        </w:tc>
      </w:tr>
      <w:tr w:rsidR="00C0008A" w:rsidTr="00E82DDD">
        <w:trPr>
          <w:trHeight w:hRule="exact" w:val="527"/>
        </w:trPr>
        <w:tc>
          <w:tcPr>
            <w:tcW w:w="3378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6"/>
              <w:ind w:left="7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MassHealth</w:t>
            </w:r>
            <w:proofErr w:type="spellEnd"/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pacing w:val="12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03"/>
                <w:sz w:val="22"/>
                <w:szCs w:val="22"/>
              </w:rPr>
              <w:t>MCOs</w:t>
            </w:r>
          </w:p>
        </w:tc>
        <w:tc>
          <w:tcPr>
            <w:tcW w:w="5442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7"/>
                <w:sz w:val="22"/>
                <w:szCs w:val="22"/>
              </w:rPr>
              <w:t>Reported</w:t>
            </w:r>
            <w:r w:rsidRPr="00E82DDD">
              <w:rPr>
                <w:rFonts w:asciiTheme="minorHAnsi" w:eastAsia="Arial" w:hAnsiTheme="minorHAnsi" w:cs="Arial"/>
                <w:color w:val="363435"/>
                <w:spacing w:val="1"/>
                <w:w w:val="97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by</w:t>
            </w:r>
            <w:r w:rsidRPr="00E82DDD">
              <w:rPr>
                <w:rFonts w:asciiTheme="minorHAnsi" w:eastAsia="Arial" w:hAnsiTheme="minorHAnsi" w:cs="Arial"/>
                <w:color w:val="363435"/>
                <w:spacing w:val="-4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comme</w:t>
            </w:r>
            <w:r w:rsidRPr="00E82DDD">
              <w:rPr>
                <w:rFonts w:asciiTheme="minorHAnsi" w:eastAsia="Arial" w:hAnsiTheme="minorHAnsi" w:cs="Arial"/>
                <w:color w:val="363435"/>
                <w:spacing w:val="-3"/>
                <w:w w:val="96"/>
                <w:sz w:val="22"/>
                <w:szCs w:val="22"/>
              </w:rPr>
              <w:t>r</w:t>
            </w: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cial</w:t>
            </w:r>
            <w:r w:rsidRPr="00E82DDD">
              <w:rPr>
                <w:rFonts w:asciiTheme="minorHAnsi" w:eastAsia="Arial" w:hAnsiTheme="minorHAnsi" w:cs="Arial"/>
                <w:color w:val="363435"/>
                <w:spacing w:val="13"/>
                <w:w w:val="9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payers</w:t>
            </w:r>
            <w:r w:rsidRPr="00E82DDD">
              <w:rPr>
                <w:rFonts w:asciiTheme="minorHAnsi" w:eastAsia="Arial" w:hAnsiTheme="minorHAnsi" w:cs="Arial"/>
                <w:color w:val="363435"/>
                <w:spacing w:val="-3"/>
                <w:w w:val="9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to</w:t>
            </w:r>
            <w:r w:rsidRPr="00E82DDD">
              <w:rPr>
                <w:rFonts w:asciiTheme="minorHAnsi" w:eastAsia="Arial" w:hAnsiTheme="minorHAnsi" w:cs="Arial"/>
                <w:color w:val="363435"/>
                <w:spacing w:val="3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CHIA</w:t>
            </w:r>
          </w:p>
        </w:tc>
      </w:tr>
      <w:tr w:rsidR="00C0008A" w:rsidTr="00E82DDD">
        <w:trPr>
          <w:trHeight w:hRule="exact" w:val="527"/>
        </w:trPr>
        <w:tc>
          <w:tcPr>
            <w:tcW w:w="3378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6"/>
              <w:ind w:left="70"/>
              <w:rPr>
                <w:rFonts w:asciiTheme="minorHAnsi" w:hAnsiTheme="minorHAnsi"/>
                <w:sz w:val="22"/>
                <w:szCs w:val="22"/>
              </w:rPr>
            </w:pPr>
            <w:r w:rsidRPr="00E82DDD">
              <w:rPr>
                <w:rFonts w:asciiTheme="minorHAnsi" w:hAnsiTheme="minorHAnsi"/>
                <w:color w:val="363435"/>
                <w:w w:val="106"/>
                <w:sz w:val="22"/>
                <w:szCs w:val="22"/>
              </w:rPr>
              <w:t>Commonwealth</w:t>
            </w:r>
            <w:r w:rsidRPr="00E82DDD">
              <w:rPr>
                <w:rFonts w:asciiTheme="minorHAnsi" w:hAnsiTheme="minorHAnsi"/>
                <w:color w:val="363435"/>
                <w:spacing w:val="2"/>
                <w:w w:val="10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Ca</w:t>
            </w:r>
            <w:r w:rsidRPr="00E82DDD">
              <w:rPr>
                <w:rFonts w:asciiTheme="minorHAnsi" w:hAnsiTheme="minorHAnsi"/>
                <w:color w:val="363435"/>
                <w:spacing w:val="-3"/>
                <w:sz w:val="22"/>
                <w:szCs w:val="22"/>
              </w:rPr>
              <w:t>r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e</w:t>
            </w:r>
            <w:r w:rsidRPr="00E82DDD">
              <w:rPr>
                <w:rFonts w:asciiTheme="minorHAnsi" w:hAnsiTheme="minorHAnsi"/>
                <w:color w:val="363435"/>
                <w:spacing w:val="34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03"/>
                <w:sz w:val="22"/>
                <w:szCs w:val="22"/>
              </w:rPr>
              <w:t>MCOs</w:t>
            </w:r>
          </w:p>
        </w:tc>
        <w:tc>
          <w:tcPr>
            <w:tcW w:w="5442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6"/>
              <w:ind w:left="70"/>
              <w:rPr>
                <w:rFonts w:asciiTheme="minorHAnsi" w:hAnsiTheme="minorHAnsi"/>
                <w:sz w:val="22"/>
                <w:szCs w:val="22"/>
              </w:rPr>
            </w:pPr>
            <w:r w:rsidRPr="00E82DDD">
              <w:rPr>
                <w:rFonts w:asciiTheme="minorHAnsi" w:hAnsiTheme="minorHAnsi"/>
                <w:color w:val="363435"/>
                <w:w w:val="109"/>
                <w:sz w:val="22"/>
                <w:szCs w:val="22"/>
              </w:rPr>
              <w:t>Reported</w:t>
            </w:r>
            <w:r w:rsidRPr="00E82DDD">
              <w:rPr>
                <w:rFonts w:asciiTheme="minorHAnsi" w:hAnsiTheme="minorHAnsi"/>
                <w:color w:val="363435"/>
                <w:spacing w:val="1"/>
                <w:w w:val="109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by</w:t>
            </w:r>
            <w:r w:rsidRPr="00E82DDD">
              <w:rPr>
                <w:rFonts w:asciiTheme="minorHAnsi" w:hAnsiTheme="minorHAnsi"/>
                <w:color w:val="363435"/>
                <w:spacing w:val="10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comme</w:t>
            </w:r>
            <w:r w:rsidRPr="00E82DDD">
              <w:rPr>
                <w:rFonts w:asciiTheme="minorHAnsi" w:hAnsiTheme="minorHAnsi"/>
                <w:color w:val="363435"/>
                <w:spacing w:val="-3"/>
                <w:sz w:val="22"/>
                <w:szCs w:val="22"/>
              </w:rPr>
              <w:t>r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 xml:space="preserve">cial </w:t>
            </w:r>
            <w:r w:rsidRPr="00E82DDD">
              <w:rPr>
                <w:rFonts w:asciiTheme="minorHAnsi" w:hAnsiTheme="minorHAnsi"/>
                <w:color w:val="363435"/>
                <w:spacing w:val="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 xml:space="preserve">payers </w:t>
            </w:r>
            <w:r w:rsidRPr="00E82DDD">
              <w:rPr>
                <w:rFonts w:asciiTheme="minorHAnsi" w:hAnsiTheme="minorHAnsi"/>
                <w:color w:val="363435"/>
                <w:spacing w:val="7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to</w:t>
            </w:r>
            <w:r w:rsidRPr="00E82DDD">
              <w:rPr>
                <w:rFonts w:asciiTheme="minorHAnsi" w:hAnsiTheme="minorHAnsi"/>
                <w:color w:val="363435"/>
                <w:spacing w:val="18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92"/>
                <w:sz w:val="22"/>
                <w:szCs w:val="22"/>
              </w:rPr>
              <w:t>CHIA</w:t>
            </w:r>
            <w:r w:rsidRPr="00E82DDD">
              <w:rPr>
                <w:rFonts w:asciiTheme="minorHAnsi" w:hAnsiTheme="minorHAnsi"/>
                <w:color w:val="363435"/>
                <w:spacing w:val="9"/>
                <w:w w:val="92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 xml:space="preserve">(ended </w:t>
            </w:r>
            <w:r w:rsidRPr="00E82DDD">
              <w:rPr>
                <w:rFonts w:asciiTheme="minorHAnsi" w:hAnsiTheme="minorHAnsi"/>
                <w:color w:val="363435"/>
                <w:spacing w:val="4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in</w:t>
            </w:r>
            <w:r w:rsidRPr="00E82DDD">
              <w:rPr>
                <w:rFonts w:asciiTheme="minorHAnsi" w:hAnsiTheme="minorHAnsi"/>
                <w:color w:val="363435"/>
                <w:spacing w:val="-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early</w:t>
            </w:r>
            <w:r w:rsidRPr="00E82DDD">
              <w:rPr>
                <w:rFonts w:asciiTheme="minorHAnsi" w:hAnsiTheme="minorHAnsi"/>
                <w:color w:val="363435"/>
                <w:spacing w:val="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05"/>
                <w:sz w:val="22"/>
                <w:szCs w:val="22"/>
              </w:rPr>
              <w:t>2015)</w:t>
            </w:r>
          </w:p>
        </w:tc>
      </w:tr>
      <w:tr w:rsidR="00C0008A" w:rsidTr="00E82DDD">
        <w:trPr>
          <w:trHeight w:hRule="exact" w:val="905"/>
        </w:trPr>
        <w:tc>
          <w:tcPr>
            <w:tcW w:w="3378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6" w:line="278" w:lineRule="auto"/>
              <w:ind w:left="70" w:right="33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MassHealth</w:t>
            </w:r>
            <w:proofErr w:type="spellEnd"/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pacing w:val="12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(PCC,</w:t>
            </w:r>
            <w:r w:rsidRPr="00E82DDD">
              <w:rPr>
                <w:rFonts w:asciiTheme="minorHAnsi" w:hAnsiTheme="minorHAnsi"/>
                <w:color w:val="363435"/>
                <w:spacing w:val="18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FFS,</w:t>
            </w:r>
            <w:r w:rsidRPr="00E82DDD">
              <w:rPr>
                <w:rFonts w:asciiTheme="minorHAnsi" w:hAnsiTheme="minorHAnsi"/>
                <w:color w:val="363435"/>
                <w:spacing w:val="1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SCO,</w:t>
            </w:r>
            <w:r w:rsidRPr="00E82DDD">
              <w:rPr>
                <w:rFonts w:asciiTheme="minorHAnsi" w:hAnsiTheme="minorHAnsi"/>
                <w:color w:val="363435"/>
                <w:spacing w:val="33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pacing w:val="-13"/>
                <w:w w:val="101"/>
                <w:sz w:val="22"/>
                <w:szCs w:val="22"/>
              </w:rPr>
              <w:t>P</w:t>
            </w:r>
            <w:r w:rsidRPr="00E82DDD">
              <w:rPr>
                <w:rFonts w:asciiTheme="minorHAnsi" w:hAnsiTheme="minorHAnsi"/>
                <w:color w:val="363435"/>
                <w:w w:val="101"/>
                <w:sz w:val="22"/>
                <w:szCs w:val="22"/>
              </w:rPr>
              <w:t xml:space="preserve">ACE,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One</w:t>
            </w:r>
            <w:r w:rsidRPr="00E82DDD">
              <w:rPr>
                <w:rFonts w:asciiTheme="minorHAnsi" w:hAnsiTheme="minorHAnsi"/>
                <w:color w:val="363435"/>
                <w:spacing w:val="2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Ca</w:t>
            </w:r>
            <w:r w:rsidRPr="00E82DDD">
              <w:rPr>
                <w:rFonts w:asciiTheme="minorHAnsi" w:hAnsiTheme="minorHAnsi"/>
                <w:color w:val="363435"/>
                <w:spacing w:val="-3"/>
                <w:sz w:val="22"/>
                <w:szCs w:val="22"/>
              </w:rPr>
              <w:t>r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e,</w:t>
            </w:r>
            <w:r w:rsidRPr="00E82DDD">
              <w:rPr>
                <w:rFonts w:asciiTheme="minorHAnsi" w:hAnsiTheme="minorHAnsi"/>
                <w:color w:val="363435"/>
                <w:spacing w:val="39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and</w:t>
            </w:r>
            <w:r w:rsidRPr="00E82DDD">
              <w:rPr>
                <w:rFonts w:asciiTheme="minorHAnsi" w:hAnsiTheme="minorHAnsi"/>
                <w:color w:val="363435"/>
                <w:spacing w:val="3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03"/>
                <w:sz w:val="22"/>
                <w:szCs w:val="22"/>
              </w:rPr>
              <w:t>other)</w:t>
            </w:r>
          </w:p>
        </w:tc>
        <w:tc>
          <w:tcPr>
            <w:tcW w:w="5442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E82DDD">
              <w:rPr>
                <w:rFonts w:asciiTheme="minorHAnsi" w:eastAsia="Arial" w:hAnsiTheme="minorHAnsi" w:cs="Arial"/>
                <w:color w:val="363435"/>
                <w:w w:val="95"/>
                <w:sz w:val="22"/>
                <w:szCs w:val="22"/>
              </w:rPr>
              <w:t>MassHealth</w:t>
            </w:r>
            <w:proofErr w:type="spellEnd"/>
            <w:r w:rsidRPr="00E82DDD">
              <w:rPr>
                <w:rFonts w:asciiTheme="minorHAnsi" w:eastAsia="Arial" w:hAnsiTheme="minorHAnsi" w:cs="Arial"/>
                <w:color w:val="363435"/>
                <w:spacing w:val="2"/>
                <w:w w:val="9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data</w:t>
            </w:r>
            <w:r w:rsidRPr="00E82DDD">
              <w:rPr>
                <w:rFonts w:asciiTheme="minorHAnsi" w:eastAsia="Arial" w:hAnsiTheme="minorHAnsi" w:cs="Arial"/>
                <w:color w:val="363435"/>
                <w:spacing w:val="-7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summary</w:t>
            </w:r>
            <w:r w:rsidRPr="00E82DDD">
              <w:rPr>
                <w:rFonts w:asciiTheme="minorHAnsi" w:eastAsia="Arial" w:hAnsiTheme="minorHAnsi" w:cs="Arial"/>
                <w:color w:val="363435"/>
                <w:spacing w:val="2"/>
                <w:w w:val="9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to</w:t>
            </w:r>
            <w:r w:rsidRPr="00E82DDD">
              <w:rPr>
                <w:rFonts w:asciiTheme="minorHAnsi" w:eastAsia="Arial" w:hAnsiTheme="minorHAnsi" w:cs="Arial"/>
                <w:color w:val="363435"/>
                <w:spacing w:val="3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CHIA</w:t>
            </w:r>
          </w:p>
        </w:tc>
      </w:tr>
      <w:tr w:rsidR="00C0008A" w:rsidTr="00E82DDD">
        <w:trPr>
          <w:trHeight w:hRule="exact" w:val="527"/>
        </w:trPr>
        <w:tc>
          <w:tcPr>
            <w:tcW w:w="3378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Medica</w:t>
            </w:r>
            <w:r w:rsidRPr="00E82DDD">
              <w:rPr>
                <w:rFonts w:asciiTheme="minorHAnsi" w:eastAsia="Arial" w:hAnsiTheme="minorHAnsi" w:cs="Arial"/>
                <w:color w:val="363435"/>
                <w:spacing w:val="-3"/>
                <w:w w:val="96"/>
                <w:sz w:val="22"/>
                <w:szCs w:val="22"/>
              </w:rPr>
              <w:t>r</w:t>
            </w: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e</w:t>
            </w:r>
            <w:r w:rsidRPr="00E82DDD">
              <w:rPr>
                <w:rFonts w:asciiTheme="minorHAnsi" w:eastAsia="Arial" w:hAnsiTheme="minorHAnsi" w:cs="Arial"/>
                <w:color w:val="363435"/>
                <w:spacing w:val="5"/>
                <w:w w:val="9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Advantage</w:t>
            </w:r>
          </w:p>
        </w:tc>
        <w:tc>
          <w:tcPr>
            <w:tcW w:w="5442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7"/>
                <w:sz w:val="22"/>
                <w:szCs w:val="22"/>
              </w:rPr>
              <w:t>Reported</w:t>
            </w:r>
            <w:r w:rsidRPr="00E82DDD">
              <w:rPr>
                <w:rFonts w:asciiTheme="minorHAnsi" w:eastAsia="Arial" w:hAnsiTheme="minorHAnsi" w:cs="Arial"/>
                <w:color w:val="363435"/>
                <w:spacing w:val="1"/>
                <w:w w:val="97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by</w:t>
            </w:r>
            <w:r w:rsidRPr="00E82DDD">
              <w:rPr>
                <w:rFonts w:asciiTheme="minorHAnsi" w:eastAsia="Arial" w:hAnsiTheme="minorHAnsi" w:cs="Arial"/>
                <w:color w:val="363435"/>
                <w:spacing w:val="-4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comme</w:t>
            </w:r>
            <w:r w:rsidRPr="00E82DDD">
              <w:rPr>
                <w:rFonts w:asciiTheme="minorHAnsi" w:eastAsia="Arial" w:hAnsiTheme="minorHAnsi" w:cs="Arial"/>
                <w:color w:val="363435"/>
                <w:spacing w:val="-3"/>
                <w:w w:val="96"/>
                <w:sz w:val="22"/>
                <w:szCs w:val="22"/>
              </w:rPr>
              <w:t>r</w:t>
            </w: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cial</w:t>
            </w:r>
            <w:r w:rsidRPr="00E82DDD">
              <w:rPr>
                <w:rFonts w:asciiTheme="minorHAnsi" w:eastAsia="Arial" w:hAnsiTheme="minorHAnsi" w:cs="Arial"/>
                <w:color w:val="363435"/>
                <w:spacing w:val="13"/>
                <w:w w:val="9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payers</w:t>
            </w:r>
            <w:r w:rsidRPr="00E82DDD">
              <w:rPr>
                <w:rFonts w:asciiTheme="minorHAnsi" w:eastAsia="Arial" w:hAnsiTheme="minorHAnsi" w:cs="Arial"/>
                <w:color w:val="363435"/>
                <w:spacing w:val="-3"/>
                <w:w w:val="9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to</w:t>
            </w:r>
            <w:r w:rsidRPr="00E82DDD">
              <w:rPr>
                <w:rFonts w:asciiTheme="minorHAnsi" w:eastAsia="Arial" w:hAnsiTheme="minorHAnsi" w:cs="Arial"/>
                <w:color w:val="363435"/>
                <w:spacing w:val="3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CHIA</w:t>
            </w:r>
          </w:p>
        </w:tc>
      </w:tr>
      <w:tr w:rsidR="00C0008A" w:rsidTr="00E82DDD">
        <w:trPr>
          <w:trHeight w:hRule="exact" w:val="527"/>
        </w:trPr>
        <w:tc>
          <w:tcPr>
            <w:tcW w:w="3378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Medica</w:t>
            </w:r>
            <w:r w:rsidRPr="00E82DDD">
              <w:rPr>
                <w:rFonts w:asciiTheme="minorHAnsi" w:eastAsia="Arial" w:hAnsiTheme="minorHAnsi" w:cs="Arial"/>
                <w:color w:val="363435"/>
                <w:spacing w:val="-3"/>
                <w:w w:val="96"/>
                <w:sz w:val="22"/>
                <w:szCs w:val="22"/>
              </w:rPr>
              <w:t>r</w:t>
            </w: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e</w:t>
            </w:r>
            <w:r w:rsidRPr="00E82DDD">
              <w:rPr>
                <w:rFonts w:asciiTheme="minorHAnsi" w:eastAsia="Arial" w:hAnsiTheme="minorHAnsi" w:cs="Arial"/>
                <w:color w:val="363435"/>
                <w:spacing w:val="5"/>
                <w:w w:val="9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Parts</w:t>
            </w:r>
            <w:r w:rsidRPr="00E82DDD">
              <w:rPr>
                <w:rFonts w:asciiTheme="minorHAnsi" w:eastAsia="Arial" w:hAnsiTheme="minorHAnsi" w:cs="Arial"/>
                <w:color w:val="363435"/>
                <w:spacing w:val="-17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A,</w:t>
            </w:r>
            <w:r w:rsidRPr="00E82DDD">
              <w:rPr>
                <w:rFonts w:asciiTheme="minorHAnsi" w:eastAsia="Arial" w:hAnsiTheme="minorHAnsi" w:cs="Arial"/>
                <w:color w:val="363435"/>
                <w:spacing w:val="-7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B and</w:t>
            </w:r>
            <w:r w:rsidRPr="00E82DDD">
              <w:rPr>
                <w:rFonts w:asciiTheme="minorHAnsi" w:eastAsia="Arial" w:hAnsiTheme="minorHAnsi" w:cs="Arial"/>
                <w:color w:val="363435"/>
                <w:spacing w:val="-9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D</w:t>
            </w:r>
          </w:p>
        </w:tc>
        <w:tc>
          <w:tcPr>
            <w:tcW w:w="5442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CMS</w:t>
            </w:r>
            <w:r w:rsidRPr="00E82DDD">
              <w:rPr>
                <w:rFonts w:asciiTheme="minorHAnsi" w:eastAsia="Arial" w:hAnsiTheme="minorHAnsi" w:cs="Arial"/>
                <w:color w:val="363435"/>
                <w:spacing w:val="-12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data</w:t>
            </w:r>
            <w:r w:rsidRPr="00E82DDD">
              <w:rPr>
                <w:rFonts w:asciiTheme="minorHAnsi" w:eastAsia="Arial" w:hAnsiTheme="minorHAnsi" w:cs="Arial"/>
                <w:color w:val="363435"/>
                <w:spacing w:val="-7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summary</w:t>
            </w:r>
            <w:r w:rsidRPr="00E82DDD">
              <w:rPr>
                <w:rFonts w:asciiTheme="minorHAnsi" w:eastAsia="Arial" w:hAnsiTheme="minorHAnsi" w:cs="Arial"/>
                <w:color w:val="363435"/>
                <w:spacing w:val="2"/>
                <w:w w:val="9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to</w:t>
            </w:r>
            <w:r w:rsidRPr="00E82DDD">
              <w:rPr>
                <w:rFonts w:asciiTheme="minorHAnsi" w:eastAsia="Arial" w:hAnsiTheme="minorHAnsi" w:cs="Arial"/>
                <w:color w:val="363435"/>
                <w:spacing w:val="3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CHIA</w:t>
            </w:r>
          </w:p>
        </w:tc>
      </w:tr>
      <w:tr w:rsidR="00C0008A" w:rsidTr="00E82DDD">
        <w:trPr>
          <w:trHeight w:hRule="exact" w:val="527"/>
        </w:trPr>
        <w:tc>
          <w:tcPr>
            <w:tcW w:w="3378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4"/>
                <w:sz w:val="22"/>
                <w:szCs w:val="22"/>
              </w:rPr>
              <w:t>Health</w:t>
            </w:r>
            <w:r w:rsidRPr="00E82DDD">
              <w:rPr>
                <w:rFonts w:asciiTheme="minorHAnsi" w:eastAsia="Arial" w:hAnsiTheme="minorHAnsi" w:cs="Arial"/>
                <w:color w:val="363435"/>
                <w:spacing w:val="8"/>
                <w:w w:val="94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4"/>
                <w:sz w:val="22"/>
                <w:szCs w:val="22"/>
              </w:rPr>
              <w:t>Safety</w:t>
            </w:r>
            <w:r w:rsidRPr="00E82DDD">
              <w:rPr>
                <w:rFonts w:asciiTheme="minorHAnsi" w:eastAsia="Arial" w:hAnsiTheme="minorHAnsi" w:cs="Arial"/>
                <w:color w:val="363435"/>
                <w:spacing w:val="3"/>
                <w:w w:val="94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Net</w:t>
            </w:r>
          </w:p>
        </w:tc>
        <w:tc>
          <w:tcPr>
            <w:tcW w:w="5442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E82DDD">
              <w:rPr>
                <w:rFonts w:asciiTheme="minorHAnsi" w:eastAsia="Arial" w:hAnsiTheme="minorHAnsi" w:cs="Arial"/>
                <w:color w:val="363435"/>
                <w:w w:val="95"/>
                <w:sz w:val="22"/>
                <w:szCs w:val="22"/>
              </w:rPr>
              <w:t>MassHealth</w:t>
            </w:r>
            <w:proofErr w:type="spellEnd"/>
            <w:r w:rsidRPr="00E82DDD">
              <w:rPr>
                <w:rFonts w:asciiTheme="minorHAnsi" w:eastAsia="Arial" w:hAnsiTheme="minorHAnsi" w:cs="Arial"/>
                <w:color w:val="363435"/>
                <w:spacing w:val="2"/>
                <w:w w:val="9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data</w:t>
            </w:r>
            <w:r w:rsidRPr="00E82DDD">
              <w:rPr>
                <w:rFonts w:asciiTheme="minorHAnsi" w:eastAsia="Arial" w:hAnsiTheme="minorHAnsi" w:cs="Arial"/>
                <w:color w:val="363435"/>
                <w:spacing w:val="-7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6"/>
                <w:sz w:val="22"/>
                <w:szCs w:val="22"/>
              </w:rPr>
              <w:t>summary</w:t>
            </w:r>
            <w:r w:rsidRPr="00E82DDD">
              <w:rPr>
                <w:rFonts w:asciiTheme="minorHAnsi" w:eastAsia="Arial" w:hAnsiTheme="minorHAnsi" w:cs="Arial"/>
                <w:color w:val="363435"/>
                <w:spacing w:val="2"/>
                <w:w w:val="9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to</w:t>
            </w:r>
            <w:r w:rsidRPr="00E82DDD">
              <w:rPr>
                <w:rFonts w:asciiTheme="minorHAnsi" w:eastAsia="Arial" w:hAnsiTheme="minorHAnsi" w:cs="Arial"/>
                <w:color w:val="363435"/>
                <w:spacing w:val="3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CHIA</w:t>
            </w:r>
          </w:p>
        </w:tc>
      </w:tr>
      <w:tr w:rsidR="00C0008A" w:rsidTr="00E82DDD">
        <w:trPr>
          <w:trHeight w:hRule="exact" w:val="527"/>
        </w:trPr>
        <w:tc>
          <w:tcPr>
            <w:tcW w:w="3378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5"/>
                <w:sz w:val="22"/>
                <w:szCs w:val="22"/>
              </w:rPr>
              <w:t>Medical</w:t>
            </w:r>
            <w:r w:rsidRPr="00E82DDD">
              <w:rPr>
                <w:rFonts w:asciiTheme="minorHAnsi" w:eastAsia="Arial" w:hAnsiTheme="minorHAnsi" w:cs="Arial"/>
                <w:color w:val="363435"/>
                <w:spacing w:val="9"/>
                <w:w w:val="9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5"/>
                <w:sz w:val="22"/>
                <w:szCs w:val="22"/>
              </w:rPr>
              <w:t>Security</w:t>
            </w:r>
            <w:r w:rsidRPr="00E82DDD">
              <w:rPr>
                <w:rFonts w:asciiTheme="minorHAnsi" w:eastAsia="Arial" w:hAnsiTheme="minorHAnsi" w:cs="Arial"/>
                <w:color w:val="363435"/>
                <w:spacing w:val="2"/>
                <w:w w:val="9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P</w:t>
            </w:r>
            <w:r w:rsidRPr="00E82DDD">
              <w:rPr>
                <w:rFonts w:asciiTheme="minorHAnsi" w:eastAsia="Arial" w:hAnsiTheme="minorHAnsi" w:cs="Arial"/>
                <w:color w:val="363435"/>
                <w:spacing w:val="-3"/>
                <w:sz w:val="22"/>
                <w:szCs w:val="22"/>
              </w:rPr>
              <w:t>r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ogram</w:t>
            </w:r>
          </w:p>
        </w:tc>
        <w:tc>
          <w:tcPr>
            <w:tcW w:w="5442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6"/>
              <w:ind w:left="70"/>
              <w:rPr>
                <w:rFonts w:asciiTheme="minorHAnsi" w:hAnsiTheme="minorHAnsi"/>
                <w:sz w:val="22"/>
                <w:szCs w:val="22"/>
              </w:rPr>
            </w:pPr>
            <w:r w:rsidRPr="00E82DDD">
              <w:rPr>
                <w:rFonts w:asciiTheme="minorHAnsi" w:hAnsiTheme="minorHAnsi"/>
                <w:color w:val="363435"/>
                <w:w w:val="109"/>
                <w:sz w:val="22"/>
                <w:szCs w:val="22"/>
              </w:rPr>
              <w:t>Reported</w:t>
            </w:r>
            <w:r w:rsidRPr="00E82DDD">
              <w:rPr>
                <w:rFonts w:asciiTheme="minorHAnsi" w:hAnsiTheme="minorHAnsi"/>
                <w:color w:val="363435"/>
                <w:spacing w:val="1"/>
                <w:w w:val="109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by</w:t>
            </w:r>
            <w:r w:rsidRPr="00E82DDD">
              <w:rPr>
                <w:rFonts w:asciiTheme="minorHAnsi" w:hAnsiTheme="minorHAnsi"/>
                <w:color w:val="363435"/>
                <w:spacing w:val="10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comme</w:t>
            </w:r>
            <w:r w:rsidRPr="00E82DDD">
              <w:rPr>
                <w:rFonts w:asciiTheme="minorHAnsi" w:hAnsiTheme="minorHAnsi"/>
                <w:color w:val="363435"/>
                <w:spacing w:val="-3"/>
                <w:sz w:val="22"/>
                <w:szCs w:val="22"/>
              </w:rPr>
              <w:t>r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 xml:space="preserve">cial </w:t>
            </w:r>
            <w:r w:rsidRPr="00E82DDD">
              <w:rPr>
                <w:rFonts w:asciiTheme="minorHAnsi" w:hAnsiTheme="minorHAnsi"/>
                <w:color w:val="363435"/>
                <w:spacing w:val="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 xml:space="preserve">payers </w:t>
            </w:r>
            <w:r w:rsidRPr="00E82DDD">
              <w:rPr>
                <w:rFonts w:asciiTheme="minorHAnsi" w:hAnsiTheme="minorHAnsi"/>
                <w:color w:val="363435"/>
                <w:spacing w:val="7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to</w:t>
            </w:r>
            <w:r w:rsidRPr="00E82DDD">
              <w:rPr>
                <w:rFonts w:asciiTheme="minorHAnsi" w:hAnsiTheme="minorHAnsi"/>
                <w:color w:val="363435"/>
                <w:spacing w:val="18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92"/>
                <w:sz w:val="22"/>
                <w:szCs w:val="22"/>
              </w:rPr>
              <w:t>CHIA</w:t>
            </w:r>
            <w:r w:rsidRPr="00E82DDD">
              <w:rPr>
                <w:rFonts w:asciiTheme="minorHAnsi" w:hAnsiTheme="minorHAnsi"/>
                <w:color w:val="363435"/>
                <w:spacing w:val="9"/>
                <w:w w:val="92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 xml:space="preserve">(terminated </w:t>
            </w:r>
            <w:r w:rsidRPr="00E82DDD">
              <w:rPr>
                <w:rFonts w:asciiTheme="minorHAnsi" w:hAnsiTheme="minorHAnsi"/>
                <w:color w:val="363435"/>
                <w:spacing w:val="1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in</w:t>
            </w:r>
            <w:r w:rsidRPr="00E82DDD">
              <w:rPr>
                <w:rFonts w:asciiTheme="minorHAnsi" w:hAnsiTheme="minorHAnsi"/>
                <w:color w:val="363435"/>
                <w:spacing w:val="-6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w w:val="105"/>
                <w:sz w:val="22"/>
                <w:szCs w:val="22"/>
              </w:rPr>
              <w:t>2014)</w:t>
            </w:r>
          </w:p>
        </w:tc>
      </w:tr>
      <w:tr w:rsidR="00C0008A" w:rsidTr="00E82DDD">
        <w:trPr>
          <w:trHeight w:hRule="exact" w:val="527"/>
        </w:trPr>
        <w:tc>
          <w:tcPr>
            <w:tcW w:w="3378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6"/>
              <w:ind w:left="70"/>
              <w:rPr>
                <w:rFonts w:asciiTheme="minorHAnsi" w:hAnsiTheme="minorHAnsi"/>
                <w:sz w:val="22"/>
                <w:szCs w:val="22"/>
              </w:rPr>
            </w:pPr>
            <w:r w:rsidRPr="00E82DDD">
              <w:rPr>
                <w:rFonts w:asciiTheme="minorHAnsi" w:hAnsiTheme="minorHAnsi"/>
                <w:color w:val="363435"/>
                <w:spacing w:val="-10"/>
                <w:w w:val="82"/>
                <w:sz w:val="22"/>
                <w:szCs w:val="22"/>
              </w:rPr>
              <w:t>V</w:t>
            </w:r>
            <w:r w:rsidRPr="00E82DDD">
              <w:rPr>
                <w:rFonts w:asciiTheme="minorHAnsi" w:hAnsiTheme="minorHAnsi"/>
                <w:color w:val="363435"/>
                <w:w w:val="112"/>
                <w:sz w:val="22"/>
                <w:szCs w:val="22"/>
              </w:rPr>
              <w:t>eterans</w:t>
            </w:r>
            <w:r w:rsidRPr="00E82DDD">
              <w:rPr>
                <w:rFonts w:asciiTheme="minorHAnsi" w:hAnsiTheme="minorHAnsi"/>
                <w:color w:val="363435"/>
                <w:spacing w:val="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hAnsiTheme="minorHAnsi"/>
                <w:color w:val="363435"/>
                <w:sz w:val="22"/>
                <w:szCs w:val="22"/>
              </w:rPr>
              <w:t>Affairs</w:t>
            </w:r>
          </w:p>
        </w:tc>
        <w:tc>
          <w:tcPr>
            <w:tcW w:w="5442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2DDD">
              <w:rPr>
                <w:rFonts w:asciiTheme="minorHAnsi" w:eastAsia="Arial" w:hAnsiTheme="minorHAnsi" w:cs="Arial"/>
                <w:color w:val="363435"/>
                <w:w w:val="95"/>
                <w:sz w:val="22"/>
                <w:szCs w:val="22"/>
              </w:rPr>
              <w:t>National</w:t>
            </w:r>
            <w:r w:rsidRPr="00E82DDD">
              <w:rPr>
                <w:rFonts w:asciiTheme="minorHAnsi" w:eastAsia="Arial" w:hAnsiTheme="minorHAnsi" w:cs="Arial"/>
                <w:color w:val="363435"/>
                <w:spacing w:val="2"/>
                <w:w w:val="9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5"/>
                <w:sz w:val="22"/>
                <w:szCs w:val="22"/>
              </w:rPr>
              <w:t>Center</w:t>
            </w:r>
            <w:r w:rsidRPr="00E82DDD">
              <w:rPr>
                <w:rFonts w:asciiTheme="minorHAnsi" w:eastAsia="Arial" w:hAnsiTheme="minorHAnsi" w:cs="Arial"/>
                <w:color w:val="363435"/>
                <w:spacing w:val="8"/>
                <w:w w:val="95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for</w:t>
            </w:r>
            <w:r w:rsidRPr="00E82DDD">
              <w:rPr>
                <w:rFonts w:asciiTheme="minorHAnsi" w:eastAsia="Arial" w:hAnsiTheme="minorHAnsi" w:cs="Arial"/>
                <w:color w:val="363435"/>
                <w:spacing w:val="-8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pacing w:val="-9"/>
                <w:w w:val="93"/>
                <w:sz w:val="22"/>
                <w:szCs w:val="22"/>
              </w:rPr>
              <w:t>V</w:t>
            </w: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2"/>
                <w:szCs w:val="22"/>
              </w:rPr>
              <w:t>eteran</w:t>
            </w:r>
            <w:r w:rsidRPr="00E82DDD">
              <w:rPr>
                <w:rFonts w:asciiTheme="minorHAnsi" w:eastAsia="Arial" w:hAnsiTheme="minorHAnsi" w:cs="Arial"/>
                <w:color w:val="363435"/>
                <w:spacing w:val="8"/>
                <w:w w:val="93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w w:val="93"/>
                <w:sz w:val="22"/>
                <w:szCs w:val="22"/>
              </w:rPr>
              <w:t>Analysis</w:t>
            </w:r>
            <w:r w:rsidRPr="00E82DDD">
              <w:rPr>
                <w:rFonts w:asciiTheme="minorHAnsi" w:eastAsia="Arial" w:hAnsiTheme="minorHAnsi" w:cs="Arial"/>
                <w:color w:val="363435"/>
                <w:spacing w:val="3"/>
                <w:w w:val="93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and</w:t>
            </w:r>
            <w:r w:rsidRPr="00E82DDD">
              <w:rPr>
                <w:rFonts w:asciiTheme="minorHAnsi" w:eastAsia="Arial" w:hAnsiTheme="minorHAnsi" w:cs="Arial"/>
                <w:color w:val="363435"/>
                <w:spacing w:val="-9"/>
                <w:sz w:val="22"/>
                <w:szCs w:val="22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363435"/>
                <w:sz w:val="22"/>
                <w:szCs w:val="22"/>
              </w:rPr>
              <w:t>Statistics</w:t>
            </w:r>
          </w:p>
        </w:tc>
      </w:tr>
    </w:tbl>
    <w:p w:rsidR="00C0008A" w:rsidRDefault="00C0008A">
      <w:pPr>
        <w:spacing w:before="16" w:line="220" w:lineRule="exact"/>
        <w:rPr>
          <w:sz w:val="22"/>
          <w:szCs w:val="22"/>
        </w:rPr>
      </w:pPr>
    </w:p>
    <w:p w:rsidR="00C0008A" w:rsidRDefault="00C16681">
      <w:pPr>
        <w:spacing w:before="44"/>
        <w:ind w:left="2297"/>
        <w:rPr>
          <w:sz w:val="16"/>
          <w:szCs w:val="16"/>
        </w:rPr>
      </w:pPr>
      <w:r>
        <w:rPr>
          <w:color w:val="363435"/>
          <w:position w:val="4"/>
          <w:sz w:val="12"/>
          <w:szCs w:val="12"/>
        </w:rPr>
        <w:t>7</w:t>
      </w:r>
      <w:r>
        <w:rPr>
          <w:color w:val="363435"/>
          <w:sz w:val="16"/>
          <w:szCs w:val="16"/>
        </w:rPr>
        <w:t xml:space="preserve">    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Spending information from the Department of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19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eterans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pacing w:val="-2"/>
          <w:sz w:val="16"/>
          <w:szCs w:val="16"/>
        </w:rPr>
        <w:t xml:space="preserve">fairs is available </w:t>
      </w:r>
      <w:r>
        <w:rPr>
          <w:color w:val="363435"/>
          <w:spacing w:val="-2"/>
          <w:sz w:val="16"/>
          <w:szCs w:val="16"/>
        </w:rPr>
        <w:t>at</w:t>
      </w:r>
      <w:r>
        <w:rPr>
          <w:color w:val="363435"/>
          <w:sz w:val="16"/>
          <w:szCs w:val="16"/>
        </w:rPr>
        <w:t xml:space="preserve"> </w:t>
      </w:r>
      <w:hyperlink r:id="rId12">
        <w:r>
          <w:rPr>
            <w:color w:val="005C84"/>
            <w:spacing w:val="-2"/>
            <w:sz w:val="16"/>
            <w:szCs w:val="16"/>
            <w:u w:val="single" w:color="005C84"/>
          </w:rPr>
          <w:t>http://ww</w:t>
        </w:r>
        <w:r>
          <w:rPr>
            <w:color w:val="005C84"/>
            <w:spacing w:val="-12"/>
            <w:sz w:val="16"/>
            <w:szCs w:val="16"/>
            <w:u w:val="single" w:color="005C84"/>
          </w:rPr>
          <w:t>w</w:t>
        </w:r>
      </w:hyperlink>
      <w:hyperlink>
        <w:r>
          <w:rPr>
            <w:color w:val="005C84"/>
            <w:spacing w:val="-2"/>
            <w:sz w:val="16"/>
            <w:szCs w:val="16"/>
            <w:u w:val="single" w:color="005C84"/>
          </w:rPr>
          <w:t>.va.gov/vetdata/Expenditures.asp</w:t>
        </w:r>
      </w:hyperlink>
    </w:p>
    <w:p w:rsidR="00C0008A" w:rsidRDefault="00C16681">
      <w:pPr>
        <w:spacing w:line="180" w:lineRule="exact"/>
        <w:ind w:left="2585"/>
        <w:rPr>
          <w:sz w:val="16"/>
          <w:szCs w:val="16"/>
        </w:rPr>
        <w:sectPr w:rsidR="00C0008A">
          <w:pgSz w:w="12240" w:h="15840"/>
          <w:pgMar w:top="1640" w:right="620" w:bottom="280" w:left="620" w:header="698" w:footer="670" w:gutter="0"/>
          <w:cols w:space="720"/>
        </w:sectPr>
      </w:pPr>
      <w:proofErr w:type="gramStart"/>
      <w:r>
        <w:rPr>
          <w:color w:val="363435"/>
          <w:sz w:val="16"/>
          <w:szCs w:val="16"/>
        </w:rPr>
        <w:t>(Last accessed: July 23, 2015).</w:t>
      </w:r>
      <w:proofErr w:type="gramEnd"/>
    </w:p>
    <w:p w:rsidR="00C0008A" w:rsidRDefault="00C0008A">
      <w:pPr>
        <w:spacing w:line="200" w:lineRule="exact"/>
      </w:pPr>
    </w:p>
    <w:p w:rsidR="00C0008A" w:rsidRDefault="00C0008A">
      <w:pPr>
        <w:spacing w:before="7" w:line="240" w:lineRule="exact"/>
        <w:rPr>
          <w:sz w:val="24"/>
          <w:szCs w:val="24"/>
        </w:rPr>
      </w:pPr>
    </w:p>
    <w:p w:rsidR="00C0008A" w:rsidRPr="00E82DDD" w:rsidRDefault="00C16681">
      <w:pPr>
        <w:spacing w:before="32"/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005C84"/>
          <w:w w:val="80"/>
          <w:sz w:val="24"/>
          <w:szCs w:val="24"/>
        </w:rPr>
        <w:t>Net</w:t>
      </w:r>
      <w:r w:rsidRPr="00E82DDD">
        <w:rPr>
          <w:rFonts w:asciiTheme="minorHAnsi" w:eastAsia="Arial" w:hAnsiTheme="minorHAnsi" w:cs="Arial"/>
          <w:b/>
          <w:color w:val="005C84"/>
          <w:spacing w:val="11"/>
          <w:w w:val="8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80"/>
          <w:sz w:val="24"/>
          <w:szCs w:val="24"/>
        </w:rPr>
        <w:t>Cost</w:t>
      </w:r>
      <w:r w:rsidRPr="00E82DDD">
        <w:rPr>
          <w:rFonts w:asciiTheme="minorHAnsi" w:eastAsia="Arial" w:hAnsiTheme="minorHAnsi" w:cs="Arial"/>
          <w:b/>
          <w:color w:val="005C84"/>
          <w:spacing w:val="-1"/>
          <w:w w:val="8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83"/>
          <w:sz w:val="24"/>
          <w:szCs w:val="24"/>
        </w:rPr>
        <w:t>of Private</w:t>
      </w:r>
      <w:r w:rsidRPr="00E82DDD">
        <w:rPr>
          <w:rFonts w:asciiTheme="minorHAnsi" w:eastAsia="Arial" w:hAnsiTheme="minorHAnsi" w:cs="Arial"/>
          <w:b/>
          <w:color w:val="005C84"/>
          <w:spacing w:val="2"/>
          <w:w w:val="8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83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b/>
          <w:color w:val="005C84"/>
          <w:spacing w:val="2"/>
          <w:w w:val="8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w w:val="83"/>
          <w:sz w:val="24"/>
          <w:szCs w:val="24"/>
        </w:rPr>
        <w:t>Insurance</w:t>
      </w:r>
    </w:p>
    <w:p w:rsidR="00C0008A" w:rsidRPr="00E82DDD" w:rsidRDefault="00C0008A">
      <w:pPr>
        <w:spacing w:before="7" w:line="1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78" w:lineRule="auto"/>
        <w:ind w:left="1540" w:right="931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thi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component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net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cost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private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insurance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(NCPHI).</w:t>
      </w:r>
      <w:r w:rsidRPr="00E82DDD">
        <w:rPr>
          <w:rFonts w:asciiTheme="minorHAnsi" w:eastAsia="Arial" w:hAnsiTheme="minorHAnsi" w:cs="Arial"/>
          <w:color w:val="363435"/>
          <w:position w:val="6"/>
          <w:sz w:val="24"/>
          <w:szCs w:val="24"/>
        </w:rPr>
        <w:t>8</w:t>
      </w:r>
      <w:r w:rsidRPr="00E82DDD">
        <w:rPr>
          <w:rFonts w:asciiTheme="minorHAnsi" w:eastAsia="Arial" w:hAnsiTheme="minorHAnsi" w:cs="Arial"/>
          <w:color w:val="363435"/>
          <w:spacing w:val="9"/>
          <w:position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This element</w:t>
      </w:r>
      <w:r w:rsidRPr="00E82DDD">
        <w:rPr>
          <w:rFonts w:asciiTheme="minorHAnsi" w:eastAsia="Arial" w:hAnsiTheme="minorHAnsi" w:cs="Arial"/>
          <w:color w:val="363435"/>
          <w:spacing w:val="9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captu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es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the </w:t>
      </w:r>
      <w:r w:rsidRPr="00E82DDD">
        <w:rPr>
          <w:rFonts w:asciiTheme="minorHAnsi" w:hAnsiTheme="minorHAnsi"/>
          <w:color w:val="363435"/>
          <w:w w:val="116"/>
          <w:sz w:val="24"/>
          <w:szCs w:val="24"/>
        </w:rPr>
        <w:t>costs</w:t>
      </w:r>
      <w:r w:rsidRPr="00E82DDD">
        <w:rPr>
          <w:rFonts w:asciiTheme="minorHAnsi" w:hAnsiTheme="minorHAnsi"/>
          <w:color w:val="363435"/>
          <w:spacing w:val="-2"/>
          <w:w w:val="11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Massachusetts</w:t>
      </w:r>
      <w:r w:rsidRPr="00E82DDD">
        <w:rPr>
          <w:rFonts w:asciiTheme="minorHAnsi" w:hAnsiTheme="minorHAnsi"/>
          <w:color w:val="363435"/>
          <w:spacing w:val="10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w w:val="111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esidents</w:t>
      </w:r>
      <w:r w:rsidRPr="00E82DDD">
        <w:rPr>
          <w:rFonts w:asciiTheme="minorHAnsi" w:hAnsiTheme="minorHAnsi"/>
          <w:color w:val="363435"/>
          <w:spacing w:val="-10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associated</w:t>
      </w:r>
      <w:r w:rsidRPr="00E82DDD">
        <w:rPr>
          <w:rFonts w:asciiTheme="minorHAnsi" w:hAnsiTheme="minorHAnsi"/>
          <w:color w:val="363435"/>
          <w:spacing w:val="15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with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administration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</w:t>
      </w:r>
      <w:proofErr w:type="gramEnd"/>
      <w:r w:rsidRPr="00E82DDD">
        <w:rPr>
          <w:rFonts w:asciiTheme="minorHAnsi" w:hAnsiTheme="minorHAnsi"/>
          <w:color w:val="363435"/>
          <w:sz w:val="24"/>
          <w:szCs w:val="24"/>
        </w:rPr>
        <w:t xml:space="preserve"> private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insurance.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Chapter 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224</w:t>
      </w:r>
      <w:proofErr w:type="gramEnd"/>
      <w:r w:rsidRPr="00E82DDD">
        <w:rPr>
          <w:rFonts w:asciiTheme="minorHAnsi" w:hAnsiTheme="minorHAnsi"/>
          <w:color w:val="363435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defines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“the</w:t>
      </w:r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diffe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ence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 xml:space="preserve">between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emiums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ea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ned 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benefits</w:t>
      </w:r>
      <w:r w:rsidRPr="00E82DDD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incur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ed,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which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shall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consist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of: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75"/>
          <w:sz w:val="24"/>
          <w:szCs w:val="24"/>
        </w:rPr>
        <w:t>(</w:t>
      </w:r>
      <w:proofErr w:type="spellStart"/>
      <w:r w:rsidRPr="00E82DDD">
        <w:rPr>
          <w:rFonts w:asciiTheme="minorHAnsi" w:eastAsia="Arial" w:hAnsiTheme="minorHAnsi" w:cs="Arial"/>
          <w:color w:val="363435"/>
          <w:w w:val="75"/>
          <w:sz w:val="24"/>
          <w:szCs w:val="24"/>
        </w:rPr>
        <w:t>i</w:t>
      </w:r>
      <w:proofErr w:type="spellEnd"/>
      <w:r w:rsidRPr="00E82DDD">
        <w:rPr>
          <w:rFonts w:asciiTheme="minorHAnsi" w:eastAsia="Arial" w:hAnsiTheme="minorHAnsi" w:cs="Arial"/>
          <w:color w:val="363435"/>
          <w:w w:val="75"/>
          <w:sz w:val="24"/>
          <w:szCs w:val="24"/>
        </w:rPr>
        <w:t>)</w:t>
      </w:r>
      <w:r w:rsidRPr="00E82DDD">
        <w:rPr>
          <w:rFonts w:asciiTheme="minorHAnsi" w:eastAsia="Arial" w:hAnsiTheme="minorHAnsi" w:cs="Arial"/>
          <w:color w:val="363435"/>
          <w:spacing w:val="12"/>
          <w:w w:val="7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all</w:t>
      </w:r>
      <w:r w:rsidRPr="00E82DDD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2"/>
          <w:sz w:val="24"/>
          <w:szCs w:val="24"/>
        </w:rPr>
        <w:t>categories</w:t>
      </w:r>
      <w:r w:rsidRPr="00E82DDD">
        <w:rPr>
          <w:rFonts w:asciiTheme="minorHAnsi" w:eastAsia="Arial" w:hAnsiTheme="minorHAnsi" w:cs="Arial"/>
          <w:color w:val="363435"/>
          <w:spacing w:val="37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administrative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expenditu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es,</w:t>
      </w:r>
      <w:r w:rsidRPr="00E82DDD">
        <w:rPr>
          <w:rFonts w:asciiTheme="minorHAnsi" w:eastAsia="Arial" w:hAnsiTheme="minorHAnsi" w:cs="Arial"/>
          <w:color w:val="363435"/>
          <w:spacing w:val="1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included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medical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loss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ratio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egulations</w:t>
      </w:r>
      <w:r w:rsidRPr="00E82DDD">
        <w:rPr>
          <w:rFonts w:asciiTheme="minorHAnsi" w:eastAsia="Arial" w:hAnsiTheme="minorHAnsi" w:cs="Arial"/>
          <w:color w:val="363435"/>
          <w:spacing w:val="11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omulgated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by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5"/>
          <w:sz w:val="24"/>
          <w:szCs w:val="24"/>
        </w:rPr>
        <w:t>Division</w:t>
      </w:r>
      <w:r w:rsidRPr="00E82DDD">
        <w:rPr>
          <w:rFonts w:asciiTheme="minorHAnsi" w:hAnsiTheme="minorHAnsi"/>
          <w:color w:val="363435"/>
          <w:spacing w:val="7"/>
          <w:w w:val="9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of Insurance; 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69"/>
          <w:sz w:val="24"/>
          <w:szCs w:val="24"/>
        </w:rPr>
        <w:t>(ii)</w:t>
      </w:r>
      <w:r w:rsidRPr="00E82DDD">
        <w:rPr>
          <w:rFonts w:asciiTheme="minorHAnsi" w:hAnsiTheme="minorHAnsi"/>
          <w:color w:val="363435"/>
          <w:spacing w:val="19"/>
          <w:w w:val="6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net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additions</w:t>
      </w:r>
      <w:r w:rsidRPr="00E82DDD">
        <w:rPr>
          <w:rFonts w:asciiTheme="minorHAnsi" w:hAnsiTheme="minorHAnsi"/>
          <w:color w:val="363435"/>
          <w:spacing w:val="4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eserves;</w:t>
      </w:r>
      <w:r w:rsidRPr="00E82DDD">
        <w:rPr>
          <w:rFonts w:asciiTheme="minorHAnsi" w:hAnsiTheme="minorHAnsi"/>
          <w:color w:val="363435"/>
          <w:spacing w:val="4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69"/>
          <w:sz w:val="24"/>
          <w:szCs w:val="24"/>
        </w:rPr>
        <w:t>(iii)</w:t>
      </w:r>
      <w:r w:rsidRPr="00E82DDD">
        <w:rPr>
          <w:rFonts w:asciiTheme="minorHAnsi" w:hAnsiTheme="minorHAnsi"/>
          <w:color w:val="363435"/>
          <w:spacing w:val="19"/>
          <w:w w:val="6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rate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edits</w:t>
      </w:r>
      <w:r w:rsidRPr="00E82DDD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dividends;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78"/>
          <w:sz w:val="24"/>
          <w:szCs w:val="24"/>
        </w:rPr>
        <w:t>(iv)</w:t>
      </w:r>
      <w:r w:rsidRPr="00E82DDD">
        <w:rPr>
          <w:rFonts w:asciiTheme="minorHAnsi" w:hAnsiTheme="minorHAnsi"/>
          <w:color w:val="363435"/>
          <w:spacing w:val="15"/>
          <w:w w:val="7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ofits</w:t>
      </w:r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or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 xml:space="preserve">losses, </w:t>
      </w:r>
      <w:r w:rsidRPr="00E82DDD">
        <w:rPr>
          <w:rFonts w:asciiTheme="minorHAnsi" w:hAnsiTheme="minorHAnsi"/>
          <w:color w:val="363435"/>
          <w:w w:val="104"/>
          <w:sz w:val="24"/>
          <w:szCs w:val="24"/>
        </w:rPr>
        <w:t>or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otherwise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defined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by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egulations </w:t>
      </w:r>
      <w:r w:rsidRPr="00E82DDD">
        <w:rPr>
          <w:rFonts w:asciiTheme="minorHAnsi" w:hAnsiTheme="minorHAnsi"/>
          <w:color w:val="363435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7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w w:val="107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7"/>
          <w:sz w:val="24"/>
          <w:szCs w:val="24"/>
        </w:rPr>
        <w:t>omulgated</w:t>
      </w:r>
      <w:r w:rsidRPr="00E82DDD">
        <w:rPr>
          <w:rFonts w:asciiTheme="minorHAnsi" w:hAnsiTheme="minorHAnsi"/>
          <w:color w:val="363435"/>
          <w:spacing w:val="8"/>
          <w:w w:val="10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by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CHIA.</w:t>
      </w:r>
      <w:r w:rsidRPr="00E82DDD">
        <w:rPr>
          <w:rFonts w:asciiTheme="minorHAnsi" w:hAnsiTheme="minorHAnsi"/>
          <w:color w:val="363435"/>
          <w:spacing w:val="34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23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will</w:t>
      </w:r>
      <w:r w:rsidRPr="00E82DDD">
        <w:rPr>
          <w:rFonts w:asciiTheme="minorHAnsi" w:hAnsiTheme="minorHAnsi"/>
          <w:color w:val="363435"/>
          <w:spacing w:val="-7"/>
          <w:w w:val="89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calculate 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proofErr w:type="gramEnd"/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all</w:t>
      </w:r>
      <w:r w:rsidRPr="00E82DDD">
        <w:rPr>
          <w:rFonts w:asciiTheme="minorHAnsi" w:hAnsiTheme="minorHAnsi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>Massachuse</w:t>
      </w: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 xml:space="preserve">tts 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esidents,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both those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who 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cove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private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insurance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licensed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26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Division</w:t>
      </w:r>
      <w:r w:rsidRPr="00E82DDD">
        <w:rPr>
          <w:rFonts w:asciiTheme="minorHAnsi" w:eastAsia="Arial" w:hAnsiTheme="minorHAnsi" w:cs="Arial"/>
          <w:color w:val="363435"/>
          <w:spacing w:val="-10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of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Insurance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(DOI),</w:t>
      </w:r>
      <w:r w:rsidRPr="00E82DDD">
        <w:rPr>
          <w:rFonts w:asciiTheme="minorHAnsi" w:hAnsiTheme="minorHAnsi"/>
          <w:color w:val="363435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those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obtaining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coverage </w:t>
      </w:r>
      <w:r w:rsidRPr="00E82DDD">
        <w:rPr>
          <w:rFonts w:asciiTheme="minorHAnsi" w:hAnsiTheme="minorHAnsi"/>
          <w:color w:val="363435"/>
          <w:sz w:val="24"/>
          <w:szCs w:val="24"/>
        </w:rPr>
        <w:t>th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ough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out-of-state</w:t>
      </w:r>
      <w:r w:rsidRPr="00E82DDD">
        <w:rPr>
          <w:rFonts w:asciiTheme="minorHAnsi" w:hAnsiTheme="minorHAnsi"/>
          <w:color w:val="363435"/>
          <w:spacing w:val="10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insurance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plans.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3"/>
          <w:sz w:val="24"/>
          <w:szCs w:val="24"/>
        </w:rPr>
        <w:t>will</w:t>
      </w:r>
      <w:r w:rsidRPr="00E82DDD">
        <w:rPr>
          <w:rFonts w:asciiTheme="minorHAnsi" w:hAnsiTheme="minorHAnsi"/>
          <w:color w:val="363435"/>
          <w:spacing w:val="13"/>
          <w:w w:val="8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also</w:t>
      </w:r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3"/>
          <w:sz w:val="24"/>
          <w:szCs w:val="24"/>
        </w:rPr>
        <w:t xml:space="preserve">include </w:t>
      </w:r>
      <w:r w:rsidRPr="00E82DDD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esidents</w:t>
      </w:r>
      <w:r w:rsidRPr="00E82DDD">
        <w:rPr>
          <w:rFonts w:asciiTheme="minorHAnsi" w:eastAsia="Arial" w:hAnsiTheme="minorHAnsi" w:cs="Arial"/>
          <w:color w:val="363435"/>
          <w:spacing w:val="16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en</w:t>
      </w:r>
      <w:r w:rsidRPr="00E82DDD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olling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private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managed</w:t>
      </w:r>
      <w:r w:rsidRPr="00E82DDD">
        <w:rPr>
          <w:rFonts w:asciiTheme="minorHAnsi" w:eastAsia="Arial" w:hAnsiTheme="minorHAnsi" w:cs="Arial"/>
          <w:color w:val="363435"/>
          <w:spacing w:val="9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plans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Medica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5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Medicaid,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but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will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exclude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out-of-state 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esidents</w:t>
      </w:r>
      <w:r w:rsidRPr="00E82DDD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cove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under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Massachusetts-based</w:t>
      </w:r>
      <w:r w:rsidRPr="00E82DDD">
        <w:rPr>
          <w:rFonts w:asciiTheme="minorHAnsi" w:eastAsia="Arial" w:hAnsiTheme="minorHAnsi" w:cs="Arial"/>
          <w:color w:val="363435"/>
          <w:spacing w:val="19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insurance</w:t>
      </w:r>
      <w:r w:rsidRPr="00E82DDD">
        <w:rPr>
          <w:rFonts w:asciiTheme="minorHAnsi" w:eastAsia="Arial" w:hAnsiTheme="minorHAnsi" w:cs="Arial"/>
          <w:color w:val="363435"/>
          <w:spacing w:val="-6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plans.</w:t>
      </w:r>
    </w:p>
    <w:p w:rsidR="00C0008A" w:rsidRPr="00E82DDD" w:rsidRDefault="00C0008A">
      <w:pPr>
        <w:spacing w:before="2" w:line="1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83" w:lineRule="auto"/>
        <w:ind w:left="1540" w:right="833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>Because</w:t>
      </w:r>
      <w:r w:rsidRPr="00E82DDD">
        <w:rPr>
          <w:rFonts w:asciiTheme="minorHAnsi" w:hAnsiTheme="minorHAnsi"/>
          <w:color w:val="363435"/>
          <w:spacing w:val="-1"/>
          <w:w w:val="1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of substantial </w:t>
      </w:r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diffe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ences</w:t>
      </w:r>
      <w:r w:rsidRPr="00E82DDD">
        <w:rPr>
          <w:rFonts w:asciiTheme="minorHAnsi" w:hAnsiTheme="minorHAnsi"/>
          <w:color w:val="363435"/>
          <w:spacing w:val="4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among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>segments</w:t>
      </w:r>
      <w:r w:rsidRPr="00E82DDD">
        <w:rPr>
          <w:rFonts w:asciiTheme="minorHAnsi" w:hAnsiTheme="minorHAnsi"/>
          <w:color w:val="363435"/>
          <w:spacing w:val="-1"/>
          <w:w w:val="1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 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Massachusetts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insurance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market, </w:t>
      </w:r>
      <w:r w:rsidRPr="00E82DDD">
        <w:rPr>
          <w:rFonts w:asciiTheme="minorHAnsi" w:hAnsiTheme="minorHAnsi"/>
          <w:color w:val="363435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3"/>
          <w:sz w:val="24"/>
          <w:szCs w:val="24"/>
        </w:rPr>
        <w:t xml:space="preserve">will </w:t>
      </w:r>
      <w:r w:rsidRPr="00E82DDD">
        <w:rPr>
          <w:rFonts w:asciiTheme="minorHAnsi" w:hAnsiTheme="minorHAnsi"/>
          <w:color w:val="363435"/>
          <w:sz w:val="24"/>
          <w:szCs w:val="24"/>
        </w:rPr>
        <w:t>be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calculated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on</w:t>
      </w:r>
      <w:r w:rsidRPr="00E82DDD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PMPM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basis 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separately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1"/>
          <w:sz w:val="24"/>
          <w:szCs w:val="24"/>
        </w:rPr>
        <w:t>five</w:t>
      </w:r>
      <w:r w:rsidRPr="00E82DDD">
        <w:rPr>
          <w:rFonts w:asciiTheme="minorHAnsi" w:hAnsiTheme="minorHAnsi"/>
          <w:color w:val="363435"/>
          <w:spacing w:val="9"/>
          <w:w w:val="9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diffe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ent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market</w:t>
      </w:r>
      <w:r w:rsidRPr="00E82DDD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segments: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(1)</w:t>
      </w:r>
      <w:r w:rsidRPr="00E82DDD">
        <w:rPr>
          <w:rFonts w:asciiTheme="minorHAnsi" w:hAnsiTheme="minorHAnsi"/>
          <w:color w:val="363435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merged </w:t>
      </w:r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market;</w:t>
      </w:r>
      <w:r w:rsidRPr="00E82DDD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(2)</w:t>
      </w:r>
      <w:r w:rsidRPr="00E82DDD">
        <w:rPr>
          <w:rFonts w:asciiTheme="minorHAnsi" w:hAnsiTheme="minorHAnsi"/>
          <w:color w:val="363435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4"/>
          <w:sz w:val="24"/>
          <w:szCs w:val="24"/>
        </w:rPr>
        <w:t xml:space="preserve">large </w:t>
      </w:r>
      <w:r w:rsidRPr="00E82DDD">
        <w:rPr>
          <w:rFonts w:asciiTheme="minorHAnsi" w:hAnsiTheme="minorHAnsi"/>
          <w:color w:val="363435"/>
          <w:sz w:val="24"/>
          <w:szCs w:val="24"/>
        </w:rPr>
        <w:t>g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oup</w:t>
      </w:r>
      <w:r w:rsidRPr="00E82DDD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fully-insu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ed;</w:t>
      </w:r>
      <w:r w:rsidRPr="00E82DDD">
        <w:rPr>
          <w:rFonts w:asciiTheme="minorHAnsi" w:hAnsiTheme="minorHAnsi"/>
          <w:color w:val="363435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(3)</w:t>
      </w:r>
      <w:r w:rsidRPr="00E82DDD">
        <w:rPr>
          <w:rFonts w:asciiTheme="minorHAnsi" w:hAnsiTheme="minorHAnsi"/>
          <w:color w:val="363435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Advantage; 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(4)</w:t>
      </w:r>
      <w:r w:rsidRPr="00E82DDD">
        <w:rPr>
          <w:rFonts w:asciiTheme="minorHAnsi" w:hAnsiTheme="minorHAnsi"/>
          <w:color w:val="363435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Medicaid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MCOs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Commonwealth</w:t>
      </w:r>
      <w:r w:rsidRPr="00E82DDD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e;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(5)</w:t>
      </w:r>
      <w:r w:rsidRPr="00E82DDD">
        <w:rPr>
          <w:rFonts w:asciiTheme="minorHAnsi" w:hAnsiTheme="minorHAnsi"/>
          <w:color w:val="363435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2"/>
          <w:sz w:val="24"/>
          <w:szCs w:val="24"/>
        </w:rPr>
        <w:t>self-insu</w:t>
      </w:r>
      <w:r w:rsidRPr="00E82DDD">
        <w:rPr>
          <w:rFonts w:asciiTheme="minorHAnsi" w:hAnsiTheme="minorHAnsi"/>
          <w:color w:val="363435"/>
          <w:spacing w:val="-3"/>
          <w:w w:val="102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4"/>
          <w:sz w:val="24"/>
          <w:szCs w:val="24"/>
        </w:rPr>
        <w:t xml:space="preserve">ed.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Each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segment</w:t>
      </w: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PMPM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amount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will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then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multiplied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estimated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population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each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segment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derive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total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NCPHI.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4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methodology</w:t>
      </w:r>
      <w:r w:rsidRPr="00E82DDD">
        <w:rPr>
          <w:rFonts w:asciiTheme="minorHAnsi" w:eastAsia="Arial" w:hAnsiTheme="minorHAnsi" w:cs="Arial"/>
          <w:color w:val="363435"/>
          <w:spacing w:val="3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ces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calculation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NCPHI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each market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segment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described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belo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>w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.</w:t>
      </w:r>
    </w:p>
    <w:p w:rsidR="00C0008A" w:rsidRPr="00E82DDD" w:rsidRDefault="00C0008A">
      <w:pPr>
        <w:spacing w:line="14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363435"/>
          <w:w w:val="84"/>
          <w:sz w:val="24"/>
          <w:szCs w:val="24"/>
        </w:rPr>
        <w:t>Merged</w:t>
      </w:r>
      <w:r w:rsidRPr="00E82DDD">
        <w:rPr>
          <w:rFonts w:asciiTheme="minorHAnsi" w:eastAsia="Arial" w:hAnsiTheme="minorHAnsi" w:cs="Arial"/>
          <w:b/>
          <w:color w:val="363435"/>
          <w:spacing w:val="2"/>
          <w:w w:val="8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sz w:val="24"/>
          <w:szCs w:val="24"/>
        </w:rPr>
        <w:t>Market</w:t>
      </w:r>
    </w:p>
    <w:p w:rsidR="00C0008A" w:rsidRPr="00E82DDD" w:rsidRDefault="00C0008A">
      <w:pPr>
        <w:spacing w:before="9" w:line="1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78" w:lineRule="auto"/>
        <w:ind w:left="1540" w:right="797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merged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market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includes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both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individual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small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oup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markets.</w:t>
      </w:r>
      <w:r w:rsidRPr="00E82DDD">
        <w:rPr>
          <w:rFonts w:asciiTheme="minorHAnsi" w:eastAsia="Arial" w:hAnsiTheme="minorHAnsi" w:cs="Arial"/>
          <w:color w:val="363435"/>
          <w:position w:val="6"/>
          <w:sz w:val="24"/>
          <w:szCs w:val="24"/>
        </w:rPr>
        <w:t>9</w:t>
      </w:r>
      <w:r w:rsidRPr="00E82DDD">
        <w:rPr>
          <w:rFonts w:asciiTheme="minorHAnsi" w:eastAsia="Arial" w:hAnsiTheme="minorHAnsi" w:cs="Arial"/>
          <w:color w:val="363435"/>
          <w:spacing w:val="4"/>
          <w:position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administrative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expenses</w:t>
      </w:r>
      <w:r w:rsidRPr="00E82DDD">
        <w:rPr>
          <w:rFonts w:asciiTheme="minorHAnsi" w:eastAsia="Arial" w:hAnsiTheme="minorHAnsi" w:cs="Arial"/>
          <w:color w:val="363435"/>
          <w:spacing w:val="10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this </w:t>
      </w:r>
      <w:r w:rsidRPr="00E82DDD">
        <w:rPr>
          <w:rFonts w:asciiTheme="minorHAnsi" w:hAnsiTheme="minorHAnsi"/>
          <w:color w:val="363435"/>
          <w:sz w:val="24"/>
          <w:szCs w:val="24"/>
        </w:rPr>
        <w:t>market</w:t>
      </w:r>
      <w:r w:rsidRPr="00E82DDD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3"/>
          <w:sz w:val="24"/>
          <w:szCs w:val="24"/>
        </w:rPr>
        <w:t>will</w:t>
      </w:r>
      <w:r w:rsidRPr="00E82DDD">
        <w:rPr>
          <w:rFonts w:asciiTheme="minorHAnsi" w:hAnsiTheme="minorHAnsi"/>
          <w:color w:val="363435"/>
          <w:spacing w:val="13"/>
          <w:w w:val="8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be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>sou</w:t>
      </w:r>
      <w:r w:rsidRPr="00E82DDD">
        <w:rPr>
          <w:rFonts w:asciiTheme="minorHAnsi" w:hAnsiTheme="minorHAnsi"/>
          <w:color w:val="363435"/>
          <w:spacing w:val="-3"/>
          <w:w w:val="112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>ced</w:t>
      </w:r>
      <w:r w:rsidRPr="00E82DDD">
        <w:rPr>
          <w:rFonts w:asciiTheme="minorHAnsi" w:hAnsiTheme="minorHAnsi"/>
          <w:color w:val="363435"/>
          <w:spacing w:val="1"/>
          <w:w w:val="1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om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Massachusetts </w:t>
      </w:r>
      <w:r w:rsidRPr="00E82DDD">
        <w:rPr>
          <w:rFonts w:asciiTheme="minorHAnsi" w:hAnsiTheme="minorHAnsi"/>
          <w:color w:val="363435"/>
          <w:sz w:val="24"/>
          <w:szCs w:val="24"/>
        </w:rPr>
        <w:t>medical</w:t>
      </w:r>
      <w:r w:rsidRPr="00E82DDD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loss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ratio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(MMLR)</w:t>
      </w:r>
      <w:r w:rsidRPr="00E82DDD">
        <w:rPr>
          <w:rFonts w:asciiTheme="minorHAnsi" w:hAnsiTheme="minorHAnsi"/>
          <w:color w:val="363435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w w:val="110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>eports,</w:t>
      </w:r>
      <w:r w:rsidRPr="00E82DDD">
        <w:rPr>
          <w:rFonts w:asciiTheme="minorHAnsi" w:hAnsiTheme="minorHAnsi"/>
          <w:color w:val="363435"/>
          <w:spacing w:val="1"/>
          <w:w w:val="1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filed</w:t>
      </w:r>
      <w:r w:rsidRPr="00E82DDD">
        <w:rPr>
          <w:rFonts w:asciiTheme="minorHAnsi" w:hAnsiTheme="minorHAnsi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di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ectly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by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 xml:space="preserve">insurance </w:t>
      </w:r>
      <w:r w:rsidRPr="00E82DDD">
        <w:rPr>
          <w:rFonts w:asciiTheme="minorHAnsi" w:hAnsiTheme="minorHAnsi"/>
          <w:color w:val="363435"/>
          <w:sz w:val="24"/>
          <w:szCs w:val="24"/>
        </w:rPr>
        <w:t>carriers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with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DOI,</w:t>
      </w:r>
      <w:r w:rsidRPr="00E82DDD">
        <w:rPr>
          <w:rFonts w:asciiTheme="minorHAnsi" w:hAnsiTheme="minorHAnsi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whe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available.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This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is</w:t>
      </w:r>
      <w:proofErr w:type="gramEnd"/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eviewed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by</w:t>
      </w:r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DOI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serves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basis 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actual</w:t>
      </w:r>
      <w:r w:rsidRPr="00E82DDD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w w:val="94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6"/>
          <w:sz w:val="24"/>
          <w:szCs w:val="24"/>
        </w:rPr>
        <w:t>ebates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 xml:space="preserve">to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consumers.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merged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market,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NCPHI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will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calculated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di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ect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emium</w:t>
      </w:r>
      <w:r w:rsidRPr="00E82DDD">
        <w:rPr>
          <w:rFonts w:asciiTheme="minorHAnsi" w:eastAsia="Arial" w:hAnsiTheme="minorHAnsi" w:cs="Arial"/>
          <w:color w:val="363435"/>
          <w:spacing w:val="16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ea</w:t>
      </w:r>
      <w:r w:rsidRPr="00E82DDD">
        <w:rPr>
          <w:rFonts w:asciiTheme="minorHAnsi" w:eastAsia="Arial" w:hAnsiTheme="minorHAnsi" w:cs="Arial"/>
          <w:color w:val="363435"/>
          <w:spacing w:val="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ned</w:t>
      </w:r>
      <w:r w:rsidRPr="00E82DDD">
        <w:rPr>
          <w:rFonts w:asciiTheme="minorHAnsi" w:eastAsia="Arial" w:hAnsiTheme="minorHAnsi" w:cs="Arial"/>
          <w:color w:val="363435"/>
          <w:spacing w:val="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less</w:t>
      </w:r>
      <w:r w:rsidRPr="00E82DDD">
        <w:rPr>
          <w:rFonts w:asciiTheme="minorHAnsi" w:eastAsia="Arial" w:hAnsiTheme="minorHAnsi" w:cs="Arial"/>
          <w:color w:val="363435"/>
          <w:spacing w:val="-4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incur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color w:val="363435"/>
          <w:spacing w:val="1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claims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 xml:space="preserve">less </w:t>
      </w:r>
      <w:r w:rsidRPr="00E82DDD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ebates</w:t>
      </w:r>
      <w:r w:rsidRPr="00E82DDD">
        <w:rPr>
          <w:rFonts w:asciiTheme="minorHAnsi" w:eastAsia="Arial" w:hAnsiTheme="minorHAnsi" w:cs="Arial"/>
          <w:color w:val="363435"/>
          <w:spacing w:val="14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paid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plus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allowable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fraud</w:t>
      </w:r>
      <w:r w:rsidRPr="00E82DDD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deduction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expense.</w:t>
      </w:r>
    </w:p>
    <w:p w:rsidR="00C0008A" w:rsidRDefault="00C0008A">
      <w:pPr>
        <w:spacing w:before="1" w:line="180" w:lineRule="exact"/>
        <w:rPr>
          <w:sz w:val="18"/>
          <w:szCs w:val="18"/>
        </w:rPr>
      </w:pPr>
    </w:p>
    <w:p w:rsidR="00C0008A" w:rsidRDefault="00C16681">
      <w:pPr>
        <w:ind w:left="1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5"/>
          <w:sz w:val="18"/>
          <w:szCs w:val="18"/>
        </w:rPr>
        <w:t>NCPHI=</w:t>
      </w:r>
    </w:p>
    <w:p w:rsidR="00C0008A" w:rsidRDefault="00C16681">
      <w:pPr>
        <w:spacing w:before="33"/>
        <w:ind w:left="1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5"/>
          <w:sz w:val="18"/>
          <w:szCs w:val="18"/>
        </w:rPr>
        <w:t>Di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ect</w:t>
      </w:r>
      <w:r>
        <w:rPr>
          <w:rFonts w:ascii="Arial" w:eastAsia="Arial" w:hAnsi="Arial" w:cs="Arial"/>
          <w:i/>
          <w:color w:val="36343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P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emium</w:t>
      </w:r>
      <w:r>
        <w:rPr>
          <w:rFonts w:ascii="Arial" w:eastAsia="Arial" w:hAnsi="Arial" w:cs="Arial"/>
          <w:i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Ea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ned</w:t>
      </w:r>
      <w:r>
        <w:rPr>
          <w:rFonts w:ascii="Arial" w:eastAsia="Arial" w:hAnsi="Arial" w:cs="Arial"/>
          <w:i/>
          <w:color w:val="363435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-</w:t>
      </w:r>
      <w:r>
        <w:rPr>
          <w:rFonts w:ascii="Arial" w:eastAsia="Arial" w:hAnsi="Arial" w:cs="Arial"/>
          <w:i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Incur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ed</w:t>
      </w:r>
      <w:r>
        <w:rPr>
          <w:rFonts w:ascii="Arial" w:eastAsia="Arial" w:hAnsi="Arial" w:cs="Arial"/>
          <w:i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Claims</w:t>
      </w:r>
      <w:r>
        <w:rPr>
          <w:rFonts w:ascii="Arial" w:eastAsia="Arial" w:hAnsi="Arial" w:cs="Arial"/>
          <w:i/>
          <w:color w:val="36343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-</w:t>
      </w:r>
      <w:r>
        <w:rPr>
          <w:rFonts w:ascii="Arial" w:eastAsia="Arial" w:hAnsi="Arial" w:cs="Arial"/>
          <w:i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Rebate</w:t>
      </w:r>
      <w:r>
        <w:rPr>
          <w:rFonts w:ascii="Arial" w:eastAsia="Arial" w:hAnsi="Arial" w:cs="Arial"/>
          <w:i/>
          <w:color w:val="363435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+</w:t>
      </w:r>
      <w:r>
        <w:rPr>
          <w:rFonts w:ascii="Arial" w:eastAsia="Arial" w:hAnsi="Arial" w:cs="Arial"/>
          <w:i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Allowable Fraud</w:t>
      </w:r>
      <w:r>
        <w:rPr>
          <w:rFonts w:ascii="Arial" w:eastAsia="Arial" w:hAnsi="Arial" w:cs="Arial"/>
          <w:i/>
          <w:color w:val="36343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Deduction</w:t>
      </w:r>
      <w:r>
        <w:rPr>
          <w:rFonts w:ascii="Arial" w:eastAsia="Arial" w:hAnsi="Arial" w:cs="Arial"/>
          <w:i/>
          <w:color w:val="36343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Expense</w:t>
      </w:r>
    </w:p>
    <w:p w:rsidR="00C0008A" w:rsidRDefault="00C0008A">
      <w:pPr>
        <w:spacing w:before="13" w:line="240" w:lineRule="exact"/>
        <w:rPr>
          <w:sz w:val="24"/>
          <w:szCs w:val="24"/>
        </w:rPr>
      </w:pPr>
    </w:p>
    <w:p w:rsidR="00C0008A" w:rsidRDefault="00C16681">
      <w:pPr>
        <w:tabs>
          <w:tab w:val="left" w:pos="4380"/>
        </w:tabs>
        <w:spacing w:line="253" w:lineRule="auto"/>
        <w:ind w:left="3141" w:right="6567" w:hanging="16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5"/>
          <w:sz w:val="18"/>
          <w:szCs w:val="18"/>
        </w:rPr>
        <w:t>NCPHI</w:t>
      </w:r>
      <w:r>
        <w:rPr>
          <w:rFonts w:ascii="Arial" w:eastAsia="Arial" w:hAnsi="Arial" w:cs="Arial"/>
          <w:i/>
          <w:color w:val="36343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PMPM=    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 xml:space="preserve">     </w:t>
      </w:r>
      <w:r>
        <w:rPr>
          <w:rFonts w:ascii="Arial" w:eastAsia="Arial" w:hAnsi="Arial" w:cs="Arial"/>
          <w:i/>
          <w:color w:val="363435"/>
          <w:spacing w:val="6"/>
          <w:position w:val="10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w w:val="98"/>
          <w:position w:val="10"/>
          <w:sz w:val="18"/>
          <w:szCs w:val="18"/>
          <w:u w:val="single" w:color="363434"/>
        </w:rPr>
        <w:t>NCPHI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ab/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96"/>
          <w:sz w:val="18"/>
          <w:szCs w:val="18"/>
        </w:rPr>
        <w:t>(Life</w:t>
      </w:r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pacing w:val="-19"/>
          <w:w w:val="94"/>
          <w:sz w:val="18"/>
          <w:szCs w:val="18"/>
        </w:rPr>
        <w:t>Y</w:t>
      </w:r>
      <w:r>
        <w:rPr>
          <w:rFonts w:ascii="Arial" w:eastAsia="Arial" w:hAnsi="Arial" w:cs="Arial"/>
          <w:i/>
          <w:color w:val="363435"/>
          <w:w w:val="94"/>
          <w:sz w:val="18"/>
          <w:szCs w:val="18"/>
        </w:rPr>
        <w:t>ears</w:t>
      </w:r>
      <w:r>
        <w:rPr>
          <w:rFonts w:ascii="Arial" w:eastAsia="Arial" w:hAnsi="Arial" w:cs="Arial"/>
          <w:i/>
          <w:color w:val="363435"/>
          <w:spacing w:val="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*12)</w:t>
      </w:r>
    </w:p>
    <w:p w:rsidR="00C0008A" w:rsidRDefault="00C0008A">
      <w:pPr>
        <w:spacing w:before="3" w:line="140" w:lineRule="exact"/>
        <w:rPr>
          <w:sz w:val="14"/>
          <w:szCs w:val="14"/>
        </w:rPr>
      </w:pPr>
    </w:p>
    <w:p w:rsidR="00C0008A" w:rsidRDefault="00C0008A">
      <w:pPr>
        <w:spacing w:line="200" w:lineRule="exact"/>
      </w:pPr>
    </w:p>
    <w:p w:rsidR="00C0008A" w:rsidRPr="00E82DDD" w:rsidRDefault="00C16681">
      <w:pPr>
        <w:spacing w:line="277" w:lineRule="auto"/>
        <w:ind w:left="1540" w:right="1147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6"/>
          <w:sz w:val="24"/>
          <w:szCs w:val="24"/>
        </w:rPr>
        <w:t>MMLRs</w:t>
      </w:r>
      <w:r w:rsidRPr="00E82DDD">
        <w:rPr>
          <w:rFonts w:asciiTheme="minorHAnsi" w:hAnsiTheme="minorHAnsi"/>
          <w:color w:val="363435"/>
          <w:spacing w:val="7"/>
          <w:w w:val="9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may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not</w:t>
      </w:r>
      <w:r w:rsidRPr="00E82DDD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be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available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most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ecent </w:t>
      </w:r>
      <w:r w:rsidRPr="00E82DDD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year</w:t>
      </w:r>
      <w:r w:rsidRPr="00E82DDD">
        <w:rPr>
          <w:rFonts w:asciiTheme="minorHAnsi" w:hAnsiTheme="minorHAnsi"/>
          <w:color w:val="363435"/>
          <w:spacing w:val="-20"/>
          <w:sz w:val="24"/>
          <w:szCs w:val="24"/>
        </w:rPr>
        <w:t>’</w:t>
      </w:r>
      <w:r w:rsidRPr="00E82DDD">
        <w:rPr>
          <w:rFonts w:asciiTheme="minorHAnsi" w:hAnsiTheme="minorHAnsi"/>
          <w:color w:val="363435"/>
          <w:sz w:val="24"/>
          <w:szCs w:val="24"/>
        </w:rPr>
        <w:t>s</w:t>
      </w:r>
      <w:proofErr w:type="gramEnd"/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initial</w:t>
      </w:r>
      <w:r w:rsidRPr="00E82DDD">
        <w:rPr>
          <w:rFonts w:asciiTheme="minorHAnsi" w:hAnsiTheme="minorHAnsi"/>
          <w:color w:val="363435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calculation.</w:t>
      </w:r>
      <w:r w:rsidRPr="00E82DDD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Whe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3"/>
          <w:sz w:val="24"/>
          <w:szCs w:val="24"/>
        </w:rPr>
        <w:t>MMLR</w:t>
      </w:r>
      <w:r w:rsidRPr="00E82DDD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9"/>
          <w:sz w:val="24"/>
          <w:szCs w:val="24"/>
        </w:rPr>
        <w:t xml:space="preserve">is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not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available,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33"/>
          <w:w w:val="8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 xml:space="preserve">will </w:t>
      </w:r>
      <w:r w:rsidRPr="00E82DDD">
        <w:rPr>
          <w:rFonts w:asciiTheme="minorHAnsi" w:hAnsiTheme="minorHAnsi"/>
          <w:color w:val="363435"/>
          <w:sz w:val="24"/>
          <w:szCs w:val="24"/>
        </w:rPr>
        <w:t>utilize</w:t>
      </w:r>
      <w:r w:rsidRPr="00E82DDD">
        <w:rPr>
          <w:rFonts w:asciiTheme="minorHAnsi" w:hAnsiTheme="minorHAnsi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Supplemental</w:t>
      </w:r>
      <w:r w:rsidRPr="00E82DDD">
        <w:rPr>
          <w:rFonts w:asciiTheme="minorHAnsi" w:eastAsia="Arial" w:hAnsiTheme="minorHAnsi" w:cs="Arial"/>
          <w:color w:val="282828"/>
          <w:spacing w:val="36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282828"/>
          <w:spacing w:val="14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282828"/>
          <w:spacing w:val="-3"/>
          <w:w w:val="9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9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Exhibit</w:t>
      </w:r>
      <w:r w:rsidRPr="00E82DDD">
        <w:rPr>
          <w:rFonts w:asciiTheme="minorHAnsi" w:eastAsia="Arial" w:hAnsiTheme="minorHAnsi" w:cs="Arial"/>
          <w:color w:val="282828"/>
          <w:spacing w:val="14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(SHCE)</w:t>
      </w:r>
      <w:r w:rsidRPr="00E82DDD">
        <w:rPr>
          <w:rFonts w:asciiTheme="minorHAnsi" w:eastAsia="Arial" w:hAnsiTheme="minorHAnsi" w:cs="Arial"/>
          <w:color w:val="282828"/>
          <w:spacing w:val="-15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om</w:t>
      </w:r>
      <w:r w:rsidRPr="00E82DDD">
        <w:rPr>
          <w:rFonts w:asciiTheme="minorHAnsi" w:eastAsia="Arial" w:hAnsiTheme="minorHAnsi" w:cs="Arial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National</w:t>
      </w:r>
      <w:r w:rsidRPr="00E82DDD">
        <w:rPr>
          <w:rFonts w:asciiTheme="minorHAnsi" w:eastAsia="Arial" w:hAnsiTheme="minorHAnsi" w:cs="Arial"/>
          <w:color w:val="282828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Association</w:t>
      </w:r>
      <w:r w:rsidRPr="00E82DDD">
        <w:rPr>
          <w:rFonts w:asciiTheme="minorHAnsi" w:eastAsia="Arial" w:hAnsiTheme="minorHAnsi" w:cs="Arial"/>
          <w:color w:val="282828"/>
          <w:spacing w:val="1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 xml:space="preserve">of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Insurance</w:t>
      </w:r>
      <w:r w:rsidRPr="00E82DDD">
        <w:rPr>
          <w:rFonts w:asciiTheme="minorHAnsi" w:eastAsia="Arial" w:hAnsiTheme="minorHAnsi" w:cs="Arial"/>
          <w:color w:val="282828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Commissioners</w:t>
      </w:r>
      <w:r w:rsidRPr="00E82DDD">
        <w:rPr>
          <w:rFonts w:asciiTheme="minorHAnsi" w:eastAsia="Arial" w:hAnsiTheme="minorHAnsi" w:cs="Arial"/>
          <w:color w:val="282828"/>
          <w:spacing w:val="15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282828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derive</w:t>
      </w:r>
      <w:r w:rsidRPr="00E82DDD">
        <w:rPr>
          <w:rFonts w:asciiTheme="minorHAnsi" w:eastAsia="Arial" w:hAnsiTheme="minorHAnsi" w:cs="Arial"/>
          <w:color w:val="282828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5"/>
          <w:sz w:val="24"/>
          <w:szCs w:val="24"/>
        </w:rPr>
        <w:t>NCPHI</w:t>
      </w:r>
      <w:r w:rsidRPr="00E82DDD">
        <w:rPr>
          <w:rFonts w:asciiTheme="minorHAnsi" w:eastAsia="Arial" w:hAnsiTheme="minorHAnsi" w:cs="Arial"/>
          <w:color w:val="282828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merged</w:t>
      </w:r>
      <w:r w:rsidRPr="00E82DDD">
        <w:rPr>
          <w:rFonts w:asciiTheme="minorHAnsi" w:eastAsia="Arial" w:hAnsiTheme="minorHAnsi" w:cs="Arial"/>
          <w:color w:val="282828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market.</w:t>
      </w:r>
      <w:r w:rsidRPr="00E82DDD">
        <w:rPr>
          <w:rFonts w:asciiTheme="minorHAnsi" w:eastAsia="Arial" w:hAnsiTheme="minorHAnsi" w:cs="Arial"/>
          <w:color w:val="282828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3"/>
          <w:sz w:val="24"/>
          <w:szCs w:val="24"/>
        </w:rPr>
        <w:t>SHCE</w:t>
      </w:r>
      <w:r w:rsidRPr="00E82DDD">
        <w:rPr>
          <w:rFonts w:asciiTheme="minorHAnsi" w:eastAsia="Arial" w:hAnsiTheme="minorHAnsi" w:cs="Arial"/>
          <w:color w:val="282828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available</w:t>
      </w:r>
      <w:r w:rsidRPr="00E82DDD">
        <w:rPr>
          <w:rFonts w:asciiTheme="minorHAnsi" w:eastAsia="Arial" w:hAnsiTheme="minorHAnsi" w:cs="Arial"/>
          <w:color w:val="282828"/>
          <w:spacing w:val="-11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sooner</w:t>
      </w:r>
      <w:r w:rsidRPr="00E82DDD">
        <w:rPr>
          <w:rFonts w:asciiTheme="minorHAnsi" w:eastAsia="Arial" w:hAnsiTheme="minorHAnsi" w:cs="Arial"/>
          <w:color w:val="282828"/>
          <w:spacing w:val="14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 xml:space="preserve">than </w:t>
      </w:r>
      <w:r w:rsidRPr="00E82DDD">
        <w:rPr>
          <w:rFonts w:asciiTheme="minorHAnsi" w:hAnsiTheme="minorHAnsi"/>
          <w:color w:val="282828"/>
          <w:sz w:val="24"/>
          <w:szCs w:val="24"/>
        </w:rPr>
        <w:t>MMLRs,</w:t>
      </w:r>
      <w:r w:rsidRPr="00E82DDD">
        <w:rPr>
          <w:rFonts w:asciiTheme="minorHAnsi" w:hAnsiTheme="minorHAnsi"/>
          <w:color w:val="282828"/>
          <w:spacing w:val="-15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 xml:space="preserve">meeting </w:t>
      </w:r>
      <w:r w:rsidRPr="00E82DDD">
        <w:rPr>
          <w:rFonts w:asciiTheme="minorHAnsi" w:hAnsiTheme="minorHAnsi"/>
          <w:color w:val="282828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92"/>
          <w:sz w:val="24"/>
          <w:szCs w:val="24"/>
        </w:rPr>
        <w:t>CHI</w:t>
      </w:r>
      <w:r w:rsidRPr="00E82DDD">
        <w:rPr>
          <w:rFonts w:asciiTheme="minorHAnsi" w:hAnsiTheme="minorHAnsi"/>
          <w:color w:val="282828"/>
          <w:spacing w:val="-15"/>
          <w:w w:val="92"/>
          <w:sz w:val="24"/>
          <w:szCs w:val="24"/>
        </w:rPr>
        <w:t>A</w:t>
      </w:r>
      <w:r w:rsidRPr="00E82DDD">
        <w:rPr>
          <w:rFonts w:asciiTheme="minorHAnsi" w:hAnsiTheme="minorHAnsi"/>
          <w:color w:val="282828"/>
          <w:spacing w:val="-20"/>
          <w:w w:val="83"/>
          <w:sz w:val="24"/>
          <w:szCs w:val="24"/>
        </w:rPr>
        <w:t>’</w:t>
      </w:r>
      <w:r w:rsidRPr="00E82DDD">
        <w:rPr>
          <w:rFonts w:asciiTheme="minorHAnsi" w:hAnsiTheme="minorHAnsi"/>
          <w:color w:val="282828"/>
          <w:w w:val="123"/>
          <w:sz w:val="24"/>
          <w:szCs w:val="24"/>
        </w:rPr>
        <w:t>s</w:t>
      </w:r>
      <w:proofErr w:type="gramEnd"/>
      <w:r w:rsidRPr="00E82DDD">
        <w:rPr>
          <w:rFonts w:asciiTheme="minorHAnsi" w:hAnsiTheme="minorHAnsi"/>
          <w:color w:val="282828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timeline</w:t>
      </w:r>
      <w:r w:rsidRPr="00E82DDD">
        <w:rPr>
          <w:rFonts w:asciiTheme="minorHAnsi" w:hAnsiTheme="minorHAnsi"/>
          <w:color w:val="282828"/>
          <w:spacing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for</w:t>
      </w:r>
      <w:r w:rsidRPr="00E82DDD">
        <w:rPr>
          <w:rFonts w:asciiTheme="minorHAnsi" w:hAnsiTheme="minorHAnsi"/>
          <w:color w:val="282828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89"/>
          <w:sz w:val="24"/>
          <w:szCs w:val="24"/>
        </w:rPr>
        <w:t>initial</w:t>
      </w:r>
      <w:r w:rsidRPr="00E82DDD">
        <w:rPr>
          <w:rFonts w:asciiTheme="minorHAnsi" w:hAnsiTheme="minorHAnsi"/>
          <w:color w:val="282828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THCE</w:t>
      </w:r>
      <w:r w:rsidRPr="00E82DDD">
        <w:rPr>
          <w:rFonts w:asciiTheme="minorHAnsi" w:hAnsiTheme="minorHAnsi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calculation.</w:t>
      </w:r>
      <w:r w:rsidRPr="00E82DDD">
        <w:rPr>
          <w:rFonts w:asciiTheme="minorHAnsi" w:hAnsiTheme="minorHAnsi"/>
          <w:color w:val="282828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The</w:t>
      </w:r>
      <w:r w:rsidRPr="00E82DDD">
        <w:rPr>
          <w:rFonts w:asciiTheme="minorHAnsi" w:hAnsiTheme="minorHAnsi"/>
          <w:color w:val="282828"/>
          <w:spacing w:val="13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282828"/>
          <w:sz w:val="24"/>
          <w:szCs w:val="24"/>
        </w:rPr>
        <w:t xml:space="preserve">data </w:t>
      </w:r>
      <w:r w:rsidRPr="00E82DDD">
        <w:rPr>
          <w:rFonts w:asciiTheme="minorHAnsi" w:hAnsiTheme="minorHAnsi"/>
          <w:color w:val="282828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09"/>
          <w:sz w:val="24"/>
          <w:szCs w:val="24"/>
        </w:rPr>
        <w:t>elements</w:t>
      </w:r>
      <w:proofErr w:type="gramEnd"/>
      <w:r w:rsidRPr="00E82DDD">
        <w:rPr>
          <w:rFonts w:asciiTheme="minorHAnsi" w:hAnsiTheme="minorHAnsi"/>
          <w:color w:val="282828"/>
          <w:spacing w:val="1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that</w:t>
      </w:r>
      <w:r w:rsidRPr="00E82DDD">
        <w:rPr>
          <w:rFonts w:asciiTheme="minorHAnsi" w:hAnsiTheme="minorHAnsi"/>
          <w:color w:val="282828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83"/>
          <w:sz w:val="24"/>
          <w:szCs w:val="24"/>
        </w:rPr>
        <w:t>will</w:t>
      </w:r>
      <w:r w:rsidRPr="00E82DDD">
        <w:rPr>
          <w:rFonts w:asciiTheme="minorHAnsi" w:hAnsiTheme="minorHAnsi"/>
          <w:color w:val="282828"/>
          <w:spacing w:val="13"/>
          <w:w w:val="8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be</w:t>
      </w:r>
      <w:r w:rsidRPr="00E82DDD">
        <w:rPr>
          <w:rFonts w:asciiTheme="minorHAnsi" w:hAnsiTheme="minorHAnsi"/>
          <w:color w:val="282828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 xml:space="preserve">used </w:t>
      </w:r>
      <w:r w:rsidRPr="00E82DDD">
        <w:rPr>
          <w:rFonts w:asciiTheme="minorHAnsi" w:hAnsiTheme="minorHAnsi"/>
          <w:color w:val="282828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sz w:val="24"/>
          <w:szCs w:val="24"/>
        </w:rPr>
        <w:t>in</w:t>
      </w:r>
      <w:r w:rsidRPr="00E82DDD">
        <w:rPr>
          <w:rFonts w:asciiTheme="minorHAnsi" w:hAnsiTheme="minorHAnsi"/>
          <w:color w:val="282828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282828"/>
          <w:w w:val="110"/>
          <w:sz w:val="24"/>
          <w:szCs w:val="24"/>
        </w:rPr>
        <w:t xml:space="preserve">the 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calculation</w:t>
      </w:r>
      <w:r w:rsidRPr="00E82DDD">
        <w:rPr>
          <w:rFonts w:asciiTheme="minorHAnsi" w:eastAsia="Arial" w:hAnsiTheme="minorHAnsi" w:cs="Arial"/>
          <w:color w:val="282828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282828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detailed</w:t>
      </w:r>
      <w:r w:rsidRPr="00E82DDD">
        <w:rPr>
          <w:rFonts w:asciiTheme="minorHAnsi" w:eastAsia="Arial" w:hAnsiTheme="minorHAnsi" w:cs="Arial"/>
          <w:color w:val="282828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belo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>w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,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each</w:t>
      </w:r>
      <w:r w:rsidRPr="00E82DDD">
        <w:rPr>
          <w:rFonts w:asciiTheme="minorHAnsi" w:eastAsia="Arial" w:hAnsiTheme="minorHAnsi" w:cs="Arial"/>
          <w:color w:val="282828"/>
          <w:spacing w:val="-1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element</w:t>
      </w:r>
      <w:r w:rsidRPr="00E82DDD">
        <w:rPr>
          <w:rFonts w:asciiTheme="minorHAnsi" w:eastAsia="Arial" w:hAnsiTheme="minorHAnsi" w:cs="Arial"/>
          <w:color w:val="282828"/>
          <w:spacing w:val="9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CHIA</w:t>
      </w:r>
      <w:r w:rsidRPr="00E82DDD">
        <w:rPr>
          <w:rFonts w:asciiTheme="minorHAnsi" w:eastAsia="Arial" w:hAnsiTheme="minorHAnsi" w:cs="Arial"/>
          <w:color w:val="282828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will</w:t>
      </w:r>
      <w:r w:rsidRPr="00E82DDD">
        <w:rPr>
          <w:rFonts w:asciiTheme="minorHAnsi" w:eastAsia="Arial" w:hAnsiTheme="minorHAnsi" w:cs="Arial"/>
          <w:color w:val="282828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use</w:t>
      </w:r>
      <w:r w:rsidRPr="00E82DDD">
        <w:rPr>
          <w:rFonts w:asciiTheme="minorHAnsi" w:eastAsia="Arial" w:hAnsiTheme="minorHAnsi" w:cs="Arial"/>
          <w:color w:val="282828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sum</w:t>
      </w:r>
      <w:r w:rsidRPr="00E82DDD">
        <w:rPr>
          <w:rFonts w:asciiTheme="minorHAnsi" w:eastAsia="Arial" w:hAnsiTheme="minorHAnsi" w:cs="Arial"/>
          <w:color w:val="282828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282828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4"/>
          <w:sz w:val="24"/>
          <w:szCs w:val="24"/>
        </w:rPr>
        <w:t>Individual</w:t>
      </w:r>
      <w:r w:rsidRPr="00E82DDD">
        <w:rPr>
          <w:rFonts w:asciiTheme="minorHAnsi" w:eastAsia="Arial" w:hAnsiTheme="minorHAnsi" w:cs="Arial"/>
          <w:color w:val="282828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282828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Small G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oup</w:t>
      </w:r>
      <w:r w:rsidRPr="00E82DDD">
        <w:rPr>
          <w:rFonts w:asciiTheme="minorHAnsi" w:eastAsia="Arial" w:hAnsiTheme="minorHAnsi" w:cs="Arial"/>
          <w:color w:val="282828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2"/>
          <w:sz w:val="24"/>
          <w:szCs w:val="24"/>
        </w:rPr>
        <w:t>lines</w:t>
      </w:r>
      <w:r w:rsidRPr="00E82DDD">
        <w:rPr>
          <w:rFonts w:asciiTheme="minorHAnsi" w:eastAsia="Arial" w:hAnsiTheme="minorHAnsi" w:cs="Arial"/>
          <w:color w:val="282828"/>
          <w:spacing w:val="4"/>
          <w:w w:val="9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282828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w w:val="96"/>
          <w:sz w:val="24"/>
          <w:szCs w:val="24"/>
        </w:rPr>
        <w:t>business</w:t>
      </w:r>
      <w:r w:rsidRPr="00E82DDD">
        <w:rPr>
          <w:rFonts w:asciiTheme="minorHAnsi" w:eastAsia="Arial" w:hAnsiTheme="minorHAnsi" w:cs="Arial"/>
          <w:color w:val="282828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color w:val="282828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om</w:t>
      </w:r>
      <w:r w:rsidRPr="00E82DDD">
        <w:rPr>
          <w:rFonts w:asciiTheme="minorHAnsi" w:eastAsia="Arial" w:hAnsiTheme="minorHAnsi" w:cs="Arial"/>
          <w:color w:val="282828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282828"/>
          <w:sz w:val="24"/>
          <w:szCs w:val="24"/>
        </w:rPr>
        <w:t>SHCE:</w:t>
      </w:r>
    </w:p>
    <w:p w:rsidR="00C0008A" w:rsidRDefault="00C0008A">
      <w:pPr>
        <w:spacing w:before="1" w:line="180" w:lineRule="exact"/>
        <w:rPr>
          <w:sz w:val="18"/>
          <w:szCs w:val="18"/>
        </w:rPr>
      </w:pPr>
    </w:p>
    <w:p w:rsidR="00C0008A" w:rsidRDefault="00C16681">
      <w:pPr>
        <w:ind w:left="1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5"/>
          <w:sz w:val="18"/>
          <w:szCs w:val="18"/>
        </w:rPr>
        <w:t>NCPHI=</w:t>
      </w:r>
    </w:p>
    <w:p w:rsidR="00C0008A" w:rsidRDefault="00C16681">
      <w:pPr>
        <w:spacing w:before="33"/>
        <w:ind w:left="1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5"/>
          <w:sz w:val="18"/>
          <w:szCs w:val="18"/>
        </w:rPr>
        <w:t>Health</w:t>
      </w:r>
      <w:r>
        <w:rPr>
          <w:rFonts w:ascii="Arial" w:eastAsia="Arial" w:hAnsi="Arial" w:cs="Arial"/>
          <w:i/>
          <w:color w:val="36343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P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emiums</w:t>
      </w:r>
      <w:r>
        <w:rPr>
          <w:rFonts w:ascii="Arial" w:eastAsia="Arial" w:hAnsi="Arial" w:cs="Arial"/>
          <w:i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Ea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ned</w:t>
      </w:r>
      <w:r>
        <w:rPr>
          <w:rFonts w:ascii="Arial" w:eastAsia="Arial" w:hAnsi="Arial" w:cs="Arial"/>
          <w:i/>
          <w:color w:val="363435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+</w:t>
      </w:r>
      <w:r>
        <w:rPr>
          <w:rFonts w:ascii="Arial" w:eastAsia="Arial" w:hAnsi="Arial" w:cs="Arial"/>
          <w:i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Net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98"/>
          <w:sz w:val="18"/>
          <w:szCs w:val="18"/>
        </w:rPr>
        <w:t>Reinsurance</w:t>
      </w:r>
      <w:r>
        <w:rPr>
          <w:rFonts w:ascii="Arial" w:eastAsia="Arial" w:hAnsi="Arial" w:cs="Arial"/>
          <w:i/>
          <w:color w:val="363435"/>
          <w:spacing w:val="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P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emiums</w:t>
      </w:r>
      <w:r>
        <w:rPr>
          <w:rFonts w:ascii="Arial" w:eastAsia="Arial" w:hAnsi="Arial" w:cs="Arial"/>
          <w:i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Ea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ned</w:t>
      </w:r>
      <w:r>
        <w:rPr>
          <w:rFonts w:ascii="Arial" w:eastAsia="Arial" w:hAnsi="Arial" w:cs="Arial"/>
          <w:i/>
          <w:color w:val="363435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+</w:t>
      </w:r>
      <w:r>
        <w:rPr>
          <w:rFonts w:ascii="Arial" w:eastAsia="Arial" w:hAnsi="Arial" w:cs="Arial"/>
          <w:i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Other P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emium</w:t>
      </w:r>
      <w:r>
        <w:rPr>
          <w:rFonts w:ascii="Arial" w:eastAsia="Arial" w:hAnsi="Arial" w:cs="Arial"/>
          <w:i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Adjustments</w:t>
      </w:r>
      <w:r>
        <w:rPr>
          <w:rFonts w:ascii="Arial" w:eastAsia="Arial" w:hAnsi="Arial" w:cs="Arial"/>
          <w:i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+</w:t>
      </w:r>
      <w:r>
        <w:rPr>
          <w:rFonts w:ascii="Arial" w:eastAsia="Arial" w:hAnsi="Arial" w:cs="Arial"/>
          <w:i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Risk</w:t>
      </w:r>
    </w:p>
    <w:p w:rsidR="00C0008A" w:rsidRDefault="00C16681">
      <w:pPr>
        <w:spacing w:before="33"/>
        <w:ind w:left="1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5"/>
          <w:sz w:val="18"/>
          <w:szCs w:val="18"/>
        </w:rPr>
        <w:t>Revenue</w:t>
      </w:r>
      <w:r>
        <w:rPr>
          <w:rFonts w:ascii="Arial" w:eastAsia="Arial" w:hAnsi="Arial" w:cs="Arial"/>
          <w:i/>
          <w:color w:val="363435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-</w:t>
      </w:r>
      <w:r>
        <w:rPr>
          <w:rFonts w:ascii="Arial" w:eastAsia="Arial" w:hAnsi="Arial" w:cs="Arial"/>
          <w:i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pacing w:val="-20"/>
          <w:sz w:val="18"/>
          <w:szCs w:val="18"/>
        </w:rPr>
        <w:t>T</w:t>
      </w:r>
      <w:r>
        <w:rPr>
          <w:rFonts w:ascii="Arial" w:eastAsia="Arial" w:hAnsi="Arial" w:cs="Arial"/>
          <w:i/>
          <w:color w:val="363435"/>
          <w:sz w:val="18"/>
          <w:szCs w:val="18"/>
        </w:rPr>
        <w:t>otal</w:t>
      </w:r>
      <w:r>
        <w:rPr>
          <w:rFonts w:ascii="Arial" w:eastAsia="Arial" w:hAnsi="Arial" w:cs="Arial"/>
          <w:i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Incur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ed</w:t>
      </w:r>
      <w:r>
        <w:rPr>
          <w:rFonts w:ascii="Arial" w:eastAsia="Arial" w:hAnsi="Arial" w:cs="Arial"/>
          <w:i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Claims</w:t>
      </w:r>
      <w:r>
        <w:rPr>
          <w:rFonts w:ascii="Arial" w:eastAsia="Arial" w:hAnsi="Arial" w:cs="Arial"/>
          <w:i/>
          <w:color w:val="36343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+</w:t>
      </w:r>
      <w:r>
        <w:rPr>
          <w:rFonts w:ascii="Arial" w:eastAsia="Arial" w:hAnsi="Arial" w:cs="Arial"/>
          <w:i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Deductible</w:t>
      </w:r>
      <w:r>
        <w:rPr>
          <w:rFonts w:ascii="Arial" w:eastAsia="Arial" w:hAnsi="Arial" w:cs="Arial"/>
          <w:i/>
          <w:color w:val="36343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Fraud</w:t>
      </w:r>
      <w:r>
        <w:rPr>
          <w:rFonts w:ascii="Arial" w:eastAsia="Arial" w:hAnsi="Arial" w:cs="Arial"/>
          <w:i/>
          <w:color w:val="36343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&amp;</w:t>
      </w:r>
      <w:r>
        <w:rPr>
          <w:rFonts w:ascii="Arial" w:eastAsia="Arial" w:hAnsi="Arial" w:cs="Arial"/>
          <w:i/>
          <w:color w:val="36343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Abuse </w:t>
      </w:r>
      <w:r>
        <w:rPr>
          <w:rFonts w:ascii="Arial" w:eastAsia="Arial" w:hAnsi="Arial" w:cs="Arial"/>
          <w:i/>
          <w:color w:val="363435"/>
          <w:w w:val="97"/>
          <w:sz w:val="18"/>
          <w:szCs w:val="18"/>
        </w:rPr>
        <w:t>Expense</w:t>
      </w:r>
      <w:r>
        <w:rPr>
          <w:rFonts w:ascii="Arial" w:eastAsia="Arial" w:hAnsi="Arial" w:cs="Arial"/>
          <w:i/>
          <w:color w:val="363435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-</w:t>
      </w:r>
      <w:r>
        <w:rPr>
          <w:rFonts w:ascii="Arial" w:eastAsia="Arial" w:hAnsi="Arial" w:cs="Arial"/>
          <w:i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Net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98"/>
          <w:sz w:val="18"/>
          <w:szCs w:val="18"/>
        </w:rPr>
        <w:t>Reinsurance</w:t>
      </w:r>
      <w:r>
        <w:rPr>
          <w:rFonts w:ascii="Arial" w:eastAsia="Arial" w:hAnsi="Arial" w:cs="Arial"/>
          <w:i/>
          <w:color w:val="363435"/>
          <w:spacing w:val="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Claims</w:t>
      </w:r>
      <w:r>
        <w:rPr>
          <w:rFonts w:ascii="Arial" w:eastAsia="Arial" w:hAnsi="Arial" w:cs="Arial"/>
          <w:i/>
          <w:color w:val="363435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363435"/>
          <w:sz w:val="18"/>
          <w:szCs w:val="18"/>
        </w:rPr>
        <w:t>Incurr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w w:val="101"/>
          <w:sz w:val="18"/>
          <w:szCs w:val="18"/>
        </w:rPr>
        <w:t>ed</w:t>
      </w:r>
      <w:proofErr w:type="spellEnd"/>
    </w:p>
    <w:p w:rsidR="00C0008A" w:rsidRDefault="00C16681">
      <w:pPr>
        <w:spacing w:before="33"/>
        <w:ind w:left="1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5"/>
          <w:sz w:val="18"/>
          <w:szCs w:val="18"/>
        </w:rPr>
        <w:t>-Other</w:t>
      </w:r>
      <w:r>
        <w:rPr>
          <w:rFonts w:ascii="Arial" w:eastAsia="Arial" w:hAnsi="Arial" w:cs="Arial"/>
          <w:i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Claims</w:t>
      </w:r>
      <w:r>
        <w:rPr>
          <w:rFonts w:ascii="Arial" w:eastAsia="Arial" w:hAnsi="Arial" w:cs="Arial"/>
          <w:i/>
          <w:color w:val="36343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Adjustments</w:t>
      </w:r>
      <w:r>
        <w:rPr>
          <w:rFonts w:ascii="Arial" w:eastAsia="Arial" w:hAnsi="Arial" w:cs="Arial"/>
          <w:i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-</w:t>
      </w:r>
      <w:r>
        <w:rPr>
          <w:rFonts w:ascii="Arial" w:eastAsia="Arial" w:hAnsi="Arial" w:cs="Arial"/>
          <w:i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Estimated Rebates</w:t>
      </w:r>
      <w:r>
        <w:rPr>
          <w:rFonts w:ascii="Arial" w:eastAsia="Arial" w:hAnsi="Arial" w:cs="Arial"/>
          <w:i/>
          <w:color w:val="36343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Unpaid</w:t>
      </w:r>
      <w:r>
        <w:rPr>
          <w:rFonts w:ascii="Arial" w:eastAsia="Arial" w:hAnsi="Arial" w:cs="Arial"/>
          <w:i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Cur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ent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pacing w:val="-20"/>
          <w:sz w:val="18"/>
          <w:szCs w:val="18"/>
        </w:rPr>
        <w:t>Y</w:t>
      </w:r>
      <w:r>
        <w:rPr>
          <w:rFonts w:ascii="Arial" w:eastAsia="Arial" w:hAnsi="Arial" w:cs="Arial"/>
          <w:i/>
          <w:color w:val="363435"/>
          <w:sz w:val="18"/>
          <w:szCs w:val="18"/>
        </w:rPr>
        <w:t>ear</w:t>
      </w:r>
    </w:p>
    <w:p w:rsidR="00C0008A" w:rsidRDefault="00C0008A">
      <w:pPr>
        <w:spacing w:before="13" w:line="240" w:lineRule="exact"/>
        <w:rPr>
          <w:sz w:val="24"/>
          <w:szCs w:val="24"/>
        </w:rPr>
      </w:pPr>
    </w:p>
    <w:p w:rsidR="00C0008A" w:rsidRDefault="00C16681">
      <w:pPr>
        <w:tabs>
          <w:tab w:val="left" w:pos="4380"/>
        </w:tabs>
        <w:spacing w:line="253" w:lineRule="auto"/>
        <w:ind w:left="3141" w:right="6493" w:hanging="1601"/>
        <w:rPr>
          <w:rFonts w:ascii="Arial" w:eastAsia="Arial" w:hAnsi="Arial" w:cs="Arial"/>
          <w:sz w:val="18"/>
          <w:szCs w:val="18"/>
        </w:rPr>
      </w:pPr>
      <w:r>
        <w:pict>
          <v:group id="_x0000_s1045" style="position:absolute;left:0;text-align:left;margin-left:2in;margin-top:42.4pt;width:87.65pt;height:0;z-index:-251657216;mso-position-horizontal-relative:page" coordorigin="2880,848" coordsize="1753,0">
            <v:shape id="_x0000_s1046" style="position:absolute;left:2880;top:848;width:1753;height:0" coordorigin="2880,848" coordsize="1753,0" path="m2880,848r1753,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363435"/>
          <w:sz w:val="18"/>
          <w:szCs w:val="18"/>
        </w:rPr>
        <w:t>NCPHI</w:t>
      </w:r>
      <w:r>
        <w:rPr>
          <w:rFonts w:ascii="Arial" w:eastAsia="Arial" w:hAnsi="Arial" w:cs="Arial"/>
          <w:i/>
          <w:color w:val="36343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PMPM=    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 xml:space="preserve">     </w:t>
      </w:r>
      <w:r>
        <w:rPr>
          <w:rFonts w:ascii="Arial" w:eastAsia="Arial" w:hAnsi="Arial" w:cs="Arial"/>
          <w:i/>
          <w:color w:val="363435"/>
          <w:spacing w:val="6"/>
          <w:position w:val="10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 xml:space="preserve">NCPHI 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ab/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Member</w:t>
      </w:r>
      <w:r>
        <w:rPr>
          <w:rFonts w:ascii="Arial" w:eastAsia="Arial" w:hAnsi="Arial" w:cs="Arial"/>
          <w:i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102"/>
          <w:sz w:val="18"/>
          <w:szCs w:val="18"/>
        </w:rPr>
        <w:t>Months</w:t>
      </w:r>
    </w:p>
    <w:p w:rsidR="00C0008A" w:rsidRDefault="00C0008A">
      <w:pPr>
        <w:spacing w:line="200" w:lineRule="exact"/>
      </w:pPr>
    </w:p>
    <w:p w:rsidR="00C0008A" w:rsidRDefault="00A645AA">
      <w:pPr>
        <w:spacing w:before="4" w:line="200" w:lineRule="exact"/>
      </w:pPr>
      <w:r>
        <w:br/>
      </w:r>
      <w:r>
        <w:br/>
      </w:r>
    </w:p>
    <w:p w:rsidR="00C0008A" w:rsidRPr="00A645AA" w:rsidRDefault="00C16681">
      <w:pPr>
        <w:spacing w:line="180" w:lineRule="exact"/>
        <w:ind w:left="2548" w:right="888" w:hanging="288"/>
        <w:rPr>
          <w:rFonts w:asciiTheme="minorHAnsi" w:hAnsiTheme="minorHAnsi"/>
          <w:sz w:val="24"/>
          <w:szCs w:val="24"/>
        </w:rPr>
      </w:pPr>
      <w:r w:rsidRPr="00A645AA">
        <w:rPr>
          <w:rFonts w:asciiTheme="minorHAnsi" w:hAnsiTheme="minorHAnsi"/>
          <w:color w:val="363435"/>
          <w:position w:val="4"/>
          <w:sz w:val="24"/>
          <w:szCs w:val="24"/>
        </w:rPr>
        <w:t>8</w:t>
      </w:r>
      <w:r w:rsidRPr="00A645AA">
        <w:rPr>
          <w:rFonts w:asciiTheme="minorHAnsi" w:hAnsiTheme="minorHAnsi"/>
          <w:color w:val="363435"/>
          <w:sz w:val="24"/>
          <w:szCs w:val="24"/>
        </w:rPr>
        <w:t xml:space="preserve">    </w:t>
      </w:r>
      <w:r w:rsidRPr="00A645AA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645AA">
        <w:rPr>
          <w:rFonts w:asciiTheme="minorHAnsi" w:hAnsiTheme="minorHAnsi"/>
          <w:color w:val="363435"/>
          <w:sz w:val="24"/>
          <w:szCs w:val="24"/>
        </w:rPr>
        <w:t>The methodology of calculating NCPHI described in this section was developed by CHI</w:t>
      </w:r>
      <w:r w:rsidRPr="00A645AA">
        <w:rPr>
          <w:rFonts w:asciiTheme="minorHAnsi" w:hAnsiTheme="minorHAnsi"/>
          <w:color w:val="363435"/>
          <w:spacing w:val="-18"/>
          <w:sz w:val="24"/>
          <w:szCs w:val="24"/>
        </w:rPr>
        <w:t>A</w:t>
      </w:r>
      <w:r w:rsidRPr="00A645AA">
        <w:rPr>
          <w:rFonts w:asciiTheme="minorHAnsi" w:hAnsiTheme="minorHAnsi"/>
          <w:color w:val="363435"/>
          <w:spacing w:val="-9"/>
          <w:sz w:val="24"/>
          <w:szCs w:val="24"/>
        </w:rPr>
        <w:t>’</w:t>
      </w:r>
      <w:r w:rsidRPr="00A645AA">
        <w:rPr>
          <w:rFonts w:asciiTheme="minorHAnsi" w:hAnsiTheme="minorHAnsi"/>
          <w:color w:val="363435"/>
          <w:sz w:val="24"/>
          <w:szCs w:val="24"/>
        </w:rPr>
        <w:t>s actuarial consultant from Oliver</w:t>
      </w:r>
      <w:r w:rsidRPr="00A645AA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645AA">
        <w:rPr>
          <w:rFonts w:asciiTheme="minorHAnsi" w:hAnsiTheme="minorHAnsi"/>
          <w:color w:val="363435"/>
          <w:spacing w:val="-10"/>
          <w:sz w:val="24"/>
          <w:szCs w:val="24"/>
        </w:rPr>
        <w:t>W</w:t>
      </w:r>
      <w:r w:rsidRPr="00A645AA">
        <w:rPr>
          <w:rFonts w:asciiTheme="minorHAnsi" w:hAnsiTheme="minorHAnsi"/>
          <w:color w:val="363435"/>
          <w:sz w:val="24"/>
          <w:szCs w:val="24"/>
        </w:rPr>
        <w:t>yman.</w:t>
      </w:r>
      <w:r w:rsidR="00A645AA">
        <w:rPr>
          <w:rFonts w:asciiTheme="minorHAnsi" w:hAnsiTheme="minorHAnsi"/>
          <w:color w:val="363435"/>
          <w:sz w:val="24"/>
          <w:szCs w:val="24"/>
        </w:rPr>
        <w:br/>
      </w:r>
    </w:p>
    <w:p w:rsidR="00C0008A" w:rsidRPr="00A645AA" w:rsidRDefault="00C16681">
      <w:pPr>
        <w:spacing w:before="72" w:line="180" w:lineRule="exact"/>
        <w:ind w:left="2548" w:right="905" w:hanging="288"/>
        <w:rPr>
          <w:rFonts w:asciiTheme="minorHAnsi" w:hAnsiTheme="minorHAnsi"/>
          <w:sz w:val="24"/>
          <w:szCs w:val="24"/>
        </w:rPr>
        <w:sectPr w:rsidR="00C0008A" w:rsidRPr="00A645AA">
          <w:pgSz w:w="12240" w:h="15840"/>
          <w:pgMar w:top="1640" w:right="620" w:bottom="280" w:left="620" w:header="698" w:footer="670" w:gutter="0"/>
          <w:cols w:space="720"/>
        </w:sectPr>
      </w:pPr>
      <w:r w:rsidRPr="00A645AA">
        <w:rPr>
          <w:rFonts w:asciiTheme="minorHAnsi" w:hAnsiTheme="minorHAnsi"/>
          <w:color w:val="363435"/>
          <w:position w:val="4"/>
          <w:sz w:val="24"/>
          <w:szCs w:val="24"/>
        </w:rPr>
        <w:t>9</w:t>
      </w:r>
      <w:r w:rsidRPr="00A645AA">
        <w:rPr>
          <w:rFonts w:asciiTheme="minorHAnsi" w:hAnsiTheme="minorHAnsi"/>
          <w:color w:val="363435"/>
          <w:sz w:val="24"/>
          <w:szCs w:val="24"/>
        </w:rPr>
        <w:t xml:space="preserve">    </w:t>
      </w:r>
      <w:r w:rsidRPr="00A645AA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645AA">
        <w:rPr>
          <w:rFonts w:asciiTheme="minorHAnsi" w:hAnsiTheme="minorHAnsi"/>
          <w:color w:val="363435"/>
          <w:sz w:val="24"/>
          <w:szCs w:val="24"/>
        </w:rPr>
        <w:t xml:space="preserve">M.G.L. c. 176J </w:t>
      </w:r>
      <w:r w:rsidRPr="00A645AA">
        <w:rPr>
          <w:rFonts w:asciiTheme="minorHAnsi" w:hAnsiTheme="minorHAnsi"/>
          <w:color w:val="363435"/>
          <w:sz w:val="24"/>
          <w:szCs w:val="24"/>
        </w:rPr>
        <w:t>allows individuals to purchase coverage in the small group health insurance market (creating the “me</w:t>
      </w:r>
      <w:r w:rsidRPr="00A645AA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645AA">
        <w:rPr>
          <w:rFonts w:asciiTheme="minorHAnsi" w:hAnsiTheme="minorHAnsi"/>
          <w:color w:val="363435"/>
          <w:sz w:val="24"/>
          <w:szCs w:val="24"/>
        </w:rPr>
        <w:t>ged market”) and applies the small group insurance laws to both small group and individual plans.</w:t>
      </w:r>
      <w:r w:rsidRPr="00A645AA">
        <w:rPr>
          <w:rFonts w:asciiTheme="minorHAnsi" w:hAnsiTheme="minorHAnsi"/>
          <w:color w:val="363435"/>
          <w:spacing w:val="-10"/>
          <w:sz w:val="24"/>
          <w:szCs w:val="24"/>
        </w:rPr>
        <w:t xml:space="preserve"> </w:t>
      </w:r>
      <w:r w:rsidRPr="00A645AA">
        <w:rPr>
          <w:rFonts w:asciiTheme="minorHAnsi" w:hAnsiTheme="minorHAnsi"/>
          <w:color w:val="363435"/>
          <w:sz w:val="24"/>
          <w:szCs w:val="24"/>
        </w:rPr>
        <w:t>An employer who has 1 to 50 employees is eligible to purc</w:t>
      </w:r>
      <w:r w:rsidRPr="00A645AA">
        <w:rPr>
          <w:rFonts w:asciiTheme="minorHAnsi" w:hAnsiTheme="minorHAnsi"/>
          <w:color w:val="363435"/>
          <w:sz w:val="24"/>
          <w:szCs w:val="24"/>
        </w:rPr>
        <w:t>hase insurance in the small group market.</w:t>
      </w:r>
    </w:p>
    <w:p w:rsidR="00C0008A" w:rsidRDefault="00C0008A">
      <w:pPr>
        <w:spacing w:line="200" w:lineRule="exact"/>
      </w:pPr>
    </w:p>
    <w:p w:rsidR="00C0008A" w:rsidRDefault="00C0008A">
      <w:pPr>
        <w:spacing w:before="18" w:line="240" w:lineRule="exact"/>
        <w:rPr>
          <w:sz w:val="24"/>
          <w:szCs w:val="24"/>
        </w:rPr>
      </w:pPr>
    </w:p>
    <w:p w:rsidR="00C0008A" w:rsidRPr="00E82DDD" w:rsidRDefault="00C16681" w:rsidP="00E82DDD">
      <w:pPr>
        <w:spacing w:before="39" w:line="277" w:lineRule="auto"/>
        <w:ind w:left="1540" w:right="974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2014</w:t>
      </w:r>
      <w:r w:rsidRPr="00E82DDD">
        <w:rPr>
          <w:rFonts w:asciiTheme="minorHAnsi" w:hAnsiTheme="minorHAnsi"/>
          <w:color w:val="363435"/>
          <w:spacing w:val="4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net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cost 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</w:t>
      </w:r>
      <w:proofErr w:type="gramEnd"/>
      <w:r w:rsidRPr="00E82DDD">
        <w:rPr>
          <w:rFonts w:asciiTheme="minorHAnsi" w:hAnsiTheme="minorHAnsi"/>
          <w:color w:val="363435"/>
          <w:sz w:val="24"/>
          <w:szCs w:val="24"/>
        </w:rPr>
        <w:t xml:space="preserve"> private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insurance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calculations 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ely</w:t>
      </w:r>
      <w:r w:rsidRPr="00E82DDD">
        <w:rPr>
          <w:rFonts w:asciiTheme="minorHAnsi" w:hAnsiTheme="minorHAnsi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on</w:t>
      </w:r>
      <w:r w:rsidRPr="00E82DDD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eported</w:t>
      </w:r>
      <w:r w:rsidRPr="00E82DDD">
        <w:rPr>
          <w:rFonts w:asciiTheme="minorHAnsi" w:hAnsiTheme="minorHAnsi"/>
          <w:color w:val="363435"/>
          <w:spacing w:val="3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emiums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om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SHCE.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the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merged </w:t>
      </w:r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market</w:t>
      </w:r>
      <w:proofErr w:type="gramEnd"/>
      <w:r w:rsidRPr="00E82DDD">
        <w:rPr>
          <w:rFonts w:asciiTheme="minorHAnsi" w:hAnsiTheme="minorHAnsi"/>
          <w:color w:val="363435"/>
          <w:sz w:val="24"/>
          <w:szCs w:val="24"/>
        </w:rPr>
        <w:t>,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beginning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2014, 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statutory 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eported</w:t>
      </w:r>
      <w:r w:rsidRPr="00E82DDD">
        <w:rPr>
          <w:rFonts w:asciiTheme="minorHAnsi" w:hAnsiTheme="minorHAnsi"/>
          <w:color w:val="363435"/>
          <w:spacing w:val="3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emium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includes</w:t>
      </w:r>
      <w:r w:rsidRPr="00E82DDD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carriers’</w:t>
      </w:r>
      <w:r w:rsidRPr="00E82DDD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 xml:space="preserve">estimates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of risk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 xml:space="preserve">adjustment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transfer</w:t>
      </w:r>
      <w:r w:rsidRPr="00E82DDD">
        <w:rPr>
          <w:rFonts w:asciiTheme="minorHAnsi" w:eastAsia="Arial" w:hAnsiTheme="minorHAnsi" w:cs="Arial"/>
          <w:color w:val="363435"/>
          <w:spacing w:val="-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payments.</w:t>
      </w:r>
      <w:r w:rsidRPr="00E82DDD">
        <w:rPr>
          <w:rFonts w:asciiTheme="minorHAnsi" w:eastAsia="Arial" w:hAnsiTheme="minorHAnsi" w:cs="Arial"/>
          <w:color w:val="363435"/>
          <w:spacing w:val="10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extent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actual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risk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adjustment</w:t>
      </w:r>
      <w:r w:rsidRPr="00E82DDD">
        <w:rPr>
          <w:rFonts w:asciiTheme="minorHAnsi" w:eastAsia="Arial" w:hAnsiTheme="minorHAnsi" w:cs="Arial"/>
          <w:color w:val="363435"/>
          <w:spacing w:val="11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transfer</w:t>
      </w:r>
      <w:r w:rsidRPr="00E82DDD">
        <w:rPr>
          <w:rFonts w:asciiTheme="minorHAnsi" w:eastAsia="Arial" w:hAnsiTheme="minorHAnsi" w:cs="Arial"/>
          <w:color w:val="363435"/>
          <w:spacing w:val="-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payments,</w:t>
      </w:r>
      <w:r w:rsidRPr="00E82DDD">
        <w:rPr>
          <w:rFonts w:asciiTheme="minorHAnsi" w:eastAsia="Arial" w:hAnsiTheme="minorHAnsi" w:cs="Arial"/>
          <w:color w:val="363435"/>
          <w:spacing w:val="10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which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not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known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102"/>
          <w:sz w:val="24"/>
          <w:szCs w:val="24"/>
        </w:rPr>
        <w:t>to</w:t>
      </w:r>
      <w:r w:rsidR="00E82DDD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carriers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at</w:t>
      </w:r>
      <w:r w:rsidRPr="00E82DDD">
        <w:rPr>
          <w:rFonts w:asciiTheme="minorHAnsi" w:hAnsiTheme="minorHAnsi"/>
          <w:color w:val="363435"/>
          <w:spacing w:val="2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time</w:t>
      </w:r>
      <w:r w:rsidRPr="00E82DDD">
        <w:rPr>
          <w:rFonts w:asciiTheme="minorHAnsi" w:hAnsiTheme="minorHAnsi"/>
          <w:color w:val="363435"/>
          <w:spacing w:val="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SHCE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completed, </w:t>
      </w:r>
      <w:r w:rsidRPr="00E82DDD">
        <w:rPr>
          <w:rFonts w:asciiTheme="minorHAnsi" w:hAnsiTheme="minorHAnsi"/>
          <w:color w:val="363435"/>
          <w:w w:val="94"/>
          <w:sz w:val="24"/>
          <w:szCs w:val="24"/>
        </w:rPr>
        <w:t>differ</w:t>
      </w:r>
      <w:r w:rsidRPr="00E82DDD">
        <w:rPr>
          <w:rFonts w:asciiTheme="minorHAnsi" w:hAnsiTheme="minorHAnsi"/>
          <w:color w:val="363435"/>
          <w:spacing w:val="8"/>
          <w:w w:val="9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om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their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 xml:space="preserve">estimates </w:t>
      </w:r>
      <w:r w:rsidRPr="00E82DDD">
        <w:rPr>
          <w:rFonts w:asciiTheme="minorHAnsi" w:hAnsiTheme="minorHAnsi"/>
          <w:color w:val="363435"/>
          <w:sz w:val="24"/>
          <w:szCs w:val="24"/>
        </w:rPr>
        <w:t>included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emiums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, 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proofErr w:type="gramEnd"/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merged </w:t>
      </w:r>
      <w:r w:rsidRPr="00E82DDD">
        <w:rPr>
          <w:rFonts w:asciiTheme="minorHAnsi" w:hAnsiTheme="minorHAnsi"/>
          <w:color w:val="363435"/>
          <w:sz w:val="24"/>
          <w:szCs w:val="24"/>
        </w:rPr>
        <w:t>market</w:t>
      </w:r>
      <w:r w:rsidRPr="00E82DDD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calculations 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could</w:t>
      </w:r>
      <w:r w:rsidRPr="00E82DDD">
        <w:rPr>
          <w:rFonts w:asciiTheme="minorHAnsi" w:hAnsiTheme="minorHAnsi"/>
          <w:color w:val="363435"/>
          <w:spacing w:val="2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be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over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or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understated.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futu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eporting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years,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prior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year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final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3"/>
          <w:sz w:val="24"/>
          <w:szCs w:val="24"/>
        </w:rPr>
        <w:t xml:space="preserve">will </w:t>
      </w:r>
      <w:r w:rsidRPr="00E82DDD">
        <w:rPr>
          <w:rFonts w:asciiTheme="minorHAnsi" w:hAnsiTheme="minorHAnsi"/>
          <w:color w:val="363435"/>
          <w:sz w:val="24"/>
          <w:szCs w:val="24"/>
        </w:rPr>
        <w:t>be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adjusted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eflect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actual</w:t>
      </w:r>
      <w:r w:rsidRPr="00E82DDD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risk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adjustment</w:t>
      </w:r>
      <w:r w:rsidRPr="00E82DDD">
        <w:rPr>
          <w:rFonts w:asciiTheme="minorHAnsi" w:hAnsiTheme="minorHAnsi"/>
          <w:color w:val="363435"/>
          <w:spacing w:val="-7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payments.</w:t>
      </w:r>
      <w:r w:rsidRPr="00E82DDD">
        <w:rPr>
          <w:rFonts w:asciiTheme="minorHAnsi" w:hAnsiTheme="minorHAnsi"/>
          <w:color w:val="363435"/>
          <w:spacing w:val="8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most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ecent </w:t>
      </w:r>
      <w:r w:rsidRPr="00E82DDD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year</w:t>
      </w:r>
      <w:proofErr w:type="gramEnd"/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3"/>
          <w:sz w:val="24"/>
          <w:szCs w:val="24"/>
        </w:rPr>
        <w:t>will</w:t>
      </w:r>
      <w:r w:rsidRPr="00E82DDD">
        <w:rPr>
          <w:rFonts w:asciiTheme="minorHAnsi" w:hAnsiTheme="minorHAnsi"/>
          <w:color w:val="363435"/>
          <w:spacing w:val="13"/>
          <w:w w:val="8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eflect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estimated</w:t>
      </w:r>
      <w:r w:rsidRPr="00E82DDD">
        <w:rPr>
          <w:rFonts w:asciiTheme="minorHAnsi" w:hAnsiTheme="minorHAnsi"/>
          <w:color w:val="363435"/>
          <w:spacing w:val="-7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amounts.</w:t>
      </w:r>
    </w:p>
    <w:p w:rsidR="00C0008A" w:rsidRPr="00E82DDD" w:rsidRDefault="00C0008A">
      <w:pPr>
        <w:spacing w:before="2" w:line="12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363435"/>
          <w:w w:val="81"/>
          <w:sz w:val="24"/>
          <w:szCs w:val="24"/>
        </w:rPr>
        <w:t>Large</w:t>
      </w:r>
      <w:r w:rsidRPr="00E82DDD">
        <w:rPr>
          <w:rFonts w:asciiTheme="minorHAnsi" w:eastAsia="Arial" w:hAnsiTheme="minorHAnsi" w:cs="Arial"/>
          <w:b/>
          <w:color w:val="363435"/>
          <w:spacing w:val="9"/>
          <w:w w:val="8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1"/>
          <w:sz w:val="24"/>
          <w:szCs w:val="24"/>
        </w:rPr>
        <w:t>Group</w:t>
      </w:r>
      <w:r w:rsidRPr="00E82DDD">
        <w:rPr>
          <w:rFonts w:asciiTheme="minorHAnsi" w:eastAsia="Arial" w:hAnsiTheme="minorHAnsi" w:cs="Arial"/>
          <w:b/>
          <w:color w:val="363435"/>
          <w:spacing w:val="-8"/>
          <w:w w:val="8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1"/>
          <w:sz w:val="24"/>
          <w:szCs w:val="24"/>
        </w:rPr>
        <w:t>Fully-Insured</w:t>
      </w:r>
      <w:r w:rsidRPr="00E82DDD">
        <w:rPr>
          <w:rFonts w:asciiTheme="minorHAnsi" w:eastAsia="Arial" w:hAnsiTheme="minorHAnsi" w:cs="Arial"/>
          <w:b/>
          <w:color w:val="363435"/>
          <w:spacing w:val="29"/>
          <w:w w:val="8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sz w:val="24"/>
          <w:szCs w:val="24"/>
        </w:rPr>
        <w:t>Market</w:t>
      </w:r>
      <w:r w:rsidRPr="00E82DDD">
        <w:rPr>
          <w:rFonts w:asciiTheme="minorHAnsi" w:eastAsia="Arial" w:hAnsiTheme="minorHAnsi" w:cs="Arial"/>
          <w:b/>
          <w:color w:val="363435"/>
          <w:position w:val="7"/>
          <w:sz w:val="24"/>
          <w:szCs w:val="24"/>
        </w:rPr>
        <w:t>10</w:t>
      </w:r>
    </w:p>
    <w:p w:rsidR="00C0008A" w:rsidRPr="00E82DDD" w:rsidRDefault="00C0008A">
      <w:pPr>
        <w:spacing w:before="9" w:line="1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77" w:lineRule="auto"/>
        <w:ind w:left="1540" w:right="1161"/>
        <w:jc w:val="both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color w:val="363435"/>
          <w:w w:val="87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33"/>
          <w:w w:val="8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 xml:space="preserve">will </w:t>
      </w:r>
      <w:r w:rsidRPr="00E82DDD">
        <w:rPr>
          <w:rFonts w:asciiTheme="minorHAnsi" w:hAnsiTheme="minorHAnsi"/>
          <w:color w:val="363435"/>
          <w:sz w:val="24"/>
          <w:szCs w:val="24"/>
        </w:rPr>
        <w:t>utilize</w:t>
      </w:r>
      <w:r w:rsidRPr="00E82DDD">
        <w:rPr>
          <w:rFonts w:asciiTheme="minorHAnsi" w:hAnsiTheme="minorHAnsi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SHCE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derive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initial</w:t>
      </w:r>
      <w:r w:rsidRPr="00E82DDD">
        <w:rPr>
          <w:rFonts w:asciiTheme="minorHAnsi" w:hAnsiTheme="minorHAnsi"/>
          <w:color w:val="363435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 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large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g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oup</w:t>
      </w:r>
      <w:r w:rsidRPr="00E82DDD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6"/>
          <w:sz w:val="24"/>
          <w:szCs w:val="24"/>
        </w:rPr>
        <w:t>fully</w:t>
      </w:r>
      <w:r w:rsidRPr="00E82DDD">
        <w:rPr>
          <w:rFonts w:asciiTheme="minorHAnsi" w:hAnsiTheme="minorHAnsi"/>
          <w:color w:val="363435"/>
          <w:spacing w:val="11"/>
          <w:w w:val="8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insu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ed</w:t>
      </w:r>
      <w:r w:rsidRPr="00E82DDD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market.</w:t>
      </w:r>
      <w:r w:rsidRPr="00E82DDD">
        <w:rPr>
          <w:rFonts w:asciiTheme="minorHAnsi" w:eastAsia="Arial" w:hAnsiTheme="minorHAnsi" w:cs="Arial"/>
          <w:color w:val="363435"/>
          <w:w w:val="106"/>
          <w:position w:val="6"/>
          <w:sz w:val="24"/>
          <w:szCs w:val="24"/>
        </w:rPr>
        <w:t xml:space="preserve">11  </w:t>
      </w:r>
      <w:r w:rsidRPr="00E82DDD">
        <w:rPr>
          <w:rFonts w:asciiTheme="minorHAnsi" w:eastAsia="Arial" w:hAnsiTheme="minorHAnsi" w:cs="Arial"/>
          <w:color w:val="363435"/>
          <w:spacing w:val="24"/>
          <w:w w:val="106"/>
          <w:position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SHCE</w:t>
      </w:r>
      <w:r w:rsidRPr="00E82DDD">
        <w:rPr>
          <w:rFonts w:asciiTheme="minorHAnsi" w:eastAsia="Arial" w:hAnsiTheme="minorHAnsi" w:cs="Arial"/>
          <w:color w:val="363435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is </w:t>
      </w:r>
      <w:r w:rsidRPr="00E82DDD">
        <w:rPr>
          <w:rFonts w:asciiTheme="minorHAnsi" w:hAnsiTheme="minorHAnsi"/>
          <w:color w:val="363435"/>
          <w:sz w:val="24"/>
          <w:szCs w:val="24"/>
        </w:rPr>
        <w:t>available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sooner 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than</w:t>
      </w:r>
      <w:proofErr w:type="gramEnd"/>
      <w:r w:rsidRPr="00E82DDD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federal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3"/>
          <w:sz w:val="24"/>
          <w:szCs w:val="24"/>
        </w:rPr>
        <w:t>MLR</w:t>
      </w:r>
      <w:r w:rsidRPr="00E82DDD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w w:val="110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>eports,</w:t>
      </w:r>
      <w:r w:rsidRPr="00E82DDD">
        <w:rPr>
          <w:rFonts w:asciiTheme="minorHAnsi" w:hAnsiTheme="minorHAnsi"/>
          <w:color w:val="363435"/>
          <w:spacing w:val="1"/>
          <w:w w:val="1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meeting </w:t>
      </w:r>
      <w:r w:rsidRPr="00E82DDD">
        <w:rPr>
          <w:rFonts w:asciiTheme="minorHAnsi" w:hAnsiTheme="minorHAnsi"/>
          <w:color w:val="363435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CHI</w:t>
      </w:r>
      <w:r w:rsidRPr="00E82DDD">
        <w:rPr>
          <w:rFonts w:asciiTheme="minorHAnsi" w:hAnsiTheme="minorHAnsi"/>
          <w:color w:val="363435"/>
          <w:spacing w:val="-15"/>
          <w:w w:val="92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-20"/>
          <w:w w:val="83"/>
          <w:sz w:val="24"/>
          <w:szCs w:val="24"/>
        </w:rPr>
        <w:t>’</w:t>
      </w:r>
      <w:r w:rsidRPr="00E82DDD">
        <w:rPr>
          <w:rFonts w:asciiTheme="minorHAnsi" w:hAnsiTheme="minorHAnsi"/>
          <w:color w:val="363435"/>
          <w:w w:val="123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timeline</w:t>
      </w:r>
      <w:r w:rsidRPr="00E82DDD">
        <w:rPr>
          <w:rFonts w:asciiTheme="minorHAnsi" w:hAnsiTheme="minorHAnsi"/>
          <w:color w:val="363435"/>
          <w:spacing w:val="-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9"/>
          <w:sz w:val="24"/>
          <w:szCs w:val="24"/>
        </w:rPr>
        <w:t>initial</w:t>
      </w:r>
      <w:r w:rsidRPr="00E82DDD">
        <w:rPr>
          <w:rFonts w:asciiTheme="minorHAnsi" w:hAnsiTheme="minorHAnsi"/>
          <w:color w:val="363435"/>
          <w:spacing w:val="10"/>
          <w:w w:val="8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THCE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calculation.</w:t>
      </w:r>
      <w:r w:rsidRPr="00E82DDD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4"/>
          <w:sz w:val="24"/>
          <w:szCs w:val="24"/>
        </w:rPr>
        <w:t xml:space="preserve">data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elements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will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used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calculation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detailed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below:</w:t>
      </w:r>
    </w:p>
    <w:p w:rsidR="00C0008A" w:rsidRPr="00E82DDD" w:rsidRDefault="00C0008A">
      <w:pPr>
        <w:spacing w:before="1" w:line="1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NCPHI=</w:t>
      </w:r>
    </w:p>
    <w:p w:rsidR="00C0008A" w:rsidRPr="00E82DDD" w:rsidRDefault="00C16681">
      <w:pPr>
        <w:spacing w:before="33" w:line="278" w:lineRule="auto"/>
        <w:ind w:left="1540" w:right="846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i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emiums</w:t>
      </w:r>
      <w:r w:rsidRPr="00E82DDD">
        <w:rPr>
          <w:rFonts w:asciiTheme="minorHAnsi" w:eastAsia="Arial" w:hAnsiTheme="minorHAnsi" w:cs="Arial"/>
          <w:i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Ea</w:t>
      </w:r>
      <w:r w:rsidRPr="00E82DDD">
        <w:rPr>
          <w:rFonts w:asciiTheme="minorHAnsi" w:eastAsia="Arial" w:hAnsiTheme="minorHAnsi" w:cs="Arial"/>
          <w:i/>
          <w:color w:val="363435"/>
          <w:spacing w:val="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ned</w:t>
      </w:r>
      <w:r w:rsidRPr="00E82DDD">
        <w:rPr>
          <w:rFonts w:asciiTheme="minorHAnsi" w:eastAsia="Arial" w:hAnsiTheme="minorHAnsi" w:cs="Arial"/>
          <w:i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+</w:t>
      </w:r>
      <w:r w:rsidRPr="00E82DDD">
        <w:rPr>
          <w:rFonts w:asciiTheme="minorHAnsi" w:eastAsia="Arial" w:hAnsiTheme="minorHAnsi" w:cs="Arial"/>
          <w:i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Net</w:t>
      </w:r>
      <w:r w:rsidRPr="00E82DDD">
        <w:rPr>
          <w:rFonts w:asciiTheme="minorHAnsi" w:eastAsia="Arial" w:hAnsiTheme="minorHAnsi" w:cs="Arial"/>
          <w:i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8"/>
          <w:sz w:val="24"/>
          <w:szCs w:val="24"/>
        </w:rPr>
        <w:t>Reinsurance</w:t>
      </w:r>
      <w:r w:rsidRPr="00E82DDD">
        <w:rPr>
          <w:rFonts w:asciiTheme="minorHAnsi" w:eastAsia="Arial" w:hAnsiTheme="minorHAnsi" w:cs="Arial"/>
          <w:i/>
          <w:color w:val="363435"/>
          <w:spacing w:val="1"/>
          <w:w w:val="9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emiums</w:t>
      </w:r>
      <w:r w:rsidRPr="00E82DDD">
        <w:rPr>
          <w:rFonts w:asciiTheme="minorHAnsi" w:eastAsia="Arial" w:hAnsiTheme="minorHAnsi" w:cs="Arial"/>
          <w:i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Ea</w:t>
      </w:r>
      <w:r w:rsidRPr="00E82DDD">
        <w:rPr>
          <w:rFonts w:asciiTheme="minorHAnsi" w:eastAsia="Arial" w:hAnsiTheme="minorHAnsi" w:cs="Arial"/>
          <w:i/>
          <w:color w:val="363435"/>
          <w:spacing w:val="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ned</w:t>
      </w:r>
      <w:r w:rsidRPr="00E82DDD">
        <w:rPr>
          <w:rFonts w:asciiTheme="minorHAnsi" w:eastAsia="Arial" w:hAnsiTheme="minorHAnsi" w:cs="Arial"/>
          <w:i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+</w:t>
      </w:r>
      <w:r w:rsidRPr="00E82DDD">
        <w:rPr>
          <w:rFonts w:asciiTheme="minorHAnsi" w:eastAsia="Arial" w:hAnsiTheme="minorHAnsi" w:cs="Arial"/>
          <w:i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Other P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emium</w:t>
      </w:r>
      <w:r w:rsidRPr="00E82DDD">
        <w:rPr>
          <w:rFonts w:asciiTheme="minorHAnsi" w:eastAsia="Arial" w:hAnsiTheme="minorHAnsi" w:cs="Arial"/>
          <w:i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Adjustments</w:t>
      </w:r>
      <w:r w:rsidRPr="00E82DDD">
        <w:rPr>
          <w:rFonts w:asciiTheme="minorHAnsi" w:eastAsia="Arial" w:hAnsiTheme="minorHAnsi" w:cs="Arial"/>
          <w:i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+</w:t>
      </w:r>
      <w:r w:rsidRPr="00E82DDD">
        <w:rPr>
          <w:rFonts w:asciiTheme="minorHAnsi" w:eastAsia="Arial" w:hAnsiTheme="minorHAnsi" w:cs="Arial"/>
          <w:i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 xml:space="preserve">Risk </w:t>
      </w:r>
      <w:r w:rsidRPr="00E82DDD">
        <w:rPr>
          <w:rFonts w:asciiTheme="minorHAnsi" w:eastAsia="Arial" w:hAnsiTheme="minorHAnsi" w:cs="Arial"/>
          <w:i/>
          <w:color w:val="363435"/>
          <w:w w:val="97"/>
          <w:sz w:val="24"/>
          <w:szCs w:val="24"/>
        </w:rPr>
        <w:t>Revenue</w:t>
      </w:r>
      <w:r w:rsidRPr="00E82DDD">
        <w:rPr>
          <w:rFonts w:asciiTheme="minorHAnsi" w:eastAsia="Arial" w:hAnsiTheme="minorHAnsi" w:cs="Arial"/>
          <w:i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-</w:t>
      </w:r>
      <w:r w:rsidRPr="00E82DDD">
        <w:rPr>
          <w:rFonts w:asciiTheme="minorHAnsi" w:eastAsia="Arial" w:hAnsiTheme="minorHAnsi" w:cs="Arial"/>
          <w:i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pacing w:val="-20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otal</w:t>
      </w:r>
      <w:r w:rsidRPr="00E82DDD">
        <w:rPr>
          <w:rFonts w:asciiTheme="minorHAnsi" w:eastAsia="Arial" w:hAnsiTheme="minorHAnsi" w:cs="Arial"/>
          <w:i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Incur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i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Claims</w:t>
      </w:r>
      <w:r w:rsidRPr="00E82DDD">
        <w:rPr>
          <w:rFonts w:asciiTheme="minorHAnsi" w:eastAsia="Arial" w:hAnsiTheme="minorHAnsi" w:cs="Arial"/>
          <w:i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+</w:t>
      </w:r>
      <w:r w:rsidRPr="00E82DDD">
        <w:rPr>
          <w:rFonts w:asciiTheme="minorHAnsi" w:eastAsia="Arial" w:hAnsiTheme="minorHAnsi" w:cs="Arial"/>
          <w:i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Deductible</w:t>
      </w:r>
      <w:r w:rsidRPr="00E82DDD">
        <w:rPr>
          <w:rFonts w:asciiTheme="minorHAnsi" w:eastAsia="Arial" w:hAnsiTheme="minorHAnsi" w:cs="Arial"/>
          <w:i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Fraud</w:t>
      </w:r>
      <w:r w:rsidRPr="00E82DDD">
        <w:rPr>
          <w:rFonts w:asciiTheme="minorHAnsi" w:eastAsia="Arial" w:hAnsiTheme="minorHAnsi" w:cs="Arial"/>
          <w:i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&amp;</w:t>
      </w:r>
      <w:r w:rsidRPr="00E82DDD">
        <w:rPr>
          <w:rFonts w:asciiTheme="minorHAnsi" w:eastAsia="Arial" w:hAnsiTheme="minorHAnsi" w:cs="Arial"/>
          <w:i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 xml:space="preserve">Abuse </w:t>
      </w:r>
      <w:r w:rsidRPr="00E82DDD">
        <w:rPr>
          <w:rFonts w:asciiTheme="minorHAnsi" w:eastAsia="Arial" w:hAnsiTheme="minorHAnsi" w:cs="Arial"/>
          <w:i/>
          <w:color w:val="363435"/>
          <w:w w:val="97"/>
          <w:sz w:val="24"/>
          <w:szCs w:val="24"/>
        </w:rPr>
        <w:t>Expense</w:t>
      </w:r>
      <w:r w:rsidRPr="00E82DDD">
        <w:rPr>
          <w:rFonts w:asciiTheme="minorHAnsi" w:eastAsia="Arial" w:hAnsiTheme="minorHAnsi" w:cs="Arial"/>
          <w:i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-</w:t>
      </w:r>
      <w:r w:rsidRPr="00E82DDD">
        <w:rPr>
          <w:rFonts w:asciiTheme="minorHAnsi" w:eastAsia="Arial" w:hAnsiTheme="minorHAnsi" w:cs="Arial"/>
          <w:i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Net</w:t>
      </w:r>
      <w:r w:rsidRPr="00E82DDD">
        <w:rPr>
          <w:rFonts w:asciiTheme="minorHAnsi" w:eastAsia="Arial" w:hAnsiTheme="minorHAnsi" w:cs="Arial"/>
          <w:i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8"/>
          <w:sz w:val="24"/>
          <w:szCs w:val="24"/>
        </w:rPr>
        <w:t>Reinsurance</w:t>
      </w:r>
      <w:r w:rsidRPr="00E82DDD">
        <w:rPr>
          <w:rFonts w:asciiTheme="minorHAnsi" w:eastAsia="Arial" w:hAnsiTheme="minorHAnsi" w:cs="Arial"/>
          <w:i/>
          <w:color w:val="363435"/>
          <w:spacing w:val="1"/>
          <w:w w:val="9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Claims</w:t>
      </w:r>
      <w:r w:rsidRPr="00E82DDD">
        <w:rPr>
          <w:rFonts w:asciiTheme="minorHAnsi" w:eastAsia="Arial" w:hAnsiTheme="minorHAnsi" w:cs="Arial"/>
          <w:i/>
          <w:color w:val="363435"/>
          <w:spacing w:val="-11"/>
          <w:sz w:val="24"/>
          <w:szCs w:val="24"/>
        </w:rPr>
        <w:t xml:space="preserve"> </w:t>
      </w:r>
      <w:proofErr w:type="spellStart"/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Incurr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ed</w:t>
      </w:r>
      <w:proofErr w:type="spellEnd"/>
      <w:r w:rsidRPr="00E82DDD">
        <w:rPr>
          <w:rFonts w:asciiTheme="minorHAnsi" w:eastAsia="Arial" w:hAnsiTheme="minorHAnsi" w:cs="Arial"/>
          <w:i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116"/>
          <w:sz w:val="24"/>
          <w:szCs w:val="24"/>
        </w:rPr>
        <w:t xml:space="preserve">-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Other Claims</w:t>
      </w:r>
      <w:r w:rsidRPr="00E82DDD">
        <w:rPr>
          <w:rFonts w:asciiTheme="minorHAnsi" w:eastAsia="Arial" w:hAnsiTheme="minorHAnsi" w:cs="Arial"/>
          <w:i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Adjustments</w:t>
      </w:r>
      <w:r w:rsidRPr="00E82DDD">
        <w:rPr>
          <w:rFonts w:asciiTheme="minorHAnsi" w:eastAsia="Arial" w:hAnsiTheme="minorHAnsi" w:cs="Arial"/>
          <w:i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-</w:t>
      </w:r>
      <w:r w:rsidRPr="00E82DDD">
        <w:rPr>
          <w:rFonts w:asciiTheme="minorHAnsi" w:eastAsia="Arial" w:hAnsiTheme="minorHAnsi" w:cs="Arial"/>
          <w:i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Estimated Rebates</w:t>
      </w:r>
      <w:r w:rsidRPr="00E82DDD">
        <w:rPr>
          <w:rFonts w:asciiTheme="minorHAnsi" w:eastAsia="Arial" w:hAnsiTheme="minorHAnsi" w:cs="Arial"/>
          <w:i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Unpaid</w:t>
      </w:r>
      <w:r w:rsidRPr="00E82DDD">
        <w:rPr>
          <w:rFonts w:asciiTheme="minorHAnsi" w:eastAsia="Arial" w:hAnsiTheme="minorHAnsi" w:cs="Arial"/>
          <w:i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Cur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ent</w:t>
      </w:r>
      <w:r w:rsidRPr="00E82DDD">
        <w:rPr>
          <w:rFonts w:asciiTheme="minorHAnsi" w:eastAsia="Arial" w:hAnsiTheme="minorHAnsi" w:cs="Arial"/>
          <w:i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pacing w:val="-20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ear</w:t>
      </w:r>
    </w:p>
    <w:p w:rsidR="00C0008A" w:rsidRDefault="00C0008A">
      <w:pPr>
        <w:spacing w:before="1" w:line="220" w:lineRule="exact"/>
        <w:rPr>
          <w:sz w:val="22"/>
          <w:szCs w:val="22"/>
        </w:rPr>
      </w:pPr>
    </w:p>
    <w:p w:rsidR="00C0008A" w:rsidRDefault="00C16681">
      <w:pPr>
        <w:tabs>
          <w:tab w:val="left" w:pos="4380"/>
        </w:tabs>
        <w:spacing w:line="253" w:lineRule="auto"/>
        <w:ind w:left="3141" w:right="6493" w:hanging="16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5"/>
          <w:sz w:val="18"/>
          <w:szCs w:val="18"/>
        </w:rPr>
        <w:t>NCPHI</w:t>
      </w:r>
      <w:r>
        <w:rPr>
          <w:rFonts w:ascii="Arial" w:eastAsia="Arial" w:hAnsi="Arial" w:cs="Arial"/>
          <w:i/>
          <w:color w:val="36343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PMPM=    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 xml:space="preserve">     </w:t>
      </w:r>
      <w:r>
        <w:rPr>
          <w:rFonts w:ascii="Arial" w:eastAsia="Arial" w:hAnsi="Arial" w:cs="Arial"/>
          <w:i/>
          <w:color w:val="363435"/>
          <w:spacing w:val="6"/>
          <w:position w:val="10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 xml:space="preserve">NCPHI 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ab/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Member</w:t>
      </w:r>
      <w:r>
        <w:rPr>
          <w:rFonts w:ascii="Arial" w:eastAsia="Arial" w:hAnsi="Arial" w:cs="Arial"/>
          <w:i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102"/>
          <w:sz w:val="18"/>
          <w:szCs w:val="18"/>
        </w:rPr>
        <w:t>Months</w:t>
      </w:r>
    </w:p>
    <w:p w:rsidR="00C0008A" w:rsidRDefault="00C0008A">
      <w:pPr>
        <w:spacing w:before="3" w:line="140" w:lineRule="exact"/>
        <w:rPr>
          <w:sz w:val="14"/>
          <w:szCs w:val="14"/>
        </w:rPr>
      </w:pPr>
    </w:p>
    <w:p w:rsidR="00C0008A" w:rsidRDefault="00C0008A">
      <w:pPr>
        <w:spacing w:line="200" w:lineRule="exact"/>
      </w:pPr>
    </w:p>
    <w:p w:rsidR="00C0008A" w:rsidRPr="00A645AA" w:rsidRDefault="00C16681" w:rsidP="00A645AA">
      <w:pPr>
        <w:ind w:left="1540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w w:val="87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33"/>
          <w:w w:val="8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 xml:space="preserve">will </w:t>
      </w:r>
      <w:r w:rsidRPr="00E82DDD">
        <w:rPr>
          <w:rFonts w:asciiTheme="minorHAnsi" w:hAnsiTheme="minorHAnsi"/>
          <w:color w:val="363435"/>
          <w:sz w:val="24"/>
          <w:szCs w:val="24"/>
        </w:rPr>
        <w:t>use</w:t>
      </w:r>
      <w:r w:rsidRPr="00E82DDD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federal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3"/>
          <w:sz w:val="24"/>
          <w:szCs w:val="24"/>
        </w:rPr>
        <w:t>MLR</w:t>
      </w:r>
      <w:r w:rsidRPr="00E82DDD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eports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proofErr w:type="gramEnd"/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calculate 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final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large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g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oup</w:t>
      </w:r>
      <w:r w:rsidRPr="00E82DDD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market.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elements</w:t>
      </w:r>
      <w:proofErr w:type="gramEnd"/>
      <w:r w:rsidR="00A645AA">
        <w:rPr>
          <w:rFonts w:asciiTheme="minorHAnsi" w:hAnsiTheme="minorHAnsi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will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used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calculation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detailed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below:</w:t>
      </w:r>
    </w:p>
    <w:p w:rsidR="00C0008A" w:rsidRPr="00E82DDD" w:rsidRDefault="00C0008A">
      <w:pPr>
        <w:spacing w:before="13"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NCPHI=</w:t>
      </w:r>
    </w:p>
    <w:p w:rsidR="00C0008A" w:rsidRPr="00E82DDD" w:rsidRDefault="00C16681">
      <w:pPr>
        <w:spacing w:before="33" w:line="278" w:lineRule="auto"/>
        <w:ind w:left="1540" w:right="956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emium</w:t>
      </w:r>
      <w:r w:rsidRPr="00E82DDD">
        <w:rPr>
          <w:rFonts w:asciiTheme="minorHAnsi" w:eastAsia="Arial" w:hAnsiTheme="minorHAnsi" w:cs="Arial"/>
          <w:i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i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i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Ma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ch</w:t>
      </w:r>
      <w:r w:rsidRPr="00E82DDD">
        <w:rPr>
          <w:rFonts w:asciiTheme="minorHAnsi" w:eastAsia="Arial" w:hAnsiTheme="minorHAnsi" w:cs="Arial"/>
          <w:i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31 -</w:t>
      </w:r>
      <w:r w:rsidRPr="00E82DDD">
        <w:rPr>
          <w:rFonts w:asciiTheme="minorHAnsi" w:eastAsia="Arial" w:hAnsiTheme="minorHAnsi" w:cs="Arial"/>
          <w:i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pacing w:val="-20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otal</w:t>
      </w:r>
      <w:r w:rsidRPr="00E82DDD">
        <w:rPr>
          <w:rFonts w:asciiTheme="minorHAnsi" w:eastAsia="Arial" w:hAnsiTheme="minorHAnsi" w:cs="Arial"/>
          <w:i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Incur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ed</w:t>
      </w:r>
      <w:r w:rsidRPr="00E82DDD">
        <w:rPr>
          <w:rFonts w:asciiTheme="minorHAnsi" w:eastAsia="Arial" w:hAnsiTheme="minorHAnsi" w:cs="Arial"/>
          <w:i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Claims</w:t>
      </w:r>
      <w:r w:rsidRPr="00E82DDD">
        <w:rPr>
          <w:rFonts w:asciiTheme="minorHAnsi" w:eastAsia="Arial" w:hAnsiTheme="minorHAnsi" w:cs="Arial"/>
          <w:i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i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i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Ma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ch</w:t>
      </w:r>
      <w:r w:rsidRPr="00E82DDD">
        <w:rPr>
          <w:rFonts w:asciiTheme="minorHAnsi" w:eastAsia="Arial" w:hAnsiTheme="minorHAnsi" w:cs="Arial"/>
          <w:i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31 +</w:t>
      </w:r>
      <w:r w:rsidRPr="00E82DDD">
        <w:rPr>
          <w:rFonts w:asciiTheme="minorHAnsi" w:eastAsia="Arial" w:hAnsiTheme="minorHAnsi" w:cs="Arial"/>
          <w:i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Allowable Fraud</w:t>
      </w:r>
      <w:r w:rsidRPr="00E82DDD">
        <w:rPr>
          <w:rFonts w:asciiTheme="minorHAnsi" w:eastAsia="Arial" w:hAnsiTheme="minorHAnsi" w:cs="Arial"/>
          <w:i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Reduction</w:t>
      </w:r>
      <w:r w:rsidRPr="00E82DDD">
        <w:rPr>
          <w:rFonts w:asciiTheme="minorHAnsi" w:eastAsia="Arial" w:hAnsiTheme="minorHAnsi" w:cs="Arial"/>
          <w:i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7"/>
          <w:sz w:val="24"/>
          <w:szCs w:val="24"/>
        </w:rPr>
        <w:t>Expenses</w:t>
      </w:r>
      <w:r w:rsidRPr="00E82DDD">
        <w:rPr>
          <w:rFonts w:asciiTheme="minorHAnsi" w:eastAsia="Arial" w:hAnsiTheme="minorHAnsi" w:cs="Arial"/>
          <w:i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as of</w:t>
      </w:r>
      <w:r w:rsidRPr="00E82DDD">
        <w:rPr>
          <w:rFonts w:asciiTheme="minorHAnsi" w:eastAsia="Arial" w:hAnsiTheme="minorHAnsi" w:cs="Arial"/>
          <w:i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Ma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ch</w:t>
      </w:r>
      <w:r w:rsidRPr="00E82DDD">
        <w:rPr>
          <w:rFonts w:asciiTheme="minorHAnsi" w:eastAsia="Arial" w:hAnsiTheme="minorHAnsi" w:cs="Arial"/>
          <w:i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31 -</w:t>
      </w:r>
      <w:r w:rsidRPr="00E82DDD">
        <w:rPr>
          <w:rFonts w:asciiTheme="minorHAnsi" w:eastAsia="Arial" w:hAnsiTheme="minorHAnsi" w:cs="Arial"/>
          <w:i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Net</w:t>
      </w:r>
      <w:r w:rsidRPr="00E82DDD">
        <w:rPr>
          <w:rFonts w:asciiTheme="minorHAnsi" w:eastAsia="Arial" w:hAnsiTheme="minorHAnsi" w:cs="Arial"/>
          <w:i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Assumed Less</w:t>
      </w:r>
      <w:r w:rsidRPr="00E82DDD">
        <w:rPr>
          <w:rFonts w:asciiTheme="minorHAnsi" w:eastAsia="Arial" w:hAnsiTheme="minorHAnsi" w:cs="Arial"/>
          <w:i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Ceded</w:t>
      </w:r>
      <w:r w:rsidRPr="00E82DDD">
        <w:rPr>
          <w:rFonts w:asciiTheme="minorHAnsi" w:eastAsia="Arial" w:hAnsiTheme="minorHAnsi" w:cs="Arial"/>
          <w:i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Claims</w:t>
      </w:r>
      <w:r w:rsidRPr="00E82DDD">
        <w:rPr>
          <w:rFonts w:asciiTheme="minorHAnsi" w:eastAsia="Arial" w:hAnsiTheme="minorHAnsi" w:cs="Arial"/>
          <w:i/>
          <w:color w:val="363435"/>
          <w:spacing w:val="-11"/>
          <w:sz w:val="24"/>
          <w:szCs w:val="24"/>
        </w:rPr>
        <w:t xml:space="preserve"> </w:t>
      </w:r>
      <w:proofErr w:type="spellStart"/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Incurr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ed</w:t>
      </w:r>
      <w:proofErr w:type="spellEnd"/>
      <w:r w:rsidRPr="00E82DDD">
        <w:rPr>
          <w:rFonts w:asciiTheme="minorHAnsi" w:eastAsia="Arial" w:hAnsiTheme="minorHAnsi" w:cs="Arial"/>
          <w:i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-</w:t>
      </w:r>
      <w:r w:rsidRPr="00E82DDD">
        <w:rPr>
          <w:rFonts w:asciiTheme="minorHAnsi" w:eastAsia="Arial" w:hAnsiTheme="minorHAnsi" w:cs="Arial"/>
          <w:i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Other Adjustments</w:t>
      </w:r>
      <w:r w:rsidRPr="00E82DDD">
        <w:rPr>
          <w:rFonts w:asciiTheme="minorHAnsi" w:eastAsia="Arial" w:hAnsiTheme="minorHAnsi" w:cs="Arial"/>
          <w:i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Due</w:t>
      </w:r>
      <w:r w:rsidRPr="00E82DDD">
        <w:rPr>
          <w:rFonts w:asciiTheme="minorHAnsi" w:eastAsia="Arial" w:hAnsiTheme="minorHAnsi" w:cs="Arial"/>
          <w:i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pacing w:val="-20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o</w:t>
      </w:r>
      <w:r w:rsidRPr="00E82DDD">
        <w:rPr>
          <w:rFonts w:asciiTheme="minorHAnsi" w:eastAsia="Arial" w:hAnsiTheme="minorHAnsi" w:cs="Arial"/>
          <w:i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 xml:space="preserve">MLR Calculations </w:t>
      </w:r>
      <w:r w:rsidRPr="00E82DDD">
        <w:rPr>
          <w:rFonts w:asciiTheme="minorHAnsi" w:eastAsia="Arial" w:hAnsiTheme="minorHAnsi" w:cs="Arial"/>
          <w:i/>
          <w:color w:val="363435"/>
          <w:w w:val="96"/>
          <w:sz w:val="24"/>
          <w:szCs w:val="24"/>
        </w:rPr>
        <w:t>(Claims</w:t>
      </w:r>
      <w:r w:rsidRPr="00E82DDD">
        <w:rPr>
          <w:rFonts w:asciiTheme="minorHAnsi" w:eastAsia="Arial" w:hAnsiTheme="minorHAnsi" w:cs="Arial"/>
          <w:i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Incur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ed)</w:t>
      </w:r>
      <w:r w:rsidRPr="00E82DDD">
        <w:rPr>
          <w:rFonts w:asciiTheme="minorHAnsi" w:eastAsia="Arial" w:hAnsiTheme="minorHAnsi" w:cs="Arial"/>
          <w:i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-</w:t>
      </w:r>
      <w:r w:rsidRPr="00E82DDD">
        <w:rPr>
          <w:rFonts w:asciiTheme="minorHAnsi" w:eastAsia="Arial" w:hAnsiTheme="minorHAnsi" w:cs="Arial"/>
          <w:i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 xml:space="preserve">Estimated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Rebates</w:t>
      </w:r>
      <w:r w:rsidRPr="00E82DDD">
        <w:rPr>
          <w:rFonts w:asciiTheme="minorHAnsi" w:eastAsia="Arial" w:hAnsiTheme="minorHAnsi" w:cs="Arial"/>
          <w:i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Unpaid</w:t>
      </w:r>
      <w:r w:rsidRPr="00E82DDD">
        <w:rPr>
          <w:rFonts w:asciiTheme="minorHAnsi" w:eastAsia="Arial" w:hAnsiTheme="minorHAnsi" w:cs="Arial"/>
          <w:i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Cur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ent</w:t>
      </w:r>
      <w:r w:rsidRPr="00E82DDD">
        <w:rPr>
          <w:rFonts w:asciiTheme="minorHAnsi" w:eastAsia="Arial" w:hAnsiTheme="minorHAnsi" w:cs="Arial"/>
          <w:i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pacing w:val="-20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ear</w:t>
      </w:r>
    </w:p>
    <w:p w:rsidR="00C0008A" w:rsidRDefault="00C0008A">
      <w:pPr>
        <w:spacing w:before="1" w:line="220" w:lineRule="exact"/>
        <w:rPr>
          <w:sz w:val="22"/>
          <w:szCs w:val="22"/>
        </w:rPr>
      </w:pPr>
    </w:p>
    <w:p w:rsidR="00C0008A" w:rsidRDefault="00C16681">
      <w:pPr>
        <w:tabs>
          <w:tab w:val="left" w:pos="4380"/>
        </w:tabs>
        <w:spacing w:line="253" w:lineRule="auto"/>
        <w:ind w:left="3141" w:right="6493" w:hanging="16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5"/>
          <w:sz w:val="18"/>
          <w:szCs w:val="18"/>
        </w:rPr>
        <w:t>NCPHI</w:t>
      </w:r>
      <w:r>
        <w:rPr>
          <w:rFonts w:ascii="Arial" w:eastAsia="Arial" w:hAnsi="Arial" w:cs="Arial"/>
          <w:i/>
          <w:color w:val="36343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PMPM=    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 xml:space="preserve">     </w:t>
      </w:r>
      <w:r>
        <w:rPr>
          <w:rFonts w:ascii="Arial" w:eastAsia="Arial" w:hAnsi="Arial" w:cs="Arial"/>
          <w:i/>
          <w:color w:val="363435"/>
          <w:spacing w:val="6"/>
          <w:position w:val="10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 xml:space="preserve">NCPHI </w:t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  <w:u w:val="single" w:color="363434"/>
        </w:rPr>
        <w:tab/>
      </w:r>
      <w:r>
        <w:rPr>
          <w:rFonts w:ascii="Arial" w:eastAsia="Arial" w:hAnsi="Arial" w:cs="Arial"/>
          <w:i/>
          <w:color w:val="363435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Member</w:t>
      </w:r>
      <w:r>
        <w:rPr>
          <w:rFonts w:ascii="Arial" w:eastAsia="Arial" w:hAnsi="Arial" w:cs="Arial"/>
          <w:i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102"/>
          <w:sz w:val="18"/>
          <w:szCs w:val="18"/>
        </w:rPr>
        <w:t>Months</w:t>
      </w:r>
    </w:p>
    <w:p w:rsidR="00C0008A" w:rsidRDefault="00C0008A">
      <w:pPr>
        <w:spacing w:before="6" w:line="100" w:lineRule="exact"/>
        <w:rPr>
          <w:sz w:val="10"/>
          <w:szCs w:val="10"/>
        </w:rPr>
      </w:pPr>
    </w:p>
    <w:p w:rsidR="00C0008A" w:rsidRDefault="00C0008A">
      <w:pPr>
        <w:spacing w:line="200" w:lineRule="exact"/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363435"/>
          <w:w w:val="83"/>
          <w:sz w:val="24"/>
          <w:szCs w:val="24"/>
        </w:rPr>
        <w:t>Medicare</w:t>
      </w:r>
      <w:r w:rsidRPr="00E82DDD">
        <w:rPr>
          <w:rFonts w:asciiTheme="minorHAnsi" w:eastAsia="Arial" w:hAnsiTheme="minorHAnsi" w:cs="Arial"/>
          <w:b/>
          <w:color w:val="363435"/>
          <w:spacing w:val="3"/>
          <w:w w:val="8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3"/>
          <w:sz w:val="24"/>
          <w:szCs w:val="24"/>
        </w:rPr>
        <w:t>Advantage</w:t>
      </w:r>
    </w:p>
    <w:p w:rsidR="00C0008A" w:rsidRPr="00E82DDD" w:rsidRDefault="00C16681">
      <w:pPr>
        <w:spacing w:before="95" w:line="240" w:lineRule="exact"/>
        <w:ind w:left="1540" w:right="1146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color w:val="363435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Advantage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,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Medicaid</w:t>
      </w:r>
      <w:proofErr w:type="gramEnd"/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MCO</w:t>
      </w:r>
      <w:r w:rsidRPr="00E82DDD">
        <w:rPr>
          <w:rFonts w:asciiTheme="minorHAnsi" w:hAnsiTheme="minorHAnsi"/>
          <w:color w:val="363435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Commonwealth</w:t>
      </w:r>
      <w:r w:rsidRPr="00E82DDD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MCO</w:t>
      </w:r>
      <w:r w:rsidRPr="00E82DDD">
        <w:rPr>
          <w:rFonts w:asciiTheme="minorHAnsi" w:hAnsiTheme="minorHAnsi"/>
          <w:color w:val="363435"/>
          <w:spacing w:val="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plans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not</w:t>
      </w:r>
      <w:r w:rsidRPr="00E82DDD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separately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w w:val="108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eported</w:t>
      </w:r>
      <w:r w:rsidRPr="00E82DDD">
        <w:rPr>
          <w:rFonts w:asciiTheme="minorHAnsi" w:hAnsiTheme="minorHAnsi"/>
          <w:color w:val="363435"/>
          <w:spacing w:val="9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 SHCE.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efo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e,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33"/>
          <w:w w:val="8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 xml:space="preserve">will </w:t>
      </w:r>
      <w:r w:rsidRPr="00E82DDD">
        <w:rPr>
          <w:rFonts w:asciiTheme="minorHAnsi" w:hAnsiTheme="minorHAnsi"/>
          <w:color w:val="363435"/>
          <w:sz w:val="24"/>
          <w:szCs w:val="24"/>
        </w:rPr>
        <w:t>use</w:t>
      </w:r>
      <w:r w:rsidRPr="00E82DDD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Exhibit</w:t>
      </w:r>
      <w:r w:rsidRPr="00E82DDD">
        <w:rPr>
          <w:rFonts w:asciiTheme="minorHAnsi" w:hAnsiTheme="minorHAnsi"/>
          <w:color w:val="363435"/>
          <w:spacing w:val="-1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 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emiums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, 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En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ollment</w:t>
      </w:r>
      <w:proofErr w:type="gramEnd"/>
      <w:r w:rsidRPr="00E82DDD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5"/>
          <w:sz w:val="24"/>
          <w:szCs w:val="24"/>
        </w:rPr>
        <w:t>Utilization</w:t>
      </w:r>
      <w:r w:rsidRPr="00E82DDD">
        <w:rPr>
          <w:rFonts w:asciiTheme="minorHAnsi" w:hAnsiTheme="minorHAnsi"/>
          <w:color w:val="363435"/>
          <w:spacing w:val="7"/>
          <w:w w:val="9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page 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of each </w:t>
      </w:r>
      <w:r w:rsidRPr="00E82DDD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 xml:space="preserve">insurance </w:t>
      </w:r>
      <w:r w:rsidRPr="00E82DDD">
        <w:rPr>
          <w:rFonts w:asciiTheme="minorHAnsi" w:hAnsiTheme="minorHAnsi"/>
          <w:color w:val="363435"/>
          <w:sz w:val="24"/>
          <w:szCs w:val="24"/>
        </w:rPr>
        <w:t>carrier</w:t>
      </w:r>
      <w:r w:rsidRPr="00E82DDD">
        <w:rPr>
          <w:rFonts w:asciiTheme="minorHAnsi" w:hAnsiTheme="minorHAnsi"/>
          <w:color w:val="363435"/>
          <w:spacing w:val="-20"/>
          <w:sz w:val="24"/>
          <w:szCs w:val="24"/>
        </w:rPr>
        <w:t>’</w:t>
      </w:r>
      <w:r w:rsidRPr="00E82DDD">
        <w:rPr>
          <w:rFonts w:asciiTheme="minorHAnsi" w:hAnsiTheme="minorHAnsi"/>
          <w:color w:val="363435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Annual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Statutory</w:t>
      </w:r>
      <w:r w:rsidRPr="00E82DDD">
        <w:rPr>
          <w:rFonts w:asciiTheme="minorHAnsi" w:hAnsiTheme="minorHAnsi"/>
          <w:color w:val="363435"/>
          <w:spacing w:val="4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Financial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Statements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state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of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Massachusetts,</w:t>
      </w:r>
      <w:r w:rsidRPr="00E82DDD">
        <w:rPr>
          <w:rFonts w:asciiTheme="minorHAnsi" w:hAnsiTheme="minorHAnsi"/>
          <w:color w:val="363435"/>
          <w:spacing w:val="8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those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carriers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that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6"/>
          <w:sz w:val="24"/>
          <w:szCs w:val="24"/>
        </w:rPr>
        <w:t>file</w:t>
      </w:r>
      <w:r w:rsidRPr="00E82DDD">
        <w:rPr>
          <w:rFonts w:asciiTheme="minorHAnsi" w:hAnsiTheme="minorHAnsi"/>
          <w:color w:val="363435"/>
          <w:spacing w:val="11"/>
          <w:w w:val="8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the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8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Annual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Statutory</w:t>
      </w:r>
      <w:r w:rsidRPr="00E82DDD">
        <w:rPr>
          <w:rFonts w:asciiTheme="minorHAnsi" w:eastAsia="Arial" w:hAnsiTheme="minorHAnsi" w:cs="Arial"/>
          <w:color w:val="363435"/>
          <w:spacing w:val="25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Financial</w:t>
      </w:r>
      <w:r w:rsidRPr="00E82DDD">
        <w:rPr>
          <w:rFonts w:asciiTheme="minorHAnsi" w:eastAsia="Arial" w:hAnsiTheme="minorHAnsi" w:cs="Arial"/>
          <w:color w:val="363435"/>
          <w:spacing w:val="-4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Statement.</w:t>
      </w:r>
      <w:r w:rsidRPr="00E82DDD">
        <w:rPr>
          <w:rFonts w:asciiTheme="minorHAnsi" w:hAnsiTheme="minorHAnsi"/>
          <w:color w:val="363435"/>
          <w:position w:val="6"/>
          <w:sz w:val="24"/>
          <w:szCs w:val="24"/>
        </w:rPr>
        <w:t>12</w:t>
      </w:r>
      <w:r w:rsidRPr="00E82DDD">
        <w:rPr>
          <w:rFonts w:asciiTheme="minorHAnsi" w:hAnsiTheme="minorHAnsi"/>
          <w:color w:val="363435"/>
          <w:spacing w:val="15"/>
          <w:position w:val="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The formula</w:t>
      </w:r>
      <w:r w:rsidRPr="00E82DDD">
        <w:rPr>
          <w:rFonts w:asciiTheme="minorHAnsi" w:eastAsia="Arial" w:hAnsiTheme="minorHAnsi" w:cs="Arial"/>
          <w:color w:val="363435"/>
          <w:spacing w:val="15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will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be:</w:t>
      </w:r>
    </w:p>
    <w:p w:rsidR="00C0008A" w:rsidRDefault="00C0008A">
      <w:pPr>
        <w:spacing w:before="5" w:line="160" w:lineRule="exact"/>
        <w:rPr>
          <w:sz w:val="16"/>
          <w:szCs w:val="16"/>
        </w:rPr>
      </w:pPr>
    </w:p>
    <w:p w:rsidR="00E82DDD" w:rsidRDefault="00E82DDD">
      <w:pPr>
        <w:spacing w:before="5" w:line="160" w:lineRule="exact"/>
        <w:rPr>
          <w:sz w:val="16"/>
          <w:szCs w:val="16"/>
        </w:rPr>
      </w:pPr>
    </w:p>
    <w:p w:rsidR="00E82DDD" w:rsidRDefault="00E82DDD">
      <w:pPr>
        <w:spacing w:before="5" w:line="160" w:lineRule="exact"/>
        <w:rPr>
          <w:sz w:val="16"/>
          <w:szCs w:val="16"/>
        </w:rPr>
        <w:sectPr w:rsidR="00E82DDD">
          <w:pgSz w:w="12240" w:h="15840"/>
          <w:pgMar w:top="1640" w:right="620" w:bottom="280" w:left="620" w:header="698" w:footer="670" w:gutter="0"/>
          <w:cols w:space="720"/>
        </w:sectPr>
      </w:pPr>
    </w:p>
    <w:p w:rsidR="00C0008A" w:rsidRDefault="00C0008A">
      <w:pPr>
        <w:spacing w:before="8" w:line="160" w:lineRule="exact"/>
        <w:rPr>
          <w:sz w:val="17"/>
          <w:szCs w:val="17"/>
        </w:rPr>
      </w:pPr>
    </w:p>
    <w:p w:rsidR="00C0008A" w:rsidRDefault="00C16681">
      <w:pPr>
        <w:ind w:left="1540" w:right="-47"/>
        <w:rPr>
          <w:rFonts w:ascii="Arial" w:eastAsia="Arial" w:hAnsi="Arial" w:cs="Arial"/>
          <w:sz w:val="18"/>
          <w:szCs w:val="18"/>
        </w:rPr>
      </w:pPr>
      <w:r>
        <w:pict>
          <v:group id="_x0000_s1043" style="position:absolute;left:0;text-align:left;margin-left:183.05pt;margin-top:7.35pt;width:342pt;height:0;z-index:-251655168;mso-position-horizontal-relative:page" coordorigin="3661,147" coordsize="6840,0">
            <v:shape id="_x0000_s1044" style="position:absolute;left:3661;top:147;width:6840;height:0" coordorigin="3661,147" coordsize="6840,0" path="m3661,147r6840,e" filled="f" strokecolor="#363434" strokeweight=".4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363435"/>
          <w:sz w:val="18"/>
          <w:szCs w:val="18"/>
        </w:rPr>
        <w:t>NCPHI</w:t>
      </w:r>
      <w:r>
        <w:rPr>
          <w:rFonts w:ascii="Arial" w:eastAsia="Arial" w:hAnsi="Arial" w:cs="Arial"/>
          <w:i/>
          <w:color w:val="36343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101"/>
          <w:sz w:val="18"/>
          <w:szCs w:val="18"/>
        </w:rPr>
        <w:t>PMPM=</w:t>
      </w:r>
    </w:p>
    <w:p w:rsidR="00C0008A" w:rsidRDefault="00C16681">
      <w:pPr>
        <w:spacing w:before="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color w:val="363435"/>
          <w:sz w:val="18"/>
          <w:szCs w:val="18"/>
        </w:rPr>
        <w:t>Health</w:t>
      </w:r>
      <w:r>
        <w:rPr>
          <w:rFonts w:ascii="Arial" w:eastAsia="Arial" w:hAnsi="Arial" w:cs="Arial"/>
          <w:i/>
          <w:color w:val="36343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P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emiums</w:t>
      </w:r>
      <w:r>
        <w:rPr>
          <w:rFonts w:ascii="Arial" w:eastAsia="Arial" w:hAnsi="Arial" w:cs="Arial"/>
          <w:i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Ea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ned</w:t>
      </w:r>
      <w:r>
        <w:rPr>
          <w:rFonts w:ascii="Arial" w:eastAsia="Arial" w:hAnsi="Arial" w:cs="Arial"/>
          <w:i/>
          <w:color w:val="363435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-</w:t>
      </w:r>
      <w:r>
        <w:rPr>
          <w:rFonts w:ascii="Arial" w:eastAsia="Arial" w:hAnsi="Arial" w:cs="Arial"/>
          <w:i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Amount</w:t>
      </w:r>
      <w:r>
        <w:rPr>
          <w:rFonts w:ascii="Arial" w:eastAsia="Arial" w:hAnsi="Arial" w:cs="Arial"/>
          <w:i/>
          <w:color w:val="36343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Incur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ed</w:t>
      </w:r>
      <w:r>
        <w:rPr>
          <w:rFonts w:ascii="Arial" w:eastAsia="Arial" w:hAnsi="Arial" w:cs="Arial"/>
          <w:i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for</w:t>
      </w:r>
      <w:r>
        <w:rPr>
          <w:rFonts w:ascii="Arial" w:eastAsia="Arial" w:hAnsi="Arial" w:cs="Arial"/>
          <w:i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P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ovision</w:t>
      </w:r>
      <w:r>
        <w:rPr>
          <w:rFonts w:ascii="Arial" w:eastAsia="Arial" w:hAnsi="Arial" w:cs="Arial"/>
          <w:i/>
          <w:color w:val="36343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of</w:t>
      </w:r>
      <w:r>
        <w:rPr>
          <w:rFonts w:ascii="Arial" w:eastAsia="Arial" w:hAnsi="Arial" w:cs="Arial"/>
          <w:i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Health</w:t>
      </w:r>
      <w:r>
        <w:rPr>
          <w:rFonts w:ascii="Arial" w:eastAsia="Arial" w:hAnsi="Arial" w:cs="Arial"/>
          <w:i/>
          <w:color w:val="36343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Ca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</w:t>
      </w:r>
      <w:r>
        <w:rPr>
          <w:rFonts w:ascii="Arial" w:eastAsia="Arial" w:hAnsi="Arial" w:cs="Arial"/>
          <w:i/>
          <w:color w:val="36343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Services</w:t>
      </w:r>
    </w:p>
    <w:p w:rsidR="00C0008A" w:rsidRDefault="00C0008A">
      <w:pPr>
        <w:spacing w:before="7" w:line="140" w:lineRule="exact"/>
        <w:rPr>
          <w:sz w:val="15"/>
          <w:szCs w:val="15"/>
        </w:rPr>
      </w:pPr>
    </w:p>
    <w:p w:rsidR="00C0008A" w:rsidRDefault="00C16681">
      <w:pPr>
        <w:spacing w:line="200" w:lineRule="exact"/>
        <w:ind w:left="1595"/>
        <w:rPr>
          <w:rFonts w:ascii="Arial" w:eastAsia="Arial" w:hAnsi="Arial" w:cs="Arial"/>
          <w:sz w:val="18"/>
          <w:szCs w:val="18"/>
        </w:rPr>
        <w:sectPr w:rsidR="00C0008A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2798" w:space="550"/>
            <w:col w:w="7652"/>
          </w:cols>
        </w:sectPr>
      </w:pPr>
      <w:r>
        <w:rPr>
          <w:rFonts w:ascii="Arial" w:eastAsia="Arial" w:hAnsi="Arial" w:cs="Arial"/>
          <w:i/>
          <w:color w:val="363435"/>
          <w:position w:val="-1"/>
          <w:sz w:val="18"/>
          <w:szCs w:val="18"/>
        </w:rPr>
        <w:t>Cur</w:t>
      </w:r>
      <w:r>
        <w:rPr>
          <w:rFonts w:ascii="Arial" w:eastAsia="Arial" w:hAnsi="Arial" w:cs="Arial"/>
          <w:i/>
          <w:color w:val="363435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position w:val="-1"/>
          <w:sz w:val="18"/>
          <w:szCs w:val="18"/>
        </w:rPr>
        <w:t>ent</w:t>
      </w:r>
      <w:r>
        <w:rPr>
          <w:rFonts w:ascii="Arial" w:eastAsia="Arial" w:hAnsi="Arial" w:cs="Arial"/>
          <w:i/>
          <w:color w:val="363435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pacing w:val="-19"/>
          <w:w w:val="94"/>
          <w:position w:val="-1"/>
          <w:sz w:val="18"/>
          <w:szCs w:val="18"/>
        </w:rPr>
        <w:t>Y</w:t>
      </w:r>
      <w:r>
        <w:rPr>
          <w:rFonts w:ascii="Arial" w:eastAsia="Arial" w:hAnsi="Arial" w:cs="Arial"/>
          <w:i/>
          <w:color w:val="363435"/>
          <w:w w:val="94"/>
          <w:position w:val="-1"/>
          <w:sz w:val="18"/>
          <w:szCs w:val="18"/>
        </w:rPr>
        <w:t>ear</w:t>
      </w:r>
      <w:r>
        <w:rPr>
          <w:rFonts w:ascii="Arial" w:eastAsia="Arial" w:hAnsi="Arial" w:cs="Arial"/>
          <w:i/>
          <w:color w:val="363435"/>
          <w:spacing w:val="3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position w:val="-1"/>
          <w:sz w:val="18"/>
          <w:szCs w:val="18"/>
        </w:rPr>
        <w:t>Member</w:t>
      </w:r>
      <w:r>
        <w:rPr>
          <w:rFonts w:ascii="Arial" w:eastAsia="Arial" w:hAnsi="Arial" w:cs="Arial"/>
          <w:i/>
          <w:color w:val="363435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102"/>
          <w:position w:val="-1"/>
          <w:sz w:val="18"/>
          <w:szCs w:val="18"/>
        </w:rPr>
        <w:t>Months</w:t>
      </w:r>
    </w:p>
    <w:p w:rsidR="00C0008A" w:rsidRDefault="00C0008A">
      <w:pPr>
        <w:spacing w:before="10" w:line="100" w:lineRule="exact"/>
        <w:rPr>
          <w:sz w:val="11"/>
          <w:szCs w:val="11"/>
        </w:rPr>
      </w:pPr>
    </w:p>
    <w:p w:rsidR="00C0008A" w:rsidRDefault="00C0008A">
      <w:pPr>
        <w:spacing w:line="200" w:lineRule="exact"/>
      </w:pPr>
    </w:p>
    <w:p w:rsidR="00C0008A" w:rsidRPr="00E82DDD" w:rsidRDefault="00C16681">
      <w:pPr>
        <w:spacing w:before="39"/>
        <w:ind w:left="1540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is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minimum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medical</w:t>
      </w:r>
      <w:r w:rsidRPr="00E82DDD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loss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ratio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equi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ement 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proofErr w:type="gramEnd"/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Advantage 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plans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starting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2014. 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5"/>
          <w:sz w:val="24"/>
          <w:szCs w:val="24"/>
        </w:rPr>
        <w:t>may</w:t>
      </w:r>
    </w:p>
    <w:p w:rsidR="00C0008A" w:rsidRPr="00E82DDD" w:rsidRDefault="00C16681">
      <w:pPr>
        <w:spacing w:before="32"/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sz w:val="24"/>
          <w:szCs w:val="24"/>
        </w:rPr>
        <w:pict>
          <v:group id="_x0000_s1041" style="position:absolute;left:0;text-align:left;margin-left:2in;margin-top:42.1pt;width:87.65pt;height:0;z-index:-251656192;mso-position-horizontal-relative:page" coordorigin="2880,842" coordsize="1753,0">
            <v:shape id="_x0000_s1042" style="position:absolute;left:2880;top:842;width:1753;height:0" coordorigin="2880,842" coordsize="1753,0" path="m2880,842r1753,e" filled="f" strokecolor="#363435" strokeweight=".5pt">
              <v:path arrowok="t"/>
            </v:shape>
            <w10:wrap anchorx="page"/>
          </v:group>
        </w:pict>
      </w:r>
      <w:proofErr w:type="gramStart"/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econsider</w:t>
      </w:r>
      <w:proofErr w:type="gramEnd"/>
      <w:r w:rsidRPr="00E82DDD">
        <w:rPr>
          <w:rFonts w:asciiTheme="minorHAnsi" w:eastAsia="Arial" w:hAnsiTheme="minorHAnsi" w:cs="Arial"/>
          <w:color w:val="363435"/>
          <w:spacing w:val="8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calculation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NCPHI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Medica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5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Advantage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plans.</w:t>
      </w:r>
    </w:p>
    <w:p w:rsidR="00C0008A" w:rsidRPr="00E82DDD" w:rsidRDefault="00C0008A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0008A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0008A">
      <w:pPr>
        <w:spacing w:before="19" w:line="2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2260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position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position w:val="4"/>
          <w:sz w:val="24"/>
          <w:szCs w:val="24"/>
        </w:rPr>
        <w:t>10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 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 the calculation of NCPHI, a la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ge group means an employer with more than 50 employees.</w:t>
      </w:r>
    </w:p>
    <w:p w:rsidR="00C0008A" w:rsidRPr="00E82DDD" w:rsidRDefault="00C16681">
      <w:pPr>
        <w:spacing w:before="73" w:line="180" w:lineRule="exact"/>
        <w:ind w:left="2548" w:right="811" w:hanging="258"/>
        <w:jc w:val="both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spacing w:val="-4"/>
          <w:position w:val="4"/>
          <w:sz w:val="24"/>
          <w:szCs w:val="24"/>
        </w:rPr>
        <w:t>1</w:t>
      </w:r>
      <w:r w:rsidRPr="00E82DDD">
        <w:rPr>
          <w:rFonts w:asciiTheme="minorHAnsi" w:hAnsiTheme="minorHAnsi"/>
          <w:color w:val="363435"/>
          <w:position w:val="4"/>
          <w:sz w:val="24"/>
          <w:szCs w:val="24"/>
        </w:rPr>
        <w:t>1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 </w:t>
      </w:r>
      <w:r w:rsidRPr="00E82DDD">
        <w:rPr>
          <w:rFonts w:asciiTheme="minorHAnsi" w:hAnsiTheme="minorHAnsi"/>
          <w:color w:val="363435"/>
          <w:spacing w:val="2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 the future, CHI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may use “Annual Comprehensive Financial </w:t>
      </w:r>
      <w:r w:rsidRPr="00E82DDD">
        <w:rPr>
          <w:rFonts w:asciiTheme="minorHAnsi" w:hAnsiTheme="minorHAnsi"/>
          <w:color w:val="363435"/>
          <w:sz w:val="24"/>
          <w:szCs w:val="24"/>
        </w:rPr>
        <w:t>Statement for Carriers</w:t>
      </w:r>
      <w:r w:rsidRPr="00E82DDD">
        <w:rPr>
          <w:rFonts w:asciiTheme="minorHAnsi" w:hAnsiTheme="minorHAnsi"/>
          <w:color w:val="363435"/>
          <w:spacing w:val="-12"/>
          <w:sz w:val="24"/>
          <w:szCs w:val="24"/>
        </w:rPr>
        <w:t>’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Insured Health Plans” as filed with DOI once the availability and quality of the data meet the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THCE reporting requirements. CHI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will work closely with DOI to ensure the data meets the requirements of NCPHI calculation.</w:t>
      </w:r>
    </w:p>
    <w:p w:rsidR="00C0008A" w:rsidRPr="00E82DDD" w:rsidRDefault="00C16681">
      <w:pPr>
        <w:spacing w:before="72" w:line="180" w:lineRule="exact"/>
        <w:ind w:left="2548" w:right="904" w:hanging="288"/>
        <w:rPr>
          <w:rFonts w:asciiTheme="minorHAnsi" w:hAnsiTheme="minorHAnsi"/>
          <w:sz w:val="24"/>
          <w:szCs w:val="24"/>
        </w:rPr>
        <w:sectPr w:rsidR="00C0008A" w:rsidRPr="00E82DDD">
          <w:type w:val="continuous"/>
          <w:pgSz w:w="12240" w:h="15840"/>
          <w:pgMar w:top="1480" w:right="620" w:bottom="280" w:left="620" w:header="720" w:footer="720" w:gutter="0"/>
          <w:cols w:space="720"/>
        </w:sectPr>
      </w:pPr>
      <w:r w:rsidRPr="00E82DDD">
        <w:rPr>
          <w:rFonts w:asciiTheme="minorHAnsi" w:hAnsiTheme="minorHAnsi"/>
          <w:color w:val="363435"/>
          <w:position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position w:val="4"/>
          <w:sz w:val="24"/>
          <w:szCs w:val="24"/>
        </w:rPr>
        <w:t>12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 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Each applicable insurance carrie</w:t>
      </w:r>
      <w:r w:rsidRPr="00E82DDD">
        <w:rPr>
          <w:rFonts w:asciiTheme="minorHAnsi" w:hAnsiTheme="minorHAnsi"/>
          <w:color w:val="363435"/>
          <w:spacing w:val="6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>’</w:t>
      </w:r>
      <w:r w:rsidRPr="00E82DDD">
        <w:rPr>
          <w:rFonts w:asciiTheme="minorHAnsi" w:hAnsiTheme="minorHAnsi"/>
          <w:color w:val="363435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Annual Statutory Financial Statement State Page 29 (Massachusetts) will be used to derive NCPHI for Medicare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Advantage.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This data source reconciles to the audited nationwide financial</w:t>
      </w:r>
      <w:r w:rsidRPr="00E82DDD">
        <w:rPr>
          <w:rFonts w:asciiTheme="minorHAnsi" w:hAnsiTheme="minorHAnsi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statement (page 7), allowing </w:t>
      </w:r>
      <w:r w:rsidRPr="00E82DDD">
        <w:rPr>
          <w:rFonts w:asciiTheme="minorHAnsi" w:hAnsiTheme="minorHAnsi"/>
          <w:color w:val="363435"/>
          <w:sz w:val="24"/>
          <w:szCs w:val="24"/>
        </w:rPr>
        <w:t>for validation of accurac</w:t>
      </w:r>
      <w:r w:rsidRPr="00E82DDD">
        <w:rPr>
          <w:rFonts w:asciiTheme="minorHAnsi" w:hAnsiTheme="minorHAnsi"/>
          <w:color w:val="363435"/>
          <w:spacing w:val="-11"/>
          <w:sz w:val="24"/>
          <w:szCs w:val="24"/>
        </w:rPr>
        <w:t>y</w:t>
      </w:r>
      <w:r w:rsidRPr="00E82DDD">
        <w:rPr>
          <w:rFonts w:asciiTheme="minorHAnsi" w:hAnsiTheme="minorHAnsi"/>
          <w:color w:val="363435"/>
          <w:sz w:val="24"/>
          <w:szCs w:val="24"/>
        </w:rPr>
        <w:t>.</w:t>
      </w:r>
    </w:p>
    <w:p w:rsidR="00C0008A" w:rsidRDefault="00C0008A">
      <w:pPr>
        <w:spacing w:line="200" w:lineRule="exact"/>
      </w:pPr>
    </w:p>
    <w:p w:rsidR="00C0008A" w:rsidRDefault="00C0008A">
      <w:pPr>
        <w:spacing w:before="6" w:line="240" w:lineRule="exact"/>
        <w:rPr>
          <w:sz w:val="24"/>
          <w:szCs w:val="24"/>
        </w:rPr>
      </w:pPr>
    </w:p>
    <w:p w:rsidR="00C0008A" w:rsidRPr="00E82DDD" w:rsidRDefault="00C16681">
      <w:pPr>
        <w:spacing w:before="35"/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363435"/>
          <w:w w:val="81"/>
          <w:sz w:val="24"/>
          <w:szCs w:val="24"/>
        </w:rPr>
        <w:t>Medicaid</w:t>
      </w:r>
      <w:r w:rsidRPr="00E82DDD">
        <w:rPr>
          <w:rFonts w:asciiTheme="minorHAnsi" w:eastAsia="Arial" w:hAnsiTheme="minorHAnsi" w:cs="Arial"/>
          <w:b/>
          <w:color w:val="363435"/>
          <w:spacing w:val="29"/>
          <w:w w:val="8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1"/>
          <w:sz w:val="24"/>
          <w:szCs w:val="24"/>
        </w:rPr>
        <w:t>MCO</w:t>
      </w:r>
      <w:r w:rsidRPr="00E82DDD">
        <w:rPr>
          <w:rFonts w:asciiTheme="minorHAnsi" w:eastAsia="Arial" w:hAnsiTheme="minorHAnsi" w:cs="Arial"/>
          <w:b/>
          <w:color w:val="363435"/>
          <w:spacing w:val="-10"/>
          <w:w w:val="8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sz w:val="24"/>
          <w:szCs w:val="24"/>
        </w:rPr>
        <w:t>/</w:t>
      </w:r>
      <w:r w:rsidRPr="00E82DDD">
        <w:rPr>
          <w:rFonts w:asciiTheme="minorHAnsi" w:eastAsia="Arial" w:hAnsiTheme="minorHAnsi" w:cs="Arial"/>
          <w:b/>
          <w:color w:val="363435"/>
          <w:spacing w:val="4"/>
          <w:sz w:val="24"/>
          <w:szCs w:val="24"/>
        </w:rPr>
        <w:t xml:space="preserve"> </w:t>
      </w:r>
      <w:proofErr w:type="gramStart"/>
      <w:r w:rsidRPr="00E82DDD">
        <w:rPr>
          <w:rFonts w:asciiTheme="minorHAnsi" w:eastAsia="Arial" w:hAnsiTheme="minorHAnsi" w:cs="Arial"/>
          <w:b/>
          <w:color w:val="363435"/>
          <w:w w:val="80"/>
          <w:sz w:val="24"/>
          <w:szCs w:val="24"/>
        </w:rPr>
        <w:t xml:space="preserve">Commonwealth </w:t>
      </w:r>
      <w:r w:rsidRPr="00E82DDD">
        <w:rPr>
          <w:rFonts w:asciiTheme="minorHAnsi" w:eastAsia="Arial" w:hAnsiTheme="minorHAnsi" w:cs="Arial"/>
          <w:b/>
          <w:color w:val="363435"/>
          <w:spacing w:val="4"/>
          <w:w w:val="8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0"/>
          <w:sz w:val="24"/>
          <w:szCs w:val="24"/>
        </w:rPr>
        <w:t>Care</w:t>
      </w:r>
      <w:proofErr w:type="gramEnd"/>
      <w:r w:rsidRPr="00E82DDD">
        <w:rPr>
          <w:rFonts w:asciiTheme="minorHAnsi" w:eastAsia="Arial" w:hAnsiTheme="minorHAnsi" w:cs="Arial"/>
          <w:b/>
          <w:color w:val="363435"/>
          <w:spacing w:val="9"/>
          <w:w w:val="8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363435"/>
          <w:w w:val="80"/>
          <w:sz w:val="24"/>
          <w:szCs w:val="24"/>
        </w:rPr>
        <w:t>MCO</w:t>
      </w:r>
    </w:p>
    <w:p w:rsidR="00C0008A" w:rsidRPr="00E82DDD" w:rsidRDefault="00C0008A">
      <w:pPr>
        <w:spacing w:before="10" w:line="1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78" w:lineRule="auto"/>
        <w:ind w:left="1540" w:right="993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w w:val="87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33"/>
          <w:w w:val="8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 xml:space="preserve">will </w:t>
      </w:r>
      <w:r w:rsidRPr="00E82DDD">
        <w:rPr>
          <w:rFonts w:asciiTheme="minorHAnsi" w:hAnsiTheme="minorHAnsi"/>
          <w:color w:val="363435"/>
          <w:sz w:val="24"/>
          <w:szCs w:val="24"/>
        </w:rPr>
        <w:t>utilize</w:t>
      </w:r>
      <w:r w:rsidRPr="00E82DDD">
        <w:rPr>
          <w:rFonts w:asciiTheme="minorHAnsi" w:hAnsiTheme="minorHAnsi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similar</w:t>
      </w:r>
      <w:r w:rsidRPr="00E82DDD">
        <w:rPr>
          <w:rFonts w:asciiTheme="minorHAnsi" w:hAnsiTheme="minorHAnsi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app</w:t>
      </w:r>
      <w:r w:rsidRPr="00E82DDD">
        <w:rPr>
          <w:rFonts w:asciiTheme="minorHAnsi" w:hAnsiTheme="minorHAnsi"/>
          <w:color w:val="363435"/>
          <w:spacing w:val="-3"/>
          <w:w w:val="111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oach</w:t>
      </w:r>
      <w:r w:rsidRPr="00E82DDD">
        <w:rPr>
          <w:rFonts w:asciiTheme="minorHAnsi" w:hAnsiTheme="minorHAnsi"/>
          <w:color w:val="363435"/>
          <w:spacing w:val="4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that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="00A645AA">
        <w:rPr>
          <w:rFonts w:asciiTheme="minorHAnsi" w:hAnsiTheme="minorHAnsi"/>
          <w:color w:val="363435"/>
          <w:sz w:val="24"/>
          <w:szCs w:val="24"/>
        </w:rPr>
        <w:t>used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Advantage 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ogram</w:t>
      </w:r>
      <w:proofErr w:type="gramEnd"/>
      <w:r w:rsidRPr="00E82DDD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calculate 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Medicaid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MCOs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Commonwealth</w:t>
      </w:r>
      <w:r w:rsidRPr="00E82DDD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MCOs.</w:t>
      </w:r>
      <w:r w:rsidRPr="00E82DDD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information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om</w:t>
      </w:r>
      <w:r w:rsidRPr="00E82DDD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Annual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Statutory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Financial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Statements </w:t>
      </w:r>
      <w:r w:rsidRPr="00E82DDD">
        <w:rPr>
          <w:rFonts w:asciiTheme="minorHAnsi" w:hAnsiTheme="minorHAnsi"/>
          <w:color w:val="363435"/>
          <w:w w:val="83"/>
          <w:sz w:val="24"/>
          <w:szCs w:val="24"/>
        </w:rPr>
        <w:t>will</w:t>
      </w:r>
      <w:r w:rsidRPr="00E82DDD">
        <w:rPr>
          <w:rFonts w:asciiTheme="minorHAnsi" w:hAnsiTheme="minorHAnsi"/>
          <w:color w:val="363435"/>
          <w:spacing w:val="13"/>
          <w:w w:val="8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be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used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="00A645AA">
        <w:rPr>
          <w:rFonts w:asciiTheme="minorHAnsi" w:hAnsiTheme="minorHAnsi"/>
          <w:color w:val="363435"/>
          <w:sz w:val="24"/>
          <w:szCs w:val="24"/>
        </w:rPr>
        <w:t>calculate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PMPM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amount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</w:t>
      </w:r>
      <w:proofErr w:type="gramEnd"/>
      <w:r w:rsidRPr="00E82DDD">
        <w:rPr>
          <w:rFonts w:asciiTheme="minorHAnsi" w:hAnsiTheme="minorHAnsi"/>
          <w:color w:val="363435"/>
          <w:sz w:val="24"/>
          <w:szCs w:val="24"/>
        </w:rPr>
        <w:t xml:space="preserve"> 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Medicaid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MCOs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and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Commonwealth</w:t>
      </w:r>
      <w:r w:rsidRPr="00E82DDD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3"/>
          <w:sz w:val="24"/>
          <w:szCs w:val="24"/>
        </w:rPr>
        <w:t>MCOs.</w:t>
      </w:r>
    </w:p>
    <w:p w:rsidR="00C0008A" w:rsidRPr="00E82DDD" w:rsidRDefault="00C0008A">
      <w:pPr>
        <w:spacing w:before="7" w:line="14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40" w:lineRule="exact"/>
        <w:ind w:left="1540" w:right="866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5"/>
          <w:sz w:val="24"/>
          <w:szCs w:val="24"/>
        </w:rPr>
        <w:t>assumes</w:t>
      </w:r>
      <w:r w:rsidRPr="00E82DDD">
        <w:rPr>
          <w:rFonts w:asciiTheme="minorHAnsi" w:hAnsiTheme="minorHAnsi"/>
          <w:color w:val="363435"/>
          <w:spacing w:val="-2"/>
          <w:w w:val="1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that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Commonwealth</w:t>
      </w:r>
      <w:r w:rsidRPr="00E82DDD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PMPM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would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be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similar</w:t>
      </w:r>
      <w:r w:rsidRPr="00E82DDD">
        <w:rPr>
          <w:rFonts w:asciiTheme="minorHAnsi" w:hAnsiTheme="minorHAnsi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Medicaid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MCOs,</w:t>
      </w:r>
      <w:r w:rsidRPr="00E82DDD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as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no</w:t>
      </w:r>
      <w:r w:rsidRPr="00E82DDD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4"/>
          <w:sz w:val="24"/>
          <w:szCs w:val="24"/>
        </w:rPr>
        <w:t xml:space="preserve">separate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Commonwealth</w:t>
      </w:r>
      <w:r w:rsidRPr="00E82DDD">
        <w:rPr>
          <w:rFonts w:asciiTheme="minorHAnsi" w:eastAsia="Arial" w:hAnsiTheme="minorHAnsi" w:cs="Arial"/>
          <w:color w:val="363435"/>
          <w:spacing w:val="27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4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sou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ce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could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determined.</w:t>
      </w:r>
      <w:r w:rsidRPr="00E82DDD">
        <w:rPr>
          <w:rFonts w:asciiTheme="minorHAnsi" w:eastAsia="Arial" w:hAnsiTheme="minorHAnsi" w:cs="Arial"/>
          <w:color w:val="363435"/>
          <w:spacing w:val="21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4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oportion</w:t>
      </w:r>
      <w:r w:rsidRPr="00E82DDD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population</w:t>
      </w:r>
      <w:r w:rsidRPr="00E82DDD">
        <w:rPr>
          <w:rFonts w:asciiTheme="minorHAnsi" w:eastAsia="Arial" w:hAnsiTheme="minorHAnsi" w:cs="Arial"/>
          <w:color w:val="363435"/>
          <w:spacing w:val="1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en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 xml:space="preserve">olled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in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Commonwealth</w:t>
      </w:r>
      <w:r w:rsidRPr="00E82DDD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3"/>
          <w:sz w:val="24"/>
          <w:szCs w:val="24"/>
        </w:rPr>
        <w:t>will</w:t>
      </w:r>
      <w:r w:rsidRPr="00E82DDD">
        <w:rPr>
          <w:rFonts w:asciiTheme="minorHAnsi" w:hAnsiTheme="minorHAnsi"/>
          <w:color w:val="363435"/>
          <w:spacing w:val="13"/>
          <w:w w:val="8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be</w:t>
      </w:r>
      <w:r w:rsidRPr="00E82DDD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applied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this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amount. 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>Commonwealth</w:t>
      </w:r>
      <w:r w:rsidRPr="00E82DDD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ogram </w:t>
      </w:r>
      <w:r w:rsidRPr="00E82DDD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was</w:t>
      </w:r>
      <w:proofErr w:type="gramEnd"/>
      <w:r w:rsidRPr="00E82DDD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4"/>
          <w:sz w:val="24"/>
          <w:szCs w:val="24"/>
        </w:rPr>
        <w:t>ended</w:t>
      </w:r>
      <w:r w:rsidRPr="00E82DDD">
        <w:rPr>
          <w:rFonts w:asciiTheme="minorHAnsi" w:hAnsiTheme="minorHAnsi"/>
          <w:color w:val="363435"/>
          <w:spacing w:val="-1"/>
          <w:w w:val="1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2015, 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6"/>
          <w:sz w:val="24"/>
          <w:szCs w:val="24"/>
        </w:rPr>
        <w:t xml:space="preserve">so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futu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THCE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calculation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of this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5"/>
          <w:sz w:val="24"/>
          <w:szCs w:val="24"/>
        </w:rPr>
        <w:t>population</w:t>
      </w:r>
      <w:r w:rsidRPr="00E82DDD">
        <w:rPr>
          <w:rFonts w:asciiTheme="minorHAnsi" w:hAnsiTheme="minorHAnsi"/>
          <w:color w:val="363435"/>
          <w:spacing w:val="-20"/>
          <w:w w:val="83"/>
          <w:sz w:val="24"/>
          <w:szCs w:val="24"/>
        </w:rPr>
        <w:t>’</w:t>
      </w:r>
      <w:r w:rsidRPr="00E82DDD">
        <w:rPr>
          <w:rFonts w:asciiTheme="minorHAnsi" w:hAnsiTheme="minorHAnsi"/>
          <w:color w:val="363435"/>
          <w:w w:val="123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3"/>
          <w:sz w:val="24"/>
          <w:szCs w:val="24"/>
        </w:rPr>
        <w:t>will</w:t>
      </w:r>
      <w:r w:rsidRPr="00E82DDD">
        <w:rPr>
          <w:rFonts w:asciiTheme="minorHAnsi" w:hAnsiTheme="minorHAnsi"/>
          <w:color w:val="363435"/>
          <w:spacing w:val="13"/>
          <w:w w:val="8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only</w:t>
      </w:r>
      <w:r w:rsidRPr="00E82DDD">
        <w:rPr>
          <w:rFonts w:asciiTheme="minorHAnsi" w:hAnsiTheme="minorHAnsi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include</w:t>
      </w:r>
      <w:r w:rsidRPr="00E82DDD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Medicaid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MCOs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other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6"/>
          <w:sz w:val="24"/>
          <w:szCs w:val="24"/>
        </w:rPr>
        <w:t xml:space="preserve">applicable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Connector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ograms.</w:t>
      </w:r>
    </w:p>
    <w:p w:rsidR="00C0008A" w:rsidRDefault="00C0008A">
      <w:pPr>
        <w:spacing w:before="5" w:line="160" w:lineRule="exact"/>
        <w:rPr>
          <w:sz w:val="16"/>
          <w:szCs w:val="16"/>
        </w:rPr>
      </w:pPr>
    </w:p>
    <w:p w:rsidR="00E82DDD" w:rsidRDefault="00E82DDD">
      <w:pPr>
        <w:spacing w:before="5" w:line="160" w:lineRule="exact"/>
        <w:rPr>
          <w:sz w:val="16"/>
          <w:szCs w:val="16"/>
        </w:rPr>
      </w:pPr>
    </w:p>
    <w:p w:rsidR="00E82DDD" w:rsidRDefault="00E82DDD">
      <w:pPr>
        <w:spacing w:before="5" w:line="160" w:lineRule="exact"/>
        <w:rPr>
          <w:sz w:val="16"/>
          <w:szCs w:val="16"/>
        </w:rPr>
        <w:sectPr w:rsidR="00E82DDD">
          <w:pgSz w:w="12240" w:h="15840"/>
          <w:pgMar w:top="1640" w:right="620" w:bottom="280" w:left="620" w:header="698" w:footer="670" w:gutter="0"/>
          <w:cols w:space="720"/>
        </w:sectPr>
      </w:pPr>
    </w:p>
    <w:p w:rsidR="00C0008A" w:rsidRDefault="00C0008A">
      <w:pPr>
        <w:spacing w:before="8" w:line="160" w:lineRule="exact"/>
        <w:rPr>
          <w:sz w:val="17"/>
          <w:szCs w:val="17"/>
        </w:rPr>
      </w:pPr>
    </w:p>
    <w:p w:rsidR="00C0008A" w:rsidRDefault="00C16681">
      <w:pPr>
        <w:ind w:left="1540" w:right="-47"/>
        <w:rPr>
          <w:rFonts w:ascii="Arial" w:eastAsia="Arial" w:hAnsi="Arial" w:cs="Arial"/>
          <w:sz w:val="18"/>
          <w:szCs w:val="18"/>
        </w:rPr>
      </w:pPr>
      <w:r>
        <w:pict>
          <v:group id="_x0000_s1039" style="position:absolute;left:0;text-align:left;margin-left:183.05pt;margin-top:7.35pt;width:342pt;height:0;z-index:-251654144;mso-position-horizontal-relative:page" coordorigin="3661,147" coordsize="6840,0">
            <v:shape id="_x0000_s1040" style="position:absolute;left:3661;top:147;width:6840;height:0" coordorigin="3661,147" coordsize="6840,0" path="m3661,147r6840,e" filled="f" strokecolor="#363434" strokeweight=".4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363435"/>
          <w:sz w:val="18"/>
          <w:szCs w:val="18"/>
        </w:rPr>
        <w:t>NCPHI</w:t>
      </w:r>
      <w:r>
        <w:rPr>
          <w:rFonts w:ascii="Arial" w:eastAsia="Arial" w:hAnsi="Arial" w:cs="Arial"/>
          <w:i/>
          <w:color w:val="36343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101"/>
          <w:sz w:val="18"/>
          <w:szCs w:val="18"/>
        </w:rPr>
        <w:t>PMPM=</w:t>
      </w:r>
    </w:p>
    <w:p w:rsidR="00C0008A" w:rsidRDefault="00C16681">
      <w:pPr>
        <w:spacing w:before="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color w:val="363435"/>
          <w:sz w:val="18"/>
          <w:szCs w:val="18"/>
        </w:rPr>
        <w:t>Health</w:t>
      </w:r>
      <w:r>
        <w:rPr>
          <w:rFonts w:ascii="Arial" w:eastAsia="Arial" w:hAnsi="Arial" w:cs="Arial"/>
          <w:i/>
          <w:color w:val="36343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P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emiums</w:t>
      </w:r>
      <w:r>
        <w:rPr>
          <w:rFonts w:ascii="Arial" w:eastAsia="Arial" w:hAnsi="Arial" w:cs="Arial"/>
          <w:i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Ea</w:t>
      </w:r>
      <w:r>
        <w:rPr>
          <w:rFonts w:ascii="Arial" w:eastAsia="Arial" w:hAnsi="Arial" w:cs="Arial"/>
          <w:i/>
          <w:color w:val="363435"/>
          <w:spacing w:val="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ned</w:t>
      </w:r>
      <w:r>
        <w:rPr>
          <w:rFonts w:ascii="Arial" w:eastAsia="Arial" w:hAnsi="Arial" w:cs="Arial"/>
          <w:i/>
          <w:color w:val="363435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-</w:t>
      </w:r>
      <w:r>
        <w:rPr>
          <w:rFonts w:ascii="Arial" w:eastAsia="Arial" w:hAnsi="Arial" w:cs="Arial"/>
          <w:i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Amount</w:t>
      </w:r>
      <w:r>
        <w:rPr>
          <w:rFonts w:ascii="Arial" w:eastAsia="Arial" w:hAnsi="Arial" w:cs="Arial"/>
          <w:i/>
          <w:color w:val="36343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Incur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ed</w:t>
      </w:r>
      <w:r>
        <w:rPr>
          <w:rFonts w:ascii="Arial" w:eastAsia="Arial" w:hAnsi="Arial" w:cs="Arial"/>
          <w:i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for</w:t>
      </w:r>
      <w:r>
        <w:rPr>
          <w:rFonts w:ascii="Arial" w:eastAsia="Arial" w:hAnsi="Arial" w:cs="Arial"/>
          <w:i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P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ovision</w:t>
      </w:r>
      <w:r>
        <w:rPr>
          <w:rFonts w:ascii="Arial" w:eastAsia="Arial" w:hAnsi="Arial" w:cs="Arial"/>
          <w:i/>
          <w:color w:val="36343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of</w:t>
      </w:r>
      <w:r>
        <w:rPr>
          <w:rFonts w:ascii="Arial" w:eastAsia="Arial" w:hAnsi="Arial" w:cs="Arial"/>
          <w:i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Health</w:t>
      </w:r>
      <w:r>
        <w:rPr>
          <w:rFonts w:ascii="Arial" w:eastAsia="Arial" w:hAnsi="Arial" w:cs="Arial"/>
          <w:i/>
          <w:color w:val="36343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Ca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</w:rPr>
        <w:t>e</w:t>
      </w:r>
      <w:r>
        <w:rPr>
          <w:rFonts w:ascii="Arial" w:eastAsia="Arial" w:hAnsi="Arial" w:cs="Arial"/>
          <w:i/>
          <w:color w:val="36343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</w:rPr>
        <w:t>Services</w:t>
      </w:r>
    </w:p>
    <w:p w:rsidR="00C0008A" w:rsidRDefault="00C0008A">
      <w:pPr>
        <w:spacing w:before="7" w:line="140" w:lineRule="exact"/>
        <w:rPr>
          <w:sz w:val="15"/>
          <w:szCs w:val="15"/>
        </w:rPr>
      </w:pPr>
    </w:p>
    <w:p w:rsidR="00C0008A" w:rsidRDefault="00C16681">
      <w:pPr>
        <w:spacing w:line="200" w:lineRule="exact"/>
        <w:ind w:left="1595"/>
        <w:rPr>
          <w:rFonts w:ascii="Arial" w:eastAsia="Arial" w:hAnsi="Arial" w:cs="Arial"/>
          <w:sz w:val="18"/>
          <w:szCs w:val="18"/>
        </w:rPr>
        <w:sectPr w:rsidR="00C0008A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2798" w:space="550"/>
            <w:col w:w="7652"/>
          </w:cols>
        </w:sectPr>
      </w:pPr>
      <w:r>
        <w:rPr>
          <w:rFonts w:ascii="Arial" w:eastAsia="Arial" w:hAnsi="Arial" w:cs="Arial"/>
          <w:i/>
          <w:color w:val="363435"/>
          <w:position w:val="-1"/>
          <w:sz w:val="18"/>
          <w:szCs w:val="18"/>
        </w:rPr>
        <w:t>Cur</w:t>
      </w:r>
      <w:r>
        <w:rPr>
          <w:rFonts w:ascii="Arial" w:eastAsia="Arial" w:hAnsi="Arial" w:cs="Arial"/>
          <w:i/>
          <w:color w:val="363435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363435"/>
          <w:position w:val="-1"/>
          <w:sz w:val="18"/>
          <w:szCs w:val="18"/>
        </w:rPr>
        <w:t>ent</w:t>
      </w:r>
      <w:r>
        <w:rPr>
          <w:rFonts w:ascii="Arial" w:eastAsia="Arial" w:hAnsi="Arial" w:cs="Arial"/>
          <w:i/>
          <w:color w:val="363435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pacing w:val="-19"/>
          <w:w w:val="94"/>
          <w:position w:val="-1"/>
          <w:sz w:val="18"/>
          <w:szCs w:val="18"/>
        </w:rPr>
        <w:t>Y</w:t>
      </w:r>
      <w:r>
        <w:rPr>
          <w:rFonts w:ascii="Arial" w:eastAsia="Arial" w:hAnsi="Arial" w:cs="Arial"/>
          <w:i/>
          <w:color w:val="363435"/>
          <w:w w:val="94"/>
          <w:position w:val="-1"/>
          <w:sz w:val="18"/>
          <w:szCs w:val="18"/>
        </w:rPr>
        <w:t>ear</w:t>
      </w:r>
      <w:r>
        <w:rPr>
          <w:rFonts w:ascii="Arial" w:eastAsia="Arial" w:hAnsi="Arial" w:cs="Arial"/>
          <w:i/>
          <w:color w:val="363435"/>
          <w:spacing w:val="3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position w:val="-1"/>
          <w:sz w:val="18"/>
          <w:szCs w:val="18"/>
        </w:rPr>
        <w:t>Member</w:t>
      </w:r>
      <w:r>
        <w:rPr>
          <w:rFonts w:ascii="Arial" w:eastAsia="Arial" w:hAnsi="Arial" w:cs="Arial"/>
          <w:i/>
          <w:color w:val="363435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102"/>
          <w:position w:val="-1"/>
          <w:sz w:val="18"/>
          <w:szCs w:val="18"/>
        </w:rPr>
        <w:t>Months</w:t>
      </w:r>
    </w:p>
    <w:p w:rsidR="00C0008A" w:rsidRDefault="00C0008A">
      <w:pPr>
        <w:spacing w:before="7" w:line="280" w:lineRule="exact"/>
        <w:rPr>
          <w:sz w:val="28"/>
          <w:szCs w:val="28"/>
        </w:rPr>
      </w:pPr>
    </w:p>
    <w:p w:rsidR="00C0008A" w:rsidRDefault="00C16681">
      <w:pPr>
        <w:spacing w:before="35"/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>Self-insured</w:t>
      </w:r>
    </w:p>
    <w:p w:rsidR="00C0008A" w:rsidRDefault="00C0008A">
      <w:pPr>
        <w:spacing w:before="9" w:line="100" w:lineRule="exact"/>
        <w:rPr>
          <w:sz w:val="11"/>
          <w:szCs w:val="11"/>
        </w:rPr>
      </w:pPr>
    </w:p>
    <w:p w:rsidR="00C0008A" w:rsidRDefault="00C16681">
      <w:pPr>
        <w:ind w:left="1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w w:val="94"/>
          <w:sz w:val="18"/>
          <w:szCs w:val="18"/>
        </w:rPr>
        <w:t>The NCPHI</w:t>
      </w:r>
      <w:r>
        <w:rPr>
          <w:rFonts w:ascii="Arial" w:eastAsia="Arial" w:hAnsi="Arial" w:cs="Arial"/>
          <w:color w:val="363435"/>
          <w:spacing w:val="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in</w:t>
      </w:r>
      <w:r>
        <w:rPr>
          <w:rFonts w:ascii="Arial" w:eastAsia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</w:t>
      </w:r>
      <w:r>
        <w:rPr>
          <w:rFonts w:ascii="Arial" w:eastAsia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95"/>
          <w:sz w:val="18"/>
          <w:szCs w:val="18"/>
        </w:rPr>
        <w:t>self-insu</w:t>
      </w:r>
      <w:r>
        <w:rPr>
          <w:rFonts w:ascii="Arial" w:eastAsia="Arial" w:hAnsi="Arial" w:cs="Arial"/>
          <w:color w:val="363435"/>
          <w:spacing w:val="-3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363435"/>
          <w:w w:val="95"/>
          <w:sz w:val="18"/>
          <w:szCs w:val="18"/>
        </w:rPr>
        <w:t>ed</w:t>
      </w:r>
      <w:r>
        <w:rPr>
          <w:rFonts w:ascii="Arial" w:eastAsia="Arial" w:hAnsi="Arial" w:cs="Arial"/>
          <w:color w:val="363435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market</w:t>
      </w:r>
      <w:r>
        <w:rPr>
          <w:rFonts w:ascii="Arial" w:eastAsia="Arial" w:hAnsi="Arial" w:cs="Arial"/>
          <w:color w:val="363435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will</w:t>
      </w:r>
      <w:r>
        <w:rPr>
          <w:rFonts w:ascii="Arial" w:eastAsia="Arial" w:hAnsi="Arial" w:cs="Arial"/>
          <w:color w:val="363435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be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97"/>
          <w:sz w:val="18"/>
          <w:szCs w:val="18"/>
        </w:rPr>
        <w:t>calculated</w:t>
      </w:r>
      <w:r>
        <w:rPr>
          <w:rFonts w:ascii="Arial" w:eastAsia="Arial" w:hAnsi="Arial" w:cs="Arial"/>
          <w:color w:val="363435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using</w:t>
      </w:r>
      <w:r>
        <w:rPr>
          <w:rFonts w:ascii="Arial" w:eastAsia="Arial" w:hAnsi="Arial" w:cs="Arial"/>
          <w:color w:val="363435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</w:t>
      </w:r>
      <w:r>
        <w:rPr>
          <w:rFonts w:ascii="Arial" w:eastAsia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95"/>
          <w:sz w:val="18"/>
          <w:szCs w:val="18"/>
        </w:rPr>
        <w:t>SHCE,</w:t>
      </w:r>
      <w:r>
        <w:rPr>
          <w:rFonts w:ascii="Arial" w:eastAsia="Arial" w:hAnsi="Arial" w:cs="Arial"/>
          <w:color w:val="363435"/>
          <w:spacing w:val="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which</w:t>
      </w:r>
      <w:r>
        <w:rPr>
          <w:rFonts w:ascii="Arial" w:eastAsia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will</w:t>
      </w:r>
      <w:r>
        <w:rPr>
          <w:rFonts w:ascii="Arial" w:eastAsia="Arial" w:hAnsi="Arial" w:cs="Arial"/>
          <w:color w:val="363435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meet</w:t>
      </w:r>
      <w:r>
        <w:rPr>
          <w:rFonts w:ascii="Arial" w:eastAsia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CHI</w:t>
      </w:r>
      <w:r>
        <w:rPr>
          <w:rFonts w:ascii="Arial" w:eastAsia="Arial" w:hAnsi="Arial" w:cs="Arial"/>
          <w:color w:val="363435"/>
          <w:spacing w:val="-1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20"/>
          <w:sz w:val="18"/>
          <w:szCs w:val="18"/>
        </w:rPr>
        <w:t>’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94"/>
          <w:sz w:val="18"/>
          <w:szCs w:val="18"/>
        </w:rPr>
        <w:t>timeline</w:t>
      </w:r>
      <w:r>
        <w:rPr>
          <w:rFonts w:ascii="Arial" w:eastAsia="Arial" w:hAnsi="Arial" w:cs="Arial"/>
          <w:color w:val="363435"/>
          <w:spacing w:val="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for</w:t>
      </w:r>
    </w:p>
    <w:p w:rsidR="00C0008A" w:rsidRDefault="00C16681">
      <w:pPr>
        <w:spacing w:before="33"/>
        <w:ind w:left="15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363435"/>
          <w:w w:val="94"/>
          <w:sz w:val="18"/>
          <w:szCs w:val="18"/>
        </w:rPr>
        <w:t>THCE</w:t>
      </w:r>
      <w:r w:rsidR="00A645AA">
        <w:rPr>
          <w:rFonts w:ascii="Arial" w:eastAsia="Arial" w:hAnsi="Arial" w:cs="Arial"/>
          <w:color w:val="36343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calculation.</w:t>
      </w:r>
      <w:proofErr w:type="gramEnd"/>
      <w:r>
        <w:rPr>
          <w:rFonts w:ascii="Arial" w:eastAsia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94"/>
          <w:sz w:val="18"/>
          <w:szCs w:val="18"/>
        </w:rPr>
        <w:t>The formula</w:t>
      </w:r>
      <w:r>
        <w:rPr>
          <w:rFonts w:ascii="Arial" w:eastAsia="Arial" w:hAnsi="Arial" w:cs="Arial"/>
          <w:color w:val="363435"/>
          <w:spacing w:val="1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will</w:t>
      </w:r>
      <w:r>
        <w:rPr>
          <w:rFonts w:ascii="Arial" w:eastAsia="Arial" w:hAnsi="Arial" w:cs="Arial"/>
          <w:color w:val="363435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be:</w:t>
      </w:r>
    </w:p>
    <w:p w:rsidR="00C0008A" w:rsidRDefault="00C0008A">
      <w:pPr>
        <w:spacing w:before="2" w:line="180" w:lineRule="exact"/>
        <w:rPr>
          <w:sz w:val="18"/>
          <w:szCs w:val="18"/>
        </w:rPr>
      </w:pPr>
    </w:p>
    <w:p w:rsidR="00C0008A" w:rsidRDefault="00C16681">
      <w:pPr>
        <w:tabs>
          <w:tab w:val="left" w:pos="6540"/>
        </w:tabs>
        <w:spacing w:line="300" w:lineRule="exact"/>
        <w:ind w:left="3892" w:right="4407" w:hanging="23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5"/>
          <w:position w:val="-10"/>
          <w:sz w:val="18"/>
          <w:szCs w:val="18"/>
        </w:rPr>
        <w:t>NCPHI</w:t>
      </w:r>
      <w:r>
        <w:rPr>
          <w:rFonts w:ascii="Arial" w:eastAsia="Arial" w:hAnsi="Arial" w:cs="Arial"/>
          <w:i/>
          <w:color w:val="363435"/>
          <w:spacing w:val="-11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position w:val="-10"/>
          <w:sz w:val="18"/>
          <w:szCs w:val="18"/>
        </w:rPr>
        <w:t xml:space="preserve">PMPM=    </w:t>
      </w:r>
      <w:r>
        <w:rPr>
          <w:rFonts w:ascii="Arial" w:eastAsia="Arial" w:hAnsi="Arial" w:cs="Arial"/>
          <w:i/>
          <w:color w:val="363435"/>
          <w:spacing w:val="3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 xml:space="preserve">     </w:t>
      </w:r>
      <w:r>
        <w:rPr>
          <w:rFonts w:ascii="Arial" w:eastAsia="Arial" w:hAnsi="Arial" w:cs="Arial"/>
          <w:i/>
          <w:color w:val="363435"/>
          <w:spacing w:val="6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Income</w:t>
      </w:r>
      <w:r>
        <w:rPr>
          <w:rFonts w:ascii="Arial" w:eastAsia="Arial" w:hAnsi="Arial" w:cs="Arial"/>
          <w:i/>
          <w:color w:val="363435"/>
          <w:spacing w:val="6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f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  <w:u w:val="single" w:color="363434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om</w:t>
      </w:r>
      <w:r>
        <w:rPr>
          <w:rFonts w:ascii="Arial" w:eastAsia="Arial" w:hAnsi="Arial" w:cs="Arial"/>
          <w:i/>
          <w:color w:val="363435"/>
          <w:spacing w:val="8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w w:val="95"/>
          <w:sz w:val="18"/>
          <w:szCs w:val="18"/>
          <w:u w:val="single" w:color="363434"/>
        </w:rPr>
        <w:t>Fees</w:t>
      </w:r>
      <w:r>
        <w:rPr>
          <w:rFonts w:ascii="Arial" w:eastAsia="Arial" w:hAnsi="Arial" w:cs="Arial"/>
          <w:i/>
          <w:color w:val="363435"/>
          <w:spacing w:val="2"/>
          <w:w w:val="95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of</w:t>
      </w:r>
      <w:r>
        <w:rPr>
          <w:rFonts w:ascii="Arial" w:eastAsia="Arial" w:hAnsi="Arial" w:cs="Arial"/>
          <w:i/>
          <w:color w:val="363435"/>
          <w:spacing w:val="6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Uninsu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  <w:u w:val="single" w:color="363434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ed</w:t>
      </w:r>
      <w:r>
        <w:rPr>
          <w:rFonts w:ascii="Arial" w:eastAsia="Arial" w:hAnsi="Arial" w:cs="Arial"/>
          <w:i/>
          <w:color w:val="363435"/>
          <w:spacing w:val="-4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 xml:space="preserve">Plans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ab/>
      </w:r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 Member</w:t>
      </w:r>
      <w:r>
        <w:rPr>
          <w:rFonts w:ascii="Arial" w:eastAsia="Arial" w:hAnsi="Arial" w:cs="Arial"/>
          <w:i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102"/>
          <w:sz w:val="18"/>
          <w:szCs w:val="18"/>
        </w:rPr>
        <w:t>Months</w:t>
      </w:r>
    </w:p>
    <w:p w:rsidR="00C0008A" w:rsidRDefault="00C16681">
      <w:pPr>
        <w:spacing w:line="100" w:lineRule="exact"/>
        <w:ind w:left="5182" w:right="57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position w:val="1"/>
          <w:sz w:val="18"/>
          <w:szCs w:val="18"/>
        </w:rPr>
        <w:t>:</w:t>
      </w:r>
    </w:p>
    <w:p w:rsidR="00C0008A" w:rsidRDefault="00C0008A">
      <w:pPr>
        <w:spacing w:before="14" w:line="200" w:lineRule="exact"/>
      </w:pPr>
    </w:p>
    <w:p w:rsidR="00C0008A" w:rsidRPr="00A645AA" w:rsidRDefault="00C16681" w:rsidP="00A645AA">
      <w:pPr>
        <w:ind w:left="1540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futu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years,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33"/>
          <w:w w:val="8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 xml:space="preserve">will 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consider </w:t>
      </w:r>
      <w:r w:rsidRPr="00E82DDD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using</w:t>
      </w:r>
      <w:proofErr w:type="gramEnd"/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self-insu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ed</w:t>
      </w:r>
      <w:r w:rsidRPr="00E82DDD">
        <w:rPr>
          <w:rFonts w:asciiTheme="minorHAnsi" w:hAnsiTheme="minorHAnsi"/>
          <w:color w:val="363435"/>
          <w:spacing w:val="4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that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is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filed</w:t>
      </w:r>
      <w:r w:rsidRPr="00E82DDD">
        <w:rPr>
          <w:rFonts w:asciiTheme="minorHAnsi" w:hAnsiTheme="minorHAnsi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with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DOI.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At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this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time,</w:t>
      </w:r>
      <w:r w:rsidRPr="00E82DDD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howeve</w:t>
      </w:r>
      <w:r w:rsidRPr="00E82DDD">
        <w:rPr>
          <w:rFonts w:asciiTheme="minorHAnsi" w:hAnsiTheme="minorHAnsi"/>
          <w:color w:val="363435"/>
          <w:spacing w:val="-17"/>
          <w:sz w:val="24"/>
          <w:szCs w:val="24"/>
        </w:rPr>
        <w:t>r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,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DOI</w:t>
      </w:r>
      <w:proofErr w:type="gramEnd"/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5"/>
          <w:sz w:val="24"/>
          <w:szCs w:val="24"/>
        </w:rPr>
        <w:t>has</w:t>
      </w:r>
      <w:r w:rsidR="00A645AA">
        <w:rPr>
          <w:rFonts w:asciiTheme="minorHAnsi" w:hAnsiTheme="minorHAnsi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exp</w:t>
      </w:r>
      <w:r w:rsidRPr="00E82DDD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essed</w:t>
      </w:r>
      <w:r w:rsidRPr="00E82DDD">
        <w:rPr>
          <w:rFonts w:asciiTheme="minorHAnsi" w:eastAsia="Arial" w:hAnsiTheme="minorHAnsi" w:cs="Arial"/>
          <w:color w:val="363435"/>
          <w:spacing w:val="5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quality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may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conce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n.</w:t>
      </w:r>
    </w:p>
    <w:p w:rsidR="00C0008A" w:rsidRPr="00E82DDD" w:rsidRDefault="00C0008A">
      <w:pPr>
        <w:spacing w:before="14" w:line="200" w:lineRule="exact"/>
        <w:rPr>
          <w:rFonts w:asciiTheme="minorHAnsi" w:hAnsiTheme="minorHAnsi"/>
          <w:sz w:val="24"/>
          <w:szCs w:val="24"/>
        </w:rPr>
      </w:pPr>
    </w:p>
    <w:p w:rsidR="00C0008A" w:rsidRPr="00A645AA" w:rsidRDefault="00C16681" w:rsidP="00A645AA">
      <w:pPr>
        <w:ind w:left="1540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w w:val="87"/>
          <w:sz w:val="24"/>
          <w:szCs w:val="24"/>
        </w:rPr>
        <w:t>CHIA</w:t>
      </w:r>
      <w:r w:rsidRPr="00E82DDD">
        <w:rPr>
          <w:rFonts w:asciiTheme="minorHAnsi" w:hAnsiTheme="minorHAnsi"/>
          <w:color w:val="363435"/>
          <w:spacing w:val="33"/>
          <w:w w:val="8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 xml:space="preserve">will </w:t>
      </w:r>
      <w:r w:rsidRPr="00E82DDD">
        <w:rPr>
          <w:rFonts w:asciiTheme="minorHAnsi" w:hAnsiTheme="minorHAnsi"/>
          <w:color w:val="363435"/>
          <w:sz w:val="24"/>
          <w:szCs w:val="24"/>
        </w:rPr>
        <w:t>use</w:t>
      </w:r>
      <w:r w:rsidRPr="00E82DDD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federal</w:t>
      </w:r>
      <w:r w:rsidRPr="00E82DDD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3"/>
          <w:sz w:val="24"/>
          <w:szCs w:val="24"/>
        </w:rPr>
        <w:t>MLR</w:t>
      </w:r>
      <w:r w:rsidRPr="00E82DDD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eports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="00A645AA">
        <w:rPr>
          <w:rFonts w:asciiTheme="minorHAnsi" w:hAnsiTheme="minorHAnsi"/>
          <w:color w:val="363435"/>
          <w:sz w:val="24"/>
          <w:szCs w:val="24"/>
        </w:rPr>
        <w:t>calculate</w:t>
      </w:r>
      <w:r w:rsidRPr="00E82DDD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>final</w:t>
      </w:r>
      <w:r w:rsidRPr="00E82DDD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NCPHI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for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self-insu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ed</w:t>
      </w:r>
      <w:r w:rsidRPr="00E82DDD">
        <w:rPr>
          <w:rFonts w:asciiTheme="minorHAnsi" w:hAnsiTheme="minorHAnsi"/>
          <w:color w:val="363435"/>
          <w:spacing w:val="4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market.</w:t>
      </w:r>
      <w:r w:rsidRPr="00E82DDD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="00A645AA">
        <w:rPr>
          <w:rFonts w:asciiTheme="minorHAnsi" w:hAnsiTheme="minorHAnsi"/>
          <w:color w:val="363435"/>
          <w:sz w:val="24"/>
          <w:szCs w:val="24"/>
        </w:rPr>
        <w:t>data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elements</w:t>
      </w:r>
      <w:r w:rsidR="00A645AA">
        <w:rPr>
          <w:rFonts w:asciiTheme="minorHAnsi" w:hAnsiTheme="minorHAnsi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will</w:t>
      </w:r>
      <w:r w:rsidRPr="00E82DDD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used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calculation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detailed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below:</w:t>
      </w:r>
    </w:p>
    <w:p w:rsidR="00C0008A" w:rsidRDefault="00C0008A">
      <w:pPr>
        <w:spacing w:before="2" w:line="180" w:lineRule="exact"/>
        <w:rPr>
          <w:sz w:val="18"/>
          <w:szCs w:val="18"/>
        </w:rPr>
      </w:pPr>
    </w:p>
    <w:p w:rsidR="00C0008A" w:rsidRDefault="00C16681">
      <w:pPr>
        <w:tabs>
          <w:tab w:val="left" w:pos="6540"/>
        </w:tabs>
        <w:spacing w:line="300" w:lineRule="exact"/>
        <w:ind w:left="3892" w:right="4407" w:hanging="23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5"/>
          <w:position w:val="-10"/>
          <w:sz w:val="18"/>
          <w:szCs w:val="18"/>
        </w:rPr>
        <w:t>NCPHI</w:t>
      </w:r>
      <w:r>
        <w:rPr>
          <w:rFonts w:ascii="Arial" w:eastAsia="Arial" w:hAnsi="Arial" w:cs="Arial"/>
          <w:i/>
          <w:color w:val="363435"/>
          <w:spacing w:val="-11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position w:val="-10"/>
          <w:sz w:val="18"/>
          <w:szCs w:val="18"/>
        </w:rPr>
        <w:t xml:space="preserve">PMPM=    </w:t>
      </w:r>
      <w:r>
        <w:rPr>
          <w:rFonts w:ascii="Arial" w:eastAsia="Arial" w:hAnsi="Arial" w:cs="Arial"/>
          <w:i/>
          <w:color w:val="363435"/>
          <w:spacing w:val="3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 xml:space="preserve">     </w:t>
      </w:r>
      <w:r>
        <w:rPr>
          <w:rFonts w:ascii="Arial" w:eastAsia="Arial" w:hAnsi="Arial" w:cs="Arial"/>
          <w:i/>
          <w:color w:val="363435"/>
          <w:spacing w:val="6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Income</w:t>
      </w:r>
      <w:r>
        <w:rPr>
          <w:rFonts w:ascii="Arial" w:eastAsia="Arial" w:hAnsi="Arial" w:cs="Arial"/>
          <w:i/>
          <w:color w:val="363435"/>
          <w:spacing w:val="6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f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  <w:u w:val="single" w:color="363434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om</w:t>
      </w:r>
      <w:r>
        <w:rPr>
          <w:rFonts w:ascii="Arial" w:eastAsia="Arial" w:hAnsi="Arial" w:cs="Arial"/>
          <w:i/>
          <w:color w:val="363435"/>
          <w:spacing w:val="8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w w:val="95"/>
          <w:sz w:val="18"/>
          <w:szCs w:val="18"/>
          <w:u w:val="single" w:color="363434"/>
        </w:rPr>
        <w:t>Fees</w:t>
      </w:r>
      <w:r>
        <w:rPr>
          <w:rFonts w:ascii="Arial" w:eastAsia="Arial" w:hAnsi="Arial" w:cs="Arial"/>
          <w:i/>
          <w:color w:val="363435"/>
          <w:spacing w:val="2"/>
          <w:w w:val="95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of</w:t>
      </w:r>
      <w:r>
        <w:rPr>
          <w:rFonts w:ascii="Arial" w:eastAsia="Arial" w:hAnsi="Arial" w:cs="Arial"/>
          <w:i/>
          <w:color w:val="363435"/>
          <w:spacing w:val="6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Uninsu</w:t>
      </w:r>
      <w:r>
        <w:rPr>
          <w:rFonts w:ascii="Arial" w:eastAsia="Arial" w:hAnsi="Arial" w:cs="Arial"/>
          <w:i/>
          <w:color w:val="363435"/>
          <w:spacing w:val="-3"/>
          <w:sz w:val="18"/>
          <w:szCs w:val="18"/>
          <w:u w:val="single" w:color="363434"/>
        </w:rPr>
        <w:t>r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>ed</w:t>
      </w:r>
      <w:r>
        <w:rPr>
          <w:rFonts w:ascii="Arial" w:eastAsia="Arial" w:hAnsi="Arial" w:cs="Arial"/>
          <w:i/>
          <w:color w:val="363435"/>
          <w:spacing w:val="-4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 xml:space="preserve">Plans </w:t>
      </w:r>
      <w:r>
        <w:rPr>
          <w:rFonts w:ascii="Arial" w:eastAsia="Arial" w:hAnsi="Arial" w:cs="Arial"/>
          <w:i/>
          <w:color w:val="363435"/>
          <w:sz w:val="18"/>
          <w:szCs w:val="18"/>
          <w:u w:val="single" w:color="363434"/>
        </w:rPr>
        <w:tab/>
      </w:r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 Member</w:t>
      </w:r>
      <w:r>
        <w:rPr>
          <w:rFonts w:ascii="Arial" w:eastAsia="Arial" w:hAnsi="Arial" w:cs="Arial"/>
          <w:i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w w:val="102"/>
          <w:sz w:val="18"/>
          <w:szCs w:val="18"/>
        </w:rPr>
        <w:t>Months</w:t>
      </w:r>
    </w:p>
    <w:p w:rsidR="00C0008A" w:rsidRDefault="00C16681">
      <w:pPr>
        <w:spacing w:line="100" w:lineRule="exact"/>
        <w:ind w:left="5182" w:right="57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position w:val="1"/>
          <w:sz w:val="18"/>
          <w:szCs w:val="18"/>
        </w:rPr>
        <w:t>:</w:t>
      </w:r>
    </w:p>
    <w:p w:rsidR="00C0008A" w:rsidRDefault="00C0008A">
      <w:pPr>
        <w:spacing w:before="6" w:line="160" w:lineRule="exact"/>
        <w:rPr>
          <w:sz w:val="17"/>
          <w:szCs w:val="17"/>
        </w:rPr>
      </w:pPr>
    </w:p>
    <w:p w:rsidR="00C0008A" w:rsidRDefault="00C0008A">
      <w:pPr>
        <w:spacing w:line="200" w:lineRule="exact"/>
      </w:pPr>
    </w:p>
    <w:p w:rsidR="00C0008A" w:rsidRDefault="00C16681">
      <w:pPr>
        <w:ind w:left="154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5C84"/>
          <w:spacing w:val="-13"/>
          <w:w w:val="82"/>
          <w:sz w:val="22"/>
          <w:szCs w:val="22"/>
        </w:rPr>
        <w:t>T</w:t>
      </w:r>
      <w:r>
        <w:rPr>
          <w:rFonts w:ascii="Arial" w:eastAsia="Arial" w:hAnsi="Arial" w:cs="Arial"/>
          <w:b/>
          <w:color w:val="005C84"/>
          <w:w w:val="82"/>
          <w:sz w:val="22"/>
          <w:szCs w:val="22"/>
        </w:rPr>
        <w:t>able</w:t>
      </w:r>
      <w:r>
        <w:rPr>
          <w:rFonts w:ascii="Arial" w:eastAsia="Arial" w:hAnsi="Arial" w:cs="Arial"/>
          <w:b/>
          <w:color w:val="005C84"/>
          <w:spacing w:val="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5C84"/>
          <w:w w:val="82"/>
          <w:sz w:val="22"/>
          <w:szCs w:val="22"/>
        </w:rPr>
        <w:t>3.</w:t>
      </w:r>
      <w:proofErr w:type="gramEnd"/>
      <w:r>
        <w:rPr>
          <w:rFonts w:ascii="Arial" w:eastAsia="Arial" w:hAnsi="Arial" w:cs="Arial"/>
          <w:b/>
          <w:color w:val="005C84"/>
          <w:spacing w:val="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5C84"/>
          <w:w w:val="82"/>
          <w:sz w:val="22"/>
          <w:szCs w:val="22"/>
        </w:rPr>
        <w:t>Data</w:t>
      </w:r>
      <w:r>
        <w:rPr>
          <w:rFonts w:ascii="Arial" w:eastAsia="Arial" w:hAnsi="Arial" w:cs="Arial"/>
          <w:b/>
          <w:color w:val="005C84"/>
          <w:spacing w:val="1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5C84"/>
          <w:w w:val="82"/>
          <w:sz w:val="22"/>
          <w:szCs w:val="22"/>
        </w:rPr>
        <w:t>Sources</w:t>
      </w:r>
      <w:r>
        <w:rPr>
          <w:rFonts w:ascii="Arial" w:eastAsia="Arial" w:hAnsi="Arial" w:cs="Arial"/>
          <w:b/>
          <w:color w:val="005C84"/>
          <w:spacing w:val="-6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5C84"/>
          <w:w w:val="82"/>
          <w:sz w:val="22"/>
          <w:szCs w:val="22"/>
        </w:rPr>
        <w:t>for</w:t>
      </w:r>
      <w:r>
        <w:rPr>
          <w:rFonts w:ascii="Arial" w:eastAsia="Arial" w:hAnsi="Arial" w:cs="Arial"/>
          <w:b/>
          <w:color w:val="005C84"/>
          <w:spacing w:val="6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5C84"/>
          <w:w w:val="82"/>
          <w:sz w:val="22"/>
          <w:szCs w:val="22"/>
        </w:rPr>
        <w:t>NCPHI</w:t>
      </w:r>
    </w:p>
    <w:p w:rsidR="00C0008A" w:rsidRDefault="00C0008A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5216"/>
      </w:tblGrid>
      <w:tr w:rsidR="00C0008A" w:rsidTr="00E82DDD">
        <w:trPr>
          <w:trHeight w:hRule="exact" w:val="835"/>
        </w:trPr>
        <w:tc>
          <w:tcPr>
            <w:tcW w:w="3469" w:type="dxa"/>
            <w:tcBorders>
              <w:top w:val="single" w:sz="8" w:space="0" w:color="005C84"/>
              <w:left w:val="single" w:sz="8" w:space="0" w:color="005C84"/>
              <w:bottom w:val="single" w:sz="8" w:space="0" w:color="8D8D90"/>
              <w:right w:val="single" w:sz="8" w:space="0" w:color="FDFDFD"/>
            </w:tcBorders>
            <w:shd w:val="clear" w:color="auto" w:fill="005C84"/>
          </w:tcPr>
          <w:p w:rsidR="00C0008A" w:rsidRPr="00E82DDD" w:rsidRDefault="00C16681">
            <w:pPr>
              <w:spacing w:before="74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b/>
                <w:color w:val="FDFDFD"/>
                <w:w w:val="84"/>
                <w:sz w:val="24"/>
                <w:szCs w:val="24"/>
              </w:rPr>
              <w:t>Market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spacing w:val="21"/>
                <w:w w:val="8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w w:val="84"/>
                <w:sz w:val="24"/>
                <w:szCs w:val="24"/>
              </w:rPr>
              <w:t>Segment</w:t>
            </w:r>
          </w:p>
        </w:tc>
        <w:tc>
          <w:tcPr>
            <w:tcW w:w="5216" w:type="dxa"/>
            <w:tcBorders>
              <w:top w:val="single" w:sz="8" w:space="0" w:color="005C84"/>
              <w:left w:val="single" w:sz="8" w:space="0" w:color="FDFDFD"/>
              <w:bottom w:val="single" w:sz="8" w:space="0" w:color="8D8D90"/>
              <w:right w:val="single" w:sz="8" w:space="0" w:color="005C84"/>
            </w:tcBorders>
            <w:shd w:val="clear" w:color="auto" w:fill="005C84"/>
          </w:tcPr>
          <w:p w:rsidR="00C0008A" w:rsidRPr="00E82DDD" w:rsidRDefault="00C16681">
            <w:pPr>
              <w:spacing w:before="74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b/>
                <w:color w:val="FDFDFD"/>
                <w:w w:val="82"/>
                <w:sz w:val="24"/>
                <w:szCs w:val="24"/>
              </w:rPr>
              <w:t>Data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spacing w:val="12"/>
                <w:w w:val="82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b/>
                <w:color w:val="FDFDFD"/>
                <w:w w:val="82"/>
                <w:sz w:val="24"/>
                <w:szCs w:val="24"/>
              </w:rPr>
              <w:t>Source</w:t>
            </w:r>
          </w:p>
        </w:tc>
      </w:tr>
      <w:tr w:rsidR="00C0008A" w:rsidTr="00E82DDD">
        <w:trPr>
          <w:trHeight w:hRule="exact" w:val="1061"/>
        </w:trPr>
        <w:tc>
          <w:tcPr>
            <w:tcW w:w="3469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0008A">
            <w:pPr>
              <w:spacing w:before="5" w:line="18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0008A" w:rsidRPr="00E82DDD" w:rsidRDefault="00C16681">
            <w:pPr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282828"/>
                <w:sz w:val="24"/>
                <w:szCs w:val="24"/>
              </w:rPr>
              <w:t>Merged</w:t>
            </w:r>
            <w:r w:rsidRPr="00E82DDD">
              <w:rPr>
                <w:rFonts w:asciiTheme="minorHAnsi" w:eastAsia="Arial" w:hAnsiTheme="minorHAnsi" w:cs="Arial"/>
                <w:color w:val="282828"/>
                <w:spacing w:val="-18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sz w:val="24"/>
                <w:szCs w:val="24"/>
              </w:rPr>
              <w:t>Market</w:t>
            </w:r>
          </w:p>
        </w:tc>
        <w:tc>
          <w:tcPr>
            <w:tcW w:w="5216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Initial:</w:t>
            </w:r>
            <w:r w:rsidRPr="00E82DDD">
              <w:rPr>
                <w:rFonts w:asciiTheme="minorHAnsi" w:eastAsia="Arial" w:hAnsiTheme="minorHAnsi" w:cs="Arial"/>
                <w:color w:val="282828"/>
                <w:spacing w:val="-6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Supplemental</w:t>
            </w:r>
            <w:r w:rsidRPr="00E82DDD">
              <w:rPr>
                <w:rFonts w:asciiTheme="minorHAnsi" w:eastAsia="Arial" w:hAnsiTheme="minorHAnsi" w:cs="Arial"/>
                <w:color w:val="282828"/>
                <w:spacing w:val="25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Health</w:t>
            </w:r>
            <w:r w:rsidRPr="00E82DDD">
              <w:rPr>
                <w:rFonts w:asciiTheme="minorHAnsi" w:eastAsia="Arial" w:hAnsiTheme="minorHAnsi" w:cs="Arial"/>
                <w:color w:val="282828"/>
                <w:spacing w:val="8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Ca</w:t>
            </w:r>
            <w:r w:rsidRPr="00E82DDD">
              <w:rPr>
                <w:rFonts w:asciiTheme="minorHAnsi" w:eastAsia="Arial" w:hAnsiTheme="minorHAnsi" w:cs="Arial"/>
                <w:color w:val="282828"/>
                <w:spacing w:val="-3"/>
                <w:w w:val="94"/>
                <w:sz w:val="24"/>
                <w:szCs w:val="24"/>
              </w:rPr>
              <w:t>r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e</w:t>
            </w:r>
            <w:r w:rsidRPr="00E82DDD">
              <w:rPr>
                <w:rFonts w:asciiTheme="minorHAnsi" w:eastAsia="Arial" w:hAnsiTheme="minorHAnsi" w:cs="Arial"/>
                <w:color w:val="282828"/>
                <w:spacing w:val="5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sz w:val="24"/>
                <w:szCs w:val="24"/>
              </w:rPr>
              <w:t>Exhibit</w:t>
            </w:r>
          </w:p>
          <w:p w:rsidR="00C0008A" w:rsidRPr="00E82DDD" w:rsidRDefault="00C16681">
            <w:pPr>
              <w:spacing w:before="33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Final:</w:t>
            </w:r>
            <w:r w:rsidRPr="00E82DDD">
              <w:rPr>
                <w:rFonts w:asciiTheme="minorHAnsi" w:hAnsiTheme="minorHAnsi"/>
                <w:color w:val="282828"/>
                <w:spacing w:val="-12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w w:val="112"/>
                <w:sz w:val="24"/>
                <w:szCs w:val="24"/>
              </w:rPr>
              <w:t xml:space="preserve">Massachusetts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Medical</w:t>
            </w:r>
            <w:r w:rsidRPr="00E82DDD">
              <w:rPr>
                <w:rFonts w:asciiTheme="minorHAnsi" w:hAnsiTheme="minorHAnsi"/>
                <w:color w:val="282828"/>
                <w:spacing w:val="11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Loss</w:t>
            </w:r>
            <w:r w:rsidRPr="00E82DDD">
              <w:rPr>
                <w:rFonts w:asciiTheme="minorHAnsi" w:hAnsiTheme="minorHAnsi"/>
                <w:color w:val="282828"/>
                <w:spacing w:val="32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Ratio</w:t>
            </w:r>
            <w:r w:rsidRPr="00E82DDD">
              <w:rPr>
                <w:rFonts w:asciiTheme="minorHAnsi" w:hAnsiTheme="minorHAnsi"/>
                <w:color w:val="282828"/>
                <w:spacing w:val="1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w w:val="109"/>
                <w:sz w:val="24"/>
                <w:szCs w:val="24"/>
              </w:rPr>
              <w:t>Reports</w:t>
            </w:r>
          </w:p>
        </w:tc>
      </w:tr>
      <w:tr w:rsidR="00C0008A" w:rsidTr="00E82DDD">
        <w:trPr>
          <w:trHeight w:hRule="exact" w:val="1061"/>
        </w:trPr>
        <w:tc>
          <w:tcPr>
            <w:tcW w:w="3469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0008A">
            <w:pPr>
              <w:spacing w:before="6" w:line="18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0008A" w:rsidRPr="00E82DDD" w:rsidRDefault="00C16681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Large</w:t>
            </w:r>
            <w:r w:rsidRPr="00E82DDD">
              <w:rPr>
                <w:rFonts w:asciiTheme="minorHAnsi" w:hAnsiTheme="minorHAnsi"/>
                <w:color w:val="282828"/>
                <w:spacing w:val="26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G</w:t>
            </w:r>
            <w:r w:rsidRPr="00E82DDD">
              <w:rPr>
                <w:rFonts w:asciiTheme="minorHAnsi" w:hAnsiTheme="minorHAnsi"/>
                <w:color w:val="282828"/>
                <w:spacing w:val="-3"/>
                <w:sz w:val="24"/>
                <w:szCs w:val="24"/>
              </w:rPr>
              <w:t>r</w:t>
            </w:r>
            <w:r w:rsidRPr="00E82DDD">
              <w:rPr>
                <w:rFonts w:asciiTheme="minorHAnsi" w:hAnsiTheme="minorHAnsi"/>
                <w:color w:val="282828"/>
                <w:w w:val="111"/>
                <w:sz w:val="24"/>
                <w:szCs w:val="24"/>
              </w:rPr>
              <w:t>oup</w:t>
            </w:r>
          </w:p>
        </w:tc>
        <w:tc>
          <w:tcPr>
            <w:tcW w:w="5216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Initial:</w:t>
            </w:r>
            <w:r w:rsidRPr="00E82DDD">
              <w:rPr>
                <w:rFonts w:asciiTheme="minorHAnsi" w:eastAsia="Arial" w:hAnsiTheme="minorHAnsi" w:cs="Arial"/>
                <w:color w:val="282828"/>
                <w:spacing w:val="-6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Supplemental</w:t>
            </w:r>
            <w:r w:rsidRPr="00E82DDD">
              <w:rPr>
                <w:rFonts w:asciiTheme="minorHAnsi" w:eastAsia="Arial" w:hAnsiTheme="minorHAnsi" w:cs="Arial"/>
                <w:color w:val="282828"/>
                <w:spacing w:val="25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Health</w:t>
            </w:r>
            <w:r w:rsidRPr="00E82DDD">
              <w:rPr>
                <w:rFonts w:asciiTheme="minorHAnsi" w:eastAsia="Arial" w:hAnsiTheme="minorHAnsi" w:cs="Arial"/>
                <w:color w:val="282828"/>
                <w:spacing w:val="8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Ca</w:t>
            </w:r>
            <w:r w:rsidRPr="00E82DDD">
              <w:rPr>
                <w:rFonts w:asciiTheme="minorHAnsi" w:eastAsia="Arial" w:hAnsiTheme="minorHAnsi" w:cs="Arial"/>
                <w:color w:val="282828"/>
                <w:spacing w:val="-3"/>
                <w:w w:val="94"/>
                <w:sz w:val="24"/>
                <w:szCs w:val="24"/>
              </w:rPr>
              <w:t>r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e</w:t>
            </w:r>
            <w:r w:rsidRPr="00E82DDD">
              <w:rPr>
                <w:rFonts w:asciiTheme="minorHAnsi" w:eastAsia="Arial" w:hAnsiTheme="minorHAnsi" w:cs="Arial"/>
                <w:color w:val="282828"/>
                <w:spacing w:val="5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sz w:val="24"/>
                <w:szCs w:val="24"/>
              </w:rPr>
              <w:t>Exhibit</w:t>
            </w:r>
          </w:p>
          <w:p w:rsidR="00C0008A" w:rsidRPr="00E82DDD" w:rsidRDefault="00C16681">
            <w:pPr>
              <w:spacing w:before="33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Final:</w:t>
            </w:r>
            <w:r w:rsidRPr="00E82DDD">
              <w:rPr>
                <w:rFonts w:asciiTheme="minorHAnsi" w:hAnsiTheme="minorHAnsi"/>
                <w:color w:val="282828"/>
                <w:spacing w:val="-12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Federal</w:t>
            </w:r>
            <w:r w:rsidRPr="00E82DDD">
              <w:rPr>
                <w:rFonts w:asciiTheme="minorHAnsi" w:hAnsiTheme="minorHAnsi"/>
                <w:color w:val="282828"/>
                <w:spacing w:val="32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Medical</w:t>
            </w:r>
            <w:r w:rsidRPr="00E82DDD">
              <w:rPr>
                <w:rFonts w:asciiTheme="minorHAnsi" w:hAnsiTheme="minorHAnsi"/>
                <w:color w:val="282828"/>
                <w:spacing w:val="11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Loss</w:t>
            </w:r>
            <w:r w:rsidRPr="00E82DDD">
              <w:rPr>
                <w:rFonts w:asciiTheme="minorHAnsi" w:hAnsiTheme="minorHAnsi"/>
                <w:color w:val="282828"/>
                <w:spacing w:val="32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Ratio</w:t>
            </w:r>
            <w:r w:rsidRPr="00E82DDD">
              <w:rPr>
                <w:rFonts w:asciiTheme="minorHAnsi" w:hAnsiTheme="minorHAnsi"/>
                <w:color w:val="282828"/>
                <w:spacing w:val="1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w w:val="109"/>
                <w:sz w:val="24"/>
                <w:szCs w:val="24"/>
              </w:rPr>
              <w:t>Reports</w:t>
            </w:r>
          </w:p>
        </w:tc>
      </w:tr>
      <w:tr w:rsidR="00C0008A" w:rsidTr="00E82DDD">
        <w:trPr>
          <w:trHeight w:hRule="exact" w:val="617"/>
        </w:trPr>
        <w:tc>
          <w:tcPr>
            <w:tcW w:w="3469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282828"/>
                <w:w w:val="96"/>
                <w:sz w:val="24"/>
                <w:szCs w:val="24"/>
              </w:rPr>
              <w:t>Medica</w:t>
            </w:r>
            <w:r w:rsidRPr="00E82DDD">
              <w:rPr>
                <w:rFonts w:asciiTheme="minorHAnsi" w:eastAsia="Arial" w:hAnsiTheme="minorHAnsi" w:cs="Arial"/>
                <w:color w:val="282828"/>
                <w:spacing w:val="-3"/>
                <w:w w:val="96"/>
                <w:sz w:val="24"/>
                <w:szCs w:val="24"/>
              </w:rPr>
              <w:t>r</w:t>
            </w:r>
            <w:r w:rsidRPr="00E82DDD">
              <w:rPr>
                <w:rFonts w:asciiTheme="minorHAnsi" w:eastAsia="Arial" w:hAnsiTheme="minorHAnsi" w:cs="Arial"/>
                <w:color w:val="282828"/>
                <w:w w:val="96"/>
                <w:sz w:val="24"/>
                <w:szCs w:val="24"/>
              </w:rPr>
              <w:t>e</w:t>
            </w:r>
            <w:r w:rsidRPr="00E82DDD">
              <w:rPr>
                <w:rFonts w:asciiTheme="minorHAnsi" w:eastAsia="Arial" w:hAnsiTheme="minorHAnsi" w:cs="Arial"/>
                <w:color w:val="282828"/>
                <w:spacing w:val="5"/>
                <w:w w:val="96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sz w:val="24"/>
                <w:szCs w:val="24"/>
              </w:rPr>
              <w:t>Advantage</w:t>
            </w:r>
          </w:p>
        </w:tc>
        <w:tc>
          <w:tcPr>
            <w:tcW w:w="5216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Annual</w:t>
            </w:r>
            <w:r w:rsidRPr="00E82DDD">
              <w:rPr>
                <w:rFonts w:asciiTheme="minorHAnsi" w:eastAsia="Arial" w:hAnsiTheme="minorHAnsi" w:cs="Arial"/>
                <w:color w:val="282828"/>
                <w:spacing w:val="3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Statutory</w:t>
            </w:r>
            <w:r w:rsidRPr="00E82DDD">
              <w:rPr>
                <w:rFonts w:asciiTheme="minorHAnsi" w:eastAsia="Arial" w:hAnsiTheme="minorHAnsi" w:cs="Arial"/>
                <w:color w:val="282828"/>
                <w:spacing w:val="25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Financial</w:t>
            </w:r>
            <w:r w:rsidRPr="00E82DDD">
              <w:rPr>
                <w:rFonts w:asciiTheme="minorHAnsi" w:eastAsia="Arial" w:hAnsiTheme="minorHAnsi" w:cs="Arial"/>
                <w:color w:val="282828"/>
                <w:spacing w:val="-4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sz w:val="24"/>
                <w:szCs w:val="24"/>
              </w:rPr>
              <w:t>Statement</w:t>
            </w:r>
          </w:p>
        </w:tc>
      </w:tr>
      <w:tr w:rsidR="00C0008A" w:rsidTr="00E82DDD">
        <w:trPr>
          <w:trHeight w:hRule="exact" w:val="617"/>
        </w:trPr>
        <w:tc>
          <w:tcPr>
            <w:tcW w:w="3469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6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Medicaid</w:t>
            </w:r>
            <w:r w:rsidRPr="00E82DDD">
              <w:rPr>
                <w:rFonts w:asciiTheme="minorHAnsi" w:hAnsiTheme="minorHAnsi"/>
                <w:color w:val="282828"/>
                <w:spacing w:val="25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w w:val="105"/>
                <w:sz w:val="24"/>
                <w:szCs w:val="24"/>
              </w:rPr>
              <w:t>MCO/Commonwealth</w:t>
            </w:r>
            <w:r w:rsidRPr="00E82DDD">
              <w:rPr>
                <w:rFonts w:asciiTheme="minorHAnsi" w:hAnsiTheme="minorHAnsi"/>
                <w:color w:val="282828"/>
                <w:spacing w:val="3"/>
                <w:w w:val="105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w w:val="106"/>
                <w:sz w:val="24"/>
                <w:szCs w:val="24"/>
              </w:rPr>
              <w:t>Ca</w:t>
            </w:r>
            <w:r w:rsidRPr="00E82DDD">
              <w:rPr>
                <w:rFonts w:asciiTheme="minorHAnsi" w:hAnsiTheme="minorHAnsi"/>
                <w:color w:val="282828"/>
                <w:spacing w:val="-3"/>
                <w:w w:val="106"/>
                <w:sz w:val="24"/>
                <w:szCs w:val="24"/>
              </w:rPr>
              <w:t>r</w:t>
            </w:r>
            <w:r w:rsidRPr="00E82DDD">
              <w:rPr>
                <w:rFonts w:asciiTheme="minorHAnsi" w:hAnsiTheme="minorHAnsi"/>
                <w:color w:val="282828"/>
                <w:w w:val="117"/>
                <w:sz w:val="24"/>
                <w:szCs w:val="24"/>
              </w:rPr>
              <w:t>e</w:t>
            </w:r>
          </w:p>
        </w:tc>
        <w:tc>
          <w:tcPr>
            <w:tcW w:w="5216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Annual</w:t>
            </w:r>
            <w:r w:rsidRPr="00E82DDD">
              <w:rPr>
                <w:rFonts w:asciiTheme="minorHAnsi" w:eastAsia="Arial" w:hAnsiTheme="minorHAnsi" w:cs="Arial"/>
                <w:color w:val="282828"/>
                <w:spacing w:val="3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Statutory</w:t>
            </w:r>
            <w:r w:rsidRPr="00E82DDD">
              <w:rPr>
                <w:rFonts w:asciiTheme="minorHAnsi" w:eastAsia="Arial" w:hAnsiTheme="minorHAnsi" w:cs="Arial"/>
                <w:color w:val="282828"/>
                <w:spacing w:val="25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Financial</w:t>
            </w:r>
            <w:r w:rsidRPr="00E82DDD">
              <w:rPr>
                <w:rFonts w:asciiTheme="minorHAnsi" w:eastAsia="Arial" w:hAnsiTheme="minorHAnsi" w:cs="Arial"/>
                <w:color w:val="282828"/>
                <w:spacing w:val="-4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sz w:val="24"/>
                <w:szCs w:val="24"/>
              </w:rPr>
              <w:t>Statement</w:t>
            </w:r>
          </w:p>
        </w:tc>
      </w:tr>
      <w:tr w:rsidR="00C0008A" w:rsidTr="00E82DDD">
        <w:trPr>
          <w:trHeight w:hRule="exact" w:val="1061"/>
        </w:trPr>
        <w:tc>
          <w:tcPr>
            <w:tcW w:w="3469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0008A">
            <w:pPr>
              <w:spacing w:before="5" w:line="18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0008A" w:rsidRPr="00E82DDD" w:rsidRDefault="00C16681">
            <w:pPr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282828"/>
                <w:sz w:val="24"/>
                <w:szCs w:val="24"/>
              </w:rPr>
              <w:t>Self-insu</w:t>
            </w:r>
            <w:r w:rsidRPr="00E82DDD">
              <w:rPr>
                <w:rFonts w:asciiTheme="minorHAnsi" w:eastAsia="Arial" w:hAnsiTheme="minorHAnsi" w:cs="Arial"/>
                <w:color w:val="282828"/>
                <w:spacing w:val="-3"/>
                <w:sz w:val="24"/>
                <w:szCs w:val="24"/>
              </w:rPr>
              <w:t>r</w:t>
            </w:r>
            <w:r w:rsidRPr="00E82DDD">
              <w:rPr>
                <w:rFonts w:asciiTheme="minorHAnsi" w:eastAsia="Arial" w:hAnsiTheme="minorHAnsi" w:cs="Arial"/>
                <w:color w:val="282828"/>
                <w:sz w:val="24"/>
                <w:szCs w:val="24"/>
              </w:rPr>
              <w:t>ed</w:t>
            </w:r>
          </w:p>
        </w:tc>
        <w:tc>
          <w:tcPr>
            <w:tcW w:w="5216" w:type="dxa"/>
            <w:tcBorders>
              <w:top w:val="single" w:sz="8" w:space="0" w:color="8D8D90"/>
              <w:left w:val="single" w:sz="8" w:space="0" w:color="8D8D90"/>
              <w:bottom w:val="single" w:sz="8" w:space="0" w:color="8D8D90"/>
              <w:right w:val="single" w:sz="8" w:space="0" w:color="8D8D90"/>
            </w:tcBorders>
          </w:tcPr>
          <w:p w:rsidR="00C0008A" w:rsidRPr="00E82DDD" w:rsidRDefault="00C16681">
            <w:pPr>
              <w:spacing w:before="75"/>
              <w:ind w:left="7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Initial:</w:t>
            </w:r>
            <w:r w:rsidRPr="00E82DDD">
              <w:rPr>
                <w:rFonts w:asciiTheme="minorHAnsi" w:eastAsia="Arial" w:hAnsiTheme="minorHAnsi" w:cs="Arial"/>
                <w:color w:val="282828"/>
                <w:spacing w:val="-6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Supplemental</w:t>
            </w:r>
            <w:r w:rsidRPr="00E82DDD">
              <w:rPr>
                <w:rFonts w:asciiTheme="minorHAnsi" w:eastAsia="Arial" w:hAnsiTheme="minorHAnsi" w:cs="Arial"/>
                <w:color w:val="282828"/>
                <w:spacing w:val="25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Health</w:t>
            </w:r>
            <w:r w:rsidRPr="00E82DDD">
              <w:rPr>
                <w:rFonts w:asciiTheme="minorHAnsi" w:eastAsia="Arial" w:hAnsiTheme="minorHAnsi" w:cs="Arial"/>
                <w:color w:val="282828"/>
                <w:spacing w:val="8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Ca</w:t>
            </w:r>
            <w:r w:rsidRPr="00E82DDD">
              <w:rPr>
                <w:rFonts w:asciiTheme="minorHAnsi" w:eastAsia="Arial" w:hAnsiTheme="minorHAnsi" w:cs="Arial"/>
                <w:color w:val="282828"/>
                <w:spacing w:val="-3"/>
                <w:w w:val="94"/>
                <w:sz w:val="24"/>
                <w:szCs w:val="24"/>
              </w:rPr>
              <w:t>r</w:t>
            </w:r>
            <w:r w:rsidRPr="00E82DDD">
              <w:rPr>
                <w:rFonts w:asciiTheme="minorHAnsi" w:eastAsia="Arial" w:hAnsiTheme="minorHAnsi" w:cs="Arial"/>
                <w:color w:val="282828"/>
                <w:w w:val="94"/>
                <w:sz w:val="24"/>
                <w:szCs w:val="24"/>
              </w:rPr>
              <w:t>e</w:t>
            </w:r>
            <w:r w:rsidRPr="00E82DDD">
              <w:rPr>
                <w:rFonts w:asciiTheme="minorHAnsi" w:eastAsia="Arial" w:hAnsiTheme="minorHAnsi" w:cs="Arial"/>
                <w:color w:val="282828"/>
                <w:spacing w:val="5"/>
                <w:w w:val="94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eastAsia="Arial" w:hAnsiTheme="minorHAnsi" w:cs="Arial"/>
                <w:color w:val="282828"/>
                <w:sz w:val="24"/>
                <w:szCs w:val="24"/>
              </w:rPr>
              <w:t>Exhibit</w:t>
            </w:r>
          </w:p>
          <w:p w:rsidR="00C0008A" w:rsidRPr="00E82DDD" w:rsidRDefault="00C16681">
            <w:pPr>
              <w:spacing w:before="33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Final:</w:t>
            </w:r>
            <w:r w:rsidRPr="00E82DDD">
              <w:rPr>
                <w:rFonts w:asciiTheme="minorHAnsi" w:hAnsiTheme="minorHAnsi"/>
                <w:color w:val="282828"/>
                <w:spacing w:val="-12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Federal</w:t>
            </w:r>
            <w:r w:rsidRPr="00E82DDD">
              <w:rPr>
                <w:rFonts w:asciiTheme="minorHAnsi" w:hAnsiTheme="minorHAnsi"/>
                <w:color w:val="282828"/>
                <w:spacing w:val="32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Medical</w:t>
            </w:r>
            <w:r w:rsidRPr="00E82DDD">
              <w:rPr>
                <w:rFonts w:asciiTheme="minorHAnsi" w:hAnsiTheme="minorHAnsi"/>
                <w:color w:val="282828"/>
                <w:spacing w:val="11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Loss</w:t>
            </w:r>
            <w:r w:rsidRPr="00E82DDD">
              <w:rPr>
                <w:rFonts w:asciiTheme="minorHAnsi" w:hAnsiTheme="minorHAnsi"/>
                <w:color w:val="282828"/>
                <w:spacing w:val="32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sz w:val="24"/>
                <w:szCs w:val="24"/>
              </w:rPr>
              <w:t>Ratio</w:t>
            </w:r>
            <w:r w:rsidRPr="00E82DDD">
              <w:rPr>
                <w:rFonts w:asciiTheme="minorHAnsi" w:hAnsiTheme="minorHAnsi"/>
                <w:color w:val="282828"/>
                <w:spacing w:val="13"/>
                <w:sz w:val="24"/>
                <w:szCs w:val="24"/>
              </w:rPr>
              <w:t xml:space="preserve"> </w:t>
            </w:r>
            <w:r w:rsidRPr="00E82DDD">
              <w:rPr>
                <w:rFonts w:asciiTheme="minorHAnsi" w:hAnsiTheme="minorHAnsi"/>
                <w:color w:val="282828"/>
                <w:w w:val="109"/>
                <w:sz w:val="24"/>
                <w:szCs w:val="24"/>
              </w:rPr>
              <w:t>Reports</w:t>
            </w:r>
          </w:p>
        </w:tc>
      </w:tr>
    </w:tbl>
    <w:p w:rsidR="00C0008A" w:rsidRDefault="00C0008A">
      <w:pPr>
        <w:spacing w:line="200" w:lineRule="exact"/>
      </w:pPr>
    </w:p>
    <w:p w:rsidR="005E541E" w:rsidRDefault="005E541E">
      <w:pPr>
        <w:spacing w:before="10" w:line="240" w:lineRule="exact"/>
        <w:rPr>
          <w:sz w:val="24"/>
          <w:szCs w:val="24"/>
        </w:rPr>
      </w:pPr>
    </w:p>
    <w:p w:rsidR="00C0008A" w:rsidRPr="00E82DDD" w:rsidRDefault="00C16681">
      <w:pPr>
        <w:spacing w:before="25"/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CONCLUSION</w:t>
      </w:r>
    </w:p>
    <w:p w:rsidR="00C0008A" w:rsidRPr="00E82DDD" w:rsidRDefault="00C0008A">
      <w:pPr>
        <w:spacing w:before="3" w:line="28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spacing w:line="278" w:lineRule="auto"/>
        <w:ind w:left="1540" w:right="909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 xml:space="preserve">Massachusetts </w:t>
      </w:r>
      <w:r w:rsidRPr="00E82DDD">
        <w:rPr>
          <w:rFonts w:asciiTheme="minorHAnsi" w:hAnsiTheme="minorHAnsi"/>
          <w:color w:val="363435"/>
          <w:sz w:val="24"/>
          <w:szCs w:val="24"/>
        </w:rPr>
        <w:t>THCE</w:t>
      </w:r>
      <w:r w:rsidRPr="00E82DDD">
        <w:rPr>
          <w:rFonts w:asciiTheme="minorHAnsi" w:hAnsiTheme="minorHAnsi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measu</w:t>
      </w:r>
      <w:r w:rsidRPr="00E82DDD">
        <w:rPr>
          <w:rFonts w:asciiTheme="minorHAnsi" w:hAnsiTheme="minorHAnsi"/>
          <w:color w:val="363435"/>
          <w:spacing w:val="-3"/>
          <w:w w:val="111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5"/>
          <w:w w:val="1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is</w:t>
      </w:r>
      <w:r w:rsidRPr="00E82DDD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first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nation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p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oject</w:t>
      </w:r>
      <w:r w:rsidRPr="00E82DDD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that</w:t>
      </w:r>
      <w:r w:rsidRPr="00E82DDD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annually</w:t>
      </w:r>
      <w:r w:rsidRPr="00E82DDD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systematically </w:t>
      </w:r>
      <w:r w:rsidRPr="00E82DDD">
        <w:rPr>
          <w:rFonts w:asciiTheme="minorHAnsi" w:hAnsiTheme="minorHAnsi"/>
          <w:color w:val="363435"/>
          <w:sz w:val="24"/>
          <w:szCs w:val="24"/>
        </w:rPr>
        <w:t>monitors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 xml:space="preserve">the 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>state</w:t>
      </w:r>
      <w:r w:rsidRPr="00E82DDD">
        <w:rPr>
          <w:rFonts w:asciiTheme="minorHAnsi" w:hAnsiTheme="minorHAnsi"/>
          <w:color w:val="363435"/>
          <w:spacing w:val="-22"/>
          <w:w w:val="112"/>
          <w:sz w:val="24"/>
          <w:szCs w:val="24"/>
        </w:rPr>
        <w:t>’</w:t>
      </w:r>
      <w:r w:rsidRPr="00E82DDD">
        <w:rPr>
          <w:rFonts w:asciiTheme="minorHAnsi" w:hAnsiTheme="minorHAnsi"/>
          <w:color w:val="363435"/>
          <w:w w:val="112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2"/>
          <w:w w:val="1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spending</w:t>
      </w:r>
      <w:r w:rsidRPr="00E82DDD">
        <w:rPr>
          <w:rFonts w:asciiTheme="minorHAnsi" w:hAnsiTheme="minorHAnsi"/>
          <w:color w:val="363435"/>
          <w:spacing w:val="1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g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owth</w:t>
      </w:r>
      <w:r w:rsidRPr="00E82DDD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against </w:t>
      </w:r>
      <w:bookmarkStart w:id="0" w:name="_GoBack"/>
      <w:bookmarkEnd w:id="0"/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state-specific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cost </w:t>
      </w:r>
      <w:r w:rsidRPr="00E82DDD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g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owth</w:t>
      </w:r>
      <w:r w:rsidRPr="00E82DDD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>benchmark.</w:t>
      </w:r>
      <w:r w:rsidRPr="00E82DDD">
        <w:rPr>
          <w:rFonts w:asciiTheme="minorHAnsi" w:hAnsiTheme="minorHAnsi"/>
          <w:color w:val="363435"/>
          <w:spacing w:val="1"/>
          <w:w w:val="10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9"/>
          <w:sz w:val="24"/>
          <w:szCs w:val="24"/>
        </w:rPr>
        <w:t xml:space="preserve">design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E82DDD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scope</w:t>
      </w:r>
      <w:r w:rsidRPr="00E82DDD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CHI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model</w:t>
      </w:r>
      <w:r w:rsidRPr="00E82DDD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6"/>
          <w:sz w:val="24"/>
          <w:szCs w:val="24"/>
        </w:rPr>
        <w:t>allows</w:t>
      </w:r>
      <w:r w:rsidRPr="00E82DDD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identifying</w:t>
      </w:r>
      <w:r w:rsidRPr="00E82DDD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components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E82DDD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may</w:t>
      </w:r>
      <w:r w:rsidRPr="00E82DDD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th</w:t>
      </w:r>
      <w:r w:rsidRPr="00E82DDD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eaten</w:t>
      </w:r>
      <w:r w:rsidRPr="00E82DDD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E82DDD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Commonwealth</w:t>
      </w:r>
      <w:r w:rsidRPr="00E82DDD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s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ability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meet</w:t>
      </w:r>
      <w:r w:rsidRPr="00E82DDD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cost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containment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goals.</w:t>
      </w:r>
      <w:r w:rsidRPr="00E82DDD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This</w:t>
      </w:r>
      <w:r w:rsidRPr="00E82DDD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type</w:t>
      </w:r>
      <w:r w:rsidRPr="00E82DDD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evaluation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E82DDD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essential</w:t>
      </w:r>
      <w:r w:rsidRPr="00E82DDD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E82DDD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Massachusetts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w w:val="97"/>
          <w:sz w:val="24"/>
          <w:szCs w:val="24"/>
        </w:rPr>
        <w:t>continues</w:t>
      </w:r>
      <w:r w:rsidRPr="00E82DDD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E82DDD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363435"/>
          <w:sz w:val="24"/>
          <w:szCs w:val="24"/>
        </w:rPr>
        <w:t xml:space="preserve">lead </w:t>
      </w:r>
      <w:r w:rsidRPr="00E82DDD">
        <w:rPr>
          <w:rFonts w:asciiTheme="minorHAnsi" w:hAnsiTheme="minorHAnsi"/>
          <w:color w:val="363435"/>
          <w:sz w:val="24"/>
          <w:szCs w:val="24"/>
        </w:rPr>
        <w:t>the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nation</w:t>
      </w:r>
      <w:r w:rsidRPr="00E82DDD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developing</w:t>
      </w:r>
      <w:r w:rsidRPr="00E82DDD">
        <w:rPr>
          <w:rFonts w:asciiTheme="minorHAnsi" w:hAnsiTheme="minorHAnsi"/>
          <w:color w:val="363435"/>
          <w:spacing w:val="4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innovative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solutions</w:t>
      </w:r>
      <w:r w:rsidRPr="00E82DDD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to</w:t>
      </w:r>
      <w:r w:rsidRPr="00E82DDD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health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ca</w:t>
      </w:r>
      <w:r w:rsidRPr="00E82DDD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delivery</w:t>
      </w:r>
      <w:r w:rsidRPr="00E82DDD">
        <w:rPr>
          <w:rFonts w:asciiTheme="minorHAnsi" w:hAnsiTheme="minorHAnsi"/>
          <w:color w:val="363435"/>
          <w:spacing w:val="-7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and</w:t>
      </w:r>
      <w:r w:rsidRPr="00E82DDD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z w:val="24"/>
          <w:szCs w:val="24"/>
        </w:rPr>
        <w:t>financing</w:t>
      </w:r>
      <w:r w:rsidRPr="00E82DDD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w w:val="108"/>
          <w:sz w:val="24"/>
          <w:szCs w:val="24"/>
        </w:rPr>
        <w:t>challenges.</w:t>
      </w:r>
      <w:r w:rsidRPr="00E82DDD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105"/>
          <w:sz w:val="24"/>
          <w:szCs w:val="24"/>
        </w:rPr>
        <w:t>C</w:t>
      </w:r>
      <w:r w:rsidRPr="00E82DDD">
        <w:rPr>
          <w:rFonts w:asciiTheme="minorHAnsi" w:hAnsiTheme="minorHAnsi"/>
          <w:color w:val="363435"/>
          <w:spacing w:val="-2"/>
          <w:w w:val="97"/>
          <w:sz w:val="24"/>
          <w:szCs w:val="24"/>
        </w:rPr>
        <w:t>H</w:t>
      </w:r>
      <w:r w:rsidRPr="00E82DDD">
        <w:rPr>
          <w:rFonts w:asciiTheme="minorHAnsi" w:hAnsiTheme="minorHAnsi"/>
          <w:color w:val="363435"/>
          <w:spacing w:val="-2"/>
          <w:w w:val="66"/>
          <w:sz w:val="24"/>
          <w:szCs w:val="24"/>
        </w:rPr>
        <w:t>I</w:t>
      </w:r>
      <w:r w:rsidRPr="00E82DDD">
        <w:rPr>
          <w:rFonts w:asciiTheme="minorHAnsi" w:hAnsiTheme="minorHAnsi"/>
          <w:color w:val="363435"/>
          <w:w w:val="87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102"/>
          <w:sz w:val="24"/>
          <w:szCs w:val="24"/>
        </w:rPr>
        <w:t>w</w:t>
      </w:r>
      <w:r w:rsidRPr="00E82DDD">
        <w:rPr>
          <w:rFonts w:asciiTheme="minorHAnsi" w:hAnsiTheme="minorHAnsi"/>
          <w:color w:val="363435"/>
          <w:spacing w:val="-2"/>
          <w:w w:val="66"/>
          <w:sz w:val="24"/>
          <w:szCs w:val="24"/>
        </w:rPr>
        <w:t>il</w:t>
      </w:r>
      <w:r w:rsidRPr="00E82DDD">
        <w:rPr>
          <w:rFonts w:asciiTheme="minorHAnsi" w:hAnsiTheme="minorHAnsi"/>
          <w:color w:val="363435"/>
          <w:w w:val="66"/>
          <w:sz w:val="24"/>
          <w:szCs w:val="24"/>
        </w:rPr>
        <w:t>l</w:t>
      </w:r>
      <w:r w:rsidRPr="00E82DDD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6"/>
          <w:w w:val="94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2"/>
          <w:w w:val="117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-2"/>
          <w:w w:val="111"/>
          <w:sz w:val="24"/>
          <w:szCs w:val="24"/>
        </w:rPr>
        <w:t>g</w:t>
      </w:r>
      <w:r w:rsidRPr="00E82DDD">
        <w:rPr>
          <w:rFonts w:asciiTheme="minorHAnsi" w:hAnsiTheme="minorHAnsi"/>
          <w:color w:val="363435"/>
          <w:spacing w:val="-2"/>
          <w:w w:val="107"/>
          <w:sz w:val="24"/>
          <w:szCs w:val="24"/>
        </w:rPr>
        <w:t>u</w:t>
      </w:r>
      <w:r w:rsidRPr="00E82DDD">
        <w:rPr>
          <w:rFonts w:asciiTheme="minorHAnsi" w:hAnsiTheme="minorHAnsi"/>
          <w:color w:val="363435"/>
          <w:spacing w:val="-2"/>
          <w:w w:val="66"/>
          <w:sz w:val="24"/>
          <w:szCs w:val="24"/>
        </w:rPr>
        <w:t>l</w:t>
      </w:r>
      <w:r w:rsidRPr="00E82DDD">
        <w:rPr>
          <w:rFonts w:asciiTheme="minorHAnsi" w:hAnsiTheme="minorHAnsi"/>
          <w:color w:val="363435"/>
          <w:spacing w:val="-2"/>
          <w:w w:val="117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-2"/>
          <w:w w:val="94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2"/>
          <w:w w:val="66"/>
          <w:sz w:val="24"/>
          <w:szCs w:val="24"/>
        </w:rPr>
        <w:t>l</w:t>
      </w:r>
      <w:r w:rsidRPr="00E82DDD">
        <w:rPr>
          <w:rFonts w:asciiTheme="minorHAnsi" w:hAnsiTheme="minorHAnsi"/>
          <w:color w:val="363435"/>
          <w:w w:val="92"/>
          <w:sz w:val="24"/>
          <w:szCs w:val="24"/>
        </w:rPr>
        <w:t xml:space="preserve">y </w:t>
      </w:r>
      <w:r w:rsidRPr="00E82DDD">
        <w:rPr>
          <w:rFonts w:asciiTheme="minorHAnsi" w:hAnsiTheme="minorHAnsi"/>
          <w:color w:val="363435"/>
          <w:spacing w:val="-2"/>
          <w:w w:val="113"/>
          <w:sz w:val="24"/>
          <w:szCs w:val="24"/>
        </w:rPr>
        <w:t>updat</w:t>
      </w: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-5"/>
          <w:w w:val="1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thi</w:t>
      </w:r>
      <w:r w:rsidRPr="00E82DDD">
        <w:rPr>
          <w:rFonts w:asciiTheme="minorHAnsi" w:hAnsiTheme="minorHAnsi"/>
          <w:color w:val="363435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110"/>
          <w:sz w:val="24"/>
          <w:szCs w:val="24"/>
        </w:rPr>
        <w:t>documen</w:t>
      </w:r>
      <w:r w:rsidRPr="00E82DDD">
        <w:rPr>
          <w:rFonts w:asciiTheme="minorHAnsi" w:hAnsiTheme="minorHAnsi"/>
          <w:color w:val="363435"/>
          <w:w w:val="110"/>
          <w:sz w:val="24"/>
          <w:szCs w:val="24"/>
        </w:rPr>
        <w:t>t</w:t>
      </w:r>
      <w:r w:rsidRPr="00E82DDD">
        <w:rPr>
          <w:rFonts w:asciiTheme="minorHAnsi" w:hAnsiTheme="minorHAnsi"/>
          <w:color w:val="363435"/>
          <w:spacing w:val="-3"/>
          <w:w w:val="110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t</w:t>
      </w:r>
      <w:r w:rsidRPr="00E82DDD">
        <w:rPr>
          <w:rFonts w:asciiTheme="minorHAnsi" w:hAnsiTheme="minorHAnsi"/>
          <w:color w:val="363435"/>
          <w:sz w:val="24"/>
          <w:szCs w:val="24"/>
        </w:rPr>
        <w:t>o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6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eflec</w:t>
      </w:r>
      <w:r w:rsidRPr="00E82DDD">
        <w:rPr>
          <w:rFonts w:asciiTheme="minorHAnsi" w:hAnsiTheme="minorHAnsi"/>
          <w:color w:val="363435"/>
          <w:sz w:val="24"/>
          <w:szCs w:val="24"/>
        </w:rPr>
        <w:t>t</w:t>
      </w:r>
      <w:r w:rsidRPr="00E82DDD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an</w:t>
      </w:r>
      <w:r w:rsidRPr="00E82DDD">
        <w:rPr>
          <w:rFonts w:asciiTheme="minorHAnsi" w:hAnsiTheme="minorHAnsi"/>
          <w:color w:val="363435"/>
          <w:sz w:val="24"/>
          <w:szCs w:val="24"/>
        </w:rPr>
        <w:t>y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113"/>
          <w:sz w:val="24"/>
          <w:szCs w:val="24"/>
        </w:rPr>
        <w:t>change</w:t>
      </w: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-4"/>
          <w:w w:val="1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t</w:t>
      </w:r>
      <w:r w:rsidRPr="00E82DDD">
        <w:rPr>
          <w:rFonts w:asciiTheme="minorHAnsi" w:hAnsiTheme="minorHAnsi"/>
          <w:color w:val="363435"/>
          <w:sz w:val="24"/>
          <w:szCs w:val="24"/>
        </w:rPr>
        <w:t>o</w:t>
      </w:r>
      <w:r w:rsidRPr="00E82DDD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THC</w:t>
      </w:r>
      <w:r w:rsidRPr="00E82DDD">
        <w:rPr>
          <w:rFonts w:asciiTheme="minorHAnsi" w:hAnsiTheme="minorHAnsi"/>
          <w:color w:val="363435"/>
          <w:sz w:val="24"/>
          <w:szCs w:val="24"/>
        </w:rPr>
        <w:t>E</w:t>
      </w:r>
      <w:r w:rsidRPr="00E82DDD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dat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r w:rsidRPr="00E82DDD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113"/>
          <w:sz w:val="24"/>
          <w:szCs w:val="24"/>
        </w:rPr>
        <w:t>sou</w:t>
      </w:r>
      <w:r w:rsidRPr="00E82DDD">
        <w:rPr>
          <w:rFonts w:asciiTheme="minorHAnsi" w:hAnsiTheme="minorHAnsi"/>
          <w:color w:val="363435"/>
          <w:spacing w:val="-7"/>
          <w:w w:val="113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-2"/>
          <w:w w:val="113"/>
          <w:sz w:val="24"/>
          <w:szCs w:val="24"/>
        </w:rPr>
        <w:t>ce</w:t>
      </w:r>
      <w:r w:rsidRPr="00E82DDD">
        <w:rPr>
          <w:rFonts w:asciiTheme="minorHAnsi" w:hAnsiTheme="minorHAnsi"/>
          <w:color w:val="363435"/>
          <w:w w:val="113"/>
          <w:sz w:val="24"/>
          <w:szCs w:val="24"/>
        </w:rPr>
        <w:t>s</w:t>
      </w:r>
      <w:r w:rsidRPr="00E82DDD">
        <w:rPr>
          <w:rFonts w:asciiTheme="minorHAnsi" w:hAnsiTheme="minorHAnsi"/>
          <w:color w:val="363435"/>
          <w:spacing w:val="-2"/>
          <w:w w:val="113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sz w:val="24"/>
          <w:szCs w:val="24"/>
        </w:rPr>
        <w:t>an</w:t>
      </w:r>
      <w:r w:rsidRPr="00E82DDD">
        <w:rPr>
          <w:rFonts w:asciiTheme="minorHAnsi" w:hAnsiTheme="minorHAnsi"/>
          <w:color w:val="363435"/>
          <w:sz w:val="24"/>
          <w:szCs w:val="24"/>
        </w:rPr>
        <w:t>d</w:t>
      </w:r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-2"/>
          <w:w w:val="108"/>
          <w:sz w:val="24"/>
          <w:szCs w:val="24"/>
        </w:rPr>
        <w:t>methodologies.</w:t>
      </w:r>
    </w:p>
    <w:p w:rsidR="00C0008A" w:rsidRPr="00E82DDD" w:rsidRDefault="00C0008A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0008A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0008A">
      <w:pPr>
        <w:spacing w:before="14" w:line="22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i/>
          <w:color w:val="363435"/>
          <w:spacing w:val="-2"/>
          <w:sz w:val="24"/>
          <w:szCs w:val="24"/>
        </w:rPr>
        <w:t>F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or</w:t>
      </w:r>
      <w:r w:rsidRPr="00E82DDD">
        <w:rPr>
          <w:rFonts w:asciiTheme="minorHAnsi" w:eastAsia="Arial" w:hAnsiTheme="minorHAnsi" w:cs="Arial"/>
          <w:i/>
          <w:color w:val="363435"/>
          <w:spacing w:val="-1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CHI</w:t>
      </w:r>
      <w:r w:rsidRPr="00E82DDD">
        <w:rPr>
          <w:rFonts w:asciiTheme="minorHAnsi" w:eastAsia="Arial" w:hAnsiTheme="minorHAnsi" w:cs="Arial"/>
          <w:i/>
          <w:color w:val="363435"/>
          <w:spacing w:val="-15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i/>
          <w:color w:val="363435"/>
          <w:spacing w:val="-20"/>
          <w:sz w:val="24"/>
          <w:szCs w:val="24"/>
        </w:rPr>
        <w:t>’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s</w:t>
      </w:r>
      <w:r w:rsidRPr="00E82DDD">
        <w:rPr>
          <w:rFonts w:asciiTheme="minorHAnsi" w:eastAsia="Arial" w:hAnsiTheme="minorHAnsi" w:cs="Arial"/>
          <w:i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latest</w:t>
      </w:r>
      <w:r w:rsidRPr="00E82DDD">
        <w:rPr>
          <w:rFonts w:asciiTheme="minorHAnsi" w:eastAsia="Arial" w:hAnsiTheme="minorHAnsi" w:cs="Arial"/>
          <w:i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4"/>
          <w:sz w:val="24"/>
          <w:szCs w:val="24"/>
        </w:rPr>
        <w:t>THCE</w:t>
      </w:r>
      <w:r w:rsidRPr="00E82DDD">
        <w:rPr>
          <w:rFonts w:asciiTheme="minorHAnsi" w:eastAsia="Arial" w:hAnsiTheme="minorHAnsi" w:cs="Arial"/>
          <w:i/>
          <w:color w:val="363435"/>
          <w:spacing w:val="-2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4"/>
          <w:sz w:val="24"/>
          <w:szCs w:val="24"/>
        </w:rPr>
        <w:t>publications,</w:t>
      </w:r>
      <w:r w:rsidRPr="00E82DDD">
        <w:rPr>
          <w:rFonts w:asciiTheme="minorHAnsi" w:eastAsia="Arial" w:hAnsiTheme="minorHAnsi" w:cs="Arial"/>
          <w:i/>
          <w:color w:val="363435"/>
          <w:spacing w:val="3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4"/>
          <w:sz w:val="24"/>
          <w:szCs w:val="24"/>
        </w:rPr>
        <w:t>please</w:t>
      </w:r>
      <w:r w:rsidRPr="00E82DDD">
        <w:rPr>
          <w:rFonts w:asciiTheme="minorHAnsi" w:eastAsia="Arial" w:hAnsiTheme="minorHAnsi" w:cs="Arial"/>
          <w:i/>
          <w:color w:val="363435"/>
          <w:spacing w:val="3"/>
          <w:w w:val="9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4"/>
          <w:sz w:val="24"/>
          <w:szCs w:val="24"/>
        </w:rPr>
        <w:t>visit:</w:t>
      </w:r>
      <w:r w:rsidRPr="00E82DDD">
        <w:rPr>
          <w:rFonts w:asciiTheme="minorHAnsi" w:eastAsia="Arial" w:hAnsiTheme="minorHAnsi" w:cs="Arial"/>
          <w:i/>
          <w:color w:val="363435"/>
          <w:spacing w:val="3"/>
          <w:w w:val="94"/>
          <w:sz w:val="24"/>
          <w:szCs w:val="24"/>
        </w:rPr>
        <w:t xml:space="preserve"> </w:t>
      </w:r>
      <w:hyperlink r:id="rId13">
        <w:r w:rsidRPr="00E82DDD">
          <w:rPr>
            <w:rFonts w:asciiTheme="minorHAnsi" w:eastAsia="Arial" w:hAnsiTheme="minorHAnsi" w:cs="Arial"/>
            <w:i/>
            <w:color w:val="005C84"/>
            <w:sz w:val="24"/>
            <w:szCs w:val="24"/>
            <w:u w:val="single" w:color="005C84"/>
          </w:rPr>
          <w:t>http://chiamass.gov/total-health-ca</w:t>
        </w:r>
        <w:r w:rsidRPr="00E82DDD">
          <w:rPr>
            <w:rFonts w:asciiTheme="minorHAnsi" w:eastAsia="Arial" w:hAnsiTheme="minorHAnsi" w:cs="Arial"/>
            <w:i/>
            <w:color w:val="005C84"/>
            <w:spacing w:val="-3"/>
            <w:sz w:val="24"/>
            <w:szCs w:val="24"/>
            <w:u w:val="single" w:color="005C84"/>
          </w:rPr>
          <w:t>r</w:t>
        </w:r>
        <w:r w:rsidRPr="00E82DDD">
          <w:rPr>
            <w:rFonts w:asciiTheme="minorHAnsi" w:eastAsia="Arial" w:hAnsiTheme="minorHAnsi" w:cs="Arial"/>
            <w:i/>
            <w:color w:val="005C84"/>
            <w:sz w:val="24"/>
            <w:szCs w:val="24"/>
            <w:u w:val="single" w:color="005C84"/>
          </w:rPr>
          <w:t>e-expenditu</w:t>
        </w:r>
        <w:r w:rsidRPr="00E82DDD">
          <w:rPr>
            <w:rFonts w:asciiTheme="minorHAnsi" w:eastAsia="Arial" w:hAnsiTheme="minorHAnsi" w:cs="Arial"/>
            <w:i/>
            <w:color w:val="005C84"/>
            <w:spacing w:val="-3"/>
            <w:sz w:val="24"/>
            <w:szCs w:val="24"/>
            <w:u w:val="single" w:color="005C84"/>
          </w:rPr>
          <w:t>r</w:t>
        </w:r>
        <w:r w:rsidRPr="00E82DDD">
          <w:rPr>
            <w:rFonts w:asciiTheme="minorHAnsi" w:eastAsia="Arial" w:hAnsiTheme="minorHAnsi" w:cs="Arial"/>
            <w:i/>
            <w:color w:val="005C84"/>
            <w:sz w:val="24"/>
            <w:szCs w:val="24"/>
            <w:u w:val="single" w:color="005C84"/>
          </w:rPr>
          <w:t>es/</w:t>
        </w:r>
      </w:hyperlink>
      <w:hyperlink>
        <w:r w:rsidRPr="00E82DDD">
          <w:rPr>
            <w:rFonts w:asciiTheme="minorHAnsi" w:eastAsia="Arial" w:hAnsiTheme="minorHAnsi" w:cs="Arial"/>
            <w:color w:val="363435"/>
            <w:sz w:val="24"/>
            <w:szCs w:val="24"/>
          </w:rPr>
          <w:t>.</w:t>
        </w:r>
      </w:hyperlink>
    </w:p>
    <w:p w:rsidR="00C0008A" w:rsidRPr="00E82DDD" w:rsidRDefault="00C0008A">
      <w:pPr>
        <w:spacing w:before="13" w:line="200" w:lineRule="exact"/>
        <w:rPr>
          <w:rFonts w:asciiTheme="minorHAnsi" w:hAnsiTheme="minorHAnsi"/>
          <w:sz w:val="24"/>
          <w:szCs w:val="24"/>
        </w:rPr>
      </w:pPr>
    </w:p>
    <w:p w:rsidR="00C0008A" w:rsidRDefault="00C16681">
      <w:pPr>
        <w:spacing w:line="278" w:lineRule="auto"/>
        <w:ind w:left="1540" w:right="2490"/>
        <w:rPr>
          <w:rFonts w:ascii="Arial" w:eastAsia="Arial" w:hAnsi="Arial" w:cs="Arial"/>
          <w:sz w:val="18"/>
          <w:szCs w:val="18"/>
        </w:rPr>
        <w:sectPr w:rsidR="00C0008A">
          <w:footerReference w:type="default" r:id="rId14"/>
          <w:pgSz w:w="12240" w:h="15840"/>
          <w:pgMar w:top="1640" w:right="620" w:bottom="280" w:left="620" w:header="698" w:footer="846" w:gutter="0"/>
          <w:cols w:space="720"/>
        </w:sectPr>
      </w:pP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i/>
          <w:color w:val="363435"/>
          <w:spacing w:val="-19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mo</w:t>
      </w:r>
      <w:r w:rsidRPr="00E82DDD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e</w:t>
      </w:r>
      <w:r w:rsidRPr="00E82DDD">
        <w:rPr>
          <w:rFonts w:asciiTheme="minorHAnsi" w:eastAsia="Arial" w:hAnsiTheme="minorHAnsi" w:cs="Arial"/>
          <w:i/>
          <w:color w:val="363435"/>
          <w:spacing w:val="-13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5"/>
          <w:sz w:val="24"/>
          <w:szCs w:val="24"/>
        </w:rPr>
        <w:t>information,</w:t>
      </w:r>
      <w:r w:rsidRPr="00E82DDD">
        <w:rPr>
          <w:rFonts w:asciiTheme="minorHAnsi" w:eastAsia="Arial" w:hAnsiTheme="minorHAnsi" w:cs="Arial"/>
          <w:i/>
          <w:color w:val="363435"/>
          <w:spacing w:val="1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5"/>
          <w:sz w:val="24"/>
          <w:szCs w:val="24"/>
        </w:rPr>
        <w:t>please</w:t>
      </w:r>
      <w:r w:rsidRPr="00E82DDD">
        <w:rPr>
          <w:rFonts w:asciiTheme="minorHAnsi" w:eastAsia="Arial" w:hAnsiTheme="minorHAnsi" w:cs="Arial"/>
          <w:i/>
          <w:color w:val="363435"/>
          <w:spacing w:val="-3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 xml:space="preserve">contact: </w:t>
      </w:r>
      <w:r w:rsidRPr="00E82DDD">
        <w:rPr>
          <w:rFonts w:asciiTheme="minorHAnsi" w:eastAsia="Arial" w:hAnsiTheme="minorHAnsi" w:cs="Arial"/>
          <w:i/>
          <w:color w:val="363435"/>
          <w:w w:val="91"/>
          <w:sz w:val="24"/>
          <w:szCs w:val="24"/>
        </w:rPr>
        <w:t>Po-</w:t>
      </w:r>
      <w:r w:rsidRPr="00E82DDD">
        <w:rPr>
          <w:rFonts w:asciiTheme="minorHAnsi" w:eastAsia="Arial" w:hAnsiTheme="minorHAnsi" w:cs="Arial"/>
          <w:i/>
          <w:color w:val="363435"/>
          <w:spacing w:val="-12"/>
          <w:w w:val="91"/>
          <w:sz w:val="24"/>
          <w:szCs w:val="24"/>
        </w:rPr>
        <w:t>Y</w:t>
      </w:r>
      <w:r w:rsidRPr="00E82DDD">
        <w:rPr>
          <w:rFonts w:asciiTheme="minorHAnsi" w:eastAsia="Arial" w:hAnsiTheme="minorHAnsi" w:cs="Arial"/>
          <w:i/>
          <w:color w:val="363435"/>
          <w:w w:val="91"/>
          <w:sz w:val="24"/>
          <w:szCs w:val="24"/>
        </w:rPr>
        <w:t>u</w:t>
      </w:r>
      <w:r w:rsidRPr="00E82DDD">
        <w:rPr>
          <w:rFonts w:asciiTheme="minorHAnsi" w:eastAsia="Arial" w:hAnsiTheme="minorHAnsi" w:cs="Arial"/>
          <w:i/>
          <w:color w:val="363435"/>
          <w:spacing w:val="24"/>
          <w:w w:val="9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1"/>
          <w:sz w:val="24"/>
          <w:szCs w:val="24"/>
        </w:rPr>
        <w:t>(Alex)</w:t>
      </w:r>
      <w:r w:rsidRPr="00E82DDD">
        <w:rPr>
          <w:rFonts w:asciiTheme="minorHAnsi" w:eastAsia="Arial" w:hAnsiTheme="minorHAnsi" w:cs="Arial"/>
          <w:i/>
          <w:color w:val="363435"/>
          <w:spacing w:val="-10"/>
          <w:w w:val="91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Lai,</w:t>
      </w:r>
      <w:r w:rsidRPr="00E82DDD">
        <w:rPr>
          <w:rFonts w:asciiTheme="minorHAnsi" w:eastAsia="Arial" w:hAnsiTheme="minorHAnsi" w:cs="Arial"/>
          <w:i/>
          <w:color w:val="363435"/>
          <w:spacing w:val="-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6"/>
          <w:sz w:val="24"/>
          <w:szCs w:val="24"/>
        </w:rPr>
        <w:t>Di</w:t>
      </w:r>
      <w:r w:rsidRPr="00E82DDD">
        <w:rPr>
          <w:rFonts w:asciiTheme="minorHAnsi" w:eastAsia="Arial" w:hAnsiTheme="minorHAnsi" w:cs="Arial"/>
          <w:i/>
          <w:color w:val="363435"/>
          <w:spacing w:val="-3"/>
          <w:w w:val="9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i/>
          <w:color w:val="363435"/>
          <w:w w:val="96"/>
          <w:sz w:val="24"/>
          <w:szCs w:val="24"/>
        </w:rPr>
        <w:t>ector</w:t>
      </w:r>
      <w:r w:rsidRPr="00E82DDD">
        <w:rPr>
          <w:rFonts w:asciiTheme="minorHAnsi" w:eastAsia="Arial" w:hAnsiTheme="minorHAnsi" w:cs="Arial"/>
          <w:i/>
          <w:color w:val="363435"/>
          <w:spacing w:val="5"/>
          <w:w w:val="9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of</w:t>
      </w:r>
      <w:r w:rsidRPr="00E82DDD">
        <w:rPr>
          <w:rFonts w:asciiTheme="minorHAnsi" w:eastAsia="Arial" w:hAnsiTheme="minorHAnsi" w:cs="Arial"/>
          <w:i/>
          <w:color w:val="363435"/>
          <w:spacing w:val="-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5"/>
          <w:sz w:val="24"/>
          <w:szCs w:val="24"/>
        </w:rPr>
        <w:t>Health</w:t>
      </w:r>
      <w:r w:rsidRPr="00E82DDD">
        <w:rPr>
          <w:rFonts w:asciiTheme="minorHAnsi" w:eastAsia="Arial" w:hAnsiTheme="minorHAnsi" w:cs="Arial"/>
          <w:i/>
          <w:color w:val="363435"/>
          <w:spacing w:val="2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w w:val="95"/>
          <w:sz w:val="24"/>
          <w:szCs w:val="24"/>
        </w:rPr>
        <w:t>System</w:t>
      </w:r>
      <w:r w:rsidRPr="00E82DDD">
        <w:rPr>
          <w:rFonts w:asciiTheme="minorHAnsi" w:eastAsia="Arial" w:hAnsiTheme="minorHAnsi" w:cs="Arial"/>
          <w:i/>
          <w:color w:val="363435"/>
          <w:spacing w:val="8"/>
          <w:w w:val="95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i/>
          <w:color w:val="363435"/>
          <w:sz w:val="24"/>
          <w:szCs w:val="24"/>
        </w:rPr>
        <w:t>Finance, at</w:t>
      </w:r>
      <w:r w:rsidRPr="00E82DDD">
        <w:rPr>
          <w:rFonts w:asciiTheme="minorHAnsi" w:eastAsia="Arial" w:hAnsiTheme="minorHAnsi" w:cs="Arial"/>
          <w:i/>
          <w:color w:val="363435"/>
          <w:spacing w:val="-4"/>
          <w:sz w:val="24"/>
          <w:szCs w:val="24"/>
        </w:rPr>
        <w:t xml:space="preserve"> </w:t>
      </w:r>
      <w:hyperlink r:id="rId15">
        <w:r w:rsidRPr="00E82DDD">
          <w:rPr>
            <w:rFonts w:asciiTheme="minorHAnsi" w:eastAsia="Arial" w:hAnsiTheme="minorHAnsi" w:cs="Arial"/>
            <w:i/>
            <w:color w:val="005C84"/>
            <w:sz w:val="24"/>
            <w:szCs w:val="24"/>
            <w:u w:val="single" w:color="005C84"/>
          </w:rPr>
          <w:t>po-yu.lai@state.ma.us</w:t>
        </w:r>
      </w:hyperlink>
      <w:hyperlink>
        <w:r w:rsidRPr="00E82DDD">
          <w:rPr>
            <w:rFonts w:asciiTheme="minorHAnsi" w:eastAsia="Arial" w:hAnsiTheme="minorHAnsi" w:cs="Arial"/>
            <w:color w:val="363435"/>
            <w:sz w:val="24"/>
            <w:szCs w:val="24"/>
          </w:rPr>
          <w:t>.</w:t>
        </w:r>
      </w:hyperlink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Default="00C0008A">
      <w:pPr>
        <w:spacing w:line="200" w:lineRule="exact"/>
      </w:pPr>
    </w:p>
    <w:p w:rsidR="00C0008A" w:rsidRPr="00E82DDD" w:rsidRDefault="00C16681">
      <w:pPr>
        <w:spacing w:before="12"/>
        <w:ind w:left="1589"/>
        <w:rPr>
          <w:rFonts w:asciiTheme="minorHAnsi" w:eastAsia="Goudy Old Style" w:hAnsiTheme="minorHAnsi" w:cs="Goudy Old Style"/>
          <w:sz w:val="24"/>
          <w:szCs w:val="24"/>
        </w:rPr>
      </w:pPr>
      <w:r w:rsidRPr="00E82DDD">
        <w:rPr>
          <w:rFonts w:asciiTheme="minorHAnsi" w:eastAsia="Goudy Old Style" w:hAnsiTheme="minorHAnsi" w:cs="Goudy Old Style"/>
          <w:i/>
          <w:color w:val="8D8D90"/>
          <w:spacing w:val="-4"/>
          <w:sz w:val="24"/>
          <w:szCs w:val="24"/>
        </w:rPr>
        <w:t>F</w:t>
      </w:r>
      <w:r w:rsidRPr="00E82DDD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or mo</w:t>
      </w:r>
      <w:r w:rsidRPr="00E82DDD">
        <w:rPr>
          <w:rFonts w:asciiTheme="minorHAnsi" w:eastAsia="Goudy Old Style" w:hAnsiTheme="minorHAnsi" w:cs="Goudy Old Style"/>
          <w:i/>
          <w:color w:val="8D8D90"/>
          <w:spacing w:val="-3"/>
          <w:sz w:val="24"/>
          <w:szCs w:val="24"/>
        </w:rPr>
        <w:t>r</w:t>
      </w:r>
      <w:r w:rsidRPr="00E82DDD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e in</w:t>
      </w:r>
      <w:r w:rsidRPr="00E82DDD">
        <w:rPr>
          <w:rFonts w:asciiTheme="minorHAnsi" w:eastAsia="Goudy Old Style" w:hAnsiTheme="minorHAnsi" w:cs="Goudy Old Style"/>
          <w:i/>
          <w:color w:val="8D8D90"/>
          <w:spacing w:val="-5"/>
          <w:sz w:val="24"/>
          <w:szCs w:val="24"/>
        </w:rPr>
        <w:t>f</w:t>
      </w:r>
      <w:r w:rsidRPr="00E82DDD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ormation, please con</w:t>
      </w:r>
      <w:r w:rsidRPr="00E82DDD">
        <w:rPr>
          <w:rFonts w:asciiTheme="minorHAnsi" w:eastAsia="Goudy Old Style" w:hAnsiTheme="minorHAnsi" w:cs="Goudy Old Style"/>
          <w:i/>
          <w:color w:val="8D8D90"/>
          <w:spacing w:val="2"/>
          <w:sz w:val="24"/>
          <w:szCs w:val="24"/>
        </w:rPr>
        <w:t>t</w:t>
      </w:r>
      <w:r w:rsidRPr="00E82DDD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ac</w:t>
      </w:r>
      <w:r w:rsidRPr="00E82DDD">
        <w:rPr>
          <w:rFonts w:asciiTheme="minorHAnsi" w:eastAsia="Goudy Old Style" w:hAnsiTheme="minorHAnsi" w:cs="Goudy Old Style"/>
          <w:i/>
          <w:color w:val="8D8D90"/>
          <w:spacing w:val="-2"/>
          <w:sz w:val="24"/>
          <w:szCs w:val="24"/>
        </w:rPr>
        <w:t>t</w:t>
      </w:r>
      <w:r w:rsidRPr="00E82DDD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:</w:t>
      </w:r>
    </w:p>
    <w:p w:rsidR="00C0008A" w:rsidRPr="00E82DDD" w:rsidRDefault="00C0008A">
      <w:pPr>
        <w:spacing w:before="1" w:line="280" w:lineRule="exact"/>
        <w:rPr>
          <w:rFonts w:asciiTheme="minorHAnsi" w:hAnsiTheme="minorHAnsi"/>
          <w:sz w:val="24"/>
          <w:szCs w:val="24"/>
        </w:rPr>
        <w:sectPr w:rsidR="00C0008A" w:rsidRPr="00E82DDD">
          <w:headerReference w:type="default" r:id="rId16"/>
          <w:footerReference w:type="default" r:id="rId17"/>
          <w:pgSz w:w="12240" w:h="15840"/>
          <w:pgMar w:top="1480" w:right="1720" w:bottom="280" w:left="1360" w:header="0" w:footer="0" w:gutter="0"/>
          <w:cols w:space="720"/>
        </w:sectPr>
      </w:pPr>
    </w:p>
    <w:p w:rsidR="00C0008A" w:rsidRPr="00E82DDD" w:rsidRDefault="00C0008A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E82DDD">
      <w:pPr>
        <w:spacing w:before="10" w:line="260" w:lineRule="exact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sz w:val="24"/>
          <w:szCs w:val="24"/>
        </w:rPr>
        <w:pict>
          <v:group id="_x0000_s1026" style="position:absolute;margin-left:53.95pt;margin-top:591pt;width:91.55pt;height:107.15pt;z-index:-251653120;mso-position-horizontal-relative:page;mso-position-vertical-relative:page" coordorigin="1079,12247" coordsize="1579,1612">
            <v:group id="_x0000_s1027" style="position:absolute;left:1089;top:12257;width:1559;height:1592" coordorigin="1089,12257" coordsize="1559,1592">
              <v:shape id="_x0000_s1038" style="position:absolute;left:1089;top:12257;width:1559;height:1592" coordorigin="1089,12257" coordsize="1559,1592" path="m1089,13850r1559,l2648,12257r-1559,l1089,13850xe" fillcolor="#005c84" stroked="f">
                <v:path arrowok="t"/>
              </v:shape>
              <v:group id="_x0000_s1028" style="position:absolute;left:1089;top:12257;width:1592;height:1592" coordorigin="1089,12257" coordsize="1592,1592">
                <v:shape id="_x0000_s1037" style="position:absolute;left:1089;top:12257;width:1592;height:1592" coordorigin="1089,12257" coordsize="1592,1592" path="m2648,12257r-1559,l1089,13850r1559,e" filled="f" strokecolor="#005c84" strokeweight=".33478mm">
                  <v:path arrowok="t"/>
                </v:shape>
                <v:group id="_x0000_s1029" style="position:absolute;left:1187;top:12350;width:109;height:109" coordorigin="1187,12350" coordsize="109,109">
                  <v:shape id="_x0000_s1036" style="position:absolute;left:1187;top:12350;width:109;height:109" coordorigin="1187,12350" coordsize="109,109" path="m1296,12460r,-110l1187,12350r,110l1296,12460xe" fillcolor="#fdfdfd" stroked="f">
                    <v:path arrowok="t"/>
                  </v:shape>
                  <v:group id="_x0000_s1030" style="position:absolute;left:1396;top:12350;width:109;height:109" coordorigin="1396,12350" coordsize="109,109">
                    <v:shape id="_x0000_s1035" style="position:absolute;left:1396;top:12350;width:109;height:109" coordorigin="1396,12350" coordsize="109,109" path="m1505,12460r,-110l1396,12350r,110l1505,12460xe" fillcolor="#fdfdfd" stroked="f">
                      <v:path arrowok="t"/>
                    </v:shape>
                    <v:group id="_x0000_s1031" style="position:absolute;left:1605;top:12350;width:109;height:109" coordorigin="1605,12350" coordsize="109,109">
                      <v:shape id="_x0000_s1034" style="position:absolute;left:1605;top:12350;width:109;height:109" coordorigin="1605,12350" coordsize="109,109" path="m1714,12460r,-110l1605,12350r,110l1714,12460xe" fillcolor="#fdfdfd" stroked="f">
                        <v:path arrowok="t"/>
                      </v:shape>
                      <v:group id="_x0000_s1032" style="position:absolute;left:2476;top:13614;width:109;height:109" coordorigin="2476,13614" coordsize="109,109">
                        <v:shape id="_x0000_s1033" style="position:absolute;left:2476;top:13614;width:109;height:109" coordorigin="2476,13614" coordsize="109,109" path="m2585,13723r,-109l2476,13614r,109l2585,13723xe" fillcolor="#fdfdfd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C0008A" w:rsidRPr="00E82DDD" w:rsidRDefault="00C16681">
      <w:pPr>
        <w:ind w:left="231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eastAsia="Arial" w:hAnsiTheme="minorHAnsi" w:cs="Arial"/>
          <w:b/>
          <w:color w:val="FDFDFD"/>
          <w:spacing w:val="36"/>
          <w:w w:val="54"/>
          <w:sz w:val="24"/>
          <w:szCs w:val="24"/>
        </w:rPr>
        <w:t>CHI</w:t>
      </w:r>
      <w:r w:rsidRPr="00E82DDD">
        <w:rPr>
          <w:rFonts w:asciiTheme="minorHAnsi" w:eastAsia="Arial" w:hAnsiTheme="minorHAnsi" w:cs="Arial"/>
          <w:b/>
          <w:color w:val="FDFDFD"/>
          <w:w w:val="54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b/>
          <w:color w:val="FDFDFD"/>
          <w:spacing w:val="-106"/>
          <w:sz w:val="24"/>
          <w:szCs w:val="24"/>
        </w:rPr>
        <w:t xml:space="preserve"> </w:t>
      </w:r>
    </w:p>
    <w:p w:rsidR="00C0008A" w:rsidRPr="00E82DDD" w:rsidRDefault="00C16681">
      <w:pPr>
        <w:spacing w:before="42" w:line="221" w:lineRule="auto"/>
        <w:ind w:left="68" w:firstLine="568"/>
        <w:jc w:val="right"/>
        <w:rPr>
          <w:rFonts w:asciiTheme="minorHAnsi" w:eastAsia="Arial" w:hAnsiTheme="minorHAnsi" w:cs="Arial"/>
          <w:sz w:val="24"/>
          <w:szCs w:val="24"/>
        </w:rPr>
      </w:pPr>
      <w:proofErr w:type="gramStart"/>
      <w:r w:rsidRPr="00E82DDD">
        <w:rPr>
          <w:rFonts w:asciiTheme="minorHAnsi" w:eastAsia="Arial" w:hAnsiTheme="minorHAnsi" w:cs="Arial"/>
          <w:color w:val="8D8D90"/>
          <w:w w:val="104"/>
          <w:sz w:val="24"/>
          <w:szCs w:val="24"/>
        </w:rPr>
        <w:t>center</w:t>
      </w:r>
      <w:proofErr w:type="gramEnd"/>
      <w:r w:rsidRPr="00E82DDD">
        <w:rPr>
          <w:rFonts w:asciiTheme="minorHAnsi" w:eastAsia="Arial" w:hAnsiTheme="minorHAnsi" w:cs="Arial"/>
          <w:color w:val="8D8D90"/>
          <w:w w:val="104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8D8D90"/>
          <w:sz w:val="24"/>
          <w:szCs w:val="24"/>
        </w:rPr>
        <w:t>for</w:t>
      </w:r>
      <w:r w:rsidRPr="00E82DDD">
        <w:rPr>
          <w:rFonts w:asciiTheme="minorHAnsi" w:eastAsia="Arial" w:hAnsiTheme="minorHAnsi" w:cs="Arial"/>
          <w:color w:val="8D8D90"/>
          <w:spacing w:val="17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8D8D90"/>
          <w:w w:val="103"/>
          <w:sz w:val="24"/>
          <w:szCs w:val="24"/>
        </w:rPr>
        <w:t xml:space="preserve">health </w:t>
      </w:r>
      <w:r w:rsidRPr="00E82DDD">
        <w:rPr>
          <w:rFonts w:asciiTheme="minorHAnsi" w:eastAsia="Arial" w:hAnsiTheme="minorHAnsi" w:cs="Arial"/>
          <w:color w:val="8D8D90"/>
          <w:spacing w:val="-4"/>
          <w:w w:val="105"/>
          <w:sz w:val="24"/>
          <w:szCs w:val="24"/>
        </w:rPr>
        <w:t xml:space="preserve">information </w:t>
      </w:r>
      <w:r w:rsidRPr="00E82DDD">
        <w:rPr>
          <w:rFonts w:asciiTheme="minorHAnsi" w:eastAsia="Arial" w:hAnsiTheme="minorHAnsi" w:cs="Arial"/>
          <w:color w:val="8D8D90"/>
          <w:spacing w:val="-5"/>
          <w:sz w:val="24"/>
          <w:szCs w:val="24"/>
        </w:rPr>
        <w:t>an</w:t>
      </w:r>
      <w:r w:rsidRPr="00E82DDD">
        <w:rPr>
          <w:rFonts w:asciiTheme="minorHAnsi" w:eastAsia="Arial" w:hAnsiTheme="minorHAnsi" w:cs="Arial"/>
          <w:color w:val="8D8D90"/>
          <w:sz w:val="24"/>
          <w:szCs w:val="24"/>
        </w:rPr>
        <w:t>d</w:t>
      </w:r>
      <w:r w:rsidRPr="00E82DDD">
        <w:rPr>
          <w:rFonts w:asciiTheme="minorHAnsi" w:eastAsia="Arial" w:hAnsiTheme="minorHAnsi" w:cs="Arial"/>
          <w:color w:val="8D8D90"/>
          <w:spacing w:val="8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color w:val="8D8D90"/>
          <w:spacing w:val="-5"/>
          <w:w w:val="102"/>
          <w:sz w:val="24"/>
          <w:szCs w:val="24"/>
        </w:rPr>
        <w:t>analysis</w:t>
      </w:r>
    </w:p>
    <w:p w:rsidR="00C0008A" w:rsidRPr="00E82DDD" w:rsidRDefault="00C16681">
      <w:pPr>
        <w:spacing w:before="37"/>
        <w:rPr>
          <w:rFonts w:asciiTheme="minorHAnsi" w:eastAsia="Arial" w:hAnsiTheme="minorHAnsi" w:cs="Arial"/>
          <w:sz w:val="24"/>
          <w:szCs w:val="24"/>
        </w:rPr>
      </w:pPr>
      <w:r w:rsidRPr="00E82DDD">
        <w:rPr>
          <w:rFonts w:asciiTheme="minorHAnsi" w:hAnsiTheme="minorHAnsi"/>
          <w:sz w:val="24"/>
          <w:szCs w:val="24"/>
        </w:rPr>
        <w:br w:type="column"/>
      </w:r>
      <w:r w:rsidRPr="00E82DDD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>CENTE</w:t>
      </w:r>
      <w:r w:rsidRPr="00E82DDD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b/>
          <w:color w:val="005C84"/>
          <w:spacing w:val="4"/>
          <w:w w:val="7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>FO</w:t>
      </w:r>
      <w:r w:rsidRPr="00E82DDD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R</w:t>
      </w:r>
      <w:r w:rsidRPr="00E82DDD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 xml:space="preserve"> HEA</w:t>
      </w:r>
      <w:r w:rsidRPr="00E82DDD">
        <w:rPr>
          <w:rFonts w:asciiTheme="minorHAnsi" w:eastAsia="Arial" w:hAnsiTheme="minorHAnsi" w:cs="Arial"/>
          <w:b/>
          <w:color w:val="005C84"/>
          <w:spacing w:val="-11"/>
          <w:w w:val="76"/>
          <w:sz w:val="24"/>
          <w:szCs w:val="24"/>
        </w:rPr>
        <w:t>L</w:t>
      </w:r>
      <w:r w:rsidRPr="00E82DDD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>T</w:t>
      </w:r>
      <w:r w:rsidRPr="00E82DDD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H</w:t>
      </w:r>
      <w:r w:rsidRPr="00E82DDD">
        <w:rPr>
          <w:rFonts w:asciiTheme="minorHAnsi" w:eastAsia="Arial" w:hAnsiTheme="minorHAnsi" w:cs="Arial"/>
          <w:b/>
          <w:color w:val="005C84"/>
          <w:spacing w:val="5"/>
          <w:w w:val="76"/>
          <w:sz w:val="24"/>
          <w:szCs w:val="24"/>
        </w:rPr>
        <w:t xml:space="preserve"> </w:t>
      </w:r>
      <w:proofErr w:type="gramStart"/>
      <w:r w:rsidRPr="00E82DDD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>INFORM</w:t>
      </w:r>
      <w:r w:rsidRPr="00E82DDD">
        <w:rPr>
          <w:rFonts w:asciiTheme="minorHAnsi" w:eastAsia="Arial" w:hAnsiTheme="minorHAnsi" w:cs="Arial"/>
          <w:b/>
          <w:color w:val="005C84"/>
          <w:spacing w:val="-6"/>
          <w:w w:val="76"/>
          <w:sz w:val="24"/>
          <w:szCs w:val="24"/>
        </w:rPr>
        <w:t>A</w:t>
      </w:r>
      <w:r w:rsidRPr="00E82DDD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>TIO</w:t>
      </w:r>
      <w:r w:rsidRPr="00E82DDD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 xml:space="preserve">N  </w:t>
      </w:r>
      <w:r w:rsidRPr="00E82DDD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>AN</w:t>
      </w:r>
      <w:r w:rsidRPr="00E82DDD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D</w:t>
      </w:r>
      <w:proofErr w:type="gramEnd"/>
      <w:r w:rsidRPr="00E82DDD">
        <w:rPr>
          <w:rFonts w:asciiTheme="minorHAnsi" w:eastAsia="Arial" w:hAnsiTheme="minorHAnsi" w:cs="Arial"/>
          <w:b/>
          <w:color w:val="005C84"/>
          <w:spacing w:val="11"/>
          <w:w w:val="76"/>
          <w:sz w:val="24"/>
          <w:szCs w:val="24"/>
        </w:rPr>
        <w:t xml:space="preserve"> </w:t>
      </w:r>
      <w:r w:rsidRPr="00E82DDD">
        <w:rPr>
          <w:rFonts w:asciiTheme="minorHAnsi" w:eastAsia="Arial" w:hAnsiTheme="minorHAnsi" w:cs="Arial"/>
          <w:b/>
          <w:color w:val="005C84"/>
          <w:spacing w:val="2"/>
          <w:w w:val="77"/>
          <w:sz w:val="24"/>
          <w:szCs w:val="24"/>
        </w:rPr>
        <w:t>ANA</w:t>
      </w:r>
      <w:r w:rsidRPr="00E82DDD">
        <w:rPr>
          <w:rFonts w:asciiTheme="minorHAnsi" w:eastAsia="Arial" w:hAnsiTheme="minorHAnsi" w:cs="Arial"/>
          <w:b/>
          <w:color w:val="005C84"/>
          <w:spacing w:val="-15"/>
          <w:w w:val="77"/>
          <w:sz w:val="24"/>
          <w:szCs w:val="24"/>
        </w:rPr>
        <w:t>L</w:t>
      </w:r>
      <w:r w:rsidRPr="00E82DDD">
        <w:rPr>
          <w:rFonts w:asciiTheme="minorHAnsi" w:eastAsia="Arial" w:hAnsiTheme="minorHAnsi" w:cs="Arial"/>
          <w:b/>
          <w:color w:val="005C84"/>
          <w:spacing w:val="2"/>
          <w:w w:val="79"/>
          <w:sz w:val="24"/>
          <w:szCs w:val="24"/>
        </w:rPr>
        <w:t>YSIS</w:t>
      </w:r>
    </w:p>
    <w:p w:rsidR="00C0008A" w:rsidRPr="00E82DDD" w:rsidRDefault="00C16681">
      <w:pPr>
        <w:spacing w:before="53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>50</w:t>
      </w:r>
      <w:r w:rsidRPr="00E82DDD">
        <w:rPr>
          <w:rFonts w:asciiTheme="minorHAnsi" w:hAnsiTheme="minorHAnsi"/>
          <w:color w:val="363435"/>
          <w:sz w:val="24"/>
          <w:szCs w:val="24"/>
        </w:rPr>
        <w:t>1</w:t>
      </w:r>
      <w:r w:rsidRPr="00E82DDD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>Boylsto</w:t>
      </w:r>
      <w:r w:rsidRPr="00E82DDD">
        <w:rPr>
          <w:rFonts w:asciiTheme="minorHAnsi" w:hAnsiTheme="minorHAnsi"/>
          <w:color w:val="363435"/>
          <w:sz w:val="24"/>
          <w:szCs w:val="24"/>
        </w:rPr>
        <w:t>n</w:t>
      </w:r>
      <w:r w:rsidRPr="00E82DDD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>St</w:t>
      </w:r>
      <w:r w:rsidRPr="00E82DDD">
        <w:rPr>
          <w:rFonts w:asciiTheme="minorHAnsi" w:hAnsiTheme="minorHAnsi"/>
          <w:color w:val="363435"/>
          <w:spacing w:val="-1"/>
          <w:w w:val="106"/>
          <w:sz w:val="24"/>
          <w:szCs w:val="24"/>
        </w:rPr>
        <w:t>r</w:t>
      </w:r>
      <w:r w:rsidRPr="00E82DDD">
        <w:rPr>
          <w:rFonts w:asciiTheme="minorHAnsi" w:hAnsiTheme="minorHAnsi"/>
          <w:color w:val="363435"/>
          <w:spacing w:val="2"/>
          <w:w w:val="114"/>
          <w:sz w:val="24"/>
          <w:szCs w:val="24"/>
        </w:rPr>
        <w:t>eet</w:t>
      </w:r>
    </w:p>
    <w:p w:rsidR="00C0008A" w:rsidRPr="00E82DDD" w:rsidRDefault="00C16681">
      <w:pPr>
        <w:spacing w:before="53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>Boston</w:t>
      </w:r>
      <w:proofErr w:type="gramStart"/>
      <w:r w:rsidRPr="00E82DDD">
        <w:rPr>
          <w:rFonts w:asciiTheme="minorHAnsi" w:hAnsiTheme="minorHAnsi"/>
          <w:color w:val="363435"/>
          <w:sz w:val="24"/>
          <w:szCs w:val="24"/>
        </w:rPr>
        <w:t xml:space="preserve">, </w:t>
      </w:r>
      <w:r w:rsidRPr="00E82DDD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2"/>
          <w:sz w:val="24"/>
          <w:szCs w:val="24"/>
        </w:rPr>
        <w:t>M</w:t>
      </w:r>
      <w:r w:rsidRPr="00E82DDD">
        <w:rPr>
          <w:rFonts w:asciiTheme="minorHAnsi" w:hAnsiTheme="minorHAnsi"/>
          <w:color w:val="363435"/>
          <w:sz w:val="24"/>
          <w:szCs w:val="24"/>
        </w:rPr>
        <w:t>A</w:t>
      </w:r>
      <w:proofErr w:type="gramEnd"/>
      <w:r w:rsidRPr="00E82DDD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E82DDD">
        <w:rPr>
          <w:rFonts w:asciiTheme="minorHAnsi" w:hAnsiTheme="minorHAnsi"/>
          <w:color w:val="363435"/>
          <w:spacing w:val="2"/>
          <w:w w:val="111"/>
          <w:sz w:val="24"/>
          <w:szCs w:val="24"/>
        </w:rPr>
        <w:t>02116</w:t>
      </w:r>
    </w:p>
    <w:p w:rsidR="00C0008A" w:rsidRPr="00E82DDD" w:rsidRDefault="00C16681">
      <w:pPr>
        <w:spacing w:before="53"/>
        <w:rPr>
          <w:rFonts w:asciiTheme="minorHAnsi" w:hAnsiTheme="minorHAnsi"/>
          <w:sz w:val="24"/>
          <w:szCs w:val="24"/>
        </w:rPr>
      </w:pPr>
      <w:r w:rsidRPr="00E82DDD">
        <w:rPr>
          <w:rFonts w:asciiTheme="minorHAnsi" w:hAnsiTheme="minorHAnsi"/>
          <w:color w:val="363435"/>
          <w:w w:val="111"/>
          <w:sz w:val="24"/>
          <w:szCs w:val="24"/>
        </w:rPr>
        <w:t>617.701.8100</w:t>
      </w:r>
    </w:p>
    <w:p w:rsidR="00C0008A" w:rsidRPr="00E82DDD" w:rsidRDefault="00C0008A">
      <w:pPr>
        <w:spacing w:before="2" w:line="1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0008A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0008A" w:rsidRPr="00E82DDD" w:rsidRDefault="00C16681">
      <w:pPr>
        <w:rPr>
          <w:rFonts w:asciiTheme="minorHAnsi" w:eastAsia="Arial" w:hAnsiTheme="minorHAnsi" w:cs="Arial"/>
          <w:sz w:val="24"/>
          <w:szCs w:val="24"/>
        </w:rPr>
      </w:pPr>
      <w:hyperlink r:id="rId18">
        <w:r w:rsidRPr="00E82DDD">
          <w:rPr>
            <w:rFonts w:asciiTheme="minorHAnsi" w:eastAsia="Arial" w:hAnsiTheme="minorHAnsi" w:cs="Arial"/>
            <w:color w:val="005C84"/>
            <w:sz w:val="24"/>
            <w:szCs w:val="24"/>
          </w:rPr>
          <w:t>ww</w:t>
        </w:r>
        <w:r w:rsidRPr="00E82DDD">
          <w:rPr>
            <w:rFonts w:asciiTheme="minorHAnsi" w:eastAsia="Arial" w:hAnsiTheme="minorHAnsi" w:cs="Arial"/>
            <w:color w:val="005C84"/>
            <w:spacing w:val="-10"/>
            <w:sz w:val="24"/>
            <w:szCs w:val="24"/>
          </w:rPr>
          <w:t>w</w:t>
        </w:r>
      </w:hyperlink>
      <w:hyperlink>
        <w:r w:rsidRPr="00E82DDD">
          <w:rPr>
            <w:rFonts w:asciiTheme="minorHAnsi" w:eastAsia="Arial" w:hAnsiTheme="minorHAnsi" w:cs="Arial"/>
            <w:color w:val="005C84"/>
            <w:sz w:val="24"/>
            <w:szCs w:val="24"/>
          </w:rPr>
          <w:t>.chiamass.gov</w:t>
        </w:r>
      </w:hyperlink>
    </w:p>
    <w:p w:rsidR="00C0008A" w:rsidRPr="00E82DDD" w:rsidRDefault="00C16681">
      <w:pPr>
        <w:rPr>
          <w:rFonts w:asciiTheme="minorHAnsi" w:eastAsia="Goudy Old Style" w:hAnsiTheme="minorHAnsi" w:cs="Goudy Old Style"/>
          <w:sz w:val="24"/>
          <w:szCs w:val="24"/>
        </w:rPr>
      </w:pPr>
      <w:r w:rsidRPr="00E82DDD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 xml:space="preserve">Publication </w:t>
      </w:r>
      <w:r w:rsidRPr="00E82DDD">
        <w:rPr>
          <w:rFonts w:asciiTheme="minorHAnsi" w:eastAsia="Goudy Old Style" w:hAnsiTheme="minorHAnsi" w:cs="Goudy Old Style"/>
          <w:i/>
          <w:color w:val="8D8D90"/>
          <w:spacing w:val="-4"/>
          <w:sz w:val="24"/>
          <w:szCs w:val="24"/>
        </w:rPr>
        <w:t>N</w:t>
      </w:r>
      <w:r w:rsidR="00E82DDD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umber</w:t>
      </w:r>
      <w:r w:rsidRPr="00E82DDD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 xml:space="preserve"> Publication </w:t>
      </w:r>
      <w:r w:rsidRPr="00E82DDD">
        <w:rPr>
          <w:rFonts w:asciiTheme="minorHAnsi" w:eastAsia="Goudy Old Style" w:hAnsiTheme="minorHAnsi" w:cs="Goudy Old Style"/>
          <w:i/>
          <w:color w:val="8D8D90"/>
          <w:spacing w:val="-4"/>
          <w:sz w:val="24"/>
          <w:szCs w:val="24"/>
        </w:rPr>
        <w:t>N</w:t>
      </w:r>
      <w:r w:rsidRPr="00E82DDD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 xml:space="preserve">umber </w:t>
      </w:r>
      <w:r w:rsidRPr="00E82DDD">
        <w:rPr>
          <w:rFonts w:asciiTheme="minorHAnsi" w:eastAsia="Goudy Old Style" w:hAnsiTheme="minorHAnsi" w:cs="Goudy Old Style"/>
          <w:i/>
          <w:color w:val="8D8D90"/>
          <w:spacing w:val="-10"/>
          <w:sz w:val="24"/>
          <w:szCs w:val="24"/>
        </w:rPr>
        <w:t>1</w:t>
      </w:r>
      <w:r w:rsidRPr="00E82DDD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5-230--CHI</w:t>
      </w:r>
      <w:r w:rsidRPr="00E82DDD">
        <w:rPr>
          <w:rFonts w:asciiTheme="minorHAnsi" w:eastAsia="Goudy Old Style" w:hAnsiTheme="minorHAnsi" w:cs="Goudy Old Style"/>
          <w:i/>
          <w:color w:val="8D8D90"/>
          <w:spacing w:val="5"/>
          <w:sz w:val="24"/>
          <w:szCs w:val="24"/>
        </w:rPr>
        <w:t>A</w:t>
      </w:r>
      <w:r w:rsidRPr="00E82DDD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-02</w:t>
      </w:r>
    </w:p>
    <w:sectPr w:rsidR="00C0008A" w:rsidRPr="00E82DDD">
      <w:type w:val="continuous"/>
      <w:pgSz w:w="12240" w:h="15840"/>
      <w:pgMar w:top="1480" w:right="1720" w:bottom="280" w:left="1360" w:header="720" w:footer="720" w:gutter="0"/>
      <w:cols w:num="2" w:space="720" w:equalWidth="0">
        <w:col w:w="1315" w:space="274"/>
        <w:col w:w="75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6681">
      <w:r>
        <w:separator/>
      </w:r>
    </w:p>
  </w:endnote>
  <w:endnote w:type="continuationSeparator" w:id="0">
    <w:p w:rsidR="00000000" w:rsidRDefault="00C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8A" w:rsidRDefault="00C16681">
    <w:pPr>
      <w:spacing w:line="200" w:lineRule="exact"/>
    </w:pPr>
    <w:r>
      <w:pict>
        <v:group id="_x0000_s2068" style="position:absolute;margin-left:558pt;margin-top:749.3pt;width:18pt;height:18pt;z-index:-251662848;mso-position-horizontal-relative:page;mso-position-vertical-relative:page" coordorigin="11160,14986" coordsize="360,360">
          <v:group id="_x0000_s2069" style="position:absolute;left:11170;top:14996;width:340;height:340" coordorigin="11170,14996" coordsize="340,340">
            <v:shape id="_x0000_s2072" style="position:absolute;left:11170;top:14996;width:340;height:340" coordorigin="11170,14996" coordsize="340,340" path="m11170,15336r340,l11510,14996r-340,l11170,15336xe" fillcolor="#7ea7c5" stroked="f">
              <v:path arrowok="t"/>
            </v:shape>
            <v:group id="_x0000_s2070" style="position:absolute;left:11170;top:14996;width:340;height:340" coordorigin="11170,14996" coordsize="340,340">
              <v:shape id="_x0000_s2071" style="position:absolute;left:11170;top:14996;width:340;height:340" coordorigin="11170,14996" coordsize="340,340" path="m11170,15336r340,l11510,14996r-340,l11170,15336xe" filled="f" strokecolor="#7ea7c5" strokeweight="1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61.65pt;margin-top:752.1pt;width:10.65pt;height:14pt;z-index:-251660800;mso-position-horizontal-relative:page;mso-position-vertical-relative:page" filled="f" stroked="f">
          <v:textbox style="mso-next-textbox:#_x0000_s2066" inset="0,0,0,0">
            <w:txbxContent>
              <w:p w:rsidR="00C0008A" w:rsidRDefault="00C16681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color w:val="FDFDFD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8A" w:rsidRDefault="00C16681">
    <w:pPr>
      <w:spacing w:line="200" w:lineRule="exact"/>
    </w:pPr>
    <w:r>
      <w:pict>
        <v:group id="_x0000_s2060" style="position:absolute;margin-left:558pt;margin-top:749.3pt;width:18pt;height:18pt;z-index:-251658752;mso-position-horizontal-relative:page;mso-position-vertical-relative:page" coordorigin="11160,14986" coordsize="360,360">
          <v:group id="_x0000_s2061" style="position:absolute;left:11170;top:14996;width:340;height:340" coordorigin="11170,14996" coordsize="340,340">
            <v:shape id="_x0000_s2064" style="position:absolute;left:11170;top:14996;width:340;height:340" coordorigin="11170,14996" coordsize="340,340" path="m11170,15336r340,l11510,14996r-340,l11170,15336xe" fillcolor="#7ea7c5" stroked="f">
              <v:path arrowok="t"/>
            </v:shape>
            <v:group id="_x0000_s2062" style="position:absolute;left:11170;top:14996;width:340;height:340" coordorigin="11170,14996" coordsize="340,340">
              <v:shape id="_x0000_s2063" style="position:absolute;left:11170;top:14996;width:340;height:340" coordorigin="11170,14996" coordsize="340,340" path="m11170,15336r340,l11510,14996r-340,l11170,15336xe" filled="f" strokecolor="#7ea7c5" strokeweight="1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1.65pt;margin-top:752.1pt;width:10.65pt;height:14pt;z-index:-251656704;mso-position-horizontal-relative:page;mso-position-vertical-relative:page" filled="f" stroked="f">
          <v:textbox inset="0,0,0,0">
            <w:txbxContent>
              <w:p w:rsidR="00C0008A" w:rsidRDefault="00C16681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color w:val="FDFDFD"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8A" w:rsidRDefault="00C16681">
    <w:pPr>
      <w:spacing w:line="200" w:lineRule="exact"/>
    </w:pPr>
    <w:r>
      <w:pict>
        <v:group id="_x0000_s2052" style="position:absolute;margin-left:558pt;margin-top:749.3pt;width:18pt;height:18pt;z-index:-251654656;mso-position-horizontal-relative:page;mso-position-vertical-relative:page" coordorigin="11160,14986" coordsize="360,360">
          <v:group id="_x0000_s2053" style="position:absolute;left:11170;top:14996;width:340;height:340" coordorigin="11170,14996" coordsize="340,340">
            <v:shape id="_x0000_s2056" style="position:absolute;left:11170;top:14996;width:340;height:340" coordorigin="11170,14996" coordsize="340,340" path="m11170,15336r340,l11510,14996r-340,l11170,15336xe" fillcolor="#7ea7c5" stroked="f">
              <v:path arrowok="t"/>
            </v:shape>
            <v:group id="_x0000_s2054" style="position:absolute;left:11170;top:14996;width:340;height:340" coordorigin="11170,14996" coordsize="340,340">
              <v:shape id="_x0000_s2055" style="position:absolute;left:11170;top:14996;width:340;height:340" coordorigin="11170,14996" coordsize="340,340" path="m11170,15336r340,l11510,14996r-340,l11170,15336xe" filled="f" strokecolor="#7ea7c5" strokeweight="1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2.65pt;margin-top:752.1pt;width:8.65pt;height:14pt;z-index:-251652608;mso-position-horizontal-relative:page;mso-position-vertical-relative:page" filled="f" stroked="f">
          <v:textbox inset="0,0,0,0">
            <w:txbxContent>
              <w:p w:rsidR="00C0008A" w:rsidRDefault="00C1668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FDFDFD"/>
                    <w:sz w:val="24"/>
                    <w:szCs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8A" w:rsidRDefault="00C0008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6681">
      <w:r>
        <w:separator/>
      </w:r>
    </w:p>
  </w:footnote>
  <w:footnote w:type="continuationSeparator" w:id="0">
    <w:p w:rsidR="00000000" w:rsidRDefault="00C1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8A" w:rsidRDefault="00C16681">
    <w:pPr>
      <w:spacing w:line="200" w:lineRule="exact"/>
    </w:pPr>
    <w:r>
      <w:pict>
        <v:group id="_x0000_s2076" style="position:absolute;margin-left:36.2pt;margin-top:34.9pt;width:45.35pt;height:45.35pt;z-index:-251665920;mso-position-horizontal-relative:page;mso-position-vertical-relative:page" coordorigin="724,698" coordsize="907,907">
          <v:group id="_x0000_s2077" style="position:absolute;left:734;top:708;width:887;height:887" coordorigin="734,708" coordsize="887,887">
            <v:shape id="_x0000_s2088" style="position:absolute;left:734;top:708;width:887;height:887" coordorigin="734,708" coordsize="887,887" path="m1620,1595r,-887l734,708r,887l1620,1595xe" fillcolor="#005c84" stroked="f">
              <v:path arrowok="t"/>
            </v:shape>
            <v:group id="_x0000_s2078" style="position:absolute;left:734;top:708;width:887;height:887" coordorigin="734,708" coordsize="887,887">
              <v:shape id="_x0000_s2087" style="position:absolute;left:734;top:708;width:887;height:887" coordorigin="734,708" coordsize="887,887" path="m1620,1594r-886,l734,708r886,l1620,1594xe" filled="f" strokecolor="#005c84" strokeweight=".18628mm">
                <v:path arrowok="t"/>
              </v:shape>
              <v:group id="_x0000_s2079" style="position:absolute;left:788;top:790;width:61;height:0" coordorigin="788,790" coordsize="61,0">
                <v:shape id="_x0000_s2086" style="position:absolute;left:788;top:790;width:61;height:0" coordorigin="788,790" coordsize="61,0" path="m788,790r61,e" filled="f" strokecolor="#fdfdfd" strokeweight="1.1091mm">
                  <v:path arrowok="t"/>
                </v:shape>
                <v:group id="_x0000_s2080" style="position:absolute;left:904;top:790;width:61;height:0" coordorigin="904,790" coordsize="61,0">
                  <v:shape id="_x0000_s2085" style="position:absolute;left:904;top:790;width:61;height:0" coordorigin="904,790" coordsize="61,0" path="m904,790r61,e" filled="f" strokecolor="#fdfdfd" strokeweight="1.1091mm">
                    <v:path arrowok="t"/>
                  </v:shape>
                  <v:group id="_x0000_s2081" style="position:absolute;left:1021;top:790;width:61;height:0" coordorigin="1021,790" coordsize="61,0">
                    <v:shape id="_x0000_s2084" style="position:absolute;left:1021;top:790;width:61;height:0" coordorigin="1021,790" coordsize="61,0" path="m1021,790r61,e" filled="f" strokecolor="#fdfdfd" strokeweight="1.1091mm">
                      <v:path arrowok="t"/>
                    </v:shape>
                    <v:group id="_x0000_s2082" style="position:absolute;left:1506;top:1494;width:61;height:0" coordorigin="1506,1494" coordsize="61,0">
                      <v:shape id="_x0000_s2083" style="position:absolute;left:1506;top:1494;width:61;height:0" coordorigin="1506,1494" coordsize="61,0" path="m1506,1494r61,e" filled="f" strokecolor="#fdfdfd" strokeweight="1.1091mm">
                        <v:path arrowok="t"/>
                      </v:shape>
                    </v:group>
                  </v:group>
                </v:group>
              </v:group>
            </v:group>
          </v:group>
          <w10:wrap anchorx="page" anchory="page"/>
        </v:group>
      </w:pict>
    </w:r>
    <w:r>
      <w:pict>
        <v:group id="_x0000_s2074" style="position:absolute;margin-left:108pt;margin-top:80pt;width:6in;height:0;z-index:-251664896;mso-position-horizontal-relative:page;mso-position-vertical-relative:page" coordorigin="2160,1600" coordsize="8640,0">
          <v:shape id="_x0000_s2075" style="position:absolute;left:2160;top:1600;width:8640;height:0" coordorigin="2160,1600" coordsize="8640,0" path="m2160,1600r8640,e" filled="f" strokecolor="#005c84" strokeweight="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9.65pt;margin-top:63.6pt;width:25pt;height:16.25pt;z-index:-251663872;mso-position-horizontal-relative:page;mso-position-vertical-relative:page" filled="f" stroked="f">
          <v:textbox style="mso-next-textbox:#_x0000_s2073" inset="0,0,0,0">
            <w:txbxContent>
              <w:p w:rsidR="00C0008A" w:rsidRDefault="00C16681">
                <w:pPr>
                  <w:spacing w:line="300" w:lineRule="exact"/>
                  <w:ind w:left="20" w:right="-43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color w:val="FDFDFD"/>
                    <w:spacing w:val="20"/>
                    <w:w w:val="55"/>
                    <w:sz w:val="28"/>
                    <w:szCs w:val="28"/>
                  </w:rPr>
                  <w:t>CHI</w:t>
                </w:r>
                <w:r>
                  <w:rPr>
                    <w:rFonts w:ascii="Arial" w:eastAsia="Arial" w:hAnsi="Arial" w:cs="Arial"/>
                    <w:b/>
                    <w:color w:val="FDFDFD"/>
                    <w:w w:val="55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FDFDFD"/>
                    <w:spacing w:val="-58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8A" w:rsidRDefault="00C0008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131"/>
    <w:multiLevelType w:val="multilevel"/>
    <w:tmpl w:val="22AC94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08A"/>
    <w:rsid w:val="00350995"/>
    <w:rsid w:val="005E541E"/>
    <w:rsid w:val="00A645AA"/>
    <w:rsid w:val="00C0008A"/>
    <w:rsid w:val="00C16681"/>
    <w:rsid w:val="00E8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2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DD"/>
  </w:style>
  <w:style w:type="paragraph" w:styleId="Footer">
    <w:name w:val="footer"/>
    <w:basedOn w:val="Normal"/>
    <w:link w:val="FooterChar"/>
    <w:uiPriority w:val="99"/>
    <w:unhideWhenUsed/>
    <w:rsid w:val="00E82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hiamass.gov/total-health-care-expenditures/" TargetMode="External"/><Relationship Id="rId18" Type="http://schemas.openxmlformats.org/officeDocument/2006/relationships/hyperlink" Target="http://www.chiamas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a.gov/vetdata/Expenditures.asp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o-yu.lai@state.ma.us" TargetMode="External"/><Relationship Id="rId10" Type="http://schemas.openxmlformats.org/officeDocument/2006/relationships/hyperlink" Target="http://chiamass.gov/list-of-payers-required-to-report-dat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3927</Words>
  <Characters>22385</Characters>
  <Application>Microsoft Office Word</Application>
  <DocSecurity>0</DocSecurity>
  <Lines>186</Lines>
  <Paragraphs>52</Paragraphs>
  <ScaleCrop>false</ScaleCrop>
  <Company/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Vogel, Rick</cp:lastModifiedBy>
  <cp:revision>6</cp:revision>
  <dcterms:created xsi:type="dcterms:W3CDTF">2015-08-19T16:01:00Z</dcterms:created>
  <dcterms:modified xsi:type="dcterms:W3CDTF">2015-08-19T16:14:00Z</dcterms:modified>
</cp:coreProperties>
</file>