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11C" w14:textId="475BE6B8" w:rsidR="007C5AA5" w:rsidRDefault="00357EED">
      <w:pPr>
        <w:spacing w:before="6" w:line="140" w:lineRule="exact"/>
        <w:rPr>
          <w:sz w:val="14"/>
          <w:szCs w:val="14"/>
        </w:rPr>
      </w:pPr>
      <w:r>
        <w:rPr>
          <w:noProof/>
          <w:sz w:val="14"/>
          <w:szCs w:val="14"/>
        </w:rPr>
        <w:drawing>
          <wp:anchor distT="0" distB="0" distL="114300" distR="114300" simplePos="0" relativeHeight="251890176" behindDoc="0" locked="0" layoutInCell="1" allowOverlap="1" wp14:anchorId="1C8AC092" wp14:editId="3F738B62">
            <wp:simplePos x="0" y="0"/>
            <wp:positionH relativeFrom="column">
              <wp:posOffset>-882650</wp:posOffset>
            </wp:positionH>
            <wp:positionV relativeFrom="paragraph">
              <wp:posOffset>-768350</wp:posOffset>
            </wp:positionV>
            <wp:extent cx="7276326" cy="9416423"/>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6326" cy="9416423"/>
                    </a:xfrm>
                    <a:prstGeom prst="rect">
                      <a:avLst/>
                    </a:prstGeom>
                  </pic:spPr>
                </pic:pic>
              </a:graphicData>
            </a:graphic>
            <wp14:sizeRelH relativeFrom="margin">
              <wp14:pctWidth>0</wp14:pctWidth>
            </wp14:sizeRelH>
            <wp14:sizeRelV relativeFrom="margin">
              <wp14:pctHeight>0</wp14:pctHeight>
            </wp14:sizeRelV>
          </wp:anchor>
        </w:drawing>
      </w:r>
    </w:p>
    <w:p w14:paraId="6CFB80E1" w14:textId="77777777" w:rsidR="007C5AA5" w:rsidRDefault="007C5AA5">
      <w:pPr>
        <w:spacing w:line="200" w:lineRule="exact"/>
      </w:pPr>
    </w:p>
    <w:p w14:paraId="078C27CC" w14:textId="77777777" w:rsidR="007C5AA5" w:rsidRDefault="007C5AA5">
      <w:pPr>
        <w:spacing w:line="200" w:lineRule="exact"/>
      </w:pPr>
    </w:p>
    <w:p w14:paraId="26DF7622" w14:textId="1E1D2AC9" w:rsidR="007C5AA5" w:rsidRDefault="007C5AA5">
      <w:pPr>
        <w:spacing w:line="200" w:lineRule="exact"/>
      </w:pPr>
    </w:p>
    <w:p w14:paraId="0F8761BB" w14:textId="77777777" w:rsidR="007C5AA5" w:rsidRDefault="007C5AA5">
      <w:pPr>
        <w:spacing w:line="200" w:lineRule="exact"/>
      </w:pPr>
    </w:p>
    <w:p w14:paraId="57BCED6B" w14:textId="77777777" w:rsidR="007C5AA5" w:rsidRDefault="007C5AA5">
      <w:pPr>
        <w:spacing w:line="200" w:lineRule="exact"/>
      </w:pPr>
    </w:p>
    <w:p w14:paraId="05ECFB57" w14:textId="57A1EF97" w:rsidR="007C5AA5" w:rsidRDefault="007C5AA5">
      <w:pPr>
        <w:spacing w:line="200" w:lineRule="exact"/>
      </w:pPr>
    </w:p>
    <w:p w14:paraId="6F72E76F" w14:textId="77777777" w:rsidR="007C5AA5" w:rsidRDefault="007C5AA5">
      <w:pPr>
        <w:spacing w:line="200" w:lineRule="exact"/>
      </w:pPr>
    </w:p>
    <w:p w14:paraId="26257B52" w14:textId="77777777" w:rsidR="007C5AA5" w:rsidRDefault="007C5AA5">
      <w:pPr>
        <w:spacing w:line="200" w:lineRule="exact"/>
      </w:pPr>
    </w:p>
    <w:p w14:paraId="06F8C525" w14:textId="3FA679D2" w:rsidR="007C5AA5" w:rsidRDefault="007C5AA5">
      <w:pPr>
        <w:spacing w:line="200" w:lineRule="exact"/>
      </w:pPr>
    </w:p>
    <w:p w14:paraId="10AFD371" w14:textId="1F482FD2" w:rsidR="007C5AA5" w:rsidRDefault="007C5AA5">
      <w:pPr>
        <w:spacing w:line="200" w:lineRule="exact"/>
      </w:pPr>
    </w:p>
    <w:p w14:paraId="444F55F7" w14:textId="77777777" w:rsidR="007C5AA5" w:rsidRDefault="007C5AA5">
      <w:pPr>
        <w:spacing w:line="200" w:lineRule="exact"/>
      </w:pPr>
    </w:p>
    <w:p w14:paraId="32A1BC3F" w14:textId="69895CAA" w:rsidR="007C5AA5" w:rsidRDefault="007C5AA5">
      <w:pPr>
        <w:spacing w:line="200" w:lineRule="exact"/>
      </w:pPr>
    </w:p>
    <w:p w14:paraId="01BF9CB9" w14:textId="77777777" w:rsidR="007C5AA5" w:rsidRDefault="007C5AA5">
      <w:pPr>
        <w:spacing w:line="200" w:lineRule="exact"/>
      </w:pPr>
    </w:p>
    <w:p w14:paraId="2EEC24E6" w14:textId="60CD01FF" w:rsidR="007C5AA5" w:rsidRDefault="007C5AA5">
      <w:pPr>
        <w:spacing w:line="200" w:lineRule="exact"/>
      </w:pPr>
    </w:p>
    <w:p w14:paraId="34504E2B" w14:textId="55A97275" w:rsidR="007C5AA5" w:rsidRDefault="007C5AA5">
      <w:pPr>
        <w:spacing w:line="200" w:lineRule="exact"/>
      </w:pPr>
    </w:p>
    <w:p w14:paraId="07D3A476" w14:textId="77777777" w:rsidR="007C5AA5" w:rsidRDefault="007C5AA5">
      <w:pPr>
        <w:spacing w:line="200" w:lineRule="exact"/>
      </w:pPr>
    </w:p>
    <w:p w14:paraId="5D58F85D" w14:textId="189212F5" w:rsidR="007C5AA5" w:rsidRDefault="007C5AA5">
      <w:pPr>
        <w:spacing w:before="6" w:line="200" w:lineRule="exact"/>
      </w:pPr>
    </w:p>
    <w:p w14:paraId="393CFC26" w14:textId="1091B57F" w:rsidR="007C5AA5" w:rsidRDefault="000A4DD6">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Pr>
          <w:rFonts w:ascii="Arial" w:eastAsia="Arial" w:hAnsi="Arial" w:cs="Arial"/>
          <w:b/>
          <w:color w:val="FDFDFD"/>
          <w:spacing w:val="30"/>
          <w:w w:val="54"/>
          <w:sz w:val="43"/>
          <w:szCs w:val="43"/>
        </w:rPr>
        <w:t>CHI</w:t>
      </w:r>
      <w:r>
        <w:rPr>
          <w:rFonts w:ascii="Arial" w:eastAsia="Arial" w:hAnsi="Arial" w:cs="Arial"/>
          <w:b/>
          <w:color w:val="FDFDFD"/>
          <w:w w:val="54"/>
          <w:sz w:val="43"/>
          <w:szCs w:val="43"/>
        </w:rPr>
        <w:t>A</w:t>
      </w:r>
      <w:r>
        <w:rPr>
          <w:rFonts w:ascii="Arial" w:eastAsia="Arial" w:hAnsi="Arial" w:cs="Arial"/>
          <w:b/>
          <w:color w:val="FDFDFD"/>
          <w:spacing w:val="-89"/>
          <w:sz w:val="43"/>
          <w:szCs w:val="43"/>
        </w:rPr>
        <w:t xml:space="preserve"> </w:t>
      </w:r>
    </w:p>
    <w:p w14:paraId="73A21B03" w14:textId="77777777" w:rsidR="007C5AA5" w:rsidRDefault="007C5AA5">
      <w:pPr>
        <w:spacing w:line="200" w:lineRule="exact"/>
      </w:pPr>
    </w:p>
    <w:p w14:paraId="2CF340CC" w14:textId="77777777" w:rsidR="007C5AA5" w:rsidRDefault="007C5AA5">
      <w:pPr>
        <w:spacing w:line="200" w:lineRule="exact"/>
      </w:pPr>
    </w:p>
    <w:p w14:paraId="0B098B95" w14:textId="77777777" w:rsidR="007C5AA5" w:rsidRDefault="007C5AA5">
      <w:pPr>
        <w:spacing w:before="15" w:line="200" w:lineRule="exact"/>
      </w:pPr>
    </w:p>
    <w:p w14:paraId="083C92D2" w14:textId="77777777" w:rsidR="007C5AA5" w:rsidRPr="009A328C" w:rsidRDefault="000A4DD6" w:rsidP="009A328C">
      <w:pPr>
        <w:pStyle w:val="A-Head"/>
        <w:ind w:left="0"/>
      </w:pPr>
      <w:r w:rsidRPr="009A328C">
        <w:t>Massachusetts Case Mix</w:t>
      </w:r>
    </w:p>
    <w:p w14:paraId="16D944E7" w14:textId="59B83C1F" w:rsidR="007C5AA5" w:rsidRPr="009A328C" w:rsidRDefault="000A4DD6" w:rsidP="009A328C">
      <w:pPr>
        <w:pStyle w:val="A-Head"/>
        <w:ind w:left="0"/>
      </w:pPr>
      <w:r w:rsidRPr="009A328C">
        <w:t>FY</w:t>
      </w:r>
      <w:r w:rsidR="00FC211D">
        <w:t xml:space="preserve"> </w:t>
      </w:r>
      <w:r w:rsidR="0091345F" w:rsidRPr="009A328C">
        <w:t>20</w:t>
      </w:r>
      <w:r w:rsidR="00DE6A46">
        <w:t>20</w:t>
      </w:r>
      <w:r w:rsidRPr="009A328C">
        <w:t xml:space="preserve"> Hospital Inpatient Discharge Data</w:t>
      </w:r>
    </w:p>
    <w:p w14:paraId="283517C1" w14:textId="77777777" w:rsidR="007C5AA5" w:rsidRDefault="007C5AA5" w:rsidP="00FB0827">
      <w:pPr>
        <w:pStyle w:val="B-Head"/>
      </w:pPr>
    </w:p>
    <w:p w14:paraId="17DD05AE" w14:textId="77777777" w:rsidR="007C5AA5" w:rsidRPr="009A328C" w:rsidRDefault="000A4DD6" w:rsidP="00FB0827">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692CD7F5" w14:textId="77777777" w:rsidR="00A6782F" w:rsidRPr="00A6782F" w:rsidRDefault="001E464D" w:rsidP="00A6782F">
          <w:pPr>
            <w:pStyle w:val="TOC1"/>
            <w:tabs>
              <w:tab w:val="right" w:leader="dot" w:pos="10110"/>
            </w:tabs>
            <w:spacing w:after="200" w:line="288" w:lineRule="auto"/>
            <w:rPr>
              <w:rFonts w:ascii="Arial Narrow" w:eastAsiaTheme="minorEastAsia" w:hAnsi="Arial Narrow" w:cstheme="minorBidi"/>
              <w:noProof/>
              <w:sz w:val="22"/>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43887732" w:history="1">
            <w:r w:rsidR="00A6782F" w:rsidRPr="00A6782F">
              <w:rPr>
                <w:rStyle w:val="Hyperlink"/>
                <w:rFonts w:ascii="Arial Narrow" w:hAnsi="Arial Narrow"/>
                <w:noProof/>
                <w:sz w:val="22"/>
                <w:szCs w:val="22"/>
              </w:rPr>
              <w:t xml:space="preserve">Executive </w:t>
            </w:r>
            <w:r w:rsidR="00A6782F" w:rsidRPr="00A6782F">
              <w:rPr>
                <w:rStyle w:val="Hyperlink"/>
                <w:rFonts w:ascii="Arial Narrow" w:eastAsia="Arial Narrow" w:hAnsi="Arial Narrow"/>
                <w:noProof/>
                <w:sz w:val="22"/>
                <w:szCs w:val="22"/>
              </w:rPr>
              <w:t>Summary</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_Toc43887732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3</w:t>
            </w:r>
            <w:r w:rsidR="00A6782F" w:rsidRPr="00A6782F">
              <w:rPr>
                <w:rFonts w:ascii="Arial Narrow" w:hAnsi="Arial Narrow"/>
                <w:b/>
                <w:noProof/>
                <w:webHidden/>
                <w:color w:val="F7921E"/>
                <w:sz w:val="22"/>
                <w:szCs w:val="22"/>
              </w:rPr>
              <w:fldChar w:fldCharType="end"/>
            </w:r>
          </w:hyperlink>
        </w:p>
        <w:p w14:paraId="7865D307" w14:textId="77777777" w:rsidR="00A6782F" w:rsidRPr="00A6782F" w:rsidRDefault="00D269C2"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3" w:history="1">
            <w:r w:rsidR="00A6782F" w:rsidRPr="00A6782F">
              <w:rPr>
                <w:rStyle w:val="Hyperlink"/>
                <w:rFonts w:ascii="Arial Narrow" w:hAnsi="Arial Narrow"/>
                <w:noProof/>
                <w:sz w:val="22"/>
                <w:szCs w:val="22"/>
              </w:rPr>
              <w:t>Part A. Data Collection</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_Toc43887733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4</w:t>
            </w:r>
            <w:r w:rsidR="00A6782F" w:rsidRPr="00A6782F">
              <w:rPr>
                <w:rFonts w:ascii="Arial Narrow" w:hAnsi="Arial Narrow"/>
                <w:b/>
                <w:noProof/>
                <w:webHidden/>
                <w:color w:val="F7921E"/>
                <w:sz w:val="22"/>
                <w:szCs w:val="22"/>
              </w:rPr>
              <w:fldChar w:fldCharType="end"/>
            </w:r>
          </w:hyperlink>
        </w:p>
        <w:p w14:paraId="755DAB80" w14:textId="77777777" w:rsidR="00A6782F" w:rsidRPr="00A6782F" w:rsidRDefault="00D269C2"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4" w:history="1">
            <w:r w:rsidR="00A6782F" w:rsidRPr="00A6782F">
              <w:rPr>
                <w:rStyle w:val="Hyperlink"/>
                <w:rFonts w:ascii="Arial Narrow" w:hAnsi="Arial Narrow"/>
                <w:noProof/>
                <w:sz w:val="22"/>
                <w:szCs w:val="22"/>
              </w:rPr>
              <w:t xml:space="preserve">Part </w:t>
            </w:r>
            <w:r w:rsidR="00A6782F" w:rsidRPr="00A6782F">
              <w:rPr>
                <w:rStyle w:val="Hyperlink"/>
                <w:rFonts w:ascii="Arial Narrow" w:eastAsia="Arial Narrow" w:hAnsi="Arial Narrow"/>
                <w:noProof/>
                <w:sz w:val="22"/>
                <w:szCs w:val="22"/>
              </w:rPr>
              <w:t>B:</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Applying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For</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and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Using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CHIA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_Toc43887734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6</w:t>
            </w:r>
            <w:r w:rsidR="00A6782F" w:rsidRPr="00A6782F">
              <w:rPr>
                <w:rFonts w:ascii="Arial Narrow" w:hAnsi="Arial Narrow"/>
                <w:b/>
                <w:noProof/>
                <w:webHidden/>
                <w:color w:val="F7921E"/>
                <w:sz w:val="22"/>
                <w:szCs w:val="22"/>
              </w:rPr>
              <w:fldChar w:fldCharType="end"/>
            </w:r>
          </w:hyperlink>
        </w:p>
        <w:p w14:paraId="2589465C" w14:textId="77777777" w:rsidR="00A6782F" w:rsidRPr="00A6782F" w:rsidRDefault="00D269C2"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5" w:history="1">
            <w:r w:rsidR="00A6782F" w:rsidRPr="00A6782F">
              <w:rPr>
                <w:rStyle w:val="Hyperlink"/>
                <w:rFonts w:ascii="Arial Narrow" w:eastAsia="Arial Narrow" w:hAnsi="Arial Narrow"/>
                <w:noProof/>
                <w:sz w:val="22"/>
                <w:szCs w:val="22"/>
              </w:rPr>
              <w:t>Pa</w:t>
            </w:r>
            <w:r w:rsidR="00A6782F" w:rsidRPr="00A6782F">
              <w:rPr>
                <w:rStyle w:val="Hyperlink"/>
                <w:rFonts w:ascii="Arial Narrow" w:eastAsia="Arial Narrow" w:hAnsi="Arial Narrow"/>
                <w:noProof/>
                <w:spacing w:val="1"/>
                <w:sz w:val="22"/>
                <w:szCs w:val="22"/>
              </w:rPr>
              <w:t>r</w:t>
            </w:r>
            <w:r w:rsidR="00A6782F" w:rsidRPr="00A6782F">
              <w:rPr>
                <w:rStyle w:val="Hyperlink"/>
                <w:rFonts w:ascii="Arial Narrow" w:eastAsia="Arial Narrow" w:hAnsi="Arial Narrow"/>
                <w:noProof/>
                <w:sz w:val="22"/>
                <w:szCs w:val="22"/>
              </w:rPr>
              <w:t>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3"/>
                <w:sz w:val="22"/>
                <w:szCs w:val="22"/>
              </w:rPr>
              <w:t>C</w:t>
            </w:r>
            <w:r w:rsidR="00A6782F" w:rsidRPr="00A6782F">
              <w:rPr>
                <w:rStyle w:val="Hyperlink"/>
                <w:rFonts w:ascii="Arial Narrow" w:eastAsia="Arial Narrow" w:hAnsi="Arial Narrow"/>
                <w:noProof/>
                <w:sz w:val="22"/>
                <w:szCs w:val="22"/>
              </w:rPr>
              <w: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1"/>
                <w:sz w:val="22"/>
                <w:szCs w:val="22"/>
              </w:rPr>
              <w:t>D</w:t>
            </w:r>
            <w:r w:rsidR="00A6782F" w:rsidRPr="00A6782F">
              <w:rPr>
                <w:rStyle w:val="Hyperlink"/>
                <w:rFonts w:ascii="Arial Narrow" w:eastAsia="Arial Narrow" w:hAnsi="Arial Narrow"/>
                <w:noProof/>
                <w:spacing w:val="-2"/>
                <w:sz w:val="22"/>
                <w:szCs w:val="22"/>
              </w:rPr>
              <w:t>a</w:t>
            </w:r>
            <w:r w:rsidR="00A6782F" w:rsidRPr="00A6782F">
              <w:rPr>
                <w:rStyle w:val="Hyperlink"/>
                <w:rFonts w:ascii="Arial Narrow" w:eastAsia="Arial Narrow" w:hAnsi="Arial Narrow"/>
                <w:noProof/>
                <w:sz w:val="22"/>
                <w:szCs w:val="22"/>
              </w:rPr>
              <w:t>ta</w:t>
            </w:r>
            <w:r w:rsidR="00A6782F" w:rsidRPr="00A6782F">
              <w:rPr>
                <w:rStyle w:val="Hyperlink"/>
                <w:rFonts w:ascii="Arial Narrow" w:hAnsi="Arial Narrow"/>
                <w:noProof/>
                <w:spacing w:val="-21"/>
                <w:sz w:val="22"/>
                <w:szCs w:val="22"/>
              </w:rPr>
              <w:t xml:space="preserve"> </w:t>
            </w:r>
            <w:r w:rsidR="00A6782F" w:rsidRPr="00A6782F">
              <w:rPr>
                <w:rStyle w:val="Hyperlink"/>
                <w:rFonts w:ascii="Arial Narrow" w:eastAsia="Arial Narrow" w:hAnsi="Arial Narrow"/>
                <w:noProof/>
                <w:sz w:val="22"/>
                <w:szCs w:val="22"/>
              </w:rPr>
              <w:t>E</w:t>
            </w:r>
            <w:r w:rsidR="00A6782F" w:rsidRPr="00A6782F">
              <w:rPr>
                <w:rStyle w:val="Hyperlink"/>
                <w:rFonts w:ascii="Arial Narrow" w:eastAsia="Arial Narrow" w:hAnsi="Arial Narrow"/>
                <w:noProof/>
                <w:spacing w:val="-1"/>
                <w:sz w:val="22"/>
                <w:szCs w:val="22"/>
              </w:rPr>
              <w:t>l</w:t>
            </w:r>
            <w:r w:rsidR="00A6782F" w:rsidRPr="00A6782F">
              <w:rPr>
                <w:rStyle w:val="Hyperlink"/>
                <w:rFonts w:ascii="Arial Narrow" w:eastAsia="Arial Narrow" w:hAnsi="Arial Narrow"/>
                <w:noProof/>
                <w:spacing w:val="-2"/>
                <w:sz w:val="22"/>
                <w:szCs w:val="22"/>
              </w:rPr>
              <w:t>e</w:t>
            </w:r>
            <w:r w:rsidR="00A6782F" w:rsidRPr="00A6782F">
              <w:rPr>
                <w:rStyle w:val="Hyperlink"/>
                <w:rFonts w:ascii="Arial Narrow" w:eastAsia="Arial Narrow" w:hAnsi="Arial Narrow"/>
                <w:noProof/>
                <w:spacing w:val="-4"/>
                <w:sz w:val="22"/>
                <w:szCs w:val="22"/>
              </w:rPr>
              <w:t>m</w:t>
            </w:r>
            <w:r w:rsidR="00A6782F" w:rsidRPr="00A6782F">
              <w:rPr>
                <w:rStyle w:val="Hyperlink"/>
                <w:rFonts w:ascii="Arial Narrow" w:eastAsia="Arial Narrow" w:hAnsi="Arial Narrow"/>
                <w:noProof/>
                <w:sz w:val="22"/>
                <w:szCs w:val="22"/>
              </w:rPr>
              <w:t>en</w:t>
            </w:r>
            <w:r w:rsidR="00A6782F" w:rsidRPr="00A6782F">
              <w:rPr>
                <w:rStyle w:val="Hyperlink"/>
                <w:rFonts w:ascii="Arial Narrow" w:eastAsia="Arial Narrow" w:hAnsi="Arial Narrow"/>
                <w:noProof/>
                <w:spacing w:val="-2"/>
                <w:sz w:val="22"/>
                <w:szCs w:val="22"/>
              </w:rPr>
              <w:t>t</w:t>
            </w:r>
            <w:r w:rsidR="00A6782F" w:rsidRPr="00A6782F">
              <w:rPr>
                <w:rStyle w:val="Hyperlink"/>
                <w:rFonts w:ascii="Arial Narrow" w:eastAsia="Arial Narrow" w:hAnsi="Arial Narrow"/>
                <w:noProof/>
                <w:sz w:val="22"/>
                <w:szCs w:val="22"/>
              </w:rPr>
              <w:t>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_Toc43887735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8</w:t>
            </w:r>
            <w:r w:rsidR="00A6782F" w:rsidRPr="00A6782F">
              <w:rPr>
                <w:rFonts w:ascii="Arial Narrow" w:hAnsi="Arial Narrow"/>
                <w:b/>
                <w:noProof/>
                <w:webHidden/>
                <w:color w:val="F7921E"/>
                <w:sz w:val="22"/>
                <w:szCs w:val="22"/>
              </w:rPr>
              <w:fldChar w:fldCharType="end"/>
            </w:r>
          </w:hyperlink>
        </w:p>
        <w:p w14:paraId="1E5D10D0" w14:textId="4E8AD2D0" w:rsidR="00A6782F" w:rsidRDefault="00D269C2" w:rsidP="00A6782F">
          <w:pPr>
            <w:pStyle w:val="TOC1"/>
            <w:tabs>
              <w:tab w:val="right" w:leader="dot" w:pos="10110"/>
            </w:tabs>
            <w:spacing w:after="200" w:line="288" w:lineRule="auto"/>
            <w:rPr>
              <w:rFonts w:asciiTheme="minorHAnsi" w:eastAsiaTheme="minorEastAsia" w:hAnsiTheme="minorHAnsi" w:cstheme="minorBidi"/>
              <w:noProof/>
              <w:sz w:val="22"/>
              <w:szCs w:val="22"/>
            </w:rPr>
          </w:pPr>
          <w:hyperlink w:anchor="_Toc43887736" w:history="1">
            <w:r w:rsidR="00A6782F" w:rsidRPr="00A6782F">
              <w:rPr>
                <w:rStyle w:val="Hyperlink"/>
                <w:rFonts w:ascii="Arial Narrow" w:eastAsia="Arial Narrow" w:hAnsi="Arial Narrow"/>
                <w:noProof/>
                <w:sz w:val="22"/>
                <w:szCs w:val="22"/>
              </w:rPr>
              <w:t>Part 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Notes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_Toc43887736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7</w:t>
            </w:r>
            <w:r w:rsidR="00237954">
              <w:rPr>
                <w:rFonts w:ascii="Arial Narrow" w:hAnsi="Arial Narrow"/>
                <w:b/>
                <w:noProof/>
                <w:webHidden/>
                <w:color w:val="F7921E"/>
                <w:sz w:val="22"/>
                <w:szCs w:val="22"/>
              </w:rPr>
              <w:t>6</w:t>
            </w:r>
            <w:r w:rsidR="00A6782F" w:rsidRPr="00A6782F">
              <w:rPr>
                <w:rFonts w:ascii="Arial Narrow" w:hAnsi="Arial Narrow"/>
                <w:b/>
                <w:noProof/>
                <w:webHidden/>
                <w:color w:val="F7921E"/>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2485EA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64B2E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8D45B27" w14:textId="1C7A4D0A" w:rsidR="007C5AA5" w:rsidRPr="00E57AE1" w:rsidRDefault="000A4DD6" w:rsidP="00E57AE1">
      <w:pPr>
        <w:pStyle w:val="A-HeadOrange"/>
        <w:rPr>
          <w:rFonts w:eastAsia="Arial Narrow"/>
        </w:rPr>
      </w:pPr>
      <w:bookmarkStart w:id="0" w:name="_Toc43887732"/>
      <w:r w:rsidRPr="00E57AE1">
        <w:lastRenderedPageBreak/>
        <w:t xml:space="preserve">Executive </w:t>
      </w:r>
      <w:r w:rsidRPr="00E57AE1">
        <w:rPr>
          <w:rFonts w:eastAsia="Arial Narrow"/>
        </w:rPr>
        <w:t>Summary</w:t>
      </w:r>
      <w:bookmarkEnd w:id="0"/>
    </w:p>
    <w:p w14:paraId="36306D3B" w14:textId="1B10E735" w:rsidR="007C5AA5" w:rsidRPr="000B3513" w:rsidRDefault="000A4DD6" w:rsidP="008F28AE">
      <w:pPr>
        <w:pStyle w:val="Body"/>
      </w:pPr>
      <w:r w:rsidRPr="000B3513">
        <w:t xml:space="preserve">Each quarter, Massachusetts facilities provide </w:t>
      </w:r>
      <w:r w:rsidR="00F83477" w:rsidRPr="000B3513">
        <w:t>to the Center for Health Information and Analysis (</w:t>
      </w:r>
      <w:r w:rsidRPr="000B3513">
        <w:t>CHIA</w:t>
      </w:r>
      <w:r w:rsidR="00F83477" w:rsidRPr="000B3513">
        <w:t>)</w:t>
      </w:r>
      <w:r w:rsidRPr="000B3513">
        <w:t xml:space="preserve"> data collected from</w:t>
      </w:r>
      <w:r w:rsidR="00724795" w:rsidRPr="000B3513">
        <w:t xml:space="preserve"> acute care hospital in</w:t>
      </w:r>
      <w:r w:rsidRPr="000B3513">
        <w:t>patient d</w:t>
      </w:r>
      <w:r w:rsidR="00724795" w:rsidRPr="000B3513">
        <w:t>ischarges</w:t>
      </w:r>
      <w:r w:rsidRPr="000B3513">
        <w:t>.</w:t>
      </w:r>
      <w:r w:rsidR="00724795" w:rsidRPr="000B3513">
        <w:t xml:space="preserve"> </w:t>
      </w:r>
      <w:r w:rsidRPr="000B3513">
        <w:t>The FY</w:t>
      </w:r>
      <w:r w:rsidR="00DE6A46">
        <w:t>2020</w:t>
      </w:r>
      <w:r w:rsidRPr="000B3513">
        <w:t xml:space="preserve"> H</w:t>
      </w:r>
      <w:r w:rsidR="00F05785" w:rsidRPr="000B3513">
        <w:t>ospital Inpatient Discharge Database (H</w:t>
      </w:r>
      <w:r w:rsidRPr="000B3513">
        <w:t>IDD</w:t>
      </w:r>
      <w:r w:rsidR="00F05785" w:rsidRPr="000B3513">
        <w:t>)</w:t>
      </w:r>
      <w:r w:rsidRPr="000B3513">
        <w:t xml:space="preserve"> includes </w:t>
      </w:r>
      <w:r w:rsidR="00F05785" w:rsidRPr="000B3513">
        <w:t>i</w:t>
      </w:r>
      <w:r w:rsidRPr="000B3513">
        <w:t>npatient discharges that occurred between October 1,</w:t>
      </w:r>
      <w:r w:rsidR="00F05785" w:rsidRPr="000B3513">
        <w:t xml:space="preserve"> </w:t>
      </w:r>
      <w:r w:rsidR="00DE6A46">
        <w:t>2019</w:t>
      </w:r>
      <w:r w:rsidRPr="000B3513">
        <w:t xml:space="preserve"> and September 30, </w:t>
      </w:r>
      <w:r w:rsidR="00DE6A46">
        <w:t>2020</w:t>
      </w:r>
      <w:r w:rsidRPr="000B3513">
        <w:t xml:space="preserve">. Facilities reported a total of </w:t>
      </w:r>
      <w:r w:rsidR="00DE6A46">
        <w:t>747</w:t>
      </w:r>
      <w:r w:rsidR="00724795" w:rsidRPr="000B3513">
        <w:t>,</w:t>
      </w:r>
      <w:r w:rsidR="00B63692" w:rsidRPr="000B3513">
        <w:t>0</w:t>
      </w:r>
      <w:r w:rsidR="00DE6A46">
        <w:t>60</w:t>
      </w:r>
      <w:r w:rsidR="00724795" w:rsidRPr="000B3513">
        <w:t xml:space="preserve"> discharges</w:t>
      </w:r>
      <w:r w:rsidRPr="000B3513">
        <w:t>.</w:t>
      </w:r>
    </w:p>
    <w:p w14:paraId="2F7F9BA2" w14:textId="77777777" w:rsidR="00C0604D" w:rsidRDefault="00C0604D" w:rsidP="008F28AE">
      <w:pPr>
        <w:pStyle w:val="Body"/>
      </w:pPr>
    </w:p>
    <w:p w14:paraId="7ADB3C68" w14:textId="2B58DBE5" w:rsidR="007C5AA5" w:rsidRPr="000B3513" w:rsidRDefault="000A4DD6" w:rsidP="00722DE6">
      <w:pPr>
        <w:pStyle w:val="Body"/>
      </w:pPr>
      <w:r w:rsidRPr="000B3513">
        <w:t>The</w:t>
      </w:r>
      <w:r w:rsidR="00F05785" w:rsidRPr="000B3513">
        <w:t xml:space="preserve"> FY</w:t>
      </w:r>
      <w:r w:rsidR="00DE6A46">
        <w:t>2020</w:t>
      </w:r>
      <w:r w:rsidR="00F05785" w:rsidRPr="000B3513">
        <w:t xml:space="preserve"> HIDD Guide provides general information about CHIA’s most recent inpatient discharge data holdings.  This in</w:t>
      </w:r>
      <w:r w:rsidRPr="000B3513">
        <w:t>formation includes high level data notes (data collection, data application, and use) and a codebook (data element list, data dictionary, reference tables, and summary statistics).</w:t>
      </w:r>
    </w:p>
    <w:p w14:paraId="535707A3" w14:textId="7E1D5F06" w:rsidR="00DE6A46" w:rsidRDefault="00DE6A46" w:rsidP="00722DE6">
      <w:pPr>
        <w:pStyle w:val="Body"/>
      </w:pPr>
    </w:p>
    <w:p w14:paraId="79822604" w14:textId="77777777" w:rsidR="00DE6A46" w:rsidRPr="00DE6A46" w:rsidRDefault="00DE6A46" w:rsidP="00DE6A46"/>
    <w:p w14:paraId="473ED57D" w14:textId="77777777" w:rsidR="00DE6A46" w:rsidRPr="00DE6A46" w:rsidRDefault="00DE6A46" w:rsidP="00DE6A46"/>
    <w:p w14:paraId="6704073C" w14:textId="77777777" w:rsidR="00DE6A46" w:rsidRPr="00DE6A46" w:rsidRDefault="00DE6A46" w:rsidP="00DE6A46"/>
    <w:p w14:paraId="482CCC87" w14:textId="77777777" w:rsidR="00DE6A46" w:rsidRPr="00DE6A46" w:rsidRDefault="00DE6A46" w:rsidP="00DE6A46"/>
    <w:p w14:paraId="51C4F655" w14:textId="77777777" w:rsidR="00DE6A46" w:rsidRPr="00DE6A46" w:rsidRDefault="00DE6A46" w:rsidP="00DE6A46"/>
    <w:p w14:paraId="67D57EAF" w14:textId="77777777" w:rsidR="00DE6A46" w:rsidRPr="00DE6A46" w:rsidRDefault="00DE6A46" w:rsidP="00DE6A46"/>
    <w:p w14:paraId="7083929A" w14:textId="77777777" w:rsidR="00DE6A46" w:rsidRPr="00DE6A46" w:rsidRDefault="00DE6A46" w:rsidP="00DE6A46"/>
    <w:p w14:paraId="38438050" w14:textId="77777777" w:rsidR="00DE6A46" w:rsidRPr="00DE6A46" w:rsidRDefault="00DE6A46" w:rsidP="00DE6A46"/>
    <w:p w14:paraId="25E8DF8D" w14:textId="77777777" w:rsidR="00DE6A46" w:rsidRPr="00DE6A46" w:rsidRDefault="00DE6A46" w:rsidP="00DE6A46"/>
    <w:p w14:paraId="109F9A75" w14:textId="77777777" w:rsidR="00DE6A46" w:rsidRPr="00DE6A46" w:rsidRDefault="00DE6A46" w:rsidP="00DE6A46"/>
    <w:p w14:paraId="3A42443C" w14:textId="77777777" w:rsidR="00DE6A46" w:rsidRPr="00DE6A46" w:rsidRDefault="00DE6A46" w:rsidP="00DE6A46"/>
    <w:p w14:paraId="161CFF2F" w14:textId="77777777" w:rsidR="00DE6A46" w:rsidRPr="00DE6A46" w:rsidRDefault="00DE6A46" w:rsidP="00DE6A46"/>
    <w:p w14:paraId="65E52BC1" w14:textId="77777777" w:rsidR="00DE6A46" w:rsidRPr="00DE6A46" w:rsidRDefault="00DE6A46" w:rsidP="00DE6A46"/>
    <w:p w14:paraId="767A1195" w14:textId="77777777" w:rsidR="00DE6A46" w:rsidRPr="00DE6A46" w:rsidRDefault="00DE6A46" w:rsidP="00DE6A46"/>
    <w:p w14:paraId="05CECE08" w14:textId="77777777" w:rsidR="00DE6A46" w:rsidRPr="00DE6A46" w:rsidRDefault="00DE6A46" w:rsidP="00DE6A46"/>
    <w:p w14:paraId="6D493E36" w14:textId="77777777" w:rsidR="00DE6A46" w:rsidRPr="00DE6A46" w:rsidRDefault="00DE6A46" w:rsidP="00DE6A46"/>
    <w:p w14:paraId="47D35EF8" w14:textId="2DE4A025" w:rsidR="00DE6A46" w:rsidRDefault="00DE6A46" w:rsidP="00DE6A46"/>
    <w:p w14:paraId="36E06F1A" w14:textId="2CBA9165" w:rsidR="00DE6A46" w:rsidRDefault="00DE6A46" w:rsidP="00DE6A46">
      <w:pPr>
        <w:tabs>
          <w:tab w:val="left" w:pos="2955"/>
        </w:tabs>
      </w:pPr>
      <w:r>
        <w:tab/>
      </w:r>
    </w:p>
    <w:p w14:paraId="42745E8F" w14:textId="0B5DE8D9" w:rsidR="001E464D" w:rsidRPr="00DE6A46" w:rsidRDefault="00DE6A46" w:rsidP="00DE6A46">
      <w:pPr>
        <w:tabs>
          <w:tab w:val="left" w:pos="2955"/>
        </w:tabs>
        <w:sectPr w:rsidR="001E464D" w:rsidRPr="00DE6A46" w:rsidSect="00E57AE1">
          <w:headerReference w:type="default" r:id="rId9"/>
          <w:footerReference w:type="default" r:id="rId10"/>
          <w:pgSz w:w="12240" w:h="15840"/>
          <w:pgMar w:top="800" w:right="800" w:bottom="280" w:left="1320" w:header="720" w:footer="288" w:gutter="0"/>
          <w:cols w:space="720"/>
          <w:docGrid w:linePitch="272"/>
        </w:sectPr>
      </w:pPr>
      <w:r>
        <w:tab/>
      </w:r>
    </w:p>
    <w:p w14:paraId="4808E279" w14:textId="59707E86" w:rsidR="007C5AA5" w:rsidRPr="00E57AE1" w:rsidRDefault="000A4DD6" w:rsidP="00E57AE1">
      <w:pPr>
        <w:pStyle w:val="A-HeadOrange"/>
      </w:pPr>
      <w:bookmarkStart w:id="1" w:name="_Toc43887733"/>
      <w:r w:rsidRPr="00E57AE1">
        <w:lastRenderedPageBreak/>
        <w:t>Part A. Data Collection</w:t>
      </w:r>
      <w:bookmarkEnd w:id="1"/>
    </w:p>
    <w:p w14:paraId="4A9623E0" w14:textId="77777777" w:rsidR="007C5AA5" w:rsidRDefault="000A4DD6" w:rsidP="008F28AE">
      <w:pPr>
        <w:pStyle w:val="Body"/>
      </w:pPr>
      <w:r>
        <w:t>A</w:t>
      </w:r>
      <w:r>
        <w:rPr>
          <w:spacing w:val="1"/>
        </w:rPr>
        <w:t>c</w:t>
      </w:r>
      <w:r>
        <w:t>ute</w:t>
      </w:r>
      <w:r>
        <w:rPr>
          <w:spacing w:val="-14"/>
        </w:rPr>
        <w:t xml:space="preserve"> </w:t>
      </w:r>
      <w:r>
        <w:rPr>
          <w:spacing w:val="-4"/>
        </w:rPr>
        <w:t>c</w:t>
      </w:r>
      <w:r>
        <w:rPr>
          <w:spacing w:val="-2"/>
        </w:rPr>
        <w:t>a</w:t>
      </w:r>
      <w:r>
        <w:t>re</w:t>
      </w:r>
      <w:r>
        <w:rPr>
          <w:spacing w:val="-14"/>
        </w:rPr>
        <w:t xml:space="preserve"> </w:t>
      </w:r>
      <w:r>
        <w:t>h</w:t>
      </w:r>
      <w:r>
        <w:rPr>
          <w:spacing w:val="-2"/>
        </w:rPr>
        <w:t>o</w:t>
      </w:r>
      <w:r>
        <w:rPr>
          <w:spacing w:val="1"/>
        </w:rPr>
        <w:t>s</w:t>
      </w:r>
      <w:r>
        <w:t>p</w:t>
      </w:r>
      <w:r>
        <w:rPr>
          <w:spacing w:val="3"/>
        </w:rPr>
        <w:t>i</w:t>
      </w:r>
      <w:r>
        <w:t>t</w:t>
      </w:r>
      <w:r>
        <w:rPr>
          <w:spacing w:val="-2"/>
        </w:rPr>
        <w:t>a</w:t>
      </w:r>
      <w:r>
        <w:rPr>
          <w:spacing w:val="1"/>
        </w:rPr>
        <w:t>l</w:t>
      </w:r>
      <w:r>
        <w:t>s</w:t>
      </w:r>
      <w:r>
        <w:rPr>
          <w:spacing w:val="-16"/>
        </w:rPr>
        <w:t xml:space="preserve"> </w:t>
      </w:r>
      <w:r>
        <w:rPr>
          <w:spacing w:val="1"/>
        </w:rPr>
        <w:t>i</w:t>
      </w:r>
      <w:r>
        <w:t>n</w:t>
      </w:r>
      <w:r>
        <w:rPr>
          <w:spacing w:val="-12"/>
        </w:rPr>
        <w:t xml:space="preserve"> </w:t>
      </w:r>
      <w:r>
        <w:rPr>
          <w:spacing w:val="1"/>
        </w:rPr>
        <w:t>M</w:t>
      </w:r>
      <w:r>
        <w:rPr>
          <w:spacing w:val="-2"/>
        </w:rPr>
        <w:t>a</w:t>
      </w:r>
      <w:r>
        <w:rPr>
          <w:spacing w:val="1"/>
        </w:rPr>
        <w:t>ss</w:t>
      </w:r>
      <w:r>
        <w:rPr>
          <w:spacing w:val="-2"/>
        </w:rPr>
        <w:t>a</w:t>
      </w:r>
      <w:r>
        <w:rPr>
          <w:spacing w:val="3"/>
        </w:rPr>
        <w:t>c</w:t>
      </w:r>
      <w:r>
        <w:t>h</w:t>
      </w:r>
      <w:r>
        <w:rPr>
          <w:spacing w:val="-2"/>
        </w:rPr>
        <w:t>us</w:t>
      </w:r>
      <w:r>
        <w:t>etts</w:t>
      </w:r>
      <w:r>
        <w:rPr>
          <w:spacing w:val="-13"/>
        </w:rPr>
        <w:t xml:space="preserve"> </w:t>
      </w:r>
      <w:r>
        <w:t>are</w:t>
      </w:r>
      <w:r>
        <w:rPr>
          <w:spacing w:val="-12"/>
        </w:rPr>
        <w:t xml:space="preserve"> </w:t>
      </w:r>
      <w:r>
        <w:rPr>
          <w:spacing w:val="-3"/>
        </w:rPr>
        <w:t>r</w:t>
      </w:r>
      <w:r>
        <w:t>equ</w:t>
      </w:r>
      <w:r>
        <w:rPr>
          <w:spacing w:val="1"/>
        </w:rPr>
        <w:t>i</w:t>
      </w:r>
      <w:r>
        <w:t>r</w:t>
      </w:r>
      <w:r>
        <w:rPr>
          <w:spacing w:val="-2"/>
        </w:rPr>
        <w:t>e</w:t>
      </w:r>
      <w:r>
        <w:t>d</w:t>
      </w:r>
      <w:r>
        <w:rPr>
          <w:spacing w:val="-11"/>
        </w:rPr>
        <w:t xml:space="preserve"> </w:t>
      </w:r>
      <w:r>
        <w:t>to</w:t>
      </w:r>
      <w:r>
        <w:rPr>
          <w:spacing w:val="-14"/>
        </w:rPr>
        <w:t xml:space="preserve"> </w:t>
      </w:r>
      <w:r>
        <w:rPr>
          <w:spacing w:val="-2"/>
        </w:rPr>
        <w:t>s</w:t>
      </w:r>
      <w:r>
        <w:t>ub</w:t>
      </w:r>
      <w:r>
        <w:rPr>
          <w:spacing w:val="1"/>
        </w:rPr>
        <w:t>m</w:t>
      </w:r>
      <w:r>
        <w:rPr>
          <w:spacing w:val="-2"/>
        </w:rPr>
        <w:t>i</w:t>
      </w:r>
      <w:r>
        <w:t>t</w:t>
      </w:r>
      <w:r>
        <w:rPr>
          <w:spacing w:val="-12"/>
        </w:rPr>
        <w:t xml:space="preserve"> </w:t>
      </w:r>
      <w:r>
        <w:rPr>
          <w:spacing w:val="-2"/>
        </w:rPr>
        <w:t>i</w:t>
      </w:r>
      <w:r>
        <w:t>npat</w:t>
      </w:r>
      <w:r>
        <w:rPr>
          <w:spacing w:val="-4"/>
        </w:rPr>
        <w:t>i</w:t>
      </w:r>
      <w:r>
        <w:t>ent</w:t>
      </w:r>
      <w:r>
        <w:rPr>
          <w:spacing w:val="-12"/>
        </w:rPr>
        <w:t xml:space="preserve"> </w:t>
      </w:r>
      <w:r>
        <w:t>d</w:t>
      </w:r>
      <w:r>
        <w:rPr>
          <w:spacing w:val="-2"/>
        </w:rPr>
        <w:t>is</w:t>
      </w:r>
      <w:r>
        <w:rPr>
          <w:spacing w:val="1"/>
        </w:rPr>
        <w:t>c</w:t>
      </w:r>
      <w:r>
        <w:t>harge</w:t>
      </w:r>
      <w:r>
        <w:rPr>
          <w:spacing w:val="-14"/>
        </w:rPr>
        <w:t xml:space="preserve"> </w:t>
      </w:r>
      <w:r>
        <w:t>data</w:t>
      </w:r>
      <w:r>
        <w:rPr>
          <w:spacing w:val="-14"/>
        </w:rPr>
        <w:t xml:space="preserve"> </w:t>
      </w:r>
      <w:r>
        <w:rPr>
          <w:spacing w:val="-2"/>
        </w:rPr>
        <w:t>t</w:t>
      </w:r>
      <w:r>
        <w:t>o</w:t>
      </w:r>
      <w:r>
        <w:rPr>
          <w:spacing w:val="-14"/>
        </w:rPr>
        <w:t xml:space="preserve"> </w:t>
      </w:r>
      <w:r>
        <w:t>CHIA</w:t>
      </w:r>
      <w:r>
        <w:rPr>
          <w:spacing w:val="-12"/>
        </w:rPr>
        <w:t xml:space="preserve"> </w:t>
      </w:r>
      <w:r>
        <w:t>u</w:t>
      </w:r>
      <w:r>
        <w:rPr>
          <w:spacing w:val="-2"/>
        </w:rPr>
        <w:t>n</w:t>
      </w:r>
      <w:r>
        <w:t>der</w:t>
      </w:r>
      <w:r>
        <w:rPr>
          <w:spacing w:val="-14"/>
        </w:rPr>
        <w:t xml:space="preserve"> </w:t>
      </w:r>
      <w:r>
        <w:rPr>
          <w:color w:val="626161"/>
        </w:rPr>
        <w:t>9</w:t>
      </w:r>
      <w:r>
        <w:rPr>
          <w:color w:val="626161"/>
          <w:spacing w:val="-2"/>
        </w:rPr>
        <w:t>5</w:t>
      </w:r>
      <w:r>
        <w:rPr>
          <w:color w:val="626161"/>
        </w:rPr>
        <w:t>7</w:t>
      </w:r>
      <w:r>
        <w:rPr>
          <w:color w:val="626161"/>
          <w:spacing w:val="-14"/>
        </w:rPr>
        <w:t xml:space="preserve"> </w:t>
      </w:r>
      <w:r>
        <w:rPr>
          <w:color w:val="626161"/>
        </w:rPr>
        <w:t>C</w:t>
      </w:r>
      <w:r>
        <w:rPr>
          <w:color w:val="626161"/>
          <w:spacing w:val="1"/>
        </w:rPr>
        <w:t>M</w:t>
      </w:r>
      <w:r>
        <w:rPr>
          <w:color w:val="626161"/>
        </w:rPr>
        <w:t>R</w:t>
      </w:r>
      <w:r>
        <w:rPr>
          <w:color w:val="626161"/>
          <w:spacing w:val="-15"/>
        </w:rPr>
        <w:t xml:space="preserve"> </w:t>
      </w:r>
      <w:r>
        <w:rPr>
          <w:color w:val="626161"/>
          <w:spacing w:val="-2"/>
        </w:rPr>
        <w:t>8</w:t>
      </w:r>
      <w:r>
        <w:rPr>
          <w:color w:val="626161"/>
        </w:rPr>
        <w:t>.00</w:t>
      </w:r>
      <w:r>
        <w:rPr>
          <w:color w:val="626161"/>
          <w:spacing w:val="-14"/>
        </w:rPr>
        <w:t xml:space="preserve"> </w:t>
      </w:r>
      <w:r>
        <w:rPr>
          <w:color w:val="626161"/>
        </w:rPr>
        <w:t>- APCD</w:t>
      </w:r>
      <w:r>
        <w:rPr>
          <w:color w:val="626161"/>
          <w:spacing w:val="-15"/>
        </w:rPr>
        <w:t xml:space="preserve"> </w:t>
      </w:r>
      <w:r>
        <w:rPr>
          <w:color w:val="626161"/>
        </w:rPr>
        <w:t>and</w:t>
      </w:r>
      <w:r>
        <w:rPr>
          <w:color w:val="626161"/>
          <w:spacing w:val="-14"/>
        </w:rPr>
        <w:t xml:space="preserve"> </w:t>
      </w:r>
      <w:r>
        <w:rPr>
          <w:color w:val="626161"/>
        </w:rPr>
        <w:t>Case</w:t>
      </w:r>
      <w:r>
        <w:rPr>
          <w:color w:val="626161"/>
          <w:spacing w:val="-14"/>
        </w:rPr>
        <w:t xml:space="preserve"> </w:t>
      </w:r>
      <w:r>
        <w:rPr>
          <w:color w:val="626161"/>
          <w:spacing w:val="1"/>
        </w:rPr>
        <w:t>M</w:t>
      </w:r>
      <w:r>
        <w:rPr>
          <w:color w:val="626161"/>
          <w:spacing w:val="-2"/>
        </w:rPr>
        <w:t>i</w:t>
      </w:r>
      <w:r>
        <w:rPr>
          <w:color w:val="626161"/>
        </w:rPr>
        <w:t>x</w:t>
      </w:r>
      <w:r>
        <w:rPr>
          <w:color w:val="626161"/>
          <w:spacing w:val="-14"/>
        </w:rPr>
        <w:t xml:space="preserve"> </w:t>
      </w:r>
      <w:r>
        <w:rPr>
          <w:color w:val="626161"/>
        </w:rPr>
        <w:t>Data</w:t>
      </w:r>
      <w:r>
        <w:rPr>
          <w:color w:val="626161"/>
          <w:spacing w:val="-12"/>
        </w:rPr>
        <w:t xml:space="preserve"> </w:t>
      </w:r>
      <w:r>
        <w:rPr>
          <w:color w:val="626161"/>
        </w:rPr>
        <w:t>S</w:t>
      </w:r>
      <w:r>
        <w:rPr>
          <w:color w:val="626161"/>
          <w:spacing w:val="-2"/>
        </w:rPr>
        <w:t>ub</w:t>
      </w:r>
      <w:r>
        <w:rPr>
          <w:color w:val="626161"/>
        </w:rPr>
        <w:t>missi</w:t>
      </w:r>
      <w:r>
        <w:rPr>
          <w:color w:val="626161"/>
          <w:spacing w:val="-2"/>
        </w:rPr>
        <w:t>o</w:t>
      </w:r>
      <w:r>
        <w:rPr>
          <w:color w:val="626161"/>
        </w:rPr>
        <w:t>n</w:t>
      </w:r>
      <w:r>
        <w:rPr>
          <w:color w:val="626161"/>
          <w:spacing w:val="-17"/>
        </w:rPr>
        <w:t xml:space="preserve"> </w:t>
      </w:r>
      <w:r>
        <w:rPr>
          <w:spacing w:val="-2"/>
        </w:rPr>
        <w:t>a</w:t>
      </w:r>
      <w:r>
        <w:t>nd</w:t>
      </w:r>
      <w:r>
        <w:rPr>
          <w:spacing w:val="-14"/>
        </w:rPr>
        <w:t xml:space="preserve"> </w:t>
      </w:r>
      <w:r>
        <w:t>Regu</w:t>
      </w:r>
      <w:r>
        <w:rPr>
          <w:spacing w:val="3"/>
        </w:rPr>
        <w:t>l</w:t>
      </w:r>
      <w:r>
        <w:t>a</w:t>
      </w:r>
      <w:r>
        <w:rPr>
          <w:spacing w:val="-2"/>
        </w:rPr>
        <w:t>t</w:t>
      </w:r>
      <w:r>
        <w:rPr>
          <w:spacing w:val="1"/>
        </w:rPr>
        <w:t>i</w:t>
      </w:r>
      <w:r>
        <w:t>on</w:t>
      </w:r>
      <w:r>
        <w:rPr>
          <w:spacing w:val="-14"/>
        </w:rPr>
        <w:t xml:space="preserve"> </w:t>
      </w:r>
      <w:r>
        <w:rPr>
          <w:spacing w:val="-2"/>
        </w:rPr>
        <w:t>9</w:t>
      </w:r>
      <w:r>
        <w:t>57</w:t>
      </w:r>
      <w:r>
        <w:rPr>
          <w:spacing w:val="-9"/>
        </w:rPr>
        <w:t xml:space="preserve"> </w:t>
      </w:r>
      <w:r>
        <w:t>C</w:t>
      </w:r>
      <w:r>
        <w:rPr>
          <w:spacing w:val="1"/>
        </w:rPr>
        <w:t>M</w:t>
      </w:r>
      <w:r>
        <w:t>R</w:t>
      </w:r>
      <w:r>
        <w:rPr>
          <w:spacing w:val="-15"/>
        </w:rPr>
        <w:t xml:space="preserve"> </w:t>
      </w:r>
      <w:r>
        <w:t>5.0</w:t>
      </w:r>
      <w:r>
        <w:rPr>
          <w:spacing w:val="-2"/>
        </w:rPr>
        <w:t>0</w:t>
      </w:r>
      <w:r>
        <w:t>:</w:t>
      </w:r>
      <w:r>
        <w:rPr>
          <w:spacing w:val="-16"/>
        </w:rPr>
        <w:t xml:space="preserve"> </w:t>
      </w:r>
      <w:r>
        <w:t>Hea</w:t>
      </w:r>
      <w:r>
        <w:rPr>
          <w:spacing w:val="1"/>
        </w:rPr>
        <w:t>l</w:t>
      </w:r>
      <w:r>
        <w:rPr>
          <w:spacing w:val="-2"/>
        </w:rPr>
        <w:t>t</w:t>
      </w:r>
      <w:r>
        <w:t>h</w:t>
      </w:r>
      <w:r>
        <w:rPr>
          <w:spacing w:val="-14"/>
        </w:rPr>
        <w:t xml:space="preserve"> </w:t>
      </w:r>
      <w:r>
        <w:t>Care</w:t>
      </w:r>
      <w:r>
        <w:rPr>
          <w:spacing w:val="-12"/>
        </w:rPr>
        <w:t xml:space="preserve"> </w:t>
      </w:r>
      <w:r>
        <w:t>C</w:t>
      </w:r>
      <w:r>
        <w:rPr>
          <w:spacing w:val="1"/>
        </w:rPr>
        <w:t>l</w:t>
      </w:r>
      <w:r>
        <w:rPr>
          <w:spacing w:val="-2"/>
        </w:rPr>
        <w:t>a</w:t>
      </w:r>
      <w:r>
        <w:rPr>
          <w:spacing w:val="1"/>
        </w:rPr>
        <w:t>ims</w:t>
      </w:r>
      <w:r>
        <w:t>,</w:t>
      </w:r>
      <w:r>
        <w:rPr>
          <w:spacing w:val="-14"/>
        </w:rPr>
        <w:t xml:space="preserve"> </w:t>
      </w:r>
      <w:r>
        <w:t>Ca</w:t>
      </w:r>
      <w:r>
        <w:rPr>
          <w:spacing w:val="1"/>
        </w:rPr>
        <w:t>s</w:t>
      </w:r>
      <w:r>
        <w:t>e</w:t>
      </w:r>
      <w:r>
        <w:rPr>
          <w:spacing w:val="-16"/>
        </w:rPr>
        <w:t xml:space="preserve"> </w:t>
      </w:r>
      <w:r>
        <w:rPr>
          <w:spacing w:val="1"/>
        </w:rPr>
        <w:t>Mi</w:t>
      </w:r>
      <w:r>
        <w:t>x</w:t>
      </w:r>
      <w:r>
        <w:rPr>
          <w:spacing w:val="-16"/>
        </w:rPr>
        <w:t xml:space="preserve"> </w:t>
      </w:r>
      <w:r>
        <w:t>and</w:t>
      </w:r>
      <w:r>
        <w:rPr>
          <w:spacing w:val="-14"/>
        </w:rPr>
        <w:t xml:space="preserve"> </w:t>
      </w:r>
      <w:r>
        <w:t>Ch</w:t>
      </w:r>
      <w:r>
        <w:rPr>
          <w:spacing w:val="-2"/>
        </w:rPr>
        <w:t>a</w:t>
      </w:r>
      <w:r>
        <w:t>rge Da</w:t>
      </w:r>
      <w:r>
        <w:rPr>
          <w:spacing w:val="-2"/>
        </w:rPr>
        <w:t>t</w:t>
      </w:r>
      <w:r>
        <w:t>a</w:t>
      </w:r>
      <w:r>
        <w:rPr>
          <w:spacing w:val="-14"/>
        </w:rPr>
        <w:t xml:space="preserve"> </w:t>
      </w:r>
      <w:r>
        <w:t>Re</w:t>
      </w:r>
      <w:r>
        <w:rPr>
          <w:spacing w:val="1"/>
        </w:rPr>
        <w:t>l</w:t>
      </w:r>
      <w:r>
        <w:t>ea</w:t>
      </w:r>
      <w:r>
        <w:rPr>
          <w:spacing w:val="1"/>
        </w:rPr>
        <w:t>s</w:t>
      </w:r>
      <w:r>
        <w:t>e</w:t>
      </w:r>
      <w:r>
        <w:rPr>
          <w:spacing w:val="-14"/>
        </w:rPr>
        <w:t xml:space="preserve"> </w:t>
      </w:r>
      <w:r>
        <w:t>Pr</w:t>
      </w:r>
      <w:r>
        <w:rPr>
          <w:spacing w:val="-2"/>
        </w:rPr>
        <w:t>o</w:t>
      </w:r>
      <w:r>
        <w:rPr>
          <w:spacing w:val="1"/>
        </w:rPr>
        <w:t>c</w:t>
      </w:r>
      <w:r>
        <w:rPr>
          <w:spacing w:val="-2"/>
        </w:rPr>
        <w:t>e</w:t>
      </w:r>
      <w:r>
        <w:t>dur</w:t>
      </w:r>
      <w:r>
        <w:rPr>
          <w:spacing w:val="-2"/>
        </w:rPr>
        <w:t>e</w:t>
      </w:r>
      <w:r>
        <w:rPr>
          <w:spacing w:val="1"/>
        </w:rPr>
        <w:t>s</w:t>
      </w:r>
      <w:r>
        <w:t>.</w:t>
      </w:r>
      <w:r>
        <w:rPr>
          <w:spacing w:val="36"/>
        </w:rPr>
        <w:t xml:space="preserve"> </w:t>
      </w:r>
      <w:r>
        <w:t>Re</w:t>
      </w:r>
      <w:r>
        <w:rPr>
          <w:spacing w:val="1"/>
        </w:rPr>
        <w:t>s</w:t>
      </w:r>
      <w:r>
        <w:t>ea</w:t>
      </w:r>
      <w:r>
        <w:rPr>
          <w:spacing w:val="-3"/>
        </w:rPr>
        <w:t>r</w:t>
      </w:r>
      <w:r>
        <w:rPr>
          <w:spacing w:val="1"/>
        </w:rPr>
        <w:t>c</w:t>
      </w:r>
      <w:r>
        <w:t>hers</w:t>
      </w:r>
      <w:r>
        <w:rPr>
          <w:spacing w:val="-16"/>
        </w:rPr>
        <w:t xml:space="preserve"> </w:t>
      </w:r>
      <w:r>
        <w:rPr>
          <w:spacing w:val="1"/>
        </w:rPr>
        <w:t>c</w:t>
      </w:r>
      <w:r>
        <w:t>an</w:t>
      </w:r>
      <w:r>
        <w:rPr>
          <w:spacing w:val="-12"/>
        </w:rPr>
        <w:t xml:space="preserve"> </w:t>
      </w:r>
      <w:r>
        <w:rPr>
          <w:spacing w:val="-2"/>
        </w:rPr>
        <w:t>a</w:t>
      </w:r>
      <w:r>
        <w:rPr>
          <w:spacing w:val="1"/>
        </w:rPr>
        <w:t>cc</w:t>
      </w:r>
      <w:r>
        <w:rPr>
          <w:spacing w:val="-2"/>
        </w:rPr>
        <w:t>e</w:t>
      </w:r>
      <w:r>
        <w:rPr>
          <w:spacing w:val="1"/>
        </w:rPr>
        <w:t>s</w:t>
      </w:r>
      <w:r>
        <w:t>s</w:t>
      </w:r>
      <w:r>
        <w:rPr>
          <w:spacing w:val="-13"/>
        </w:rPr>
        <w:t xml:space="preserve"> </w:t>
      </w:r>
      <w:r>
        <w:t>HIDD</w:t>
      </w:r>
      <w:r>
        <w:rPr>
          <w:spacing w:val="-15"/>
        </w:rPr>
        <w:t xml:space="preserve"> </w:t>
      </w:r>
      <w:r>
        <w:rPr>
          <w:spacing w:val="-3"/>
        </w:rPr>
        <w:t>r</w:t>
      </w:r>
      <w:r>
        <w:rPr>
          <w:spacing w:val="-2"/>
        </w:rPr>
        <w:t>e</w:t>
      </w:r>
      <w:r>
        <w:t>g</w:t>
      </w:r>
      <w:r>
        <w:rPr>
          <w:spacing w:val="-2"/>
        </w:rPr>
        <w:t>u</w:t>
      </w:r>
      <w:r>
        <w:rPr>
          <w:spacing w:val="1"/>
        </w:rPr>
        <w:t>l</w:t>
      </w:r>
      <w:r>
        <w:rPr>
          <w:spacing w:val="-2"/>
        </w:rPr>
        <w:t>a</w:t>
      </w:r>
      <w:r>
        <w:t>t</w:t>
      </w:r>
      <w:r>
        <w:rPr>
          <w:spacing w:val="1"/>
        </w:rPr>
        <w:t>i</w:t>
      </w:r>
      <w:r>
        <w:t>ons</w:t>
      </w:r>
      <w:r>
        <w:rPr>
          <w:spacing w:val="-13"/>
        </w:rPr>
        <w:t xml:space="preserve"> </w:t>
      </w:r>
      <w:r>
        <w:rPr>
          <w:spacing w:val="-2"/>
        </w:rPr>
        <w:t>b</w:t>
      </w:r>
      <w:r>
        <w:t>y</w:t>
      </w:r>
      <w:r>
        <w:rPr>
          <w:spacing w:val="-13"/>
        </w:rPr>
        <w:t xml:space="preserve"> </w:t>
      </w:r>
      <w:r>
        <w:rPr>
          <w:spacing w:val="-2"/>
        </w:rPr>
        <w:t>v</w:t>
      </w:r>
      <w:r>
        <w:rPr>
          <w:spacing w:val="1"/>
        </w:rPr>
        <w:t>isi</w:t>
      </w:r>
      <w:r>
        <w:rPr>
          <w:spacing w:val="-2"/>
        </w:rPr>
        <w:t>t</w:t>
      </w:r>
      <w:r>
        <w:rPr>
          <w:spacing w:val="1"/>
        </w:rPr>
        <w:t>i</w:t>
      </w:r>
      <w:r>
        <w:rPr>
          <w:spacing w:val="-2"/>
        </w:rPr>
        <w:t>n</w:t>
      </w:r>
      <w:r>
        <w:t>g</w:t>
      </w:r>
      <w:r>
        <w:rPr>
          <w:spacing w:val="-14"/>
        </w:rPr>
        <w:t xml:space="preserve"> </w:t>
      </w:r>
      <w:r>
        <w:t>CHIA</w:t>
      </w:r>
      <w:r>
        <w:rPr>
          <w:spacing w:val="1"/>
        </w:rPr>
        <w:t>’</w:t>
      </w:r>
      <w:r>
        <w:t>s</w:t>
      </w:r>
      <w:r>
        <w:rPr>
          <w:spacing w:val="-13"/>
        </w:rPr>
        <w:t xml:space="preserve"> </w:t>
      </w:r>
      <w:r>
        <w:t>w</w:t>
      </w:r>
      <w:r>
        <w:rPr>
          <w:spacing w:val="-2"/>
        </w:rPr>
        <w:t>e</w:t>
      </w:r>
      <w:r>
        <w:t>b</w:t>
      </w:r>
      <w:r>
        <w:rPr>
          <w:spacing w:val="-14"/>
        </w:rPr>
        <w:t xml:space="preserve"> </w:t>
      </w:r>
      <w:r>
        <w:rPr>
          <w:spacing w:val="1"/>
        </w:rPr>
        <w:t>s</w:t>
      </w:r>
      <w:r>
        <w:rPr>
          <w:spacing w:val="-2"/>
        </w:rPr>
        <w:t>it</w:t>
      </w:r>
      <w:r>
        <w:t>e</w:t>
      </w:r>
      <w:r w:rsidR="00724795">
        <w:t xml:space="preserve"> at</w:t>
      </w:r>
      <w:r>
        <w:t xml:space="preserve"> </w:t>
      </w:r>
      <w:hyperlink r:id="rId11" w:history="1">
        <w:r w:rsidR="00724795" w:rsidRPr="00D1230D">
          <w:rPr>
            <w:rFonts w:cs="Arial"/>
            <w:color w:val="00B5E2"/>
            <w:spacing w:val="-4"/>
          </w:rPr>
          <w:t>http://www.chiamass.gov/regulations</w:t>
        </w:r>
      </w:hyperlink>
      <w:r w:rsidR="00724795" w:rsidRPr="00D1230D">
        <w:rPr>
          <w:rFonts w:cs="Arial"/>
          <w:color w:val="00B5E2"/>
          <w:spacing w:val="-4"/>
        </w:rPr>
        <w:t xml:space="preserve"> </w:t>
      </w:r>
      <w:hyperlink>
        <w:r w:rsidRPr="00E57AE1">
          <w:t>or by faxing a request to CHIA at 617-727-7662.</w:t>
        </w:r>
      </w:hyperlink>
    </w:p>
    <w:p w14:paraId="7CEB2B47" w14:textId="77777777" w:rsidR="007C5AA5" w:rsidRDefault="007C5AA5" w:rsidP="00E57AE1">
      <w:pPr>
        <w:spacing w:before="10" w:line="180" w:lineRule="exact"/>
        <w:rPr>
          <w:sz w:val="18"/>
          <w:szCs w:val="18"/>
        </w:rPr>
      </w:pPr>
    </w:p>
    <w:p w14:paraId="64E83A01" w14:textId="77777777" w:rsidR="007C5AA5" w:rsidRDefault="000A4DD6" w:rsidP="00E57AE1">
      <w:pPr>
        <w:rPr>
          <w:rFonts w:ascii="Arial Narrow" w:eastAsia="Arial Narrow" w:hAnsi="Arial Narrow" w:cs="Arial Narrow"/>
          <w:sz w:val="22"/>
          <w:szCs w:val="22"/>
        </w:rPr>
      </w:pPr>
      <w:r>
        <w:rPr>
          <w:rFonts w:ascii="Arial Narrow" w:eastAsia="Arial Narrow" w:hAnsi="Arial Narrow" w:cs="Arial Narrow"/>
          <w:b/>
          <w:i/>
          <w:color w:val="626161"/>
          <w:spacing w:val="-5"/>
          <w:sz w:val="22"/>
          <w:szCs w:val="22"/>
        </w:rPr>
        <w:t>95</w:t>
      </w:r>
      <w:r>
        <w:rPr>
          <w:rFonts w:ascii="Arial Narrow" w:eastAsia="Arial Narrow" w:hAnsi="Arial Narrow" w:cs="Arial Narrow"/>
          <w:b/>
          <w:i/>
          <w:color w:val="626161"/>
          <w:sz w:val="22"/>
          <w:szCs w:val="22"/>
        </w:rPr>
        <w:t>7</w:t>
      </w:r>
      <w:r>
        <w:rPr>
          <w:b/>
          <w:i/>
          <w:color w:val="626161"/>
          <w:spacing w:val="-14"/>
          <w:sz w:val="22"/>
          <w:szCs w:val="22"/>
        </w:rPr>
        <w:t xml:space="preserve"> </w:t>
      </w:r>
      <w:r>
        <w:rPr>
          <w:rFonts w:ascii="Arial Narrow" w:eastAsia="Arial Narrow" w:hAnsi="Arial Narrow" w:cs="Arial Narrow"/>
          <w:b/>
          <w:i/>
          <w:color w:val="626161"/>
          <w:spacing w:val="-1"/>
          <w:sz w:val="22"/>
          <w:szCs w:val="22"/>
        </w:rPr>
        <w:t>C</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z w:val="22"/>
          <w:szCs w:val="22"/>
        </w:rPr>
        <w:t>R</w:t>
      </w:r>
      <w:r>
        <w:rPr>
          <w:b/>
          <w:i/>
          <w:color w:val="626161"/>
          <w:spacing w:val="-15"/>
          <w:sz w:val="22"/>
          <w:szCs w:val="22"/>
        </w:rPr>
        <w:t xml:space="preserve"> </w:t>
      </w:r>
      <w:r>
        <w:rPr>
          <w:rFonts w:ascii="Arial Narrow" w:eastAsia="Arial Narrow" w:hAnsi="Arial Narrow" w:cs="Arial Narrow"/>
          <w:b/>
          <w:i/>
          <w:color w:val="626161"/>
          <w:spacing w:val="-5"/>
          <w:sz w:val="22"/>
          <w:szCs w:val="22"/>
        </w:rPr>
        <w:t>8.</w:t>
      </w:r>
      <w:r>
        <w:rPr>
          <w:rFonts w:ascii="Arial Narrow" w:eastAsia="Arial Narrow" w:hAnsi="Arial Narrow" w:cs="Arial Narrow"/>
          <w:b/>
          <w:i/>
          <w:color w:val="626161"/>
          <w:spacing w:val="-2"/>
          <w:sz w:val="22"/>
          <w:szCs w:val="22"/>
        </w:rPr>
        <w:t>0</w:t>
      </w:r>
      <w:r>
        <w:rPr>
          <w:rFonts w:ascii="Arial Narrow" w:eastAsia="Arial Narrow" w:hAnsi="Arial Narrow" w:cs="Arial Narrow"/>
          <w:b/>
          <w:i/>
          <w:color w:val="626161"/>
          <w:sz w:val="22"/>
          <w:szCs w:val="22"/>
        </w:rPr>
        <w:t>0</w:t>
      </w:r>
      <w:r>
        <w:rPr>
          <w:b/>
          <w:i/>
          <w:color w:val="626161"/>
          <w:spacing w:val="-14"/>
          <w:sz w:val="22"/>
          <w:szCs w:val="22"/>
        </w:rPr>
        <w:t xml:space="preserve"> </w:t>
      </w:r>
      <w:r>
        <w:rPr>
          <w:rFonts w:ascii="Arial Narrow" w:eastAsia="Arial Narrow" w:hAnsi="Arial Narrow" w:cs="Arial Narrow"/>
          <w:b/>
          <w:i/>
          <w:color w:val="626161"/>
          <w:sz w:val="22"/>
          <w:szCs w:val="22"/>
        </w:rPr>
        <w:t>-</w:t>
      </w:r>
      <w:r>
        <w:rPr>
          <w:b/>
          <w:i/>
          <w:color w:val="626161"/>
          <w:spacing w:val="-14"/>
          <w:sz w:val="22"/>
          <w:szCs w:val="22"/>
        </w:rPr>
        <w:t xml:space="preserve"> </w:t>
      </w:r>
      <w:r>
        <w:rPr>
          <w:rFonts w:ascii="Arial Narrow" w:eastAsia="Arial Narrow" w:hAnsi="Arial Narrow" w:cs="Arial Narrow"/>
          <w:b/>
          <w:i/>
          <w:color w:val="626161"/>
          <w:spacing w:val="-1"/>
          <w:sz w:val="22"/>
          <w:szCs w:val="22"/>
        </w:rPr>
        <w:t>APC</w:t>
      </w:r>
      <w:r>
        <w:rPr>
          <w:rFonts w:ascii="Arial Narrow" w:eastAsia="Arial Narrow" w:hAnsi="Arial Narrow" w:cs="Arial Narrow"/>
          <w:b/>
          <w:i/>
          <w:color w:val="626161"/>
          <w:sz w:val="22"/>
          <w:szCs w:val="22"/>
        </w:rPr>
        <w:t>D</w:t>
      </w:r>
      <w:r>
        <w:rPr>
          <w:b/>
          <w:i/>
          <w:color w:val="626161"/>
          <w:spacing w:val="-15"/>
          <w:sz w:val="22"/>
          <w:szCs w:val="22"/>
        </w:rPr>
        <w:t xml:space="preserve"> </w:t>
      </w:r>
      <w:r>
        <w:rPr>
          <w:rFonts w:ascii="Arial Narrow" w:eastAsia="Arial Narrow" w:hAnsi="Arial Narrow" w:cs="Arial Narrow"/>
          <w:b/>
          <w:i/>
          <w:color w:val="626161"/>
          <w:spacing w:val="-5"/>
          <w:sz w:val="22"/>
          <w:szCs w:val="22"/>
        </w:rPr>
        <w:t>an</w:t>
      </w:r>
      <w:r>
        <w:rPr>
          <w:rFonts w:ascii="Arial Narrow" w:eastAsia="Arial Narrow" w:hAnsi="Arial Narrow" w:cs="Arial Narrow"/>
          <w:b/>
          <w:i/>
          <w:color w:val="626161"/>
          <w:sz w:val="22"/>
          <w:szCs w:val="22"/>
        </w:rPr>
        <w:t>d</w:t>
      </w:r>
      <w:r>
        <w:rPr>
          <w:b/>
          <w:i/>
          <w:color w:val="626161"/>
          <w:spacing w:val="-14"/>
          <w:sz w:val="22"/>
          <w:szCs w:val="22"/>
        </w:rPr>
        <w:t xml:space="preserve"> </w:t>
      </w:r>
      <w:r>
        <w:rPr>
          <w:rFonts w:ascii="Arial Narrow" w:eastAsia="Arial Narrow" w:hAnsi="Arial Narrow" w:cs="Arial Narrow"/>
          <w:b/>
          <w:i/>
          <w:color w:val="626161"/>
          <w:spacing w:val="-3"/>
          <w:sz w:val="22"/>
          <w:szCs w:val="22"/>
        </w:rPr>
        <w:t>C</w:t>
      </w:r>
      <w:r>
        <w:rPr>
          <w:rFonts w:ascii="Arial Narrow" w:eastAsia="Arial Narrow" w:hAnsi="Arial Narrow" w:cs="Arial Narrow"/>
          <w:b/>
          <w:i/>
          <w:color w:val="626161"/>
          <w:spacing w:val="-2"/>
          <w:sz w:val="22"/>
          <w:szCs w:val="22"/>
        </w:rPr>
        <w:t>a</w:t>
      </w:r>
      <w:r>
        <w:rPr>
          <w:rFonts w:ascii="Arial Narrow" w:eastAsia="Arial Narrow" w:hAnsi="Arial Narrow" w:cs="Arial Narrow"/>
          <w:b/>
          <w:i/>
          <w:color w:val="626161"/>
          <w:spacing w:val="-5"/>
          <w:sz w:val="22"/>
          <w:szCs w:val="22"/>
        </w:rPr>
        <w:t>s</w:t>
      </w:r>
      <w:r>
        <w:rPr>
          <w:rFonts w:ascii="Arial Narrow" w:eastAsia="Arial Narrow" w:hAnsi="Arial Narrow" w:cs="Arial Narrow"/>
          <w:b/>
          <w:i/>
          <w:color w:val="626161"/>
          <w:sz w:val="22"/>
          <w:szCs w:val="22"/>
        </w:rPr>
        <w:t>e</w:t>
      </w:r>
      <w:r>
        <w:rPr>
          <w:b/>
          <w:i/>
          <w:color w:val="626161"/>
          <w:spacing w:val="-14"/>
          <w:sz w:val="22"/>
          <w:szCs w:val="22"/>
        </w:rPr>
        <w:t xml:space="preserve"> </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pacing w:val="-5"/>
          <w:sz w:val="22"/>
          <w:szCs w:val="22"/>
        </w:rPr>
        <w:t>i</w:t>
      </w:r>
      <w:r>
        <w:rPr>
          <w:rFonts w:ascii="Arial Narrow" w:eastAsia="Arial Narrow" w:hAnsi="Arial Narrow" w:cs="Arial Narrow"/>
          <w:b/>
          <w:i/>
          <w:color w:val="626161"/>
          <w:sz w:val="22"/>
          <w:szCs w:val="22"/>
        </w:rPr>
        <w:t>x</w:t>
      </w:r>
      <w:r>
        <w:rPr>
          <w:b/>
          <w:i/>
          <w:color w:val="626161"/>
          <w:spacing w:val="-14"/>
          <w:sz w:val="22"/>
          <w:szCs w:val="22"/>
        </w:rPr>
        <w:t xml:space="preserve"> </w:t>
      </w:r>
      <w:r>
        <w:rPr>
          <w:rFonts w:ascii="Arial Narrow" w:eastAsia="Arial Narrow" w:hAnsi="Arial Narrow" w:cs="Arial Narrow"/>
          <w:b/>
          <w:i/>
          <w:color w:val="626161"/>
          <w:spacing w:val="-1"/>
          <w:sz w:val="22"/>
          <w:szCs w:val="22"/>
        </w:rPr>
        <w:t>D</w:t>
      </w:r>
      <w:r>
        <w:rPr>
          <w:rFonts w:ascii="Arial Narrow" w:eastAsia="Arial Narrow" w:hAnsi="Arial Narrow" w:cs="Arial Narrow"/>
          <w:b/>
          <w:i/>
          <w:color w:val="626161"/>
          <w:spacing w:val="-5"/>
          <w:sz w:val="22"/>
          <w:szCs w:val="22"/>
        </w:rPr>
        <w:t>a</w:t>
      </w:r>
      <w:r>
        <w:rPr>
          <w:rFonts w:ascii="Arial Narrow" w:eastAsia="Arial Narrow" w:hAnsi="Arial Narrow" w:cs="Arial Narrow"/>
          <w:b/>
          <w:i/>
          <w:color w:val="626161"/>
          <w:spacing w:val="-3"/>
          <w:sz w:val="22"/>
          <w:szCs w:val="22"/>
        </w:rPr>
        <w:t>t</w:t>
      </w:r>
      <w:r>
        <w:rPr>
          <w:rFonts w:ascii="Arial Narrow" w:eastAsia="Arial Narrow" w:hAnsi="Arial Narrow" w:cs="Arial Narrow"/>
          <w:b/>
          <w:i/>
          <w:color w:val="626161"/>
          <w:sz w:val="22"/>
          <w:szCs w:val="22"/>
        </w:rPr>
        <w:t>a</w:t>
      </w:r>
      <w:r>
        <w:rPr>
          <w:b/>
          <w:i/>
          <w:color w:val="626161"/>
          <w:spacing w:val="-14"/>
          <w:sz w:val="22"/>
          <w:szCs w:val="22"/>
        </w:rPr>
        <w:t xml:space="preserve"> </w:t>
      </w:r>
      <w:r>
        <w:rPr>
          <w:rFonts w:ascii="Arial Narrow" w:eastAsia="Arial Narrow" w:hAnsi="Arial Narrow" w:cs="Arial Narrow"/>
          <w:b/>
          <w:i/>
          <w:color w:val="626161"/>
          <w:sz w:val="22"/>
          <w:szCs w:val="22"/>
        </w:rPr>
        <w:t>S</w:t>
      </w:r>
      <w:r>
        <w:rPr>
          <w:rFonts w:ascii="Arial Narrow" w:eastAsia="Arial Narrow" w:hAnsi="Arial Narrow" w:cs="Arial Narrow"/>
          <w:b/>
          <w:i/>
          <w:color w:val="626161"/>
          <w:spacing w:val="-2"/>
          <w:sz w:val="22"/>
          <w:szCs w:val="22"/>
        </w:rPr>
        <w:t>u</w:t>
      </w:r>
      <w:r>
        <w:rPr>
          <w:rFonts w:ascii="Arial Narrow" w:eastAsia="Arial Narrow" w:hAnsi="Arial Narrow" w:cs="Arial Narrow"/>
          <w:b/>
          <w:i/>
          <w:color w:val="626161"/>
          <w:spacing w:val="-5"/>
          <w:sz w:val="22"/>
          <w:szCs w:val="22"/>
        </w:rPr>
        <w:t>bmiss</w:t>
      </w:r>
      <w:r>
        <w:rPr>
          <w:rFonts w:ascii="Arial Narrow" w:eastAsia="Arial Narrow" w:hAnsi="Arial Narrow" w:cs="Arial Narrow"/>
          <w:b/>
          <w:i/>
          <w:color w:val="626161"/>
          <w:spacing w:val="-2"/>
          <w:sz w:val="22"/>
          <w:szCs w:val="22"/>
        </w:rPr>
        <w:t>io</w:t>
      </w:r>
      <w:r>
        <w:rPr>
          <w:rFonts w:ascii="Arial Narrow" w:eastAsia="Arial Narrow" w:hAnsi="Arial Narrow" w:cs="Arial Narrow"/>
          <w:b/>
          <w:i/>
          <w:color w:val="626161"/>
          <w:sz w:val="22"/>
          <w:szCs w:val="22"/>
        </w:rPr>
        <w:t>n</w:t>
      </w:r>
      <w:r>
        <w:rPr>
          <w:b/>
          <w:i/>
          <w:color w:val="626161"/>
          <w:spacing w:val="-14"/>
          <w:sz w:val="22"/>
          <w:szCs w:val="22"/>
        </w:rPr>
        <w:t xml:space="preserve"> </w:t>
      </w:r>
      <w:r>
        <w:rPr>
          <w:rFonts w:ascii="Arial Narrow" w:eastAsia="Arial Narrow" w:hAnsi="Arial Narrow" w:cs="Arial Narrow"/>
          <w:color w:val="2F2F2F"/>
          <w:spacing w:val="-5"/>
          <w:sz w:val="22"/>
          <w:szCs w:val="22"/>
        </w:rPr>
        <w:t>req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pacing w:val="-5"/>
          <w:sz w:val="22"/>
          <w:szCs w:val="22"/>
        </w:rPr>
        <w:t>re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ut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3"/>
          <w:sz w:val="22"/>
          <w:szCs w:val="22"/>
        </w:rPr>
        <w:t>a</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r>
        <w:rPr>
          <w:color w:val="2F2F2F"/>
          <w:spacing w:val="-12"/>
          <w:sz w:val="22"/>
          <w:szCs w:val="22"/>
        </w:rPr>
        <w:t xml:space="preserve"> </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ub</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7"/>
          <w:sz w:val="22"/>
          <w:szCs w:val="22"/>
        </w:rPr>
        <w:t>inpatien</w:t>
      </w:r>
      <w:r>
        <w:rPr>
          <w:rFonts w:ascii="Arial Narrow" w:eastAsia="Arial Narrow" w:hAnsi="Arial Narrow" w:cs="Arial Narrow"/>
          <w:color w:val="2F2F2F"/>
          <w:sz w:val="22"/>
          <w:szCs w:val="22"/>
        </w:rPr>
        <w:t>t</w:t>
      </w:r>
      <w:r>
        <w:rPr>
          <w:color w:val="2F2F2F"/>
          <w:spacing w:val="-19"/>
          <w:sz w:val="22"/>
          <w:szCs w:val="22"/>
        </w:rPr>
        <w:t xml:space="preserve"> </w:t>
      </w:r>
      <w:r>
        <w:rPr>
          <w:rFonts w:ascii="Arial Narrow" w:eastAsia="Arial Narrow" w:hAnsi="Arial Narrow" w:cs="Arial Narrow"/>
          <w:color w:val="2F2F2F"/>
          <w:spacing w:val="-6"/>
          <w:sz w:val="22"/>
          <w:szCs w:val="22"/>
        </w:rPr>
        <w:t>d</w:t>
      </w:r>
      <w:r>
        <w:rPr>
          <w:rFonts w:ascii="Arial Narrow" w:eastAsia="Arial Narrow" w:hAnsi="Arial Narrow" w:cs="Arial Narrow"/>
          <w:color w:val="2F2F2F"/>
          <w:spacing w:val="-9"/>
          <w:sz w:val="22"/>
          <w:szCs w:val="22"/>
        </w:rPr>
        <w:t>i</w:t>
      </w:r>
      <w:r>
        <w:rPr>
          <w:rFonts w:ascii="Arial Narrow" w:eastAsia="Arial Narrow" w:hAnsi="Arial Narrow" w:cs="Arial Narrow"/>
          <w:color w:val="2F2F2F"/>
          <w:spacing w:val="-6"/>
          <w:sz w:val="22"/>
          <w:szCs w:val="22"/>
        </w:rPr>
        <w:t>sc</w:t>
      </w:r>
      <w:r>
        <w:rPr>
          <w:rFonts w:ascii="Arial Narrow" w:eastAsia="Arial Narrow" w:hAnsi="Arial Narrow" w:cs="Arial Narrow"/>
          <w:color w:val="2F2F2F"/>
          <w:spacing w:val="-7"/>
          <w:sz w:val="22"/>
          <w:szCs w:val="22"/>
        </w:rPr>
        <w:t>harg</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p>
    <w:p w14:paraId="4FE9A714" w14:textId="7DEC914A" w:rsidR="007C5AA5" w:rsidRPr="00E57AE1" w:rsidRDefault="000A4DD6" w:rsidP="00E57AE1">
      <w:pPr>
        <w:spacing w:before="49"/>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5"/>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7</w:t>
      </w:r>
      <w:r>
        <w:rPr>
          <w:rFonts w:ascii="Arial Narrow" w:eastAsia="Arial Narrow" w:hAnsi="Arial Narrow" w:cs="Arial Narrow"/>
          <w:color w:val="2F2F2F"/>
          <w:sz w:val="22"/>
          <w:szCs w:val="22"/>
        </w:rPr>
        <w:t>5</w:t>
      </w:r>
      <w:r>
        <w:rPr>
          <w:color w:val="2F2F2F"/>
          <w:spacing w:val="-12"/>
          <w:sz w:val="22"/>
          <w:szCs w:val="22"/>
        </w:rPr>
        <w:t xml:space="preserve"> </w:t>
      </w:r>
      <w:r>
        <w:rPr>
          <w:rFonts w:ascii="Arial Narrow" w:eastAsia="Arial Narrow" w:hAnsi="Arial Narrow" w:cs="Arial Narrow"/>
          <w:color w:val="2F2F2F"/>
          <w:spacing w:val="-5"/>
          <w:sz w:val="22"/>
          <w:szCs w:val="22"/>
        </w:rPr>
        <w:t>da</w:t>
      </w:r>
      <w:r>
        <w:rPr>
          <w:rFonts w:ascii="Arial Narrow" w:eastAsia="Arial Narrow" w:hAnsi="Arial Narrow" w:cs="Arial Narrow"/>
          <w:color w:val="2F2F2F"/>
          <w:spacing w:val="1"/>
          <w:sz w:val="22"/>
          <w:szCs w:val="22"/>
        </w:rPr>
        <w:t>y</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te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5"/>
          <w:sz w:val="22"/>
          <w:szCs w:val="22"/>
        </w:rPr>
        <w:t>ea</w:t>
      </w:r>
      <w:r>
        <w:rPr>
          <w:rFonts w:ascii="Arial Narrow" w:eastAsia="Arial Narrow" w:hAnsi="Arial Narrow" w:cs="Arial Narrow"/>
          <w:color w:val="2F2F2F"/>
          <w:spacing w:val="3"/>
          <w:sz w:val="22"/>
          <w:szCs w:val="22"/>
        </w:rPr>
        <w:t>c</w:t>
      </w:r>
      <w:r>
        <w:rPr>
          <w:rFonts w:ascii="Arial Narrow" w:eastAsia="Arial Narrow" w:hAnsi="Arial Narrow" w:cs="Arial Narrow"/>
          <w:color w:val="2F2F2F"/>
          <w:sz w:val="22"/>
          <w:szCs w:val="22"/>
        </w:rPr>
        <w:t>h</w:t>
      </w:r>
      <w:r>
        <w:rPr>
          <w:color w:val="2F2F2F"/>
          <w:spacing w:val="-14"/>
          <w:sz w:val="22"/>
          <w:szCs w:val="22"/>
        </w:rPr>
        <w:t xml:space="preserve"> </w:t>
      </w:r>
      <w:r>
        <w:rPr>
          <w:rFonts w:ascii="Arial Narrow" w:eastAsia="Arial Narrow" w:hAnsi="Arial Narrow" w:cs="Arial Narrow"/>
          <w:color w:val="2F2F2F"/>
          <w:spacing w:val="-5"/>
          <w:sz w:val="22"/>
          <w:szCs w:val="22"/>
        </w:rPr>
        <w:t>quar</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5"/>
          <w:position w:val="1"/>
          <w:sz w:val="22"/>
          <w:szCs w:val="22"/>
        </w:rPr>
        <w:t>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quar</w:t>
      </w:r>
      <w:r>
        <w:rPr>
          <w:rFonts w:ascii="Arial Narrow" w:eastAsia="Arial Narrow" w:hAnsi="Arial Narrow" w:cs="Arial Narrow"/>
          <w:color w:val="2F2F2F"/>
          <w:position w:val="1"/>
          <w:sz w:val="22"/>
          <w:szCs w:val="22"/>
        </w:rPr>
        <w:t>t</w:t>
      </w:r>
      <w:r>
        <w:rPr>
          <w:rFonts w:ascii="Arial Narrow" w:eastAsia="Arial Narrow" w:hAnsi="Arial Narrow" w:cs="Arial Narrow"/>
          <w:color w:val="2F2F2F"/>
          <w:spacing w:val="-5"/>
          <w:position w:val="1"/>
          <w:sz w:val="22"/>
          <w:szCs w:val="22"/>
        </w:rPr>
        <w:t>er</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y</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repo</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5"/>
          <w:position w:val="1"/>
          <w:sz w:val="22"/>
          <w:szCs w:val="22"/>
        </w:rPr>
        <w:t>t</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n</w:t>
      </w:r>
      <w:r>
        <w:rPr>
          <w:rFonts w:ascii="Arial Narrow" w:eastAsia="Arial Narrow" w:hAnsi="Arial Narrow" w:cs="Arial Narrow"/>
          <w:color w:val="2F2F2F"/>
          <w:position w:val="1"/>
          <w:sz w:val="22"/>
          <w:szCs w:val="22"/>
        </w:rPr>
        <w:t>g</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i</w:t>
      </w:r>
      <w:r>
        <w:rPr>
          <w:rFonts w:ascii="Arial Narrow" w:eastAsia="Arial Narrow" w:hAnsi="Arial Narrow" w:cs="Arial Narrow"/>
          <w:color w:val="2F2F2F"/>
          <w:spacing w:val="-5"/>
          <w:position w:val="1"/>
          <w:sz w:val="22"/>
          <w:szCs w:val="22"/>
        </w:rPr>
        <w:t>nte</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1"/>
          <w:position w:val="1"/>
          <w:sz w:val="22"/>
          <w:szCs w:val="22"/>
        </w:rPr>
        <w:t>v</w:t>
      </w:r>
      <w:r>
        <w:rPr>
          <w:rFonts w:ascii="Arial Narrow" w:eastAsia="Arial Narrow" w:hAnsi="Arial Narrow" w:cs="Arial Narrow"/>
          <w:color w:val="2F2F2F"/>
          <w:spacing w:val="-2"/>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s</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fo</w:t>
      </w:r>
      <w:r>
        <w:rPr>
          <w:rFonts w:ascii="Arial Narrow" w:eastAsia="Arial Narrow" w:hAnsi="Arial Narrow" w:cs="Arial Narrow"/>
          <w:color w:val="2F2F2F"/>
          <w:position w:val="1"/>
          <w:sz w:val="22"/>
          <w:szCs w:val="22"/>
        </w:rPr>
        <w:t>r</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t</w:t>
      </w:r>
      <w:r>
        <w:rPr>
          <w:rFonts w:ascii="Arial Narrow" w:eastAsia="Arial Narrow" w:hAnsi="Arial Narrow" w:cs="Arial Narrow"/>
          <w:color w:val="2F2F2F"/>
          <w:spacing w:val="-5"/>
          <w:position w:val="1"/>
          <w:sz w:val="22"/>
          <w:szCs w:val="22"/>
        </w:rPr>
        <w: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F</w:t>
      </w:r>
      <w:r>
        <w:rPr>
          <w:rFonts w:ascii="Arial Narrow" w:eastAsia="Arial Narrow" w:hAnsi="Arial Narrow" w:cs="Arial Narrow"/>
          <w:color w:val="2F2F2F"/>
          <w:position w:val="1"/>
          <w:sz w:val="22"/>
          <w:szCs w:val="22"/>
        </w:rPr>
        <w:t>Y</w:t>
      </w:r>
      <w:r w:rsidR="00DE6A46">
        <w:rPr>
          <w:rFonts w:ascii="Arial Narrow" w:eastAsia="Arial Narrow" w:hAnsi="Arial Narrow" w:cs="Arial Narrow"/>
          <w:color w:val="2F2F2F"/>
          <w:spacing w:val="-5"/>
          <w:position w:val="1"/>
          <w:sz w:val="22"/>
          <w:szCs w:val="22"/>
        </w:rPr>
        <w:t>2020</w:t>
      </w:r>
      <w:r>
        <w:rPr>
          <w:color w:val="2F2F2F"/>
          <w:spacing w:val="-14"/>
          <w:position w:val="1"/>
          <w:sz w:val="22"/>
          <w:szCs w:val="22"/>
        </w:rPr>
        <w:t xml:space="preserve"> </w:t>
      </w:r>
      <w:r>
        <w:rPr>
          <w:rFonts w:ascii="Arial Narrow" w:eastAsia="Arial Narrow" w:hAnsi="Arial Narrow" w:cs="Arial Narrow"/>
          <w:color w:val="2F2F2F"/>
          <w:spacing w:val="-1"/>
          <w:position w:val="1"/>
          <w:sz w:val="22"/>
          <w:szCs w:val="22"/>
        </w:rPr>
        <w:t>H</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D</w:t>
      </w:r>
      <w:r>
        <w:rPr>
          <w:rFonts w:ascii="Arial Narrow" w:eastAsia="Arial Narrow" w:hAnsi="Arial Narrow" w:cs="Arial Narrow"/>
          <w:color w:val="2F2F2F"/>
          <w:position w:val="1"/>
          <w:sz w:val="22"/>
          <w:szCs w:val="22"/>
        </w:rPr>
        <w:t>D</w:t>
      </w:r>
      <w:r>
        <w:rPr>
          <w:color w:val="2F2F2F"/>
          <w:spacing w:val="-15"/>
          <w:position w:val="1"/>
          <w:sz w:val="22"/>
          <w:szCs w:val="22"/>
        </w:rPr>
        <w:t xml:space="preserve"> </w:t>
      </w:r>
      <w:r>
        <w:rPr>
          <w:rFonts w:ascii="Arial Narrow" w:eastAsia="Arial Narrow" w:hAnsi="Arial Narrow" w:cs="Arial Narrow"/>
          <w:color w:val="2F2F2F"/>
          <w:spacing w:val="-5"/>
          <w:sz w:val="22"/>
          <w:szCs w:val="22"/>
        </w:rPr>
        <w:t>ar</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w:t>
      </w:r>
    </w:p>
    <w:p w14:paraId="51BB9423" w14:textId="1BAD1D9F" w:rsidR="007C5AA5" w:rsidRPr="00E57AE1" w:rsidRDefault="000A4DD6" w:rsidP="00E57AE1">
      <w:pPr>
        <w:pStyle w:val="BulletFirst"/>
        <w:numPr>
          <w:ilvl w:val="0"/>
          <w:numId w:val="31"/>
        </w:numPr>
        <w:ind w:left="720"/>
        <w:rPr>
          <w:b/>
        </w:rPr>
      </w:pPr>
      <w:r w:rsidRPr="00E57AE1">
        <w:rPr>
          <w:b/>
        </w:rPr>
        <w:t xml:space="preserve">Quarter 1: October 1, </w:t>
      </w:r>
      <w:r w:rsidR="00DE6A46">
        <w:rPr>
          <w:b/>
        </w:rPr>
        <w:t>2019</w:t>
      </w:r>
      <w:r w:rsidRPr="00E57AE1">
        <w:rPr>
          <w:b/>
        </w:rPr>
        <w:t xml:space="preserve"> - December 31, </w:t>
      </w:r>
      <w:r w:rsidR="00DE6A46">
        <w:rPr>
          <w:b/>
        </w:rPr>
        <w:t>2019</w:t>
      </w:r>
    </w:p>
    <w:p w14:paraId="242EF5CF" w14:textId="309CB0A6" w:rsidR="007C5AA5" w:rsidRPr="00E57AE1" w:rsidRDefault="000A4DD6" w:rsidP="00E57AE1">
      <w:pPr>
        <w:pStyle w:val="BulletFirst"/>
        <w:numPr>
          <w:ilvl w:val="0"/>
          <w:numId w:val="31"/>
        </w:numPr>
        <w:ind w:left="720"/>
        <w:rPr>
          <w:b/>
        </w:rPr>
      </w:pPr>
      <w:r w:rsidRPr="00E57AE1">
        <w:rPr>
          <w:b/>
        </w:rPr>
        <w:t xml:space="preserve">Quarter 2: January 1, </w:t>
      </w:r>
      <w:r w:rsidR="00DE6A46">
        <w:rPr>
          <w:b/>
        </w:rPr>
        <w:t>2020</w:t>
      </w:r>
      <w:r w:rsidRPr="00E57AE1">
        <w:rPr>
          <w:b/>
        </w:rPr>
        <w:t xml:space="preserve"> – March 31, </w:t>
      </w:r>
      <w:r w:rsidR="00DE6A46">
        <w:rPr>
          <w:b/>
        </w:rPr>
        <w:t>2020</w:t>
      </w:r>
    </w:p>
    <w:p w14:paraId="3898B9AD" w14:textId="36A4EE37" w:rsidR="007C5AA5" w:rsidRPr="00E57AE1" w:rsidRDefault="000A4DD6" w:rsidP="00E57AE1">
      <w:pPr>
        <w:pStyle w:val="BulletFirst"/>
        <w:numPr>
          <w:ilvl w:val="0"/>
          <w:numId w:val="31"/>
        </w:numPr>
        <w:ind w:left="720"/>
        <w:rPr>
          <w:b/>
        </w:rPr>
      </w:pPr>
      <w:r w:rsidRPr="00E57AE1">
        <w:rPr>
          <w:b/>
        </w:rPr>
        <w:t xml:space="preserve">Quarter 3: April 1, </w:t>
      </w:r>
      <w:r w:rsidR="00DE6A46">
        <w:rPr>
          <w:b/>
        </w:rPr>
        <w:t>2020</w:t>
      </w:r>
      <w:r w:rsidRPr="00E57AE1">
        <w:rPr>
          <w:b/>
        </w:rPr>
        <w:t xml:space="preserve"> – June 30, </w:t>
      </w:r>
      <w:r w:rsidR="00DE6A46">
        <w:rPr>
          <w:b/>
        </w:rPr>
        <w:t>2020</w:t>
      </w:r>
    </w:p>
    <w:p w14:paraId="5617F385" w14:textId="74974841" w:rsidR="007C5AA5" w:rsidRPr="00E57AE1" w:rsidRDefault="000A4DD6" w:rsidP="00E57AE1">
      <w:pPr>
        <w:pStyle w:val="BulletFirst"/>
        <w:numPr>
          <w:ilvl w:val="0"/>
          <w:numId w:val="31"/>
        </w:numPr>
        <w:ind w:left="720"/>
        <w:rPr>
          <w:b/>
        </w:rPr>
      </w:pPr>
      <w:r w:rsidRPr="00E57AE1">
        <w:rPr>
          <w:b/>
        </w:rPr>
        <w:t xml:space="preserve">Quarter 4: July 1, </w:t>
      </w:r>
      <w:r w:rsidR="00DE6A46">
        <w:rPr>
          <w:b/>
        </w:rPr>
        <w:t>2020</w:t>
      </w:r>
      <w:r w:rsidRPr="00E57AE1">
        <w:rPr>
          <w:b/>
        </w:rPr>
        <w:t xml:space="preserve"> – September 30, </w:t>
      </w:r>
      <w:r w:rsidR="00DE6A46">
        <w:rPr>
          <w:b/>
        </w:rPr>
        <w:t>2020</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0BB0E62B" w14:textId="7051B487" w:rsidR="007C5AA5" w:rsidRDefault="000A4DD6" w:rsidP="008F28AE">
      <w:pPr>
        <w:pStyle w:val="Body"/>
      </w:pPr>
      <w:r w:rsidRPr="00E57AE1">
        <w:t xml:space="preserve">CHIA reviews each hospital’s quarterly data for compliance with </w:t>
      </w:r>
      <w:r w:rsidRPr="00E57AE1">
        <w:rPr>
          <w:i/>
        </w:rPr>
        <w:t>957 CMR 8.00 - APCD and Case Mix Data Submission</w:t>
      </w:r>
      <w:r w:rsidRPr="00E57AE1">
        <w:t xml:space="preserve"> using a one percent error rate. The one percent error rate is based upon the presence of one or more errors per discharge for the hospital’s quarterly submission. CHIA checks for valid codes, correct formatting, and presence of the required data elements. If one percent or more of the discharges are rejected, CHIA rejects the entire quarterly submission.</w:t>
      </w:r>
    </w:p>
    <w:p w14:paraId="4D82582A" w14:textId="77777777" w:rsidR="00C0604D" w:rsidRDefault="00C0604D" w:rsidP="008F28AE">
      <w:pPr>
        <w:pStyle w:val="Body"/>
      </w:pPr>
    </w:p>
    <w:p w14:paraId="2B43CB99" w14:textId="0B5A667A" w:rsidR="007C5AA5" w:rsidRPr="003263B3" w:rsidRDefault="000A4DD6" w:rsidP="00722DE6">
      <w:pPr>
        <w:pStyle w:val="Body"/>
      </w:pPr>
      <w:r w:rsidRPr="00E57AE1">
        <w:t>Each hospital receives a quarterly error report displaying invalid discharge information. Quarterly data that does not meet the one percent compliance standard must be resubmitted by the reporting hospital until the standard is met.</w:t>
      </w:r>
    </w:p>
    <w:p w14:paraId="62E68239" w14:textId="77777777" w:rsidR="007C5AA5" w:rsidRPr="003263B3" w:rsidRDefault="000A4DD6" w:rsidP="003263B3">
      <w:pPr>
        <w:pStyle w:val="C-Head"/>
      </w:pPr>
      <w:r w:rsidRPr="003263B3">
        <w:t xml:space="preserve">Emergency </w:t>
      </w:r>
      <w:r w:rsidRPr="001772A0">
        <w:t>Department (ED) Visits and</w:t>
      </w:r>
      <w:r w:rsidRPr="003263B3">
        <w:t xml:space="preserve"> Outpatient Observation Unit Initiated Stays</w:t>
      </w:r>
    </w:p>
    <w:p w14:paraId="401EB626" w14:textId="77777777" w:rsidR="007C5AA5" w:rsidRDefault="007C5AA5" w:rsidP="00E57AE1">
      <w:pPr>
        <w:spacing w:line="100" w:lineRule="exact"/>
        <w:rPr>
          <w:sz w:val="10"/>
          <w:szCs w:val="10"/>
        </w:rPr>
      </w:pPr>
    </w:p>
    <w:p w14:paraId="341D6537" w14:textId="00A3A207" w:rsidR="00F915D5" w:rsidRPr="000B3513" w:rsidRDefault="000A4DD6" w:rsidP="008F28AE">
      <w:pPr>
        <w:pStyle w:val="Body"/>
      </w:pPr>
      <w:r w:rsidRPr="000B3513">
        <w:t xml:space="preserve">Discharges that began in an ED Visit and ended in an </w:t>
      </w:r>
      <w:r w:rsidR="00CC282B" w:rsidRPr="000B3513">
        <w:t>i</w:t>
      </w:r>
      <w:r w:rsidRPr="000B3513">
        <w:t>npatient discharge will have a</w:t>
      </w:r>
      <w:r w:rsidR="00E33923" w:rsidRPr="000B3513">
        <w:t xml:space="preserve"> code ‘2’ in the ED Flag Code </w:t>
      </w:r>
      <w:r w:rsidR="00507BA8" w:rsidRPr="000B3513">
        <w:t>field.</w:t>
      </w:r>
      <w:r w:rsidRPr="000B3513">
        <w:t xml:space="preserve"> Discharges that began in an observation unit stay and ended in an inpatient discharge will have </w:t>
      </w:r>
      <w:r w:rsidR="00270000" w:rsidRPr="000B3513">
        <w:t>a code ‘2’ in the Outpatient Observation Stay Flag Code field</w:t>
      </w:r>
      <w:r w:rsidR="00E33923" w:rsidRPr="000B3513">
        <w:t xml:space="preserve">. </w:t>
      </w:r>
      <w:r w:rsidRPr="000B3513">
        <w:t>Any ED visit or observation stay that resulted in an inpatient discharge will appear in the FY</w:t>
      </w:r>
      <w:r w:rsidR="00DE6A46">
        <w:t>2020</w:t>
      </w:r>
      <w:r w:rsidR="00507BA8" w:rsidRPr="000B3513">
        <w:t xml:space="preserve"> </w:t>
      </w:r>
      <w:r w:rsidR="00076529" w:rsidRPr="000B3513">
        <w:t>HIDD and</w:t>
      </w:r>
      <w:r w:rsidRPr="000B3513">
        <w:t xml:space="preserve"> should not appear in the FY</w:t>
      </w:r>
      <w:r w:rsidR="00DE6A46">
        <w:t>2020</w:t>
      </w:r>
      <w:r w:rsidRPr="000B3513">
        <w:t xml:space="preserve"> Outpatient Emergency Department Database or FY</w:t>
      </w:r>
      <w:r w:rsidR="00DE6A46">
        <w:t>2020</w:t>
      </w:r>
      <w:r w:rsidRPr="000B3513">
        <w:t xml:space="preserve"> Outpatient</w:t>
      </w:r>
      <w:r w:rsidR="00507BA8" w:rsidRPr="000B3513">
        <w:t xml:space="preserve"> </w:t>
      </w:r>
      <w:r w:rsidRPr="000B3513">
        <w:t>Observation Stay Database.</w:t>
      </w:r>
      <w:r w:rsidR="00F915D5" w:rsidRPr="000B3513">
        <w:t xml:space="preserve"> </w:t>
      </w:r>
      <w:r w:rsidRPr="000B3513">
        <w:t xml:space="preserve">If the ED </w:t>
      </w:r>
      <w:r w:rsidR="00E33923" w:rsidRPr="000B3513">
        <w:t xml:space="preserve">Flag </w:t>
      </w:r>
      <w:r w:rsidR="00076529" w:rsidRPr="000B3513">
        <w:t>Code is</w:t>
      </w:r>
      <w:r w:rsidR="0088299F" w:rsidRPr="000B3513">
        <w:t xml:space="preserve"> ‘2’</w:t>
      </w:r>
      <w:r w:rsidRPr="000B3513">
        <w:t>, or other evidence of an emergency department visit is noted in the data</w:t>
      </w:r>
      <w:r w:rsidR="00507BA8" w:rsidRPr="000B3513">
        <w:t>,</w:t>
      </w:r>
      <w:r w:rsidR="00E33923" w:rsidRPr="000B3513">
        <w:t xml:space="preserve"> such </w:t>
      </w:r>
      <w:r w:rsidR="00F915D5" w:rsidRPr="000B3513">
        <w:t xml:space="preserve">as </w:t>
      </w:r>
      <w:r w:rsidR="0088299F" w:rsidRPr="000B3513">
        <w:t xml:space="preserve">source of admission code is ‘R’ (within hospital emergency room transfer) or  </w:t>
      </w:r>
      <w:r w:rsidR="00F915D5" w:rsidRPr="000B3513">
        <w:t xml:space="preserve">‘045X’ </w:t>
      </w:r>
      <w:r w:rsidR="00E33923" w:rsidRPr="000B3513">
        <w:t xml:space="preserve">revenue codes </w:t>
      </w:r>
      <w:r w:rsidR="0088299F" w:rsidRPr="000B3513">
        <w:t xml:space="preserve">in the service table </w:t>
      </w:r>
      <w:r w:rsidR="00E33923" w:rsidRPr="000B3513">
        <w:t xml:space="preserve">for </w:t>
      </w:r>
      <w:r w:rsidR="00F915D5" w:rsidRPr="000B3513">
        <w:t>ED</w:t>
      </w:r>
      <w:r w:rsidR="00E33923" w:rsidRPr="000B3513">
        <w:t xml:space="preserve"> </w:t>
      </w:r>
      <w:r w:rsidR="000F68EF" w:rsidRPr="000B3513">
        <w:t>utilization</w:t>
      </w:r>
      <w:r w:rsidRPr="000B3513">
        <w:t xml:space="preserve">, then Providers </w:t>
      </w:r>
      <w:r w:rsidR="00CC282B" w:rsidRPr="000B3513">
        <w:t>are r</w:t>
      </w:r>
      <w:r w:rsidRPr="000B3513">
        <w:t>equested to report ED Boarding i</w:t>
      </w:r>
      <w:r w:rsidR="00270000" w:rsidRPr="000B3513">
        <w:t>nformation. This information is reported in five fields:</w:t>
      </w:r>
    </w:p>
    <w:p w14:paraId="4C47E681" w14:textId="4AEF18F6" w:rsidR="00F915D5" w:rsidRPr="003263B3" w:rsidRDefault="00F915D5" w:rsidP="00DE6A46">
      <w:pPr>
        <w:pStyle w:val="BulletFirst"/>
        <w:numPr>
          <w:ilvl w:val="0"/>
          <w:numId w:val="31"/>
        </w:numPr>
        <w:spacing w:before="200"/>
        <w:ind w:left="720"/>
        <w:rPr>
          <w:rFonts w:eastAsia="Arial Narrow" w:cs="Arial Narrow"/>
          <w:color w:val="2F2F2F"/>
        </w:rPr>
      </w:pPr>
      <w:r w:rsidRPr="003263B3">
        <w:rPr>
          <w:rFonts w:eastAsia="Arial Narrow" w:cs="Arial Narrow"/>
          <w:color w:val="2F2F2F"/>
        </w:rPr>
        <w:t>Number of hours in the ED</w:t>
      </w:r>
    </w:p>
    <w:p w14:paraId="692930A2" w14:textId="04137AD0" w:rsidR="00F915D5" w:rsidRPr="003263B3" w:rsidRDefault="000A4DD6" w:rsidP="00DE6A46">
      <w:pPr>
        <w:pStyle w:val="BulletFirst"/>
        <w:numPr>
          <w:ilvl w:val="0"/>
          <w:numId w:val="31"/>
        </w:numPr>
        <w:spacing w:before="200"/>
        <w:ind w:left="720"/>
        <w:rPr>
          <w:rFonts w:eastAsia="Arial Narrow" w:cs="Arial Narrow"/>
          <w:color w:val="2F2F2F"/>
        </w:rPr>
      </w:pPr>
      <w:r w:rsidRPr="003263B3">
        <w:rPr>
          <w:rFonts w:eastAsia="Arial Narrow" w:cs="Arial Narrow"/>
          <w:color w:val="2F2F2F"/>
        </w:rPr>
        <w:t>E</w:t>
      </w:r>
      <w:r w:rsidR="00F915D5" w:rsidRPr="003263B3">
        <w:rPr>
          <w:rFonts w:eastAsia="Arial Narrow" w:cs="Arial Narrow"/>
          <w:color w:val="2F2F2F"/>
        </w:rPr>
        <w:t>D</w:t>
      </w:r>
      <w:r w:rsidRPr="003263B3">
        <w:rPr>
          <w:rFonts w:eastAsia="Arial Narrow" w:cs="Arial Narrow"/>
          <w:color w:val="2F2F2F"/>
        </w:rPr>
        <w:t xml:space="preserve"> Registratio</w:t>
      </w:r>
      <w:r w:rsidRPr="00507BA8">
        <w:rPr>
          <w:rFonts w:eastAsia="Arial Narrow" w:cs="Arial Narrow"/>
          <w:color w:val="2F2F2F"/>
        </w:rPr>
        <w:t>n</w:t>
      </w:r>
      <w:r w:rsidRPr="003263B3">
        <w:rPr>
          <w:rFonts w:eastAsia="Arial Narrow" w:cs="Arial Narrow"/>
          <w:color w:val="2F2F2F"/>
        </w:rPr>
        <w:t xml:space="preserve"> </w:t>
      </w:r>
      <w:r w:rsidR="00F915D5" w:rsidRPr="003263B3">
        <w:rPr>
          <w:rFonts w:eastAsia="Arial Narrow" w:cs="Arial Narrow"/>
          <w:color w:val="2F2F2F"/>
        </w:rPr>
        <w:t>Date</w:t>
      </w:r>
    </w:p>
    <w:p w14:paraId="25E20411" w14:textId="77777777" w:rsidR="00F915D5" w:rsidRPr="003263B3" w:rsidRDefault="00F915D5" w:rsidP="00DE6A46">
      <w:pPr>
        <w:pStyle w:val="BulletFirst"/>
        <w:numPr>
          <w:ilvl w:val="0"/>
          <w:numId w:val="31"/>
        </w:numPr>
        <w:spacing w:before="200"/>
        <w:ind w:left="720"/>
        <w:rPr>
          <w:rFonts w:eastAsia="Arial Narrow" w:cs="Arial Narrow"/>
          <w:color w:val="2F2F2F"/>
        </w:rPr>
      </w:pPr>
      <w:r w:rsidRPr="003263B3">
        <w:rPr>
          <w:rFonts w:eastAsia="Arial Narrow" w:cs="Arial Narrow"/>
          <w:color w:val="2F2F2F"/>
        </w:rPr>
        <w:t>ED Registration Time</w:t>
      </w:r>
    </w:p>
    <w:p w14:paraId="57CA7228" w14:textId="77777777" w:rsidR="00507BA8" w:rsidRPr="003263B3" w:rsidRDefault="00F915D5" w:rsidP="00DE6A46">
      <w:pPr>
        <w:pStyle w:val="BulletFirst"/>
        <w:numPr>
          <w:ilvl w:val="0"/>
          <w:numId w:val="31"/>
        </w:numPr>
        <w:spacing w:before="200"/>
        <w:ind w:left="720"/>
        <w:rPr>
          <w:rFonts w:eastAsia="Arial Narrow" w:cs="Arial Narrow"/>
          <w:color w:val="2F2F2F"/>
        </w:rPr>
      </w:pPr>
      <w:r w:rsidRPr="00507BA8">
        <w:rPr>
          <w:rFonts w:eastAsia="Arial Narrow" w:cs="Arial Narrow"/>
          <w:color w:val="2F2F2F"/>
        </w:rPr>
        <w:t>ED</w:t>
      </w:r>
      <w:r w:rsidR="000A4DD6" w:rsidRPr="003263B3">
        <w:rPr>
          <w:rFonts w:eastAsia="Arial Narrow" w:cs="Arial Narrow"/>
          <w:color w:val="2F2F2F"/>
        </w:rPr>
        <w:t xml:space="preserve"> Discharg</w:t>
      </w:r>
      <w:r w:rsidR="000A4DD6" w:rsidRPr="00507BA8">
        <w:rPr>
          <w:rFonts w:eastAsia="Arial Narrow" w:cs="Arial Narrow"/>
          <w:color w:val="2F2F2F"/>
        </w:rPr>
        <w:t>e</w:t>
      </w:r>
      <w:r w:rsidR="000A4DD6" w:rsidRPr="003263B3">
        <w:rPr>
          <w:rFonts w:eastAsia="Arial Narrow" w:cs="Arial Narrow"/>
          <w:color w:val="2F2F2F"/>
        </w:rPr>
        <w:t xml:space="preserve"> </w:t>
      </w:r>
      <w:r w:rsidRPr="003263B3">
        <w:rPr>
          <w:rFonts w:eastAsia="Arial Narrow" w:cs="Arial Narrow"/>
          <w:color w:val="2F2F2F"/>
        </w:rPr>
        <w:t>Date</w:t>
      </w:r>
    </w:p>
    <w:p w14:paraId="1BF2DCB2" w14:textId="0F4AA618" w:rsidR="00F915D5" w:rsidRPr="001C5952" w:rsidRDefault="00F915D5" w:rsidP="00DE6A46">
      <w:pPr>
        <w:pStyle w:val="BulletFirst"/>
        <w:numPr>
          <w:ilvl w:val="0"/>
          <w:numId w:val="31"/>
        </w:numPr>
        <w:spacing w:before="200"/>
        <w:ind w:left="720"/>
        <w:rPr>
          <w:rFonts w:eastAsia="Arial Narrow" w:cs="Arial Narrow"/>
          <w:color w:val="2F2F2F"/>
          <w:spacing w:val="-5"/>
        </w:rPr>
      </w:pPr>
      <w:r w:rsidRPr="00507BA8">
        <w:rPr>
          <w:rFonts w:eastAsia="Arial Narrow" w:cs="Arial Narrow"/>
          <w:color w:val="2F2F2F"/>
        </w:rPr>
        <w:t>ED Discharge Time</w:t>
      </w:r>
    </w:p>
    <w:p w14:paraId="1C7D1395" w14:textId="77777777" w:rsidR="00C0604D" w:rsidRDefault="00C0604D" w:rsidP="00E57AE1">
      <w:pPr>
        <w:rPr>
          <w:rFonts w:ascii="Arial Narrow" w:eastAsia="Arial Narrow" w:hAnsi="Arial Narrow" w:cs="Arial Narrow"/>
          <w:color w:val="2F2F2F"/>
          <w:spacing w:val="-5"/>
          <w:sz w:val="22"/>
          <w:szCs w:val="22"/>
        </w:rPr>
      </w:pPr>
    </w:p>
    <w:p w14:paraId="7EE614E2" w14:textId="77777777" w:rsidR="007C5AA5" w:rsidRDefault="000A4DD6" w:rsidP="00E57AE1">
      <w:pPr>
        <w:rPr>
          <w:rFonts w:ascii="Arial Narrow" w:eastAsia="Arial Narrow" w:hAnsi="Arial Narrow" w:cs="Arial Narrow"/>
          <w:b/>
          <w:color w:val="063F6B"/>
          <w:sz w:val="22"/>
          <w:szCs w:val="22"/>
        </w:rPr>
      </w:pPr>
      <w:r>
        <w:rPr>
          <w:rFonts w:ascii="Arial Narrow" w:eastAsia="Arial Narrow" w:hAnsi="Arial Narrow" w:cs="Arial Narrow"/>
          <w:b/>
          <w:color w:val="063F6B"/>
          <w:spacing w:val="-1"/>
          <w:sz w:val="22"/>
          <w:szCs w:val="22"/>
        </w:rPr>
        <w:t>H</w:t>
      </w:r>
      <w:r>
        <w:rPr>
          <w:rFonts w:ascii="Arial Narrow" w:eastAsia="Arial Narrow" w:hAnsi="Arial Narrow" w:cs="Arial Narrow"/>
          <w:b/>
          <w:color w:val="063F6B"/>
          <w:spacing w:val="-5"/>
          <w:sz w:val="22"/>
          <w:szCs w:val="22"/>
        </w:rPr>
        <w:t>I</w:t>
      </w:r>
      <w:r>
        <w:rPr>
          <w:rFonts w:ascii="Arial Narrow" w:eastAsia="Arial Narrow" w:hAnsi="Arial Narrow" w:cs="Arial Narrow"/>
          <w:b/>
          <w:color w:val="063F6B"/>
          <w:spacing w:val="-1"/>
          <w:sz w:val="22"/>
          <w:szCs w:val="22"/>
        </w:rPr>
        <w:t>D</w:t>
      </w:r>
      <w:r>
        <w:rPr>
          <w:rFonts w:ascii="Arial Narrow" w:eastAsia="Arial Narrow" w:hAnsi="Arial Narrow" w:cs="Arial Narrow"/>
          <w:b/>
          <w:color w:val="063F6B"/>
          <w:sz w:val="22"/>
          <w:szCs w:val="22"/>
        </w:rPr>
        <w:t>D</w:t>
      </w:r>
      <w:r>
        <w:rPr>
          <w:b/>
          <w:color w:val="063F6B"/>
          <w:spacing w:val="-15"/>
          <w:sz w:val="22"/>
          <w:szCs w:val="22"/>
        </w:rPr>
        <w:t xml:space="preserve"> </w:t>
      </w:r>
      <w:r>
        <w:rPr>
          <w:rFonts w:ascii="Arial Narrow" w:eastAsia="Arial Narrow" w:hAnsi="Arial Narrow" w:cs="Arial Narrow"/>
          <w:b/>
          <w:color w:val="063F6B"/>
          <w:sz w:val="22"/>
          <w:szCs w:val="22"/>
        </w:rPr>
        <w:t>V</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ifica</w:t>
      </w:r>
      <w:r>
        <w:rPr>
          <w:rFonts w:ascii="Arial Narrow" w:eastAsia="Arial Narrow" w:hAnsi="Arial Narrow" w:cs="Arial Narrow"/>
          <w:b/>
          <w:color w:val="063F6B"/>
          <w:spacing w:val="-3"/>
          <w:sz w:val="22"/>
          <w:szCs w:val="22"/>
        </w:rPr>
        <w:t>t</w:t>
      </w:r>
      <w:r>
        <w:rPr>
          <w:rFonts w:ascii="Arial Narrow" w:eastAsia="Arial Narrow" w:hAnsi="Arial Narrow" w:cs="Arial Narrow"/>
          <w:b/>
          <w:color w:val="063F6B"/>
          <w:spacing w:val="-5"/>
          <w:sz w:val="22"/>
          <w:szCs w:val="22"/>
        </w:rPr>
        <w:t>io</w:t>
      </w:r>
      <w:r>
        <w:rPr>
          <w:rFonts w:ascii="Arial Narrow" w:eastAsia="Arial Narrow" w:hAnsi="Arial Narrow" w:cs="Arial Narrow"/>
          <w:b/>
          <w:color w:val="063F6B"/>
          <w:sz w:val="22"/>
          <w:szCs w:val="22"/>
        </w:rPr>
        <w:t>n</w:t>
      </w:r>
      <w:r>
        <w:rPr>
          <w:b/>
          <w:color w:val="063F6B"/>
          <w:spacing w:val="-14"/>
          <w:sz w:val="22"/>
          <w:szCs w:val="22"/>
        </w:rPr>
        <w:t xml:space="preserve"> </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2"/>
          <w:sz w:val="22"/>
          <w:szCs w:val="22"/>
        </w:rPr>
        <w:t>p</w:t>
      </w:r>
      <w:r>
        <w:rPr>
          <w:rFonts w:ascii="Arial Narrow" w:eastAsia="Arial Narrow" w:hAnsi="Arial Narrow" w:cs="Arial Narrow"/>
          <w:b/>
          <w:color w:val="063F6B"/>
          <w:spacing w:val="-5"/>
          <w:sz w:val="22"/>
          <w:szCs w:val="22"/>
        </w:rPr>
        <w:t>o</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z w:val="22"/>
          <w:szCs w:val="22"/>
        </w:rPr>
        <w:t>t</w:t>
      </w:r>
      <w:r>
        <w:rPr>
          <w:b/>
          <w:color w:val="063F6B"/>
          <w:spacing w:val="-14"/>
          <w:sz w:val="22"/>
          <w:szCs w:val="22"/>
        </w:rPr>
        <w:t xml:space="preserve"> </w:t>
      </w:r>
      <w:r>
        <w:rPr>
          <w:rFonts w:ascii="Arial Narrow" w:eastAsia="Arial Narrow" w:hAnsi="Arial Narrow" w:cs="Arial Narrow"/>
          <w:b/>
          <w:color w:val="063F6B"/>
          <w:spacing w:val="-1"/>
          <w:sz w:val="22"/>
          <w:szCs w:val="22"/>
        </w:rPr>
        <w:t>Pr</w:t>
      </w:r>
      <w:r>
        <w:rPr>
          <w:rFonts w:ascii="Arial Narrow" w:eastAsia="Arial Narrow" w:hAnsi="Arial Narrow" w:cs="Arial Narrow"/>
          <w:b/>
          <w:color w:val="063F6B"/>
          <w:spacing w:val="-5"/>
          <w:sz w:val="22"/>
          <w:szCs w:val="22"/>
        </w:rPr>
        <w:t>oces</w:t>
      </w:r>
      <w:r>
        <w:rPr>
          <w:rFonts w:ascii="Arial Narrow" w:eastAsia="Arial Narrow" w:hAnsi="Arial Narrow" w:cs="Arial Narrow"/>
          <w:b/>
          <w:color w:val="063F6B"/>
          <w:sz w:val="22"/>
          <w:szCs w:val="22"/>
        </w:rPr>
        <w:t>s</w:t>
      </w:r>
    </w:p>
    <w:p w14:paraId="5BBC0D2C" w14:textId="77777777" w:rsidR="007C5AA5" w:rsidRDefault="007C5AA5" w:rsidP="00E57AE1">
      <w:pPr>
        <w:spacing w:before="10" w:line="100" w:lineRule="exact"/>
        <w:rPr>
          <w:sz w:val="10"/>
          <w:szCs w:val="10"/>
        </w:rPr>
      </w:pPr>
    </w:p>
    <w:p w14:paraId="6B10D471" w14:textId="263D9E56" w:rsidR="000F68EF" w:rsidRDefault="000A4DD6" w:rsidP="008F28AE">
      <w:pPr>
        <w:pStyle w:val="Body"/>
      </w:pPr>
      <w:r>
        <w:t>Se</w:t>
      </w:r>
      <w:r>
        <w:rPr>
          <w:spacing w:val="1"/>
        </w:rPr>
        <w:t>mi</w:t>
      </w:r>
      <w:r>
        <w:t>-ann</w:t>
      </w:r>
      <w:r>
        <w:rPr>
          <w:spacing w:val="-2"/>
        </w:rPr>
        <w:t>u</w:t>
      </w:r>
      <w:r>
        <w:t>a</w:t>
      </w:r>
      <w:r>
        <w:rPr>
          <w:spacing w:val="1"/>
        </w:rPr>
        <w:t>l</w:t>
      </w:r>
      <w:r>
        <w:rPr>
          <w:spacing w:val="-2"/>
        </w:rPr>
        <w:t>l</w:t>
      </w:r>
      <w:r>
        <w:t>y</w:t>
      </w:r>
      <w:r>
        <w:rPr>
          <w:spacing w:val="-13"/>
        </w:rPr>
        <w:t xml:space="preserve"> </w:t>
      </w:r>
      <w:r>
        <w:t>CHIA</w:t>
      </w:r>
      <w:r>
        <w:rPr>
          <w:spacing w:val="-15"/>
        </w:rPr>
        <w:t xml:space="preserve"> </w:t>
      </w:r>
      <w:r>
        <w:rPr>
          <w:spacing w:val="1"/>
        </w:rPr>
        <w:t>s</w:t>
      </w:r>
      <w:r>
        <w:rPr>
          <w:spacing w:val="-2"/>
        </w:rPr>
        <w:t>e</w:t>
      </w:r>
      <w:r>
        <w:t>n</w:t>
      </w:r>
      <w:r>
        <w:rPr>
          <w:spacing w:val="-2"/>
        </w:rPr>
        <w:t>d</w:t>
      </w:r>
      <w:r>
        <w:t>s</w:t>
      </w:r>
      <w:r>
        <w:rPr>
          <w:spacing w:val="-13"/>
        </w:rPr>
        <w:t xml:space="preserve"> </w:t>
      </w:r>
      <w:r>
        <w:t>e</w:t>
      </w:r>
      <w:r>
        <w:rPr>
          <w:spacing w:val="-2"/>
        </w:rPr>
        <w:t>a</w:t>
      </w:r>
      <w:r>
        <w:rPr>
          <w:spacing w:val="3"/>
        </w:rPr>
        <w:t>c</w:t>
      </w:r>
      <w:r>
        <w:t>h</w:t>
      </w:r>
      <w:r>
        <w:rPr>
          <w:spacing w:val="-14"/>
        </w:rPr>
        <w:t xml:space="preserve"> </w:t>
      </w:r>
      <w:r>
        <w:t>ho</w:t>
      </w:r>
      <w:r>
        <w:rPr>
          <w:spacing w:val="-2"/>
        </w:rPr>
        <w:t>s</w:t>
      </w:r>
      <w:r>
        <w:t>p</w:t>
      </w:r>
      <w:r>
        <w:rPr>
          <w:spacing w:val="1"/>
        </w:rPr>
        <w:t>i</w:t>
      </w:r>
      <w:r>
        <w:t>t</w:t>
      </w:r>
      <w:r>
        <w:rPr>
          <w:spacing w:val="-2"/>
        </w:rPr>
        <w:t>a</w:t>
      </w:r>
      <w:r>
        <w:t>l</w:t>
      </w:r>
      <w:r>
        <w:rPr>
          <w:spacing w:val="-14"/>
        </w:rPr>
        <w:t xml:space="preserve"> </w:t>
      </w:r>
      <w:r>
        <w:t>a</w:t>
      </w:r>
      <w:r>
        <w:rPr>
          <w:spacing w:val="-12"/>
        </w:rPr>
        <w:t xml:space="preserve"> </w:t>
      </w:r>
      <w:r w:rsidR="00CC282B">
        <w:t>profile r</w:t>
      </w:r>
      <w:r>
        <w:t>epo</w:t>
      </w:r>
      <w:r>
        <w:rPr>
          <w:spacing w:val="-3"/>
        </w:rPr>
        <w:t>r</w:t>
      </w:r>
      <w:r>
        <w:t>t</w:t>
      </w:r>
      <w:r>
        <w:rPr>
          <w:spacing w:val="-12"/>
        </w:rPr>
        <w:t xml:space="preserve"> </w:t>
      </w:r>
      <w:r>
        <w:t>o</w:t>
      </w:r>
      <w:r w:rsidR="00CC282B">
        <w:t>f</w:t>
      </w:r>
      <w:r>
        <w:rPr>
          <w:spacing w:val="-13"/>
        </w:rPr>
        <w:t xml:space="preserve"> </w:t>
      </w:r>
      <w:r>
        <w:t>t</w:t>
      </w:r>
      <w:r>
        <w:rPr>
          <w:spacing w:val="-2"/>
        </w:rPr>
        <w:t>he</w:t>
      </w:r>
      <w:r>
        <w:rPr>
          <w:spacing w:val="1"/>
        </w:rPr>
        <w:t>i</w:t>
      </w:r>
      <w:r>
        <w:t>r</w:t>
      </w:r>
      <w:r>
        <w:rPr>
          <w:spacing w:val="-14"/>
        </w:rPr>
        <w:t xml:space="preserve"> </w:t>
      </w:r>
      <w:r>
        <w:t>d</w:t>
      </w:r>
      <w:r>
        <w:rPr>
          <w:spacing w:val="-2"/>
        </w:rPr>
        <w:t>i</w:t>
      </w:r>
      <w:r>
        <w:rPr>
          <w:spacing w:val="1"/>
        </w:rPr>
        <w:t>s</w:t>
      </w:r>
      <w:r>
        <w:rPr>
          <w:spacing w:val="3"/>
        </w:rPr>
        <w:t>c</w:t>
      </w:r>
      <w:r>
        <w:t>har</w:t>
      </w:r>
      <w:r>
        <w:rPr>
          <w:spacing w:val="-2"/>
        </w:rPr>
        <w:t>g</w:t>
      </w:r>
      <w:r>
        <w:t>e</w:t>
      </w:r>
      <w:r>
        <w:rPr>
          <w:spacing w:val="-14"/>
        </w:rPr>
        <w:t xml:space="preserve"> </w:t>
      </w:r>
      <w:r>
        <w:t>d</w:t>
      </w:r>
      <w:r>
        <w:rPr>
          <w:spacing w:val="-2"/>
        </w:rPr>
        <w:t>a</w:t>
      </w:r>
      <w:r>
        <w:t>ta</w:t>
      </w:r>
      <w:r>
        <w:rPr>
          <w:spacing w:val="-16"/>
        </w:rPr>
        <w:t xml:space="preserve"> </w:t>
      </w:r>
      <w:r>
        <w:t>to</w:t>
      </w:r>
      <w:r>
        <w:rPr>
          <w:spacing w:val="-14"/>
        </w:rPr>
        <w:t xml:space="preserve"> </w:t>
      </w:r>
      <w:r>
        <w:rPr>
          <w:spacing w:val="1"/>
        </w:rPr>
        <w:t>m</w:t>
      </w:r>
      <w:r>
        <w:rPr>
          <w:spacing w:val="-2"/>
        </w:rPr>
        <w:t>a</w:t>
      </w:r>
      <w:r>
        <w:rPr>
          <w:spacing w:val="3"/>
        </w:rPr>
        <w:t>i</w:t>
      </w:r>
      <w:r>
        <w:t>nta</w:t>
      </w:r>
      <w:r>
        <w:rPr>
          <w:spacing w:val="-2"/>
        </w:rPr>
        <w:t>i</w:t>
      </w:r>
      <w:r>
        <w:t>n</w:t>
      </w:r>
      <w:r>
        <w:rPr>
          <w:spacing w:val="-14"/>
        </w:rPr>
        <w:t xml:space="preserve"> </w:t>
      </w:r>
      <w:r>
        <w:t>a</w:t>
      </w:r>
      <w:r>
        <w:rPr>
          <w:spacing w:val="-2"/>
        </w:rPr>
        <w:t>n</w:t>
      </w:r>
      <w:r>
        <w:t>d</w:t>
      </w:r>
      <w:r>
        <w:rPr>
          <w:spacing w:val="-16"/>
        </w:rPr>
        <w:t xml:space="preserve"> </w:t>
      </w:r>
      <w:r>
        <w:rPr>
          <w:spacing w:val="-2"/>
        </w:rPr>
        <w:t>i</w:t>
      </w:r>
      <w:r>
        <w:rPr>
          <w:spacing w:val="1"/>
        </w:rPr>
        <w:t>m</w:t>
      </w:r>
      <w:r>
        <w:t>p</w:t>
      </w:r>
      <w:r>
        <w:rPr>
          <w:spacing w:val="-3"/>
        </w:rPr>
        <w:t>r</w:t>
      </w:r>
      <w:r>
        <w:t>o</w:t>
      </w:r>
      <w:r>
        <w:rPr>
          <w:spacing w:val="1"/>
        </w:rPr>
        <w:t>v</w:t>
      </w:r>
      <w:r>
        <w:t>e</w:t>
      </w:r>
      <w:r>
        <w:rPr>
          <w:spacing w:val="-16"/>
        </w:rPr>
        <w:t xml:space="preserve"> </w:t>
      </w:r>
      <w:r>
        <w:t>the</w:t>
      </w:r>
      <w:r>
        <w:rPr>
          <w:spacing w:val="-14"/>
        </w:rPr>
        <w:t xml:space="preserve"> </w:t>
      </w:r>
      <w:r>
        <w:t>q</w:t>
      </w:r>
      <w:r>
        <w:rPr>
          <w:spacing w:val="-2"/>
        </w:rPr>
        <w:t>u</w:t>
      </w:r>
      <w:r>
        <w:t>a</w:t>
      </w:r>
      <w:r>
        <w:rPr>
          <w:spacing w:val="3"/>
        </w:rPr>
        <w:t>l</w:t>
      </w:r>
      <w:r>
        <w:rPr>
          <w:spacing w:val="1"/>
        </w:rPr>
        <w:t>i</w:t>
      </w:r>
      <w:r>
        <w:t>ty</w:t>
      </w:r>
      <w:r>
        <w:rPr>
          <w:spacing w:val="-9"/>
        </w:rPr>
        <w:t xml:space="preserve"> </w:t>
      </w:r>
      <w:r>
        <w:t>of</w:t>
      </w:r>
      <w:r>
        <w:rPr>
          <w:spacing w:val="-24"/>
        </w:rPr>
        <w:t xml:space="preserve"> </w:t>
      </w:r>
      <w:r>
        <w:t>the</w:t>
      </w:r>
      <w:r>
        <w:rPr>
          <w:spacing w:val="-4"/>
        </w:rPr>
        <w:t>i</w:t>
      </w:r>
      <w:r>
        <w:t xml:space="preserve">r </w:t>
      </w:r>
      <w:r>
        <w:rPr>
          <w:spacing w:val="-4"/>
        </w:rPr>
        <w:t>s</w:t>
      </w:r>
      <w:r>
        <w:t>ub</w:t>
      </w:r>
      <w:r>
        <w:rPr>
          <w:spacing w:val="-4"/>
        </w:rPr>
        <w:t>missi</w:t>
      </w:r>
      <w:r>
        <w:t>on</w:t>
      </w:r>
      <w:r>
        <w:rPr>
          <w:spacing w:val="-4"/>
        </w:rPr>
        <w:t>s</w:t>
      </w:r>
      <w:r>
        <w:t>.</w:t>
      </w:r>
      <w:r>
        <w:rPr>
          <w:spacing w:val="-14"/>
        </w:rPr>
        <w:t xml:space="preserve"> </w:t>
      </w:r>
      <w:r>
        <w:t>The</w:t>
      </w:r>
      <w:r>
        <w:rPr>
          <w:spacing w:val="-14"/>
        </w:rPr>
        <w:t xml:space="preserve"> </w:t>
      </w:r>
      <w:r>
        <w:t>Ver</w:t>
      </w:r>
      <w:r>
        <w:rPr>
          <w:spacing w:val="1"/>
        </w:rPr>
        <w:t>i</w:t>
      </w:r>
      <w:r>
        <w:t>f</w:t>
      </w:r>
      <w:r>
        <w:rPr>
          <w:spacing w:val="-2"/>
        </w:rPr>
        <w:t>i</w:t>
      </w:r>
      <w:r>
        <w:rPr>
          <w:spacing w:val="1"/>
        </w:rPr>
        <w:t>c</w:t>
      </w:r>
      <w:r>
        <w:t>at</w:t>
      </w:r>
      <w:r>
        <w:rPr>
          <w:spacing w:val="1"/>
        </w:rPr>
        <w:t>i</w:t>
      </w:r>
      <w:r>
        <w:rPr>
          <w:spacing w:val="-2"/>
        </w:rPr>
        <w:t>o</w:t>
      </w:r>
      <w:r>
        <w:t>n</w:t>
      </w:r>
      <w:r>
        <w:rPr>
          <w:spacing w:val="-16"/>
        </w:rPr>
        <w:t xml:space="preserve"> </w:t>
      </w:r>
      <w:r>
        <w:rPr>
          <w:spacing w:val="2"/>
        </w:rPr>
        <w:t>R</w:t>
      </w:r>
      <w:r>
        <w:t>eport</w:t>
      </w:r>
      <w:r>
        <w:rPr>
          <w:spacing w:val="-14"/>
        </w:rPr>
        <w:t xml:space="preserve"> </w:t>
      </w:r>
      <w:r>
        <w:rPr>
          <w:spacing w:val="-2"/>
        </w:rPr>
        <w:t>p</w:t>
      </w:r>
      <w:r>
        <w:t>ro</w:t>
      </w:r>
      <w:r>
        <w:rPr>
          <w:spacing w:val="1"/>
        </w:rPr>
        <w:t>c</w:t>
      </w:r>
      <w:r>
        <w:rPr>
          <w:spacing w:val="-2"/>
        </w:rPr>
        <w:t>e</w:t>
      </w:r>
      <w:r>
        <w:rPr>
          <w:spacing w:val="1"/>
        </w:rPr>
        <w:t>s</w:t>
      </w:r>
      <w:r>
        <w:t>s</w:t>
      </w:r>
      <w:r>
        <w:rPr>
          <w:spacing w:val="-16"/>
        </w:rPr>
        <w:t xml:space="preserve"> </w:t>
      </w:r>
      <w:r>
        <w:t>g</w:t>
      </w:r>
      <w:r>
        <w:rPr>
          <w:spacing w:val="3"/>
        </w:rPr>
        <w:t>i</w:t>
      </w:r>
      <w:r>
        <w:rPr>
          <w:spacing w:val="1"/>
        </w:rPr>
        <w:t>v</w:t>
      </w:r>
      <w:r>
        <w:rPr>
          <w:spacing w:val="-2"/>
        </w:rPr>
        <w:t>e</w:t>
      </w:r>
      <w:r>
        <w:t>s</w:t>
      </w:r>
      <w:r>
        <w:rPr>
          <w:spacing w:val="-13"/>
        </w:rPr>
        <w:t xml:space="preserve"> </w:t>
      </w:r>
      <w:r>
        <w:t>the</w:t>
      </w:r>
      <w:r>
        <w:rPr>
          <w:spacing w:val="-14"/>
        </w:rPr>
        <w:t xml:space="preserve"> </w:t>
      </w:r>
      <w:r>
        <w:t>h</w:t>
      </w:r>
      <w:r>
        <w:rPr>
          <w:spacing w:val="-2"/>
        </w:rPr>
        <w:t>o</w:t>
      </w:r>
      <w:r>
        <w:rPr>
          <w:spacing w:val="1"/>
        </w:rPr>
        <w:t>s</w:t>
      </w:r>
      <w:r>
        <w:rPr>
          <w:spacing w:val="-2"/>
        </w:rPr>
        <w:t>p</w:t>
      </w:r>
      <w:r>
        <w:rPr>
          <w:spacing w:val="1"/>
        </w:rPr>
        <w:t>i</w:t>
      </w:r>
      <w:r>
        <w:rPr>
          <w:spacing w:val="-2"/>
        </w:rPr>
        <w:t>t</w:t>
      </w:r>
      <w:r>
        <w:t>a</w:t>
      </w:r>
      <w:r>
        <w:rPr>
          <w:spacing w:val="3"/>
        </w:rPr>
        <w:t>l</w:t>
      </w:r>
      <w:r>
        <w:t>s</w:t>
      </w:r>
      <w:r>
        <w:rPr>
          <w:spacing w:val="-13"/>
        </w:rPr>
        <w:t xml:space="preserve"> </w:t>
      </w:r>
      <w:r>
        <w:t>t</w:t>
      </w:r>
      <w:r>
        <w:rPr>
          <w:spacing w:val="-2"/>
        </w:rPr>
        <w:t>h</w:t>
      </w:r>
      <w:r>
        <w:t>e</w:t>
      </w:r>
      <w:r>
        <w:rPr>
          <w:spacing w:val="-16"/>
        </w:rPr>
        <w:t xml:space="preserve"> </w:t>
      </w:r>
      <w:r>
        <w:t>oppo</w:t>
      </w:r>
      <w:r>
        <w:rPr>
          <w:spacing w:val="-3"/>
        </w:rPr>
        <w:t>r</w:t>
      </w:r>
      <w:r>
        <w:t>t</w:t>
      </w:r>
      <w:r>
        <w:rPr>
          <w:spacing w:val="-2"/>
        </w:rPr>
        <w:t>u</w:t>
      </w:r>
      <w:r>
        <w:t>n</w:t>
      </w:r>
      <w:r>
        <w:rPr>
          <w:spacing w:val="1"/>
        </w:rPr>
        <w:t>i</w:t>
      </w:r>
      <w:r>
        <w:t>ty</w:t>
      </w:r>
      <w:r>
        <w:rPr>
          <w:spacing w:val="-9"/>
        </w:rPr>
        <w:t xml:space="preserve"> </w:t>
      </w:r>
      <w:r>
        <w:t>to</w:t>
      </w:r>
      <w:r>
        <w:rPr>
          <w:spacing w:val="-14"/>
        </w:rPr>
        <w:t xml:space="preserve"> </w:t>
      </w:r>
      <w:r>
        <w:t>re</w:t>
      </w:r>
      <w:r>
        <w:rPr>
          <w:spacing w:val="1"/>
        </w:rPr>
        <w:t>vi</w:t>
      </w:r>
      <w:r>
        <w:rPr>
          <w:spacing w:val="-2"/>
        </w:rPr>
        <w:t>e</w:t>
      </w:r>
      <w:r>
        <w:t>w</w:t>
      </w:r>
      <w:r>
        <w:rPr>
          <w:spacing w:val="-13"/>
        </w:rPr>
        <w:t xml:space="preserve"> </w:t>
      </w:r>
      <w:r>
        <w:rPr>
          <w:spacing w:val="-2"/>
        </w:rPr>
        <w:t>t</w:t>
      </w:r>
      <w:r>
        <w:t>he</w:t>
      </w:r>
      <w:r>
        <w:rPr>
          <w:spacing w:val="-12"/>
        </w:rPr>
        <w:t xml:space="preserve"> </w:t>
      </w:r>
      <w:r>
        <w:rPr>
          <w:spacing w:val="-2"/>
        </w:rPr>
        <w:t>d</w:t>
      </w:r>
      <w:r>
        <w:t>ata</w:t>
      </w:r>
      <w:r>
        <w:rPr>
          <w:spacing w:val="-16"/>
        </w:rPr>
        <w:t xml:space="preserve"> </w:t>
      </w:r>
      <w:r>
        <w:t>t</w:t>
      </w:r>
      <w:r>
        <w:rPr>
          <w:spacing w:val="-4"/>
        </w:rPr>
        <w:t>h</w:t>
      </w:r>
      <w:r>
        <w:t>ey</w:t>
      </w:r>
      <w:r>
        <w:rPr>
          <w:spacing w:val="-9"/>
        </w:rPr>
        <w:t xml:space="preserve"> </w:t>
      </w:r>
      <w:r>
        <w:t>ha</w:t>
      </w:r>
      <w:r>
        <w:rPr>
          <w:spacing w:val="1"/>
        </w:rPr>
        <w:t>v</w:t>
      </w:r>
      <w:r>
        <w:t>e</w:t>
      </w:r>
      <w:r>
        <w:rPr>
          <w:spacing w:val="-14"/>
        </w:rPr>
        <w:t xml:space="preserve"> </w:t>
      </w:r>
      <w:r>
        <w:t>pro</w:t>
      </w:r>
      <w:r>
        <w:rPr>
          <w:spacing w:val="1"/>
        </w:rPr>
        <w:t>v</w:t>
      </w:r>
      <w:r>
        <w:rPr>
          <w:spacing w:val="3"/>
        </w:rPr>
        <w:t>i</w:t>
      </w:r>
      <w:r>
        <w:t>ded</w:t>
      </w:r>
      <w:r>
        <w:rPr>
          <w:spacing w:val="-14"/>
        </w:rPr>
        <w:t xml:space="preserve"> </w:t>
      </w:r>
      <w:r>
        <w:t xml:space="preserve">to </w:t>
      </w:r>
      <w:r>
        <w:rPr>
          <w:spacing w:val="11"/>
        </w:rPr>
        <w:t>CH</w:t>
      </w:r>
      <w:r>
        <w:rPr>
          <w:spacing w:val="12"/>
        </w:rPr>
        <w:t>I</w:t>
      </w:r>
      <w:r>
        <w:t>A</w:t>
      </w:r>
      <w:r>
        <w:rPr>
          <w:spacing w:val="9"/>
        </w:rPr>
        <w:t xml:space="preserve"> </w:t>
      </w:r>
      <w:r>
        <w:t>and</w:t>
      </w:r>
      <w:r>
        <w:rPr>
          <w:spacing w:val="-14"/>
        </w:rPr>
        <w:t xml:space="preserve"> </w:t>
      </w:r>
      <w:r>
        <w:rPr>
          <w:spacing w:val="-2"/>
        </w:rPr>
        <w:t>a</w:t>
      </w:r>
      <w:r>
        <w:t>ff</w:t>
      </w:r>
      <w:r>
        <w:rPr>
          <w:spacing w:val="1"/>
        </w:rPr>
        <w:t>i</w:t>
      </w:r>
      <w:r>
        <w:t>rm</w:t>
      </w:r>
      <w:r>
        <w:rPr>
          <w:spacing w:val="-9"/>
        </w:rPr>
        <w:t xml:space="preserve"> </w:t>
      </w:r>
      <w:r>
        <w:rPr>
          <w:spacing w:val="-2"/>
        </w:rPr>
        <w:t>da</w:t>
      </w:r>
      <w:r>
        <w:t>ta</w:t>
      </w:r>
      <w:r>
        <w:rPr>
          <w:spacing w:val="-14"/>
        </w:rPr>
        <w:t xml:space="preserve"> </w:t>
      </w:r>
      <w:r>
        <w:t>a</w:t>
      </w:r>
      <w:r>
        <w:rPr>
          <w:spacing w:val="1"/>
        </w:rPr>
        <w:t>cc</w:t>
      </w:r>
      <w:r>
        <w:rPr>
          <w:spacing w:val="-2"/>
        </w:rPr>
        <w:t>u</w:t>
      </w:r>
      <w:r>
        <w:t>r</w:t>
      </w:r>
      <w:r>
        <w:rPr>
          <w:spacing w:val="-2"/>
        </w:rPr>
        <w:t>a</w:t>
      </w:r>
      <w:r>
        <w:rPr>
          <w:spacing w:val="1"/>
        </w:rPr>
        <w:t>c</w:t>
      </w:r>
      <w:r>
        <w:rPr>
          <w:spacing w:val="3"/>
        </w:rPr>
        <w:t>y</w:t>
      </w:r>
      <w:r w:rsidR="008D64E2">
        <w:rPr>
          <w:spacing w:val="3"/>
        </w:rPr>
        <w:t xml:space="preserve"> and completeness</w:t>
      </w:r>
      <w:r>
        <w:t>.</w:t>
      </w:r>
    </w:p>
    <w:p w14:paraId="05650A2F" w14:textId="77777777" w:rsidR="00C0604D" w:rsidRDefault="00C0604D" w:rsidP="008F28AE">
      <w:pPr>
        <w:pStyle w:val="Body"/>
      </w:pPr>
    </w:p>
    <w:p w14:paraId="2B225937" w14:textId="24F018F8" w:rsidR="008D64E2" w:rsidRDefault="000A4DD6" w:rsidP="00722DE6">
      <w:pPr>
        <w:pStyle w:val="Body"/>
      </w:pPr>
      <w:r>
        <w:rPr>
          <w:spacing w:val="-3"/>
        </w:rPr>
        <w:t>CH</w:t>
      </w:r>
      <w:r>
        <w:t>IA</w:t>
      </w:r>
      <w:r>
        <w:rPr>
          <w:spacing w:val="-19"/>
        </w:rPr>
        <w:t xml:space="preserve"> </w:t>
      </w:r>
      <w:r>
        <w:rPr>
          <w:spacing w:val="-2"/>
        </w:rPr>
        <w:t>ask</w:t>
      </w:r>
      <w:r>
        <w:t>s</w:t>
      </w:r>
      <w:r>
        <w:rPr>
          <w:spacing w:val="-18"/>
        </w:rPr>
        <w:t xml:space="preserve"> </w:t>
      </w:r>
      <w:r>
        <w:rPr>
          <w:spacing w:val="-2"/>
        </w:rPr>
        <w:t>e</w:t>
      </w:r>
      <w:r>
        <w:t>a</w:t>
      </w:r>
      <w:r>
        <w:rPr>
          <w:spacing w:val="-2"/>
        </w:rPr>
        <w:t>c</w:t>
      </w:r>
      <w:r>
        <w:t>h</w:t>
      </w:r>
      <w:r>
        <w:rPr>
          <w:spacing w:val="-19"/>
        </w:rPr>
        <w:t xml:space="preserve"> </w:t>
      </w:r>
      <w:r>
        <w:rPr>
          <w:spacing w:val="-2"/>
        </w:rPr>
        <w:t>hospita</w:t>
      </w:r>
      <w:r>
        <w:t>l</w:t>
      </w:r>
      <w:r>
        <w:rPr>
          <w:spacing w:val="-18"/>
        </w:rPr>
        <w:t xml:space="preserve"> </w:t>
      </w:r>
      <w:r>
        <w:rPr>
          <w:spacing w:val="-2"/>
        </w:rPr>
        <w:t>t</w:t>
      </w:r>
      <w:r>
        <w:t>o</w:t>
      </w:r>
      <w:r>
        <w:rPr>
          <w:spacing w:val="-19"/>
        </w:rPr>
        <w:t xml:space="preserve"> </w:t>
      </w:r>
      <w:r>
        <w:rPr>
          <w:spacing w:val="-3"/>
        </w:rPr>
        <w:t>r</w:t>
      </w:r>
      <w:r>
        <w:t>e</w:t>
      </w:r>
      <w:r>
        <w:rPr>
          <w:spacing w:val="3"/>
        </w:rPr>
        <w:t>v</w:t>
      </w:r>
      <w:r>
        <w:rPr>
          <w:spacing w:val="-2"/>
        </w:rPr>
        <w:t>i</w:t>
      </w:r>
      <w:r>
        <w:t>ew</w:t>
      </w:r>
      <w:r>
        <w:rPr>
          <w:spacing w:val="-17"/>
        </w:rPr>
        <w:t xml:space="preserve"> </w:t>
      </w:r>
      <w:r>
        <w:t>and</w:t>
      </w:r>
      <w:r>
        <w:rPr>
          <w:spacing w:val="-19"/>
        </w:rPr>
        <w:t xml:space="preserve"> </w:t>
      </w:r>
      <w:r>
        <w:rPr>
          <w:spacing w:val="1"/>
        </w:rPr>
        <w:t>v</w:t>
      </w:r>
      <w:r>
        <w:t>er</w:t>
      </w:r>
      <w:r>
        <w:rPr>
          <w:spacing w:val="-2"/>
        </w:rPr>
        <w:t>i</w:t>
      </w:r>
      <w:r>
        <w:rPr>
          <w:spacing w:val="7"/>
        </w:rPr>
        <w:t>f</w:t>
      </w:r>
      <w:r>
        <w:t>y</w:t>
      </w:r>
      <w:r>
        <w:rPr>
          <w:spacing w:val="-23"/>
        </w:rPr>
        <w:t xml:space="preserve"> </w:t>
      </w:r>
      <w:r>
        <w:t>the</w:t>
      </w:r>
      <w:r>
        <w:rPr>
          <w:spacing w:val="-16"/>
        </w:rPr>
        <w:t xml:space="preserve"> </w:t>
      </w:r>
      <w:r>
        <w:t>da</w:t>
      </w:r>
      <w:r>
        <w:rPr>
          <w:spacing w:val="-2"/>
        </w:rPr>
        <w:t>t</w:t>
      </w:r>
      <w:r>
        <w:t>a</w:t>
      </w:r>
      <w:r>
        <w:rPr>
          <w:spacing w:val="-16"/>
        </w:rPr>
        <w:t xml:space="preserve"> </w:t>
      </w:r>
      <w:r>
        <w:rPr>
          <w:spacing w:val="1"/>
        </w:rPr>
        <w:t>c</w:t>
      </w:r>
      <w:r>
        <w:rPr>
          <w:spacing w:val="3"/>
        </w:rPr>
        <w:t>o</w:t>
      </w:r>
      <w:r>
        <w:t>nta</w:t>
      </w:r>
      <w:r>
        <w:rPr>
          <w:spacing w:val="-2"/>
        </w:rPr>
        <w:t>i</w:t>
      </w:r>
      <w:r>
        <w:t>ned</w:t>
      </w:r>
      <w:r>
        <w:rPr>
          <w:spacing w:val="-19"/>
        </w:rPr>
        <w:t xml:space="preserve"> </w:t>
      </w:r>
      <w:r>
        <w:t>w</w:t>
      </w:r>
      <w:r>
        <w:rPr>
          <w:spacing w:val="-4"/>
        </w:rPr>
        <w:t>i</w:t>
      </w:r>
      <w:r>
        <w:t>t</w:t>
      </w:r>
      <w:r>
        <w:rPr>
          <w:spacing w:val="-2"/>
        </w:rPr>
        <w:t>h</w:t>
      </w:r>
      <w:r>
        <w:rPr>
          <w:spacing w:val="1"/>
        </w:rPr>
        <w:t>i</w:t>
      </w:r>
      <w:r>
        <w:t>n</w:t>
      </w:r>
      <w:r>
        <w:rPr>
          <w:spacing w:val="-14"/>
        </w:rPr>
        <w:t xml:space="preserve"> </w:t>
      </w:r>
      <w:r>
        <w:rPr>
          <w:spacing w:val="-2"/>
        </w:rPr>
        <w:t>t</w:t>
      </w:r>
      <w:r>
        <w:t>he</w:t>
      </w:r>
      <w:r>
        <w:rPr>
          <w:spacing w:val="-12"/>
        </w:rPr>
        <w:t xml:space="preserve"> </w:t>
      </w:r>
      <w:r>
        <w:t>rep</w:t>
      </w:r>
      <w:r>
        <w:rPr>
          <w:spacing w:val="-2"/>
        </w:rPr>
        <w:t>o</w:t>
      </w:r>
      <w:r>
        <w:t>rt.</w:t>
      </w:r>
      <w:r>
        <w:rPr>
          <w:spacing w:val="-16"/>
        </w:rPr>
        <w:t xml:space="preserve"> </w:t>
      </w:r>
      <w:r>
        <w:t>Ea</w:t>
      </w:r>
      <w:r>
        <w:rPr>
          <w:spacing w:val="3"/>
        </w:rPr>
        <w:t>c</w:t>
      </w:r>
      <w:r>
        <w:t>h</w:t>
      </w:r>
      <w:r>
        <w:rPr>
          <w:spacing w:val="-14"/>
        </w:rPr>
        <w:t xml:space="preserve"> </w:t>
      </w:r>
      <w:r>
        <w:t>Ver</w:t>
      </w:r>
      <w:r>
        <w:rPr>
          <w:spacing w:val="1"/>
        </w:rPr>
        <w:t>i</w:t>
      </w:r>
      <w:r>
        <w:rPr>
          <w:spacing w:val="-2"/>
        </w:rPr>
        <w:t>f</w:t>
      </w:r>
      <w:r>
        <w:rPr>
          <w:spacing w:val="1"/>
        </w:rPr>
        <w:t>i</w:t>
      </w:r>
      <w:r>
        <w:rPr>
          <w:spacing w:val="-2"/>
        </w:rPr>
        <w:t>c</w:t>
      </w:r>
      <w:r>
        <w:t>at</w:t>
      </w:r>
      <w:r>
        <w:rPr>
          <w:spacing w:val="-2"/>
        </w:rPr>
        <w:t>i</w:t>
      </w:r>
      <w:r>
        <w:t>on</w:t>
      </w:r>
      <w:r w:rsidR="00CC282B">
        <w:t xml:space="preserve"> Report</w:t>
      </w:r>
      <w:r w:rsidR="00CC282B">
        <w:rPr>
          <w:spacing w:val="-12"/>
        </w:rPr>
        <w:t xml:space="preserve"> </w:t>
      </w:r>
      <w:r w:rsidR="00CC282B">
        <w:t>has</w:t>
      </w:r>
      <w:r w:rsidR="00CC282B">
        <w:rPr>
          <w:spacing w:val="-11"/>
        </w:rPr>
        <w:t xml:space="preserve"> </w:t>
      </w:r>
      <w:r w:rsidR="00CC282B">
        <w:t>a</w:t>
      </w:r>
      <w:r w:rsidR="00CC282B">
        <w:rPr>
          <w:spacing w:val="-16"/>
        </w:rPr>
        <w:t xml:space="preserve"> </w:t>
      </w:r>
      <w:r w:rsidR="00CC282B">
        <w:rPr>
          <w:spacing w:val="1"/>
        </w:rPr>
        <w:t>s</w:t>
      </w:r>
      <w:r w:rsidR="00CC282B">
        <w:t>e</w:t>
      </w:r>
      <w:r w:rsidR="00CC282B">
        <w:rPr>
          <w:spacing w:val="2"/>
        </w:rPr>
        <w:t>r</w:t>
      </w:r>
      <w:r w:rsidR="00CC282B">
        <w:rPr>
          <w:spacing w:val="1"/>
        </w:rPr>
        <w:t>i</w:t>
      </w:r>
      <w:r w:rsidR="00CC282B">
        <w:rPr>
          <w:spacing w:val="-2"/>
        </w:rPr>
        <w:t>e</w:t>
      </w:r>
      <w:r w:rsidR="00CC282B">
        <w:t>s</w:t>
      </w:r>
      <w:r w:rsidR="00CC282B">
        <w:rPr>
          <w:spacing w:val="-16"/>
        </w:rPr>
        <w:t xml:space="preserve"> </w:t>
      </w:r>
      <w:r w:rsidR="00CC282B">
        <w:t>of</w:t>
      </w:r>
      <w:r w:rsidR="00CC282B">
        <w:rPr>
          <w:spacing w:val="-12"/>
        </w:rPr>
        <w:t xml:space="preserve"> </w:t>
      </w:r>
      <w:r w:rsidR="00CC282B">
        <w:t>freque</w:t>
      </w:r>
      <w:r w:rsidR="00CC282B">
        <w:rPr>
          <w:spacing w:val="-2"/>
        </w:rPr>
        <w:t>n</w:t>
      </w:r>
      <w:r w:rsidR="00CC282B">
        <w:rPr>
          <w:spacing w:val="3"/>
        </w:rPr>
        <w:t>c</w:t>
      </w:r>
      <w:r w:rsidR="00CC282B">
        <w:t>y</w:t>
      </w:r>
      <w:r w:rsidR="00CC282B">
        <w:rPr>
          <w:spacing w:val="-9"/>
        </w:rPr>
        <w:t xml:space="preserve"> </w:t>
      </w:r>
      <w:r w:rsidR="00CC282B">
        <w:rPr>
          <w:spacing w:val="-2"/>
        </w:rPr>
        <w:t>table</w:t>
      </w:r>
      <w:r w:rsidR="00CC282B">
        <w:t>s</w:t>
      </w:r>
      <w:r w:rsidR="00CC282B">
        <w:rPr>
          <w:spacing w:val="-18"/>
        </w:rPr>
        <w:t xml:space="preserve"> </w:t>
      </w:r>
      <w:r w:rsidR="00CC282B">
        <w:rPr>
          <w:spacing w:val="-2"/>
        </w:rPr>
        <w:t>fo</w:t>
      </w:r>
      <w:r w:rsidR="00CC282B">
        <w:t>r</w:t>
      </w:r>
      <w:r w:rsidR="00CC282B">
        <w:rPr>
          <w:spacing w:val="-19"/>
        </w:rPr>
        <w:t xml:space="preserve"> </w:t>
      </w:r>
      <w:r w:rsidR="00CC282B">
        <w:rPr>
          <w:spacing w:val="-2"/>
        </w:rPr>
        <w:t>s</w:t>
      </w:r>
      <w:r w:rsidR="00CC282B">
        <w:t>e</w:t>
      </w:r>
      <w:r w:rsidR="00CC282B">
        <w:rPr>
          <w:spacing w:val="1"/>
        </w:rPr>
        <w:t>l</w:t>
      </w:r>
      <w:r w:rsidR="00CC282B">
        <w:rPr>
          <w:spacing w:val="-2"/>
        </w:rPr>
        <w:t>e</w:t>
      </w:r>
      <w:r w:rsidR="00CC282B">
        <w:rPr>
          <w:spacing w:val="1"/>
        </w:rPr>
        <w:t>c</w:t>
      </w:r>
      <w:r w:rsidR="00CC282B">
        <w:t>t</w:t>
      </w:r>
      <w:r w:rsidR="00CC282B">
        <w:rPr>
          <w:spacing w:val="1"/>
        </w:rPr>
        <w:t>e</w:t>
      </w:r>
      <w:r w:rsidR="00CC282B">
        <w:t>d</w:t>
      </w:r>
      <w:r w:rsidR="00CC282B">
        <w:rPr>
          <w:spacing w:val="-14"/>
        </w:rPr>
        <w:t xml:space="preserve"> </w:t>
      </w:r>
      <w:r w:rsidR="00CC282B">
        <w:t>d</w:t>
      </w:r>
      <w:r w:rsidR="00CC282B">
        <w:rPr>
          <w:spacing w:val="-2"/>
        </w:rPr>
        <w:t>at</w:t>
      </w:r>
      <w:r w:rsidR="00CC282B">
        <w:t>a</w:t>
      </w:r>
      <w:r w:rsidR="00CC282B">
        <w:rPr>
          <w:spacing w:val="-14"/>
        </w:rPr>
        <w:t xml:space="preserve"> </w:t>
      </w:r>
      <w:r w:rsidR="00CC282B">
        <w:t>e</w:t>
      </w:r>
      <w:r w:rsidR="00CC282B">
        <w:rPr>
          <w:spacing w:val="-2"/>
        </w:rPr>
        <w:t>le</w:t>
      </w:r>
      <w:r w:rsidR="00CC282B">
        <w:rPr>
          <w:spacing w:val="5"/>
        </w:rPr>
        <w:t>m</w:t>
      </w:r>
      <w:r w:rsidR="00CC282B">
        <w:t>ents</w:t>
      </w:r>
      <w:r w:rsidR="00CC282B">
        <w:rPr>
          <w:spacing w:val="-13"/>
        </w:rPr>
        <w:t xml:space="preserve"> </w:t>
      </w:r>
      <w:r w:rsidR="00CC282B">
        <w:t>t</w:t>
      </w:r>
      <w:r w:rsidR="00CC282B">
        <w:rPr>
          <w:spacing w:val="-2"/>
        </w:rPr>
        <w:t>h</w:t>
      </w:r>
      <w:r w:rsidR="00CC282B">
        <w:t>at</w:t>
      </w:r>
      <w:r w:rsidR="00CC282B">
        <w:rPr>
          <w:spacing w:val="-12"/>
        </w:rPr>
        <w:t xml:space="preserve"> </w:t>
      </w:r>
      <w:r w:rsidR="00CC282B">
        <w:rPr>
          <w:spacing w:val="1"/>
        </w:rPr>
        <w:t>i</w:t>
      </w:r>
      <w:r w:rsidR="00CC282B">
        <w:rPr>
          <w:spacing w:val="-2"/>
        </w:rPr>
        <w:t>n</w:t>
      </w:r>
      <w:r w:rsidR="00CC282B">
        <w:rPr>
          <w:spacing w:val="1"/>
        </w:rPr>
        <w:t>cl</w:t>
      </w:r>
      <w:r w:rsidR="00CC282B">
        <w:t>u</w:t>
      </w:r>
      <w:r w:rsidR="00CC282B">
        <w:rPr>
          <w:spacing w:val="-2"/>
        </w:rPr>
        <w:t>d</w:t>
      </w:r>
      <w:r w:rsidR="00CC282B">
        <w:t>e,</w:t>
      </w:r>
      <w:r w:rsidR="00CC282B">
        <w:rPr>
          <w:spacing w:val="-12"/>
        </w:rPr>
        <w:t xml:space="preserve"> </w:t>
      </w:r>
      <w:r w:rsidR="00CC282B">
        <w:t>but</w:t>
      </w:r>
      <w:r w:rsidR="00CC282B">
        <w:rPr>
          <w:spacing w:val="-16"/>
        </w:rPr>
        <w:t xml:space="preserve"> </w:t>
      </w:r>
      <w:r w:rsidR="00CC282B">
        <w:t>a</w:t>
      </w:r>
      <w:r w:rsidR="00CC282B">
        <w:rPr>
          <w:spacing w:val="-3"/>
        </w:rPr>
        <w:t>r</w:t>
      </w:r>
      <w:r w:rsidR="00CC282B">
        <w:t>e</w:t>
      </w:r>
      <w:r w:rsidR="00CC282B">
        <w:rPr>
          <w:spacing w:val="-14"/>
        </w:rPr>
        <w:t xml:space="preserve"> </w:t>
      </w:r>
      <w:r w:rsidR="00CC282B">
        <w:t>not</w:t>
      </w:r>
      <w:r w:rsidR="00CC282B">
        <w:rPr>
          <w:spacing w:val="-16"/>
        </w:rPr>
        <w:t xml:space="preserve"> </w:t>
      </w:r>
      <w:r w:rsidR="00CC282B">
        <w:rPr>
          <w:spacing w:val="3"/>
        </w:rPr>
        <w:t>l</w:t>
      </w:r>
      <w:r w:rsidR="00CC282B">
        <w:rPr>
          <w:spacing w:val="1"/>
        </w:rPr>
        <w:t>i</w:t>
      </w:r>
      <w:r w:rsidR="00CC282B">
        <w:rPr>
          <w:spacing w:val="3"/>
        </w:rPr>
        <w:t>m</w:t>
      </w:r>
      <w:r w:rsidR="00CC282B">
        <w:rPr>
          <w:spacing w:val="1"/>
        </w:rPr>
        <w:t>i</w:t>
      </w:r>
      <w:r w:rsidR="00CC282B">
        <w:rPr>
          <w:spacing w:val="-2"/>
        </w:rPr>
        <w:t>t</w:t>
      </w:r>
      <w:r w:rsidR="00CC282B">
        <w:t>ed</w:t>
      </w:r>
      <w:r w:rsidR="00CC282B">
        <w:rPr>
          <w:spacing w:val="-14"/>
        </w:rPr>
        <w:t xml:space="preserve"> </w:t>
      </w:r>
      <w:r w:rsidR="00CC282B">
        <w:rPr>
          <w:spacing w:val="-4"/>
        </w:rPr>
        <w:t>t</w:t>
      </w:r>
      <w:r w:rsidR="00CC282B">
        <w:t>o,</w:t>
      </w:r>
      <w:r w:rsidR="00CC282B">
        <w:rPr>
          <w:spacing w:val="-14"/>
        </w:rPr>
        <w:t xml:space="preserve"> </w:t>
      </w:r>
      <w:r w:rsidR="00CC282B">
        <w:t>the</w:t>
      </w:r>
      <w:r w:rsidR="00CC282B">
        <w:rPr>
          <w:spacing w:val="-12"/>
        </w:rPr>
        <w:t xml:space="preserve"> </w:t>
      </w:r>
      <w:r w:rsidR="00CC282B">
        <w:rPr>
          <w:spacing w:val="-2"/>
        </w:rPr>
        <w:t>nu</w:t>
      </w:r>
      <w:r w:rsidR="00CC282B">
        <w:rPr>
          <w:spacing w:val="5"/>
        </w:rPr>
        <w:t>m</w:t>
      </w:r>
      <w:r w:rsidR="00CC282B">
        <w:t>ber</w:t>
      </w:r>
      <w:r w:rsidR="00CC282B">
        <w:rPr>
          <w:spacing w:val="-17"/>
        </w:rPr>
        <w:t xml:space="preserve"> </w:t>
      </w:r>
      <w:r w:rsidR="00CC282B">
        <w:rPr>
          <w:spacing w:val="-2"/>
        </w:rPr>
        <w:t>o</w:t>
      </w:r>
      <w:r w:rsidR="00CC282B">
        <w:t>f d</w:t>
      </w:r>
      <w:r w:rsidR="00CC282B">
        <w:rPr>
          <w:spacing w:val="1"/>
        </w:rPr>
        <w:t>i</w:t>
      </w:r>
      <w:r w:rsidR="00CC282B">
        <w:rPr>
          <w:spacing w:val="-2"/>
        </w:rPr>
        <w:t>s</w:t>
      </w:r>
      <w:r w:rsidR="00CC282B">
        <w:rPr>
          <w:spacing w:val="1"/>
        </w:rPr>
        <w:t>c</w:t>
      </w:r>
      <w:r w:rsidR="00CC282B">
        <w:rPr>
          <w:spacing w:val="-2"/>
        </w:rPr>
        <w:t>h</w:t>
      </w:r>
      <w:r w:rsidR="00CC282B">
        <w:t>arges</w:t>
      </w:r>
      <w:r w:rsidR="00CC282B">
        <w:rPr>
          <w:spacing w:val="-13"/>
        </w:rPr>
        <w:t xml:space="preserve"> </w:t>
      </w:r>
      <w:r w:rsidR="00CC282B">
        <w:t>p</w:t>
      </w:r>
      <w:r w:rsidR="00CC282B">
        <w:rPr>
          <w:spacing w:val="-2"/>
        </w:rPr>
        <w:t>e</w:t>
      </w:r>
      <w:r w:rsidR="00CC282B">
        <w:t>r</w:t>
      </w:r>
      <w:r w:rsidR="00CC282B">
        <w:rPr>
          <w:spacing w:val="-17"/>
        </w:rPr>
        <w:t xml:space="preserve"> </w:t>
      </w:r>
      <w:r w:rsidR="00CC282B">
        <w:rPr>
          <w:spacing w:val="1"/>
        </w:rPr>
        <w:t>m</w:t>
      </w:r>
      <w:r w:rsidR="00CC282B">
        <w:t>onth</w:t>
      </w:r>
      <w:r w:rsidR="00CC282B">
        <w:rPr>
          <w:spacing w:val="-16"/>
        </w:rPr>
        <w:t xml:space="preserve"> </w:t>
      </w:r>
      <w:r w:rsidR="00CC282B">
        <w:rPr>
          <w:spacing w:val="-2"/>
        </w:rPr>
        <w:t>a</w:t>
      </w:r>
      <w:r w:rsidR="00CC282B">
        <w:t>nd</w:t>
      </w:r>
      <w:r w:rsidR="00CC282B">
        <w:rPr>
          <w:spacing w:val="-14"/>
        </w:rPr>
        <w:t xml:space="preserve"> </w:t>
      </w:r>
      <w:r w:rsidR="00CC282B">
        <w:t>b</w:t>
      </w:r>
      <w:r w:rsidR="00CC282B">
        <w:rPr>
          <w:spacing w:val="-3"/>
        </w:rPr>
        <w:t>r</w:t>
      </w:r>
      <w:r w:rsidR="00CC282B">
        <w:rPr>
          <w:spacing w:val="-2"/>
        </w:rPr>
        <w:t>ea</w:t>
      </w:r>
      <w:r w:rsidR="00CC282B">
        <w:rPr>
          <w:spacing w:val="1"/>
        </w:rPr>
        <w:t>k</w:t>
      </w:r>
      <w:r w:rsidR="00CC282B">
        <w:t>outs</w:t>
      </w:r>
      <w:r w:rsidR="00CC282B">
        <w:rPr>
          <w:spacing w:val="-16"/>
        </w:rPr>
        <w:t xml:space="preserve"> </w:t>
      </w:r>
      <w:r w:rsidR="00CC282B">
        <w:t>by</w:t>
      </w:r>
      <w:r w:rsidR="00CC282B">
        <w:rPr>
          <w:spacing w:val="-13"/>
        </w:rPr>
        <w:t xml:space="preserve"> </w:t>
      </w:r>
      <w:r w:rsidR="00CC282B">
        <w:rPr>
          <w:spacing w:val="-2"/>
        </w:rPr>
        <w:t>a</w:t>
      </w:r>
      <w:r w:rsidR="00CC282B">
        <w:t>d</w:t>
      </w:r>
      <w:r w:rsidR="00CC282B">
        <w:rPr>
          <w:spacing w:val="1"/>
        </w:rPr>
        <w:t>m</w:t>
      </w:r>
      <w:r w:rsidR="00CC282B">
        <w:rPr>
          <w:spacing w:val="-2"/>
        </w:rPr>
        <w:t>i</w:t>
      </w:r>
      <w:r w:rsidR="00CC282B">
        <w:rPr>
          <w:spacing w:val="1"/>
        </w:rPr>
        <w:t>ss</w:t>
      </w:r>
      <w:r w:rsidR="00CC282B">
        <w:rPr>
          <w:spacing w:val="-2"/>
        </w:rPr>
        <w:t>i</w:t>
      </w:r>
      <w:r w:rsidR="00CC282B">
        <w:t>on</w:t>
      </w:r>
      <w:r w:rsidR="00CC282B">
        <w:rPr>
          <w:spacing w:val="-12"/>
        </w:rPr>
        <w:t xml:space="preserve"> </w:t>
      </w:r>
      <w:r w:rsidR="00CC282B">
        <w:t>t</w:t>
      </w:r>
      <w:r w:rsidR="00CC282B">
        <w:rPr>
          <w:spacing w:val="-2"/>
        </w:rPr>
        <w:t>y</w:t>
      </w:r>
      <w:r w:rsidR="00CC282B">
        <w:rPr>
          <w:spacing w:val="-4"/>
        </w:rPr>
        <w:t>p</w:t>
      </w:r>
      <w:r w:rsidR="00CC282B">
        <w:t>e,</w:t>
      </w:r>
      <w:r w:rsidR="00CC282B">
        <w:rPr>
          <w:spacing w:val="-12"/>
        </w:rPr>
        <w:t xml:space="preserve"> </w:t>
      </w:r>
      <w:r w:rsidR="00CC282B">
        <w:t>a</w:t>
      </w:r>
      <w:r w:rsidR="00CC282B">
        <w:rPr>
          <w:spacing w:val="-2"/>
        </w:rPr>
        <w:t>d</w:t>
      </w:r>
      <w:r w:rsidR="00CC282B">
        <w:rPr>
          <w:spacing w:val="1"/>
        </w:rPr>
        <w:t>mi</w:t>
      </w:r>
      <w:r w:rsidR="00CC282B">
        <w:rPr>
          <w:spacing w:val="3"/>
        </w:rPr>
        <w:t>s</w:t>
      </w:r>
      <w:r w:rsidR="00CC282B">
        <w:rPr>
          <w:spacing w:val="-2"/>
        </w:rPr>
        <w:t>s</w:t>
      </w:r>
      <w:r w:rsidR="00CC282B">
        <w:rPr>
          <w:spacing w:val="1"/>
        </w:rPr>
        <w:t>i</w:t>
      </w:r>
      <w:r w:rsidR="00CC282B">
        <w:t>on</w:t>
      </w:r>
      <w:r w:rsidR="00CC282B">
        <w:rPr>
          <w:spacing w:val="-16"/>
        </w:rPr>
        <w:t xml:space="preserve"> </w:t>
      </w:r>
      <w:r w:rsidR="00CC282B">
        <w:rPr>
          <w:spacing w:val="1"/>
        </w:rPr>
        <w:t>s</w:t>
      </w:r>
      <w:r w:rsidR="00CC282B">
        <w:t>our</w:t>
      </w:r>
      <w:r w:rsidR="00CC282B">
        <w:rPr>
          <w:spacing w:val="-2"/>
        </w:rPr>
        <w:t>c</w:t>
      </w:r>
      <w:r w:rsidR="00CC282B">
        <w:t>e,</w:t>
      </w:r>
      <w:r w:rsidR="00CC282B">
        <w:rPr>
          <w:spacing w:val="-12"/>
        </w:rPr>
        <w:t xml:space="preserve"> </w:t>
      </w:r>
      <w:r w:rsidR="00CC282B">
        <w:t>ra</w:t>
      </w:r>
      <w:r w:rsidR="00CC282B">
        <w:rPr>
          <w:spacing w:val="-2"/>
        </w:rPr>
        <w:t>c</w:t>
      </w:r>
      <w:r w:rsidR="00CC282B">
        <w:t>e,</w:t>
      </w:r>
      <w:r w:rsidR="00CC282B">
        <w:rPr>
          <w:spacing w:val="-14"/>
        </w:rPr>
        <w:t xml:space="preserve"> </w:t>
      </w:r>
      <w:r w:rsidR="00CC282B">
        <w:t>and</w:t>
      </w:r>
      <w:r w:rsidR="00CC282B">
        <w:rPr>
          <w:spacing w:val="-16"/>
        </w:rPr>
        <w:t xml:space="preserve"> </w:t>
      </w:r>
      <w:r w:rsidR="00CC282B">
        <w:rPr>
          <w:spacing w:val="-7"/>
        </w:rPr>
        <w:t>patien</w:t>
      </w:r>
      <w:r w:rsidR="00CC282B">
        <w:t>t</w:t>
      </w:r>
      <w:r w:rsidR="00CC282B">
        <w:rPr>
          <w:spacing w:val="-19"/>
        </w:rPr>
        <w:t xml:space="preserve"> </w:t>
      </w:r>
      <w:r w:rsidR="00CC282B">
        <w:rPr>
          <w:spacing w:val="-6"/>
        </w:rPr>
        <w:t>s</w:t>
      </w:r>
      <w:r w:rsidR="00CC282B">
        <w:rPr>
          <w:spacing w:val="-7"/>
        </w:rPr>
        <w:t>tatu</w:t>
      </w:r>
      <w:r w:rsidR="00CC282B">
        <w:rPr>
          <w:spacing w:val="-6"/>
        </w:rPr>
        <w:t>s</w:t>
      </w:r>
      <w:r w:rsidR="00CC282B">
        <w:t>.</w:t>
      </w:r>
    </w:p>
    <w:p w14:paraId="10445264" w14:textId="77777777" w:rsidR="00C0604D" w:rsidRPr="001E464D" w:rsidRDefault="00C0604D" w:rsidP="00722DE6">
      <w:pPr>
        <w:pStyle w:val="Body"/>
      </w:pPr>
    </w:p>
    <w:p w14:paraId="3026B16A" w14:textId="29FA9FC3" w:rsidR="008D64E2" w:rsidRDefault="00CC282B" w:rsidP="00722DE6">
      <w:pPr>
        <w:pStyle w:val="Body"/>
      </w:pPr>
      <w:r w:rsidRPr="002803EF">
        <w:t xml:space="preserve">Hospitals </w:t>
      </w:r>
      <w:r w:rsidR="00965FAB" w:rsidRPr="002803EF">
        <w:t xml:space="preserve">must </w:t>
      </w:r>
      <w:r w:rsidRPr="002803EF">
        <w:t>affirm that reported data is accurate</w:t>
      </w:r>
      <w:r w:rsidR="008D64E2" w:rsidRPr="002803EF">
        <w:t xml:space="preserve"> and complete</w:t>
      </w:r>
      <w:r w:rsidRPr="002803EF">
        <w:t xml:space="preserve"> or identify any discrepancies on the year–end verification cycle. Hospitals certify the </w:t>
      </w:r>
      <w:r w:rsidR="000F68EF" w:rsidRPr="002803EF">
        <w:t>accuracy and</w:t>
      </w:r>
      <w:r w:rsidR="008D64E2" w:rsidRPr="002803EF">
        <w:t xml:space="preserve"> completeness </w:t>
      </w:r>
      <w:r w:rsidRPr="002803EF">
        <w:t>of their data by completing a Verification Report Response form. CHIA accepts two response types from hospitals:</w:t>
      </w:r>
      <w:r w:rsidR="008D64E2" w:rsidRPr="002803EF" w:rsidDel="008D64E2">
        <w:t xml:space="preserve"> </w:t>
      </w:r>
    </w:p>
    <w:p w14:paraId="28198B57" w14:textId="77777777" w:rsidR="00C0604D" w:rsidRPr="002803EF" w:rsidRDefault="00C0604D" w:rsidP="00722DE6">
      <w:pPr>
        <w:pStyle w:val="Body"/>
      </w:pPr>
    </w:p>
    <w:p w14:paraId="57710C7E" w14:textId="77777777" w:rsidR="007C5AA5" w:rsidRDefault="000A4DD6" w:rsidP="003263B3">
      <w:pPr>
        <w:spacing w:line="287" w:lineRule="auto"/>
        <w:ind w:left="720" w:right="1144"/>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A</w:t>
      </w:r>
      <w:r>
        <w:rPr>
          <w:rFonts w:ascii="Arial Narrow" w:eastAsia="Arial Narrow" w:hAnsi="Arial Narrow" w:cs="Arial Narrow"/>
          <w:b/>
          <w:color w:val="2F2F2F"/>
          <w:sz w:val="22"/>
          <w:szCs w:val="22"/>
        </w:rPr>
        <w:t>:</w:t>
      </w:r>
      <w:r>
        <w:rPr>
          <w:b/>
          <w:color w:val="2F2F2F"/>
          <w:spacing w:val="-14"/>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7"/>
          <w:sz w:val="22"/>
          <w:szCs w:val="22"/>
        </w:rPr>
        <w:t>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agre</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6"/>
          <w:sz w:val="22"/>
          <w:szCs w:val="22"/>
        </w:rPr>
        <w:t>a</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pear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3"/>
          <w:sz w:val="22"/>
          <w:szCs w:val="22"/>
        </w:rPr>
        <w:t>n</w:t>
      </w:r>
      <w:r>
        <w:rPr>
          <w:rFonts w:ascii="Arial Narrow" w:eastAsia="Arial Narrow" w:hAnsi="Arial Narrow" w:cs="Arial Narrow"/>
          <w:color w:val="2F2F2F"/>
          <w:sz w:val="22"/>
          <w:szCs w:val="22"/>
        </w:rPr>
        <w:t>g</w:t>
      </w:r>
      <w:r>
        <w:rPr>
          <w:color w:val="2F2F2F"/>
          <w:spacing w:val="-24"/>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V</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f</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or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4"/>
          <w:sz w:val="22"/>
          <w:szCs w:val="22"/>
        </w:rPr>
        <w:t>i</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6"/>
          <w:sz w:val="22"/>
          <w:szCs w:val="22"/>
        </w:rPr>
        <w:t>c</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nd</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3"/>
          <w:sz w:val="22"/>
          <w:szCs w:val="22"/>
        </w:rPr>
        <w:t>h</w:t>
      </w:r>
      <w:r>
        <w:rPr>
          <w:rFonts w:ascii="Arial Narrow" w:eastAsia="Arial Narrow" w:hAnsi="Arial Narrow" w:cs="Arial Narrow"/>
          <w:color w:val="2F2F2F"/>
          <w:spacing w:val="-7"/>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t</w:t>
      </w:r>
      <w:r>
        <w:rPr>
          <w:color w:val="2F2F2F"/>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2"/>
          <w:sz w:val="22"/>
          <w:szCs w:val="22"/>
        </w:rPr>
        <w:t>sp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x</w:t>
      </w:r>
      <w:r>
        <w:rPr>
          <w:color w:val="2F2F2F"/>
          <w:spacing w:val="-9"/>
          <w:sz w:val="22"/>
          <w:szCs w:val="22"/>
        </w:rPr>
        <w:t xml:space="preserve"> </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7"/>
          <w:sz w:val="22"/>
          <w:szCs w:val="22"/>
        </w:rPr>
        <w:t>r</w:t>
      </w:r>
      <w:r>
        <w:rPr>
          <w:rFonts w:ascii="Arial Narrow" w:eastAsia="Arial Narrow" w:hAnsi="Arial Narrow" w:cs="Arial Narrow"/>
          <w:color w:val="2F2F2F"/>
          <w:spacing w:val="-5"/>
          <w:sz w:val="22"/>
          <w:szCs w:val="22"/>
        </w:rPr>
        <w:t>of</w:t>
      </w:r>
      <w:r>
        <w:rPr>
          <w:rFonts w:ascii="Arial Narrow" w:eastAsia="Arial Narrow" w:hAnsi="Arial Narrow" w:cs="Arial Narrow"/>
          <w:color w:val="2F2F2F"/>
          <w:spacing w:val="-2"/>
          <w:sz w:val="22"/>
          <w:szCs w:val="22"/>
        </w:rPr>
        <w:t>il</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w:t>
      </w:r>
    </w:p>
    <w:p w14:paraId="26F92793" w14:textId="77777777" w:rsidR="007C5AA5" w:rsidRDefault="007C5AA5" w:rsidP="003263B3">
      <w:pPr>
        <w:spacing w:before="2" w:line="200" w:lineRule="exact"/>
        <w:ind w:left="720"/>
      </w:pPr>
    </w:p>
    <w:p w14:paraId="3F6FF829" w14:textId="77777777" w:rsidR="007C5AA5" w:rsidRDefault="000A4DD6" w:rsidP="003263B3">
      <w:pPr>
        <w:spacing w:line="285" w:lineRule="auto"/>
        <w:ind w:left="720" w:right="1250"/>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B</w:t>
      </w:r>
      <w:r>
        <w:rPr>
          <w:rFonts w:ascii="Arial Narrow" w:eastAsia="Arial Narrow" w:hAnsi="Arial Narrow" w:cs="Arial Narrow"/>
          <w:b/>
          <w:color w:val="2F2F2F"/>
          <w:sz w:val="22"/>
          <w:szCs w:val="22"/>
        </w:rPr>
        <w:t>:</w:t>
      </w:r>
      <w:r>
        <w:rPr>
          <w:b/>
          <w:color w:val="2F2F2F"/>
          <w:spacing w:val="-41"/>
          <w:sz w:val="22"/>
          <w:szCs w:val="22"/>
        </w:rPr>
        <w:t xml:space="preserve"> </w:t>
      </w:r>
      <w:r w:rsidR="00CC282B">
        <w:rPr>
          <w:b/>
          <w:color w:val="2F2F2F"/>
          <w:spacing w:val="-41"/>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3"/>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7"/>
          <w:sz w:val="22"/>
          <w:szCs w:val="22"/>
        </w:rPr>
        <w:t>h</w:t>
      </w:r>
      <w:r>
        <w:rPr>
          <w:rFonts w:ascii="Arial Narrow" w:eastAsia="Arial Narrow" w:hAnsi="Arial Narrow" w:cs="Arial Narrow"/>
          <w:color w:val="2F2F2F"/>
          <w:sz w:val="22"/>
          <w:szCs w:val="22"/>
        </w:rPr>
        <w:t>e</w:t>
      </w:r>
      <w:r>
        <w:rPr>
          <w:color w:val="2F2F2F"/>
          <w:spacing w:val="-7"/>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a</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6"/>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rep</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s</w:t>
      </w:r>
      <w:r>
        <w:rPr>
          <w:color w:val="2F2F2F"/>
          <w:spacing w:val="-15"/>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cu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ep</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fo</w:t>
      </w:r>
      <w:r>
        <w:rPr>
          <w:rFonts w:ascii="Arial Narrow" w:eastAsia="Arial Narrow" w:hAnsi="Arial Narrow" w:cs="Arial Narrow"/>
          <w:color w:val="2F2F2F"/>
          <w:sz w:val="22"/>
          <w:szCs w:val="22"/>
        </w:rPr>
        <w:t>r</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is</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r</w:t>
      </w:r>
      <w:r>
        <w:rPr>
          <w:rFonts w:ascii="Arial Narrow" w:eastAsia="Arial Narrow" w:hAnsi="Arial Narrow" w:cs="Arial Narrow"/>
          <w:color w:val="2F2F2F"/>
          <w:spacing w:val="-5"/>
          <w:sz w:val="22"/>
          <w:szCs w:val="22"/>
        </w:rPr>
        <w:t>epa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no</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ed</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7"/>
          <w:sz w:val="22"/>
          <w:szCs w:val="22"/>
        </w:rPr>
        <w:t>I</w:t>
      </w:r>
      <w:r>
        <w:rPr>
          <w:rFonts w:ascii="Arial Narrow" w:eastAsia="Arial Narrow" w:hAnsi="Arial Narrow" w:cs="Arial Narrow"/>
          <w:color w:val="2F2F2F"/>
          <w:sz w:val="22"/>
          <w:szCs w:val="22"/>
        </w:rPr>
        <w:t>f</w:t>
      </w:r>
      <w:r>
        <w:rPr>
          <w:color w:val="2F2F2F"/>
          <w:spacing w:val="-14"/>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0"/>
          <w:sz w:val="22"/>
          <w:szCs w:val="22"/>
        </w:rPr>
        <w:t>n</w:t>
      </w:r>
      <w:r>
        <w:rPr>
          <w:rFonts w:ascii="Arial Narrow" w:eastAsia="Arial Narrow" w:hAnsi="Arial Narrow" w:cs="Arial Narrow"/>
          <w:color w:val="2F2F2F"/>
          <w:sz w:val="22"/>
          <w:szCs w:val="22"/>
        </w:rPr>
        <w:t>y</w:t>
      </w:r>
      <w:r>
        <w:rPr>
          <w:color w:val="2F2F2F"/>
          <w:spacing w:val="-21"/>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7"/>
          <w:sz w:val="22"/>
          <w:szCs w:val="22"/>
        </w:rPr>
        <w:t>t</w:t>
      </w:r>
      <w:r>
        <w:rPr>
          <w:rFonts w:ascii="Arial Narrow" w:eastAsia="Arial Narrow" w:hAnsi="Arial Narrow" w:cs="Arial Narrow"/>
          <w:color w:val="2F2F2F"/>
          <w:sz w:val="22"/>
          <w:szCs w:val="22"/>
        </w:rPr>
        <w:t>a</w:t>
      </w:r>
      <w:r>
        <w:rPr>
          <w:color w:val="2F2F2F"/>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repa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w:t>
      </w:r>
      <w:r>
        <w:rPr>
          <w:color w:val="2F2F2F"/>
          <w:spacing w:val="-16"/>
          <w:sz w:val="22"/>
          <w:szCs w:val="22"/>
        </w:rPr>
        <w:t xml:space="preserve"> </w:t>
      </w: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3"/>
          <w:sz w:val="22"/>
          <w:szCs w:val="22"/>
        </w:rPr>
        <w:t>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6"/>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1"/>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vi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z w:val="22"/>
          <w:szCs w:val="22"/>
        </w:rPr>
        <w:t>n</w:t>
      </w:r>
      <w:r>
        <w:rPr>
          <w:color w:val="2F2F2F"/>
          <w:spacing w:val="-14"/>
          <w:sz w:val="22"/>
          <w:szCs w:val="22"/>
        </w:rPr>
        <w:t xml:space="preserve"> </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8"/>
          <w:sz w:val="22"/>
          <w:szCs w:val="22"/>
        </w:rPr>
        <w:t>x</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f</w:t>
      </w:r>
      <w:r>
        <w:rPr>
          <w:color w:val="2F2F2F"/>
          <w:spacing w:val="-16"/>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isc</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z w:val="22"/>
          <w:szCs w:val="22"/>
        </w:rPr>
        <w:t>.</w:t>
      </w:r>
    </w:p>
    <w:p w14:paraId="45901ADB" w14:textId="77777777" w:rsidR="007C5AA5" w:rsidRDefault="007C5AA5" w:rsidP="00E57AE1">
      <w:pPr>
        <w:spacing w:before="5" w:line="180" w:lineRule="exact"/>
        <w:rPr>
          <w:sz w:val="19"/>
          <w:szCs w:val="19"/>
        </w:rPr>
      </w:pPr>
    </w:p>
    <w:p w14:paraId="653AFDDC" w14:textId="23A8D55D" w:rsidR="001C5952" w:rsidRDefault="000A4DD6" w:rsidP="008F28AE">
      <w:pPr>
        <w:pStyle w:val="Body"/>
      </w:pPr>
      <w:r w:rsidRPr="001E464D">
        <w:t>Users interested in the FY</w:t>
      </w:r>
      <w:r w:rsidR="00DE6A46">
        <w:t>2020</w:t>
      </w:r>
      <w:r w:rsidRPr="001E464D">
        <w:t xml:space="preserve"> HIDD Verification Reports should contact CHIA at</w:t>
      </w:r>
      <w:r>
        <w:rPr>
          <w:spacing w:val="-14"/>
        </w:rPr>
        <w:t xml:space="preserve"> </w:t>
      </w:r>
      <w:hyperlink r:id="rId12">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rPr>
          <w:t>.d</w:t>
        </w:r>
        <w:r>
          <w:rPr>
            <w:color w:val="00B5E2"/>
            <w:spacing w:val="-2"/>
          </w:rPr>
          <w:t>ata</w:t>
        </w:r>
        <w:r>
          <w:rPr>
            <w:color w:val="00B5E2"/>
            <w:spacing w:val="1"/>
          </w:rPr>
          <w:t>@s</w:t>
        </w:r>
        <w:r>
          <w:rPr>
            <w:color w:val="00B5E2"/>
            <w:spacing w:val="-2"/>
          </w:rPr>
          <w:t>t</w:t>
        </w:r>
        <w:r>
          <w:rPr>
            <w:color w:val="00B5E2"/>
          </w:rPr>
          <w:t>ate.</w:t>
        </w:r>
        <w:r>
          <w:rPr>
            <w:color w:val="00B5E2"/>
            <w:spacing w:val="-2"/>
          </w:rPr>
          <w:t>m</w:t>
        </w:r>
        <w:r>
          <w:rPr>
            <w:color w:val="00B5E2"/>
          </w:rPr>
          <w:t>a.u</w:t>
        </w:r>
        <w:r>
          <w:rPr>
            <w:color w:val="00B5E2"/>
            <w:spacing w:val="1"/>
          </w:rPr>
          <w:t>s</w:t>
        </w:r>
        <w:r>
          <w:t>.</w:t>
        </w:r>
        <w:r>
          <w:rPr>
            <w:spacing w:val="-14"/>
          </w:rPr>
          <w:t xml:space="preserve"> </w:t>
        </w:r>
      </w:hyperlink>
      <w:hyperlink>
        <w:r w:rsidRPr="001E464D">
          <w:t xml:space="preserve">Please indicate the fiscal year of the Verification Report, the dataset name, and if </w:t>
        </w:r>
        <w:r w:rsidR="00965FAB" w:rsidRPr="001E464D">
          <w:t>the</w:t>
        </w:r>
        <w:r w:rsidRPr="001E464D">
          <w:t xml:space="preserve"> information </w:t>
        </w:r>
        <w:r w:rsidR="00965FAB" w:rsidRPr="001E464D">
          <w:t xml:space="preserve">is needed </w:t>
        </w:r>
        <w:r w:rsidRPr="001E464D">
          <w:t>for a specific hospital or set of hospitals.</w:t>
        </w:r>
      </w:hyperlink>
    </w:p>
    <w:p w14:paraId="5CBFCF6B" w14:textId="1612529A" w:rsidR="001E464D" w:rsidRPr="001C5952" w:rsidRDefault="001C5952" w:rsidP="001C5952">
      <w:pPr>
        <w:rPr>
          <w:rFonts w:ascii="Arial Narrow" w:eastAsia="Calibri" w:hAnsi="Arial Narrow"/>
          <w:color w:val="313131"/>
          <w:sz w:val="22"/>
          <w:szCs w:val="22"/>
        </w:rPr>
      </w:pPr>
      <w:r>
        <w:br w:type="page"/>
      </w:r>
    </w:p>
    <w:p w14:paraId="523370E8" w14:textId="07E23A40" w:rsidR="007C5AA5" w:rsidRPr="00A6782F" w:rsidRDefault="00A6782F" w:rsidP="00A6782F">
      <w:pPr>
        <w:pStyle w:val="A-HeadOrange"/>
        <w:rPr>
          <w:rFonts w:eastAsia="Arial Narrow"/>
        </w:rPr>
      </w:pPr>
      <w:bookmarkStart w:id="2" w:name="_Toc43887734"/>
      <w:r w:rsidRPr="00A6782F">
        <w:lastRenderedPageBreak/>
        <w:t xml:space="preserve">Part </w:t>
      </w:r>
      <w:r w:rsidR="000A4DD6" w:rsidRPr="00A6782F">
        <w:rPr>
          <w:rFonts w:eastAsia="Arial Narrow"/>
        </w:rPr>
        <w:t>B:</w:t>
      </w:r>
      <w:r w:rsidR="000A4DD6" w:rsidRPr="00A6782F">
        <w:t xml:space="preserve"> </w:t>
      </w:r>
      <w:r w:rsidR="000A4DD6" w:rsidRPr="00A6782F">
        <w:rPr>
          <w:rFonts w:eastAsia="Arial Narrow"/>
        </w:rPr>
        <w:t>Applying</w:t>
      </w:r>
      <w:r w:rsidR="000A4DD6" w:rsidRPr="00A6782F">
        <w:t xml:space="preserve"> </w:t>
      </w:r>
      <w:r w:rsidR="004F149F">
        <w:rPr>
          <w:rFonts w:eastAsia="Arial Narrow"/>
        </w:rPr>
        <w:t>f</w:t>
      </w:r>
      <w:r w:rsidR="000A4DD6" w:rsidRPr="00A6782F">
        <w:rPr>
          <w:rFonts w:eastAsia="Arial Narrow"/>
        </w:rPr>
        <w:t>or</w:t>
      </w:r>
      <w:r w:rsidR="000A4DD6" w:rsidRPr="00A6782F">
        <w:t xml:space="preserve"> </w:t>
      </w:r>
      <w:r w:rsidR="000A4DD6" w:rsidRPr="00A6782F">
        <w:rPr>
          <w:rFonts w:eastAsia="Arial Narrow"/>
        </w:rPr>
        <w:t>and</w:t>
      </w:r>
      <w:r w:rsidR="000A4DD6" w:rsidRPr="00A6782F">
        <w:t xml:space="preserve"> </w:t>
      </w:r>
      <w:r w:rsidR="000A4DD6" w:rsidRPr="00A6782F">
        <w:rPr>
          <w:rFonts w:eastAsia="Arial Narrow"/>
        </w:rPr>
        <w:t>Using</w:t>
      </w:r>
      <w:r w:rsidR="000A4DD6" w:rsidRPr="00A6782F">
        <w:t xml:space="preserve"> </w:t>
      </w:r>
      <w:r w:rsidR="000A4DD6" w:rsidRPr="00A6782F">
        <w:rPr>
          <w:rFonts w:eastAsia="Arial Narrow"/>
        </w:rPr>
        <w:t>CHIA</w:t>
      </w:r>
      <w:r w:rsidR="000A4DD6" w:rsidRPr="00A6782F">
        <w:t xml:space="preserve"> </w:t>
      </w:r>
      <w:r w:rsidR="000A4DD6" w:rsidRPr="00A6782F">
        <w:rPr>
          <w:rFonts w:eastAsia="Arial Narrow"/>
        </w:rPr>
        <w:t>Data</w:t>
      </w:r>
      <w:bookmarkEnd w:id="2"/>
    </w:p>
    <w:p w14:paraId="28290F8B" w14:textId="44C79AA3" w:rsidR="007C5AA5" w:rsidRPr="00AF68FD" w:rsidRDefault="000A4DD6" w:rsidP="008F28AE">
      <w:pPr>
        <w:pStyle w:val="Body"/>
      </w:pPr>
      <w:r w:rsidRPr="00034544">
        <w:t xml:space="preserve">Researchers interested in receiving </w:t>
      </w:r>
      <w:r w:rsidR="008D64E2" w:rsidRPr="00034544">
        <w:t xml:space="preserve">approval to access </w:t>
      </w:r>
      <w:r w:rsidRPr="00034544">
        <w:t xml:space="preserve">CHIA data should follow the instructions below </w:t>
      </w:r>
      <w:r w:rsidR="004950CE" w:rsidRPr="00034544">
        <w:t>to apply</w:t>
      </w:r>
      <w:r w:rsidR="008D64E2" w:rsidRPr="00034544">
        <w:t xml:space="preserve"> for</w:t>
      </w:r>
      <w:r w:rsidRPr="00034544">
        <w:t xml:space="preserve"> the data. Due to the custom nature of </w:t>
      </w:r>
      <w:r w:rsidR="00B33554" w:rsidRPr="00034544">
        <w:t xml:space="preserve">each data </w:t>
      </w:r>
      <w:r w:rsidR="002F12E9" w:rsidRPr="00034544">
        <w:t xml:space="preserve">use </w:t>
      </w:r>
      <w:r w:rsidRPr="00034544">
        <w:t xml:space="preserve">request, limited information </w:t>
      </w:r>
      <w:r w:rsidR="002F12E9" w:rsidRPr="00034544">
        <w:t xml:space="preserve">covering all data uses </w:t>
      </w:r>
      <w:r w:rsidRPr="00034544">
        <w:t>is provided</w:t>
      </w:r>
      <w:r w:rsidR="002F12E9" w:rsidRPr="00034544">
        <w:t xml:space="preserve"> by CHIA</w:t>
      </w:r>
      <w:r w:rsidRPr="00034544">
        <w:t xml:space="preserve">. Users needing additional assistance applying for data or using the data should contact </w:t>
      </w:r>
      <w:r w:rsidR="00B33554" w:rsidRPr="00034544">
        <w:t>CHIA</w:t>
      </w:r>
      <w:r w:rsidR="00F558AA">
        <w:t xml:space="preserve"> at </w:t>
      </w:r>
      <w:r>
        <w:rPr>
          <w:color w:val="00B5E2"/>
        </w:rPr>
        <w:t>C</w:t>
      </w:r>
      <w:hyperlink r:id="rId13">
        <w:r>
          <w:rPr>
            <w:color w:val="00B5E2"/>
          </w:rPr>
          <w:t>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spacing w:val="-2"/>
          </w:rPr>
          <w:t>.</w:t>
        </w:r>
        <w:r>
          <w:rPr>
            <w:color w:val="00B5E2"/>
          </w:rPr>
          <w:t>dat</w:t>
        </w:r>
        <w:r>
          <w:rPr>
            <w:color w:val="00B5E2"/>
            <w:spacing w:val="-2"/>
          </w:rPr>
          <w:t>a</w:t>
        </w:r>
        <w:r>
          <w:rPr>
            <w:color w:val="00B5E2"/>
            <w:spacing w:val="1"/>
          </w:rPr>
          <w:t>@s</w:t>
        </w:r>
        <w:r>
          <w:rPr>
            <w:color w:val="00B5E2"/>
            <w:spacing w:val="-2"/>
          </w:rPr>
          <w:t>t</w:t>
        </w:r>
        <w:r>
          <w:rPr>
            <w:color w:val="00B5E2"/>
          </w:rPr>
          <w:t>ate</w:t>
        </w:r>
        <w:r>
          <w:rPr>
            <w:color w:val="00B5E2"/>
            <w:spacing w:val="-2"/>
          </w:rPr>
          <w:t>.m</w:t>
        </w:r>
        <w:r>
          <w:rPr>
            <w:color w:val="00B5E2"/>
          </w:rPr>
          <w:t>a.u</w:t>
        </w:r>
        <w:r>
          <w:rPr>
            <w:color w:val="00B5E2"/>
            <w:spacing w:val="1"/>
          </w:rPr>
          <w:t>s</w:t>
        </w:r>
      </w:hyperlink>
      <w:hyperlink>
        <w:r>
          <w:rPr>
            <w:color w:val="00B5E2"/>
          </w:rPr>
          <w:t>.</w:t>
        </w:r>
      </w:hyperlink>
    </w:p>
    <w:p w14:paraId="4A45FC9F" w14:textId="77777777" w:rsidR="007C5AA5" w:rsidRDefault="000A4DD6" w:rsidP="003263B3">
      <w:pPr>
        <w:pStyle w:val="C-Head"/>
      </w:pPr>
      <w:r>
        <w:t>How</w:t>
      </w:r>
      <w:r>
        <w:rPr>
          <w:spacing w:val="-19"/>
        </w:rPr>
        <w:t xml:space="preserve"> </w:t>
      </w:r>
      <w:r>
        <w:rPr>
          <w:spacing w:val="-1"/>
        </w:rPr>
        <w:t>t</w:t>
      </w:r>
      <w:r>
        <w:t>o</w:t>
      </w:r>
      <w:r>
        <w:rPr>
          <w:spacing w:val="-12"/>
        </w:rPr>
        <w:t xml:space="preserve"> </w:t>
      </w:r>
      <w:r>
        <w:t>Ap</w:t>
      </w:r>
      <w:r>
        <w:rPr>
          <w:spacing w:val="-2"/>
        </w:rPr>
        <w:t>p</w:t>
      </w:r>
      <w:r>
        <w:rPr>
          <w:spacing w:val="1"/>
        </w:rPr>
        <w:t>l</w:t>
      </w:r>
      <w:r>
        <w:t>y</w:t>
      </w:r>
      <w:r>
        <w:rPr>
          <w:spacing w:val="-19"/>
        </w:rPr>
        <w:t xml:space="preserve"> </w:t>
      </w:r>
      <w:r>
        <w:rPr>
          <w:spacing w:val="-1"/>
        </w:rPr>
        <w:t>f</w:t>
      </w:r>
      <w:r>
        <w:t>or</w:t>
      </w:r>
      <w:r>
        <w:rPr>
          <w:spacing w:val="-14"/>
        </w:rPr>
        <w:t xml:space="preserve"> </w:t>
      </w:r>
      <w:r>
        <w:rPr>
          <w:spacing w:val="-1"/>
        </w:rPr>
        <w:t>t</w:t>
      </w:r>
      <w:r>
        <w:t>he</w:t>
      </w:r>
      <w:r>
        <w:rPr>
          <w:spacing w:val="-12"/>
        </w:rPr>
        <w:t xml:space="preserve"> </w:t>
      </w:r>
      <w:r>
        <w:t>D</w:t>
      </w:r>
      <w:r>
        <w:rPr>
          <w:spacing w:val="1"/>
        </w:rPr>
        <w:t>a</w:t>
      </w:r>
      <w:r>
        <w:rPr>
          <w:spacing w:val="-1"/>
        </w:rPr>
        <w:t>t</w:t>
      </w:r>
      <w:r>
        <w:t>a</w:t>
      </w:r>
    </w:p>
    <w:p w14:paraId="79F93148" w14:textId="77777777" w:rsidR="007C5AA5" w:rsidRDefault="007C5AA5">
      <w:pPr>
        <w:spacing w:before="5" w:line="120" w:lineRule="exact"/>
        <w:rPr>
          <w:sz w:val="12"/>
          <w:szCs w:val="12"/>
        </w:rPr>
      </w:pPr>
    </w:p>
    <w:p w14:paraId="45678F00" w14:textId="026EEA64" w:rsidR="007C5AA5" w:rsidRPr="00BE100A" w:rsidRDefault="000A4DD6" w:rsidP="00E8082F">
      <w:pPr>
        <w:pStyle w:val="ListParagraph"/>
        <w:numPr>
          <w:ilvl w:val="0"/>
          <w:numId w:val="9"/>
        </w:numPr>
        <w:spacing w:line="288" w:lineRule="auto"/>
        <w:ind w:right="450"/>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z w:val="22"/>
          <w:szCs w:val="22"/>
        </w:rPr>
        <w:t>o</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obta</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c</w:t>
      </w:r>
      <w:r w:rsidRPr="004950CE">
        <w:rPr>
          <w:rFonts w:ascii="Arial Narrow" w:eastAsia="Arial Narrow" w:hAnsi="Arial Narrow" w:cs="Arial Narrow"/>
          <w:color w:val="2F2F2F"/>
          <w:spacing w:val="-5"/>
          <w:sz w:val="22"/>
          <w:szCs w:val="22"/>
        </w:rPr>
        <w:t>op</w:t>
      </w:r>
      <w:r w:rsidRPr="004950CE">
        <w:rPr>
          <w:rFonts w:ascii="Arial Narrow" w:eastAsia="Arial Narrow" w:hAnsi="Arial Narrow" w:cs="Arial Narrow"/>
          <w:color w:val="2F2F2F"/>
          <w:sz w:val="22"/>
          <w:szCs w:val="22"/>
        </w:rPr>
        <w:t>y</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f</w:t>
      </w:r>
      <w:r w:rsidRPr="004950CE">
        <w:rPr>
          <w:rFonts w:ascii="Arial Narrow" w:hAnsi="Arial Narrow"/>
          <w:color w:val="2F2F2F"/>
          <w:spacing w:val="-16"/>
          <w:sz w:val="22"/>
          <w:szCs w:val="22"/>
        </w:rPr>
        <w:t xml:space="preserve"> </w:t>
      </w:r>
      <w:r w:rsidRPr="004950CE">
        <w:rPr>
          <w:rFonts w:ascii="Arial Narrow" w:eastAsia="Arial Narrow" w:hAnsi="Arial Narrow" w:cs="Arial Narrow"/>
          <w:color w:val="2F2F2F"/>
          <w:spacing w:val="-5"/>
          <w:sz w:val="22"/>
          <w:szCs w:val="22"/>
        </w:rPr>
        <w:t>th</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004950CE">
        <w:rPr>
          <w:rFonts w:ascii="Arial Narrow" w:eastAsia="Arial Narrow" w:hAnsi="Arial Narrow" w:cs="Arial Narrow"/>
          <w:color w:val="2F2F2F"/>
          <w:spacing w:val="-1"/>
          <w:sz w:val="22"/>
          <w:szCs w:val="22"/>
        </w:rPr>
        <w:t>Application Form, D</w:t>
      </w:r>
      <w:r w:rsidRPr="004950CE">
        <w:rPr>
          <w:rFonts w:ascii="Arial Narrow" w:eastAsia="Arial Narrow" w:hAnsi="Arial Narrow" w:cs="Arial Narrow"/>
          <w:color w:val="2F2F2F"/>
          <w:spacing w:val="-2"/>
          <w:sz w:val="22"/>
          <w:szCs w:val="22"/>
        </w:rPr>
        <w:t>at</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3"/>
          <w:sz w:val="22"/>
          <w:szCs w:val="22"/>
        </w:rPr>
        <w:t>U</w:t>
      </w:r>
      <w:r w:rsidRPr="004950CE">
        <w:rPr>
          <w:rFonts w:ascii="Arial Narrow" w:eastAsia="Arial Narrow" w:hAnsi="Arial Narrow" w:cs="Arial Narrow"/>
          <w:color w:val="2F2F2F"/>
          <w:spacing w:val="1"/>
          <w:sz w:val="22"/>
          <w:szCs w:val="22"/>
        </w:rPr>
        <w:t>s</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g</w:t>
      </w:r>
      <w:r w:rsidRPr="004950CE">
        <w:rPr>
          <w:rFonts w:ascii="Arial Narrow" w:eastAsia="Arial Narrow" w:hAnsi="Arial Narrow" w:cs="Arial Narrow"/>
          <w:color w:val="2F2F2F"/>
          <w:spacing w:val="-5"/>
          <w:sz w:val="22"/>
          <w:szCs w:val="22"/>
        </w:rPr>
        <w:t>ree</w:t>
      </w:r>
      <w:r w:rsidRPr="004950CE">
        <w:rPr>
          <w:rFonts w:ascii="Arial Narrow" w:eastAsia="Arial Narrow" w:hAnsi="Arial Narrow" w:cs="Arial Narrow"/>
          <w:color w:val="2F2F2F"/>
          <w:spacing w:val="-2"/>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z w:val="22"/>
          <w:szCs w:val="22"/>
        </w:rPr>
        <w:t>t</w:t>
      </w:r>
      <w:r w:rsidR="00E45746" w:rsidRPr="004950CE">
        <w:rPr>
          <w:rFonts w:ascii="Arial Narrow" w:eastAsia="Arial Narrow" w:hAnsi="Arial Narrow" w:cs="Arial Narrow"/>
          <w:color w:val="2F2F2F"/>
          <w:sz w:val="22"/>
          <w:szCs w:val="22"/>
        </w:rPr>
        <w:t>, Data Management Plan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n</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4"/>
          <w:sz w:val="22"/>
          <w:szCs w:val="22"/>
        </w:rPr>
        <w:t>o</w:t>
      </w: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pacing w:val="-2"/>
          <w:sz w:val="22"/>
          <w:szCs w:val="22"/>
        </w:rPr>
        <w:t>h</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1"/>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z w:val="22"/>
          <w:szCs w:val="22"/>
        </w:rPr>
        <w:t>s</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5"/>
          <w:sz w:val="22"/>
          <w:szCs w:val="22"/>
        </w:rPr>
        <w:t>req</w:t>
      </w:r>
      <w:r w:rsidRPr="004950CE">
        <w:rPr>
          <w:rFonts w:ascii="Arial Narrow" w:eastAsia="Arial Narrow" w:hAnsi="Arial Narrow" w:cs="Arial Narrow"/>
          <w:color w:val="2F2F2F"/>
          <w:sz w:val="22"/>
          <w:szCs w:val="22"/>
        </w:rPr>
        <w:t>u</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pacing w:val="-5"/>
          <w:sz w:val="22"/>
          <w:szCs w:val="22"/>
        </w:rPr>
        <w:t>re</w:t>
      </w:r>
      <w:r w:rsidRPr="004950CE">
        <w:rPr>
          <w:rFonts w:ascii="Arial Narrow" w:eastAsia="Arial Narrow" w:hAnsi="Arial Narrow" w:cs="Arial Narrow"/>
          <w:color w:val="2F2F2F"/>
          <w:sz w:val="22"/>
          <w:szCs w:val="22"/>
        </w:rPr>
        <w:t>d</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2"/>
          <w:sz w:val="22"/>
          <w:szCs w:val="22"/>
        </w:rPr>
        <w:t>f</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app</w:t>
      </w:r>
      <w:r w:rsidRPr="004950CE">
        <w:rPr>
          <w:rFonts w:ascii="Arial Narrow" w:eastAsia="Arial Narrow" w:hAnsi="Arial Narrow" w:cs="Arial Narrow"/>
          <w:color w:val="2F2F2F"/>
          <w:spacing w:val="-2"/>
          <w:sz w:val="22"/>
          <w:szCs w:val="22"/>
        </w:rPr>
        <w:t>l</w:t>
      </w:r>
      <w:r w:rsidRPr="004950CE">
        <w:rPr>
          <w:rFonts w:ascii="Arial Narrow" w:eastAsia="Arial Narrow" w:hAnsi="Arial Narrow" w:cs="Arial Narrow"/>
          <w:color w:val="2F2F2F"/>
          <w:spacing w:val="1"/>
          <w:sz w:val="22"/>
          <w:szCs w:val="22"/>
        </w:rPr>
        <w:t>ic</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z w:val="22"/>
          <w:szCs w:val="22"/>
        </w:rPr>
        <w:t>t</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pacing w:val="-5"/>
          <w:sz w:val="22"/>
          <w:szCs w:val="22"/>
        </w:rPr>
        <w:t>on</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w:t>
      </w:r>
      <w:r w:rsidRPr="004950CE">
        <w:rPr>
          <w:rFonts w:ascii="Arial Narrow" w:eastAsia="Arial Narrow" w:hAnsi="Arial Narrow" w:cs="Arial Narrow"/>
          <w:color w:val="2F2F2F"/>
          <w:sz w:val="22"/>
          <w:szCs w:val="22"/>
        </w:rPr>
        <w:t>o</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w:t>
      </w:r>
      <w:r w:rsidR="00BE100A">
        <w:rPr>
          <w:rFonts w:ascii="Arial Narrow" w:eastAsia="Arial Narrow" w:hAnsi="Arial Narrow" w:cs="Arial Narrow"/>
          <w:color w:val="2F2F2F"/>
          <w:sz w:val="22"/>
          <w:szCs w:val="22"/>
        </w:rPr>
        <w:t xml:space="preserve">  </w:t>
      </w:r>
      <w:hyperlink r:id="rId14">
        <w:r w:rsidRPr="00BE100A">
          <w:rPr>
            <w:rFonts w:ascii="Arial Narrow" w:eastAsia="Arial Narrow" w:hAnsi="Arial Narrow" w:cs="Arial Narrow"/>
            <w:color w:val="00B5E2"/>
            <w:spacing w:val="-5"/>
            <w:sz w:val="22"/>
            <w:szCs w:val="22"/>
          </w:rPr>
          <w:t>http://</w:t>
        </w:r>
        <w:r w:rsidRPr="00BE100A">
          <w:rPr>
            <w:rFonts w:ascii="Arial Narrow" w:eastAsia="Arial Narrow" w:hAnsi="Arial Narrow" w:cs="Arial Narrow"/>
            <w:color w:val="00B5E2"/>
            <w:spacing w:val="-1"/>
            <w:sz w:val="22"/>
            <w:szCs w:val="22"/>
          </w:rPr>
          <w:t>www</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5"/>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z w:val="22"/>
            <w:szCs w:val="22"/>
          </w:rPr>
          <w:t>a</w:t>
        </w:r>
        <w:r w:rsidRPr="00BE100A">
          <w:rPr>
            <w:rFonts w:ascii="Arial Narrow" w:eastAsia="Arial Narrow" w:hAnsi="Arial Narrow" w:cs="Arial Narrow"/>
            <w:color w:val="00B5E2"/>
            <w:spacing w:val="1"/>
            <w:sz w:val="22"/>
            <w:szCs w:val="22"/>
          </w:rPr>
          <w:t>m</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pacing w:val="-2"/>
            <w:sz w:val="22"/>
            <w:szCs w:val="22"/>
          </w:rPr>
          <w:t>s</w:t>
        </w:r>
        <w:r w:rsidRPr="00BE100A">
          <w:rPr>
            <w:rFonts w:ascii="Arial Narrow" w:eastAsia="Arial Narrow" w:hAnsi="Arial Narrow" w:cs="Arial Narrow"/>
            <w:color w:val="00B5E2"/>
            <w:spacing w:val="1"/>
            <w:sz w:val="22"/>
            <w:szCs w:val="22"/>
          </w:rPr>
          <w:t>s</w:t>
        </w:r>
        <w:r w:rsidRPr="00BE100A">
          <w:rPr>
            <w:rFonts w:ascii="Arial Narrow" w:eastAsia="Arial Narrow" w:hAnsi="Arial Narrow" w:cs="Arial Narrow"/>
            <w:color w:val="00B5E2"/>
            <w:spacing w:val="-5"/>
            <w:sz w:val="22"/>
            <w:szCs w:val="22"/>
          </w:rPr>
          <w:t>.g</w:t>
        </w:r>
        <w:r w:rsidRPr="00BE100A">
          <w:rPr>
            <w:rFonts w:ascii="Arial Narrow" w:eastAsia="Arial Narrow" w:hAnsi="Arial Narrow" w:cs="Arial Narrow"/>
            <w:color w:val="00B5E2"/>
            <w:spacing w:val="-2"/>
            <w:sz w:val="22"/>
            <w:szCs w:val="22"/>
          </w:rPr>
          <w:t>o</w:t>
        </w:r>
        <w:r w:rsidRPr="00BE100A">
          <w:rPr>
            <w:rFonts w:ascii="Arial Narrow" w:eastAsia="Arial Narrow" w:hAnsi="Arial Narrow" w:cs="Arial Narrow"/>
            <w:color w:val="00B5E2"/>
            <w:spacing w:val="1"/>
            <w:sz w:val="22"/>
            <w:szCs w:val="22"/>
          </w:rPr>
          <w:t>v</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2"/>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z w:val="22"/>
            <w:szCs w:val="22"/>
          </w:rPr>
          <w:t>-</w:t>
        </w:r>
        <w:r w:rsidRPr="00BE100A">
          <w:rPr>
            <w:rFonts w:ascii="Arial Narrow" w:eastAsia="Arial Narrow" w:hAnsi="Arial Narrow" w:cs="Arial Narrow"/>
            <w:color w:val="00B5E2"/>
            <w:spacing w:val="-5"/>
            <w:sz w:val="22"/>
            <w:szCs w:val="22"/>
          </w:rPr>
          <w:t>data</w:t>
        </w:r>
      </w:hyperlink>
      <w:hyperlink>
        <w:r w:rsidRPr="00BE100A">
          <w:rPr>
            <w:rFonts w:ascii="Arial Narrow" w:eastAsia="Arial Narrow" w:hAnsi="Arial Narrow" w:cs="Arial Narrow"/>
            <w:color w:val="00B5E2"/>
            <w:sz w:val="22"/>
            <w:szCs w:val="22"/>
          </w:rPr>
          <w:t>/</w:t>
        </w:r>
      </w:hyperlink>
    </w:p>
    <w:p w14:paraId="30E5C4F9" w14:textId="77777777" w:rsidR="007C5AA5" w:rsidRDefault="007C5AA5" w:rsidP="00E8082F">
      <w:pPr>
        <w:spacing w:line="288" w:lineRule="auto"/>
        <w:ind w:hanging="360"/>
        <w:rPr>
          <w:sz w:val="16"/>
          <w:szCs w:val="16"/>
        </w:rPr>
      </w:pPr>
    </w:p>
    <w:p w14:paraId="79C2535A" w14:textId="0DC2B9F4" w:rsidR="007C5AA5" w:rsidRPr="00F558AA" w:rsidRDefault="000A4DD6" w:rsidP="00E8082F">
      <w:pPr>
        <w:pStyle w:val="ListParagraph"/>
        <w:numPr>
          <w:ilvl w:val="0"/>
          <w:numId w:val="9"/>
        </w:numPr>
        <w:spacing w:line="288" w:lineRule="auto"/>
        <w:ind w:right="450"/>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ll</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w</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pon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4"/>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Mix</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7"/>
          <w:sz w:val="22"/>
          <w:szCs w:val="22"/>
        </w:rPr>
        <w:t>M</w:t>
      </w:r>
      <w:r w:rsidRPr="00B33554">
        <w:rPr>
          <w:rFonts w:ascii="Arial Narrow" w:eastAsia="Arial Narrow" w:hAnsi="Arial Narrow" w:cs="Arial Narrow"/>
          <w:color w:val="2F2F2F"/>
          <w:sz w:val="22"/>
          <w:szCs w:val="22"/>
        </w:rPr>
        <w:t>A</w:t>
      </w:r>
      <w:r w:rsidRPr="00B33554">
        <w:rPr>
          <w:color w:val="2F2F2F"/>
          <w:spacing w:val="-19"/>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PCD</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pp</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e</w:t>
      </w:r>
      <w:r w:rsidR="00D67406" w:rsidRPr="00B33554">
        <w:rPr>
          <w:rFonts w:ascii="Arial Narrow" w:eastAsia="Arial Narrow" w:hAnsi="Arial Narrow" w:cs="Arial Narrow"/>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rn</w:t>
      </w:r>
      <w:r w:rsidRPr="00B33554">
        <w:rPr>
          <w:rFonts w:ascii="Arial Narrow" w:eastAsia="Arial Narrow" w:hAnsi="Arial Narrow" w:cs="Arial Narrow"/>
          <w:color w:val="2F2F2F"/>
          <w:spacing w:val="-2"/>
          <w:sz w:val="22"/>
          <w:szCs w:val="22"/>
        </w:rPr>
        <w:t>men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tha</w:t>
      </w:r>
      <w:r w:rsidRPr="00B33554">
        <w:rPr>
          <w:rFonts w:ascii="Arial Narrow" w:eastAsia="Arial Narrow" w:hAnsi="Arial Narrow" w:cs="Arial Narrow"/>
          <w:color w:val="2F2F2F"/>
          <w:sz w:val="22"/>
          <w:szCs w:val="22"/>
        </w:rPr>
        <w:t>t</w:t>
      </w:r>
      <w:r w:rsidRPr="00B33554">
        <w:rPr>
          <w:rFonts w:ascii="Arial Narrow" w:hAnsi="Arial Narrow"/>
          <w:color w:val="2F2F2F"/>
          <w:spacing w:val="-14"/>
          <w:sz w:val="22"/>
          <w:szCs w:val="22"/>
        </w:rPr>
        <w:t xml:space="preserve"> </w:t>
      </w:r>
      <w:r w:rsidR="006B1CA6" w:rsidRPr="00B33554">
        <w:rPr>
          <w:rFonts w:ascii="Arial Narrow" w:hAnsi="Arial Narrow"/>
          <w:color w:val="2F2F2F"/>
          <w:spacing w:val="-14"/>
          <w:sz w:val="22"/>
          <w:szCs w:val="22"/>
        </w:rPr>
        <w:t>are</w:t>
      </w:r>
      <w:r w:rsidRPr="00B33554">
        <w:rPr>
          <w:rFonts w:ascii="Arial Narrow" w:hAnsi="Arial Narrow"/>
          <w:color w:val="2F2F2F"/>
          <w:spacing w:val="-13"/>
          <w:sz w:val="22"/>
          <w:szCs w:val="22"/>
        </w:rPr>
        <w:t xml:space="preserve"> </w:t>
      </w:r>
      <w:r w:rsidRPr="00B33554">
        <w:rPr>
          <w:rFonts w:ascii="Arial Narrow" w:eastAsia="Arial Narrow" w:hAnsi="Arial Narrow" w:cs="Arial Narrow"/>
          <w:color w:val="2F2F2F"/>
          <w:spacing w:val="-5"/>
          <w:sz w:val="22"/>
          <w:szCs w:val="22"/>
        </w:rPr>
        <w:t>approp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rFonts w:ascii="Arial Narrow" w:hAnsi="Arial Narrow"/>
          <w:color w:val="2F2F2F"/>
          <w:spacing w:val="-11"/>
          <w:sz w:val="22"/>
          <w:szCs w:val="22"/>
        </w:rPr>
        <w:t xml:space="preserve"> </w:t>
      </w:r>
      <w:r w:rsidR="006B1CA6" w:rsidRPr="00B33554">
        <w:rPr>
          <w:rFonts w:ascii="Arial Narrow" w:hAnsi="Arial Narrow"/>
          <w:color w:val="2F2F2F"/>
          <w:spacing w:val="-11"/>
          <w:sz w:val="22"/>
          <w:szCs w:val="22"/>
        </w:rPr>
        <w:t>the</w:t>
      </w:r>
      <w:r w:rsidRPr="00B33554">
        <w:rPr>
          <w:rFonts w:ascii="Arial Narrow" w:hAnsi="Arial Narrow"/>
          <w:color w:val="2F2F2F"/>
          <w:spacing w:val="-17"/>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at</w:t>
      </w:r>
      <w:r w:rsidRPr="00B33554">
        <w:rPr>
          <w:rFonts w:ascii="Arial Narrow" w:eastAsia="Arial Narrow" w:hAnsi="Arial Narrow" w:cs="Arial Narrow"/>
          <w:color w:val="2F2F2F"/>
          <w:sz w:val="22"/>
          <w:szCs w:val="22"/>
        </w:rPr>
        <w:t>a</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req</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p>
    <w:p w14:paraId="61B87A64" w14:textId="77777777" w:rsidR="00B8329E" w:rsidRPr="00F558AA" w:rsidRDefault="00B8329E" w:rsidP="00E8082F">
      <w:pPr>
        <w:pStyle w:val="ListParagraph"/>
        <w:spacing w:line="288" w:lineRule="auto"/>
        <w:ind w:hanging="360"/>
        <w:rPr>
          <w:rFonts w:ascii="Arial Narrow" w:eastAsia="Arial Narrow" w:hAnsi="Arial Narrow" w:cs="Arial Narrow"/>
          <w:sz w:val="22"/>
          <w:szCs w:val="22"/>
        </w:rPr>
      </w:pPr>
    </w:p>
    <w:p w14:paraId="21989333" w14:textId="28EFA6D5" w:rsidR="00B8329E" w:rsidRPr="00F558AA" w:rsidRDefault="00B8329E" w:rsidP="00E8082F">
      <w:pPr>
        <w:pStyle w:val="ListParagraph"/>
        <w:numPr>
          <w:ilvl w:val="0"/>
          <w:numId w:val="9"/>
        </w:numPr>
        <w:spacing w:line="288" w:lineRule="auto"/>
        <w:ind w:right="450"/>
        <w:rPr>
          <w:rFonts w:ascii="Arial Narrow" w:eastAsia="Arial Narrow" w:hAnsi="Arial Narrow" w:cs="Arial Narrow"/>
          <w:color w:val="00B0F0"/>
          <w:sz w:val="22"/>
          <w:szCs w:val="22"/>
        </w:rPr>
      </w:pPr>
      <w:r>
        <w:rPr>
          <w:rFonts w:ascii="Arial Narrow" w:eastAsia="Arial Narrow" w:hAnsi="Arial Narrow" w:cs="Arial Narrow"/>
          <w:sz w:val="22"/>
          <w:szCs w:val="22"/>
        </w:rPr>
        <w:t xml:space="preserve">Information on the Hospital Case Mix and Charge Data Fee Schedule is available on the following link: </w:t>
      </w:r>
      <w:hyperlink r:id="rId15" w:history="1">
        <w:r w:rsidRPr="00F558AA">
          <w:rPr>
            <w:rStyle w:val="Hyperlink"/>
            <w:rFonts w:ascii="Arial Narrow" w:eastAsia="Arial Narrow" w:hAnsi="Arial Narrow" w:cs="Arial Narrow"/>
            <w:color w:val="00B0F0"/>
            <w:sz w:val="22"/>
            <w:szCs w:val="22"/>
          </w:rPr>
          <w:t>https://www.chiamass.gov/assets/docs/g/chia-ab/1705.pdf</w:t>
        </w:r>
      </w:hyperlink>
    </w:p>
    <w:p w14:paraId="0CDFF506" w14:textId="77777777" w:rsidR="00B8329E" w:rsidRPr="00F558AA" w:rsidRDefault="00B8329E" w:rsidP="00E8082F">
      <w:pPr>
        <w:pStyle w:val="ListParagraph"/>
        <w:spacing w:line="288" w:lineRule="auto"/>
        <w:rPr>
          <w:rFonts w:ascii="Arial Narrow" w:eastAsia="Arial Narrow" w:hAnsi="Arial Narrow" w:cs="Arial Narrow"/>
          <w:sz w:val="22"/>
          <w:szCs w:val="22"/>
        </w:rPr>
      </w:pPr>
    </w:p>
    <w:p w14:paraId="14A063D6" w14:textId="0CE1E4C0" w:rsidR="00B8329E" w:rsidRPr="00F558AA" w:rsidRDefault="00B8329E" w:rsidP="00E8082F">
      <w:pPr>
        <w:pStyle w:val="ListParagraph"/>
        <w:numPr>
          <w:ilvl w:val="0"/>
          <w:numId w:val="9"/>
        </w:numPr>
        <w:spacing w:line="288" w:lineRule="auto"/>
        <w:ind w:right="450"/>
        <w:rPr>
          <w:rFonts w:ascii="Arial Narrow" w:eastAsia="Arial Narrow" w:hAnsi="Arial Narrow" w:cs="Arial Narrow"/>
          <w:sz w:val="22"/>
          <w:szCs w:val="22"/>
        </w:rPr>
      </w:pPr>
      <w:r>
        <w:rPr>
          <w:rFonts w:ascii="Arial Narrow" w:eastAsia="Arial Narrow" w:hAnsi="Arial Narrow" w:cs="Arial Narrow"/>
          <w:sz w:val="22"/>
          <w:szCs w:val="22"/>
        </w:rPr>
        <w:t>All application documents must be submitted to CHIA and are managed through IRBNet.org. Instructions for submitting application materials through IRBNet are available on the following link.</w:t>
      </w:r>
    </w:p>
    <w:p w14:paraId="2F04AE2A" w14:textId="77777777" w:rsidR="007C5AA5" w:rsidRDefault="007C5AA5" w:rsidP="00E8082F">
      <w:pPr>
        <w:spacing w:before="10" w:line="288" w:lineRule="auto"/>
        <w:rPr>
          <w:sz w:val="16"/>
          <w:szCs w:val="16"/>
        </w:rPr>
      </w:pPr>
    </w:p>
    <w:p w14:paraId="5375D686" w14:textId="4E159B44" w:rsidR="00B8329E" w:rsidRPr="00F558AA" w:rsidRDefault="000A4DD6" w:rsidP="00E8082F">
      <w:pPr>
        <w:pStyle w:val="ListParagraph"/>
        <w:numPr>
          <w:ilvl w:val="0"/>
          <w:numId w:val="9"/>
        </w:numPr>
        <w:spacing w:line="288" w:lineRule="auto"/>
        <w:ind w:left="936" w:right="878"/>
        <w:rPr>
          <w:rFonts w:ascii="Arial Narrow" w:eastAsia="Arial Narrow" w:hAnsi="Arial Narrow" w:cs="Arial Narrow"/>
          <w:sz w:val="22"/>
          <w:szCs w:val="22"/>
        </w:rPr>
      </w:pP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v</w:t>
      </w:r>
      <w:r w:rsidRPr="00B33554">
        <w:rPr>
          <w:rFonts w:ascii="Arial Narrow" w:eastAsia="Arial Narrow" w:hAnsi="Arial Narrow" w:cs="Arial Narrow"/>
          <w:color w:val="2F2F2F"/>
          <w:spacing w:val="-5"/>
          <w:sz w:val="22"/>
          <w:szCs w:val="22"/>
        </w:rPr>
        <w:t>ern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00B8329E">
        <w:rPr>
          <w:rFonts w:ascii="Arial Narrow" w:eastAsia="Arial Narrow" w:hAnsi="Arial Narrow" w:cs="Arial Narrow"/>
          <w:color w:val="2F2F2F"/>
          <w:sz w:val="22"/>
          <w:szCs w:val="22"/>
        </w:rPr>
        <w:t>applicants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a</w:t>
      </w:r>
      <w:r w:rsidR="00F558AA">
        <w:rPr>
          <w:rFonts w:ascii="Arial Narrow" w:eastAsia="Arial Narrow" w:hAnsi="Arial Narrow" w:cs="Arial Narrow"/>
          <w:color w:val="2F2F2F"/>
          <w:spacing w:val="-2"/>
          <w:sz w:val="22"/>
          <w:szCs w:val="22"/>
        </w:rPr>
        <w:t>n accept approval to use</w:t>
      </w:r>
      <w:r w:rsidRPr="00B33554">
        <w:rPr>
          <w:color w:val="2F2F2F"/>
          <w:spacing w:val="-13"/>
          <w:sz w:val="22"/>
          <w:szCs w:val="22"/>
        </w:rPr>
        <w:t xml:space="preserve"> </w:t>
      </w:r>
      <w:r w:rsidR="000135BB">
        <w:rPr>
          <w:rFonts w:ascii="Arial Narrow" w:hAnsi="Arial Narrow"/>
          <w:color w:val="2F2F2F"/>
          <w:spacing w:val="-13"/>
          <w:sz w:val="22"/>
          <w:szCs w:val="22"/>
        </w:rPr>
        <w:t xml:space="preserve">a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z w:val="22"/>
          <w:szCs w:val="22"/>
        </w:rPr>
        <w:t>a</w:t>
      </w:r>
      <w:r w:rsidRPr="00B33554">
        <w:rPr>
          <w:color w:val="2F2F2F"/>
          <w:spacing w:val="-16"/>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DS</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gn</w:t>
      </w:r>
      <w:r w:rsidRPr="00B33554">
        <w:rPr>
          <w:rFonts w:ascii="Arial Narrow" w:eastAsia="Arial Narrow" w:hAnsi="Arial Narrow" w:cs="Arial Narrow"/>
          <w:color w:val="2F2F2F"/>
          <w:sz w:val="22"/>
          <w:szCs w:val="22"/>
        </w:rPr>
        <w:t>ed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ote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ent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ly</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c</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rea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9"/>
          <w:sz w:val="22"/>
          <w:szCs w:val="22"/>
        </w:rPr>
        <w:t xml:space="preserve"> </w:t>
      </w:r>
      <w:r w:rsidRPr="00B33554">
        <w:rPr>
          <w:rFonts w:ascii="Arial Narrow" w:eastAsia="Arial Narrow" w:hAnsi="Arial Narrow" w:cs="Arial Narrow"/>
          <w:color w:val="2F2F2F"/>
          <w:spacing w:val="-5"/>
          <w:sz w:val="22"/>
          <w:szCs w:val="22"/>
        </w:rPr>
        <w:t>data</w:t>
      </w:r>
      <w:r w:rsidRPr="00B33554">
        <w:rPr>
          <w:rFonts w:ascii="Arial Narrow" w:eastAsia="Arial Narrow" w:hAnsi="Arial Narrow" w:cs="Arial Narrow"/>
          <w:color w:val="2F2F2F"/>
          <w:spacing w:val="-4"/>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ls</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pro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ff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ci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ly</w:t>
      </w:r>
      <w:r w:rsidR="00B8329E">
        <w:rPr>
          <w:rFonts w:ascii="Arial Narrow" w:eastAsia="Arial Narrow" w:hAnsi="Arial Narrow" w:cs="Arial Narrow"/>
          <w:color w:val="2F2F2F"/>
          <w:spacing w:val="1"/>
          <w:sz w:val="22"/>
          <w:szCs w:val="22"/>
        </w:rPr>
        <w:t>.</w:t>
      </w:r>
    </w:p>
    <w:p w14:paraId="6AB3B06A" w14:textId="77777777" w:rsidR="00B8329E" w:rsidRPr="00F558AA" w:rsidRDefault="00B8329E" w:rsidP="00E8082F">
      <w:pPr>
        <w:pStyle w:val="ListParagraph"/>
        <w:spacing w:line="288" w:lineRule="auto"/>
        <w:rPr>
          <w:rFonts w:ascii="Arial Narrow" w:eastAsia="Arial Narrow" w:hAnsi="Arial Narrow" w:cs="Arial Narrow"/>
          <w:color w:val="2F2F2F"/>
          <w:sz w:val="22"/>
          <w:szCs w:val="22"/>
        </w:rPr>
      </w:pPr>
    </w:p>
    <w:p w14:paraId="77C2B57A" w14:textId="67A237D0" w:rsidR="007C5AA5" w:rsidRPr="00AF68FD" w:rsidRDefault="00B8329E" w:rsidP="00E8082F">
      <w:pPr>
        <w:pStyle w:val="ListParagraph"/>
        <w:numPr>
          <w:ilvl w:val="0"/>
          <w:numId w:val="9"/>
        </w:numPr>
        <w:spacing w:line="288" w:lineRule="auto"/>
        <w:ind w:left="936" w:right="878"/>
        <w:rPr>
          <w:rFonts w:ascii="Arial Narrow" w:eastAsia="Arial Narrow" w:hAnsi="Arial Narrow" w:cs="Arial Narrow"/>
          <w:sz w:val="22"/>
          <w:szCs w:val="22"/>
        </w:rPr>
      </w:pPr>
      <w:r>
        <w:rPr>
          <w:rFonts w:ascii="Arial Narrow" w:eastAsia="Arial Narrow" w:hAnsi="Arial Narrow" w:cs="Arial Narrow"/>
          <w:color w:val="2F2F2F"/>
          <w:sz w:val="22"/>
          <w:szCs w:val="22"/>
        </w:rPr>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the release of the data will protecting patient privacy. For this reason, applicants should familiarize themselves with CHIA’s APCD and Case Mix Release Regulation (957 CMR 5.00) and the forms and other background information referenced above.</w:t>
      </w:r>
    </w:p>
    <w:p w14:paraId="03B90AE0" w14:textId="77777777" w:rsidR="007C5AA5" w:rsidRDefault="000A4DD6" w:rsidP="003263B3">
      <w:pPr>
        <w:pStyle w:val="C-Head"/>
      </w:pPr>
      <w:r>
        <w:t>Sec</w:t>
      </w:r>
      <w:r>
        <w:rPr>
          <w:spacing w:val="-5"/>
        </w:rPr>
        <w:t>u</w:t>
      </w:r>
      <w:r>
        <w:rPr>
          <w:spacing w:val="-4"/>
        </w:rPr>
        <w:t>r</w:t>
      </w:r>
      <w:r>
        <w:t>i</w:t>
      </w:r>
      <w:r>
        <w:rPr>
          <w:spacing w:val="-2"/>
        </w:rPr>
        <w:t>n</w:t>
      </w:r>
      <w:r>
        <w:t>g</w:t>
      </w:r>
      <w:r>
        <w:rPr>
          <w:spacing w:val="-23"/>
        </w:rPr>
        <w:t xml:space="preserve"> </w:t>
      </w:r>
      <w:r>
        <w:rPr>
          <w:spacing w:val="-3"/>
        </w:rPr>
        <w:t>C</w:t>
      </w:r>
      <w:r>
        <w:rPr>
          <w:spacing w:val="-5"/>
        </w:rPr>
        <w:t>H</w:t>
      </w:r>
      <w:r>
        <w:rPr>
          <w:spacing w:val="3"/>
        </w:rPr>
        <w:t>I</w:t>
      </w:r>
      <w:r>
        <w:t>A</w:t>
      </w:r>
      <w:r>
        <w:rPr>
          <w:spacing w:val="-24"/>
        </w:rPr>
        <w:t xml:space="preserve"> </w:t>
      </w:r>
      <w:r>
        <w:rPr>
          <w:spacing w:val="-5"/>
        </w:rPr>
        <w:t>D</w:t>
      </w:r>
      <w:r>
        <w:t>a</w:t>
      </w:r>
      <w:r>
        <w:rPr>
          <w:spacing w:val="-1"/>
        </w:rPr>
        <w:t>t</w:t>
      </w:r>
      <w:r>
        <w:t>a</w:t>
      </w:r>
      <w:r>
        <w:rPr>
          <w:spacing w:val="-22"/>
        </w:rPr>
        <w:t xml:space="preserve"> </w:t>
      </w:r>
      <w:r>
        <w:t>P</w:t>
      </w:r>
      <w:r>
        <w:rPr>
          <w:spacing w:val="-4"/>
        </w:rPr>
        <w:t>r</w:t>
      </w:r>
      <w:r>
        <w:t>i</w:t>
      </w:r>
      <w:r>
        <w:rPr>
          <w:spacing w:val="-2"/>
        </w:rPr>
        <w:t>o</w:t>
      </w:r>
      <w:r>
        <w:t>r</w:t>
      </w:r>
      <w:r>
        <w:rPr>
          <w:spacing w:val="-21"/>
        </w:rPr>
        <w:t xml:space="preserve"> </w:t>
      </w:r>
      <w:r>
        <w:rPr>
          <w:spacing w:val="2"/>
        </w:rPr>
        <w:t>t</w:t>
      </w:r>
      <w:r>
        <w:t>o</w:t>
      </w:r>
      <w:r>
        <w:rPr>
          <w:spacing w:val="-14"/>
        </w:rPr>
        <w:t xml:space="preserve"> </w:t>
      </w:r>
      <w:r>
        <w:rPr>
          <w:spacing w:val="-5"/>
        </w:rPr>
        <w:t>U</w:t>
      </w:r>
      <w:r>
        <w:t>se</w:t>
      </w:r>
    </w:p>
    <w:p w14:paraId="6CE2E919" w14:textId="77777777" w:rsidR="007C5AA5" w:rsidRDefault="007C5AA5">
      <w:pPr>
        <w:spacing w:line="120" w:lineRule="exact"/>
        <w:rPr>
          <w:sz w:val="12"/>
          <w:szCs w:val="12"/>
        </w:rPr>
      </w:pPr>
    </w:p>
    <w:p w14:paraId="435128C2" w14:textId="5F92EF4D" w:rsidR="007C5AA5" w:rsidRPr="003263B3" w:rsidRDefault="000A4DD6" w:rsidP="008F28AE">
      <w:pPr>
        <w:pStyle w:val="Body"/>
      </w:pPr>
      <w:r>
        <w:t>A</w:t>
      </w:r>
      <w:r>
        <w:rPr>
          <w:spacing w:val="-2"/>
        </w:rPr>
        <w:t>p</w:t>
      </w:r>
      <w:r>
        <w:t>p</w:t>
      </w:r>
      <w:r>
        <w:rPr>
          <w:spacing w:val="-3"/>
        </w:rPr>
        <w:t>r</w:t>
      </w:r>
      <w:r>
        <w:t>o</w:t>
      </w:r>
      <w:r>
        <w:rPr>
          <w:spacing w:val="1"/>
        </w:rPr>
        <w:t>v</w:t>
      </w:r>
      <w:r>
        <w:t>ed</w:t>
      </w:r>
      <w:r>
        <w:rPr>
          <w:spacing w:val="-16"/>
        </w:rPr>
        <w:t xml:space="preserve"> </w:t>
      </w:r>
      <w:r>
        <w:t>data</w:t>
      </w:r>
      <w:r>
        <w:rPr>
          <w:spacing w:val="-12"/>
        </w:rPr>
        <w:t xml:space="preserve"> </w:t>
      </w:r>
      <w:r>
        <w:t>r</w:t>
      </w:r>
      <w:r>
        <w:rPr>
          <w:spacing w:val="-2"/>
        </w:rPr>
        <w:t>e</w:t>
      </w:r>
      <w:r>
        <w:rPr>
          <w:spacing w:val="1"/>
        </w:rPr>
        <w:t>ci</w:t>
      </w:r>
      <w:r>
        <w:rPr>
          <w:spacing w:val="-2"/>
        </w:rPr>
        <w:t>p</w:t>
      </w:r>
      <w:r>
        <w:rPr>
          <w:spacing w:val="1"/>
        </w:rPr>
        <w:t>i</w:t>
      </w:r>
      <w:r>
        <w:rPr>
          <w:spacing w:val="-2"/>
        </w:rPr>
        <w:t>e</w:t>
      </w:r>
      <w:r>
        <w:t>nt</w:t>
      </w:r>
      <w:r w:rsidR="00D67406">
        <w:t>s</w:t>
      </w:r>
      <w:r>
        <w:t>,</w:t>
      </w:r>
      <w:r>
        <w:rPr>
          <w:spacing w:val="-14"/>
        </w:rPr>
        <w:t xml:space="preserve"> </w:t>
      </w:r>
      <w:r>
        <w:t>or</w:t>
      </w:r>
      <w:r>
        <w:rPr>
          <w:spacing w:val="-13"/>
        </w:rPr>
        <w:t xml:space="preserve"> </w:t>
      </w:r>
      <w:r>
        <w:rPr>
          <w:spacing w:val="-2"/>
        </w:rPr>
        <w:t>a</w:t>
      </w:r>
      <w:r>
        <w:t>gen</w:t>
      </w:r>
      <w:r>
        <w:rPr>
          <w:spacing w:val="-2"/>
        </w:rPr>
        <w:t>t</w:t>
      </w:r>
      <w:r w:rsidR="00D67406">
        <w:rPr>
          <w:spacing w:val="-2"/>
        </w:rPr>
        <w:t>s</w:t>
      </w:r>
      <w:r>
        <w:t>,</w:t>
      </w:r>
      <w:r>
        <w:rPr>
          <w:spacing w:val="-16"/>
        </w:rPr>
        <w:t xml:space="preserve"> </w:t>
      </w:r>
      <w:r>
        <w:t>a</w:t>
      </w:r>
      <w:r>
        <w:rPr>
          <w:spacing w:val="-2"/>
        </w:rPr>
        <w:t>r</w:t>
      </w:r>
      <w:r>
        <w:t>e</w:t>
      </w:r>
      <w:r>
        <w:rPr>
          <w:spacing w:val="-12"/>
        </w:rPr>
        <w:t xml:space="preserve"> </w:t>
      </w:r>
      <w:r>
        <w:t>ob</w:t>
      </w:r>
      <w:r>
        <w:rPr>
          <w:spacing w:val="-2"/>
        </w:rPr>
        <w:t>l</w:t>
      </w:r>
      <w:r>
        <w:rPr>
          <w:spacing w:val="1"/>
        </w:rPr>
        <w:t>i</w:t>
      </w:r>
      <w:r>
        <w:t>ged</w:t>
      </w:r>
      <w:r>
        <w:rPr>
          <w:spacing w:val="-14"/>
        </w:rPr>
        <w:t xml:space="preserve"> </w:t>
      </w:r>
      <w:r>
        <w:rPr>
          <w:spacing w:val="-2"/>
        </w:rPr>
        <w:t>b</w:t>
      </w:r>
      <w:r>
        <w:t>y</w:t>
      </w:r>
      <w:r w:rsidR="00D67406">
        <w:t xml:space="preserve"> </w:t>
      </w:r>
      <w:r w:rsidR="00D67406">
        <w:rPr>
          <w:spacing w:val="1"/>
        </w:rPr>
        <w:t>the</w:t>
      </w:r>
      <w:r>
        <w:rPr>
          <w:spacing w:val="-17"/>
        </w:rPr>
        <w:t xml:space="preserve"> </w:t>
      </w:r>
      <w:r>
        <w:t>app</w:t>
      </w:r>
      <w:r>
        <w:rPr>
          <w:spacing w:val="-2"/>
        </w:rPr>
        <w:t>l</w:t>
      </w:r>
      <w:r>
        <w:rPr>
          <w:spacing w:val="1"/>
        </w:rPr>
        <w:t>ic</w:t>
      </w:r>
      <w:r>
        <w:t>a</w:t>
      </w:r>
      <w:r>
        <w:rPr>
          <w:spacing w:val="-2"/>
        </w:rPr>
        <w:t>t</w:t>
      </w:r>
      <w:r>
        <w:rPr>
          <w:spacing w:val="3"/>
        </w:rPr>
        <w:t>i</w:t>
      </w:r>
      <w:r>
        <w:t>on</w:t>
      </w:r>
      <w:r>
        <w:rPr>
          <w:spacing w:val="-14"/>
        </w:rPr>
        <w:t xml:space="preserve"> </w:t>
      </w:r>
      <w:r>
        <w:t>a</w:t>
      </w:r>
      <w:r>
        <w:rPr>
          <w:spacing w:val="-2"/>
        </w:rPr>
        <w:t>n</w:t>
      </w:r>
      <w:r>
        <w:t>d</w:t>
      </w:r>
      <w:r>
        <w:rPr>
          <w:spacing w:val="-14"/>
        </w:rPr>
        <w:t xml:space="preserve"> </w:t>
      </w:r>
      <w:r>
        <w:rPr>
          <w:spacing w:val="3"/>
        </w:rPr>
        <w:t>c</w:t>
      </w:r>
      <w:r>
        <w:t>o</w:t>
      </w:r>
      <w:r>
        <w:rPr>
          <w:spacing w:val="-2"/>
        </w:rPr>
        <w:t>n</w:t>
      </w:r>
      <w:r>
        <w:t>f</w:t>
      </w:r>
      <w:r>
        <w:rPr>
          <w:spacing w:val="1"/>
        </w:rPr>
        <w:t>i</w:t>
      </w:r>
      <w:r>
        <w:t>d</w:t>
      </w:r>
      <w:r>
        <w:rPr>
          <w:spacing w:val="-2"/>
        </w:rPr>
        <w:t>e</w:t>
      </w:r>
      <w:r>
        <w:t>nt</w:t>
      </w:r>
      <w:r>
        <w:rPr>
          <w:spacing w:val="3"/>
        </w:rPr>
        <w:t>i</w:t>
      </w:r>
      <w:r>
        <w:rPr>
          <w:spacing w:val="-2"/>
        </w:rPr>
        <w:t>a</w:t>
      </w:r>
      <w:r>
        <w:rPr>
          <w:spacing w:val="1"/>
        </w:rPr>
        <w:t>li</w:t>
      </w:r>
      <w:r>
        <w:rPr>
          <w:spacing w:val="-2"/>
        </w:rPr>
        <w:t>t</w:t>
      </w:r>
      <w:r>
        <w:t>y</w:t>
      </w:r>
      <w:r>
        <w:rPr>
          <w:spacing w:val="-13"/>
        </w:rPr>
        <w:t xml:space="preserve"> </w:t>
      </w:r>
      <w:r>
        <w:rPr>
          <w:spacing w:val="-4"/>
        </w:rPr>
        <w:t>a</w:t>
      </w:r>
      <w:r>
        <w:t>g</w:t>
      </w:r>
      <w:r>
        <w:rPr>
          <w:spacing w:val="-3"/>
        </w:rPr>
        <w:t>r</w:t>
      </w:r>
      <w:r>
        <w:t>ee</w:t>
      </w:r>
      <w:r>
        <w:rPr>
          <w:spacing w:val="1"/>
        </w:rPr>
        <w:t>m</w:t>
      </w:r>
      <w:r>
        <w:t>e</w:t>
      </w:r>
      <w:r>
        <w:rPr>
          <w:spacing w:val="-2"/>
        </w:rPr>
        <w:t>n</w:t>
      </w:r>
      <w:r>
        <w:t>t</w:t>
      </w:r>
      <w:r>
        <w:rPr>
          <w:spacing w:val="-12"/>
        </w:rPr>
        <w:t xml:space="preserve"> </w:t>
      </w:r>
      <w:r>
        <w:t xml:space="preserve">to </w:t>
      </w:r>
      <w:r>
        <w:rPr>
          <w:spacing w:val="1"/>
        </w:rPr>
        <w:t>s</w:t>
      </w:r>
      <w:r>
        <w:t>e</w:t>
      </w:r>
      <w:r>
        <w:rPr>
          <w:spacing w:val="1"/>
        </w:rPr>
        <w:t>c</w:t>
      </w:r>
      <w:r>
        <w:t>ure</w:t>
      </w:r>
      <w:r>
        <w:rPr>
          <w:spacing w:val="-16"/>
        </w:rPr>
        <w:t xml:space="preserve"> </w:t>
      </w:r>
      <w:r>
        <w:t>th</w:t>
      </w:r>
      <w:r w:rsidR="00D67406">
        <w:t>e</w:t>
      </w:r>
      <w:r>
        <w:rPr>
          <w:spacing w:val="-13"/>
        </w:rPr>
        <w:t xml:space="preserve"> </w:t>
      </w:r>
      <w:r>
        <w:t>data</w:t>
      </w:r>
      <w:r>
        <w:rPr>
          <w:spacing w:val="-16"/>
        </w:rPr>
        <w:t xml:space="preserve"> </w:t>
      </w:r>
      <w:r>
        <w:rPr>
          <w:spacing w:val="3"/>
        </w:rPr>
        <w:t>i</w:t>
      </w:r>
      <w:r>
        <w:t>n</w:t>
      </w:r>
      <w:r>
        <w:rPr>
          <w:spacing w:val="-14"/>
        </w:rPr>
        <w:t xml:space="preserve"> </w:t>
      </w:r>
      <w:r>
        <w:t>a</w:t>
      </w:r>
      <w:r>
        <w:rPr>
          <w:spacing w:val="-16"/>
        </w:rPr>
        <w:t xml:space="preserve"> </w:t>
      </w:r>
      <w:r>
        <w:rPr>
          <w:spacing w:val="1"/>
        </w:rPr>
        <w:t>m</w:t>
      </w:r>
      <w:r>
        <w:t>an</w:t>
      </w:r>
      <w:r>
        <w:rPr>
          <w:spacing w:val="-2"/>
        </w:rPr>
        <w:t>n</w:t>
      </w:r>
      <w:r>
        <w:t>er</w:t>
      </w:r>
      <w:r>
        <w:rPr>
          <w:spacing w:val="-14"/>
        </w:rPr>
        <w:t xml:space="preserve"> </w:t>
      </w:r>
      <w:r>
        <w:rPr>
          <w:spacing w:val="-2"/>
        </w:rPr>
        <w:t>th</w:t>
      </w:r>
      <w:r>
        <w:t>at</w:t>
      </w:r>
      <w:r>
        <w:rPr>
          <w:spacing w:val="-14"/>
        </w:rPr>
        <w:t xml:space="preserve"> </w:t>
      </w:r>
      <w:r>
        <w:t>prot</w:t>
      </w:r>
      <w:r>
        <w:rPr>
          <w:spacing w:val="-2"/>
        </w:rPr>
        <w:t>e</w:t>
      </w:r>
      <w:r>
        <w:rPr>
          <w:spacing w:val="3"/>
        </w:rPr>
        <w:t>c</w:t>
      </w:r>
      <w:r>
        <w:t>ts</w:t>
      </w:r>
      <w:r>
        <w:rPr>
          <w:spacing w:val="-13"/>
        </w:rPr>
        <w:t xml:space="preserve"> </w:t>
      </w:r>
      <w:r>
        <w:rPr>
          <w:spacing w:val="-2"/>
        </w:rPr>
        <w:t>t</w:t>
      </w:r>
      <w:r>
        <w:t>he</w:t>
      </w:r>
      <w:r>
        <w:rPr>
          <w:spacing w:val="-12"/>
        </w:rPr>
        <w:t xml:space="preserve"> </w:t>
      </w:r>
      <w:r>
        <w:rPr>
          <w:spacing w:val="1"/>
        </w:rPr>
        <w:t>c</w:t>
      </w:r>
      <w:r>
        <w:rPr>
          <w:spacing w:val="-2"/>
        </w:rPr>
        <w:t>o</w:t>
      </w:r>
      <w:r>
        <w:t>n</w:t>
      </w:r>
      <w:r>
        <w:rPr>
          <w:spacing w:val="-4"/>
        </w:rPr>
        <w:t>f</w:t>
      </w:r>
      <w:r>
        <w:rPr>
          <w:spacing w:val="1"/>
        </w:rPr>
        <w:t>i</w:t>
      </w:r>
      <w:r>
        <w:t>d</w:t>
      </w:r>
      <w:r>
        <w:rPr>
          <w:spacing w:val="-2"/>
        </w:rPr>
        <w:t>e</w:t>
      </w:r>
      <w:r>
        <w:t>n</w:t>
      </w:r>
      <w:r>
        <w:rPr>
          <w:spacing w:val="-2"/>
        </w:rPr>
        <w:t>t</w:t>
      </w:r>
      <w:r>
        <w:rPr>
          <w:spacing w:val="1"/>
        </w:rPr>
        <w:t>i</w:t>
      </w:r>
      <w:r>
        <w:t>a</w:t>
      </w:r>
      <w:r>
        <w:rPr>
          <w:spacing w:val="-2"/>
        </w:rPr>
        <w:t>l</w:t>
      </w:r>
      <w:r>
        <w:rPr>
          <w:spacing w:val="1"/>
        </w:rPr>
        <w:t>i</w:t>
      </w:r>
      <w:r>
        <w:t>ty</w:t>
      </w:r>
      <w:r>
        <w:rPr>
          <w:spacing w:val="-16"/>
        </w:rPr>
        <w:t xml:space="preserve"> </w:t>
      </w:r>
      <w:r>
        <w:rPr>
          <w:spacing w:val="-2"/>
        </w:rPr>
        <w:t>o</w:t>
      </w:r>
      <w:r>
        <w:t>f</w:t>
      </w:r>
      <w:r>
        <w:rPr>
          <w:spacing w:val="-12"/>
        </w:rPr>
        <w:t xml:space="preserve"> </w:t>
      </w:r>
      <w:r>
        <w:t>the</w:t>
      </w:r>
      <w:r>
        <w:rPr>
          <w:spacing w:val="-14"/>
        </w:rPr>
        <w:t xml:space="preserve"> </w:t>
      </w:r>
      <w:r>
        <w:t>r</w:t>
      </w:r>
      <w:r>
        <w:rPr>
          <w:spacing w:val="-2"/>
        </w:rPr>
        <w:t>e</w:t>
      </w:r>
      <w:r>
        <w:rPr>
          <w:spacing w:val="1"/>
        </w:rPr>
        <w:t>c</w:t>
      </w:r>
      <w:r>
        <w:rPr>
          <w:spacing w:val="-2"/>
        </w:rPr>
        <w:t>o</w:t>
      </w:r>
      <w:r>
        <w:t>rds</w:t>
      </w:r>
      <w:r>
        <w:rPr>
          <w:spacing w:val="-16"/>
        </w:rPr>
        <w:t xml:space="preserve"> </w:t>
      </w:r>
      <w:r>
        <w:t>a</w:t>
      </w:r>
      <w:r>
        <w:rPr>
          <w:spacing w:val="-2"/>
        </w:rPr>
        <w:t>n</w:t>
      </w:r>
      <w:r>
        <w:t>d</w:t>
      </w:r>
      <w:r>
        <w:rPr>
          <w:spacing w:val="-14"/>
        </w:rPr>
        <w:t xml:space="preserve"> </w:t>
      </w:r>
      <w:r>
        <w:rPr>
          <w:spacing w:val="-2"/>
        </w:rPr>
        <w:t>c</w:t>
      </w:r>
      <w:r>
        <w:t>o</w:t>
      </w:r>
      <w:r>
        <w:rPr>
          <w:spacing w:val="1"/>
        </w:rPr>
        <w:t>m</w:t>
      </w:r>
      <w:r>
        <w:rPr>
          <w:spacing w:val="-2"/>
        </w:rPr>
        <w:t>p</w:t>
      </w:r>
      <w:r>
        <w:rPr>
          <w:spacing w:val="1"/>
        </w:rPr>
        <w:t>li</w:t>
      </w:r>
      <w:r>
        <w:t>es</w:t>
      </w:r>
      <w:r>
        <w:rPr>
          <w:spacing w:val="-13"/>
        </w:rPr>
        <w:t xml:space="preserve"> </w:t>
      </w:r>
      <w:r>
        <w:t>f</w:t>
      </w:r>
      <w:r>
        <w:rPr>
          <w:spacing w:val="-2"/>
        </w:rPr>
        <w:t>u</w:t>
      </w:r>
      <w:r>
        <w:rPr>
          <w:spacing w:val="1"/>
        </w:rPr>
        <w:t>ll</w:t>
      </w:r>
      <w:r>
        <w:t>y</w:t>
      </w:r>
      <w:r>
        <w:rPr>
          <w:spacing w:val="-11"/>
        </w:rPr>
        <w:t xml:space="preserve"> </w:t>
      </w:r>
      <w:r>
        <w:t>w</w:t>
      </w:r>
      <w:r>
        <w:rPr>
          <w:spacing w:val="1"/>
        </w:rPr>
        <w:t>i</w:t>
      </w:r>
      <w:r>
        <w:t>th</w:t>
      </w:r>
      <w:r>
        <w:rPr>
          <w:spacing w:val="-16"/>
        </w:rPr>
        <w:t xml:space="preserve"> </w:t>
      </w:r>
      <w:r>
        <w:t>the</w:t>
      </w:r>
      <w:r>
        <w:rPr>
          <w:spacing w:val="-14"/>
        </w:rPr>
        <w:t xml:space="preserve"> </w:t>
      </w:r>
      <w:r>
        <w:t>te</w:t>
      </w:r>
      <w:r>
        <w:rPr>
          <w:spacing w:val="-3"/>
        </w:rPr>
        <w:t>r</w:t>
      </w:r>
      <w:r>
        <w:rPr>
          <w:spacing w:val="1"/>
        </w:rPr>
        <w:t>m</w:t>
      </w:r>
      <w:r>
        <w:t>s</w:t>
      </w:r>
      <w:r>
        <w:rPr>
          <w:spacing w:val="-13"/>
        </w:rPr>
        <w:t xml:space="preserve"> </w:t>
      </w:r>
      <w:r>
        <w:t>of CHIA</w:t>
      </w:r>
      <w:r>
        <w:rPr>
          <w:spacing w:val="1"/>
        </w:rPr>
        <w:t>’</w:t>
      </w:r>
      <w:r>
        <w:t>s</w:t>
      </w:r>
      <w:r>
        <w:rPr>
          <w:spacing w:val="-13"/>
        </w:rPr>
        <w:t xml:space="preserve"> </w:t>
      </w:r>
      <w:r>
        <w:t>Data</w:t>
      </w:r>
      <w:r>
        <w:rPr>
          <w:spacing w:val="-14"/>
        </w:rPr>
        <w:t xml:space="preserve"> </w:t>
      </w:r>
      <w:r>
        <w:t>U</w:t>
      </w:r>
      <w:r>
        <w:rPr>
          <w:spacing w:val="1"/>
        </w:rPr>
        <w:t>s</w:t>
      </w:r>
      <w:r>
        <w:t>e</w:t>
      </w:r>
      <w:r>
        <w:rPr>
          <w:spacing w:val="-12"/>
        </w:rPr>
        <w:t xml:space="preserve"> </w:t>
      </w:r>
      <w:r>
        <w:t>Ag</w:t>
      </w:r>
      <w:r>
        <w:rPr>
          <w:spacing w:val="-3"/>
        </w:rPr>
        <w:t>r</w:t>
      </w:r>
      <w:r>
        <w:t>e</w:t>
      </w:r>
      <w:r>
        <w:rPr>
          <w:spacing w:val="-2"/>
        </w:rPr>
        <w:t>e</w:t>
      </w:r>
      <w:r>
        <w:rPr>
          <w:spacing w:val="1"/>
        </w:rPr>
        <w:t>m</w:t>
      </w:r>
      <w:r>
        <w:t>ent.</w:t>
      </w:r>
      <w:r>
        <w:rPr>
          <w:spacing w:val="-14"/>
        </w:rPr>
        <w:t xml:space="preserve"> </w:t>
      </w:r>
      <w:r>
        <w:rPr>
          <w:spacing w:val="-3"/>
        </w:rPr>
        <w:t>A</w:t>
      </w:r>
      <w:r>
        <w:rPr>
          <w:spacing w:val="1"/>
        </w:rPr>
        <w:t>l</w:t>
      </w:r>
      <w:r>
        <w:t>l</w:t>
      </w:r>
      <w:r>
        <w:rPr>
          <w:spacing w:val="-14"/>
        </w:rPr>
        <w:t xml:space="preserve"> </w:t>
      </w:r>
      <w:r>
        <w:t>data</w:t>
      </w:r>
      <w:r>
        <w:rPr>
          <w:spacing w:val="-16"/>
        </w:rPr>
        <w:t xml:space="preserve"> </w:t>
      </w:r>
      <w:r>
        <w:t>o</w:t>
      </w:r>
      <w:r>
        <w:rPr>
          <w:spacing w:val="-2"/>
        </w:rPr>
        <w:t>b</w:t>
      </w:r>
      <w:r>
        <w:t>ta</w:t>
      </w:r>
      <w:r>
        <w:rPr>
          <w:spacing w:val="-2"/>
        </w:rPr>
        <w:t>i</w:t>
      </w:r>
      <w:r>
        <w:t>ned</w:t>
      </w:r>
      <w:r>
        <w:rPr>
          <w:spacing w:val="-14"/>
        </w:rPr>
        <w:t xml:space="preserve"> </w:t>
      </w:r>
      <w:r>
        <w:rPr>
          <w:spacing w:val="-2"/>
        </w:rPr>
        <w:t>f</w:t>
      </w:r>
      <w:r>
        <w:t>r</w:t>
      </w:r>
      <w:r>
        <w:rPr>
          <w:spacing w:val="-2"/>
        </w:rPr>
        <w:t>o</w:t>
      </w:r>
      <w:r>
        <w:t>m</w:t>
      </w:r>
      <w:r>
        <w:rPr>
          <w:spacing w:val="-14"/>
        </w:rPr>
        <w:t xml:space="preserve"> </w:t>
      </w:r>
      <w:r>
        <w:t>CHIA</w:t>
      </w:r>
      <w:r>
        <w:rPr>
          <w:spacing w:val="-15"/>
        </w:rPr>
        <w:t xml:space="preserve"> </w:t>
      </w:r>
      <w:r>
        <w:rPr>
          <w:spacing w:val="-2"/>
        </w:rPr>
        <w:t>m</w:t>
      </w:r>
      <w:r>
        <w:t>u</w:t>
      </w:r>
      <w:r>
        <w:rPr>
          <w:spacing w:val="1"/>
        </w:rPr>
        <w:t>s</w:t>
      </w:r>
      <w:r>
        <w:t>t</w:t>
      </w:r>
      <w:r>
        <w:rPr>
          <w:spacing w:val="-12"/>
        </w:rPr>
        <w:t xml:space="preserve"> </w:t>
      </w:r>
      <w:r>
        <w:t>re</w:t>
      </w:r>
      <w:r>
        <w:rPr>
          <w:spacing w:val="-2"/>
        </w:rPr>
        <w:t>s</w:t>
      </w:r>
      <w:r>
        <w:rPr>
          <w:spacing w:val="1"/>
        </w:rPr>
        <w:t>i</w:t>
      </w:r>
      <w:r>
        <w:t>de</w:t>
      </w:r>
      <w:r>
        <w:rPr>
          <w:spacing w:val="-14"/>
        </w:rPr>
        <w:t xml:space="preserve"> </w:t>
      </w:r>
      <w:r>
        <w:rPr>
          <w:spacing w:val="-2"/>
        </w:rPr>
        <w:t>o</w:t>
      </w:r>
      <w:r>
        <w:t>n</w:t>
      </w:r>
      <w:r>
        <w:rPr>
          <w:spacing w:val="-12"/>
        </w:rPr>
        <w:t xml:space="preserve"> </w:t>
      </w:r>
      <w:r>
        <w:t>an</w:t>
      </w:r>
      <w:r>
        <w:rPr>
          <w:spacing w:val="-14"/>
        </w:rPr>
        <w:t xml:space="preserve"> </w:t>
      </w:r>
      <w:r>
        <w:t>e</w:t>
      </w:r>
      <w:r>
        <w:rPr>
          <w:spacing w:val="-2"/>
        </w:rPr>
        <w:t>n</w:t>
      </w:r>
      <w:r>
        <w:rPr>
          <w:spacing w:val="3"/>
        </w:rPr>
        <w:t>c</w:t>
      </w:r>
      <w:r>
        <w:t>r</w:t>
      </w:r>
      <w:r>
        <w:rPr>
          <w:spacing w:val="1"/>
        </w:rPr>
        <w:t>y</w:t>
      </w:r>
      <w:r>
        <w:rPr>
          <w:spacing w:val="-2"/>
        </w:rPr>
        <w:t>p</w:t>
      </w:r>
      <w:r>
        <w:t>ted</w:t>
      </w:r>
      <w:r>
        <w:rPr>
          <w:spacing w:val="-14"/>
        </w:rPr>
        <w:t xml:space="preserve"> </w:t>
      </w:r>
      <w:r>
        <w:rPr>
          <w:spacing w:val="-2"/>
        </w:rPr>
        <w:t>h</w:t>
      </w:r>
      <w:r>
        <w:t>a</w:t>
      </w:r>
      <w:r>
        <w:rPr>
          <w:spacing w:val="-3"/>
        </w:rPr>
        <w:t>r</w:t>
      </w:r>
      <w:r>
        <w:t>d</w:t>
      </w:r>
      <w:r>
        <w:rPr>
          <w:spacing w:val="-14"/>
        </w:rPr>
        <w:t xml:space="preserve"> </w:t>
      </w:r>
      <w:r>
        <w:t>dr</w:t>
      </w:r>
      <w:r>
        <w:rPr>
          <w:spacing w:val="3"/>
        </w:rPr>
        <w:t>i</w:t>
      </w:r>
      <w:r>
        <w:rPr>
          <w:spacing w:val="1"/>
        </w:rPr>
        <w:t>v</w:t>
      </w:r>
      <w:r>
        <w:t>e</w:t>
      </w:r>
      <w:r>
        <w:rPr>
          <w:spacing w:val="-16"/>
        </w:rPr>
        <w:t xml:space="preserve"> </w:t>
      </w:r>
      <w:r>
        <w:t>and/or</w:t>
      </w:r>
      <w:r>
        <w:rPr>
          <w:spacing w:val="-17"/>
        </w:rPr>
        <w:t xml:space="preserve"> </w:t>
      </w:r>
      <w:r>
        <w:rPr>
          <w:spacing w:val="1"/>
        </w:rPr>
        <w:t>s</w:t>
      </w:r>
      <w:r>
        <w:t>e</w:t>
      </w:r>
      <w:r>
        <w:rPr>
          <w:spacing w:val="-2"/>
        </w:rPr>
        <w:t>cu</w:t>
      </w:r>
      <w:r>
        <w:t>re networ</w:t>
      </w:r>
      <w:r>
        <w:rPr>
          <w:spacing w:val="1"/>
        </w:rPr>
        <w:t>k</w:t>
      </w:r>
      <w:r>
        <w:t>.</w:t>
      </w:r>
    </w:p>
    <w:p w14:paraId="1B9573F2" w14:textId="77777777" w:rsidR="007C5AA5" w:rsidRDefault="000A4DD6" w:rsidP="003263B3">
      <w:pPr>
        <w:pStyle w:val="C-Head"/>
      </w:pPr>
      <w:r>
        <w:rPr>
          <w:spacing w:val="-5"/>
        </w:rPr>
        <w:t>D</w:t>
      </w:r>
      <w:r>
        <w:t>a</w:t>
      </w:r>
      <w:r>
        <w:rPr>
          <w:spacing w:val="-1"/>
        </w:rPr>
        <w:t>t</w:t>
      </w:r>
      <w:r>
        <w:t>a</w:t>
      </w:r>
      <w:r>
        <w:rPr>
          <w:spacing w:val="-20"/>
        </w:rPr>
        <w:t xml:space="preserve"> </w:t>
      </w:r>
      <w:r>
        <w:rPr>
          <w:spacing w:val="-5"/>
        </w:rPr>
        <w:t>D</w:t>
      </w:r>
      <w:r>
        <w:t>elive</w:t>
      </w:r>
      <w:r>
        <w:rPr>
          <w:spacing w:val="-4"/>
        </w:rPr>
        <w:t>r</w:t>
      </w:r>
      <w:r>
        <w:t>y</w:t>
      </w:r>
    </w:p>
    <w:p w14:paraId="4F8DB9BE" w14:textId="77777777" w:rsidR="007C5AA5" w:rsidRDefault="007C5AA5">
      <w:pPr>
        <w:spacing w:before="3" w:line="120" w:lineRule="exact"/>
        <w:rPr>
          <w:sz w:val="12"/>
          <w:szCs w:val="12"/>
        </w:rPr>
      </w:pPr>
    </w:p>
    <w:p w14:paraId="3D3D382B" w14:textId="2D05F0C0" w:rsidR="007C5AA5" w:rsidRPr="003263B3" w:rsidRDefault="000A4DD6" w:rsidP="008F28AE">
      <w:pPr>
        <w:pStyle w:val="Body"/>
      </w:pPr>
      <w:r>
        <w:t>CHIA</w:t>
      </w:r>
      <w:r>
        <w:rPr>
          <w:spacing w:val="-15"/>
        </w:rPr>
        <w:t xml:space="preserve"> </w:t>
      </w:r>
      <w:r>
        <w:t>de</w:t>
      </w:r>
      <w:r>
        <w:rPr>
          <w:spacing w:val="1"/>
        </w:rPr>
        <w:t>liv</w:t>
      </w:r>
      <w:r>
        <w:t>e</w:t>
      </w:r>
      <w:r>
        <w:rPr>
          <w:spacing w:val="-3"/>
        </w:rPr>
        <w:t>r</w:t>
      </w:r>
      <w:r>
        <w:t>s</w:t>
      </w:r>
      <w:r>
        <w:rPr>
          <w:spacing w:val="-13"/>
        </w:rPr>
        <w:t xml:space="preserve"> </w:t>
      </w:r>
      <w:r>
        <w:t>HIDD</w:t>
      </w:r>
      <w:r>
        <w:rPr>
          <w:spacing w:val="-15"/>
        </w:rPr>
        <w:t xml:space="preserve"> </w:t>
      </w:r>
      <w:r>
        <w:t>on</w:t>
      </w:r>
      <w:r>
        <w:rPr>
          <w:spacing w:val="-12"/>
        </w:rPr>
        <w:t xml:space="preserve"> </w:t>
      </w:r>
      <w:r>
        <w:t>CD-R</w:t>
      </w:r>
      <w:r>
        <w:rPr>
          <w:spacing w:val="1"/>
        </w:rPr>
        <w:t>OMs</w:t>
      </w:r>
      <w:r>
        <w:t>.</w:t>
      </w:r>
      <w:r>
        <w:rPr>
          <w:spacing w:val="-14"/>
        </w:rPr>
        <w:t xml:space="preserve"> </w:t>
      </w:r>
      <w:r w:rsidR="008E28C6">
        <w:rPr>
          <w:spacing w:val="-14"/>
        </w:rPr>
        <w:t>Data u</w:t>
      </w:r>
      <w:r>
        <w:rPr>
          <w:spacing w:val="1"/>
        </w:rPr>
        <w:t>s</w:t>
      </w:r>
      <w:r>
        <w:t>ers</w:t>
      </w:r>
      <w:r>
        <w:rPr>
          <w:spacing w:val="-16"/>
        </w:rPr>
        <w:t xml:space="preserve"> </w:t>
      </w:r>
      <w:r>
        <w:rPr>
          <w:spacing w:val="3"/>
        </w:rPr>
        <w:t>m</w:t>
      </w:r>
      <w:r>
        <w:t>u</w:t>
      </w:r>
      <w:r>
        <w:rPr>
          <w:spacing w:val="1"/>
        </w:rPr>
        <w:t>s</w:t>
      </w:r>
      <w:r>
        <w:t>t</w:t>
      </w:r>
      <w:r>
        <w:rPr>
          <w:spacing w:val="-16"/>
        </w:rPr>
        <w:t xml:space="preserve"> </w:t>
      </w:r>
      <w:r>
        <w:t>be</w:t>
      </w:r>
      <w:r>
        <w:rPr>
          <w:spacing w:val="-14"/>
        </w:rPr>
        <w:t xml:space="preserve"> </w:t>
      </w:r>
      <w:r>
        <w:t>ab</w:t>
      </w:r>
      <w:r>
        <w:rPr>
          <w:spacing w:val="1"/>
        </w:rPr>
        <w:t>l</w:t>
      </w:r>
      <w:r>
        <w:t>e</w:t>
      </w:r>
      <w:r>
        <w:rPr>
          <w:spacing w:val="-14"/>
        </w:rPr>
        <w:t xml:space="preserve"> </w:t>
      </w:r>
      <w:r>
        <w:t>to</w:t>
      </w:r>
      <w:r>
        <w:rPr>
          <w:spacing w:val="-16"/>
        </w:rPr>
        <w:t xml:space="preserve"> </w:t>
      </w:r>
      <w:r>
        <w:rPr>
          <w:spacing w:val="-2"/>
        </w:rPr>
        <w:t>m</w:t>
      </w:r>
      <w:r>
        <w:t>e</w:t>
      </w:r>
      <w:r>
        <w:rPr>
          <w:spacing w:val="-2"/>
        </w:rPr>
        <w:t>e</w:t>
      </w:r>
      <w:r>
        <w:t>t</w:t>
      </w:r>
      <w:r>
        <w:rPr>
          <w:spacing w:val="-12"/>
        </w:rPr>
        <w:t xml:space="preserve"> </w:t>
      </w:r>
      <w:r>
        <w:t>the</w:t>
      </w:r>
      <w:r>
        <w:rPr>
          <w:spacing w:val="-14"/>
        </w:rPr>
        <w:t xml:space="preserve"> </w:t>
      </w:r>
      <w:r>
        <w:t>f</w:t>
      </w:r>
      <w:r>
        <w:rPr>
          <w:spacing w:val="-2"/>
        </w:rPr>
        <w:t>o</w:t>
      </w:r>
      <w:r>
        <w:rPr>
          <w:spacing w:val="1"/>
        </w:rPr>
        <w:t>l</w:t>
      </w:r>
      <w:r>
        <w:rPr>
          <w:spacing w:val="3"/>
        </w:rPr>
        <w:t>l</w:t>
      </w:r>
      <w:r>
        <w:t>ow</w:t>
      </w:r>
      <w:r>
        <w:rPr>
          <w:spacing w:val="1"/>
        </w:rPr>
        <w:t>i</w:t>
      </w:r>
      <w:r>
        <w:rPr>
          <w:spacing w:val="-2"/>
        </w:rPr>
        <w:t>n</w:t>
      </w:r>
      <w:r>
        <w:t>g</w:t>
      </w:r>
      <w:r>
        <w:rPr>
          <w:spacing w:val="-14"/>
        </w:rPr>
        <w:t xml:space="preserve"> </w:t>
      </w:r>
      <w:r>
        <w:t>Hardw</w:t>
      </w:r>
      <w:r>
        <w:rPr>
          <w:spacing w:val="-2"/>
        </w:rPr>
        <w:t>a</w:t>
      </w:r>
      <w:r>
        <w:t>re</w:t>
      </w:r>
      <w:r>
        <w:rPr>
          <w:spacing w:val="-14"/>
        </w:rPr>
        <w:t xml:space="preserve"> </w:t>
      </w:r>
      <w:r>
        <w:t>a</w:t>
      </w:r>
      <w:r>
        <w:rPr>
          <w:spacing w:val="-2"/>
        </w:rPr>
        <w:t>n</w:t>
      </w:r>
      <w:r>
        <w:t>d</w:t>
      </w:r>
      <w:r>
        <w:rPr>
          <w:spacing w:val="-12"/>
        </w:rPr>
        <w:t xml:space="preserve"> </w:t>
      </w:r>
      <w:r>
        <w:t>CD</w:t>
      </w:r>
      <w:r>
        <w:rPr>
          <w:spacing w:val="-15"/>
        </w:rPr>
        <w:t xml:space="preserve"> </w:t>
      </w:r>
      <w:r>
        <w:t>requ</w:t>
      </w:r>
      <w:r>
        <w:rPr>
          <w:spacing w:val="3"/>
        </w:rPr>
        <w:t>i</w:t>
      </w:r>
      <w:r>
        <w:t>re</w:t>
      </w:r>
      <w:r>
        <w:rPr>
          <w:spacing w:val="1"/>
        </w:rPr>
        <w:t>m</w:t>
      </w:r>
      <w:r>
        <w:rPr>
          <w:spacing w:val="-2"/>
        </w:rPr>
        <w:t>e</w:t>
      </w:r>
      <w:r>
        <w:t>nt</w:t>
      </w:r>
      <w:r>
        <w:rPr>
          <w:spacing w:val="1"/>
        </w:rPr>
        <w:t>s</w:t>
      </w:r>
      <w:r>
        <w:t>.</w:t>
      </w:r>
      <w:r>
        <w:rPr>
          <w:spacing w:val="-14"/>
        </w:rPr>
        <w:t xml:space="preserve"> </w:t>
      </w:r>
      <w:r w:rsidR="00B33554">
        <w:t>U</w:t>
      </w:r>
      <w:r>
        <w:rPr>
          <w:spacing w:val="-2"/>
        </w:rPr>
        <w:t>s</w:t>
      </w:r>
      <w:r>
        <w:t>ers</w:t>
      </w:r>
      <w:r>
        <w:rPr>
          <w:spacing w:val="-13"/>
        </w:rPr>
        <w:t xml:space="preserve"> </w:t>
      </w:r>
      <w:r>
        <w:rPr>
          <w:spacing w:val="-2"/>
        </w:rPr>
        <w:t>m</w:t>
      </w:r>
      <w:r>
        <w:t>u</w:t>
      </w:r>
      <w:r>
        <w:rPr>
          <w:spacing w:val="1"/>
        </w:rPr>
        <w:t>s</w:t>
      </w:r>
      <w:r>
        <w:t>t</w:t>
      </w:r>
      <w:r>
        <w:rPr>
          <w:spacing w:val="-12"/>
        </w:rPr>
        <w:t xml:space="preserve"> </w:t>
      </w:r>
      <w:r w:rsidR="00B33554">
        <w:rPr>
          <w:spacing w:val="-12"/>
        </w:rPr>
        <w:t xml:space="preserve">also </w:t>
      </w:r>
      <w:r>
        <w:rPr>
          <w:spacing w:val="-2"/>
        </w:rPr>
        <w:t>b</w:t>
      </w:r>
      <w:r>
        <w:t>e</w:t>
      </w:r>
      <w:r>
        <w:rPr>
          <w:spacing w:val="-14"/>
        </w:rPr>
        <w:t xml:space="preserve"> </w:t>
      </w:r>
      <w:r>
        <w:t>ab</w:t>
      </w:r>
      <w:r>
        <w:rPr>
          <w:spacing w:val="-2"/>
        </w:rPr>
        <w:t>l</w:t>
      </w:r>
      <w:r>
        <w:t>e</w:t>
      </w:r>
      <w:r>
        <w:rPr>
          <w:spacing w:val="-12"/>
        </w:rPr>
        <w:t xml:space="preserve"> </w:t>
      </w:r>
      <w:r>
        <w:t>to</w:t>
      </w:r>
      <w:r>
        <w:rPr>
          <w:spacing w:val="-12"/>
        </w:rPr>
        <w:t xml:space="preserve"> </w:t>
      </w:r>
      <w:r>
        <w:t>re</w:t>
      </w:r>
      <w:r>
        <w:rPr>
          <w:spacing w:val="-2"/>
        </w:rPr>
        <w:t>a</w:t>
      </w:r>
      <w:r>
        <w:t>d</w:t>
      </w:r>
      <w:r>
        <w:rPr>
          <w:spacing w:val="-12"/>
        </w:rPr>
        <w:t xml:space="preserve"> </w:t>
      </w:r>
      <w:r>
        <w:t>and</w:t>
      </w:r>
      <w:r>
        <w:rPr>
          <w:spacing w:val="-14"/>
        </w:rPr>
        <w:t xml:space="preserve"> </w:t>
      </w:r>
      <w:r>
        <w:t>dow</w:t>
      </w:r>
      <w:r>
        <w:rPr>
          <w:spacing w:val="-2"/>
        </w:rPr>
        <w:t>n</w:t>
      </w:r>
      <w:r>
        <w:rPr>
          <w:spacing w:val="1"/>
        </w:rPr>
        <w:t>l</w:t>
      </w:r>
      <w:r>
        <w:t>o</w:t>
      </w:r>
      <w:r>
        <w:rPr>
          <w:spacing w:val="-2"/>
        </w:rPr>
        <w:t>a</w:t>
      </w:r>
      <w:r>
        <w:t>d</w:t>
      </w:r>
      <w:r>
        <w:rPr>
          <w:spacing w:val="-14"/>
        </w:rPr>
        <w:t xml:space="preserve"> </w:t>
      </w:r>
      <w:r>
        <w:rPr>
          <w:spacing w:val="-2"/>
        </w:rPr>
        <w:t>t</w:t>
      </w:r>
      <w:r>
        <w:t>he</w:t>
      </w:r>
      <w:r>
        <w:rPr>
          <w:spacing w:val="-12"/>
        </w:rPr>
        <w:t xml:space="preserve"> </w:t>
      </w:r>
      <w:r>
        <w:rPr>
          <w:spacing w:val="-4"/>
        </w:rPr>
        <w:t>d</w:t>
      </w:r>
      <w:r>
        <w:t>a</w:t>
      </w:r>
      <w:r>
        <w:rPr>
          <w:spacing w:val="-2"/>
        </w:rPr>
        <w:t>t</w:t>
      </w:r>
      <w:r>
        <w:t>a</w:t>
      </w:r>
      <w:r>
        <w:rPr>
          <w:spacing w:val="-14"/>
        </w:rPr>
        <w:t xml:space="preserve"> </w:t>
      </w:r>
      <w:r>
        <w:t>f</w:t>
      </w:r>
      <w:r>
        <w:rPr>
          <w:spacing w:val="3"/>
        </w:rPr>
        <w:t>i</w:t>
      </w:r>
      <w:r>
        <w:rPr>
          <w:spacing w:val="1"/>
        </w:rPr>
        <w:t>l</w:t>
      </w:r>
      <w:r>
        <w:rPr>
          <w:spacing w:val="-2"/>
        </w:rPr>
        <w:t>e</w:t>
      </w:r>
      <w:r>
        <w:t>s</w:t>
      </w:r>
      <w:r>
        <w:rPr>
          <w:spacing w:val="-13"/>
        </w:rPr>
        <w:t xml:space="preserve"> </w:t>
      </w:r>
      <w:r>
        <w:rPr>
          <w:spacing w:val="-2"/>
        </w:rPr>
        <w:t>t</w:t>
      </w:r>
      <w:r>
        <w:t>o</w:t>
      </w:r>
      <w:r>
        <w:rPr>
          <w:spacing w:val="-14"/>
        </w:rPr>
        <w:t xml:space="preserve"> </w:t>
      </w:r>
      <w:r>
        <w:rPr>
          <w:spacing w:val="-2"/>
        </w:rPr>
        <w:t>t</w:t>
      </w:r>
      <w:r>
        <w:t>he</w:t>
      </w:r>
      <w:r>
        <w:rPr>
          <w:spacing w:val="1"/>
        </w:rPr>
        <w:t>i</w:t>
      </w:r>
      <w:r>
        <w:t>r</w:t>
      </w:r>
      <w:r>
        <w:rPr>
          <w:spacing w:val="-14"/>
        </w:rPr>
        <w:t xml:space="preserve"> </w:t>
      </w:r>
      <w:r>
        <w:rPr>
          <w:spacing w:val="-2"/>
        </w:rPr>
        <w:t>b</w:t>
      </w:r>
      <w:r>
        <w:t>a</w:t>
      </w:r>
      <w:r>
        <w:rPr>
          <w:spacing w:val="1"/>
        </w:rPr>
        <w:t>c</w:t>
      </w:r>
      <w:r>
        <w:t>k</w:t>
      </w:r>
      <w:r>
        <w:rPr>
          <w:spacing w:val="-16"/>
        </w:rPr>
        <w:t xml:space="preserve"> </w:t>
      </w:r>
      <w:r>
        <w:t>o</w:t>
      </w:r>
      <w:r>
        <w:rPr>
          <w:spacing w:val="-2"/>
        </w:rPr>
        <w:t>f</w:t>
      </w:r>
      <w:r>
        <w:t>f</w:t>
      </w:r>
      <w:r>
        <w:rPr>
          <w:spacing w:val="-2"/>
        </w:rPr>
        <w:t>i</w:t>
      </w:r>
      <w:r>
        <w:rPr>
          <w:spacing w:val="1"/>
        </w:rPr>
        <w:t>c</w:t>
      </w:r>
      <w:r>
        <w:t>e.</w:t>
      </w:r>
    </w:p>
    <w:p w14:paraId="70A0A6FB" w14:textId="2C27AAE9" w:rsidR="007C5AA5" w:rsidRDefault="00F0400F" w:rsidP="003263B3">
      <w:pPr>
        <w:pStyle w:val="C-Head"/>
      </w:pPr>
      <w:r>
        <w:rPr>
          <w:spacing w:val="-3"/>
        </w:rPr>
        <w:t>Hardware R</w:t>
      </w:r>
      <w:r w:rsidR="000A4DD6">
        <w:rPr>
          <w:spacing w:val="1"/>
        </w:rPr>
        <w:t>e</w:t>
      </w:r>
      <w:r w:rsidR="000A4DD6">
        <w:t>qu</w:t>
      </w:r>
      <w:r w:rsidR="000A4DD6">
        <w:rPr>
          <w:spacing w:val="3"/>
        </w:rPr>
        <w:t>i</w:t>
      </w:r>
      <w:r w:rsidR="000A4DD6">
        <w:rPr>
          <w:spacing w:val="-4"/>
        </w:rPr>
        <w:t>r</w:t>
      </w:r>
      <w:r w:rsidR="000A4DD6">
        <w:rPr>
          <w:spacing w:val="1"/>
        </w:rPr>
        <w:t>e</w:t>
      </w:r>
      <w:r w:rsidR="000A4DD6">
        <w:rPr>
          <w:spacing w:val="-2"/>
        </w:rPr>
        <w:t>m</w:t>
      </w:r>
      <w:r w:rsidR="000A4DD6">
        <w:rPr>
          <w:spacing w:val="1"/>
        </w:rPr>
        <w:t>e</w:t>
      </w:r>
      <w:r w:rsidR="000A4DD6">
        <w:t>n</w:t>
      </w:r>
      <w:r w:rsidR="000A4DD6">
        <w:rPr>
          <w:spacing w:val="-1"/>
        </w:rPr>
        <w:t>t</w:t>
      </w:r>
      <w:r w:rsidR="000A4DD6">
        <w:rPr>
          <w:spacing w:val="4"/>
        </w:rPr>
        <w:t>s</w:t>
      </w:r>
      <w:r w:rsidR="000A4DD6">
        <w:t>:</w:t>
      </w:r>
    </w:p>
    <w:p w14:paraId="5E32D176" w14:textId="77777777" w:rsidR="007C5AA5" w:rsidRDefault="007C5AA5">
      <w:pPr>
        <w:spacing w:before="5" w:line="100" w:lineRule="exact"/>
        <w:rPr>
          <w:sz w:val="10"/>
          <w:szCs w:val="10"/>
        </w:rPr>
      </w:pPr>
    </w:p>
    <w:p w14:paraId="5E9A7375" w14:textId="77777777" w:rsidR="007C5AA5" w:rsidRPr="00B33554" w:rsidRDefault="000A4DD6" w:rsidP="00AF68FD">
      <w:pPr>
        <w:pStyle w:val="ListParagraph"/>
        <w:numPr>
          <w:ilvl w:val="0"/>
          <w:numId w:val="32"/>
        </w:numPr>
        <w:ind w:left="990"/>
        <w:rPr>
          <w:rFonts w:ascii="Arial Narrow" w:eastAsia="Arial Narrow" w:hAnsi="Arial Narrow" w:cs="Arial Narrow"/>
          <w:sz w:val="22"/>
          <w:szCs w:val="22"/>
        </w:rPr>
      </w:pP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D</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z w:val="22"/>
          <w:szCs w:val="22"/>
        </w:rPr>
        <w:t>M</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vi</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e</w:t>
      </w:r>
    </w:p>
    <w:p w14:paraId="664C364E" w14:textId="77777777" w:rsidR="007C5AA5" w:rsidRPr="00B33554" w:rsidRDefault="000A4DD6" w:rsidP="00AF68FD">
      <w:pPr>
        <w:pStyle w:val="ListParagraph"/>
        <w:numPr>
          <w:ilvl w:val="0"/>
          <w:numId w:val="32"/>
        </w:numPr>
        <w:spacing w:before="57"/>
        <w:ind w:left="990"/>
        <w:rPr>
          <w:rFonts w:ascii="Arial Narrow" w:eastAsia="Arial Narrow" w:hAnsi="Arial Narrow" w:cs="Arial Narrow"/>
          <w:sz w:val="22"/>
          <w:szCs w:val="22"/>
        </w:rPr>
      </w:pP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iv</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2.</w:t>
      </w:r>
      <w:r w:rsidRPr="00B33554">
        <w:rPr>
          <w:rFonts w:ascii="Arial Narrow" w:eastAsia="Arial Narrow" w:hAnsi="Arial Narrow" w:cs="Arial Narrow"/>
          <w:color w:val="2F2F2F"/>
          <w:sz w:val="22"/>
          <w:szCs w:val="22"/>
        </w:rPr>
        <w:t>0</w:t>
      </w:r>
      <w:r w:rsidRPr="00B33554">
        <w:rPr>
          <w:color w:val="2F2F2F"/>
          <w:spacing w:val="-19"/>
          <w:sz w:val="22"/>
          <w:szCs w:val="22"/>
        </w:rPr>
        <w:t xml:space="preserve"> </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z w:val="22"/>
          <w:szCs w:val="22"/>
        </w:rPr>
        <w:t>B</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p>
    <w:p w14:paraId="14CC3045" w14:textId="77777777" w:rsidR="007C5AA5" w:rsidRDefault="007C5AA5">
      <w:pPr>
        <w:spacing w:before="4" w:line="240" w:lineRule="exact"/>
        <w:rPr>
          <w:sz w:val="24"/>
          <w:szCs w:val="24"/>
        </w:rPr>
      </w:pPr>
    </w:p>
    <w:p w14:paraId="56E470DF" w14:textId="77777777" w:rsidR="00AA7F30" w:rsidRDefault="00AA7F30" w:rsidP="003263B3">
      <w:pPr>
        <w:pStyle w:val="C-Head"/>
        <w:rPr>
          <w:spacing w:val="-1"/>
        </w:rPr>
      </w:pPr>
    </w:p>
    <w:p w14:paraId="78648A0D" w14:textId="1D9E2454" w:rsidR="007C5AA5" w:rsidRDefault="000A4DD6" w:rsidP="003263B3">
      <w:pPr>
        <w:pStyle w:val="C-Head"/>
      </w:pPr>
      <w:r>
        <w:rPr>
          <w:spacing w:val="-1"/>
        </w:rPr>
        <w:lastRenderedPageBreak/>
        <w:t>D</w:t>
      </w:r>
      <w:r>
        <w:t>ata</w:t>
      </w:r>
      <w:r>
        <w:rPr>
          <w:spacing w:val="-14"/>
        </w:rPr>
        <w:t xml:space="preserve"> </w:t>
      </w:r>
      <w:r>
        <w:rPr>
          <w:spacing w:val="-1"/>
        </w:rPr>
        <w:t>U</w:t>
      </w:r>
      <w:r>
        <w:t>se</w:t>
      </w:r>
    </w:p>
    <w:p w14:paraId="4410FD66" w14:textId="77777777" w:rsidR="007C5AA5" w:rsidRDefault="007C5AA5">
      <w:pPr>
        <w:spacing w:before="8" w:line="100" w:lineRule="exact"/>
        <w:rPr>
          <w:sz w:val="10"/>
          <w:szCs w:val="10"/>
        </w:rPr>
      </w:pPr>
    </w:p>
    <w:p w14:paraId="5F28F228" w14:textId="7844CA51" w:rsidR="007C5AA5" w:rsidRPr="00AF68FD" w:rsidRDefault="000A4DD6" w:rsidP="008F28AE">
      <w:pPr>
        <w:pStyle w:val="Body"/>
      </w:pPr>
      <w:r w:rsidRPr="004950CE">
        <w:t>The</w:t>
      </w:r>
      <w:r w:rsidRPr="004950CE">
        <w:rPr>
          <w:spacing w:val="-14"/>
        </w:rPr>
        <w:t xml:space="preserve"> </w:t>
      </w:r>
      <w:r w:rsidRPr="004950CE">
        <w:t>FY</w:t>
      </w:r>
      <w:r w:rsidR="00DE6A46">
        <w:t>2020</w:t>
      </w:r>
      <w:r w:rsidRPr="004950CE">
        <w:rPr>
          <w:spacing w:val="-12"/>
        </w:rPr>
        <w:t xml:space="preserve"> </w:t>
      </w:r>
      <w:r w:rsidRPr="004950CE">
        <w:t>C</w:t>
      </w:r>
      <w:r w:rsidRPr="004950CE">
        <w:rPr>
          <w:spacing w:val="-2"/>
        </w:rPr>
        <w:t>a</w:t>
      </w:r>
      <w:r w:rsidRPr="004950CE">
        <w:rPr>
          <w:spacing w:val="1"/>
        </w:rPr>
        <w:t>s</w:t>
      </w:r>
      <w:r w:rsidRPr="004950CE">
        <w:t>e</w:t>
      </w:r>
      <w:r w:rsidRPr="004950CE">
        <w:rPr>
          <w:spacing w:val="-14"/>
        </w:rPr>
        <w:t xml:space="preserve"> </w:t>
      </w:r>
      <w:r w:rsidRPr="004950CE">
        <w:rPr>
          <w:spacing w:val="-2"/>
        </w:rPr>
        <w:t>M</w:t>
      </w:r>
      <w:r w:rsidRPr="004950CE">
        <w:rPr>
          <w:spacing w:val="1"/>
        </w:rPr>
        <w:t>i</w:t>
      </w:r>
      <w:r w:rsidRPr="004950CE">
        <w:t>x</w:t>
      </w:r>
      <w:r w:rsidRPr="004950CE">
        <w:rPr>
          <w:spacing w:val="-13"/>
        </w:rPr>
        <w:t xml:space="preserve"> </w:t>
      </w:r>
      <w:r w:rsidRPr="004950CE">
        <w:t>HIDD</w:t>
      </w:r>
      <w:r w:rsidRPr="004950CE">
        <w:rPr>
          <w:spacing w:val="-15"/>
        </w:rPr>
        <w:t xml:space="preserve"> </w:t>
      </w:r>
      <w:r w:rsidRPr="004950CE">
        <w:rPr>
          <w:spacing w:val="-2"/>
        </w:rPr>
        <w:t>co</w:t>
      </w:r>
      <w:r w:rsidRPr="004950CE">
        <w:t>n</w:t>
      </w:r>
      <w:r w:rsidRPr="004950CE">
        <w:rPr>
          <w:spacing w:val="1"/>
        </w:rPr>
        <w:t>si</w:t>
      </w:r>
      <w:r w:rsidRPr="004950CE">
        <w:rPr>
          <w:spacing w:val="-2"/>
        </w:rPr>
        <w:t>s</w:t>
      </w:r>
      <w:r w:rsidRPr="004950CE">
        <w:t>ts</w:t>
      </w:r>
      <w:r w:rsidRPr="004950CE">
        <w:rPr>
          <w:spacing w:val="-13"/>
        </w:rPr>
        <w:t xml:space="preserve"> </w:t>
      </w:r>
      <w:r w:rsidRPr="004950CE">
        <w:t>of</w:t>
      </w:r>
      <w:r w:rsidRPr="004950CE">
        <w:rPr>
          <w:spacing w:val="-16"/>
        </w:rPr>
        <w:t xml:space="preserve"> </w:t>
      </w:r>
      <w:r w:rsidRPr="004950CE">
        <w:t>up</w:t>
      </w:r>
      <w:r w:rsidRPr="004950CE">
        <w:rPr>
          <w:spacing w:val="-12"/>
        </w:rPr>
        <w:t xml:space="preserve"> </w:t>
      </w:r>
      <w:r w:rsidRPr="004950CE">
        <w:t>to</w:t>
      </w:r>
      <w:r w:rsidRPr="004950CE">
        <w:rPr>
          <w:spacing w:val="-16"/>
        </w:rPr>
        <w:t xml:space="preserve"> </w:t>
      </w:r>
      <w:r w:rsidR="00EA17FD">
        <w:rPr>
          <w:spacing w:val="-14"/>
        </w:rPr>
        <w:t>13</w:t>
      </w:r>
      <w:r w:rsidR="004821E4" w:rsidRPr="004950CE">
        <w:rPr>
          <w:spacing w:val="-14"/>
        </w:rPr>
        <w:t xml:space="preserve"> </w:t>
      </w:r>
      <w:r w:rsidRPr="004950CE">
        <w:rPr>
          <w:spacing w:val="1"/>
        </w:rPr>
        <w:t>M</w:t>
      </w:r>
      <w:r w:rsidRPr="004950CE">
        <w:rPr>
          <w:spacing w:val="-2"/>
        </w:rPr>
        <w:t>i</w:t>
      </w:r>
      <w:r w:rsidRPr="004950CE">
        <w:rPr>
          <w:spacing w:val="3"/>
        </w:rPr>
        <w:t>c</w:t>
      </w:r>
      <w:r w:rsidRPr="004950CE">
        <w:t>r</w:t>
      </w:r>
      <w:r w:rsidRPr="004950CE">
        <w:rPr>
          <w:spacing w:val="-4"/>
        </w:rPr>
        <w:t>o</w:t>
      </w:r>
      <w:r w:rsidRPr="004950CE">
        <w:rPr>
          <w:spacing w:val="-2"/>
        </w:rPr>
        <w:t>s</w:t>
      </w:r>
      <w:r w:rsidRPr="004950CE">
        <w:t>oft</w:t>
      </w:r>
      <w:r w:rsidRPr="004950CE">
        <w:rPr>
          <w:spacing w:val="-14"/>
        </w:rPr>
        <w:t xml:space="preserve"> </w:t>
      </w:r>
      <w:r w:rsidRPr="004950CE">
        <w:rPr>
          <w:spacing w:val="-3"/>
        </w:rPr>
        <w:t>A</w:t>
      </w:r>
      <w:r w:rsidRPr="004950CE">
        <w:rPr>
          <w:spacing w:val="1"/>
        </w:rPr>
        <w:t>c</w:t>
      </w:r>
      <w:r w:rsidRPr="004950CE">
        <w:rPr>
          <w:spacing w:val="3"/>
        </w:rPr>
        <w:t>c</w:t>
      </w:r>
      <w:r w:rsidRPr="004950CE">
        <w:t>e</w:t>
      </w:r>
      <w:r w:rsidRPr="004950CE">
        <w:rPr>
          <w:spacing w:val="-2"/>
        </w:rPr>
        <w:t>s</w:t>
      </w:r>
      <w:r w:rsidRPr="004950CE">
        <w:t>s</w:t>
      </w:r>
      <w:r w:rsidRPr="004950CE">
        <w:rPr>
          <w:spacing w:val="-13"/>
        </w:rPr>
        <w:t xml:space="preserve"> </w:t>
      </w:r>
      <w:r w:rsidRPr="004950CE">
        <w:t>Datab</w:t>
      </w:r>
      <w:r w:rsidRPr="004950CE">
        <w:rPr>
          <w:spacing w:val="-2"/>
        </w:rPr>
        <w:t>a</w:t>
      </w:r>
      <w:r w:rsidRPr="004950CE">
        <w:rPr>
          <w:spacing w:val="1"/>
        </w:rPr>
        <w:t>s</w:t>
      </w:r>
      <w:r w:rsidRPr="004950CE">
        <w:t>e</w:t>
      </w:r>
      <w:r w:rsidRPr="004950CE">
        <w:rPr>
          <w:spacing w:val="-14"/>
        </w:rPr>
        <w:t xml:space="preserve"> </w:t>
      </w:r>
      <w:r w:rsidRPr="004950CE">
        <w:t>(</w:t>
      </w:r>
      <w:r w:rsidRPr="004950CE">
        <w:rPr>
          <w:spacing w:val="-2"/>
        </w:rPr>
        <w:t>.</w:t>
      </w:r>
      <w:r w:rsidRPr="004950CE">
        <w:rPr>
          <w:spacing w:val="3"/>
        </w:rPr>
        <w:t>m</w:t>
      </w:r>
      <w:r w:rsidRPr="004950CE">
        <w:t>db)</w:t>
      </w:r>
      <w:r w:rsidRPr="004950CE">
        <w:rPr>
          <w:spacing w:val="-14"/>
        </w:rPr>
        <w:t xml:space="preserve"> </w:t>
      </w:r>
      <w:r w:rsidRPr="004950CE">
        <w:t>f</w:t>
      </w:r>
      <w:r w:rsidRPr="004950CE">
        <w:rPr>
          <w:spacing w:val="-2"/>
        </w:rPr>
        <w:t>i</w:t>
      </w:r>
      <w:r w:rsidRPr="004950CE">
        <w:rPr>
          <w:spacing w:val="1"/>
        </w:rPr>
        <w:t>l</w:t>
      </w:r>
      <w:r w:rsidRPr="004950CE">
        <w:t>es</w:t>
      </w:r>
      <w:r w:rsidRPr="004950CE">
        <w:rPr>
          <w:spacing w:val="-13"/>
        </w:rPr>
        <w:t xml:space="preserve"> </w:t>
      </w:r>
      <w:r w:rsidRPr="004950CE">
        <w:t>or</w:t>
      </w:r>
      <w:r w:rsidRPr="004950CE">
        <w:rPr>
          <w:spacing w:val="-17"/>
        </w:rPr>
        <w:t xml:space="preserve"> </w:t>
      </w:r>
      <w:r w:rsidR="008F67F2">
        <w:t>9</w:t>
      </w:r>
      <w:r w:rsidR="004821E4" w:rsidRPr="004950CE">
        <w:rPr>
          <w:spacing w:val="-12"/>
        </w:rPr>
        <w:t xml:space="preserve"> </w:t>
      </w:r>
      <w:r w:rsidRPr="004950CE">
        <w:t>SAS</w:t>
      </w:r>
      <w:r w:rsidRPr="004950CE">
        <w:rPr>
          <w:spacing w:val="-15"/>
        </w:rPr>
        <w:t xml:space="preserve"> </w:t>
      </w:r>
      <w:r w:rsidRPr="004950CE">
        <w:t>f</w:t>
      </w:r>
      <w:r w:rsidRPr="004950CE">
        <w:rPr>
          <w:spacing w:val="1"/>
        </w:rPr>
        <w:t>il</w:t>
      </w:r>
      <w:r w:rsidRPr="004950CE">
        <w:rPr>
          <w:spacing w:val="-2"/>
        </w:rPr>
        <w:t>e</w:t>
      </w:r>
      <w:r w:rsidRPr="004950CE">
        <w:t>s</w:t>
      </w:r>
      <w:r w:rsidRPr="004950CE">
        <w:rPr>
          <w:spacing w:val="-13"/>
        </w:rPr>
        <w:t xml:space="preserve"> </w:t>
      </w:r>
      <w:r w:rsidRPr="004950CE">
        <w:rPr>
          <w:spacing w:val="-3"/>
        </w:rPr>
        <w:t>(</w:t>
      </w:r>
      <w:r w:rsidRPr="004950CE">
        <w:rPr>
          <w:spacing w:val="-4"/>
        </w:rPr>
        <w:t>.</w:t>
      </w:r>
      <w:r w:rsidRPr="004950CE">
        <w:rPr>
          <w:spacing w:val="1"/>
        </w:rPr>
        <w:t>s</w:t>
      </w:r>
      <w:r w:rsidRPr="004950CE">
        <w:rPr>
          <w:spacing w:val="-2"/>
        </w:rPr>
        <w:t>a</w:t>
      </w:r>
      <w:r w:rsidRPr="004950CE">
        <w:rPr>
          <w:spacing w:val="1"/>
        </w:rPr>
        <w:t>s</w:t>
      </w:r>
      <w:r w:rsidRPr="004950CE">
        <w:t>7bd</w:t>
      </w:r>
      <w:r w:rsidRPr="004950CE">
        <w:rPr>
          <w:spacing w:val="-2"/>
        </w:rPr>
        <w:t>at</w:t>
      </w:r>
      <w:r w:rsidRPr="004950CE">
        <w:t>).</w:t>
      </w:r>
      <w:r w:rsidRPr="004950CE">
        <w:rPr>
          <w:spacing w:val="-14"/>
        </w:rPr>
        <w:t xml:space="preserve"> </w:t>
      </w:r>
      <w:r w:rsidRPr="004950CE">
        <w:t>Ea</w:t>
      </w:r>
      <w:r w:rsidRPr="004950CE">
        <w:rPr>
          <w:spacing w:val="1"/>
        </w:rPr>
        <w:t>c</w:t>
      </w:r>
      <w:r w:rsidRPr="004950CE">
        <w:t>h f</w:t>
      </w:r>
      <w:r w:rsidRPr="004950CE">
        <w:rPr>
          <w:spacing w:val="1"/>
        </w:rPr>
        <w:t>i</w:t>
      </w:r>
      <w:r w:rsidRPr="004950CE">
        <w:rPr>
          <w:spacing w:val="-2"/>
        </w:rPr>
        <w:t>l</w:t>
      </w:r>
      <w:r w:rsidRPr="004950CE">
        <w:t>e</w:t>
      </w:r>
      <w:r w:rsidRPr="004950CE">
        <w:rPr>
          <w:spacing w:val="-14"/>
        </w:rPr>
        <w:t xml:space="preserve"> </w:t>
      </w:r>
      <w:r w:rsidRPr="004950CE">
        <w:t>na</w:t>
      </w:r>
      <w:r w:rsidRPr="004950CE">
        <w:rPr>
          <w:spacing w:val="-2"/>
        </w:rPr>
        <w:t>m</w:t>
      </w:r>
      <w:r w:rsidRPr="004950CE">
        <w:t>e</w:t>
      </w:r>
      <w:r w:rsidRPr="004950CE">
        <w:rPr>
          <w:spacing w:val="-14"/>
        </w:rPr>
        <w:t xml:space="preserve"> </w:t>
      </w:r>
      <w:r w:rsidRPr="004950CE">
        <w:t>w</w:t>
      </w:r>
      <w:r w:rsidRPr="004950CE">
        <w:rPr>
          <w:spacing w:val="1"/>
        </w:rPr>
        <w:t>il</w:t>
      </w:r>
      <w:r w:rsidRPr="004950CE">
        <w:t>l</w:t>
      </w:r>
      <w:r w:rsidRPr="004950CE">
        <w:rPr>
          <w:spacing w:val="-14"/>
        </w:rPr>
        <w:t xml:space="preserve"> </w:t>
      </w:r>
      <w:r w:rsidRPr="004950CE">
        <w:t>ha</w:t>
      </w:r>
      <w:r w:rsidRPr="004950CE">
        <w:rPr>
          <w:spacing w:val="-2"/>
        </w:rPr>
        <w:t>v</w:t>
      </w:r>
      <w:r w:rsidRPr="004950CE">
        <w:t>e</w:t>
      </w:r>
      <w:r w:rsidRPr="004950CE">
        <w:rPr>
          <w:spacing w:val="-14"/>
        </w:rPr>
        <w:t xml:space="preserve"> </w:t>
      </w:r>
      <w:r w:rsidRPr="004950CE">
        <w:t>a</w:t>
      </w:r>
      <w:r w:rsidRPr="004950CE">
        <w:rPr>
          <w:spacing w:val="-14"/>
        </w:rPr>
        <w:t xml:space="preserve"> </w:t>
      </w:r>
      <w:r w:rsidRPr="004950CE">
        <w:rPr>
          <w:spacing w:val="1"/>
        </w:rPr>
        <w:t>s</w:t>
      </w:r>
      <w:r w:rsidRPr="004950CE">
        <w:t>uf</w:t>
      </w:r>
      <w:r w:rsidRPr="004950CE">
        <w:rPr>
          <w:spacing w:val="-2"/>
        </w:rPr>
        <w:t>f</w:t>
      </w:r>
      <w:r w:rsidRPr="004950CE">
        <w:rPr>
          <w:spacing w:val="1"/>
        </w:rPr>
        <w:t>i</w:t>
      </w:r>
      <w:r w:rsidRPr="004950CE">
        <w:t>x</w:t>
      </w:r>
      <w:r w:rsidRPr="004950CE">
        <w:rPr>
          <w:spacing w:val="-13"/>
        </w:rPr>
        <w:t xml:space="preserve"> </w:t>
      </w:r>
      <w:r w:rsidRPr="004950CE">
        <w:t>of</w:t>
      </w:r>
      <w:r w:rsidRPr="004950CE">
        <w:rPr>
          <w:spacing w:val="-12"/>
        </w:rPr>
        <w:t xml:space="preserve"> </w:t>
      </w:r>
      <w:r w:rsidRPr="004950CE">
        <w:t>“</w:t>
      </w:r>
      <w:r w:rsidRPr="004950CE">
        <w:rPr>
          <w:spacing w:val="-2"/>
        </w:rPr>
        <w:t>_F</w:t>
      </w:r>
      <w:r w:rsidRPr="004950CE">
        <w:t>u</w:t>
      </w:r>
      <w:r w:rsidRPr="004950CE">
        <w:rPr>
          <w:spacing w:val="1"/>
        </w:rPr>
        <w:t>ll</w:t>
      </w:r>
      <w:r w:rsidRPr="004950CE">
        <w:t>_AAAA_BB</w:t>
      </w:r>
      <w:r w:rsidRPr="004950CE">
        <w:rPr>
          <w:spacing w:val="-3"/>
        </w:rPr>
        <w:t>B</w:t>
      </w:r>
      <w:r w:rsidRPr="004950CE">
        <w:t>B”.</w:t>
      </w:r>
      <w:r w:rsidRPr="004950CE">
        <w:rPr>
          <w:spacing w:val="37"/>
        </w:rPr>
        <w:t xml:space="preserve"> </w:t>
      </w:r>
      <w:r w:rsidRPr="004950CE">
        <w:t>A</w:t>
      </w:r>
      <w:r w:rsidRPr="004950CE">
        <w:rPr>
          <w:spacing w:val="-3"/>
        </w:rPr>
        <w:t>A</w:t>
      </w:r>
      <w:r w:rsidRPr="004950CE">
        <w:t>AA</w:t>
      </w:r>
      <w:r w:rsidRPr="004950CE">
        <w:rPr>
          <w:spacing w:val="-15"/>
        </w:rPr>
        <w:t xml:space="preserve"> </w:t>
      </w:r>
      <w:r w:rsidRPr="004950CE">
        <w:rPr>
          <w:spacing w:val="1"/>
        </w:rPr>
        <w:t>i</w:t>
      </w:r>
      <w:r w:rsidRPr="004950CE">
        <w:t>nd</w:t>
      </w:r>
      <w:r w:rsidRPr="004950CE">
        <w:rPr>
          <w:spacing w:val="1"/>
        </w:rPr>
        <w:t>ic</w:t>
      </w:r>
      <w:r w:rsidRPr="004950CE">
        <w:rPr>
          <w:spacing w:val="-2"/>
        </w:rPr>
        <w:t>a</w:t>
      </w:r>
      <w:r w:rsidRPr="004950CE">
        <w:t>tes</w:t>
      </w:r>
      <w:r w:rsidRPr="004950CE">
        <w:rPr>
          <w:spacing w:val="-13"/>
        </w:rPr>
        <w:t xml:space="preserve"> </w:t>
      </w:r>
      <w:r w:rsidRPr="004950CE">
        <w:t>t</w:t>
      </w:r>
      <w:r w:rsidRPr="004950CE">
        <w:rPr>
          <w:spacing w:val="-2"/>
        </w:rPr>
        <w:t>h</w:t>
      </w:r>
      <w:r w:rsidRPr="004950CE">
        <w:t>e</w:t>
      </w:r>
      <w:r w:rsidRPr="004950CE">
        <w:rPr>
          <w:spacing w:val="-14"/>
        </w:rPr>
        <w:t xml:space="preserve"> </w:t>
      </w:r>
      <w:r w:rsidRPr="004950CE">
        <w:rPr>
          <w:spacing w:val="1"/>
        </w:rPr>
        <w:t>s</w:t>
      </w:r>
      <w:r w:rsidRPr="004950CE">
        <w:rPr>
          <w:spacing w:val="-2"/>
        </w:rPr>
        <w:t>p</w:t>
      </w:r>
      <w:r w:rsidRPr="004950CE">
        <w:t>e</w:t>
      </w:r>
      <w:r w:rsidRPr="004950CE">
        <w:rPr>
          <w:spacing w:val="1"/>
        </w:rPr>
        <w:t>ci</w:t>
      </w:r>
      <w:r w:rsidRPr="004950CE">
        <w:t>f</w:t>
      </w:r>
      <w:r w:rsidRPr="004950CE">
        <w:rPr>
          <w:spacing w:val="1"/>
        </w:rPr>
        <w:t>i</w:t>
      </w:r>
      <w:r w:rsidRPr="004950CE">
        <w:t>c</w:t>
      </w:r>
      <w:r w:rsidRPr="004950CE">
        <w:rPr>
          <w:spacing w:val="-16"/>
        </w:rPr>
        <w:t xml:space="preserve"> </w:t>
      </w:r>
      <w:r w:rsidRPr="004950CE">
        <w:rPr>
          <w:spacing w:val="1"/>
        </w:rPr>
        <w:t>vi</w:t>
      </w:r>
      <w:r w:rsidRPr="004950CE">
        <w:rPr>
          <w:spacing w:val="-2"/>
        </w:rPr>
        <w:t>e</w:t>
      </w:r>
      <w:r w:rsidRPr="004950CE">
        <w:t>w</w:t>
      </w:r>
      <w:r w:rsidRPr="004950CE">
        <w:rPr>
          <w:spacing w:val="-17"/>
        </w:rPr>
        <w:t xml:space="preserve"> </w:t>
      </w:r>
      <w:r w:rsidRPr="004950CE">
        <w:t>of</w:t>
      </w:r>
      <w:r w:rsidRPr="004950CE">
        <w:rPr>
          <w:spacing w:val="-14"/>
        </w:rPr>
        <w:t xml:space="preserve"> </w:t>
      </w:r>
      <w:r w:rsidRPr="004950CE">
        <w:t>the</w:t>
      </w:r>
      <w:r w:rsidRPr="004950CE">
        <w:rPr>
          <w:spacing w:val="-12"/>
        </w:rPr>
        <w:t xml:space="preserve"> </w:t>
      </w:r>
      <w:r w:rsidRPr="004950CE">
        <w:t>d</w:t>
      </w:r>
      <w:r w:rsidRPr="004950CE">
        <w:rPr>
          <w:spacing w:val="-2"/>
        </w:rPr>
        <w:t>at</w:t>
      </w:r>
      <w:r w:rsidRPr="004950CE">
        <w:t>a.</w:t>
      </w:r>
      <w:r w:rsidRPr="004950CE">
        <w:rPr>
          <w:spacing w:val="-14"/>
        </w:rPr>
        <w:t xml:space="preserve"> </w:t>
      </w:r>
      <w:r w:rsidRPr="004950CE">
        <w:t>BBBB</w:t>
      </w:r>
      <w:r w:rsidR="00227E75" w:rsidRPr="004950CE">
        <w:t xml:space="preserve"> </w:t>
      </w:r>
      <w:r w:rsidRPr="004950CE">
        <w:rPr>
          <w:spacing w:val="1"/>
        </w:rPr>
        <w:t>i</w:t>
      </w:r>
      <w:r w:rsidRPr="004950CE">
        <w:t>nd</w:t>
      </w:r>
      <w:r w:rsidRPr="004950CE">
        <w:rPr>
          <w:spacing w:val="1"/>
        </w:rPr>
        <w:t>i</w:t>
      </w:r>
      <w:r w:rsidRPr="004950CE">
        <w:rPr>
          <w:spacing w:val="-2"/>
        </w:rPr>
        <w:t>c</w:t>
      </w:r>
      <w:r w:rsidRPr="004950CE">
        <w:t>ates</w:t>
      </w:r>
      <w:r w:rsidR="00227E75" w:rsidRPr="004950CE">
        <w:t xml:space="preserve"> if </w:t>
      </w:r>
      <w:r w:rsidRPr="004950CE">
        <w:t>t</w:t>
      </w:r>
      <w:r w:rsidRPr="004950CE">
        <w:rPr>
          <w:spacing w:val="-2"/>
        </w:rPr>
        <w:t>h</w:t>
      </w:r>
      <w:r w:rsidRPr="004950CE">
        <w:t>e</w:t>
      </w:r>
      <w:r w:rsidRPr="004950CE">
        <w:rPr>
          <w:spacing w:val="-14"/>
        </w:rPr>
        <w:t xml:space="preserve"> </w:t>
      </w:r>
      <w:r w:rsidRPr="004950CE">
        <w:t>d</w:t>
      </w:r>
      <w:r w:rsidRPr="004950CE">
        <w:rPr>
          <w:spacing w:val="-2"/>
        </w:rPr>
        <w:t>a</w:t>
      </w:r>
      <w:r w:rsidRPr="004950CE">
        <w:t>ta</w:t>
      </w:r>
      <w:r w:rsidRPr="004950CE">
        <w:rPr>
          <w:spacing w:val="-16"/>
        </w:rPr>
        <w:t xml:space="preserve"> </w:t>
      </w:r>
      <w:r w:rsidRPr="004950CE">
        <w:rPr>
          <w:spacing w:val="1"/>
        </w:rPr>
        <w:t>i</w:t>
      </w:r>
      <w:r w:rsidRPr="004950CE">
        <w:t>s</w:t>
      </w:r>
      <w:r w:rsidRPr="004950CE">
        <w:rPr>
          <w:spacing w:val="-13"/>
        </w:rPr>
        <w:t xml:space="preserve"> </w:t>
      </w:r>
      <w:r w:rsidRPr="004950CE">
        <w:t>an</w:t>
      </w:r>
      <w:r w:rsidRPr="004950CE">
        <w:rPr>
          <w:spacing w:val="-14"/>
        </w:rPr>
        <w:t xml:space="preserve"> </w:t>
      </w:r>
      <w:r w:rsidRPr="004950CE">
        <w:t>LDS</w:t>
      </w:r>
      <w:r w:rsidRPr="004950CE">
        <w:rPr>
          <w:spacing w:val="-15"/>
        </w:rPr>
        <w:t xml:space="preserve"> </w:t>
      </w:r>
      <w:r w:rsidRPr="004950CE">
        <w:t>or</w:t>
      </w:r>
      <w:r w:rsidRPr="004950CE">
        <w:rPr>
          <w:spacing w:val="-17"/>
        </w:rPr>
        <w:t xml:space="preserve"> </w:t>
      </w:r>
      <w:r w:rsidRPr="004950CE">
        <w:rPr>
          <w:spacing w:val="3"/>
        </w:rPr>
        <w:t>G</w:t>
      </w:r>
      <w:r w:rsidRPr="004950CE">
        <w:t>o</w:t>
      </w:r>
      <w:r w:rsidRPr="004950CE">
        <w:rPr>
          <w:spacing w:val="-2"/>
        </w:rPr>
        <w:t>v</w:t>
      </w:r>
      <w:r w:rsidRPr="004950CE">
        <w:t>er</w:t>
      </w:r>
      <w:r w:rsidRPr="004950CE">
        <w:rPr>
          <w:spacing w:val="-4"/>
        </w:rPr>
        <w:t>n</w:t>
      </w:r>
      <w:r w:rsidRPr="004950CE">
        <w:rPr>
          <w:spacing w:val="1"/>
        </w:rPr>
        <w:t>m</w:t>
      </w:r>
      <w:r w:rsidRPr="004950CE">
        <w:rPr>
          <w:spacing w:val="-2"/>
        </w:rPr>
        <w:t>e</w:t>
      </w:r>
      <w:r w:rsidRPr="004950CE">
        <w:t>nt</w:t>
      </w:r>
      <w:r w:rsidRPr="004950CE">
        <w:rPr>
          <w:spacing w:val="-12"/>
        </w:rPr>
        <w:t xml:space="preserve"> </w:t>
      </w:r>
      <w:r w:rsidRPr="004950CE">
        <w:t>d</w:t>
      </w:r>
      <w:r w:rsidRPr="004950CE">
        <w:rPr>
          <w:spacing w:val="-2"/>
        </w:rPr>
        <w:t>a</w:t>
      </w:r>
      <w:r w:rsidRPr="004950CE">
        <w:t>ta</w:t>
      </w:r>
      <w:r w:rsidRPr="004950CE">
        <w:rPr>
          <w:spacing w:val="3"/>
        </w:rPr>
        <w:t>s</w:t>
      </w:r>
      <w:r w:rsidRPr="004950CE">
        <w:t>et.</w:t>
      </w:r>
    </w:p>
    <w:p w14:paraId="40DED674" w14:textId="1D1E71E8" w:rsidR="007C5AA5" w:rsidRPr="003263B3" w:rsidRDefault="000A4DD6" w:rsidP="00AF68FD">
      <w:pPr>
        <w:pStyle w:val="ListParagraph"/>
        <w:numPr>
          <w:ilvl w:val="0"/>
          <w:numId w:val="33"/>
        </w:numPr>
        <w:spacing w:line="289" w:lineRule="auto"/>
        <w:ind w:left="990" w:right="1305"/>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3263B3">
        <w:rPr>
          <w:rFonts w:ascii="Arial Narrow" w:eastAsia="Arial Narrow" w:hAnsi="Arial Narrow" w:cs="Arial Narrow"/>
          <w:color w:val="2F2F2F"/>
          <w:spacing w:val="-2"/>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scha</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ge</w:t>
      </w:r>
      <w:r w:rsidRPr="003263B3">
        <w:rPr>
          <w:rFonts w:ascii="Arial Narrow" w:eastAsia="Arial Narrow" w:hAnsi="Arial Narrow" w:cs="Arial Narrow"/>
          <w:color w:val="2F2F2F"/>
          <w:sz w:val="22"/>
          <w:szCs w:val="22"/>
        </w:rPr>
        <w:t>_</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harge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qu</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den</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4"/>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p>
    <w:p w14:paraId="0A26AE27" w14:textId="30DB1BCF" w:rsidR="007C5AA5" w:rsidRPr="003263B3" w:rsidRDefault="000A4DD6" w:rsidP="00AF68FD">
      <w:pPr>
        <w:pStyle w:val="ListParagraph"/>
        <w:numPr>
          <w:ilvl w:val="0"/>
          <w:numId w:val="33"/>
        </w:numPr>
        <w:spacing w:before="56" w:line="287" w:lineRule="auto"/>
        <w:ind w:left="990" w:right="1547"/>
        <w:rPr>
          <w:sz w:val="17"/>
          <w:szCs w:val="17"/>
        </w:rPr>
      </w:pPr>
      <w:r w:rsidRPr="003263B3">
        <w:rPr>
          <w:rFonts w:ascii="Arial Narrow" w:eastAsia="Arial Narrow" w:hAnsi="Arial Narrow" w:cs="Arial Narrow"/>
          <w:color w:val="2F2F2F"/>
          <w:spacing w:val="-5"/>
          <w:sz w:val="22"/>
          <w:szCs w:val="22"/>
        </w:rPr>
        <w:t>FI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3263B3">
        <w:rPr>
          <w:rFonts w:ascii="Arial Narrow" w:eastAsia="Arial Narrow" w:hAnsi="Arial Narrow" w:cs="Arial Narrow"/>
          <w:color w:val="2F2F2F"/>
          <w:spacing w:val="-4"/>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iagn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sis</w:t>
      </w:r>
      <w:r w:rsidRPr="003263B3">
        <w:rPr>
          <w:rFonts w:ascii="Arial Narrow" w:eastAsia="Arial Narrow" w:hAnsi="Arial Narrow" w:cs="Arial Narrow"/>
          <w:b/>
          <w:color w:val="2F2F2F"/>
          <w:spacing w:val="2"/>
          <w:sz w:val="22"/>
          <w:szCs w:val="22"/>
        </w:rPr>
        <w:t>C</w:t>
      </w:r>
      <w:r w:rsidRPr="003263B3">
        <w:rPr>
          <w:rFonts w:ascii="Arial Narrow" w:eastAsia="Arial Narrow" w:hAnsi="Arial Narrow" w:cs="Arial Narrow"/>
          <w:b/>
          <w:color w:val="2F2F2F"/>
          <w:spacing w:val="-5"/>
          <w:sz w:val="22"/>
          <w:szCs w:val="22"/>
        </w:rPr>
        <w:t>ode</w:t>
      </w:r>
      <w:r w:rsidRPr="003263B3">
        <w:rPr>
          <w:rFonts w:ascii="Arial Narrow" w:eastAsia="Arial Narrow" w:hAnsi="Arial Narrow" w:cs="Arial Narrow"/>
          <w:color w:val="2F2F2F"/>
          <w:sz w:val="22"/>
          <w:szCs w:val="22"/>
        </w:rPr>
        <w:t>_</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3"/>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z w:val="22"/>
          <w:szCs w:val="22"/>
        </w:rPr>
        <w:t>ode</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5"/>
          <w:sz w:val="22"/>
          <w:szCs w:val="22"/>
        </w:rPr>
        <w:t>repor</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harg</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n</w:t>
      </w:r>
      <w:r w:rsidRPr="003263B3">
        <w:rPr>
          <w:rFonts w:ascii="Arial Narrow" w:eastAsia="Arial Narrow" w:hAnsi="Arial Narrow" w:cs="Arial Narrow"/>
          <w:color w:val="2F2F2F"/>
          <w:spacing w:val="1"/>
          <w:sz w:val="22"/>
          <w:szCs w:val="22"/>
        </w:rPr>
        <w:t>ki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2"/>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r w:rsidR="003263B3">
        <w:rPr>
          <w:sz w:val="17"/>
          <w:szCs w:val="17"/>
        </w:rPr>
        <w:t xml:space="preserve"> </w:t>
      </w:r>
    </w:p>
    <w:p w14:paraId="08F3B5E2" w14:textId="41AAC052" w:rsidR="007C5AA5" w:rsidRPr="00B33554" w:rsidRDefault="000A4DD6" w:rsidP="00AF68FD">
      <w:pPr>
        <w:pStyle w:val="ListParagraph"/>
        <w:numPr>
          <w:ilvl w:val="0"/>
          <w:numId w:val="33"/>
        </w:numPr>
        <w:spacing w:before="34" w:line="287" w:lineRule="auto"/>
        <w:ind w:left="990" w:right="871"/>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Pr</w:t>
      </w:r>
      <w:r w:rsidRPr="00B33554">
        <w:rPr>
          <w:rFonts w:ascii="Arial Narrow" w:eastAsia="Arial Narrow" w:hAnsi="Arial Narrow" w:cs="Arial Narrow"/>
          <w:b/>
          <w:color w:val="2F2F2F"/>
          <w:spacing w:val="-5"/>
          <w:sz w:val="22"/>
          <w:szCs w:val="22"/>
        </w:rPr>
        <w:t>ocedu</w:t>
      </w:r>
      <w:r w:rsidRPr="00B33554">
        <w:rPr>
          <w:rFonts w:ascii="Arial Narrow" w:eastAsia="Arial Narrow" w:hAnsi="Arial Narrow" w:cs="Arial Narrow"/>
          <w:b/>
          <w:color w:val="2F2F2F"/>
          <w:spacing w:val="-3"/>
          <w:sz w:val="22"/>
          <w:szCs w:val="22"/>
        </w:rPr>
        <w:t>r</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2"/>
          <w:sz w:val="22"/>
          <w:szCs w:val="22"/>
        </w:rPr>
        <w:t>C</w:t>
      </w:r>
      <w:r w:rsidRPr="00B33554">
        <w:rPr>
          <w:rFonts w:ascii="Arial Narrow" w:eastAsia="Arial Narrow" w:hAnsi="Arial Narrow" w:cs="Arial Narrow"/>
          <w:b/>
          <w:color w:val="2F2F2F"/>
          <w:spacing w:val="-5"/>
          <w:sz w:val="22"/>
          <w:szCs w:val="22"/>
        </w:rPr>
        <w:t>ode</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3"/>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ode</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4"/>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edur</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1"/>
          <w:sz w:val="22"/>
          <w:szCs w:val="22"/>
        </w:rPr>
        <w:t>vis</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s</w:t>
      </w:r>
      <w:r w:rsidRPr="00B33554">
        <w:rPr>
          <w:color w:val="2F2F2F"/>
          <w:spacing w:val="-16"/>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one-t</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08955CEC" w14:textId="0E5D5CC0" w:rsidR="007C5AA5" w:rsidRPr="00B33554" w:rsidRDefault="000A4DD6" w:rsidP="00AF68FD">
      <w:pPr>
        <w:pStyle w:val="ListParagraph"/>
        <w:numPr>
          <w:ilvl w:val="0"/>
          <w:numId w:val="33"/>
        </w:numPr>
        <w:spacing w:before="63" w:line="288" w:lineRule="auto"/>
        <w:ind w:left="990" w:right="1166"/>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vice</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en</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od</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repo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pacing w:val="1"/>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har</w:t>
      </w:r>
      <w:r w:rsidRPr="00B33554">
        <w:rPr>
          <w:rFonts w:ascii="Arial Narrow" w:eastAsia="Arial Narrow" w:hAnsi="Arial Narrow" w:cs="Arial Narrow"/>
          <w:color w:val="2F2F2F"/>
          <w:sz w:val="22"/>
          <w:szCs w:val="22"/>
        </w:rPr>
        <w:t>ge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z w:val="22"/>
          <w:szCs w:val="22"/>
        </w:rPr>
        <w:t>a</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one</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y</w:t>
      </w:r>
      <w:r w:rsidRPr="00B33554">
        <w:rPr>
          <w:color w:val="2F2F2F"/>
          <w:spacing w:val="6"/>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5"/>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4"/>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ordT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651A7797" w14:textId="77788935" w:rsidR="007C5AA5" w:rsidRPr="00B33554" w:rsidRDefault="000A4DD6" w:rsidP="00AF68FD">
      <w:pPr>
        <w:pStyle w:val="ListParagraph"/>
        <w:numPr>
          <w:ilvl w:val="0"/>
          <w:numId w:val="33"/>
        </w:numPr>
        <w:spacing w:before="57" w:line="288" w:lineRule="auto"/>
        <w:ind w:left="990" w:right="856"/>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O</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gan</w:t>
      </w:r>
      <w:r w:rsidRPr="00B33554">
        <w:rPr>
          <w:rFonts w:ascii="Arial Narrow" w:eastAsia="Arial Narrow" w:hAnsi="Arial Narrow" w:cs="Arial Narrow"/>
          <w:b/>
          <w:color w:val="2F2F2F"/>
          <w:spacing w:val="-2"/>
          <w:sz w:val="22"/>
          <w:szCs w:val="22"/>
        </w:rPr>
        <w:t>i</w:t>
      </w:r>
      <w:r w:rsidRPr="00B33554">
        <w:rPr>
          <w:rFonts w:ascii="Arial Narrow" w:eastAsia="Arial Narrow" w:hAnsi="Arial Narrow" w:cs="Arial Narrow"/>
          <w:b/>
          <w:color w:val="2F2F2F"/>
          <w:spacing w:val="1"/>
          <w:sz w:val="22"/>
          <w:szCs w:val="22"/>
        </w:rPr>
        <w:t>z</w:t>
      </w:r>
      <w:r w:rsidRPr="00B33554">
        <w:rPr>
          <w:rFonts w:ascii="Arial Narrow" w:eastAsia="Arial Narrow" w:hAnsi="Arial Narrow" w:cs="Arial Narrow"/>
          <w:b/>
          <w:color w:val="2F2F2F"/>
          <w:spacing w:val="-5"/>
          <w:sz w:val="22"/>
          <w:szCs w:val="22"/>
        </w:rPr>
        <w:t>at</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2"/>
          <w:sz w:val="22"/>
          <w:szCs w:val="22"/>
        </w:rPr>
        <w:t>o</w:t>
      </w:r>
      <w:r w:rsidRPr="00B33554">
        <w:rPr>
          <w:rFonts w:ascii="Arial Narrow" w:eastAsia="Arial Narrow" w:hAnsi="Arial Narrow" w:cs="Arial Narrow"/>
          <w:b/>
          <w:color w:val="2F2F2F"/>
          <w:spacing w:val="-5"/>
          <w:sz w:val="22"/>
          <w:szCs w:val="22"/>
        </w:rPr>
        <w:t>n</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4"/>
          <w:sz w:val="22"/>
          <w:szCs w:val="22"/>
        </w:rPr>
        <w:t>iz</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z</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z w:val="22"/>
          <w:szCs w:val="22"/>
        </w:rPr>
        <w:t>p</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tatu</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rop</w:t>
      </w:r>
      <w:r w:rsidRPr="00B33554">
        <w:rPr>
          <w:rFonts w:ascii="Arial Narrow" w:eastAsia="Arial Narrow" w:hAnsi="Arial Narrow" w:cs="Arial Narrow"/>
          <w:color w:val="2F2F2F"/>
          <w:spacing w:val="-4"/>
          <w:sz w:val="22"/>
          <w:szCs w:val="22"/>
        </w:rPr>
        <w:t>r</w:t>
      </w:r>
      <w:r w:rsidRPr="00B33554">
        <w:rPr>
          <w:rFonts w:ascii="Arial Narrow" w:eastAsia="Arial Narrow" w:hAnsi="Arial Narrow" w:cs="Arial Narrow"/>
          <w:color w:val="2F2F2F"/>
          <w:spacing w:val="-2"/>
          <w:sz w:val="22"/>
          <w:szCs w:val="22"/>
        </w:rPr>
        <w:t>ia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4"/>
          <w:sz w:val="22"/>
          <w:szCs w:val="22"/>
        </w:rPr>
        <w:t>O</w:t>
      </w:r>
      <w:r w:rsidRPr="00B33554">
        <w:rPr>
          <w:rFonts w:ascii="Arial Narrow" w:eastAsia="Arial Narrow" w:hAnsi="Arial Narrow" w:cs="Arial Narrow"/>
          <w:color w:val="2F2F2F"/>
          <w:spacing w:val="-5"/>
          <w:sz w:val="22"/>
          <w:szCs w:val="22"/>
        </w:rPr>
        <w:t>rgT</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fe</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p>
    <w:p w14:paraId="436ABBFD" w14:textId="0E400427" w:rsidR="007C5AA5" w:rsidRPr="00B33554" w:rsidRDefault="000A4DD6" w:rsidP="00AF68FD">
      <w:pPr>
        <w:pStyle w:val="ListParagraph"/>
        <w:numPr>
          <w:ilvl w:val="0"/>
          <w:numId w:val="33"/>
        </w:numPr>
        <w:spacing w:before="57" w:line="287" w:lineRule="auto"/>
        <w:ind w:left="990" w:right="789"/>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ubmiss</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pacing w:val="-2"/>
          <w:sz w:val="22"/>
          <w:szCs w:val="22"/>
        </w:rPr>
        <w:t>n</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2"/>
          <w:sz w:val="22"/>
          <w:szCs w:val="22"/>
        </w:rPr>
        <w:t>me</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mi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rFonts w:ascii="Arial Narrow" w:eastAsia="Arial Narrow" w:hAnsi="Arial Narrow" w:cs="Arial Narrow"/>
          <w:color w:val="2F2F2F"/>
          <w:spacing w:val="-5"/>
          <w:sz w:val="22"/>
          <w:szCs w:val="22"/>
        </w:rPr>
        <w:t>Log</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onta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pacing w:val="3"/>
          <w:sz w:val="22"/>
          <w:szCs w:val="22"/>
        </w:rPr>
        <w:t xml:space="preserve"> </w:t>
      </w:r>
      <w:r w:rsidRPr="00B33554">
        <w:rPr>
          <w:rFonts w:ascii="Arial Narrow" w:eastAsia="Arial Narrow" w:hAnsi="Arial Narrow" w:cs="Arial Narrow"/>
          <w:color w:val="2F2F2F"/>
          <w:spacing w:val="-4"/>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2"/>
          <w:sz w:val="22"/>
          <w:szCs w:val="22"/>
        </w:rPr>
        <w:t>q</w:t>
      </w:r>
      <w:r w:rsidRPr="00B33554">
        <w:rPr>
          <w:rFonts w:ascii="Arial Narrow" w:eastAsia="Arial Narrow" w:hAnsi="Arial Narrow" w:cs="Arial Narrow"/>
          <w:color w:val="2F2F2F"/>
          <w:spacing w:val="-5"/>
          <w:sz w:val="22"/>
          <w:szCs w:val="22"/>
        </w:rPr>
        <w:t>ua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pat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t</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2"/>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harg</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p>
    <w:p w14:paraId="70BAB478" w14:textId="2108CB20" w:rsidR="007C5AA5" w:rsidRPr="00B33554" w:rsidRDefault="000A4DD6" w:rsidP="00AF68FD">
      <w:pPr>
        <w:pStyle w:val="ListParagraph"/>
        <w:numPr>
          <w:ilvl w:val="0"/>
          <w:numId w:val="33"/>
        </w:numPr>
        <w:spacing w:before="63" w:line="286" w:lineRule="auto"/>
        <w:ind w:left="990" w:right="1037"/>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Err</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z w:val="22"/>
          <w:szCs w:val="22"/>
        </w:rPr>
        <w:t>r</w:t>
      </w:r>
      <w:r w:rsidRPr="00B33554">
        <w:rPr>
          <w:b/>
          <w:color w:val="2F2F2F"/>
          <w:spacing w:val="-15"/>
          <w:sz w:val="22"/>
          <w:szCs w:val="22"/>
        </w:rPr>
        <w:t xml:space="preserve"> </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pacing w:val="-12"/>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rro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Lo</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z w:val="22"/>
          <w:szCs w:val="22"/>
        </w:rPr>
        <w:t>)</w:t>
      </w:r>
      <w:r w:rsidRPr="00B33554">
        <w:rPr>
          <w:color w:val="2F2F2F"/>
          <w:spacing w:val="-17"/>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qu</w:t>
      </w:r>
      <w:r w:rsidRPr="00B33554">
        <w:rPr>
          <w:rFonts w:ascii="Arial Narrow" w:eastAsia="Arial Narrow" w:hAnsi="Arial Narrow" w:cs="Arial Narrow"/>
          <w:color w:val="2F2F2F"/>
          <w:spacing w:val="-5"/>
          <w:sz w:val="22"/>
          <w:szCs w:val="22"/>
        </w:rPr>
        <w:t>art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isc</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nu</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be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6"/>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ne</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pe</w:t>
      </w:r>
      <w:r w:rsidRPr="00B33554">
        <w:rPr>
          <w:rFonts w:ascii="Arial Narrow" w:eastAsia="Arial Narrow" w:hAnsi="Arial Narrow" w:cs="Arial Narrow"/>
          <w:color w:val="2F2F2F"/>
          <w:spacing w:val="-5"/>
          <w:sz w:val="22"/>
          <w:szCs w:val="22"/>
        </w:rPr>
        <w:t>20I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45AA5E73" w14:textId="4C578511" w:rsidR="007C5AA5" w:rsidRPr="003263B3" w:rsidRDefault="004821E4" w:rsidP="00C0604D">
      <w:pPr>
        <w:pStyle w:val="ListParagraph"/>
        <w:spacing w:before="64"/>
        <w:ind w:left="990"/>
        <w:rPr>
          <w:rFonts w:ascii="Arial Narrow" w:eastAsia="Arial Narrow" w:hAnsi="Arial Narrow" w:cs="Arial Narrow"/>
          <w:b/>
          <w:color w:val="17365D" w:themeColor="text2" w:themeShade="BF"/>
          <w:sz w:val="22"/>
          <w:szCs w:val="22"/>
          <w:u w:val="single"/>
        </w:rPr>
      </w:pPr>
      <w:r w:rsidRPr="003263B3">
        <w:rPr>
          <w:rFonts w:ascii="Arial Narrow" w:eastAsia="Arial Narrow" w:hAnsi="Arial Narrow" w:cs="Arial Narrow"/>
          <w:b/>
          <w:color w:val="17365D" w:themeColor="text2" w:themeShade="BF"/>
          <w:spacing w:val="1"/>
          <w:sz w:val="22"/>
          <w:szCs w:val="22"/>
          <w:u w:val="single"/>
        </w:rPr>
        <w:t xml:space="preserve">Diagnosis-Related </w:t>
      </w:r>
      <w:r w:rsidR="000A4DD6" w:rsidRPr="003263B3">
        <w:rPr>
          <w:rFonts w:ascii="Arial Narrow" w:eastAsia="Arial Narrow" w:hAnsi="Arial Narrow" w:cs="Arial Narrow"/>
          <w:b/>
          <w:color w:val="17365D" w:themeColor="text2" w:themeShade="BF"/>
          <w:spacing w:val="1"/>
          <w:sz w:val="22"/>
          <w:szCs w:val="22"/>
          <w:u w:val="single"/>
        </w:rPr>
        <w:t>G</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5"/>
          <w:sz w:val="22"/>
          <w:szCs w:val="22"/>
          <w:u w:val="single"/>
        </w:rPr>
        <w:t>oupe</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1"/>
          <w:sz w:val="22"/>
          <w:szCs w:val="22"/>
          <w:u w:val="single"/>
        </w:rPr>
        <w:t>s</w:t>
      </w:r>
      <w:r w:rsidRPr="003263B3">
        <w:rPr>
          <w:rFonts w:ascii="Arial Narrow" w:eastAsia="Arial Narrow" w:hAnsi="Arial Narrow" w:cs="Arial Narrow"/>
          <w:b/>
          <w:color w:val="17365D" w:themeColor="text2" w:themeShade="BF"/>
          <w:spacing w:val="1"/>
          <w:sz w:val="22"/>
          <w:szCs w:val="22"/>
          <w:u w:val="single"/>
        </w:rPr>
        <w:t xml:space="preserve"> (DRGs)</w:t>
      </w:r>
      <w:r w:rsidR="000A4DD6" w:rsidRPr="003263B3">
        <w:rPr>
          <w:rFonts w:ascii="Arial Narrow" w:eastAsia="Arial Narrow" w:hAnsi="Arial Narrow" w:cs="Arial Narrow"/>
          <w:b/>
          <w:color w:val="17365D" w:themeColor="text2" w:themeShade="BF"/>
          <w:sz w:val="22"/>
          <w:szCs w:val="22"/>
          <w:u w:val="single"/>
        </w:rPr>
        <w:t>:</w:t>
      </w:r>
    </w:p>
    <w:p w14:paraId="33F6292F" w14:textId="77777777" w:rsidR="007C5AA5" w:rsidRDefault="007C5AA5" w:rsidP="00AF68FD">
      <w:pPr>
        <w:spacing w:line="100" w:lineRule="exact"/>
        <w:ind w:left="990" w:hanging="360"/>
        <w:rPr>
          <w:sz w:val="10"/>
          <w:szCs w:val="10"/>
        </w:rPr>
      </w:pPr>
    </w:p>
    <w:p w14:paraId="0596CDE3" w14:textId="2D0C38CB" w:rsidR="007C5AA5" w:rsidRPr="004950CE" w:rsidRDefault="000A4DD6" w:rsidP="00AF68FD">
      <w:pPr>
        <w:pStyle w:val="ListParagraph"/>
        <w:numPr>
          <w:ilvl w:val="0"/>
          <w:numId w:val="33"/>
        </w:numPr>
        <w:spacing w:line="290" w:lineRule="auto"/>
        <w:ind w:left="990" w:right="634"/>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200</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261</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DE6A46">
        <w:rPr>
          <w:rFonts w:ascii="Arial Narrow" w:eastAsia="Arial Narrow" w:hAnsi="Arial Narrow" w:cs="Arial Narrow"/>
          <w:color w:val="2F2F2F"/>
          <w:spacing w:val="-5"/>
          <w:sz w:val="22"/>
          <w:szCs w:val="22"/>
        </w:rPr>
        <w:t>2020</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300</w:t>
      </w:r>
      <w:r w:rsidRPr="004950CE">
        <w:rPr>
          <w:rFonts w:ascii="Arial Narrow" w:eastAsia="Arial Narrow" w:hAnsi="Arial Narrow" w:cs="Arial Narrow"/>
          <w:color w:val="2F2F2F"/>
          <w:sz w:val="22"/>
          <w:szCs w:val="22"/>
        </w:rPr>
        <w:t>,</w:t>
      </w:r>
      <w:r w:rsidR="00B33554" w:rsidRPr="004950CE">
        <w:rPr>
          <w:rFonts w:ascii="Arial Narrow" w:hAnsi="Arial Narrow"/>
          <w:color w:val="2F2F2F"/>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4"/>
          <w:sz w:val="22"/>
          <w:szCs w:val="22"/>
        </w:rPr>
        <w:t>_</w:t>
      </w:r>
      <w:r w:rsidR="00DE6A46">
        <w:rPr>
          <w:rFonts w:ascii="Arial Narrow" w:eastAsia="Arial Narrow" w:hAnsi="Arial Narrow" w:cs="Arial Narrow"/>
          <w:color w:val="2F2F2F"/>
          <w:spacing w:val="-5"/>
          <w:sz w:val="22"/>
          <w:szCs w:val="22"/>
        </w:rPr>
        <w:t>2020</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340</w:t>
      </w:r>
      <w:r w:rsidR="00206925">
        <w:rPr>
          <w:rFonts w:ascii="Arial Narrow" w:eastAsia="Arial Narrow" w:hAnsi="Arial Narrow" w:cs="Arial Narrow"/>
          <w:b/>
          <w:color w:val="2F2F2F"/>
          <w:spacing w:val="-5"/>
          <w:sz w:val="22"/>
          <w:szCs w:val="22"/>
        </w:rPr>
        <w:t xml:space="preserve">, </w:t>
      </w:r>
      <w:r w:rsidR="00206925" w:rsidRPr="00AA7F30">
        <w:rPr>
          <w:rFonts w:ascii="Arial Narrow" w:eastAsia="Arial Narrow" w:hAnsi="Arial Narrow" w:cs="Arial Narrow"/>
          <w:bCs/>
          <w:color w:val="2F2F2F"/>
          <w:spacing w:val="-5"/>
          <w:sz w:val="22"/>
          <w:szCs w:val="22"/>
        </w:rPr>
        <w:t>FIPA_HDD_2020</w:t>
      </w:r>
      <w:r w:rsidR="00206925">
        <w:rPr>
          <w:rFonts w:ascii="Arial Narrow" w:eastAsia="Arial Narrow" w:hAnsi="Arial Narrow" w:cs="Arial Narrow"/>
          <w:b/>
          <w:color w:val="2F2F2F"/>
          <w:spacing w:val="-5"/>
          <w:sz w:val="22"/>
          <w:szCs w:val="22"/>
        </w:rPr>
        <w:t xml:space="preserve">_APR360, </w:t>
      </w:r>
      <w:r w:rsidRPr="004950CE">
        <w:rPr>
          <w:rFonts w:ascii="Arial Narrow" w:hAnsi="Arial Narrow"/>
          <w:b/>
          <w:color w:val="2F2F2F"/>
          <w:spacing w:val="-14"/>
          <w:sz w:val="22"/>
          <w:szCs w:val="22"/>
        </w:rPr>
        <w:t xml:space="preserve"> </w:t>
      </w:r>
      <w:r w:rsidR="00AA7F30" w:rsidRPr="004950CE">
        <w:rPr>
          <w:rFonts w:ascii="Arial Narrow" w:eastAsia="Arial Narrow" w:hAnsi="Arial Narrow" w:cs="Arial Narrow"/>
          <w:color w:val="2F2F2F"/>
          <w:spacing w:val="-2"/>
          <w:sz w:val="22"/>
          <w:szCs w:val="22"/>
        </w:rPr>
        <w:t>FI</w:t>
      </w:r>
      <w:r w:rsidR="00AA7F30" w:rsidRPr="004950CE">
        <w:rPr>
          <w:rFonts w:ascii="Arial Narrow" w:eastAsia="Arial Narrow" w:hAnsi="Arial Narrow" w:cs="Arial Narrow"/>
          <w:color w:val="2F2F2F"/>
          <w:spacing w:val="-1"/>
          <w:sz w:val="22"/>
          <w:szCs w:val="22"/>
        </w:rPr>
        <w:t>P</w:t>
      </w:r>
      <w:r w:rsidR="00AA7F30" w:rsidRPr="004950CE">
        <w:rPr>
          <w:rFonts w:ascii="Arial Narrow" w:eastAsia="Arial Narrow" w:hAnsi="Arial Narrow" w:cs="Arial Narrow"/>
          <w:color w:val="2F2F2F"/>
          <w:sz w:val="22"/>
          <w:szCs w:val="22"/>
        </w:rPr>
        <w:t>A</w:t>
      </w:r>
      <w:r w:rsidR="00AA7F30" w:rsidRPr="004950CE">
        <w:rPr>
          <w:rFonts w:ascii="Arial Narrow" w:eastAsia="Arial Narrow" w:hAnsi="Arial Narrow" w:cs="Arial Narrow"/>
          <w:color w:val="2F2F2F"/>
          <w:spacing w:val="-5"/>
          <w:sz w:val="22"/>
          <w:szCs w:val="22"/>
        </w:rPr>
        <w:t>_</w:t>
      </w:r>
      <w:r w:rsidR="00AA7F30" w:rsidRPr="004950CE">
        <w:rPr>
          <w:rFonts w:ascii="Arial Narrow" w:eastAsia="Arial Narrow" w:hAnsi="Arial Narrow" w:cs="Arial Narrow"/>
          <w:color w:val="2F2F2F"/>
          <w:spacing w:val="-1"/>
          <w:sz w:val="22"/>
          <w:szCs w:val="22"/>
        </w:rPr>
        <w:t>HDD</w:t>
      </w:r>
      <w:r w:rsidR="00AA7F30" w:rsidRPr="004950CE">
        <w:rPr>
          <w:rFonts w:ascii="Arial Narrow" w:eastAsia="Arial Narrow" w:hAnsi="Arial Narrow" w:cs="Arial Narrow"/>
          <w:color w:val="2F2F2F"/>
          <w:spacing w:val="-5"/>
          <w:sz w:val="22"/>
          <w:szCs w:val="22"/>
        </w:rPr>
        <w:t>_</w:t>
      </w:r>
      <w:r w:rsidR="00AA7F30">
        <w:rPr>
          <w:rFonts w:ascii="Arial Narrow" w:eastAsia="Arial Narrow" w:hAnsi="Arial Narrow" w:cs="Arial Narrow"/>
          <w:color w:val="2F2F2F"/>
          <w:spacing w:val="-5"/>
          <w:sz w:val="22"/>
          <w:szCs w:val="22"/>
        </w:rPr>
        <w:t>2020</w:t>
      </w:r>
      <w:r w:rsidR="00AA7F30" w:rsidRPr="004950CE">
        <w:rPr>
          <w:rFonts w:ascii="Arial Narrow" w:eastAsia="Arial Narrow" w:hAnsi="Arial Narrow" w:cs="Arial Narrow"/>
          <w:color w:val="2F2F2F"/>
          <w:spacing w:val="-4"/>
          <w:sz w:val="22"/>
          <w:szCs w:val="22"/>
        </w:rPr>
        <w:t>_</w:t>
      </w:r>
      <w:r w:rsidR="00AA7F30">
        <w:rPr>
          <w:rFonts w:ascii="Arial Narrow" w:eastAsia="Arial Narrow" w:hAnsi="Arial Narrow" w:cs="Arial Narrow"/>
          <w:b/>
          <w:color w:val="2F2F2F"/>
          <w:spacing w:val="-1"/>
          <w:sz w:val="22"/>
          <w:szCs w:val="22"/>
        </w:rPr>
        <w:t>CMS372</w:t>
      </w:r>
      <w:r w:rsidR="00206925">
        <w:rPr>
          <w:rFonts w:ascii="Arial Narrow" w:hAnsi="Arial Narrow"/>
          <w:b/>
          <w:color w:val="2F2F2F"/>
          <w:spacing w:val="-16"/>
          <w:sz w:val="22"/>
          <w:szCs w:val="22"/>
        </w:rPr>
        <w:t xml:space="preserve"> </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nta</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gr</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2"/>
          <w:sz w:val="22"/>
          <w:szCs w:val="22"/>
        </w:rPr>
        <w:t>p</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003D6E3C">
        <w:rPr>
          <w:rFonts w:ascii="Arial Narrow" w:eastAsia="Arial Narrow" w:hAnsi="Arial Narrow" w:cs="Arial Narrow"/>
          <w:color w:val="2F2F2F"/>
          <w:sz w:val="22"/>
          <w:szCs w:val="22"/>
        </w:rPr>
        <w:t xml:space="preserve"> data. </w:t>
      </w:r>
      <w:r w:rsidR="003D6E3C">
        <w:rPr>
          <w:rFonts w:ascii="Arial Narrow" w:eastAsia="Arial Narrow" w:hAnsi="Arial Narrow" w:cs="Arial Narrow"/>
          <w:color w:val="2F2F2F"/>
          <w:spacing w:val="-5"/>
          <w:sz w:val="22"/>
          <w:szCs w:val="22"/>
        </w:rPr>
        <w:t>In the Microsoft Access Database (mdb) release, each of the DRG versions are released as separate tables. T</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z w:val="22"/>
          <w:szCs w:val="22"/>
        </w:rPr>
        <w:t>e</w:t>
      </w:r>
      <w:r w:rsidR="003D6E3C">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1"/>
          <w:sz w:val="22"/>
          <w:szCs w:val="22"/>
        </w:rPr>
        <w:t>D</w:t>
      </w:r>
      <w:r w:rsidR="000B6C21" w:rsidRPr="004950CE">
        <w:rPr>
          <w:rFonts w:ascii="Arial Narrow" w:eastAsia="Arial Narrow" w:hAnsi="Arial Narrow" w:cs="Arial Narrow"/>
          <w:color w:val="2F2F2F"/>
          <w:spacing w:val="-2"/>
          <w:sz w:val="22"/>
          <w:szCs w:val="22"/>
        </w:rPr>
        <w:t>i</w:t>
      </w:r>
      <w:r w:rsidR="000B6C21" w:rsidRPr="004950CE">
        <w:rPr>
          <w:rFonts w:ascii="Arial Narrow" w:eastAsia="Arial Narrow" w:hAnsi="Arial Narrow" w:cs="Arial Narrow"/>
          <w:color w:val="2F2F2F"/>
          <w:spacing w:val="1"/>
          <w:sz w:val="22"/>
          <w:szCs w:val="22"/>
        </w:rPr>
        <w:t>sc</w:t>
      </w:r>
      <w:r w:rsidR="000B6C21" w:rsidRPr="004950CE">
        <w:rPr>
          <w:rFonts w:ascii="Arial Narrow" w:eastAsia="Arial Narrow" w:hAnsi="Arial Narrow" w:cs="Arial Narrow"/>
          <w:color w:val="2F2F2F"/>
          <w:spacing w:val="-5"/>
          <w:sz w:val="22"/>
          <w:szCs w:val="22"/>
        </w:rPr>
        <w:t>ha</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g</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ta</w:t>
      </w:r>
      <w:r w:rsidR="000B6C21" w:rsidRPr="004950CE">
        <w:rPr>
          <w:rFonts w:ascii="Arial Narrow" w:eastAsia="Arial Narrow" w:hAnsi="Arial Narrow" w:cs="Arial Narrow"/>
          <w:color w:val="2F2F2F"/>
          <w:spacing w:val="-2"/>
          <w:sz w:val="22"/>
          <w:szCs w:val="22"/>
        </w:rPr>
        <w:t>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pacing w:val="-2"/>
          <w:sz w:val="22"/>
          <w:szCs w:val="22"/>
        </w:rPr>
        <w:t>a</w:t>
      </w:r>
      <w:r w:rsidR="000B6C21" w:rsidRPr="004950CE">
        <w:rPr>
          <w:rFonts w:ascii="Arial Narrow" w:eastAsia="Arial Narrow" w:hAnsi="Arial Narrow" w:cs="Arial Narrow"/>
          <w:color w:val="2F2F2F"/>
          <w:sz w:val="22"/>
          <w:szCs w:val="22"/>
        </w:rPr>
        <w:t>s</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z w:val="22"/>
          <w:szCs w:val="22"/>
        </w:rPr>
        <w:t>a</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one-t</w:t>
      </w:r>
      <w:r w:rsidR="000B6C21" w:rsidRPr="004950CE">
        <w:rPr>
          <w:rFonts w:ascii="Arial Narrow" w:eastAsia="Arial Narrow" w:hAnsi="Arial Narrow" w:cs="Arial Narrow"/>
          <w:color w:val="2F2F2F"/>
          <w:spacing w:val="-2"/>
          <w:sz w:val="22"/>
          <w:szCs w:val="22"/>
        </w:rPr>
        <w:t>o</w:t>
      </w:r>
      <w:r w:rsidR="000B6C21" w:rsidRPr="004950CE">
        <w:rPr>
          <w:rFonts w:ascii="Arial Narrow" w:eastAsia="Arial Narrow" w:hAnsi="Arial Narrow" w:cs="Arial Narrow"/>
          <w:color w:val="2F2F2F"/>
          <w:spacing w:val="-5"/>
          <w:sz w:val="22"/>
          <w:szCs w:val="22"/>
        </w:rPr>
        <w:t>-</w:t>
      </w:r>
      <w:r w:rsidR="003D6E3C">
        <w:rPr>
          <w:rFonts w:ascii="Arial Narrow" w:eastAsia="Arial Narrow" w:hAnsi="Arial Narrow" w:cs="Arial Narrow"/>
          <w:color w:val="2F2F2F"/>
          <w:spacing w:val="-5"/>
          <w:sz w:val="22"/>
          <w:szCs w:val="22"/>
        </w:rPr>
        <w:t>one</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pacing w:val="-5"/>
          <w:sz w:val="22"/>
          <w:szCs w:val="22"/>
        </w:rPr>
        <w:t>at</w:t>
      </w:r>
      <w:r w:rsidR="000B6C21" w:rsidRPr="004950CE">
        <w:rPr>
          <w:rFonts w:ascii="Arial Narrow" w:eastAsia="Arial Narrow" w:hAnsi="Arial Narrow" w:cs="Arial Narrow"/>
          <w:color w:val="2F2F2F"/>
          <w:spacing w:val="-2"/>
          <w:sz w:val="22"/>
          <w:szCs w:val="22"/>
        </w:rPr>
        <w:t>io</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1"/>
          <w:sz w:val="22"/>
          <w:szCs w:val="22"/>
        </w:rPr>
        <w:t>s</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z w:val="22"/>
          <w:szCs w:val="22"/>
        </w:rPr>
        <w:t>p</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w</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z w:val="22"/>
          <w:szCs w:val="22"/>
        </w:rPr>
        <w:t>h</w:t>
      </w:r>
      <w:r w:rsidR="000B6C21" w:rsidRPr="004950CE">
        <w:rPr>
          <w:rFonts w:ascii="Arial Narrow" w:hAnsi="Arial Narrow"/>
          <w:color w:val="2F2F2F"/>
          <w:spacing w:val="-12"/>
          <w:sz w:val="22"/>
          <w:szCs w:val="22"/>
        </w:rPr>
        <w:t xml:space="preserve"> </w:t>
      </w:r>
      <w:r w:rsidR="003D6E3C">
        <w:rPr>
          <w:rFonts w:ascii="Arial Narrow" w:hAnsi="Arial Narrow"/>
          <w:color w:val="2F2F2F"/>
          <w:spacing w:val="-12"/>
          <w:sz w:val="22"/>
          <w:szCs w:val="22"/>
        </w:rPr>
        <w:t>each</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5"/>
          <w:sz w:val="22"/>
          <w:szCs w:val="22"/>
        </w:rPr>
        <w:t>ab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pacing w:val="-5"/>
          <w:sz w:val="22"/>
          <w:szCs w:val="22"/>
        </w:rPr>
        <w:t>b</w:t>
      </w:r>
      <w:r w:rsidR="000B6C21" w:rsidRPr="004950CE">
        <w:rPr>
          <w:rFonts w:ascii="Arial Narrow" w:eastAsia="Arial Narrow" w:hAnsi="Arial Narrow" w:cs="Arial Narrow"/>
          <w:color w:val="2F2F2F"/>
          <w:sz w:val="22"/>
          <w:szCs w:val="22"/>
        </w:rPr>
        <w:t>y</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l</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2"/>
          <w:sz w:val="22"/>
          <w:szCs w:val="22"/>
        </w:rPr>
        <w:t>k</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n</w:t>
      </w:r>
      <w:r w:rsidR="000B6C21" w:rsidRPr="004950CE">
        <w:rPr>
          <w:rFonts w:ascii="Arial Narrow" w:eastAsia="Arial Narrow" w:hAnsi="Arial Narrow" w:cs="Arial Narrow"/>
          <w:color w:val="2F2F2F"/>
          <w:sz w:val="22"/>
          <w:szCs w:val="22"/>
        </w:rPr>
        <w:t>g</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c</w:t>
      </w:r>
      <w:r w:rsidR="000B6C21" w:rsidRPr="004950CE">
        <w:rPr>
          <w:rFonts w:ascii="Arial Narrow" w:eastAsia="Arial Narrow" w:hAnsi="Arial Narrow" w:cs="Arial Narrow"/>
          <w:color w:val="2F2F2F"/>
          <w:sz w:val="22"/>
          <w:szCs w:val="22"/>
        </w:rPr>
        <w:t>o</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d</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1"/>
          <w:sz w:val="22"/>
          <w:szCs w:val="22"/>
        </w:rPr>
        <w:t>y</w:t>
      </w:r>
      <w:r w:rsidR="000B6C21" w:rsidRPr="004950CE">
        <w:rPr>
          <w:rFonts w:ascii="Arial Narrow" w:eastAsia="Arial Narrow" w:hAnsi="Arial Narrow" w:cs="Arial Narrow"/>
          <w:color w:val="2F2F2F"/>
          <w:spacing w:val="-5"/>
          <w:sz w:val="22"/>
          <w:szCs w:val="22"/>
        </w:rPr>
        <w:t>pe2</w:t>
      </w:r>
      <w:r w:rsidR="000B6C21" w:rsidRPr="004950CE">
        <w:rPr>
          <w:rFonts w:ascii="Arial Narrow" w:eastAsia="Arial Narrow" w:hAnsi="Arial Narrow" w:cs="Arial Narrow"/>
          <w:color w:val="2F2F2F"/>
          <w:spacing w:val="-2"/>
          <w:sz w:val="22"/>
          <w:szCs w:val="22"/>
        </w:rPr>
        <w:t>0</w:t>
      </w:r>
      <w:r w:rsidR="000B6C21" w:rsidRPr="004950CE">
        <w:rPr>
          <w:rFonts w:ascii="Arial Narrow" w:eastAsia="Arial Narrow" w:hAnsi="Arial Narrow" w:cs="Arial Narrow"/>
          <w:color w:val="2F2F2F"/>
          <w:spacing w:val="-4"/>
          <w:sz w:val="22"/>
          <w:szCs w:val="22"/>
        </w:rPr>
        <w:t>I</w:t>
      </w:r>
      <w:r w:rsidR="000B6C21" w:rsidRPr="004950CE">
        <w:rPr>
          <w:rFonts w:ascii="Arial Narrow" w:eastAsia="Arial Narrow" w:hAnsi="Arial Narrow" w:cs="Arial Narrow"/>
          <w:color w:val="2F2F2F"/>
          <w:spacing w:val="-1"/>
          <w:sz w:val="22"/>
          <w:szCs w:val="22"/>
        </w:rPr>
        <w:t>D</w:t>
      </w:r>
      <w:r w:rsidR="004950CE">
        <w:rPr>
          <w:rFonts w:ascii="Arial Narrow" w:eastAsia="Arial Narrow" w:hAnsi="Arial Narrow" w:cs="Arial Narrow"/>
          <w:color w:val="2F2F2F"/>
          <w:spacing w:val="-1"/>
          <w:sz w:val="22"/>
          <w:szCs w:val="22"/>
        </w:rPr>
        <w:t xml:space="preserve">. </w:t>
      </w:r>
      <w:r w:rsidR="000B6C21" w:rsidRPr="004950CE">
        <w:rPr>
          <w:rFonts w:ascii="Arial Narrow" w:hAnsi="Arial Narrow"/>
          <w:color w:val="2F2F2F"/>
          <w:spacing w:val="-12"/>
          <w:sz w:val="22"/>
          <w:szCs w:val="22"/>
        </w:rPr>
        <w:t xml:space="preserve"> </w:t>
      </w:r>
    </w:p>
    <w:p w14:paraId="528897EB" w14:textId="77777777" w:rsidR="007C5AA5" w:rsidRDefault="007C5AA5">
      <w:pPr>
        <w:spacing w:line="200" w:lineRule="exact"/>
      </w:pPr>
    </w:p>
    <w:p w14:paraId="5D38E34B" w14:textId="77777777" w:rsidR="007C5AA5" w:rsidRDefault="000A4DD6" w:rsidP="003263B3">
      <w:pPr>
        <w:pStyle w:val="C-Head"/>
      </w:pPr>
      <w:r>
        <w:rPr>
          <w:spacing w:val="-5"/>
        </w:rPr>
        <w:t>L</w:t>
      </w:r>
      <w:r>
        <w:t>i</w:t>
      </w:r>
      <w:r>
        <w:rPr>
          <w:spacing w:val="-5"/>
        </w:rPr>
        <w:t>n</w:t>
      </w:r>
      <w:r>
        <w:t>k</w:t>
      </w:r>
      <w:r>
        <w:rPr>
          <w:spacing w:val="3"/>
        </w:rPr>
        <w:t>i</w:t>
      </w:r>
      <w:r>
        <w:rPr>
          <w:spacing w:val="-5"/>
        </w:rPr>
        <w:t>n</w:t>
      </w:r>
      <w:r>
        <w:t>g</w:t>
      </w:r>
      <w:r>
        <w:rPr>
          <w:spacing w:val="-16"/>
        </w:rPr>
        <w:t xml:space="preserve"> </w:t>
      </w:r>
      <w:r>
        <w:rPr>
          <w:spacing w:val="-5"/>
        </w:rPr>
        <w:t>F</w:t>
      </w:r>
      <w:r>
        <w:t>iles</w:t>
      </w:r>
    </w:p>
    <w:p w14:paraId="6A7494AD" w14:textId="77777777" w:rsidR="007C5AA5" w:rsidRDefault="007C5AA5">
      <w:pPr>
        <w:spacing w:before="3" w:line="100" w:lineRule="exact"/>
        <w:rPr>
          <w:sz w:val="11"/>
          <w:szCs w:val="11"/>
        </w:rPr>
      </w:pPr>
    </w:p>
    <w:p w14:paraId="1578A849" w14:textId="58EB7FAE" w:rsidR="007C5AA5" w:rsidRPr="00941204" w:rsidRDefault="000A4DD6" w:rsidP="008F28AE">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2"/>
        </w:rPr>
        <w:t>M</w:t>
      </w:r>
      <w:r w:rsidR="00206925">
        <w:rPr>
          <w:spacing w:val="-14"/>
        </w:rPr>
        <w:t xml:space="preserve">any </w:t>
      </w:r>
      <w:r>
        <w:rPr>
          <w:spacing w:val="-2"/>
        </w:rPr>
        <w:t>u</w:t>
      </w:r>
      <w:r>
        <w:rPr>
          <w:spacing w:val="1"/>
        </w:rPr>
        <w:t>s</w:t>
      </w:r>
      <w:r>
        <w:t>e</w:t>
      </w:r>
      <w:r>
        <w:rPr>
          <w:spacing w:val="-3"/>
        </w:rPr>
        <w:t>r</w:t>
      </w:r>
      <w:r>
        <w:t>s</w:t>
      </w:r>
      <w:r>
        <w:rPr>
          <w:spacing w:val="-13"/>
        </w:rPr>
        <w:t xml:space="preserve"> </w:t>
      </w:r>
      <w:r>
        <w:rPr>
          <w:spacing w:val="-2"/>
        </w:rPr>
        <w:t>i</w:t>
      </w:r>
      <w:r>
        <w:rPr>
          <w:spacing w:val="1"/>
        </w:rPr>
        <w:t>m</w:t>
      </w:r>
      <w:r>
        <w:t>port</w:t>
      </w:r>
      <w:r>
        <w:rPr>
          <w:spacing w:val="-14"/>
        </w:rPr>
        <w:t xml:space="preserve"> </w:t>
      </w:r>
      <w:r>
        <w:rPr>
          <w:spacing w:val="-2"/>
        </w:rPr>
        <w:t>th</w:t>
      </w:r>
      <w:r>
        <w:t>e</w:t>
      </w:r>
      <w:r>
        <w:rPr>
          <w:spacing w:val="-14"/>
        </w:rPr>
        <w:t xml:space="preserve"> </w:t>
      </w:r>
      <w:r>
        <w:t>da</w:t>
      </w:r>
      <w:r>
        <w:rPr>
          <w:spacing w:val="-2"/>
        </w:rPr>
        <w:t>t</w:t>
      </w:r>
      <w:r>
        <w:t>a</w:t>
      </w:r>
      <w:r>
        <w:rPr>
          <w:spacing w:val="-12"/>
        </w:rPr>
        <w:t xml:space="preserve"> </w:t>
      </w:r>
      <w:r>
        <w:rPr>
          <w:spacing w:val="1"/>
        </w:rPr>
        <w:t>i</w:t>
      </w:r>
      <w:r>
        <w:t>nto</w:t>
      </w:r>
      <w:r w:rsidR="00D04F4A">
        <w:t xml:space="preserve"> </w:t>
      </w:r>
      <w:r>
        <w:t>S</w:t>
      </w:r>
      <w:r>
        <w:rPr>
          <w:spacing w:val="1"/>
        </w:rPr>
        <w:t>Q</w:t>
      </w:r>
      <w:r>
        <w:t>L,</w:t>
      </w:r>
      <w:r>
        <w:rPr>
          <w:spacing w:val="-14"/>
        </w:rPr>
        <w:t xml:space="preserve"> </w:t>
      </w:r>
      <w:r>
        <w:t>STATA™,</w:t>
      </w:r>
      <w:r>
        <w:rPr>
          <w:spacing w:val="-12"/>
        </w:rPr>
        <w:t xml:space="preserve"> </w:t>
      </w:r>
      <w:r>
        <w:t>SPSS™,</w:t>
      </w:r>
      <w:r>
        <w:rPr>
          <w:spacing w:val="-14"/>
        </w:rPr>
        <w:t xml:space="preserve"> </w:t>
      </w:r>
      <w:r>
        <w:t>SAS™,</w:t>
      </w:r>
      <w:r>
        <w:rPr>
          <w:spacing w:val="-14"/>
        </w:rPr>
        <w:t xml:space="preserve"> </w:t>
      </w:r>
      <w:r>
        <w:t>or</w:t>
      </w:r>
      <w:r>
        <w:rPr>
          <w:spacing w:val="-14"/>
        </w:rPr>
        <w:t xml:space="preserve"> </w:t>
      </w:r>
      <w:r>
        <w:t>R</w:t>
      </w:r>
      <w:r>
        <w:rPr>
          <w:spacing w:val="-15"/>
        </w:rPr>
        <w:t xml:space="preserve"> </w:t>
      </w:r>
      <w:r>
        <w:t>f</w:t>
      </w:r>
      <w:r>
        <w:rPr>
          <w:spacing w:val="-2"/>
        </w:rPr>
        <w:t>o</w:t>
      </w:r>
      <w:r>
        <w:t>r</w:t>
      </w:r>
      <w:r>
        <w:rPr>
          <w:spacing w:val="-14"/>
        </w:rPr>
        <w:t xml:space="preserve"> </w:t>
      </w:r>
      <w:r>
        <w:t>ana</w:t>
      </w:r>
      <w:r>
        <w:rPr>
          <w:spacing w:val="-2"/>
        </w:rPr>
        <w:t>l</w:t>
      </w:r>
      <w:r>
        <w:rPr>
          <w:spacing w:val="1"/>
        </w:rPr>
        <w:t>ys</w:t>
      </w:r>
      <w:r>
        <w:rPr>
          <w:spacing w:val="-2"/>
        </w:rPr>
        <w:t>i</w:t>
      </w:r>
      <w:r>
        <w:t>s</w:t>
      </w:r>
      <w:r>
        <w:rPr>
          <w:spacing w:val="-13"/>
        </w:rPr>
        <w:t xml:space="preserve"> </w:t>
      </w:r>
      <w:r>
        <w:t>or</w:t>
      </w:r>
      <w:r>
        <w:rPr>
          <w:spacing w:val="-14"/>
        </w:rPr>
        <w:t xml:space="preserve"> </w:t>
      </w:r>
      <w:r>
        <w:rPr>
          <w:spacing w:val="-2"/>
        </w:rPr>
        <w:t>da</w:t>
      </w:r>
      <w:r>
        <w:t>ta</w:t>
      </w:r>
      <w:r>
        <w:rPr>
          <w:spacing w:val="-14"/>
        </w:rPr>
        <w:t xml:space="preserve"> </w:t>
      </w:r>
      <w:r>
        <w:rPr>
          <w:spacing w:val="-2"/>
        </w:rPr>
        <w:t>ma</w:t>
      </w:r>
      <w:r>
        <w:t>nage</w:t>
      </w:r>
      <w:r>
        <w:rPr>
          <w:spacing w:val="-2"/>
        </w:rPr>
        <w:t>m</w:t>
      </w:r>
      <w:r>
        <w:t>ent.</w:t>
      </w:r>
      <w:r>
        <w:rPr>
          <w:spacing w:val="-12"/>
        </w:rPr>
        <w:t xml:space="preserve"> </w:t>
      </w:r>
      <w:r>
        <w:t>To</w:t>
      </w:r>
      <w:r>
        <w:rPr>
          <w:spacing w:val="-16"/>
        </w:rPr>
        <w:t xml:space="preserve"> </w:t>
      </w:r>
      <w:r>
        <w:t>a</w:t>
      </w:r>
      <w:r>
        <w:rPr>
          <w:spacing w:val="1"/>
        </w:rPr>
        <w:t>c</w:t>
      </w:r>
      <w:r>
        <w:rPr>
          <w:spacing w:val="-2"/>
        </w:rPr>
        <w:t>c</w:t>
      </w:r>
      <w:r>
        <w:t>o</w:t>
      </w:r>
      <w:r>
        <w:rPr>
          <w:spacing w:val="1"/>
        </w:rPr>
        <w:t>mm</w:t>
      </w:r>
      <w:r>
        <w:rPr>
          <w:spacing w:val="-2"/>
        </w:rPr>
        <w:t>o</w:t>
      </w:r>
      <w:r>
        <w:t>da</w:t>
      </w:r>
      <w:r>
        <w:rPr>
          <w:spacing w:val="-2"/>
        </w:rPr>
        <w:t>t</w:t>
      </w:r>
      <w:r>
        <w:t>e</w:t>
      </w:r>
      <w:r>
        <w:rPr>
          <w:spacing w:val="-16"/>
        </w:rPr>
        <w:t xml:space="preserve"> </w:t>
      </w:r>
      <w:r>
        <w:t>t</w:t>
      </w:r>
      <w:r>
        <w:rPr>
          <w:spacing w:val="-2"/>
        </w:rPr>
        <w:t>h</w:t>
      </w:r>
      <w:r>
        <w:t>e</w:t>
      </w:r>
      <w:r>
        <w:rPr>
          <w:spacing w:val="-14"/>
        </w:rPr>
        <w:t xml:space="preserve"> </w:t>
      </w:r>
      <w:r>
        <w:t>e</w:t>
      </w:r>
      <w:r>
        <w:rPr>
          <w:spacing w:val="1"/>
        </w:rPr>
        <w:t>x</w:t>
      </w:r>
      <w:r>
        <w:rPr>
          <w:spacing w:val="-2"/>
        </w:rPr>
        <w:t>p</w:t>
      </w:r>
      <w:r>
        <w:t>and</w:t>
      </w:r>
      <w:r>
        <w:rPr>
          <w:spacing w:val="1"/>
        </w:rPr>
        <w:t>i</w:t>
      </w:r>
      <w:r>
        <w:rPr>
          <w:spacing w:val="-2"/>
        </w:rPr>
        <w:t>n</w:t>
      </w:r>
      <w:r>
        <w:t>g</w:t>
      </w:r>
      <w:r>
        <w:rPr>
          <w:spacing w:val="-12"/>
        </w:rPr>
        <w:t xml:space="preserve"> </w:t>
      </w:r>
      <w:r>
        <w:t>one-</w:t>
      </w:r>
      <w:r>
        <w:rPr>
          <w:spacing w:val="-2"/>
        </w:rPr>
        <w:t>to</w:t>
      </w:r>
      <w:r>
        <w:t>-</w:t>
      </w:r>
      <w:r>
        <w:rPr>
          <w:spacing w:val="1"/>
        </w:rPr>
        <w:t>m</w:t>
      </w:r>
      <w:r>
        <w:t>any r</w:t>
      </w:r>
      <w:r>
        <w:rPr>
          <w:spacing w:val="-2"/>
        </w:rPr>
        <w:t>e</w:t>
      </w:r>
      <w:r>
        <w:rPr>
          <w:spacing w:val="1"/>
        </w:rPr>
        <w:t>l</w:t>
      </w:r>
      <w:r>
        <w:t>at</w:t>
      </w:r>
      <w:r>
        <w:rPr>
          <w:spacing w:val="-2"/>
        </w:rPr>
        <w:t>i</w:t>
      </w:r>
      <w:r>
        <w:t>on</w:t>
      </w:r>
      <w:r>
        <w:rPr>
          <w:spacing w:val="1"/>
        </w:rPr>
        <w:t>s</w:t>
      </w:r>
      <w:r>
        <w:rPr>
          <w:spacing w:val="-2"/>
        </w:rPr>
        <w:t>h</w:t>
      </w:r>
      <w:r>
        <w:rPr>
          <w:spacing w:val="1"/>
        </w:rPr>
        <w:t>i</w:t>
      </w:r>
      <w:r>
        <w:t>p</w:t>
      </w:r>
      <w:r>
        <w:rPr>
          <w:spacing w:val="-12"/>
        </w:rPr>
        <w:t xml:space="preserve"> </w:t>
      </w:r>
      <w:r>
        <w:t>betwe</w:t>
      </w:r>
      <w:r>
        <w:rPr>
          <w:spacing w:val="-2"/>
        </w:rPr>
        <w:t>e</w:t>
      </w:r>
      <w:r>
        <w:t>n</w:t>
      </w:r>
      <w:r>
        <w:rPr>
          <w:spacing w:val="-12"/>
        </w:rPr>
        <w:t xml:space="preserve"> </w:t>
      </w:r>
      <w:r>
        <w:t>the</w:t>
      </w:r>
      <w:r>
        <w:rPr>
          <w:spacing w:val="-16"/>
        </w:rPr>
        <w:t xml:space="preserve"> </w:t>
      </w:r>
      <w:r>
        <w:rPr>
          <w:spacing w:val="1"/>
        </w:rPr>
        <w:t>m</w:t>
      </w:r>
      <w:r>
        <w:t>a</w:t>
      </w:r>
      <w:r>
        <w:rPr>
          <w:spacing w:val="1"/>
        </w:rPr>
        <w:t>i</w:t>
      </w:r>
      <w:r>
        <w:t>n</w:t>
      </w:r>
      <w:r>
        <w:rPr>
          <w:spacing w:val="-12"/>
        </w:rPr>
        <w:t xml:space="preserve"> </w:t>
      </w:r>
      <w:r>
        <w:rPr>
          <w:spacing w:val="-2"/>
        </w:rPr>
        <w:t>d</w:t>
      </w:r>
      <w:r>
        <w:rPr>
          <w:spacing w:val="1"/>
        </w:rPr>
        <w:t>i</w:t>
      </w:r>
      <w:r>
        <w:rPr>
          <w:spacing w:val="-2"/>
        </w:rPr>
        <w:t>s</w:t>
      </w:r>
      <w:r>
        <w:rPr>
          <w:spacing w:val="1"/>
        </w:rPr>
        <w:t>c</w:t>
      </w:r>
      <w:r>
        <w:t>harge</w:t>
      </w:r>
      <w:r>
        <w:rPr>
          <w:spacing w:val="-14"/>
        </w:rPr>
        <w:t xml:space="preserve"> </w:t>
      </w:r>
      <w:r>
        <w:rPr>
          <w:spacing w:val="-2"/>
        </w:rPr>
        <w:t>t</w:t>
      </w:r>
      <w:r>
        <w:t>a</w:t>
      </w:r>
      <w:r>
        <w:rPr>
          <w:spacing w:val="-2"/>
        </w:rPr>
        <w:t>b</w:t>
      </w:r>
      <w:r>
        <w:rPr>
          <w:spacing w:val="1"/>
        </w:rPr>
        <w:t>l</w:t>
      </w:r>
      <w:r>
        <w:t>e</w:t>
      </w:r>
      <w:r>
        <w:rPr>
          <w:spacing w:val="-16"/>
        </w:rPr>
        <w:t xml:space="preserve"> </w:t>
      </w:r>
      <w:r>
        <w:t>and</w:t>
      </w:r>
      <w:r>
        <w:rPr>
          <w:spacing w:val="-14"/>
        </w:rPr>
        <w:t xml:space="preserve"> </w:t>
      </w:r>
      <w:r>
        <w:rPr>
          <w:spacing w:val="-2"/>
        </w:rPr>
        <w:t>oth</w:t>
      </w:r>
      <w:r>
        <w:t>er</w:t>
      </w:r>
      <w:r>
        <w:rPr>
          <w:spacing w:val="-14"/>
        </w:rPr>
        <w:t xml:space="preserve"> </w:t>
      </w:r>
      <w:r>
        <w:t>tab</w:t>
      </w:r>
      <w:r>
        <w:rPr>
          <w:spacing w:val="1"/>
        </w:rPr>
        <w:t>l</w:t>
      </w:r>
      <w:r>
        <w:t>es</w:t>
      </w:r>
      <w:r>
        <w:rPr>
          <w:spacing w:val="-13"/>
        </w:rPr>
        <w:t xml:space="preserve"> </w:t>
      </w:r>
      <w:r>
        <w:t>(due</w:t>
      </w:r>
      <w:r>
        <w:rPr>
          <w:spacing w:val="-14"/>
        </w:rPr>
        <w:t xml:space="preserve"> </w:t>
      </w:r>
      <w:r>
        <w:rPr>
          <w:spacing w:val="-2"/>
        </w:rPr>
        <w:t>t</w:t>
      </w:r>
      <w:r>
        <w:t>o</w:t>
      </w:r>
      <w:r>
        <w:rPr>
          <w:spacing w:val="-12"/>
        </w:rPr>
        <w:t xml:space="preserve"> </w:t>
      </w:r>
      <w:r>
        <w:rPr>
          <w:spacing w:val="1"/>
        </w:rPr>
        <w:t>li</w:t>
      </w:r>
      <w:r>
        <w:rPr>
          <w:spacing w:val="-2"/>
        </w:rPr>
        <w:t>f</w:t>
      </w:r>
      <w:r>
        <w:t>t</w:t>
      </w:r>
      <w:r>
        <w:rPr>
          <w:spacing w:val="1"/>
        </w:rPr>
        <w:t>i</w:t>
      </w:r>
      <w:r>
        <w:rPr>
          <w:spacing w:val="-2"/>
        </w:rPr>
        <w:t>n</w:t>
      </w:r>
      <w:r>
        <w:t>g</w:t>
      </w:r>
      <w:r>
        <w:rPr>
          <w:spacing w:val="-14"/>
        </w:rPr>
        <w:t xml:space="preserve"> </w:t>
      </w:r>
      <w:r>
        <w:rPr>
          <w:spacing w:val="-2"/>
        </w:rPr>
        <w:t>t</w:t>
      </w:r>
      <w:r>
        <w:t>he</w:t>
      </w:r>
      <w:r>
        <w:rPr>
          <w:spacing w:val="-14"/>
        </w:rPr>
        <w:t xml:space="preserve"> </w:t>
      </w:r>
      <w:r>
        <w:rPr>
          <w:spacing w:val="-2"/>
        </w:rPr>
        <w:t>l</w:t>
      </w:r>
      <w:r>
        <w:rPr>
          <w:spacing w:val="1"/>
        </w:rPr>
        <w:t>i</w:t>
      </w:r>
      <w:r>
        <w:rPr>
          <w:spacing w:val="3"/>
        </w:rPr>
        <w:t>m</w:t>
      </w:r>
      <w:r>
        <w:rPr>
          <w:spacing w:val="1"/>
        </w:rPr>
        <w:t>i</w:t>
      </w:r>
      <w:r>
        <w:t>t</w:t>
      </w:r>
      <w:r>
        <w:rPr>
          <w:spacing w:val="-16"/>
        </w:rPr>
        <w:t xml:space="preserve"> </w:t>
      </w:r>
      <w:r>
        <w:t>on</w:t>
      </w:r>
      <w:r>
        <w:rPr>
          <w:spacing w:val="-12"/>
        </w:rPr>
        <w:t xml:space="preserve"> </w:t>
      </w:r>
      <w:r>
        <w:t>the</w:t>
      </w:r>
      <w:r>
        <w:rPr>
          <w:spacing w:val="-14"/>
        </w:rPr>
        <w:t xml:space="preserve"> </w:t>
      </w:r>
      <w:r>
        <w:t>nu</w:t>
      </w:r>
      <w:r>
        <w:rPr>
          <w:spacing w:val="1"/>
        </w:rPr>
        <w:t>m</w:t>
      </w:r>
      <w:r>
        <w:t>ber</w:t>
      </w:r>
      <w:r>
        <w:rPr>
          <w:spacing w:val="-16"/>
        </w:rPr>
        <w:t xml:space="preserve"> </w:t>
      </w:r>
      <w:r>
        <w:t>of</w:t>
      </w:r>
      <w:r>
        <w:rPr>
          <w:spacing w:val="-12"/>
        </w:rPr>
        <w:t xml:space="preserve"> </w:t>
      </w:r>
      <w:r>
        <w:t>d</w:t>
      </w:r>
      <w:r>
        <w:rPr>
          <w:spacing w:val="1"/>
        </w:rPr>
        <w:t>i</w:t>
      </w:r>
      <w:r>
        <w:t>agn</w:t>
      </w:r>
      <w:r>
        <w:rPr>
          <w:spacing w:val="-2"/>
        </w:rPr>
        <w:t>o</w:t>
      </w:r>
      <w:r>
        <w:rPr>
          <w:spacing w:val="1"/>
        </w:rPr>
        <w:t>s</w:t>
      </w:r>
      <w:r>
        <w:t>es</w:t>
      </w:r>
      <w:r>
        <w:rPr>
          <w:spacing w:val="-13"/>
        </w:rPr>
        <w:t xml:space="preserve"> </w:t>
      </w:r>
      <w:r>
        <w:t>and pr</w:t>
      </w:r>
      <w:r>
        <w:rPr>
          <w:spacing w:val="-2"/>
        </w:rPr>
        <w:t>o</w:t>
      </w:r>
      <w:r>
        <w:rPr>
          <w:spacing w:val="1"/>
        </w:rPr>
        <w:t>c</w:t>
      </w:r>
      <w:r>
        <w:t>edu</w:t>
      </w:r>
      <w:r>
        <w:rPr>
          <w:spacing w:val="-3"/>
        </w:rPr>
        <w:t>r</w:t>
      </w:r>
      <w:r>
        <w:t>e</w:t>
      </w:r>
      <w:r>
        <w:rPr>
          <w:spacing w:val="-14"/>
        </w:rPr>
        <w:t xml:space="preserve"> </w:t>
      </w:r>
      <w:r>
        <w:rPr>
          <w:spacing w:val="1"/>
        </w:rPr>
        <w:t>c</w:t>
      </w:r>
      <w:r>
        <w:t>o</w:t>
      </w:r>
      <w:r>
        <w:rPr>
          <w:spacing w:val="-2"/>
        </w:rPr>
        <w:t>d</w:t>
      </w:r>
      <w:r>
        <w:t>e</w:t>
      </w:r>
      <w:r>
        <w:rPr>
          <w:spacing w:val="3"/>
        </w:rPr>
        <w:t>s</w:t>
      </w:r>
      <w:r>
        <w:t>),</w:t>
      </w:r>
      <w:r>
        <w:rPr>
          <w:spacing w:val="-14"/>
        </w:rPr>
        <w:t xml:space="preserve"> </w:t>
      </w:r>
      <w:r>
        <w:rPr>
          <w:spacing w:val="-2"/>
        </w:rPr>
        <w:t>f</w:t>
      </w:r>
      <w:r>
        <w:rPr>
          <w:spacing w:val="1"/>
        </w:rPr>
        <w:t>i</w:t>
      </w:r>
      <w:r>
        <w:rPr>
          <w:spacing w:val="-2"/>
        </w:rPr>
        <w:t>l</w:t>
      </w:r>
      <w:r>
        <w:t>es</w:t>
      </w:r>
      <w:r>
        <w:rPr>
          <w:spacing w:val="-13"/>
        </w:rPr>
        <w:t xml:space="preserve"> </w:t>
      </w:r>
      <w:r>
        <w:rPr>
          <w:spacing w:val="-2"/>
        </w:rPr>
        <w:t>d</w:t>
      </w:r>
      <w:r>
        <w:rPr>
          <w:spacing w:val="1"/>
        </w:rPr>
        <w:t>is</w:t>
      </w:r>
      <w:r>
        <w:t>tr</w:t>
      </w:r>
      <w:r>
        <w:rPr>
          <w:spacing w:val="-2"/>
        </w:rPr>
        <w:t>ib</w:t>
      </w:r>
      <w:r>
        <w:t>u</w:t>
      </w:r>
      <w:r>
        <w:rPr>
          <w:spacing w:val="-2"/>
        </w:rPr>
        <w:t>t</w:t>
      </w:r>
      <w:r>
        <w:t>ed</w:t>
      </w:r>
      <w:r>
        <w:rPr>
          <w:spacing w:val="-14"/>
        </w:rPr>
        <w:t xml:space="preserve"> </w:t>
      </w:r>
      <w:r>
        <w:t>w</w:t>
      </w:r>
      <w:r>
        <w:rPr>
          <w:spacing w:val="-2"/>
        </w:rPr>
        <w:t>i</w:t>
      </w:r>
      <w:r>
        <w:rPr>
          <w:spacing w:val="1"/>
        </w:rPr>
        <w:t>l</w:t>
      </w:r>
      <w:r>
        <w:t>l</w:t>
      </w:r>
      <w:r>
        <w:rPr>
          <w:spacing w:val="-14"/>
        </w:rPr>
        <w:t xml:space="preserve"> </w:t>
      </w:r>
      <w:r>
        <w:rPr>
          <w:spacing w:val="-2"/>
        </w:rPr>
        <w:t>c</w:t>
      </w:r>
      <w:r>
        <w:t>on</w:t>
      </w:r>
      <w:r>
        <w:rPr>
          <w:spacing w:val="-2"/>
        </w:rPr>
        <w:t>t</w:t>
      </w:r>
      <w:r>
        <w:t>a</w:t>
      </w:r>
      <w:r>
        <w:rPr>
          <w:spacing w:val="1"/>
        </w:rPr>
        <w:t>i</w:t>
      </w:r>
      <w:r>
        <w:t>n</w:t>
      </w:r>
      <w:r>
        <w:rPr>
          <w:spacing w:val="-16"/>
        </w:rPr>
        <w:t xml:space="preserve"> </w:t>
      </w:r>
      <w:r>
        <w:rPr>
          <w:spacing w:val="1"/>
        </w:rPr>
        <w:t>m</w:t>
      </w:r>
      <w:r>
        <w:t>u</w:t>
      </w:r>
      <w:r>
        <w:rPr>
          <w:spacing w:val="1"/>
        </w:rPr>
        <w:t>l</w:t>
      </w:r>
      <w:r>
        <w:rPr>
          <w:spacing w:val="-2"/>
        </w:rPr>
        <w:t>t</w:t>
      </w:r>
      <w:r>
        <w:rPr>
          <w:spacing w:val="1"/>
        </w:rPr>
        <w:t>i</w:t>
      </w:r>
      <w:r>
        <w:rPr>
          <w:spacing w:val="-2"/>
        </w:rPr>
        <w:t>p</w:t>
      </w:r>
      <w:r>
        <w:rPr>
          <w:spacing w:val="1"/>
        </w:rPr>
        <w:t>l</w:t>
      </w:r>
      <w:r>
        <w:t>e</w:t>
      </w:r>
      <w:r>
        <w:rPr>
          <w:spacing w:val="-14"/>
        </w:rPr>
        <w:t xml:space="preserve"> </w:t>
      </w:r>
      <w:r>
        <w:rPr>
          <w:spacing w:val="-2"/>
        </w:rPr>
        <w:t>t</w:t>
      </w:r>
      <w:r>
        <w:t>ab</w:t>
      </w:r>
      <w:r>
        <w:rPr>
          <w:spacing w:val="3"/>
        </w:rPr>
        <w:t>l</w:t>
      </w:r>
      <w:r>
        <w:rPr>
          <w:spacing w:val="-2"/>
        </w:rPr>
        <w:t>e</w:t>
      </w:r>
      <w:r>
        <w:t>s</w:t>
      </w:r>
      <w:r>
        <w:rPr>
          <w:spacing w:val="-13"/>
        </w:rPr>
        <w:t xml:space="preserve"> </w:t>
      </w:r>
      <w:r>
        <w:t>that</w:t>
      </w:r>
      <w:r>
        <w:rPr>
          <w:spacing w:val="-16"/>
        </w:rPr>
        <w:t xml:space="preserve"> </w:t>
      </w:r>
      <w:r>
        <w:t>a</w:t>
      </w:r>
      <w:r>
        <w:rPr>
          <w:spacing w:val="-3"/>
        </w:rPr>
        <w:t>r</w:t>
      </w:r>
      <w:r>
        <w:t>e</w:t>
      </w:r>
      <w:r>
        <w:rPr>
          <w:spacing w:val="-14"/>
        </w:rPr>
        <w:t xml:space="preserve"> </w:t>
      </w:r>
      <w:r>
        <w:rPr>
          <w:spacing w:val="-2"/>
        </w:rPr>
        <w:t>l</w:t>
      </w:r>
      <w:r>
        <w:rPr>
          <w:spacing w:val="1"/>
        </w:rPr>
        <w:t>i</w:t>
      </w:r>
      <w:r>
        <w:t>n</w:t>
      </w:r>
      <w:r>
        <w:rPr>
          <w:spacing w:val="1"/>
        </w:rPr>
        <w:t>k</w:t>
      </w:r>
      <w:r>
        <w:t>ed</w:t>
      </w:r>
      <w:r>
        <w:rPr>
          <w:spacing w:val="-16"/>
        </w:rPr>
        <w:t xml:space="preserve"> </w:t>
      </w:r>
      <w:r>
        <w:t>u</w:t>
      </w:r>
      <w:r>
        <w:rPr>
          <w:spacing w:val="1"/>
        </w:rPr>
        <w:t>si</w:t>
      </w:r>
      <w:r>
        <w:t>ng</w:t>
      </w:r>
      <w:r>
        <w:rPr>
          <w:spacing w:val="-14"/>
        </w:rPr>
        <w:t xml:space="preserve"> </w:t>
      </w:r>
      <w:r>
        <w:t>the</w:t>
      </w:r>
      <w:r>
        <w:rPr>
          <w:spacing w:val="-11"/>
        </w:rPr>
        <w:t xml:space="preserve"> </w:t>
      </w:r>
      <w:r>
        <w:t>Re</w:t>
      </w:r>
      <w:r>
        <w:rPr>
          <w:spacing w:val="-2"/>
        </w:rPr>
        <w:t>c</w:t>
      </w:r>
      <w:r>
        <w:t>ordType2</w:t>
      </w:r>
      <w:r>
        <w:rPr>
          <w:spacing w:val="-2"/>
        </w:rPr>
        <w:t>0</w:t>
      </w:r>
      <w:r>
        <w:t>ID</w:t>
      </w:r>
      <w:r>
        <w:rPr>
          <w:spacing w:val="-15"/>
        </w:rPr>
        <w:t xml:space="preserve"> </w:t>
      </w:r>
      <w:r>
        <w:t>f</w:t>
      </w:r>
      <w:r>
        <w:rPr>
          <w:spacing w:val="1"/>
        </w:rPr>
        <w:t>i</w:t>
      </w:r>
      <w:r>
        <w:t>e</w:t>
      </w:r>
      <w:r>
        <w:rPr>
          <w:spacing w:val="1"/>
        </w:rPr>
        <w:t>l</w:t>
      </w:r>
      <w:r>
        <w:t>d.</w:t>
      </w:r>
      <w:r>
        <w:rPr>
          <w:spacing w:val="-1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w:t>
      </w:r>
      <w:r>
        <w:t>D</w:t>
      </w:r>
      <w:r>
        <w:rPr>
          <w:spacing w:val="1"/>
        </w:rPr>
        <w:t>isc</w:t>
      </w:r>
      <w:r>
        <w:rPr>
          <w:spacing w:val="-2"/>
        </w:rPr>
        <w:t>h</w:t>
      </w:r>
      <w:r>
        <w:t>arge</w:t>
      </w:r>
      <w:r>
        <w:rPr>
          <w:spacing w:val="-12"/>
        </w:rPr>
        <w:t xml:space="preserve">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t>,</w:t>
      </w:r>
      <w:r w:rsidRPr="00941204">
        <w:rPr>
          <w:spacing w:val="-14"/>
        </w:rPr>
        <w:t xml:space="preserve"> </w:t>
      </w:r>
      <w:r w:rsidR="00720163" w:rsidRPr="00941204">
        <w:rPr>
          <w:spacing w:val="-14"/>
        </w:rPr>
        <w:t xml:space="preserve">DRGs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rsidRPr="00941204">
        <w:t>T</w:t>
      </w:r>
      <w:r w:rsidRPr="00941204">
        <w:rPr>
          <w:spacing w:val="-2"/>
        </w:rPr>
        <w:t>h</w:t>
      </w:r>
      <w:r w:rsidRPr="00941204">
        <w:t>e</w:t>
      </w:r>
      <w:r w:rsidR="008D7276" w:rsidRPr="00941204">
        <w:t xml:space="preserve"> OrgID field in</w:t>
      </w:r>
      <w:r w:rsidRPr="00941204">
        <w:rPr>
          <w:spacing w:val="-12"/>
        </w:rPr>
        <w:t xml:space="preserve"> </w:t>
      </w:r>
      <w:r w:rsidR="00941204">
        <w:rPr>
          <w:spacing w:val="-12"/>
        </w:rPr>
        <w:t xml:space="preserve">the </w:t>
      </w:r>
      <w:r w:rsidRPr="00941204">
        <w:rPr>
          <w:spacing w:val="1"/>
        </w:rPr>
        <w:t>O</w:t>
      </w:r>
      <w:r w:rsidRPr="00941204">
        <w:t>r</w:t>
      </w:r>
      <w:r w:rsidRPr="00941204">
        <w:rPr>
          <w:spacing w:val="-2"/>
        </w:rPr>
        <w:t>g</w:t>
      </w:r>
      <w:r w:rsidRPr="00941204">
        <w:t>an</w:t>
      </w:r>
      <w:r w:rsidRPr="00941204">
        <w:rPr>
          <w:spacing w:val="1"/>
        </w:rPr>
        <w:t>iz</w:t>
      </w:r>
      <w:r w:rsidRPr="00941204">
        <w:t>a</w:t>
      </w:r>
      <w:r w:rsidRPr="00941204">
        <w:rPr>
          <w:spacing w:val="-2"/>
        </w:rPr>
        <w:t>t</w:t>
      </w:r>
      <w:r w:rsidRPr="00941204">
        <w:rPr>
          <w:spacing w:val="1"/>
        </w:rPr>
        <w:t>i</w:t>
      </w:r>
      <w:r w:rsidRPr="00941204">
        <w:t>on</w:t>
      </w:r>
      <w:r w:rsidRPr="00941204">
        <w:rPr>
          <w:spacing w:val="-14"/>
        </w:rPr>
        <w:t xml:space="preserve"> </w:t>
      </w:r>
      <w:r w:rsidRPr="00941204">
        <w:t>ta</w:t>
      </w:r>
      <w:r w:rsidRPr="00941204">
        <w:rPr>
          <w:spacing w:val="-2"/>
        </w:rPr>
        <w:t>b</w:t>
      </w:r>
      <w:r w:rsidRPr="00941204">
        <w:rPr>
          <w:spacing w:val="1"/>
        </w:rPr>
        <w:t>l</w:t>
      </w:r>
      <w:r w:rsidRPr="00941204">
        <w:t>e</w:t>
      </w:r>
      <w:r w:rsidRPr="00941204">
        <w:rPr>
          <w:spacing w:val="-12"/>
        </w:rPr>
        <w:t xml:space="preserve"> </w:t>
      </w:r>
      <w:r w:rsidRPr="00941204">
        <w:rPr>
          <w:spacing w:val="1"/>
        </w:rPr>
        <w:t>c</w:t>
      </w:r>
      <w:r w:rsidRPr="00941204">
        <w:rPr>
          <w:spacing w:val="-2"/>
        </w:rPr>
        <w:t>a</w:t>
      </w:r>
      <w:r w:rsidRPr="00941204">
        <w:t>n</w:t>
      </w:r>
      <w:r w:rsidRPr="00941204">
        <w:rPr>
          <w:spacing w:val="-14"/>
        </w:rPr>
        <w:t xml:space="preserve"> </w:t>
      </w:r>
      <w:r w:rsidRPr="00941204">
        <w:t>be</w:t>
      </w:r>
      <w:r w:rsidRPr="00941204">
        <w:rPr>
          <w:spacing w:val="-16"/>
        </w:rPr>
        <w:t xml:space="preserve"> </w:t>
      </w:r>
      <w:r w:rsidRPr="00941204">
        <w:rPr>
          <w:spacing w:val="3"/>
        </w:rPr>
        <w:t>l</w:t>
      </w:r>
      <w:r w:rsidRPr="00941204">
        <w:rPr>
          <w:spacing w:val="1"/>
        </w:rPr>
        <w:t>i</w:t>
      </w:r>
      <w:r w:rsidRPr="00941204">
        <w:t>n</w:t>
      </w:r>
      <w:r w:rsidRPr="00941204">
        <w:rPr>
          <w:spacing w:val="-2"/>
        </w:rPr>
        <w:t>k</w:t>
      </w:r>
      <w:r w:rsidRPr="00941204">
        <w:t>ed</w:t>
      </w:r>
      <w:r w:rsidRPr="00941204">
        <w:rPr>
          <w:spacing w:val="-14"/>
        </w:rPr>
        <w:t xml:space="preserve"> </w:t>
      </w:r>
      <w:r w:rsidRPr="00941204">
        <w:t>to</w:t>
      </w:r>
      <w:r w:rsidRPr="00941204">
        <w:rPr>
          <w:spacing w:val="-16"/>
        </w:rPr>
        <w:t xml:space="preserve"> </w:t>
      </w:r>
      <w:r w:rsidRPr="00941204">
        <w:rPr>
          <w:spacing w:val="3"/>
        </w:rPr>
        <w:t>c</w:t>
      </w:r>
      <w:r w:rsidRPr="00941204">
        <w:t>o</w:t>
      </w:r>
      <w:r w:rsidRPr="00941204">
        <w:rPr>
          <w:spacing w:val="3"/>
        </w:rPr>
        <w:t>l</w:t>
      </w:r>
      <w:r w:rsidRPr="00941204">
        <w:rPr>
          <w:spacing w:val="-2"/>
        </w:rPr>
        <w:t>u</w:t>
      </w:r>
      <w:r w:rsidRPr="00941204">
        <w:rPr>
          <w:spacing w:val="1"/>
        </w:rPr>
        <w:t>m</w:t>
      </w:r>
      <w:r w:rsidRPr="00941204">
        <w:t>ns</w:t>
      </w:r>
      <w:r w:rsidRPr="00941204">
        <w:rPr>
          <w:spacing w:val="-13"/>
        </w:rPr>
        <w:t xml:space="preserve"> </w:t>
      </w:r>
      <w:r w:rsidRPr="00941204">
        <w:t>on</w:t>
      </w:r>
      <w:r w:rsidRPr="00941204">
        <w:rPr>
          <w:spacing w:val="-16"/>
        </w:rPr>
        <w:t xml:space="preserve"> </w:t>
      </w:r>
      <w:r w:rsidRPr="00941204">
        <w:t>the</w:t>
      </w:r>
      <w:r w:rsidRPr="00941204">
        <w:rPr>
          <w:spacing w:val="-14"/>
        </w:rPr>
        <w:t xml:space="preserve"> </w:t>
      </w:r>
      <w:r w:rsidRPr="00941204">
        <w:t>D</w:t>
      </w:r>
      <w:r w:rsidRPr="00941204">
        <w:rPr>
          <w:spacing w:val="-2"/>
        </w:rPr>
        <w:t>i</w:t>
      </w:r>
      <w:r w:rsidRPr="00941204">
        <w:rPr>
          <w:spacing w:val="1"/>
        </w:rPr>
        <w:t>sc</w:t>
      </w:r>
      <w:r w:rsidRPr="00941204">
        <w:t>ha</w:t>
      </w:r>
      <w:r w:rsidRPr="00941204">
        <w:rPr>
          <w:spacing w:val="-3"/>
        </w:rPr>
        <w:t>r</w:t>
      </w:r>
      <w:r w:rsidRPr="00941204">
        <w:t>ge</w:t>
      </w:r>
      <w:r w:rsidRPr="00941204">
        <w:rPr>
          <w:spacing w:val="-12"/>
        </w:rPr>
        <w:t xml:space="preserve"> </w:t>
      </w:r>
      <w:r w:rsidRPr="00941204">
        <w:t>tab</w:t>
      </w:r>
      <w:r w:rsidRPr="00941204">
        <w:rPr>
          <w:spacing w:val="1"/>
        </w:rPr>
        <w:t>l</w:t>
      </w:r>
      <w:r w:rsidRPr="00941204">
        <w:t>e</w:t>
      </w:r>
      <w:r w:rsidR="00E8082F">
        <w:t xml:space="preserve"> fields</w:t>
      </w:r>
      <w:r w:rsidR="00720163" w:rsidRPr="00941204">
        <w:rPr>
          <w:spacing w:val="-12"/>
        </w:rPr>
        <w:t xml:space="preserve"> </w:t>
      </w:r>
      <w:r w:rsidRPr="00941204">
        <w:t>that</w:t>
      </w:r>
      <w:r w:rsidRPr="00941204">
        <w:rPr>
          <w:spacing w:val="-14"/>
        </w:rPr>
        <w:t xml:space="preserve"> </w:t>
      </w:r>
      <w:r w:rsidRPr="00941204">
        <w:rPr>
          <w:spacing w:val="1"/>
        </w:rPr>
        <w:t>c</w:t>
      </w:r>
      <w:r w:rsidRPr="00941204">
        <w:rPr>
          <w:spacing w:val="-2"/>
        </w:rPr>
        <w:t>o</w:t>
      </w:r>
      <w:r w:rsidRPr="00941204">
        <w:t>nta</w:t>
      </w:r>
      <w:r w:rsidRPr="00941204">
        <w:rPr>
          <w:spacing w:val="1"/>
        </w:rPr>
        <w:t>i</w:t>
      </w:r>
      <w:r w:rsidRPr="00941204">
        <w:t>n</w:t>
      </w:r>
      <w:r w:rsidRPr="00941204">
        <w:rPr>
          <w:spacing w:val="-16"/>
        </w:rPr>
        <w:t xml:space="preserve"> </w:t>
      </w:r>
      <w:r w:rsidRPr="00941204">
        <w:rPr>
          <w:spacing w:val="3"/>
        </w:rPr>
        <w:t>O</w:t>
      </w:r>
      <w:r w:rsidRPr="00941204">
        <w:t>rga</w:t>
      </w:r>
      <w:r w:rsidRPr="00941204">
        <w:rPr>
          <w:spacing w:val="-2"/>
        </w:rPr>
        <w:t>n</w:t>
      </w:r>
      <w:r w:rsidRPr="00941204">
        <w:rPr>
          <w:spacing w:val="1"/>
        </w:rPr>
        <w:t>iz</w:t>
      </w:r>
      <w:r w:rsidRPr="00941204">
        <w:t>a</w:t>
      </w:r>
      <w:r w:rsidRPr="00941204">
        <w:rPr>
          <w:spacing w:val="-2"/>
        </w:rPr>
        <w:t>t</w:t>
      </w:r>
      <w:r w:rsidRPr="00941204">
        <w:rPr>
          <w:spacing w:val="3"/>
        </w:rPr>
        <w:t>i</w:t>
      </w:r>
      <w:r w:rsidRPr="00941204">
        <w:t>on</w:t>
      </w:r>
      <w:r w:rsidR="00D04F4A" w:rsidRPr="00941204">
        <w:t xml:space="preserve"> </w:t>
      </w:r>
      <w:r w:rsidRPr="00941204">
        <w:t>ID</w:t>
      </w:r>
      <w:r w:rsidRPr="00941204">
        <w:rPr>
          <w:spacing w:val="-15"/>
        </w:rPr>
        <w:t xml:space="preserve"> </w:t>
      </w:r>
      <w:r w:rsidRPr="00941204">
        <w:t>nu</w:t>
      </w:r>
      <w:r w:rsidRPr="00941204">
        <w:rPr>
          <w:spacing w:val="1"/>
        </w:rPr>
        <w:t>m</w:t>
      </w:r>
      <w:r w:rsidRPr="00941204">
        <w:t>be</w:t>
      </w:r>
      <w:r w:rsidRPr="00941204">
        <w:rPr>
          <w:spacing w:val="-3"/>
        </w:rPr>
        <w:t>r</w:t>
      </w:r>
      <w:r w:rsidRPr="00941204">
        <w:t>s</w:t>
      </w:r>
      <w:r w:rsidRPr="00941204">
        <w:rPr>
          <w:spacing w:val="-11"/>
        </w:rPr>
        <w:t xml:space="preserve"> </w:t>
      </w:r>
      <w:r w:rsidR="00941204" w:rsidRPr="00941204">
        <w:t>(</w:t>
      </w:r>
      <w:r w:rsidR="00941204" w:rsidRPr="00941204">
        <w:rPr>
          <w:spacing w:val="3"/>
        </w:rPr>
        <w:t>IdOrgFiler</w:t>
      </w:r>
      <w:r w:rsidR="00720163" w:rsidRPr="00941204">
        <w:rPr>
          <w:spacing w:val="3"/>
        </w:rPr>
        <w:t>, IdOrgSite, IdOrgHosp, and IdOrgTransfer</w:t>
      </w:r>
      <w:r w:rsidRPr="00941204">
        <w:t>).</w:t>
      </w:r>
    </w:p>
    <w:p w14:paraId="50DCC086" w14:textId="77777777" w:rsidR="007C5AA5" w:rsidRDefault="007C5AA5">
      <w:pPr>
        <w:spacing w:before="12" w:line="240" w:lineRule="exact"/>
        <w:rPr>
          <w:sz w:val="24"/>
          <w:szCs w:val="24"/>
        </w:rPr>
      </w:pPr>
    </w:p>
    <w:p w14:paraId="3FD2C3E0" w14:textId="0C92047C" w:rsidR="007C5AA5" w:rsidRDefault="007C5AA5" w:rsidP="0006327A">
      <w:pPr>
        <w:rPr>
          <w:rFonts w:ascii="Arial Narrow" w:eastAsia="Arial Narrow" w:hAnsi="Arial Narrow" w:cs="Arial Narrow"/>
          <w:sz w:val="22"/>
          <w:szCs w:val="22"/>
        </w:rPr>
        <w:sectPr w:rsidR="007C5AA5" w:rsidSect="007349EF">
          <w:footerReference w:type="default" r:id="rId16"/>
          <w:pgSz w:w="12240" w:h="15840"/>
          <w:pgMar w:top="800" w:right="580" w:bottom="280" w:left="1220" w:header="612" w:footer="737" w:gutter="0"/>
          <w:pgNumType w:start="4"/>
          <w:cols w:space="720"/>
        </w:sectPr>
      </w:pPr>
    </w:p>
    <w:p w14:paraId="28CFAE79" w14:textId="7405E2F3" w:rsidR="007C5AA5" w:rsidRPr="003263B3" w:rsidRDefault="000A4DD6" w:rsidP="003263B3">
      <w:pPr>
        <w:pStyle w:val="A-HeadOrange"/>
        <w:rPr>
          <w:rFonts w:eastAsia="Arial Narrow"/>
        </w:rPr>
      </w:pPr>
      <w:bookmarkStart w:id="3" w:name="_Toc43887735"/>
      <w:r>
        <w:rPr>
          <w:rFonts w:eastAsia="Arial Narrow"/>
        </w:rPr>
        <w:lastRenderedPageBreak/>
        <w:t>Pa</w:t>
      </w:r>
      <w:r>
        <w:rPr>
          <w:rFonts w:eastAsia="Arial Narrow"/>
          <w:spacing w:val="1"/>
        </w:rPr>
        <w:t>r</w:t>
      </w:r>
      <w:r>
        <w:rPr>
          <w:rFonts w:eastAsia="Arial Narrow"/>
        </w:rPr>
        <w:t>t</w:t>
      </w:r>
      <w:r>
        <w:rPr>
          <w:spacing w:val="-23"/>
        </w:rPr>
        <w:t xml:space="preserve"> </w:t>
      </w:r>
      <w:r>
        <w:rPr>
          <w:rFonts w:eastAsia="Arial Narrow"/>
          <w:spacing w:val="3"/>
        </w:rPr>
        <w:t>C</w:t>
      </w:r>
      <w:r>
        <w:rPr>
          <w:rFonts w:eastAsia="Arial Narrow"/>
        </w:rPr>
        <w:t>:</w:t>
      </w:r>
      <w:r>
        <w:rPr>
          <w:spacing w:val="-23"/>
        </w:rPr>
        <w:t xml:space="preserve"> </w:t>
      </w:r>
      <w:r>
        <w:rPr>
          <w:rFonts w:eastAsia="Arial Narrow"/>
          <w:spacing w:val="1"/>
        </w:rPr>
        <w:t>D</w:t>
      </w:r>
      <w:r>
        <w:rPr>
          <w:rFonts w:eastAsia="Arial Narrow"/>
          <w:spacing w:val="-2"/>
        </w:rPr>
        <w:t>a</w:t>
      </w:r>
      <w:r>
        <w:rPr>
          <w:rFonts w:eastAsia="Arial Narrow"/>
        </w:rPr>
        <w:t>ta</w:t>
      </w:r>
      <w:r>
        <w:rPr>
          <w:spacing w:val="-21"/>
        </w:rPr>
        <w:t xml:space="preserve"> </w:t>
      </w:r>
      <w:r>
        <w:rPr>
          <w:rFonts w:eastAsia="Arial Narrow"/>
        </w:rPr>
        <w:t>E</w:t>
      </w:r>
      <w:r>
        <w:rPr>
          <w:rFonts w:eastAsia="Arial Narrow"/>
          <w:spacing w:val="-1"/>
        </w:rPr>
        <w:t>l</w:t>
      </w:r>
      <w:r>
        <w:rPr>
          <w:rFonts w:eastAsia="Arial Narrow"/>
          <w:spacing w:val="-2"/>
        </w:rPr>
        <w:t>e</w:t>
      </w:r>
      <w:r>
        <w:rPr>
          <w:rFonts w:eastAsia="Arial Narrow"/>
          <w:spacing w:val="-4"/>
        </w:rPr>
        <w:t>m</w:t>
      </w:r>
      <w:r>
        <w:rPr>
          <w:rFonts w:eastAsia="Arial Narrow"/>
        </w:rPr>
        <w:t>en</w:t>
      </w:r>
      <w:r>
        <w:rPr>
          <w:rFonts w:eastAsia="Arial Narrow"/>
          <w:spacing w:val="-2"/>
        </w:rPr>
        <w:t>t</w:t>
      </w:r>
      <w:r>
        <w:rPr>
          <w:rFonts w:eastAsia="Arial Narrow"/>
        </w:rPr>
        <w:t>s</w:t>
      </w:r>
      <w:bookmarkEnd w:id="3"/>
    </w:p>
    <w:p w14:paraId="3A09EC46" w14:textId="6504C2BA" w:rsidR="007C5AA5" w:rsidRDefault="000A4DD6" w:rsidP="008F28AE">
      <w:pPr>
        <w:pStyle w:val="Body"/>
      </w:pPr>
      <w:r>
        <w:t>The</w:t>
      </w:r>
      <w:r>
        <w:rPr>
          <w:spacing w:val="-14"/>
        </w:rPr>
        <w:t xml:space="preserve"> </w:t>
      </w:r>
      <w:r>
        <w:t>f</w:t>
      </w:r>
      <w:r>
        <w:rPr>
          <w:spacing w:val="-2"/>
        </w:rPr>
        <w:t>o</w:t>
      </w:r>
      <w:r>
        <w:rPr>
          <w:spacing w:val="3"/>
        </w:rPr>
        <w:t>l</w:t>
      </w:r>
      <w:r>
        <w:rPr>
          <w:spacing w:val="1"/>
        </w:rPr>
        <w:t>l</w:t>
      </w:r>
      <w:r>
        <w:t>ow</w:t>
      </w:r>
      <w:r>
        <w:rPr>
          <w:spacing w:val="1"/>
        </w:rPr>
        <w:t>i</w:t>
      </w:r>
      <w:r>
        <w:t>ng</w:t>
      </w:r>
      <w:r>
        <w:rPr>
          <w:spacing w:val="-16"/>
        </w:rPr>
        <w:t xml:space="preserve"> </w:t>
      </w:r>
      <w:r>
        <w:rPr>
          <w:spacing w:val="-2"/>
        </w:rPr>
        <w:t>se</w:t>
      </w:r>
      <w:r>
        <w:rPr>
          <w:spacing w:val="1"/>
        </w:rPr>
        <w:t>c</w:t>
      </w:r>
      <w:r>
        <w:t>t</w:t>
      </w:r>
      <w:r>
        <w:rPr>
          <w:spacing w:val="1"/>
        </w:rPr>
        <w:t>i</w:t>
      </w:r>
      <w:r>
        <w:t>on</w:t>
      </w:r>
      <w:r w:rsidR="00E8082F">
        <w:t xml:space="preserve"> should </w:t>
      </w:r>
      <w:r>
        <w:t>pro</w:t>
      </w:r>
      <w:r>
        <w:rPr>
          <w:spacing w:val="-2"/>
        </w:rPr>
        <w:t>v</w:t>
      </w:r>
      <w:r>
        <w:rPr>
          <w:spacing w:val="1"/>
        </w:rPr>
        <w:t>i</w:t>
      </w:r>
      <w:r>
        <w:t>de</w:t>
      </w:r>
      <w:r>
        <w:rPr>
          <w:spacing w:val="-11"/>
        </w:rPr>
        <w:t xml:space="preserve"> </w:t>
      </w:r>
      <w:r>
        <w:t>t</w:t>
      </w:r>
      <w:r>
        <w:rPr>
          <w:spacing w:val="-2"/>
        </w:rPr>
        <w:t>h</w:t>
      </w:r>
      <w:r>
        <w:t>e</w:t>
      </w:r>
      <w:r>
        <w:rPr>
          <w:spacing w:val="-14"/>
        </w:rPr>
        <w:t xml:space="preserve"> </w:t>
      </w:r>
      <w:r>
        <w:t>u</w:t>
      </w:r>
      <w:r>
        <w:rPr>
          <w:spacing w:val="-2"/>
        </w:rPr>
        <w:t>s</w:t>
      </w:r>
      <w:r>
        <w:t>er</w:t>
      </w:r>
      <w:r>
        <w:rPr>
          <w:spacing w:val="-14"/>
        </w:rPr>
        <w:t xml:space="preserve"> </w:t>
      </w:r>
      <w:r>
        <w:t>w</w:t>
      </w:r>
      <w:r>
        <w:rPr>
          <w:spacing w:val="-2"/>
        </w:rPr>
        <w:t>i</w:t>
      </w:r>
      <w:r>
        <w:t>th</w:t>
      </w:r>
      <w:r>
        <w:rPr>
          <w:spacing w:val="-9"/>
        </w:rPr>
        <w:t xml:space="preserve"> </w:t>
      </w:r>
      <w:r>
        <w:t>an</w:t>
      </w:r>
      <w:r>
        <w:rPr>
          <w:spacing w:val="-14"/>
        </w:rPr>
        <w:t xml:space="preserve"> </w:t>
      </w:r>
      <w:r>
        <w:t>e</w:t>
      </w:r>
      <w:r>
        <w:rPr>
          <w:spacing w:val="-2"/>
        </w:rPr>
        <w:t>x</w:t>
      </w:r>
      <w:r>
        <w:t>p</w:t>
      </w:r>
      <w:r>
        <w:rPr>
          <w:spacing w:val="1"/>
        </w:rPr>
        <w:t>l</w:t>
      </w:r>
      <w:r>
        <w:t>a</w:t>
      </w:r>
      <w:r>
        <w:rPr>
          <w:spacing w:val="-2"/>
        </w:rPr>
        <w:t>n</w:t>
      </w:r>
      <w:r>
        <w:t>at</w:t>
      </w:r>
      <w:r>
        <w:rPr>
          <w:spacing w:val="1"/>
        </w:rPr>
        <w:t>i</w:t>
      </w:r>
      <w:r>
        <w:rPr>
          <w:spacing w:val="-2"/>
        </w:rPr>
        <w:t>o</w:t>
      </w:r>
      <w:r>
        <w:t>n</w:t>
      </w:r>
      <w:r>
        <w:rPr>
          <w:spacing w:val="-16"/>
        </w:rPr>
        <w:t xml:space="preserve"> </w:t>
      </w:r>
      <w:r>
        <w:t>of</w:t>
      </w:r>
      <w:r>
        <w:rPr>
          <w:spacing w:val="-14"/>
        </w:rPr>
        <w:t xml:space="preserve"> </w:t>
      </w:r>
      <w:r>
        <w:rPr>
          <w:spacing w:val="1"/>
        </w:rPr>
        <w:t>s</w:t>
      </w:r>
      <w:r>
        <w:rPr>
          <w:spacing w:val="-2"/>
        </w:rPr>
        <w:t>o</w:t>
      </w:r>
      <w:r>
        <w:rPr>
          <w:spacing w:val="1"/>
        </w:rPr>
        <w:t>m</w:t>
      </w:r>
      <w:r>
        <w:t>e</w:t>
      </w:r>
      <w:r>
        <w:rPr>
          <w:spacing w:val="-12"/>
        </w:rPr>
        <w:t xml:space="preserve"> </w:t>
      </w:r>
      <w:r>
        <w:t>of</w:t>
      </w:r>
      <w:r>
        <w:rPr>
          <w:spacing w:val="-16"/>
        </w:rPr>
        <w:t xml:space="preserve"> </w:t>
      </w:r>
      <w:r>
        <w:rPr>
          <w:spacing w:val="-2"/>
        </w:rPr>
        <w:t>t</w:t>
      </w:r>
      <w:r>
        <w:t>he</w:t>
      </w:r>
      <w:r>
        <w:rPr>
          <w:spacing w:val="-12"/>
        </w:rPr>
        <w:t xml:space="preserve"> </w:t>
      </w:r>
      <w:r>
        <w:rPr>
          <w:spacing w:val="-2"/>
        </w:rPr>
        <w:t>d</w:t>
      </w:r>
      <w:r>
        <w:t>ata.</w:t>
      </w:r>
      <w:r>
        <w:rPr>
          <w:spacing w:val="-14"/>
        </w:rPr>
        <w:t xml:space="preserve"> </w:t>
      </w:r>
      <w:r>
        <w:rPr>
          <w:spacing w:val="-2"/>
        </w:rPr>
        <w:t>Fo</w:t>
      </w:r>
      <w:r>
        <w:t>r</w:t>
      </w:r>
      <w:r>
        <w:rPr>
          <w:spacing w:val="-14"/>
        </w:rPr>
        <w:t xml:space="preserve"> </w:t>
      </w:r>
      <w:r>
        <w:rPr>
          <w:spacing w:val="1"/>
        </w:rPr>
        <w:t>m</w:t>
      </w:r>
      <w:r>
        <w:t xml:space="preserve">ore </w:t>
      </w:r>
      <w:r>
        <w:rPr>
          <w:spacing w:val="1"/>
        </w:rPr>
        <w:t>i</w:t>
      </w:r>
      <w:r>
        <w:t>nfor</w:t>
      </w:r>
      <w:r>
        <w:rPr>
          <w:spacing w:val="1"/>
        </w:rPr>
        <w:t>m</w:t>
      </w:r>
      <w:r>
        <w:t>a</w:t>
      </w:r>
      <w:r>
        <w:rPr>
          <w:spacing w:val="-2"/>
        </w:rPr>
        <w:t>t</w:t>
      </w:r>
      <w:r>
        <w:rPr>
          <w:spacing w:val="1"/>
        </w:rPr>
        <w:t>i</w:t>
      </w:r>
      <w:r>
        <w:rPr>
          <w:spacing w:val="-2"/>
        </w:rPr>
        <w:t>o</w:t>
      </w:r>
      <w:r>
        <w:t>n</w:t>
      </w:r>
      <w:r>
        <w:rPr>
          <w:spacing w:val="-14"/>
        </w:rPr>
        <w:t xml:space="preserve"> </w:t>
      </w:r>
      <w:r>
        <w:rPr>
          <w:spacing w:val="-2"/>
        </w:rPr>
        <w:t>a</w:t>
      </w:r>
      <w:r>
        <w:t>bo</w:t>
      </w:r>
      <w:r>
        <w:rPr>
          <w:spacing w:val="-2"/>
        </w:rPr>
        <w:t>u</w:t>
      </w:r>
      <w:r>
        <w:t>t</w:t>
      </w:r>
      <w:r>
        <w:rPr>
          <w:spacing w:val="-16"/>
        </w:rPr>
        <w:t xml:space="preserve"> </w:t>
      </w:r>
      <w:r>
        <w:rPr>
          <w:spacing w:val="1"/>
        </w:rPr>
        <w:t>s</w:t>
      </w:r>
      <w:r>
        <w:t>pe</w:t>
      </w:r>
      <w:r>
        <w:rPr>
          <w:spacing w:val="-2"/>
        </w:rPr>
        <w:t>c</w:t>
      </w:r>
      <w:r>
        <w:rPr>
          <w:spacing w:val="1"/>
        </w:rPr>
        <w:t>i</w:t>
      </w:r>
      <w:r>
        <w:t>f</w:t>
      </w:r>
      <w:r>
        <w:rPr>
          <w:spacing w:val="1"/>
        </w:rPr>
        <w:t>i</w:t>
      </w:r>
      <w:r>
        <w:t>c</w:t>
      </w:r>
      <w:r>
        <w:rPr>
          <w:spacing w:val="-13"/>
        </w:rPr>
        <w:t xml:space="preserve"> </w:t>
      </w:r>
      <w:r>
        <w:t>data</w:t>
      </w:r>
      <w:r>
        <w:rPr>
          <w:spacing w:val="-14"/>
        </w:rPr>
        <w:t xml:space="preserve"> </w:t>
      </w:r>
      <w:r>
        <w:t>e</w:t>
      </w:r>
      <w:r>
        <w:rPr>
          <w:spacing w:val="1"/>
        </w:rPr>
        <w:t>l</w:t>
      </w:r>
      <w:r>
        <w:t>e</w:t>
      </w:r>
      <w:r>
        <w:rPr>
          <w:spacing w:val="1"/>
        </w:rPr>
        <w:t>m</w:t>
      </w:r>
      <w:r>
        <w:rPr>
          <w:spacing w:val="-2"/>
        </w:rPr>
        <w:t>e</w:t>
      </w:r>
      <w:r>
        <w:t>nt</w:t>
      </w:r>
      <w:r>
        <w:rPr>
          <w:spacing w:val="1"/>
        </w:rPr>
        <w:t>s</w:t>
      </w:r>
      <w:r>
        <w:t>,</w:t>
      </w:r>
      <w:r>
        <w:rPr>
          <w:spacing w:val="-14"/>
        </w:rPr>
        <w:t xml:space="preserve"> </w:t>
      </w:r>
      <w:r>
        <w:rPr>
          <w:spacing w:val="-2"/>
        </w:rPr>
        <w:t>fa</w:t>
      </w:r>
      <w:r>
        <w:rPr>
          <w:spacing w:val="1"/>
        </w:rPr>
        <w:t>c</w:t>
      </w:r>
      <w:r>
        <w:rPr>
          <w:spacing w:val="-2"/>
        </w:rPr>
        <w:t>i</w:t>
      </w:r>
      <w:r>
        <w:rPr>
          <w:spacing w:val="1"/>
        </w:rPr>
        <w:t>li</w:t>
      </w:r>
      <w:r>
        <w:t>ty</w:t>
      </w:r>
      <w:r>
        <w:rPr>
          <w:spacing w:val="-13"/>
        </w:rPr>
        <w:t xml:space="preserve"> </w:t>
      </w:r>
      <w:r>
        <w:rPr>
          <w:spacing w:val="-3"/>
        </w:rPr>
        <w:t>r</w:t>
      </w:r>
      <w:r>
        <w:t>ep</w:t>
      </w:r>
      <w:r>
        <w:rPr>
          <w:spacing w:val="-2"/>
        </w:rPr>
        <w:t>o</w:t>
      </w:r>
      <w:r>
        <w:t>rt</w:t>
      </w:r>
      <w:r>
        <w:rPr>
          <w:spacing w:val="-2"/>
        </w:rPr>
        <w:t>i</w:t>
      </w:r>
      <w:r>
        <w:t>ng</w:t>
      </w:r>
      <w:r>
        <w:rPr>
          <w:spacing w:val="-14"/>
        </w:rPr>
        <w:t xml:space="preserve"> </w:t>
      </w:r>
      <w:r>
        <w:rPr>
          <w:spacing w:val="-2"/>
        </w:rPr>
        <w:t>t</w:t>
      </w:r>
      <w:r>
        <w:t>h</w:t>
      </w:r>
      <w:r>
        <w:rPr>
          <w:spacing w:val="-3"/>
        </w:rPr>
        <w:t>r</w:t>
      </w:r>
      <w:r>
        <w:t>e</w:t>
      </w:r>
      <w:r>
        <w:rPr>
          <w:spacing w:val="1"/>
        </w:rPr>
        <w:t>s</w:t>
      </w:r>
      <w:r>
        <w:t>ho</w:t>
      </w:r>
      <w:r>
        <w:rPr>
          <w:spacing w:val="1"/>
        </w:rPr>
        <w:t>l</w:t>
      </w:r>
      <w:r>
        <w:rPr>
          <w:spacing w:val="-2"/>
        </w:rPr>
        <w:t>d</w:t>
      </w:r>
      <w:r>
        <w:rPr>
          <w:spacing w:val="1"/>
        </w:rPr>
        <w:t>s</w:t>
      </w:r>
      <w:r>
        <w:t>,</w:t>
      </w:r>
      <w:r>
        <w:rPr>
          <w:spacing w:val="-14"/>
        </w:rPr>
        <w:t xml:space="preserve"> </w:t>
      </w:r>
      <w:r>
        <w:t>or</w:t>
      </w:r>
      <w:r>
        <w:rPr>
          <w:spacing w:val="-14"/>
        </w:rPr>
        <w:t xml:space="preserve"> </w:t>
      </w:r>
      <w:r>
        <w:t>other</w:t>
      </w:r>
      <w:r>
        <w:rPr>
          <w:spacing w:val="-14"/>
        </w:rPr>
        <w:t xml:space="preserve"> </w:t>
      </w:r>
      <w:r>
        <w:t>q</w:t>
      </w:r>
      <w:r>
        <w:rPr>
          <w:spacing w:val="-2"/>
        </w:rPr>
        <w:t>u</w:t>
      </w:r>
      <w:r>
        <w:t>e</w:t>
      </w:r>
      <w:r>
        <w:rPr>
          <w:spacing w:val="3"/>
        </w:rPr>
        <w:t>s</w:t>
      </w:r>
      <w:r>
        <w:t>t</w:t>
      </w:r>
      <w:r>
        <w:rPr>
          <w:spacing w:val="-2"/>
        </w:rPr>
        <w:t>i</w:t>
      </w:r>
      <w:r>
        <w:t>ons</w:t>
      </w:r>
      <w:r>
        <w:rPr>
          <w:spacing w:val="-16"/>
        </w:rPr>
        <w:t xml:space="preserve"> </w:t>
      </w:r>
      <w:r>
        <w:t>a</w:t>
      </w:r>
      <w:r>
        <w:rPr>
          <w:spacing w:val="-2"/>
        </w:rPr>
        <w:t>bou</w:t>
      </w:r>
      <w:r>
        <w:t>t</w:t>
      </w:r>
      <w:r>
        <w:rPr>
          <w:spacing w:val="-14"/>
        </w:rPr>
        <w:t xml:space="preserve"> </w:t>
      </w:r>
      <w:r>
        <w:t>the</w:t>
      </w:r>
      <w:r>
        <w:rPr>
          <w:spacing w:val="-14"/>
        </w:rPr>
        <w:t xml:space="preserve"> </w:t>
      </w:r>
      <w:r>
        <w:rPr>
          <w:spacing w:val="-2"/>
        </w:rPr>
        <w:t>da</w:t>
      </w:r>
      <w:r>
        <w:t>ta,</w:t>
      </w:r>
      <w:r>
        <w:rPr>
          <w:spacing w:val="-14"/>
        </w:rPr>
        <w:t xml:space="preserve"> </w:t>
      </w:r>
      <w:r>
        <w:rPr>
          <w:spacing w:val="-2"/>
        </w:rPr>
        <w:t>p</w:t>
      </w:r>
      <w:r>
        <w:rPr>
          <w:spacing w:val="1"/>
        </w:rPr>
        <w:t>l</w:t>
      </w:r>
      <w:r>
        <w:rPr>
          <w:spacing w:val="-2"/>
        </w:rPr>
        <w:t>e</w:t>
      </w:r>
      <w:r>
        <w:t>a</w:t>
      </w:r>
      <w:r>
        <w:rPr>
          <w:spacing w:val="1"/>
        </w:rPr>
        <w:t>s</w:t>
      </w:r>
      <w:r>
        <w:t xml:space="preserve">e </w:t>
      </w:r>
      <w:r>
        <w:rPr>
          <w:spacing w:val="1"/>
        </w:rPr>
        <w:t>c</w:t>
      </w:r>
      <w:r>
        <w:t>onta</w:t>
      </w:r>
      <w:r>
        <w:rPr>
          <w:spacing w:val="-2"/>
        </w:rPr>
        <w:t>c</w:t>
      </w:r>
      <w:r>
        <w:t>t</w:t>
      </w:r>
      <w:r>
        <w:rPr>
          <w:spacing w:val="-14"/>
        </w:rPr>
        <w:t xml:space="preserve"> </w:t>
      </w:r>
      <w:r>
        <w:t>CHIA</w:t>
      </w:r>
      <w:r>
        <w:rPr>
          <w:spacing w:val="-15"/>
        </w:rPr>
        <w:t xml:space="preserve"> </w:t>
      </w:r>
      <w:r w:rsidR="000F6A54">
        <w:t>at</w:t>
      </w:r>
      <w:r>
        <w:rPr>
          <w:spacing w:val="-11"/>
        </w:rPr>
        <w:t xml:space="preserve"> </w:t>
      </w:r>
      <w:r>
        <w:rPr>
          <w:color w:val="00B5E2"/>
        </w:rPr>
        <w:t>C</w:t>
      </w:r>
      <w:hyperlink r:id="rId17">
        <w:r>
          <w:rPr>
            <w:color w:val="00B5E2"/>
          </w:rPr>
          <w:t>a</w:t>
        </w:r>
        <w:r>
          <w:rPr>
            <w:color w:val="00B5E2"/>
            <w:spacing w:val="-2"/>
          </w:rPr>
          <w:t>se</w:t>
        </w:r>
        <w:r>
          <w:rPr>
            <w:color w:val="00B5E2"/>
            <w:spacing w:val="1"/>
          </w:rPr>
          <w:t>Mix</w:t>
        </w:r>
        <w:r>
          <w:rPr>
            <w:color w:val="00B5E2"/>
            <w:spacing w:val="-2"/>
          </w:rPr>
          <w:t>.</w:t>
        </w:r>
        <w:r>
          <w:rPr>
            <w:color w:val="00B5E2"/>
          </w:rPr>
          <w:t>dat</w:t>
        </w:r>
        <w:r>
          <w:rPr>
            <w:color w:val="00B5E2"/>
            <w:spacing w:val="-2"/>
          </w:rPr>
          <w:t>a</w:t>
        </w:r>
        <w:r>
          <w:rPr>
            <w:color w:val="00B5E2"/>
            <w:spacing w:val="1"/>
          </w:rPr>
          <w:t>@s</w:t>
        </w:r>
        <w:r>
          <w:rPr>
            <w:color w:val="00B5E2"/>
          </w:rPr>
          <w:t>t</w:t>
        </w:r>
        <w:r>
          <w:rPr>
            <w:color w:val="00B5E2"/>
            <w:spacing w:val="-2"/>
          </w:rPr>
          <w:t>a</w:t>
        </w:r>
        <w:r>
          <w:rPr>
            <w:color w:val="00B5E2"/>
          </w:rPr>
          <w:t>te.</w:t>
        </w:r>
        <w:r>
          <w:rPr>
            <w:color w:val="00B5E2"/>
            <w:spacing w:val="1"/>
          </w:rPr>
          <w:t>m</w:t>
        </w:r>
        <w:r>
          <w:rPr>
            <w:color w:val="00B5E2"/>
            <w:spacing w:val="-2"/>
          </w:rPr>
          <w:t>a.</w:t>
        </w:r>
        <w:r>
          <w:rPr>
            <w:color w:val="00B5E2"/>
          </w:rPr>
          <w:t>u</w:t>
        </w:r>
        <w:r>
          <w:rPr>
            <w:color w:val="00B5E2"/>
            <w:spacing w:val="1"/>
          </w:rPr>
          <w:t>s</w:t>
        </w:r>
      </w:hyperlink>
      <w:hyperlink>
        <w:r>
          <w:rPr>
            <w:color w:val="0000FF"/>
          </w:rPr>
          <w:t>.</w:t>
        </w:r>
      </w:hyperlink>
    </w:p>
    <w:p w14:paraId="29B9FC58" w14:textId="77777777" w:rsidR="007C5AA5" w:rsidRDefault="000A4DD6" w:rsidP="003263B3">
      <w:pPr>
        <w:pStyle w:val="C-Head"/>
      </w:pPr>
      <w:r>
        <w:rPr>
          <w:spacing w:val="-1"/>
        </w:rPr>
        <w:t>A</w:t>
      </w:r>
      <w:r>
        <w:t>bout</w:t>
      </w:r>
      <w:r>
        <w:rPr>
          <w:spacing w:val="-14"/>
        </w:rPr>
        <w:t xml:space="preserve"> </w:t>
      </w:r>
      <w:r>
        <w:t>t</w:t>
      </w:r>
      <w:r>
        <w:rPr>
          <w:spacing w:val="-2"/>
        </w:rPr>
        <w:t>h</w:t>
      </w:r>
      <w:r>
        <w:t>e</w:t>
      </w:r>
      <w:r>
        <w:rPr>
          <w:spacing w:val="-14"/>
        </w:rPr>
        <w:t xml:space="preserve"> </w:t>
      </w:r>
      <w:r>
        <w:t>Li</w:t>
      </w:r>
      <w:r>
        <w:rPr>
          <w:spacing w:val="-2"/>
        </w:rPr>
        <w:t>m</w:t>
      </w:r>
      <w:r>
        <w:t>ited</w:t>
      </w:r>
      <w:r>
        <w:rPr>
          <w:spacing w:val="-14"/>
        </w:rPr>
        <w:t xml:space="preserve"> </w:t>
      </w:r>
      <w:r>
        <w:rPr>
          <w:spacing w:val="-1"/>
        </w:rPr>
        <w:t>D</w:t>
      </w:r>
      <w:r>
        <w:rPr>
          <w:spacing w:val="-2"/>
        </w:rPr>
        <w:t>a</w:t>
      </w:r>
      <w:r>
        <w:t>ta</w:t>
      </w:r>
      <w:r>
        <w:rPr>
          <w:spacing w:val="-14"/>
        </w:rPr>
        <w:t xml:space="preserve"> </w:t>
      </w:r>
      <w:r>
        <w:t>Set</w:t>
      </w:r>
      <w:r>
        <w:rPr>
          <w:spacing w:val="-14"/>
        </w:rPr>
        <w:t xml:space="preserve"> </w:t>
      </w:r>
      <w:r>
        <w:rPr>
          <w:spacing w:val="-3"/>
        </w:rPr>
        <w:t>(</w:t>
      </w:r>
      <w:r>
        <w:rPr>
          <w:spacing w:val="-2"/>
        </w:rPr>
        <w:t>L</w:t>
      </w:r>
      <w:r>
        <w:rPr>
          <w:spacing w:val="-1"/>
        </w:rPr>
        <w:t>DS</w:t>
      </w:r>
      <w:r>
        <w:t>)</w:t>
      </w:r>
    </w:p>
    <w:p w14:paraId="5F12774F" w14:textId="77777777" w:rsidR="007C5AA5" w:rsidRDefault="007C5AA5">
      <w:pPr>
        <w:spacing w:before="8" w:line="100" w:lineRule="exact"/>
        <w:rPr>
          <w:sz w:val="10"/>
          <w:szCs w:val="10"/>
        </w:rPr>
      </w:pPr>
    </w:p>
    <w:p w14:paraId="3284A5E7" w14:textId="48D2D4B2" w:rsidR="007C5AA5" w:rsidRPr="00AF68FD" w:rsidRDefault="000A4DD6" w:rsidP="008F28AE">
      <w:pPr>
        <w:pStyle w:val="Body"/>
      </w:pPr>
      <w:r w:rsidRPr="00AF68FD">
        <w:t xml:space="preserve">The pre-configured Limited Data Set (LDS) is designed to protect patient data confidentiality while ensuring analytic </w:t>
      </w:r>
      <w:r w:rsidR="0098548B">
        <w:t>utility</w:t>
      </w:r>
      <w:r w:rsidRPr="00AF68FD">
        <w:t>.</w:t>
      </w:r>
      <w:r w:rsidR="000F6A54" w:rsidRPr="00AF68FD">
        <w:t xml:space="preserve"> </w:t>
      </w:r>
      <w:r w:rsidRPr="00AF68FD">
        <w:t xml:space="preserve"> </w:t>
      </w:r>
      <w:r w:rsidR="000F6A54" w:rsidRPr="00AF68FD">
        <w:t>A</w:t>
      </w:r>
      <w:r w:rsidRPr="00AF68FD">
        <w:t xml:space="preserve">ll </w:t>
      </w:r>
      <w:r w:rsidR="0098548B">
        <w:t>approved data applicants receive</w:t>
      </w:r>
      <w:r w:rsidR="000F6A54" w:rsidRPr="00AF68FD">
        <w:t xml:space="preserve"> the </w:t>
      </w:r>
      <w:r w:rsidRPr="00AF68FD">
        <w:t>“core”</w:t>
      </w:r>
      <w:r w:rsidR="000F6A54" w:rsidRPr="00AF68FD">
        <w:t xml:space="preserve"> data e</w:t>
      </w:r>
      <w:r w:rsidRPr="00AF68FD">
        <w:t>lements</w:t>
      </w:r>
      <w:r w:rsidR="000F6A54" w:rsidRPr="00AF68FD">
        <w:t xml:space="preserve">. </w:t>
      </w:r>
      <w:r w:rsidR="0098548B">
        <w:t xml:space="preserve">Data applicants seeking approval </w:t>
      </w:r>
      <w:r w:rsidR="000F6A54" w:rsidRPr="00AF68FD">
        <w:t xml:space="preserve">to add to the “core” elements </w:t>
      </w:r>
      <w:r w:rsidRPr="00AF68FD">
        <w:t xml:space="preserve">must indicate this by selecting from the list of “buy-ups.” </w:t>
      </w:r>
      <w:r w:rsidR="000F6A54" w:rsidRPr="00AF68FD">
        <w:t>An applicant could use t</w:t>
      </w:r>
      <w:r w:rsidRPr="00AF68FD">
        <w:t>he “Buy-up” process to receive more granular data</w:t>
      </w:r>
      <w:r w:rsidR="000F6A54" w:rsidRPr="00AF68FD">
        <w:t>. F</w:t>
      </w:r>
      <w:r w:rsidRPr="00AF68FD">
        <w:t xml:space="preserve">or example, the </w:t>
      </w:r>
      <w:r w:rsidR="0098548B">
        <w:t>applicant</w:t>
      </w:r>
      <w:r w:rsidRPr="00AF68FD">
        <w:t xml:space="preserve"> can request a “buy-up” to a 5 digit patient </w:t>
      </w:r>
      <w:r w:rsidR="0098548B">
        <w:t>ZIP</w:t>
      </w:r>
      <w:r w:rsidRPr="00AF68FD">
        <w:t xml:space="preserve"> code</w:t>
      </w:r>
      <w:r w:rsidR="000F6A54" w:rsidRPr="00AF68FD">
        <w:t xml:space="preserve"> instead of a 3 digit patient </w:t>
      </w:r>
      <w:r w:rsidR="0098548B">
        <w:t>ZIP</w:t>
      </w:r>
      <w:r w:rsidR="000F6A54" w:rsidRPr="00AF68FD">
        <w:t xml:space="preserve"> code</w:t>
      </w:r>
      <w:r w:rsidRPr="00AF68FD">
        <w:t xml:space="preserve">. </w:t>
      </w:r>
      <w:r w:rsidR="000F6A54" w:rsidRPr="00AF68FD">
        <w:t xml:space="preserve">CHIA must review buy-up requests and may approve the request based on the </w:t>
      </w:r>
      <w:r w:rsidRPr="00AF68FD">
        <w:t xml:space="preserve">project </w:t>
      </w:r>
      <w:r w:rsidR="00B051C2" w:rsidRPr="00AF68FD">
        <w:t>d</w:t>
      </w:r>
      <w:r w:rsidRPr="00AF68FD">
        <w:t>escription.</w:t>
      </w:r>
      <w:r w:rsidR="000F6A54" w:rsidRPr="00AF68FD">
        <w:t xml:space="preserve"> </w:t>
      </w:r>
      <w:r w:rsidRPr="00AF68FD">
        <w:t xml:space="preserve">CHIA makes an additional set of core elements available only to government </w:t>
      </w:r>
      <w:r w:rsidR="0098548B">
        <w:t>applicants</w:t>
      </w:r>
      <w:r w:rsidRPr="00AF68FD">
        <w:t>.</w:t>
      </w:r>
      <w:r w:rsidR="000F6A54" w:rsidRPr="00AF68FD">
        <w:t xml:space="preserve"> </w:t>
      </w:r>
      <w:r w:rsidRPr="00AF68FD">
        <w:t xml:space="preserve">Government </w:t>
      </w:r>
      <w:r w:rsidR="0098548B">
        <w:t>data applicant</w:t>
      </w:r>
      <w:r w:rsidR="00E8082F">
        <w:t>s</w:t>
      </w:r>
      <w:r w:rsidRPr="00AF68FD">
        <w:t xml:space="preserve"> must specifically identify re</w:t>
      </w:r>
      <w:r w:rsidR="000F6A54" w:rsidRPr="00AF68FD">
        <w:t>q</w:t>
      </w:r>
      <w:r w:rsidRPr="00AF68FD">
        <w:t>uested Government-Only</w:t>
      </w:r>
      <w:r w:rsidR="000F6A54" w:rsidRPr="00AF68FD">
        <w:t xml:space="preserve"> elements</w:t>
      </w:r>
      <w:r w:rsidRPr="00AF68FD">
        <w:t xml:space="preserve"> in their application</w:t>
      </w:r>
      <w:r w:rsidR="0098548B">
        <w:t xml:space="preserve"> and provide justification for their request</w:t>
      </w:r>
      <w:r w:rsidRPr="00AF68FD">
        <w:t>.</w:t>
      </w:r>
    </w:p>
    <w:p w14:paraId="25DD5E1E" w14:textId="77777777" w:rsidR="007C5AA5" w:rsidRDefault="000A4DD6" w:rsidP="003263B3">
      <w:pPr>
        <w:pStyle w:val="C-Head"/>
        <w:rPr>
          <w:rFonts w:eastAsia="Arial Narrow" w:cs="Arial Narrow"/>
          <w:sz w:val="22"/>
        </w:rPr>
      </w:pPr>
      <w:r>
        <w:rPr>
          <w:rFonts w:eastAsia="Arial Narrow" w:cs="Arial Narrow"/>
          <w:color w:val="063F6B"/>
          <w:spacing w:val="1"/>
          <w:sz w:val="22"/>
        </w:rPr>
        <w:t>M</w:t>
      </w:r>
      <w:r>
        <w:rPr>
          <w:rFonts w:eastAsia="Arial Narrow" w:cs="Arial Narrow"/>
          <w:color w:val="063F6B"/>
          <w:spacing w:val="-5"/>
          <w:sz w:val="22"/>
        </w:rPr>
        <w:t>aste</w:t>
      </w:r>
      <w:r>
        <w:rPr>
          <w:rFonts w:eastAsia="Arial Narrow" w:cs="Arial Narrow"/>
          <w:color w:val="063F6B"/>
          <w:sz w:val="22"/>
        </w:rPr>
        <w:t>r</w:t>
      </w:r>
      <w:r>
        <w:rPr>
          <w:color w:val="063F6B"/>
          <w:spacing w:val="-15"/>
          <w:sz w:val="22"/>
        </w:rPr>
        <w:t xml:space="preserve"> </w:t>
      </w:r>
      <w:r>
        <w:rPr>
          <w:rFonts w:eastAsia="Arial Narrow" w:cs="Arial Narrow"/>
          <w:color w:val="063F6B"/>
          <w:spacing w:val="-1"/>
          <w:sz w:val="22"/>
        </w:rPr>
        <w:t>D</w:t>
      </w:r>
      <w:r>
        <w:rPr>
          <w:rFonts w:eastAsia="Arial Narrow" w:cs="Arial Narrow"/>
          <w:color w:val="063F6B"/>
          <w:spacing w:val="-2"/>
          <w:sz w:val="22"/>
        </w:rPr>
        <w:t>a</w:t>
      </w:r>
      <w:r>
        <w:rPr>
          <w:rFonts w:eastAsia="Arial Narrow" w:cs="Arial Narrow"/>
          <w:color w:val="063F6B"/>
          <w:spacing w:val="-5"/>
          <w:sz w:val="22"/>
        </w:rPr>
        <w:t>t</w:t>
      </w:r>
      <w:r>
        <w:rPr>
          <w:rFonts w:eastAsia="Arial Narrow" w:cs="Arial Narrow"/>
          <w:color w:val="063F6B"/>
          <w:sz w:val="22"/>
        </w:rPr>
        <w:t>a</w:t>
      </w:r>
      <w:r>
        <w:rPr>
          <w:color w:val="063F6B"/>
          <w:spacing w:val="-14"/>
          <w:sz w:val="22"/>
        </w:rPr>
        <w:t xml:space="preserve"> </w:t>
      </w:r>
      <w:r>
        <w:rPr>
          <w:rFonts w:eastAsia="Arial Narrow" w:cs="Arial Narrow"/>
          <w:color w:val="063F6B"/>
          <w:sz w:val="22"/>
        </w:rPr>
        <w:t>E</w:t>
      </w:r>
      <w:r>
        <w:rPr>
          <w:rFonts w:eastAsia="Arial Narrow" w:cs="Arial Narrow"/>
          <w:color w:val="063F6B"/>
          <w:spacing w:val="-5"/>
          <w:sz w:val="22"/>
        </w:rPr>
        <w:t>le</w:t>
      </w:r>
      <w:r>
        <w:rPr>
          <w:rFonts w:eastAsia="Arial Narrow" w:cs="Arial Narrow"/>
          <w:color w:val="063F6B"/>
          <w:spacing w:val="-2"/>
          <w:sz w:val="22"/>
        </w:rPr>
        <w:t>m</w:t>
      </w:r>
      <w:r>
        <w:rPr>
          <w:rFonts w:eastAsia="Arial Narrow" w:cs="Arial Narrow"/>
          <w:color w:val="063F6B"/>
          <w:spacing w:val="-5"/>
          <w:sz w:val="22"/>
        </w:rPr>
        <w:t>e</w:t>
      </w:r>
      <w:r>
        <w:rPr>
          <w:rFonts w:eastAsia="Arial Narrow" w:cs="Arial Narrow"/>
          <w:color w:val="063F6B"/>
          <w:spacing w:val="-2"/>
          <w:sz w:val="22"/>
        </w:rPr>
        <w:t>n</w:t>
      </w:r>
      <w:r>
        <w:rPr>
          <w:rFonts w:eastAsia="Arial Narrow" w:cs="Arial Narrow"/>
          <w:color w:val="063F6B"/>
          <w:spacing w:val="-5"/>
          <w:sz w:val="22"/>
        </w:rPr>
        <w:t>t</w:t>
      </w:r>
      <w:r>
        <w:rPr>
          <w:rFonts w:eastAsia="Arial Narrow" w:cs="Arial Narrow"/>
          <w:color w:val="063F6B"/>
          <w:sz w:val="22"/>
        </w:rPr>
        <w:t>s</w:t>
      </w:r>
      <w:r>
        <w:rPr>
          <w:color w:val="063F6B"/>
          <w:spacing w:val="-14"/>
          <w:sz w:val="22"/>
        </w:rPr>
        <w:t xml:space="preserve"> </w:t>
      </w:r>
      <w:r>
        <w:rPr>
          <w:rFonts w:eastAsia="Arial Narrow" w:cs="Arial Narrow"/>
          <w:color w:val="063F6B"/>
          <w:spacing w:val="-2"/>
          <w:sz w:val="22"/>
        </w:rPr>
        <w:t>L</w:t>
      </w:r>
      <w:r>
        <w:rPr>
          <w:rFonts w:eastAsia="Arial Narrow" w:cs="Arial Narrow"/>
          <w:color w:val="063F6B"/>
          <w:spacing w:val="-5"/>
          <w:sz w:val="22"/>
        </w:rPr>
        <w:t>is</w:t>
      </w:r>
      <w:r>
        <w:rPr>
          <w:rFonts w:eastAsia="Arial Narrow" w:cs="Arial Narrow"/>
          <w:color w:val="063F6B"/>
          <w:sz w:val="22"/>
        </w:rPr>
        <w:t>t</w:t>
      </w:r>
    </w:p>
    <w:p w14:paraId="38707E83" w14:textId="77777777" w:rsidR="007C5AA5" w:rsidRDefault="007C5AA5">
      <w:pPr>
        <w:spacing w:before="10" w:line="100" w:lineRule="exact"/>
        <w:rPr>
          <w:sz w:val="10"/>
          <w:szCs w:val="10"/>
        </w:rPr>
      </w:pPr>
    </w:p>
    <w:p w14:paraId="4EB24AB8" w14:textId="1AB0ADDD" w:rsidR="007C5AA5" w:rsidRPr="001F2E7E" w:rsidRDefault="000A4DD6" w:rsidP="008F28AE">
      <w:pPr>
        <w:pStyle w:val="Body"/>
        <w:sectPr w:rsidR="007C5AA5" w:rsidRPr="001F2E7E">
          <w:pgSz w:w="12240" w:h="15840"/>
          <w:pgMar w:top="800" w:right="580" w:bottom="280" w:left="1220" w:header="612" w:footer="737" w:gutter="0"/>
          <w:cols w:space="720"/>
        </w:sectPr>
      </w:pPr>
      <w:r w:rsidRPr="001F2E7E">
        <w:t>For</w:t>
      </w:r>
      <w:r w:rsidRPr="001F2E7E">
        <w:rPr>
          <w:spacing w:val="-14"/>
        </w:rPr>
        <w:t xml:space="preserve"> </w:t>
      </w:r>
      <w:r w:rsidRPr="001F2E7E">
        <w:t>the</w:t>
      </w:r>
      <w:r w:rsidRPr="001F2E7E">
        <w:rPr>
          <w:spacing w:val="-12"/>
        </w:rPr>
        <w:t xml:space="preserve"> </w:t>
      </w:r>
      <w:r w:rsidRPr="001F2E7E">
        <w:t>FY</w:t>
      </w:r>
      <w:r w:rsidR="00DE6A46">
        <w:t>2020</w:t>
      </w:r>
      <w:r w:rsidRPr="001F2E7E">
        <w:rPr>
          <w:spacing w:val="-14"/>
        </w:rPr>
        <w:t xml:space="preserve"> </w:t>
      </w:r>
      <w:r w:rsidRPr="001F2E7E">
        <w:t>HIDD,</w:t>
      </w:r>
      <w:r w:rsidRPr="001F2E7E">
        <w:rPr>
          <w:spacing w:val="-14"/>
        </w:rPr>
        <w:t xml:space="preserve"> </w:t>
      </w:r>
      <w:r w:rsidRPr="001F2E7E">
        <w:t>CH</w:t>
      </w:r>
      <w:r w:rsidRPr="001F2E7E">
        <w:rPr>
          <w:spacing w:val="-2"/>
        </w:rPr>
        <w:t>I</w:t>
      </w:r>
      <w:r w:rsidRPr="001F2E7E">
        <w:t>A</w:t>
      </w:r>
      <w:r w:rsidRPr="001F2E7E">
        <w:rPr>
          <w:spacing w:val="-15"/>
        </w:rPr>
        <w:t xml:space="preserve"> </w:t>
      </w:r>
      <w:r w:rsidRPr="001F2E7E">
        <w:t>pro</w:t>
      </w:r>
      <w:r w:rsidRPr="001F2E7E">
        <w:rPr>
          <w:spacing w:val="1"/>
        </w:rPr>
        <w:t>vi</w:t>
      </w:r>
      <w:r w:rsidRPr="001F2E7E">
        <w:rPr>
          <w:spacing w:val="-2"/>
        </w:rPr>
        <w:t>d</w:t>
      </w:r>
      <w:r w:rsidR="001F2E7E">
        <w:rPr>
          <w:spacing w:val="-2"/>
        </w:rPr>
        <w:t>es</w:t>
      </w:r>
      <w:r w:rsidRPr="001F2E7E">
        <w:rPr>
          <w:spacing w:val="-12"/>
        </w:rPr>
        <w:t xml:space="preserve"> </w:t>
      </w:r>
      <w:r w:rsidRPr="001F2E7E">
        <w:t>a</w:t>
      </w:r>
      <w:r w:rsidRPr="001F2E7E">
        <w:rPr>
          <w:spacing w:val="-16"/>
        </w:rPr>
        <w:t xml:space="preserve"> </w:t>
      </w:r>
      <w:r w:rsidRPr="001F2E7E">
        <w:rPr>
          <w:spacing w:val="1"/>
        </w:rPr>
        <w:t>m</w:t>
      </w:r>
      <w:r w:rsidRPr="001F2E7E">
        <w:t>a</w:t>
      </w:r>
      <w:r w:rsidRPr="001F2E7E">
        <w:rPr>
          <w:spacing w:val="1"/>
        </w:rPr>
        <w:t>s</w:t>
      </w:r>
      <w:r w:rsidRPr="001F2E7E">
        <w:rPr>
          <w:spacing w:val="-2"/>
        </w:rPr>
        <w:t>t</w:t>
      </w:r>
      <w:r w:rsidRPr="001F2E7E">
        <w:t>er</w:t>
      </w:r>
      <w:r w:rsidRPr="001F2E7E">
        <w:rPr>
          <w:spacing w:val="-14"/>
        </w:rPr>
        <w:t xml:space="preserve"> </w:t>
      </w:r>
      <w:r w:rsidRPr="001F2E7E">
        <w:t>d</w:t>
      </w:r>
      <w:r w:rsidRPr="001F2E7E">
        <w:rPr>
          <w:spacing w:val="-2"/>
        </w:rPr>
        <w:t>a</w:t>
      </w:r>
      <w:r w:rsidRPr="001F2E7E">
        <w:rPr>
          <w:spacing w:val="-4"/>
        </w:rPr>
        <w:t>t</w:t>
      </w:r>
      <w:r w:rsidRPr="001F2E7E">
        <w:t>a</w:t>
      </w:r>
      <w:r w:rsidRPr="001F2E7E">
        <w:rPr>
          <w:spacing w:val="-16"/>
        </w:rPr>
        <w:t xml:space="preserve"> </w:t>
      </w:r>
      <w:r w:rsidRPr="001F2E7E">
        <w:t>e</w:t>
      </w:r>
      <w:r w:rsidRPr="001F2E7E">
        <w:rPr>
          <w:spacing w:val="1"/>
        </w:rPr>
        <w:t>l</w:t>
      </w:r>
      <w:r w:rsidRPr="001F2E7E">
        <w:rPr>
          <w:spacing w:val="-2"/>
        </w:rPr>
        <w:t>em</w:t>
      </w:r>
      <w:r w:rsidRPr="001F2E7E">
        <w:t>e</w:t>
      </w:r>
      <w:r w:rsidRPr="001F2E7E">
        <w:rPr>
          <w:spacing w:val="-2"/>
        </w:rPr>
        <w:t>n</w:t>
      </w:r>
      <w:r w:rsidRPr="001F2E7E">
        <w:t>ts</w:t>
      </w:r>
      <w:r w:rsidRPr="001F2E7E">
        <w:rPr>
          <w:spacing w:val="-13"/>
        </w:rPr>
        <w:t xml:space="preserve"> </w:t>
      </w:r>
      <w:r w:rsidRPr="001F2E7E">
        <w:rPr>
          <w:spacing w:val="-2"/>
        </w:rPr>
        <w:t>l</w:t>
      </w:r>
      <w:r w:rsidRPr="001F2E7E">
        <w:rPr>
          <w:spacing w:val="1"/>
        </w:rPr>
        <w:t>is</w:t>
      </w:r>
      <w:r w:rsidRPr="001F2E7E">
        <w:t>t</w:t>
      </w:r>
      <w:r w:rsidRPr="001F2E7E">
        <w:rPr>
          <w:spacing w:val="-14"/>
        </w:rPr>
        <w:t xml:space="preserve"> </w:t>
      </w:r>
      <w:r w:rsidRPr="001F2E7E">
        <w:rPr>
          <w:spacing w:val="-2"/>
        </w:rPr>
        <w:t>b</w:t>
      </w:r>
      <w:r w:rsidRPr="001F2E7E">
        <w:t>y</w:t>
      </w:r>
      <w:r w:rsidRPr="001F2E7E">
        <w:rPr>
          <w:spacing w:val="-13"/>
        </w:rPr>
        <w:t xml:space="preserve"> </w:t>
      </w:r>
      <w:r w:rsidRPr="001F2E7E">
        <w:t>ta</w:t>
      </w:r>
      <w:r w:rsidRPr="001F2E7E">
        <w:rPr>
          <w:spacing w:val="-2"/>
        </w:rPr>
        <w:t>b</w:t>
      </w:r>
      <w:r w:rsidRPr="001F2E7E">
        <w:rPr>
          <w:spacing w:val="3"/>
        </w:rPr>
        <w:t>l</w:t>
      </w:r>
      <w:r w:rsidRPr="001F2E7E">
        <w:t>e.</w:t>
      </w:r>
      <w:r w:rsidRPr="001F2E7E">
        <w:rPr>
          <w:spacing w:val="-14"/>
        </w:rPr>
        <w:t xml:space="preserve"> </w:t>
      </w:r>
      <w:r w:rsidRPr="001F2E7E">
        <w:t>Not</w:t>
      </w:r>
      <w:r w:rsidRPr="001F2E7E">
        <w:rPr>
          <w:spacing w:val="-12"/>
        </w:rPr>
        <w:t xml:space="preserve"> </w:t>
      </w:r>
      <w:r w:rsidRPr="001F2E7E">
        <w:rPr>
          <w:spacing w:val="-2"/>
        </w:rPr>
        <w:t>e</w:t>
      </w:r>
      <w:r w:rsidRPr="001F2E7E">
        <w:rPr>
          <w:spacing w:val="1"/>
        </w:rPr>
        <w:t>v</w:t>
      </w:r>
      <w:r w:rsidRPr="001F2E7E">
        <w:t>ery</w:t>
      </w:r>
      <w:r w:rsidR="00E8082F">
        <w:t xml:space="preserve"> approved data applicant</w:t>
      </w:r>
      <w:r w:rsidRPr="001F2E7E">
        <w:rPr>
          <w:spacing w:val="-13"/>
        </w:rPr>
        <w:t xml:space="preserve"> </w:t>
      </w:r>
      <w:r w:rsidR="001F2E7E" w:rsidRPr="001F2E7E">
        <w:rPr>
          <w:spacing w:val="-2"/>
        </w:rPr>
        <w:t>h</w:t>
      </w:r>
      <w:r w:rsidR="001F2E7E" w:rsidRPr="001F2E7E">
        <w:t>a</w:t>
      </w:r>
      <w:r w:rsidR="001F2E7E">
        <w:t>s</w:t>
      </w:r>
      <w:r w:rsidR="001F2E7E" w:rsidRPr="001F2E7E">
        <w:rPr>
          <w:spacing w:val="-14"/>
        </w:rPr>
        <w:t xml:space="preserve"> </w:t>
      </w:r>
      <w:r w:rsidR="001F2E7E" w:rsidRPr="001F2E7E">
        <w:rPr>
          <w:spacing w:val="-2"/>
        </w:rPr>
        <w:t>a</w:t>
      </w:r>
      <w:r w:rsidR="001F2E7E" w:rsidRPr="001F2E7E">
        <w:rPr>
          <w:spacing w:val="1"/>
        </w:rPr>
        <w:t>cc</w:t>
      </w:r>
      <w:r w:rsidR="001F2E7E" w:rsidRPr="001F2E7E">
        <w:rPr>
          <w:spacing w:val="-2"/>
        </w:rPr>
        <w:t>e</w:t>
      </w:r>
      <w:r w:rsidR="001F2E7E" w:rsidRPr="001F2E7E">
        <w:rPr>
          <w:spacing w:val="1"/>
        </w:rPr>
        <w:t>s</w:t>
      </w:r>
      <w:r w:rsidR="001F2E7E" w:rsidRPr="001F2E7E">
        <w:t>s</w:t>
      </w:r>
      <w:r w:rsidR="001F2E7E" w:rsidRPr="001F2E7E">
        <w:rPr>
          <w:spacing w:val="-13"/>
        </w:rPr>
        <w:t xml:space="preserve"> </w:t>
      </w:r>
      <w:r w:rsidR="001F2E7E">
        <w:rPr>
          <w:spacing w:val="-14"/>
        </w:rPr>
        <w:t>to</w:t>
      </w:r>
      <w:r w:rsidRPr="001F2E7E">
        <w:rPr>
          <w:spacing w:val="-14"/>
        </w:rPr>
        <w:t xml:space="preserve"> </w:t>
      </w:r>
      <w:r w:rsidRPr="001F2E7E">
        <w:rPr>
          <w:spacing w:val="-4"/>
        </w:rPr>
        <w:t>e</w:t>
      </w:r>
      <w:r w:rsidRPr="001F2E7E">
        <w:rPr>
          <w:spacing w:val="-2"/>
        </w:rPr>
        <w:t>v</w:t>
      </w:r>
      <w:r w:rsidRPr="001F2E7E">
        <w:t>ery</w:t>
      </w:r>
      <w:r w:rsidRPr="001F2E7E">
        <w:rPr>
          <w:spacing w:val="-13"/>
        </w:rPr>
        <w:t xml:space="preserve"> </w:t>
      </w:r>
      <w:r w:rsidRPr="001F2E7E">
        <w:rPr>
          <w:spacing w:val="-2"/>
        </w:rPr>
        <w:t>da</w:t>
      </w:r>
      <w:r w:rsidRPr="001F2E7E">
        <w:t>ta e</w:t>
      </w:r>
      <w:r w:rsidRPr="001F2E7E">
        <w:rPr>
          <w:spacing w:val="1"/>
        </w:rPr>
        <w:t>l</w:t>
      </w:r>
      <w:r w:rsidRPr="001F2E7E">
        <w:t>e</w:t>
      </w:r>
      <w:r w:rsidRPr="001F2E7E">
        <w:rPr>
          <w:spacing w:val="1"/>
        </w:rPr>
        <w:t>m</w:t>
      </w:r>
      <w:r w:rsidRPr="001F2E7E">
        <w:t>e</w:t>
      </w:r>
      <w:r w:rsidRPr="001F2E7E">
        <w:rPr>
          <w:spacing w:val="-2"/>
        </w:rPr>
        <w:t>n</w:t>
      </w:r>
      <w:r w:rsidRPr="001F2E7E">
        <w:t>t—</w:t>
      </w:r>
      <w:r w:rsidRPr="001F2E7E">
        <w:rPr>
          <w:spacing w:val="1"/>
        </w:rPr>
        <w:t>s</w:t>
      </w:r>
      <w:r w:rsidRPr="001F2E7E">
        <w:t>o</w:t>
      </w:r>
      <w:r w:rsidRPr="001F2E7E">
        <w:rPr>
          <w:spacing w:val="-2"/>
        </w:rPr>
        <w:t>m</w:t>
      </w:r>
      <w:r w:rsidRPr="001F2E7E">
        <w:t>e</w:t>
      </w:r>
      <w:r w:rsidRPr="001F2E7E">
        <w:rPr>
          <w:spacing w:val="-14"/>
        </w:rPr>
        <w:t xml:space="preserve"> </w:t>
      </w:r>
      <w:r w:rsidRPr="001F2E7E">
        <w:t>are</w:t>
      </w:r>
      <w:r w:rsidRPr="001F2E7E">
        <w:rPr>
          <w:spacing w:val="-12"/>
        </w:rPr>
        <w:t xml:space="preserve"> </w:t>
      </w:r>
      <w:r w:rsidRPr="001F2E7E">
        <w:t>r</w:t>
      </w:r>
      <w:r w:rsidRPr="001F2E7E">
        <w:rPr>
          <w:spacing w:val="-2"/>
        </w:rPr>
        <w:t>e</w:t>
      </w:r>
      <w:r w:rsidRPr="001F2E7E">
        <w:rPr>
          <w:spacing w:val="1"/>
        </w:rPr>
        <w:t>s</w:t>
      </w:r>
      <w:r w:rsidRPr="001F2E7E">
        <w:rPr>
          <w:spacing w:val="-2"/>
        </w:rPr>
        <w:t>e</w:t>
      </w:r>
      <w:r w:rsidRPr="001F2E7E">
        <w:t>r</w:t>
      </w:r>
      <w:r w:rsidRPr="001F2E7E">
        <w:rPr>
          <w:spacing w:val="1"/>
        </w:rPr>
        <w:t>v</w:t>
      </w:r>
      <w:r w:rsidRPr="001F2E7E">
        <w:rPr>
          <w:spacing w:val="-2"/>
        </w:rPr>
        <w:t>e</w:t>
      </w:r>
      <w:r w:rsidRPr="001F2E7E">
        <w:t>d</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li</w:t>
      </w:r>
      <w:r w:rsidRPr="001F2E7E">
        <w:rPr>
          <w:spacing w:val="-2"/>
        </w:rPr>
        <w:t>m</w:t>
      </w:r>
      <w:r w:rsidRPr="001F2E7E">
        <w:rPr>
          <w:spacing w:val="1"/>
        </w:rPr>
        <w:t>i</w:t>
      </w:r>
      <w:r w:rsidRPr="001F2E7E">
        <w:t>ted</w:t>
      </w:r>
      <w:r w:rsidRPr="001F2E7E">
        <w:rPr>
          <w:spacing w:val="-14"/>
        </w:rPr>
        <w:t xml:space="preserve"> </w:t>
      </w:r>
      <w:r w:rsidRPr="001F2E7E">
        <w:rPr>
          <w:spacing w:val="-2"/>
        </w:rPr>
        <w:t>d</w:t>
      </w:r>
      <w:r w:rsidRPr="001F2E7E">
        <w:t>a</w:t>
      </w:r>
      <w:r w:rsidRPr="001F2E7E">
        <w:rPr>
          <w:spacing w:val="-2"/>
        </w:rPr>
        <w:t>t</w:t>
      </w:r>
      <w:r w:rsidRPr="001F2E7E">
        <w:t>a</w:t>
      </w:r>
      <w:r w:rsidRPr="001F2E7E">
        <w:rPr>
          <w:spacing w:val="1"/>
        </w:rPr>
        <w:t>s</w:t>
      </w:r>
      <w:r w:rsidRPr="001F2E7E">
        <w:t>et</w:t>
      </w:r>
      <w:r w:rsidRPr="001F2E7E">
        <w:rPr>
          <w:spacing w:val="-16"/>
        </w:rPr>
        <w:t xml:space="preserve"> </w:t>
      </w:r>
      <w:r w:rsidRPr="001F2E7E">
        <w:t>bu</w:t>
      </w:r>
      <w:r w:rsidRPr="001F2E7E">
        <w:rPr>
          <w:spacing w:val="1"/>
        </w:rPr>
        <w:t>y</w:t>
      </w:r>
      <w:r w:rsidRPr="001F2E7E">
        <w:rPr>
          <w:spacing w:val="-3"/>
        </w:rPr>
        <w:t>-</w:t>
      </w:r>
      <w:r w:rsidRPr="001F2E7E">
        <w:rPr>
          <w:spacing w:val="-4"/>
        </w:rPr>
        <w:t>u</w:t>
      </w:r>
      <w:r w:rsidRPr="001F2E7E">
        <w:t>ps</w:t>
      </w:r>
      <w:r w:rsidRPr="001F2E7E">
        <w:rPr>
          <w:spacing w:val="-11"/>
        </w:rPr>
        <w:t xml:space="preserve"> </w:t>
      </w:r>
      <w:r w:rsidRPr="001F2E7E">
        <w:t>or</w:t>
      </w:r>
      <w:r w:rsidRPr="001F2E7E">
        <w:rPr>
          <w:spacing w:val="-17"/>
        </w:rPr>
        <w:t xml:space="preserve"> </w:t>
      </w:r>
      <w:r w:rsidRPr="001F2E7E">
        <w:rPr>
          <w:spacing w:val="-2"/>
        </w:rPr>
        <w:t>fo</w:t>
      </w:r>
      <w:r w:rsidRPr="001F2E7E">
        <w:t>r</w:t>
      </w:r>
      <w:r w:rsidR="00E8082F">
        <w:t xml:space="preserve"> approved </w:t>
      </w:r>
      <w:r w:rsidRPr="001F2E7E">
        <w:t>go</w:t>
      </w:r>
      <w:r w:rsidRPr="001F2E7E">
        <w:rPr>
          <w:spacing w:val="1"/>
        </w:rPr>
        <w:t>v</w:t>
      </w:r>
      <w:r w:rsidRPr="001F2E7E">
        <w:t>er</w:t>
      </w:r>
      <w:r w:rsidRPr="001F2E7E">
        <w:rPr>
          <w:spacing w:val="-2"/>
        </w:rPr>
        <w:t>n</w:t>
      </w:r>
      <w:r w:rsidRPr="001F2E7E">
        <w:rPr>
          <w:spacing w:val="1"/>
        </w:rPr>
        <w:t>m</w:t>
      </w:r>
      <w:r w:rsidRPr="001F2E7E">
        <w:t>ent</w:t>
      </w:r>
      <w:r w:rsidRPr="001F2E7E">
        <w:rPr>
          <w:spacing w:val="-16"/>
        </w:rPr>
        <w:t xml:space="preserve"> </w:t>
      </w:r>
      <w:r w:rsidRPr="001F2E7E">
        <w:t>u</w:t>
      </w:r>
      <w:r w:rsidRPr="001F2E7E">
        <w:rPr>
          <w:spacing w:val="3"/>
        </w:rPr>
        <w:t>s</w:t>
      </w:r>
      <w:r w:rsidRPr="001F2E7E">
        <w:t>e.</w:t>
      </w:r>
      <w:r w:rsidRPr="001F2E7E">
        <w:rPr>
          <w:spacing w:val="-14"/>
        </w:rPr>
        <w:t xml:space="preserve"> </w:t>
      </w:r>
      <w:r w:rsidRPr="001F2E7E">
        <w:rPr>
          <w:spacing w:val="-3"/>
        </w:rPr>
        <w:t>A</w:t>
      </w:r>
      <w:r w:rsidRPr="001F2E7E">
        <w:rPr>
          <w:spacing w:val="1"/>
        </w:rPr>
        <w:t>l</w:t>
      </w:r>
      <w:r w:rsidRPr="001F2E7E">
        <w:t>l</w:t>
      </w:r>
      <w:r w:rsidRPr="001F2E7E">
        <w:rPr>
          <w:spacing w:val="-14"/>
        </w:rPr>
        <w:t xml:space="preserve"> </w:t>
      </w:r>
      <w:r w:rsidR="00C007CC">
        <w:t>approved data applicants</w:t>
      </w:r>
      <w:r w:rsidRPr="001F2E7E">
        <w:rPr>
          <w:spacing w:val="-13"/>
        </w:rPr>
        <w:t xml:space="preserve"> </w:t>
      </w:r>
      <w:r w:rsidRPr="001F2E7E">
        <w:rPr>
          <w:spacing w:val="-2"/>
        </w:rPr>
        <w:t>h</w:t>
      </w:r>
      <w:r w:rsidRPr="001F2E7E">
        <w:t>a</w:t>
      </w:r>
      <w:r w:rsidRPr="001F2E7E">
        <w:rPr>
          <w:spacing w:val="1"/>
        </w:rPr>
        <w:t>v</w:t>
      </w:r>
      <w:r w:rsidRPr="001F2E7E">
        <w:t>e</w:t>
      </w:r>
      <w:r w:rsidRPr="001F2E7E">
        <w:rPr>
          <w:spacing w:val="-14"/>
        </w:rPr>
        <w:t xml:space="preserve"> </w:t>
      </w:r>
      <w:r w:rsidRPr="001F2E7E">
        <w:rPr>
          <w:spacing w:val="-2"/>
        </w:rPr>
        <w:t>a</w:t>
      </w:r>
      <w:r w:rsidRPr="001F2E7E">
        <w:rPr>
          <w:spacing w:val="1"/>
        </w:rPr>
        <w:t>cc</w:t>
      </w:r>
      <w:r w:rsidRPr="001F2E7E">
        <w:rPr>
          <w:spacing w:val="-2"/>
        </w:rPr>
        <w:t>e</w:t>
      </w:r>
      <w:r w:rsidRPr="001F2E7E">
        <w:rPr>
          <w:spacing w:val="1"/>
        </w:rPr>
        <w:t>s</w:t>
      </w:r>
      <w:r w:rsidRPr="001F2E7E">
        <w:t>s</w:t>
      </w:r>
      <w:r w:rsidRPr="001F2E7E">
        <w:rPr>
          <w:spacing w:val="-13"/>
        </w:rPr>
        <w:t xml:space="preserve"> </w:t>
      </w:r>
      <w:r w:rsidRPr="001F2E7E">
        <w:rPr>
          <w:spacing w:val="-2"/>
        </w:rPr>
        <w:t>t</w:t>
      </w:r>
      <w:r w:rsidRPr="001F2E7E">
        <w:t>o</w:t>
      </w:r>
      <w:r w:rsidRPr="001F2E7E">
        <w:rPr>
          <w:spacing w:val="-12"/>
        </w:rPr>
        <w:t xml:space="preserve"> </w:t>
      </w:r>
      <w:r w:rsidRPr="001F2E7E">
        <w:t>the “C</w:t>
      </w:r>
      <w:r w:rsidRPr="001F2E7E">
        <w:rPr>
          <w:spacing w:val="1"/>
        </w:rPr>
        <w:t>O</w:t>
      </w:r>
      <w:r w:rsidRPr="001F2E7E">
        <w:t>RE”</w:t>
      </w:r>
      <w:r w:rsidRPr="001F2E7E">
        <w:rPr>
          <w:spacing w:val="-14"/>
        </w:rPr>
        <w:t xml:space="preserve"> </w:t>
      </w:r>
      <w:r w:rsidRPr="001F2E7E">
        <w:t>data.</w:t>
      </w:r>
      <w:r w:rsidRPr="001F2E7E">
        <w:rPr>
          <w:spacing w:val="36"/>
        </w:rPr>
        <w:t xml:space="preserve"> </w:t>
      </w:r>
      <w:r w:rsidR="00C007CC">
        <w:t>Data applicants</w:t>
      </w:r>
      <w:r w:rsidRPr="001F2E7E">
        <w:rPr>
          <w:spacing w:val="-13"/>
        </w:rPr>
        <w:t xml:space="preserve"> </w:t>
      </w:r>
      <w:r w:rsidRPr="001F2E7E">
        <w:t>who</w:t>
      </w:r>
      <w:r w:rsidRPr="001F2E7E">
        <w:rPr>
          <w:spacing w:val="-14"/>
        </w:rPr>
        <w:t xml:space="preserve"> </w:t>
      </w:r>
      <w:r w:rsidRPr="001F2E7E">
        <w:rPr>
          <w:spacing w:val="1"/>
        </w:rPr>
        <w:t>c</w:t>
      </w:r>
      <w:r w:rsidRPr="001F2E7E">
        <w:rPr>
          <w:spacing w:val="-2"/>
        </w:rPr>
        <w:t>hoo</w:t>
      </w:r>
      <w:r w:rsidRPr="001F2E7E">
        <w:rPr>
          <w:spacing w:val="1"/>
        </w:rPr>
        <w:t>s</w:t>
      </w:r>
      <w:r w:rsidRPr="001F2E7E">
        <w:t>e</w:t>
      </w:r>
      <w:r w:rsidRPr="001F2E7E">
        <w:rPr>
          <w:spacing w:val="-14"/>
        </w:rPr>
        <w:t xml:space="preserve"> </w:t>
      </w:r>
      <w:r w:rsidRPr="001F2E7E">
        <w:rPr>
          <w:spacing w:val="1"/>
        </w:rPr>
        <w:t>l</w:t>
      </w:r>
      <w:r w:rsidRPr="001F2E7E">
        <w:rPr>
          <w:spacing w:val="-2"/>
        </w:rPr>
        <w:t>i</w:t>
      </w:r>
      <w:r w:rsidRPr="001F2E7E">
        <w:rPr>
          <w:spacing w:val="1"/>
        </w:rPr>
        <w:t>mi</w:t>
      </w:r>
      <w:r w:rsidRPr="001F2E7E">
        <w:t>t</w:t>
      </w:r>
      <w:r w:rsidRPr="001F2E7E">
        <w:rPr>
          <w:spacing w:val="-2"/>
        </w:rPr>
        <w:t>e</w:t>
      </w:r>
      <w:r w:rsidRPr="001F2E7E">
        <w:t>d</w:t>
      </w:r>
      <w:r w:rsidRPr="001F2E7E">
        <w:rPr>
          <w:spacing w:val="-14"/>
        </w:rPr>
        <w:t xml:space="preserve"> </w:t>
      </w:r>
      <w:r w:rsidRPr="001F2E7E">
        <w:t>d</w:t>
      </w:r>
      <w:r w:rsidRPr="001F2E7E">
        <w:rPr>
          <w:spacing w:val="-2"/>
        </w:rPr>
        <w:t>a</w:t>
      </w:r>
      <w:r w:rsidRPr="001F2E7E">
        <w:t>t</w:t>
      </w:r>
      <w:r w:rsidRPr="001F2E7E">
        <w:rPr>
          <w:spacing w:val="-2"/>
        </w:rPr>
        <w:t>a</w:t>
      </w:r>
      <w:r w:rsidRPr="001F2E7E">
        <w:rPr>
          <w:spacing w:val="1"/>
        </w:rPr>
        <w:t>s</w:t>
      </w:r>
      <w:r w:rsidRPr="001F2E7E">
        <w:t>et</w:t>
      </w:r>
      <w:r w:rsidRPr="001F2E7E">
        <w:rPr>
          <w:spacing w:val="-14"/>
        </w:rPr>
        <w:t xml:space="preserve"> </w:t>
      </w:r>
      <w:r w:rsidRPr="001F2E7E">
        <w:rPr>
          <w:spacing w:val="-2"/>
        </w:rPr>
        <w:t>b</w:t>
      </w:r>
      <w:r w:rsidRPr="001F2E7E">
        <w:t>u</w:t>
      </w:r>
      <w:r w:rsidRPr="001F2E7E">
        <w:rPr>
          <w:spacing w:val="3"/>
        </w:rPr>
        <w:t>y</w:t>
      </w:r>
      <w:r w:rsidRPr="001F2E7E">
        <w:t>-</w:t>
      </w:r>
      <w:r w:rsidRPr="001F2E7E">
        <w:rPr>
          <w:spacing w:val="-4"/>
        </w:rPr>
        <w:t>u</w:t>
      </w:r>
      <w:r w:rsidRPr="001F2E7E">
        <w:rPr>
          <w:spacing w:val="-2"/>
        </w:rPr>
        <w:t>p</w:t>
      </w:r>
      <w:r w:rsidRPr="001F2E7E">
        <w:t>s</w:t>
      </w:r>
      <w:r w:rsidRPr="001F2E7E">
        <w:rPr>
          <w:spacing w:val="-13"/>
        </w:rPr>
        <w:t xml:space="preserve"> </w:t>
      </w:r>
      <w:r w:rsidRPr="001F2E7E">
        <w:rPr>
          <w:spacing w:val="-2"/>
        </w:rPr>
        <w:t>m</w:t>
      </w:r>
      <w:r w:rsidRPr="001F2E7E">
        <w:t>ay</w:t>
      </w:r>
      <w:r w:rsidRPr="001F2E7E">
        <w:rPr>
          <w:spacing w:val="-11"/>
        </w:rPr>
        <w:t xml:space="preserve"> </w:t>
      </w:r>
      <w:r w:rsidRPr="001F2E7E">
        <w:t>re</w:t>
      </w:r>
      <w:r w:rsidRPr="001F2E7E">
        <w:rPr>
          <w:spacing w:val="1"/>
        </w:rPr>
        <w:t>c</w:t>
      </w:r>
      <w:r w:rsidRPr="001F2E7E">
        <w:rPr>
          <w:spacing w:val="-2"/>
        </w:rPr>
        <w:t>e</w:t>
      </w:r>
      <w:r w:rsidRPr="001F2E7E">
        <w:rPr>
          <w:spacing w:val="1"/>
        </w:rPr>
        <w:t>iv</w:t>
      </w:r>
      <w:r w:rsidRPr="001F2E7E">
        <w:t>e</w:t>
      </w:r>
      <w:r w:rsidRPr="001F2E7E">
        <w:rPr>
          <w:spacing w:val="-16"/>
        </w:rPr>
        <w:t xml:space="preserve"> </w:t>
      </w:r>
      <w:r w:rsidRPr="001F2E7E">
        <w:t>a</w:t>
      </w:r>
      <w:r w:rsidRPr="001F2E7E">
        <w:rPr>
          <w:spacing w:val="1"/>
        </w:rPr>
        <w:t>c</w:t>
      </w:r>
      <w:r w:rsidRPr="001F2E7E">
        <w:rPr>
          <w:spacing w:val="-2"/>
        </w:rPr>
        <w:t>c</w:t>
      </w:r>
      <w:r w:rsidRPr="001F2E7E">
        <w:t>e</w:t>
      </w:r>
      <w:r w:rsidRPr="001F2E7E">
        <w:rPr>
          <w:spacing w:val="1"/>
        </w:rPr>
        <w:t>s</w:t>
      </w:r>
      <w:r w:rsidRPr="001F2E7E">
        <w:t>s</w:t>
      </w:r>
      <w:r w:rsidRPr="001F2E7E">
        <w:rPr>
          <w:spacing w:val="-16"/>
        </w:rPr>
        <w:t xml:space="preserve"> </w:t>
      </w:r>
      <w:r w:rsidRPr="001F2E7E">
        <w:rPr>
          <w:spacing w:val="-2"/>
        </w:rPr>
        <w:t>t</w:t>
      </w:r>
      <w:r w:rsidRPr="001F2E7E">
        <w:t>o</w:t>
      </w:r>
      <w:r w:rsidRPr="001F2E7E">
        <w:rPr>
          <w:spacing w:val="-14"/>
        </w:rPr>
        <w:t xml:space="preserve"> </w:t>
      </w:r>
      <w:r w:rsidRPr="001F2E7E">
        <w:rPr>
          <w:spacing w:val="1"/>
        </w:rPr>
        <w:t>s</w:t>
      </w:r>
      <w:r w:rsidRPr="001F2E7E">
        <w:rPr>
          <w:spacing w:val="-2"/>
        </w:rPr>
        <w:t>o</w:t>
      </w:r>
      <w:r w:rsidRPr="001F2E7E">
        <w:rPr>
          <w:spacing w:val="1"/>
        </w:rPr>
        <w:t>m</w:t>
      </w:r>
      <w:r w:rsidRPr="001F2E7E">
        <w:t>e</w:t>
      </w:r>
      <w:r w:rsidRPr="001F2E7E">
        <w:rPr>
          <w:spacing w:val="-12"/>
        </w:rPr>
        <w:t xml:space="preserve"> </w:t>
      </w:r>
      <w:r w:rsidRPr="001F2E7E">
        <w:t>“</w:t>
      </w:r>
      <w:r w:rsidRPr="001F2E7E">
        <w:rPr>
          <w:spacing w:val="-2"/>
        </w:rPr>
        <w:t>L</w:t>
      </w:r>
      <w:r w:rsidRPr="001F2E7E">
        <w:t>DS”</w:t>
      </w:r>
      <w:r w:rsidRPr="001F2E7E">
        <w:rPr>
          <w:spacing w:val="-14"/>
        </w:rPr>
        <w:t xml:space="preserve"> </w:t>
      </w:r>
      <w:r w:rsidRPr="001F2E7E">
        <w:t>e</w:t>
      </w:r>
      <w:r w:rsidRPr="001F2E7E">
        <w:rPr>
          <w:spacing w:val="1"/>
        </w:rPr>
        <w:t>l</w:t>
      </w:r>
      <w:r w:rsidRPr="001F2E7E">
        <w:t>e</w:t>
      </w:r>
      <w:r w:rsidRPr="001F2E7E">
        <w:rPr>
          <w:spacing w:val="1"/>
        </w:rPr>
        <w:t>m</w:t>
      </w:r>
      <w:r w:rsidRPr="001F2E7E">
        <w:t>en</w:t>
      </w:r>
      <w:r w:rsidRPr="001F2E7E">
        <w:rPr>
          <w:spacing w:val="-2"/>
        </w:rPr>
        <w:t>t</w:t>
      </w:r>
      <w:r w:rsidRPr="001F2E7E">
        <w:rPr>
          <w:spacing w:val="1"/>
        </w:rPr>
        <w:t>s</w:t>
      </w:r>
      <w:r w:rsidRPr="001F2E7E">
        <w:t>.</w:t>
      </w:r>
      <w:r w:rsidRPr="001F2E7E">
        <w:rPr>
          <w:spacing w:val="-14"/>
        </w:rPr>
        <w:t xml:space="preserve"> </w:t>
      </w:r>
      <w:r w:rsidRPr="001F2E7E">
        <w:rPr>
          <w:spacing w:val="1"/>
        </w:rPr>
        <w:t>O</w:t>
      </w:r>
      <w:r w:rsidRPr="001F2E7E">
        <w:t>n</w:t>
      </w:r>
      <w:r w:rsidRPr="001F2E7E">
        <w:rPr>
          <w:spacing w:val="1"/>
        </w:rPr>
        <w:t>l</w:t>
      </w:r>
      <w:r w:rsidRPr="001F2E7E">
        <w:t>y go</w:t>
      </w:r>
      <w:r w:rsidRPr="001F2E7E">
        <w:rPr>
          <w:spacing w:val="1"/>
        </w:rPr>
        <w:t>v</w:t>
      </w:r>
      <w:r w:rsidRPr="001F2E7E">
        <w:t>er</w:t>
      </w:r>
      <w:r w:rsidRPr="001F2E7E">
        <w:rPr>
          <w:spacing w:val="-2"/>
        </w:rPr>
        <w:t>n</w:t>
      </w:r>
      <w:r w:rsidRPr="001F2E7E">
        <w:rPr>
          <w:spacing w:val="1"/>
        </w:rPr>
        <w:t>m</w:t>
      </w:r>
      <w:r w:rsidRPr="001F2E7E">
        <w:t>ent</w:t>
      </w:r>
      <w:r w:rsidRPr="001F2E7E">
        <w:rPr>
          <w:spacing w:val="-12"/>
        </w:rPr>
        <w:t xml:space="preserve"> </w:t>
      </w:r>
      <w:r w:rsidR="00C007CC">
        <w:t>data applicants</w:t>
      </w:r>
      <w:r w:rsidRPr="001F2E7E">
        <w:rPr>
          <w:spacing w:val="-16"/>
        </w:rPr>
        <w:t xml:space="preserve"> </w:t>
      </w:r>
      <w:r w:rsidRPr="001F2E7E">
        <w:rPr>
          <w:spacing w:val="3"/>
        </w:rPr>
        <w:t>m</w:t>
      </w:r>
      <w:r w:rsidRPr="001F2E7E">
        <w:t>ay</w:t>
      </w:r>
      <w:r w:rsidRPr="001F2E7E">
        <w:rPr>
          <w:spacing w:val="-16"/>
        </w:rPr>
        <w:t xml:space="preserve"> </w:t>
      </w:r>
      <w:r w:rsidRPr="001F2E7E">
        <w:t>ha</w:t>
      </w:r>
      <w:r w:rsidRPr="001F2E7E">
        <w:rPr>
          <w:spacing w:val="1"/>
        </w:rPr>
        <w:t>v</w:t>
      </w:r>
      <w:r w:rsidRPr="001F2E7E">
        <w:t>e</w:t>
      </w:r>
      <w:r w:rsidRPr="001F2E7E">
        <w:rPr>
          <w:spacing w:val="-16"/>
        </w:rPr>
        <w:t xml:space="preserve"> </w:t>
      </w:r>
      <w:r w:rsidRPr="001F2E7E">
        <w:rPr>
          <w:spacing w:val="-2"/>
        </w:rPr>
        <w:t>a</w:t>
      </w:r>
      <w:r w:rsidRPr="001F2E7E">
        <w:rPr>
          <w:spacing w:val="3"/>
        </w:rPr>
        <w:t>c</w:t>
      </w:r>
      <w:r w:rsidRPr="001F2E7E">
        <w:rPr>
          <w:spacing w:val="1"/>
        </w:rPr>
        <w:t>c</w:t>
      </w:r>
      <w:r w:rsidRPr="001F2E7E">
        <w:t>e</w:t>
      </w:r>
      <w:r w:rsidRPr="001F2E7E">
        <w:rPr>
          <w:spacing w:val="-2"/>
        </w:rPr>
        <w:t>s</w:t>
      </w:r>
      <w:r w:rsidRPr="001F2E7E">
        <w:t>s</w:t>
      </w:r>
      <w:r w:rsidRPr="001F2E7E">
        <w:rPr>
          <w:spacing w:val="-13"/>
        </w:rPr>
        <w:t xml:space="preserve"> </w:t>
      </w:r>
      <w:r w:rsidRPr="001F2E7E">
        <w:t>to</w:t>
      </w:r>
      <w:r w:rsidRPr="001F2E7E">
        <w:rPr>
          <w:spacing w:val="-14"/>
        </w:rPr>
        <w:t xml:space="preserve"> </w:t>
      </w:r>
      <w:r w:rsidRPr="001F2E7E">
        <w:rPr>
          <w:spacing w:val="-2"/>
        </w:rPr>
        <w:t>t</w:t>
      </w:r>
      <w:r w:rsidRPr="001F2E7E">
        <w:t>he</w:t>
      </w:r>
      <w:r w:rsidRPr="001F2E7E">
        <w:rPr>
          <w:spacing w:val="-12"/>
        </w:rPr>
        <w:t xml:space="preserve"> </w:t>
      </w:r>
      <w:r w:rsidRPr="001F2E7E">
        <w:t>“</w:t>
      </w:r>
      <w:r w:rsidRPr="001F2E7E">
        <w:rPr>
          <w:spacing w:val="1"/>
        </w:rPr>
        <w:t>GO</w:t>
      </w:r>
      <w:r w:rsidRPr="001F2E7E">
        <w:t>V”</w:t>
      </w:r>
      <w:r w:rsidRPr="001F2E7E">
        <w:rPr>
          <w:spacing w:val="-14"/>
        </w:rPr>
        <w:t xml:space="preserve"> </w:t>
      </w:r>
      <w:r w:rsidRPr="001F2E7E">
        <w:t>f</w:t>
      </w:r>
      <w:r w:rsidRPr="001F2E7E">
        <w:rPr>
          <w:spacing w:val="1"/>
        </w:rPr>
        <w:t>i</w:t>
      </w:r>
      <w:r w:rsidRPr="001F2E7E">
        <w:t>e</w:t>
      </w:r>
      <w:r w:rsidRPr="001F2E7E">
        <w:rPr>
          <w:spacing w:val="1"/>
        </w:rPr>
        <w:t>l</w:t>
      </w:r>
      <w:r w:rsidRPr="001F2E7E">
        <w:t>d</w:t>
      </w:r>
      <w:r w:rsidRPr="001F2E7E">
        <w:rPr>
          <w:spacing w:val="1"/>
        </w:rPr>
        <w:t>s</w:t>
      </w:r>
      <w:r w:rsidRPr="001F2E7E">
        <w:t>.</w:t>
      </w:r>
      <w:r w:rsidR="001F2E7E">
        <w:t xml:space="preserve"> </w:t>
      </w:r>
      <w:r w:rsidR="00C007CC">
        <w:t>Data applicants</w:t>
      </w:r>
      <w:r w:rsidRPr="001F2E7E">
        <w:rPr>
          <w:spacing w:val="-13"/>
        </w:rPr>
        <w:t xml:space="preserve"> </w:t>
      </w:r>
      <w:r w:rsidRPr="001F2E7E">
        <w:rPr>
          <w:spacing w:val="1"/>
        </w:rPr>
        <w:t>i</w:t>
      </w:r>
      <w:r w:rsidRPr="001F2E7E">
        <w:t>n</w:t>
      </w:r>
      <w:r w:rsidRPr="001F2E7E">
        <w:rPr>
          <w:spacing w:val="-2"/>
        </w:rPr>
        <w:t>t</w:t>
      </w:r>
      <w:r w:rsidRPr="001F2E7E">
        <w:t>er</w:t>
      </w:r>
      <w:r w:rsidRPr="001F2E7E">
        <w:rPr>
          <w:spacing w:val="-2"/>
        </w:rPr>
        <w:t>e</w:t>
      </w:r>
      <w:r w:rsidRPr="001F2E7E">
        <w:rPr>
          <w:spacing w:val="1"/>
        </w:rPr>
        <w:t>s</w:t>
      </w:r>
      <w:r w:rsidRPr="001F2E7E">
        <w:t>t</w:t>
      </w:r>
      <w:r w:rsidRPr="001F2E7E">
        <w:rPr>
          <w:spacing w:val="-2"/>
        </w:rPr>
        <w:t>e</w:t>
      </w:r>
      <w:r w:rsidRPr="001F2E7E">
        <w:t>d</w:t>
      </w:r>
      <w:r w:rsidRPr="001F2E7E">
        <w:rPr>
          <w:spacing w:val="-14"/>
        </w:rPr>
        <w:t xml:space="preserve"> </w:t>
      </w:r>
      <w:r w:rsidRPr="001F2E7E">
        <w:rPr>
          <w:spacing w:val="1"/>
        </w:rPr>
        <w:t>i</w:t>
      </w:r>
      <w:r w:rsidRPr="001F2E7E">
        <w:t>n</w:t>
      </w:r>
      <w:r w:rsidRPr="001F2E7E">
        <w:rPr>
          <w:spacing w:val="-16"/>
        </w:rPr>
        <w:t xml:space="preserve"> </w:t>
      </w:r>
      <w:r w:rsidRPr="001F2E7E">
        <w:rPr>
          <w:spacing w:val="-2"/>
        </w:rPr>
        <w:t>p</w:t>
      </w:r>
      <w:r w:rsidRPr="001F2E7E">
        <w:t>ur</w:t>
      </w:r>
      <w:r w:rsidRPr="001F2E7E">
        <w:rPr>
          <w:spacing w:val="1"/>
        </w:rPr>
        <w:t>c</w:t>
      </w:r>
      <w:r w:rsidRPr="001F2E7E">
        <w:t>h</w:t>
      </w:r>
      <w:r w:rsidRPr="001F2E7E">
        <w:rPr>
          <w:spacing w:val="-2"/>
        </w:rPr>
        <w:t>a</w:t>
      </w:r>
      <w:r w:rsidRPr="001F2E7E">
        <w:rPr>
          <w:spacing w:val="1"/>
        </w:rPr>
        <w:t>si</w:t>
      </w:r>
      <w:r w:rsidRPr="001F2E7E">
        <w:rPr>
          <w:spacing w:val="-2"/>
        </w:rPr>
        <w:t>n</w:t>
      </w:r>
      <w:r w:rsidRPr="001F2E7E">
        <w:t>g</w:t>
      </w:r>
      <w:r w:rsidRPr="001F2E7E">
        <w:rPr>
          <w:spacing w:val="-14"/>
        </w:rPr>
        <w:t xml:space="preserve"> </w:t>
      </w:r>
      <w:r w:rsidRPr="001F2E7E">
        <w:rPr>
          <w:spacing w:val="-2"/>
        </w:rPr>
        <w:t>t</w:t>
      </w:r>
      <w:r w:rsidRPr="001F2E7E">
        <w:t>he</w:t>
      </w:r>
      <w:r w:rsidRPr="001F2E7E">
        <w:rPr>
          <w:spacing w:val="-14"/>
        </w:rPr>
        <w:t xml:space="preserve"> </w:t>
      </w:r>
      <w:r w:rsidRPr="001F2E7E">
        <w:t>data</w:t>
      </w:r>
      <w:r w:rsidRPr="001F2E7E">
        <w:rPr>
          <w:spacing w:val="-16"/>
        </w:rPr>
        <w:t xml:space="preserve"> </w:t>
      </w:r>
      <w:r w:rsidRPr="001F2E7E">
        <w:rPr>
          <w:spacing w:val="1"/>
        </w:rPr>
        <w:t>s</w:t>
      </w:r>
      <w:r w:rsidRPr="001F2E7E">
        <w:t>hou</w:t>
      </w:r>
      <w:r w:rsidRPr="001F2E7E">
        <w:rPr>
          <w:spacing w:val="1"/>
        </w:rPr>
        <w:t>l</w:t>
      </w:r>
      <w:r w:rsidRPr="001F2E7E">
        <w:t>d</w:t>
      </w:r>
      <w:r w:rsidRPr="001F2E7E">
        <w:rPr>
          <w:spacing w:val="-14"/>
        </w:rPr>
        <w:t xml:space="preserve"> </w:t>
      </w:r>
      <w:r w:rsidRPr="001F2E7E">
        <w:rPr>
          <w:spacing w:val="-2"/>
        </w:rPr>
        <w:t>v</w:t>
      </w:r>
      <w:r w:rsidRPr="001F2E7E">
        <w:rPr>
          <w:spacing w:val="1"/>
        </w:rPr>
        <w:t>is</w:t>
      </w:r>
      <w:r w:rsidRPr="001F2E7E">
        <w:t>it</w:t>
      </w:r>
      <w:r w:rsidRPr="001F2E7E">
        <w:rPr>
          <w:spacing w:val="-14"/>
        </w:rPr>
        <w:t xml:space="preserve"> </w:t>
      </w:r>
      <w:r w:rsidRPr="001F2E7E">
        <w:rPr>
          <w:spacing w:val="-2"/>
        </w:rPr>
        <w:t>t</w:t>
      </w:r>
      <w:r w:rsidRPr="001F2E7E">
        <w:t>he</w:t>
      </w:r>
      <w:r w:rsidRPr="001F2E7E">
        <w:rPr>
          <w:spacing w:val="-14"/>
        </w:rPr>
        <w:t xml:space="preserve"> </w:t>
      </w:r>
      <w:r w:rsidRPr="001F2E7E">
        <w:t>CHIA</w:t>
      </w:r>
      <w:r w:rsidRPr="001F2E7E">
        <w:rPr>
          <w:spacing w:val="-17"/>
        </w:rPr>
        <w:t xml:space="preserve"> </w:t>
      </w:r>
      <w:r w:rsidRPr="001F2E7E">
        <w:rPr>
          <w:spacing w:val="2"/>
        </w:rPr>
        <w:t>w</w:t>
      </w:r>
      <w:r w:rsidRPr="001F2E7E">
        <w:t>eb</w:t>
      </w:r>
      <w:r w:rsidRPr="001F2E7E">
        <w:rPr>
          <w:spacing w:val="1"/>
        </w:rPr>
        <w:t>si</w:t>
      </w:r>
      <w:r w:rsidRPr="001F2E7E">
        <w:t>te</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i</w:t>
      </w:r>
      <w:r w:rsidRPr="001F2E7E">
        <w:rPr>
          <w:spacing w:val="-2"/>
        </w:rPr>
        <w:t>n</w:t>
      </w:r>
      <w:r w:rsidRPr="001F2E7E">
        <w:rPr>
          <w:spacing w:val="1"/>
        </w:rPr>
        <w:t>s</w:t>
      </w:r>
      <w:r w:rsidRPr="001F2E7E">
        <w:t>tru</w:t>
      </w:r>
      <w:r w:rsidRPr="001F2E7E">
        <w:rPr>
          <w:spacing w:val="1"/>
        </w:rPr>
        <w:t>c</w:t>
      </w:r>
      <w:r w:rsidRPr="001F2E7E">
        <w:rPr>
          <w:spacing w:val="-2"/>
        </w:rPr>
        <w:t>t</w:t>
      </w:r>
      <w:r w:rsidRPr="001F2E7E">
        <w:rPr>
          <w:spacing w:val="3"/>
        </w:rPr>
        <w:t>i</w:t>
      </w:r>
      <w:r w:rsidRPr="001F2E7E">
        <w:t>on</w:t>
      </w:r>
      <w:r w:rsidRPr="001F2E7E">
        <w:rPr>
          <w:spacing w:val="-2"/>
        </w:rPr>
        <w:t>s</w:t>
      </w:r>
      <w:r w:rsidR="0006327A">
        <w:t>.</w:t>
      </w:r>
    </w:p>
    <w:p w14:paraId="02D74D43" w14:textId="372E69AC" w:rsidR="007C5AA5" w:rsidRDefault="007C5AA5">
      <w:pPr>
        <w:spacing w:before="13" w:line="220" w:lineRule="exact"/>
        <w:rPr>
          <w:sz w:val="22"/>
          <w:szCs w:val="22"/>
        </w:rPr>
      </w:pPr>
    </w:p>
    <w:tbl>
      <w:tblPr>
        <w:tblW w:w="0" w:type="auto"/>
        <w:tblInd w:w="197" w:type="dxa"/>
        <w:tblLayout w:type="fixed"/>
        <w:tblCellMar>
          <w:left w:w="0" w:type="dxa"/>
          <w:right w:w="0" w:type="dxa"/>
        </w:tblCellMar>
        <w:tblLook w:val="01E0" w:firstRow="1" w:lastRow="1" w:firstColumn="1" w:lastColumn="1" w:noHBand="0" w:noVBand="0"/>
      </w:tblPr>
      <w:tblGrid>
        <w:gridCol w:w="3133"/>
        <w:gridCol w:w="41"/>
        <w:gridCol w:w="3174"/>
        <w:gridCol w:w="25"/>
        <w:gridCol w:w="3150"/>
      </w:tblGrid>
      <w:tr w:rsidR="007C5AA5" w14:paraId="350A81E8" w14:textId="77777777" w:rsidTr="00725C94">
        <w:trPr>
          <w:trHeight w:hRule="exact" w:val="416"/>
        </w:trPr>
        <w:tc>
          <w:tcPr>
            <w:tcW w:w="3133" w:type="dxa"/>
            <w:tcBorders>
              <w:top w:val="nil"/>
              <w:left w:val="nil"/>
              <w:bottom w:val="single" w:sz="12" w:space="0" w:color="F8921C"/>
              <w:right w:val="nil"/>
            </w:tcBorders>
          </w:tcPr>
          <w:p w14:paraId="18BBB83E" w14:textId="77777777" w:rsidR="007C5AA5" w:rsidRDefault="007C5AA5"/>
        </w:tc>
        <w:tc>
          <w:tcPr>
            <w:tcW w:w="3240" w:type="dxa"/>
            <w:gridSpan w:val="3"/>
            <w:tcBorders>
              <w:top w:val="nil"/>
              <w:left w:val="nil"/>
              <w:bottom w:val="single" w:sz="12" w:space="0" w:color="F8921C"/>
              <w:right w:val="nil"/>
            </w:tcBorders>
            <w:vAlign w:val="center"/>
          </w:tcPr>
          <w:p w14:paraId="7497DF24" w14:textId="6AB232B1" w:rsidR="007C5AA5" w:rsidRDefault="002A7B89" w:rsidP="002A7B89">
            <w:pPr>
              <w:spacing w:before="75"/>
              <w:rPr>
                <w:rFonts w:ascii="Arial Narrow" w:eastAsia="Arial Narrow" w:hAnsi="Arial Narrow" w:cs="Arial Narrow"/>
              </w:rPr>
            </w:pPr>
            <w:r>
              <w:rPr>
                <w:rFonts w:ascii="Arial Narrow" w:eastAsia="Arial Narrow" w:hAnsi="Arial Narrow" w:cs="Arial Narrow"/>
                <w:b/>
                <w:color w:val="3E3E3E"/>
                <w:spacing w:val="2"/>
              </w:rPr>
              <w:t>DISCHARGE TABLE</w:t>
            </w:r>
            <w:r w:rsidRPr="005F19F1">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w:t>
            </w:r>
            <w:r w:rsidR="000A4DD6">
              <w:rPr>
                <w:rFonts w:ascii="Arial Narrow" w:eastAsia="Arial Narrow" w:hAnsi="Arial Narrow" w:cs="Arial Narrow"/>
                <w:b/>
                <w:color w:val="3E3E3E"/>
                <w:spacing w:val="4"/>
              </w:rPr>
              <w:t>L</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1"/>
              </w:rPr>
              <w:t>M</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5"/>
              </w:rPr>
              <w:t>N</w:t>
            </w:r>
            <w:r w:rsidR="000A4DD6">
              <w:rPr>
                <w:rFonts w:ascii="Arial Narrow" w:eastAsia="Arial Narrow" w:hAnsi="Arial Narrow" w:cs="Arial Narrow"/>
                <w:b/>
                <w:color w:val="3E3E3E"/>
                <w:spacing w:val="4"/>
              </w:rPr>
              <w:t>T</w:t>
            </w:r>
            <w:r w:rsidR="000A4DD6">
              <w:rPr>
                <w:rFonts w:ascii="Arial Narrow" w:eastAsia="Arial Narrow" w:hAnsi="Arial Narrow" w:cs="Arial Narrow"/>
                <w:b/>
                <w:color w:val="3E3E3E"/>
              </w:rPr>
              <w:t>S</w:t>
            </w:r>
          </w:p>
        </w:tc>
        <w:tc>
          <w:tcPr>
            <w:tcW w:w="3150" w:type="dxa"/>
            <w:tcBorders>
              <w:top w:val="nil"/>
              <w:left w:val="nil"/>
              <w:bottom w:val="single" w:sz="12" w:space="0" w:color="F8921C"/>
              <w:right w:val="nil"/>
            </w:tcBorders>
          </w:tcPr>
          <w:p w14:paraId="015856E7" w14:textId="77777777" w:rsidR="007C5AA5" w:rsidRDefault="007C5AA5" w:rsidP="00C317BB">
            <w:pPr>
              <w:ind w:left="73"/>
            </w:pPr>
          </w:p>
        </w:tc>
      </w:tr>
      <w:tr w:rsidR="007C5AA5" w14:paraId="3AEA62C2" w14:textId="77777777" w:rsidTr="006D0B35">
        <w:trPr>
          <w:trHeight w:hRule="exact" w:val="446"/>
        </w:trPr>
        <w:tc>
          <w:tcPr>
            <w:tcW w:w="3174" w:type="dxa"/>
            <w:gridSpan w:val="2"/>
            <w:tcBorders>
              <w:top w:val="single" w:sz="12" w:space="0" w:color="F8921C"/>
              <w:left w:val="nil"/>
              <w:bottom w:val="single" w:sz="8" w:space="0" w:color="4D81BD"/>
              <w:right w:val="nil"/>
            </w:tcBorders>
            <w:shd w:val="clear" w:color="auto" w:fill="EEEEEE"/>
            <w:vAlign w:val="center"/>
          </w:tcPr>
          <w:p w14:paraId="6F267EA4" w14:textId="77777777" w:rsidR="007C5AA5" w:rsidRDefault="000A4DD6"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W</w:t>
            </w:r>
            <w:r>
              <w:rPr>
                <w:rFonts w:ascii="Arial Narrow" w:eastAsia="Arial Narrow" w:hAnsi="Arial Narrow" w:cs="Arial Narrow"/>
                <w:color w:val="2F2F2F"/>
                <w:spacing w:val="3"/>
              </w:rPr>
              <w:t>ee</w:t>
            </w:r>
            <w:r>
              <w:rPr>
                <w:rFonts w:ascii="Arial Narrow" w:eastAsia="Arial Narrow" w:hAnsi="Arial Narrow" w:cs="Arial Narrow"/>
                <w:color w:val="2F2F2F"/>
              </w:rPr>
              <w:t>k</w:t>
            </w:r>
          </w:p>
        </w:tc>
        <w:tc>
          <w:tcPr>
            <w:tcW w:w="3174" w:type="dxa"/>
            <w:tcBorders>
              <w:top w:val="single" w:sz="12" w:space="0" w:color="F8921C"/>
              <w:left w:val="nil"/>
              <w:bottom w:val="single" w:sz="8" w:space="0" w:color="4D81BD"/>
              <w:right w:val="nil"/>
            </w:tcBorders>
            <w:shd w:val="clear" w:color="auto" w:fill="EEEEEE"/>
            <w:vAlign w:val="center"/>
          </w:tcPr>
          <w:p w14:paraId="32D54B5C" w14:textId="0CF07DD9" w:rsidR="007C5AA5"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gT</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5"/>
              </w:rPr>
              <w:t>sf</w:t>
            </w:r>
            <w:r>
              <w:rPr>
                <w:rFonts w:ascii="Arial Narrow" w:eastAsia="Arial Narrow" w:hAnsi="Arial Narrow" w:cs="Arial Narrow"/>
                <w:color w:val="2F2F2F"/>
                <w:spacing w:val="1"/>
              </w:rPr>
              <w:t>e</w:t>
            </w:r>
            <w:r>
              <w:rPr>
                <w:rFonts w:ascii="Arial Narrow" w:eastAsia="Arial Narrow" w:hAnsi="Arial Narrow" w:cs="Arial Narrow"/>
                <w:color w:val="2F2F2F"/>
              </w:rPr>
              <w:t>r</w:t>
            </w:r>
          </w:p>
        </w:tc>
        <w:tc>
          <w:tcPr>
            <w:tcW w:w="3175" w:type="dxa"/>
            <w:gridSpan w:val="2"/>
            <w:tcBorders>
              <w:top w:val="single" w:sz="12" w:space="0" w:color="F8921C"/>
              <w:left w:val="nil"/>
              <w:bottom w:val="single" w:sz="8" w:space="0" w:color="4D81BD"/>
              <w:right w:val="nil"/>
            </w:tcBorders>
            <w:shd w:val="clear" w:color="auto" w:fill="EEEEEE"/>
            <w:vAlign w:val="center"/>
          </w:tcPr>
          <w:p w14:paraId="3BB8C856" w14:textId="77777777" w:rsidR="007C5AA5" w:rsidRDefault="000A4DD6"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3"/>
              </w:rPr>
              <w:t>o</w:t>
            </w:r>
            <w:r>
              <w:rPr>
                <w:rFonts w:ascii="Arial Narrow" w:eastAsia="Arial Narrow" w:hAnsi="Arial Narrow" w:cs="Arial Narrow"/>
                <w:color w:val="2F2F2F"/>
                <w:spacing w:val="1"/>
              </w:rPr>
              <w:t>pe</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r>
      <w:tr w:rsidR="00BE100A" w14:paraId="6002336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CDB8C4F"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S</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e1</w:t>
            </w:r>
            <w:r>
              <w:rPr>
                <w:rFonts w:ascii="Arial Narrow" w:eastAsia="Arial Narrow" w:hAnsi="Arial Narrow" w:cs="Arial Narrow"/>
                <w:color w:val="2F2F2F"/>
                <w:spacing w:val="3"/>
              </w:rPr>
              <w:t>-</w:t>
            </w:r>
            <w:r>
              <w:rPr>
                <w:rFonts w:ascii="Arial Narrow" w:eastAsia="Arial Narrow" w:hAnsi="Arial Narrow" w:cs="Arial Narrow"/>
                <w:color w:val="2F2F2F"/>
              </w:rPr>
              <w:t>2</w:t>
            </w:r>
          </w:p>
        </w:tc>
        <w:tc>
          <w:tcPr>
            <w:tcW w:w="3174" w:type="dxa"/>
            <w:tcBorders>
              <w:top w:val="single" w:sz="8" w:space="0" w:color="4D81BD"/>
              <w:left w:val="nil"/>
              <w:bottom w:val="single" w:sz="8" w:space="0" w:color="4D81BD"/>
              <w:right w:val="nil"/>
            </w:tcBorders>
            <w:vAlign w:val="center"/>
          </w:tcPr>
          <w:p w14:paraId="1DA298C1" w14:textId="5B554F05"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a</w:t>
            </w:r>
            <w:r>
              <w:rPr>
                <w:rFonts w:ascii="Arial Narrow" w:eastAsia="Arial Narrow" w:hAnsi="Arial Narrow" w:cs="Arial Narrow"/>
                <w:color w:val="2F2F2F"/>
                <w:spacing w:val="-5"/>
              </w:rPr>
              <w:t>v</w:t>
            </w:r>
            <w:r>
              <w:rPr>
                <w:rFonts w:ascii="Arial Narrow" w:eastAsia="Arial Narrow" w:hAnsi="Arial Narrow" w:cs="Arial Narrow"/>
                <w:color w:val="2F2F2F"/>
                <w:spacing w:val="3"/>
              </w:rPr>
              <w:t>e</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1"/>
              </w:rPr>
              <w:t>b</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1CAE6BB"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r>
      <w:tr w:rsidR="00BE100A" w14:paraId="3B3C3755"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4F7ADB59"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73DC983" w14:textId="72C5605C"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n</w:t>
            </w:r>
            <w:r>
              <w:rPr>
                <w:rFonts w:ascii="Arial Narrow" w:eastAsia="Arial Narrow" w:hAnsi="Arial Narrow" w:cs="Arial Narrow"/>
                <w:color w:val="2F2F2F"/>
                <w:spacing w:val="1"/>
              </w:rPr>
              <w:t>g</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rPr>
              <w:t>y</w:t>
            </w:r>
          </w:p>
        </w:tc>
        <w:tc>
          <w:tcPr>
            <w:tcW w:w="3175" w:type="dxa"/>
            <w:gridSpan w:val="2"/>
            <w:tcBorders>
              <w:top w:val="single" w:sz="8" w:space="0" w:color="4D81BD"/>
              <w:left w:val="nil"/>
              <w:bottom w:val="single" w:sz="8" w:space="0" w:color="4D81BD"/>
              <w:right w:val="nil"/>
            </w:tcBorders>
            <w:shd w:val="clear" w:color="auto" w:fill="EEEEEE"/>
            <w:vAlign w:val="center"/>
          </w:tcPr>
          <w:p w14:paraId="58687ACF"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r>
      <w:tr w:rsidR="00BE100A" w14:paraId="773A08DB" w14:textId="77777777" w:rsidTr="006D0B35">
        <w:trPr>
          <w:trHeight w:hRule="exact" w:val="538"/>
        </w:trPr>
        <w:tc>
          <w:tcPr>
            <w:tcW w:w="3174" w:type="dxa"/>
            <w:gridSpan w:val="2"/>
            <w:tcBorders>
              <w:top w:val="single" w:sz="8" w:space="0" w:color="4D81BD"/>
              <w:left w:val="nil"/>
              <w:bottom w:val="single" w:sz="8" w:space="0" w:color="4D81BD"/>
              <w:right w:val="nil"/>
            </w:tcBorders>
            <w:vAlign w:val="center"/>
          </w:tcPr>
          <w:p w14:paraId="10239372"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Y</w:t>
            </w:r>
            <w:r>
              <w:rPr>
                <w:rFonts w:ascii="Arial Narrow" w:eastAsia="Arial Narrow" w:hAnsi="Arial Narrow" w:cs="Arial Narrow"/>
                <w:color w:val="2F2F2F"/>
                <w:spacing w:val="3"/>
              </w:rPr>
              <w:t>e</w:t>
            </w:r>
            <w:r>
              <w:rPr>
                <w:rFonts w:ascii="Arial Narrow" w:eastAsia="Arial Narrow" w:hAnsi="Arial Narrow" w:cs="Arial Narrow"/>
                <w:color w:val="2F2F2F"/>
                <w:spacing w:val="1"/>
              </w:rPr>
              <w:t>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3FDC2E8B" w14:textId="190E98B1"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3"/>
              </w:rPr>
              <w:t>e</w:t>
            </w:r>
            <w:r>
              <w:rPr>
                <w:rFonts w:ascii="Arial Narrow" w:eastAsia="Arial Narrow" w:hAnsi="Arial Narrow" w:cs="Arial Narrow"/>
                <w:color w:val="2F2F2F"/>
                <w:spacing w:val="-5"/>
              </w:rPr>
              <w:t>w</w:t>
            </w:r>
            <w:r>
              <w:rPr>
                <w:rFonts w:ascii="Arial Narrow" w:eastAsia="Arial Narrow" w:hAnsi="Arial Narrow" w:cs="Arial Narrow"/>
                <w:color w:val="2F2F2F"/>
                <w:spacing w:val="-1"/>
              </w:rPr>
              <w:t>B</w:t>
            </w:r>
            <w:r>
              <w:rPr>
                <w:rFonts w:ascii="Arial Narrow" w:eastAsia="Arial Narrow" w:hAnsi="Arial Narrow" w:cs="Arial Narrow"/>
                <w:color w:val="2F2F2F"/>
                <w:spacing w:val="1"/>
              </w:rPr>
              <w:t>o</w:t>
            </w:r>
            <w:r>
              <w:rPr>
                <w:rFonts w:ascii="Arial Narrow" w:eastAsia="Arial Narrow" w:hAnsi="Arial Narrow" w:cs="Arial Narrow"/>
                <w:color w:val="2F2F2F"/>
                <w:spacing w:val="3"/>
              </w:rPr>
              <w:t>rn</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7CF251D3"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1"/>
              </w:rPr>
              <w:t>Mo</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rPr>
              <w:t>h</w:t>
            </w:r>
          </w:p>
        </w:tc>
      </w:tr>
      <w:tr w:rsidR="00BE100A" w14:paraId="2ACE2CD3"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0872A77B"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ge</w:t>
            </w:r>
            <w:r>
              <w:rPr>
                <w:rFonts w:ascii="Arial Narrow" w:eastAsia="Arial Narrow" w:hAnsi="Arial Narrow" w:cs="Arial Narrow"/>
                <w:color w:val="2F2F2F"/>
                <w:spacing w:val="3"/>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shd w:val="clear" w:color="auto" w:fill="EEEEEE"/>
            <w:vAlign w:val="center"/>
          </w:tcPr>
          <w:p w14:paraId="318FDF25" w14:textId="60048E19"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5"/>
              </w:rPr>
              <w:t>N</w:t>
            </w:r>
            <w:r>
              <w:rPr>
                <w:rFonts w:ascii="Arial Narrow" w:eastAsia="Arial Narrow" w:hAnsi="Arial Narrow" w:cs="Arial Narrow"/>
                <w:color w:val="2F2F2F"/>
                <w:spacing w:val="5"/>
              </w:rPr>
              <w:t>D</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77705086"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4"/>
              </w:rPr>
              <w:t>Q</w:t>
            </w:r>
            <w:r>
              <w:rPr>
                <w:rFonts w:ascii="Arial Narrow" w:eastAsia="Arial Narrow" w:hAnsi="Arial Narrow" w:cs="Arial Narrow"/>
                <w:color w:val="2F2F2F"/>
                <w:spacing w:val="1"/>
              </w:rPr>
              <w:t>u</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t</w:t>
            </w:r>
            <w:r>
              <w:rPr>
                <w:rFonts w:ascii="Arial Narrow" w:eastAsia="Arial Narrow" w:hAnsi="Arial Narrow" w:cs="Arial Narrow"/>
                <w:color w:val="2F2F2F"/>
                <w:spacing w:val="1"/>
              </w:rPr>
              <w:t>e</w:t>
            </w:r>
            <w:r>
              <w:rPr>
                <w:rFonts w:ascii="Arial Narrow" w:eastAsia="Arial Narrow" w:hAnsi="Arial Narrow" w:cs="Arial Narrow"/>
                <w:color w:val="2F2F2F"/>
              </w:rPr>
              <w:t>r</w:t>
            </w:r>
          </w:p>
        </w:tc>
      </w:tr>
      <w:tr w:rsidR="00BE100A" w14:paraId="029CD68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29A7624"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B</w:t>
            </w:r>
            <w:r>
              <w:rPr>
                <w:rFonts w:ascii="Arial Narrow" w:eastAsia="Arial Narrow" w:hAnsi="Arial Narrow" w:cs="Arial Narrow"/>
                <w:color w:val="2F2F2F"/>
                <w:spacing w:val="-5"/>
              </w:rPr>
              <w:t>i</w:t>
            </w:r>
            <w:r>
              <w:rPr>
                <w:rFonts w:ascii="Arial Narrow" w:eastAsia="Arial Narrow" w:hAnsi="Arial Narrow" w:cs="Arial Narrow"/>
                <w:color w:val="2F2F2F"/>
                <w:spacing w:val="1"/>
              </w:rPr>
              <w:t>r</w:t>
            </w:r>
            <w:r>
              <w:rPr>
                <w:rFonts w:ascii="Arial Narrow" w:eastAsia="Arial Narrow" w:hAnsi="Arial Narrow" w:cs="Arial Narrow"/>
                <w:color w:val="2F2F2F"/>
                <w:spacing w:val="-2"/>
              </w:rPr>
              <w:t>t</w:t>
            </w:r>
            <w:r>
              <w:rPr>
                <w:rFonts w:ascii="Arial Narrow" w:eastAsia="Arial Narrow" w:hAnsi="Arial Narrow" w:cs="Arial Narrow"/>
                <w:color w:val="2F2F2F"/>
                <w:spacing w:val="1"/>
              </w:rPr>
              <w:t>h</w:t>
            </w:r>
            <w:r>
              <w:rPr>
                <w:rFonts w:ascii="Arial Narrow" w:eastAsia="Arial Narrow" w:hAnsi="Arial Narrow" w:cs="Arial Narrow"/>
                <w:color w:val="2F2F2F"/>
                <w:spacing w:val="-2"/>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i</w:t>
            </w:r>
            <w:r>
              <w:rPr>
                <w:rFonts w:ascii="Arial Narrow" w:eastAsia="Arial Narrow" w:hAnsi="Arial Narrow" w:cs="Arial Narrow"/>
                <w:color w:val="2F2F2F"/>
                <w:spacing w:val="1"/>
              </w:rPr>
              <w:t>gh</w:t>
            </w:r>
            <w:r>
              <w:rPr>
                <w:rFonts w:ascii="Arial Narrow" w:eastAsia="Arial Narrow" w:hAnsi="Arial Narrow" w:cs="Arial Narrow"/>
                <w:color w:val="2F2F2F"/>
              </w:rPr>
              <w:t>t</w:t>
            </w:r>
          </w:p>
        </w:tc>
        <w:tc>
          <w:tcPr>
            <w:tcW w:w="3174" w:type="dxa"/>
            <w:tcBorders>
              <w:top w:val="single" w:sz="8" w:space="0" w:color="4D81BD"/>
              <w:left w:val="nil"/>
              <w:bottom w:val="single" w:sz="8" w:space="0" w:color="4D81BD"/>
              <w:right w:val="nil"/>
            </w:tcBorders>
            <w:vAlign w:val="center"/>
          </w:tcPr>
          <w:p w14:paraId="3AB3149A" w14:textId="29CC4015"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32A2367"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5"/>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dT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1"/>
              </w:rPr>
              <w:t>20</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BE100A" w14:paraId="127385E5"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EEEEEE"/>
            <w:vAlign w:val="center"/>
          </w:tcPr>
          <w:p w14:paraId="55DE9DAF"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58542C98" w14:textId="1BC327CB"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o</w:t>
            </w:r>
            <w:r>
              <w:rPr>
                <w:rFonts w:ascii="Arial Narrow" w:eastAsia="Arial Narrow" w:hAnsi="Arial Narrow" w:cs="Arial Narrow"/>
                <w:color w:val="2F2F2F"/>
                <w:spacing w:val="-5"/>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303F963E"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on</w:t>
            </w:r>
            <w:r>
              <w:rPr>
                <w:rFonts w:ascii="Arial Narrow" w:eastAsia="Arial Narrow" w:hAnsi="Arial Narrow" w:cs="Arial Narrow"/>
                <w:color w:val="2F2F2F"/>
                <w:spacing w:val="3"/>
              </w:rPr>
              <w:t>d</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erT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r>
      <w:tr w:rsidR="00BE100A" w14:paraId="1272775B" w14:textId="77777777" w:rsidTr="006D0B35">
        <w:trPr>
          <w:trHeight w:hRule="exact" w:val="533"/>
        </w:trPr>
        <w:tc>
          <w:tcPr>
            <w:tcW w:w="3174" w:type="dxa"/>
            <w:gridSpan w:val="2"/>
            <w:tcBorders>
              <w:top w:val="single" w:sz="8" w:space="0" w:color="4D81BD"/>
              <w:left w:val="nil"/>
              <w:bottom w:val="single" w:sz="8" w:space="0" w:color="4D81BD"/>
              <w:right w:val="nil"/>
            </w:tcBorders>
            <w:vAlign w:val="center"/>
          </w:tcPr>
          <w:p w14:paraId="74E44C99"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ys</w:t>
            </w:r>
            <w:r>
              <w:rPr>
                <w:rFonts w:ascii="Arial Narrow" w:eastAsia="Arial Narrow" w:hAnsi="Arial Narrow" w:cs="Arial Narrow"/>
                <w:color w:val="2F2F2F"/>
                <w:spacing w:val="2"/>
              </w:rPr>
              <w:t>B</w:t>
            </w:r>
            <w:r>
              <w:rPr>
                <w:rFonts w:ascii="Arial Narrow" w:eastAsia="Arial Narrow" w:hAnsi="Arial Narrow" w:cs="Arial Narrow"/>
                <w:color w:val="2F2F2F"/>
                <w:spacing w:val="1"/>
              </w:rPr>
              <w:t>e</w:t>
            </w:r>
            <w:r>
              <w:rPr>
                <w:rFonts w:ascii="Arial Narrow" w:eastAsia="Arial Narrow" w:hAnsi="Arial Narrow" w:cs="Arial Narrow"/>
                <w:color w:val="2F2F2F"/>
                <w:spacing w:val="5"/>
              </w:rPr>
              <w:t>t</w:t>
            </w:r>
            <w:r>
              <w:rPr>
                <w:rFonts w:ascii="Arial Narrow" w:eastAsia="Arial Narrow" w:hAnsi="Arial Narrow" w:cs="Arial Narrow"/>
                <w:color w:val="2F2F2F"/>
                <w:spacing w:val="-5"/>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vAlign w:val="center"/>
          </w:tcPr>
          <w:p w14:paraId="755B8270" w14:textId="28DA5922"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4"/>
              </w:rPr>
              <w:t>O</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1"/>
              </w:rPr>
              <w:t>e</w:t>
            </w:r>
            <w:r>
              <w:rPr>
                <w:rFonts w:ascii="Arial Narrow" w:eastAsia="Arial Narrow" w:hAnsi="Arial Narrow" w:cs="Arial Narrow"/>
                <w:color w:val="2F2F2F"/>
                <w:spacing w:val="3"/>
              </w:rPr>
              <w:t>r</w:t>
            </w:r>
            <w:r>
              <w:rPr>
                <w:rFonts w:ascii="Arial Narrow" w:eastAsia="Arial Narrow" w:hAnsi="Arial Narrow" w:cs="Arial Narrow"/>
                <w:color w:val="2F2F2F"/>
                <w:spacing w:val="-5"/>
              </w:rPr>
              <w:t>C</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G</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52A80270"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x</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BE100A" w14:paraId="74395803"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4C598A6A" w14:textId="047A5B8F" w:rsidR="00BE100A" w:rsidRDefault="00076529"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3"/>
              </w:rPr>
              <w:t>e</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D</w:t>
            </w:r>
            <w:r>
              <w:rPr>
                <w:rFonts w:ascii="Arial Narrow" w:eastAsia="Arial Narrow" w:hAnsi="Arial Narrow" w:cs="Arial Narrow"/>
                <w:color w:val="2F2F2F"/>
                <w:spacing w:val="-5"/>
              </w:rPr>
              <w:t>a</w:t>
            </w:r>
            <w:r>
              <w:rPr>
                <w:rFonts w:ascii="Arial Narrow" w:eastAsia="Arial Narrow" w:hAnsi="Arial Narrow" w:cs="Arial Narrow"/>
                <w:color w:val="2F2F2F"/>
                <w:spacing w:val="-4"/>
              </w:rPr>
              <w:t>y</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o</w:t>
            </w:r>
            <w:r>
              <w:rPr>
                <w:rFonts w:ascii="Arial Narrow" w:eastAsia="Arial Narrow" w:hAnsi="Arial Narrow" w:cs="Arial Narrow"/>
                <w:color w:val="2F2F2F"/>
                <w:spacing w:val="1"/>
              </w:rPr>
              <w:t>f</w:t>
            </w:r>
            <w:r>
              <w:rPr>
                <w:rFonts w:ascii="Arial Narrow" w:eastAsia="Arial Narrow" w:hAnsi="Arial Narrow" w:cs="Arial Narrow"/>
                <w:color w:val="2F2F2F"/>
                <w:spacing w:val="3"/>
              </w:rPr>
              <w:t xml:space="preserve"> </w:t>
            </w:r>
            <w:r>
              <w:rPr>
                <w:rFonts w:ascii="Arial Narrow" w:eastAsia="Arial Narrow" w:hAnsi="Arial Narrow" w:cs="Arial Narrow"/>
                <w:color w:val="2F2F2F"/>
              </w:rPr>
              <w:t>Week</w:t>
            </w:r>
          </w:p>
        </w:tc>
        <w:tc>
          <w:tcPr>
            <w:tcW w:w="3174" w:type="dxa"/>
            <w:tcBorders>
              <w:top w:val="single" w:sz="8" w:space="0" w:color="4D81BD"/>
              <w:left w:val="nil"/>
              <w:bottom w:val="single" w:sz="8" w:space="0" w:color="4D81BD"/>
              <w:right w:val="nil"/>
            </w:tcBorders>
            <w:shd w:val="clear" w:color="auto" w:fill="EEEEEE"/>
            <w:vAlign w:val="center"/>
          </w:tcPr>
          <w:p w14:paraId="221FF2BB" w14:textId="5B9A44A4"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O</w:t>
            </w:r>
            <w:r>
              <w:rPr>
                <w:rFonts w:ascii="Arial Narrow" w:eastAsia="Arial Narrow" w:hAnsi="Arial Narrow" w:cs="Arial Narrow"/>
                <w:color w:val="2F2F2F"/>
                <w:spacing w:val="1"/>
              </w:rPr>
              <w:t>u</w:t>
            </w:r>
            <w:r>
              <w:rPr>
                <w:rFonts w:ascii="Arial Narrow" w:eastAsia="Arial Narrow" w:hAnsi="Arial Narrow" w:cs="Arial Narrow"/>
                <w:color w:val="2F2F2F"/>
                <w:spacing w:val="-2"/>
              </w:rPr>
              <w:t>t</w:t>
            </w:r>
            <w:r>
              <w:rPr>
                <w:rFonts w:ascii="Arial Narrow" w:eastAsia="Arial Narrow" w:hAnsi="Arial Narrow" w:cs="Arial Narrow"/>
                <w:color w:val="2F2F2F"/>
                <w:spacing w:val="1"/>
              </w:rPr>
              <w:t>pa</w:t>
            </w:r>
            <w:r>
              <w:rPr>
                <w:rFonts w:ascii="Arial Narrow" w:eastAsia="Arial Narrow" w:hAnsi="Arial Narrow" w:cs="Arial Narrow"/>
                <w:color w:val="2F2F2F"/>
                <w:spacing w:val="-2"/>
              </w:rPr>
              <w:t>t</w:t>
            </w:r>
            <w:r>
              <w:rPr>
                <w:rFonts w:ascii="Arial Narrow" w:eastAsia="Arial Narrow" w:hAnsi="Arial Narrow" w:cs="Arial Narrow"/>
                <w:color w:val="2F2F2F"/>
                <w:spacing w:val="1"/>
              </w:rPr>
              <w:t>n</w:t>
            </w:r>
            <w:r>
              <w:rPr>
                <w:rFonts w:ascii="Arial Narrow" w:eastAsia="Arial Narrow" w:hAnsi="Arial Narrow" w:cs="Arial Narrow"/>
                <w:color w:val="2F2F2F"/>
                <w:spacing w:val="-2"/>
              </w:rPr>
              <w:t>t</w:t>
            </w:r>
            <w:r>
              <w:rPr>
                <w:rFonts w:ascii="Arial Narrow" w:eastAsia="Arial Narrow" w:hAnsi="Arial Narrow" w:cs="Arial Narrow"/>
                <w:color w:val="2F2F2F"/>
                <w:spacing w:val="-4"/>
              </w:rPr>
              <w:t>O</w:t>
            </w:r>
            <w:r>
              <w:rPr>
                <w:rFonts w:ascii="Arial Narrow" w:eastAsia="Arial Narrow" w:hAnsi="Arial Narrow" w:cs="Arial Narrow"/>
                <w:color w:val="2F2F2F"/>
                <w:spacing w:val="3"/>
              </w:rPr>
              <w:t>b</w:t>
            </w:r>
            <w:r>
              <w:rPr>
                <w:rFonts w:ascii="Arial Narrow" w:eastAsia="Arial Narrow" w:hAnsi="Arial Narrow" w:cs="Arial Narrow"/>
                <w:color w:val="2F2F2F"/>
                <w:spacing w:val="-5"/>
              </w:rPr>
              <w:t>s</w:t>
            </w:r>
            <w:r>
              <w:rPr>
                <w:rFonts w:ascii="Arial Narrow" w:eastAsia="Arial Narrow" w:hAnsi="Arial Narrow" w:cs="Arial Narrow"/>
                <w:color w:val="2F2F2F"/>
                <w:spacing w:val="1"/>
              </w:rPr>
              <w:t>r</w:t>
            </w:r>
            <w:r>
              <w:rPr>
                <w:rFonts w:ascii="Arial Narrow" w:eastAsia="Arial Narrow" w:hAnsi="Arial Narrow" w:cs="Arial Narrow"/>
                <w:color w:val="2F2F2F"/>
                <w:spacing w:val="-2"/>
              </w:rPr>
              <w:t>v</w:t>
            </w:r>
            <w:r>
              <w:rPr>
                <w:rFonts w:ascii="Arial Narrow" w:eastAsia="Arial Narrow" w:hAnsi="Arial Narrow" w:cs="Arial Narrow"/>
                <w:color w:val="2F2F2F"/>
                <w:spacing w:val="-1"/>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5"/>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3EAFAAD4"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5"/>
              </w:rPr>
              <w:t>ci</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r>
      <w:tr w:rsidR="00BE100A" w14:paraId="1BE138F4"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56F2527D"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rPr>
              <w:t>d</w:t>
            </w:r>
          </w:p>
        </w:tc>
        <w:tc>
          <w:tcPr>
            <w:tcW w:w="3174" w:type="dxa"/>
            <w:tcBorders>
              <w:top w:val="single" w:sz="8" w:space="0" w:color="4D81BD"/>
              <w:left w:val="nil"/>
              <w:bottom w:val="single" w:sz="8" w:space="0" w:color="4D81BD"/>
              <w:right w:val="nil"/>
            </w:tcBorders>
            <w:vAlign w:val="center"/>
          </w:tcPr>
          <w:p w14:paraId="295378BA" w14:textId="484838DF"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5"/>
              </w:rPr>
              <w:t>u</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24B3FF5"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5"/>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5"/>
              </w:rPr>
              <w:t>l</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BE100A" w14:paraId="249B8672"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2A529CCB"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3E55F269" w14:textId="15BA8F11"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1</w:t>
            </w:r>
          </w:p>
        </w:tc>
        <w:tc>
          <w:tcPr>
            <w:tcW w:w="3175" w:type="dxa"/>
            <w:gridSpan w:val="2"/>
            <w:tcBorders>
              <w:top w:val="single" w:sz="8" w:space="0" w:color="4D81BD"/>
              <w:left w:val="nil"/>
              <w:bottom w:val="single" w:sz="8" w:space="0" w:color="4D81BD"/>
              <w:right w:val="nil"/>
            </w:tcBorders>
            <w:shd w:val="clear" w:color="auto" w:fill="EEEEEE"/>
            <w:vAlign w:val="center"/>
          </w:tcPr>
          <w:p w14:paraId="024177BF"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e</w:t>
            </w:r>
            <w:r>
              <w:rPr>
                <w:rFonts w:ascii="Arial Narrow" w:eastAsia="Arial Narrow" w:hAnsi="Arial Narrow" w:cs="Arial Narrow"/>
                <w:color w:val="2F2F2F"/>
                <w:spacing w:val="1"/>
              </w:rPr>
              <w:t>dF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rPr>
              <w:t>g</w:t>
            </w:r>
          </w:p>
        </w:tc>
      </w:tr>
      <w:tr w:rsidR="00BE100A" w14:paraId="29C79DF9"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7D8195C2"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vAlign w:val="center"/>
          </w:tcPr>
          <w:p w14:paraId="6F5B3C38" w14:textId="310F40AA"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2</w:t>
            </w:r>
          </w:p>
        </w:tc>
        <w:tc>
          <w:tcPr>
            <w:tcW w:w="3175" w:type="dxa"/>
            <w:gridSpan w:val="2"/>
            <w:tcBorders>
              <w:top w:val="single" w:sz="8" w:space="0" w:color="4D81BD"/>
              <w:left w:val="nil"/>
              <w:bottom w:val="single" w:sz="8" w:space="0" w:color="4D81BD"/>
              <w:right w:val="nil"/>
            </w:tcBorders>
            <w:vAlign w:val="center"/>
          </w:tcPr>
          <w:p w14:paraId="1A221D38"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BE100A" w14:paraId="4563201F"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6A042EDF"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D</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D8723E9" w14:textId="31308A28"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E</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5"/>
              </w:rPr>
              <w:t>g</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04798800"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3"/>
              </w:rPr>
              <w:t>i</w:t>
            </w:r>
            <w:r>
              <w:rPr>
                <w:rFonts w:ascii="Arial Narrow" w:eastAsia="Arial Narrow" w:hAnsi="Arial Narrow" w:cs="Arial Narrow"/>
                <w:color w:val="2F2F2F"/>
                <w:spacing w:val="1"/>
              </w:rPr>
              <w:t>p</w:t>
            </w:r>
            <w:r>
              <w:rPr>
                <w:rFonts w:ascii="Arial Narrow" w:eastAsia="Arial Narrow" w:hAnsi="Arial Narrow" w:cs="Arial Narrow"/>
                <w:color w:val="2F2F2F"/>
                <w:spacing w:val="3"/>
              </w:rPr>
              <w:t>3</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r>
      <w:tr w:rsidR="00BE100A" w14:paraId="5D7FFC2D"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6D420FA"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an</w:t>
            </w:r>
            <w:r>
              <w:rPr>
                <w:rFonts w:ascii="Arial Narrow" w:eastAsia="Arial Narrow" w:hAnsi="Arial Narrow" w:cs="Arial Narrow"/>
                <w:color w:val="2F2F2F"/>
                <w:spacing w:val="-3"/>
              </w:rPr>
              <w:t>i</w:t>
            </w:r>
            <w:r>
              <w:rPr>
                <w:rFonts w:ascii="Arial Narrow" w:eastAsia="Arial Narrow" w:hAnsi="Arial Narrow" w:cs="Arial Narrow"/>
                <w:color w:val="2F2F2F"/>
                <w:spacing w:val="-5"/>
              </w:rPr>
              <w:t>c</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1301D6E3" w14:textId="2E30F68D"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5"/>
              </w:rPr>
              <w:t>ti</w:t>
            </w:r>
            <w:r>
              <w:rPr>
                <w:rFonts w:ascii="Arial Narrow" w:eastAsia="Arial Narrow" w:hAnsi="Arial Narrow" w:cs="Arial Narrow"/>
                <w:color w:val="2F2F2F"/>
                <w:spacing w:val="3"/>
              </w:rPr>
              <w:t>ng</w:t>
            </w:r>
            <w:r>
              <w:rPr>
                <w:rFonts w:ascii="Arial Narrow" w:eastAsia="Arial Narrow" w:hAnsi="Arial Narrow" w:cs="Arial Narrow"/>
                <w:color w:val="2F2F2F"/>
                <w:spacing w:val="-5"/>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489D818E"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2"/>
              </w:rPr>
              <w:t>A</w:t>
            </w:r>
            <w:r>
              <w:rPr>
                <w:rFonts w:ascii="Arial Narrow" w:eastAsia="Arial Narrow" w:hAnsi="Arial Narrow" w:cs="Arial Narrow"/>
                <w:color w:val="2F2F2F"/>
                <w:spacing w:val="-5"/>
              </w:rPr>
              <w:t>l</w:t>
            </w:r>
            <w:r>
              <w:rPr>
                <w:rFonts w:ascii="Arial Narrow" w:eastAsia="Arial Narrow" w:hAnsi="Arial Narrow" w:cs="Arial Narrow"/>
                <w:color w:val="2F2F2F"/>
              </w:rPr>
              <w:t>l</w:t>
            </w:r>
          </w:p>
        </w:tc>
      </w:tr>
      <w:tr w:rsidR="00BE100A" w14:paraId="6A77A39D"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11FA3127"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3"/>
              </w:rPr>
              <w:t>m</w:t>
            </w:r>
            <w:r>
              <w:rPr>
                <w:rFonts w:ascii="Arial Narrow" w:eastAsia="Arial Narrow" w:hAnsi="Arial Narrow" w:cs="Arial Narrow"/>
                <w:color w:val="2F2F2F"/>
                <w:spacing w:val="1"/>
              </w:rPr>
              <w:t>e</w:t>
            </w:r>
            <w:r>
              <w:rPr>
                <w:rFonts w:ascii="Arial Narrow" w:eastAsia="Arial Narrow" w:hAnsi="Arial Narrow" w:cs="Arial Narrow"/>
                <w:color w:val="2F2F2F"/>
                <w:spacing w:val="-3"/>
              </w:rPr>
              <w:t>l</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ic</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463C60BC" w14:textId="276F46C8"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1557F5A6"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2"/>
              </w:rPr>
              <w:t>l</w:t>
            </w:r>
            <w:r>
              <w:rPr>
                <w:rFonts w:ascii="Arial Narrow" w:eastAsia="Arial Narrow" w:hAnsi="Arial Narrow" w:cs="Arial Narrow"/>
                <w:color w:val="2F2F2F"/>
                <w:spacing w:val="-5"/>
              </w:rPr>
              <w:t>l</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rPr>
              <w:t>s</w:t>
            </w:r>
          </w:p>
        </w:tc>
      </w:tr>
      <w:tr w:rsidR="00BE100A" w14:paraId="0637D10B"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ACCB4BA" w14:textId="216ECF13"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CDIndicator</w:t>
            </w:r>
          </w:p>
        </w:tc>
        <w:tc>
          <w:tcPr>
            <w:tcW w:w="3174" w:type="dxa"/>
            <w:tcBorders>
              <w:top w:val="single" w:sz="8" w:space="0" w:color="4D81BD"/>
              <w:left w:val="nil"/>
              <w:bottom w:val="single" w:sz="8" w:space="0" w:color="4D81BD"/>
              <w:right w:val="nil"/>
            </w:tcBorders>
            <w:vAlign w:val="center"/>
          </w:tcPr>
          <w:p w14:paraId="6A3DEC41" w14:textId="72FB2C09"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2"/>
              </w:rPr>
              <w:t>I</w:t>
            </w:r>
            <w:r>
              <w:rPr>
                <w:rFonts w:ascii="Arial Narrow" w:eastAsia="Arial Narrow" w:hAnsi="Arial Narrow" w:cs="Arial Narrow"/>
                <w:color w:val="2F2F2F"/>
                <w:spacing w:val="2"/>
              </w:rPr>
              <w:t>P</w:t>
            </w:r>
            <w:r>
              <w:rPr>
                <w:rFonts w:ascii="Arial Narrow" w:eastAsia="Arial Narrow" w:hAnsi="Arial Narrow" w:cs="Arial Narrow"/>
                <w:color w:val="2F2F2F"/>
                <w:spacing w:val="3"/>
              </w:rPr>
              <w:t>3</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649D6BA7"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R</w:t>
            </w:r>
            <w:r>
              <w:rPr>
                <w:rFonts w:ascii="Arial Narrow" w:eastAsia="Arial Narrow" w:hAnsi="Arial Narrow" w:cs="Arial Narrow"/>
                <w:color w:val="2F2F2F"/>
                <w:spacing w:val="1"/>
              </w:rPr>
              <w:t>o</w:t>
            </w:r>
            <w:r>
              <w:rPr>
                <w:rFonts w:ascii="Arial Narrow" w:eastAsia="Arial Narrow" w:hAnsi="Arial Narrow" w:cs="Arial Narrow"/>
                <w:color w:val="2F2F2F"/>
                <w:spacing w:val="3"/>
              </w:rPr>
              <w:t>u</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n</w:t>
            </w:r>
            <w:r>
              <w:rPr>
                <w:rFonts w:ascii="Arial Narrow" w:eastAsia="Arial Narrow" w:hAnsi="Arial Narrow" w:cs="Arial Narrow"/>
                <w:color w:val="2F2F2F"/>
              </w:rPr>
              <w:t>e</w:t>
            </w:r>
          </w:p>
        </w:tc>
      </w:tr>
      <w:tr w:rsidR="00BE100A" w14:paraId="1229D22E"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265B51A3" w14:textId="2DABE13C"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4"/>
              </w:rPr>
              <w:t>F</w:t>
            </w:r>
            <w:r>
              <w:rPr>
                <w:rFonts w:ascii="Arial Narrow" w:eastAsia="Arial Narrow" w:hAnsi="Arial Narrow" w:cs="Arial Narrow"/>
                <w:color w:val="2F2F2F"/>
                <w:spacing w:val="-5"/>
              </w:rPr>
              <w:t>il</w:t>
            </w:r>
            <w:r>
              <w:rPr>
                <w:rFonts w:ascii="Arial Narrow" w:eastAsia="Arial Narrow" w:hAnsi="Arial Narrow" w:cs="Arial Narrow"/>
                <w:color w:val="2F2F2F"/>
                <w:spacing w:val="3"/>
              </w:rPr>
              <w:t>e</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1857AE5D" w14:textId="28D55D1E"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76C8D895"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3"/>
              </w:rPr>
              <w:t>a</w:t>
            </w:r>
            <w:r>
              <w:rPr>
                <w:rFonts w:ascii="Arial Narrow" w:eastAsia="Arial Narrow" w:hAnsi="Arial Narrow" w:cs="Arial Narrow"/>
                <w:color w:val="2F2F2F"/>
              </w:rPr>
              <w:t>l</w:t>
            </w:r>
          </w:p>
        </w:tc>
      </w:tr>
      <w:tr w:rsidR="00BE100A" w14:paraId="7B184213"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6970E089" w14:textId="0C368AA4"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rg</w:t>
            </w: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2"/>
              </w:rPr>
              <w:t>s</w:t>
            </w:r>
            <w:r>
              <w:rPr>
                <w:rFonts w:ascii="Arial Narrow" w:eastAsia="Arial Narrow" w:hAnsi="Arial Narrow" w:cs="Arial Narrow"/>
                <w:color w:val="2F2F2F"/>
              </w:rPr>
              <w:t>p</w:t>
            </w:r>
          </w:p>
        </w:tc>
        <w:tc>
          <w:tcPr>
            <w:tcW w:w="3174" w:type="dxa"/>
            <w:tcBorders>
              <w:top w:val="single" w:sz="8" w:space="0" w:color="4D81BD"/>
              <w:left w:val="nil"/>
              <w:bottom w:val="single" w:sz="8" w:space="0" w:color="4D81BD"/>
              <w:right w:val="nil"/>
            </w:tcBorders>
            <w:vAlign w:val="center"/>
          </w:tcPr>
          <w:p w14:paraId="2A62DFF5" w14:textId="1C620784"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rPr>
              <w:t>t</w:t>
            </w:r>
          </w:p>
        </w:tc>
        <w:tc>
          <w:tcPr>
            <w:tcW w:w="3175" w:type="dxa"/>
            <w:gridSpan w:val="2"/>
            <w:tcBorders>
              <w:top w:val="single" w:sz="8" w:space="0" w:color="4D81BD"/>
              <w:left w:val="nil"/>
              <w:bottom w:val="single" w:sz="8" w:space="0" w:color="4D81BD"/>
              <w:right w:val="nil"/>
            </w:tcBorders>
            <w:vAlign w:val="center"/>
          </w:tcPr>
          <w:p w14:paraId="2E367AF8"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r>
      <w:tr w:rsidR="00BE100A" w14:paraId="18EFF8CD"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F2F2F2"/>
            <w:vAlign w:val="center"/>
          </w:tcPr>
          <w:p w14:paraId="6CABC5C4" w14:textId="23715C78"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2"/>
              </w:rPr>
              <w:t>S</w:t>
            </w:r>
            <w:r>
              <w:rPr>
                <w:rFonts w:ascii="Arial Narrow" w:eastAsia="Arial Narrow" w:hAnsi="Arial Narrow" w:cs="Arial Narrow"/>
                <w:color w:val="2F2F2F"/>
                <w:spacing w:val="-5"/>
              </w:rPr>
              <w:t>it</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14CEDB94" w14:textId="77C70E98" w:rsidR="00BE100A" w:rsidRPr="00941204" w:rsidRDefault="00BE100A" w:rsidP="006D0B35">
            <w:pPr>
              <w:rPr>
                <w:rFonts w:ascii="Arial Narrow" w:hAnsi="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5ECA7B7B"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H</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2"/>
              </w:rPr>
              <w:t>E</w:t>
            </w:r>
            <w:r>
              <w:rPr>
                <w:rFonts w:ascii="Arial Narrow" w:eastAsia="Arial Narrow" w:hAnsi="Arial Narrow" w:cs="Arial Narrow"/>
                <w:color w:val="2F2F2F"/>
              </w:rPr>
              <w:t>D</w:t>
            </w:r>
          </w:p>
        </w:tc>
      </w:tr>
    </w:tbl>
    <w:p w14:paraId="49287F27" w14:textId="77777777" w:rsidR="007C5AA5" w:rsidRDefault="007C5AA5">
      <w:pPr>
        <w:spacing w:before="6" w:line="140" w:lineRule="exact"/>
        <w:rPr>
          <w:sz w:val="15"/>
          <w:szCs w:val="15"/>
        </w:rPr>
      </w:pPr>
    </w:p>
    <w:p w14:paraId="0AF5FA04" w14:textId="77777777" w:rsidR="005F19F1" w:rsidRDefault="005F19F1">
      <w:pPr>
        <w:spacing w:before="6" w:line="140" w:lineRule="exact"/>
        <w:rPr>
          <w:sz w:val="15"/>
          <w:szCs w:val="15"/>
        </w:rPr>
      </w:pPr>
    </w:p>
    <w:p w14:paraId="19852321" w14:textId="77777777" w:rsidR="005F19F1" w:rsidRDefault="005F19F1">
      <w:pPr>
        <w:spacing w:before="6" w:line="140" w:lineRule="exact"/>
        <w:rPr>
          <w:sz w:val="15"/>
          <w:szCs w:val="15"/>
        </w:rPr>
      </w:pPr>
    </w:p>
    <w:p w14:paraId="23A15AE5" w14:textId="77777777" w:rsidR="005F19F1" w:rsidRDefault="005F19F1">
      <w:pPr>
        <w:spacing w:before="6" w:line="140" w:lineRule="exact"/>
        <w:rPr>
          <w:sz w:val="15"/>
          <w:szCs w:val="15"/>
        </w:rPr>
      </w:pPr>
    </w:p>
    <w:p w14:paraId="0028B59F" w14:textId="77777777" w:rsidR="005F19F1" w:rsidRDefault="005F19F1">
      <w:pPr>
        <w:spacing w:before="6" w:line="140" w:lineRule="exact"/>
        <w:rPr>
          <w:sz w:val="15"/>
          <w:szCs w:val="15"/>
        </w:rPr>
      </w:pPr>
    </w:p>
    <w:p w14:paraId="34CC519B" w14:textId="77777777" w:rsidR="005F19F1" w:rsidRDefault="005F19F1">
      <w:pPr>
        <w:spacing w:before="6" w:line="140" w:lineRule="exact"/>
        <w:rPr>
          <w:sz w:val="15"/>
          <w:szCs w:val="15"/>
        </w:rPr>
      </w:pPr>
    </w:p>
    <w:p w14:paraId="1D636DAC" w14:textId="77777777" w:rsidR="005F19F1" w:rsidRDefault="005F19F1">
      <w:pPr>
        <w:spacing w:before="6" w:line="140" w:lineRule="exact"/>
        <w:rPr>
          <w:sz w:val="15"/>
          <w:szCs w:val="15"/>
        </w:rPr>
      </w:pPr>
    </w:p>
    <w:p w14:paraId="0A73107E" w14:textId="77777777" w:rsidR="005F19F1" w:rsidRDefault="005F19F1">
      <w:pPr>
        <w:spacing w:before="6" w:line="140" w:lineRule="exact"/>
        <w:rPr>
          <w:sz w:val="15"/>
          <w:szCs w:val="15"/>
        </w:rPr>
      </w:pPr>
    </w:p>
    <w:p w14:paraId="7B4C5D4E" w14:textId="77777777" w:rsidR="005F19F1" w:rsidRDefault="005F19F1">
      <w:pPr>
        <w:spacing w:before="6" w:line="140" w:lineRule="exact"/>
        <w:rPr>
          <w:sz w:val="15"/>
          <w:szCs w:val="15"/>
        </w:rPr>
      </w:pPr>
    </w:p>
    <w:p w14:paraId="3BA467A2" w14:textId="77777777" w:rsidR="005F19F1" w:rsidRDefault="005F19F1">
      <w:pPr>
        <w:spacing w:before="6" w:line="140" w:lineRule="exact"/>
        <w:rPr>
          <w:sz w:val="15"/>
          <w:szCs w:val="15"/>
        </w:rPr>
      </w:pPr>
    </w:p>
    <w:p w14:paraId="2D2873B7" w14:textId="77777777" w:rsidR="005F19F1" w:rsidRDefault="005F19F1">
      <w:pPr>
        <w:spacing w:before="6" w:line="140" w:lineRule="exact"/>
        <w:rPr>
          <w:sz w:val="15"/>
          <w:szCs w:val="15"/>
        </w:rPr>
      </w:pPr>
    </w:p>
    <w:p w14:paraId="03EC005C" w14:textId="77777777" w:rsidR="005F19F1" w:rsidRDefault="005F19F1">
      <w:pPr>
        <w:spacing w:before="6" w:line="140" w:lineRule="exact"/>
        <w:rPr>
          <w:sz w:val="15"/>
          <w:szCs w:val="15"/>
        </w:rPr>
      </w:pPr>
    </w:p>
    <w:p w14:paraId="0FD68AD6" w14:textId="77777777" w:rsidR="005F19F1" w:rsidRDefault="005F19F1">
      <w:pPr>
        <w:spacing w:before="6" w:line="140" w:lineRule="exact"/>
        <w:rPr>
          <w:sz w:val="15"/>
          <w:szCs w:val="15"/>
        </w:rPr>
      </w:pPr>
    </w:p>
    <w:p w14:paraId="3498FD2C" w14:textId="77777777" w:rsidR="005F19F1" w:rsidRDefault="005F19F1">
      <w:pPr>
        <w:spacing w:before="6" w:line="140" w:lineRule="exact"/>
        <w:rPr>
          <w:sz w:val="15"/>
          <w:szCs w:val="15"/>
        </w:rPr>
      </w:pPr>
    </w:p>
    <w:p w14:paraId="6C355B1F" w14:textId="77777777" w:rsidR="005F19F1" w:rsidRDefault="005F19F1">
      <w:pPr>
        <w:spacing w:before="6" w:line="140" w:lineRule="exact"/>
        <w:rPr>
          <w:sz w:val="15"/>
          <w:szCs w:val="15"/>
        </w:rPr>
      </w:pPr>
    </w:p>
    <w:p w14:paraId="55F5A1CE" w14:textId="77777777" w:rsidR="005F19F1" w:rsidRDefault="005F19F1">
      <w:pPr>
        <w:spacing w:before="6" w:line="140" w:lineRule="exact"/>
        <w:rPr>
          <w:sz w:val="15"/>
          <w:szCs w:val="15"/>
        </w:rPr>
      </w:pPr>
    </w:p>
    <w:p w14:paraId="1295204D" w14:textId="77777777" w:rsidR="0006327A" w:rsidRDefault="0006327A">
      <w:pPr>
        <w:spacing w:before="6" w:line="140" w:lineRule="exact"/>
        <w:rPr>
          <w:sz w:val="15"/>
          <w:szCs w:val="15"/>
        </w:rPr>
      </w:pPr>
    </w:p>
    <w:p w14:paraId="4B4D4B41" w14:textId="77777777" w:rsidR="005F19F1" w:rsidRDefault="005F19F1">
      <w:pPr>
        <w:spacing w:before="6" w:line="140" w:lineRule="exact"/>
        <w:rPr>
          <w:sz w:val="15"/>
          <w:szCs w:val="15"/>
        </w:rPr>
      </w:pPr>
    </w:p>
    <w:p w14:paraId="6F4CDA45" w14:textId="77777777" w:rsidR="005F19F1" w:rsidRDefault="005F19F1">
      <w:pPr>
        <w:spacing w:before="6" w:line="140" w:lineRule="exact"/>
        <w:rPr>
          <w:sz w:val="15"/>
          <w:szCs w:val="15"/>
        </w:rPr>
      </w:pPr>
    </w:p>
    <w:p w14:paraId="725E8B37" w14:textId="77777777" w:rsidR="005F19F1" w:rsidRDefault="005F19F1">
      <w:pPr>
        <w:spacing w:before="6" w:line="140" w:lineRule="exact"/>
        <w:rPr>
          <w:sz w:val="15"/>
          <w:szCs w:val="15"/>
        </w:rPr>
      </w:pPr>
    </w:p>
    <w:p w14:paraId="300FAA74" w14:textId="77777777" w:rsidR="005F19F1" w:rsidRDefault="005F19F1">
      <w:pPr>
        <w:spacing w:before="6" w:line="140" w:lineRule="exact"/>
        <w:rPr>
          <w:sz w:val="15"/>
          <w:szCs w:val="15"/>
        </w:rPr>
      </w:pPr>
    </w:p>
    <w:p w14:paraId="640AE627" w14:textId="77777777" w:rsidR="005F19F1" w:rsidRDefault="005F19F1">
      <w:pPr>
        <w:spacing w:before="6" w:line="140" w:lineRule="exact"/>
        <w:rPr>
          <w:sz w:val="15"/>
          <w:szCs w:val="15"/>
        </w:rPr>
      </w:pPr>
    </w:p>
    <w:p w14:paraId="112C40FC" w14:textId="77777777" w:rsidR="005F19F1" w:rsidRDefault="005F19F1">
      <w:pPr>
        <w:spacing w:before="6" w:line="140" w:lineRule="exact"/>
        <w:rPr>
          <w:sz w:val="15"/>
          <w:szCs w:val="15"/>
        </w:rPr>
      </w:pPr>
    </w:p>
    <w:p w14:paraId="31A2DB3A" w14:textId="330ADA0E" w:rsidR="007C5AA5" w:rsidRDefault="007C5AA5">
      <w:pPr>
        <w:spacing w:line="200" w:lineRule="exact"/>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5F19F1" w:rsidRPr="005F19F1" w14:paraId="627B6AD2" w14:textId="77777777" w:rsidTr="00725C94">
        <w:trPr>
          <w:trHeight w:hRule="exact" w:val="380"/>
        </w:trPr>
        <w:tc>
          <w:tcPr>
            <w:tcW w:w="3200" w:type="dxa"/>
            <w:gridSpan w:val="2"/>
            <w:tcBorders>
              <w:top w:val="nil"/>
              <w:left w:val="nil"/>
              <w:bottom w:val="single" w:sz="12" w:space="0" w:color="F8921D"/>
              <w:right w:val="nil"/>
            </w:tcBorders>
          </w:tcPr>
          <w:p w14:paraId="05193063" w14:textId="77777777" w:rsidR="005F19F1" w:rsidRPr="005F19F1" w:rsidRDefault="005F19F1" w:rsidP="005F19F1">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326207AE" w14:textId="77777777" w:rsidR="005F19F1" w:rsidRPr="005F19F1" w:rsidRDefault="005F19F1" w:rsidP="00725C94">
            <w:pPr>
              <w:spacing w:before="75"/>
              <w:rPr>
                <w:rFonts w:ascii="Arial Narrow" w:eastAsia="Arial Narrow" w:hAnsi="Arial Narrow" w:cs="Arial Narrow"/>
                <w:color w:val="303030"/>
                <w:spacing w:val="-4"/>
                <w:sz w:val="18"/>
              </w:rPr>
            </w:pPr>
            <w:r w:rsidRPr="005F19F1">
              <w:rPr>
                <w:rFonts w:ascii="Arial Narrow" w:eastAsia="Arial Narrow" w:hAnsi="Arial Narrow" w:cs="Arial Narrow"/>
                <w:b/>
                <w:color w:val="3F3F3F"/>
                <w:spacing w:val="-4"/>
              </w:rPr>
              <w:t>DI</w:t>
            </w:r>
            <w:r w:rsidRPr="005F19F1">
              <w:rPr>
                <w:rFonts w:ascii="Arial Narrow" w:eastAsia="Arial Narrow" w:hAnsi="Arial Narrow" w:cs="Arial Narrow"/>
                <w:b/>
                <w:color w:val="3F3F3F"/>
                <w:spacing w:val="-1"/>
              </w:rPr>
              <w:t>S</w:t>
            </w:r>
            <w:r w:rsidRPr="005F19F1">
              <w:rPr>
                <w:rFonts w:ascii="Arial Narrow" w:eastAsia="Arial Narrow" w:hAnsi="Arial Narrow" w:cs="Arial Narrow"/>
                <w:b/>
                <w:color w:val="3F3F3F"/>
                <w:spacing w:val="2"/>
              </w:rPr>
              <w:t>C</w:t>
            </w:r>
            <w:r w:rsidRPr="005F19F1">
              <w:rPr>
                <w:rFonts w:ascii="Arial Narrow" w:eastAsia="Arial Narrow" w:hAnsi="Arial Narrow" w:cs="Arial Narrow"/>
                <w:b/>
                <w:color w:val="3F3F3F"/>
                <w:spacing w:val="-4"/>
              </w:rPr>
              <w:t>HAR</w:t>
            </w:r>
            <w:r w:rsidRPr="005F19F1">
              <w:rPr>
                <w:rFonts w:ascii="Arial Narrow" w:eastAsia="Arial Narrow" w:hAnsi="Arial Narrow" w:cs="Arial Narrow"/>
                <w:b/>
                <w:color w:val="3F3F3F"/>
                <w:spacing w:val="3"/>
              </w:rPr>
              <w:t>G</w:t>
            </w:r>
            <w:r w:rsidRPr="005F19F1">
              <w:rPr>
                <w:rFonts w:ascii="Arial Narrow" w:eastAsia="Arial Narrow" w:hAnsi="Arial Narrow" w:cs="Arial Narrow"/>
                <w:b/>
                <w:color w:val="3F3F3F"/>
                <w:spacing w:val="-4"/>
              </w:rPr>
              <w:t>E</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AB</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w:t>
            </w:r>
            <w:r w:rsidRPr="005F19F1">
              <w:rPr>
                <w:rFonts w:ascii="Arial Narrow" w:eastAsia="Arial Narrow" w:hAnsi="Arial Narrow" w:cs="Arial Narrow"/>
                <w:b/>
                <w:color w:val="3F3F3F"/>
                <w:spacing w:val="1"/>
              </w:rPr>
              <w:t>L</w:t>
            </w:r>
            <w:r w:rsidRPr="005F19F1">
              <w:rPr>
                <w:rFonts w:ascii="Arial Narrow" w:eastAsia="Arial Narrow" w:hAnsi="Arial Narrow" w:cs="Arial Narrow"/>
                <w:b/>
                <w:color w:val="3F3F3F"/>
                <w:spacing w:val="2"/>
              </w:rPr>
              <w:t>D</w:t>
            </w:r>
            <w:r w:rsidRPr="005F19F1">
              <w:rPr>
                <w:rFonts w:ascii="Arial Narrow" w:eastAsia="Arial Narrow" w:hAnsi="Arial Narrow" w:cs="Arial Narrow"/>
                <w:b/>
                <w:color w:val="3F3F3F"/>
                <w:spacing w:val="-4"/>
              </w:rPr>
              <w:t>S</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2"/>
              </w:rPr>
              <w:t>E</w:t>
            </w:r>
            <w:r w:rsidRPr="005F19F1">
              <w:rPr>
                <w:rFonts w:ascii="Arial Narrow" w:eastAsia="Arial Narrow" w:hAnsi="Arial Narrow" w:cs="Arial Narrow"/>
                <w:b/>
                <w:color w:val="3F3F3F"/>
                <w:spacing w:val="1"/>
              </w:rPr>
              <w:t>M</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N</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S</w:t>
            </w:r>
          </w:p>
        </w:tc>
        <w:tc>
          <w:tcPr>
            <w:tcW w:w="3150" w:type="dxa"/>
            <w:tcBorders>
              <w:top w:val="nil"/>
              <w:left w:val="nil"/>
              <w:bottom w:val="single" w:sz="12" w:space="0" w:color="F8921D"/>
              <w:right w:val="nil"/>
            </w:tcBorders>
          </w:tcPr>
          <w:p w14:paraId="75CD5D26" w14:textId="77777777" w:rsidR="005F19F1" w:rsidRPr="005F19F1" w:rsidRDefault="005F19F1" w:rsidP="005F19F1">
            <w:pPr>
              <w:rPr>
                <w:rFonts w:ascii="Arial Narrow" w:hAnsi="Arial Narrow"/>
                <w:color w:val="303030"/>
                <w:spacing w:val="-4"/>
                <w:sz w:val="18"/>
              </w:rPr>
            </w:pPr>
          </w:p>
        </w:tc>
      </w:tr>
      <w:tr w:rsidR="005F19F1" w:rsidRPr="005F19F1" w14:paraId="327821D5" w14:textId="77777777" w:rsidTr="006D0B35">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33BDE969"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D</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te</w:t>
            </w:r>
          </w:p>
        </w:tc>
        <w:tc>
          <w:tcPr>
            <w:tcW w:w="3167" w:type="dxa"/>
            <w:gridSpan w:val="2"/>
            <w:tcBorders>
              <w:top w:val="single" w:sz="12" w:space="0" w:color="F8921D"/>
              <w:left w:val="nil"/>
              <w:bottom w:val="single" w:sz="8" w:space="0" w:color="4E81BD"/>
              <w:right w:val="nil"/>
            </w:tcBorders>
            <w:shd w:val="clear" w:color="auto" w:fill="EEEEEE"/>
            <w:vAlign w:val="center"/>
          </w:tcPr>
          <w:p w14:paraId="17B022EF"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w:t>
            </w:r>
          </w:p>
        </w:tc>
        <w:tc>
          <w:tcPr>
            <w:tcW w:w="3167" w:type="dxa"/>
            <w:gridSpan w:val="2"/>
            <w:tcBorders>
              <w:top w:val="single" w:sz="12" w:space="0" w:color="F8921D"/>
              <w:left w:val="nil"/>
              <w:bottom w:val="single" w:sz="8" w:space="0" w:color="4E81BD"/>
              <w:right w:val="nil"/>
            </w:tcBorders>
            <w:shd w:val="clear" w:color="auto" w:fill="EEEEEE"/>
            <w:vAlign w:val="center"/>
          </w:tcPr>
          <w:p w14:paraId="5B38F0BB"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ermanen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CityLDS</w:t>
            </w:r>
          </w:p>
        </w:tc>
      </w:tr>
      <w:tr w:rsidR="005F19F1" w:rsidRPr="005F19F1" w14:paraId="4BDC9946" w14:textId="77777777" w:rsidTr="006D0B35">
        <w:trPr>
          <w:trHeight w:hRule="exact" w:val="516"/>
        </w:trPr>
        <w:tc>
          <w:tcPr>
            <w:tcW w:w="3166" w:type="dxa"/>
            <w:tcBorders>
              <w:top w:val="single" w:sz="8" w:space="0" w:color="4E81BD"/>
              <w:left w:val="nil"/>
              <w:bottom w:val="single" w:sz="8" w:space="0" w:color="4E81BD"/>
              <w:right w:val="nil"/>
            </w:tcBorders>
            <w:vAlign w:val="center"/>
          </w:tcPr>
          <w:p w14:paraId="45B6B16F"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onMon</w:t>
            </w:r>
            <w:r w:rsidRPr="005F19F1">
              <w:rPr>
                <w:rFonts w:ascii="Arial Narrow" w:eastAsia="Arial Narrow" w:hAnsi="Arial Narrow" w:cs="Arial Narrow"/>
                <w:color w:val="303030"/>
                <w:spacing w:val="-4"/>
                <w:szCs w:val="22"/>
              </w:rPr>
              <w:t>th</w:t>
            </w:r>
          </w:p>
        </w:tc>
        <w:tc>
          <w:tcPr>
            <w:tcW w:w="3167" w:type="dxa"/>
            <w:gridSpan w:val="2"/>
            <w:tcBorders>
              <w:top w:val="single" w:sz="8" w:space="0" w:color="4E81BD"/>
              <w:left w:val="nil"/>
              <w:bottom w:val="single" w:sz="8" w:space="0" w:color="4E81BD"/>
              <w:right w:val="nil"/>
            </w:tcBorders>
            <w:vAlign w:val="center"/>
          </w:tcPr>
          <w:p w14:paraId="0CC1CCFD"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P1-P14</w:t>
            </w:r>
          </w:p>
        </w:tc>
        <w:tc>
          <w:tcPr>
            <w:tcW w:w="3167" w:type="dxa"/>
            <w:gridSpan w:val="2"/>
            <w:tcBorders>
              <w:top w:val="single" w:sz="8" w:space="0" w:color="4E81BD"/>
              <w:left w:val="nil"/>
              <w:bottom w:val="single" w:sz="8" w:space="0" w:color="4E81BD"/>
              <w:right w:val="nil"/>
            </w:tcBorders>
            <w:vAlign w:val="center"/>
          </w:tcPr>
          <w:p w14:paraId="01E1BB57"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4"/>
                <w:szCs w:val="22"/>
              </w:rPr>
              <w:t xml:space="preserve">PermanentPatientZIP5CodeLDS    </w:t>
            </w:r>
          </w:p>
        </w:tc>
      </w:tr>
      <w:tr w:rsidR="005F19F1" w:rsidRPr="005F19F1" w14:paraId="1C9711A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8F0F3C3"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tt</w:t>
            </w:r>
            <w:r w:rsidRPr="005F19F1">
              <w:rPr>
                <w:rFonts w:ascii="Arial Narrow" w:eastAsia="Arial Narrow" w:hAnsi="Arial Narrow" w:cs="Arial Narrow"/>
                <w:color w:val="303030"/>
                <w:spacing w:val="1"/>
                <w:szCs w:val="22"/>
              </w:rPr>
              <w:t>end</w:t>
            </w:r>
            <w:r w:rsidRPr="005F19F1">
              <w:rPr>
                <w:rFonts w:ascii="Arial Narrow" w:eastAsia="Arial Narrow" w:hAnsi="Arial Narrow" w:cs="Arial Narrow"/>
                <w:color w:val="303030"/>
                <w:spacing w:val="-4"/>
                <w:szCs w:val="22"/>
              </w:rPr>
              <w:t>i</w:t>
            </w:r>
            <w:r w:rsidRPr="005F19F1">
              <w:rPr>
                <w:rFonts w:ascii="Arial Narrow" w:eastAsia="Arial Narrow" w:hAnsi="Arial Narrow" w:cs="Arial Narrow"/>
                <w:color w:val="303030"/>
                <w:spacing w:val="1"/>
                <w:szCs w:val="22"/>
              </w:rPr>
              <w:t>ng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3"/>
                <w:szCs w:val="22"/>
              </w:rPr>
              <w:t>h</w:t>
            </w:r>
            <w:r w:rsidRPr="005F19F1">
              <w:rPr>
                <w:rFonts w:ascii="Arial Narrow" w:eastAsia="Arial Narrow" w:hAnsi="Arial Narrow" w:cs="Arial Narrow"/>
                <w:color w:val="303030"/>
                <w:spacing w:val="-4"/>
                <w:szCs w:val="22"/>
              </w:rPr>
              <w:t>ysici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N</w:t>
            </w:r>
            <w:r w:rsidRPr="005F19F1">
              <w:rPr>
                <w:rFonts w:ascii="Arial Narrow" w:eastAsia="Arial Narrow" w:hAnsi="Arial Narrow" w:cs="Arial Narrow"/>
                <w:color w:val="303030"/>
                <w:spacing w:val="1"/>
                <w:szCs w:val="22"/>
              </w:rPr>
              <w:t>umbe</w:t>
            </w:r>
            <w:r w:rsidRPr="005F19F1">
              <w:rPr>
                <w:rFonts w:ascii="Arial Narrow" w:eastAsia="Arial Narrow" w:hAnsi="Arial Narrow" w:cs="Arial Narrow"/>
                <w:color w:val="303030"/>
                <w:spacing w:val="-4"/>
                <w:szCs w:val="22"/>
              </w:rPr>
              <w:t>r</w:t>
            </w:r>
          </w:p>
        </w:tc>
        <w:tc>
          <w:tcPr>
            <w:tcW w:w="3167" w:type="dxa"/>
            <w:gridSpan w:val="2"/>
            <w:tcBorders>
              <w:top w:val="single" w:sz="8" w:space="0" w:color="4E81BD"/>
              <w:left w:val="nil"/>
              <w:bottom w:val="single" w:sz="8" w:space="0" w:color="4E81BD"/>
              <w:right w:val="nil"/>
            </w:tcBorders>
            <w:shd w:val="clear" w:color="auto" w:fill="EEEEEE"/>
            <w:vAlign w:val="center"/>
          </w:tcPr>
          <w:p w14:paraId="7EC46EC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MothersUHIN</w:t>
            </w:r>
          </w:p>
        </w:tc>
        <w:tc>
          <w:tcPr>
            <w:tcW w:w="3167" w:type="dxa"/>
            <w:gridSpan w:val="2"/>
            <w:tcBorders>
              <w:top w:val="single" w:sz="8" w:space="0" w:color="4E81BD"/>
              <w:left w:val="nil"/>
              <w:bottom w:val="single" w:sz="8" w:space="0" w:color="4E81BD"/>
              <w:right w:val="nil"/>
            </w:tcBorders>
            <w:shd w:val="clear" w:color="auto" w:fill="EEEEEE"/>
            <w:vAlign w:val="center"/>
          </w:tcPr>
          <w:p w14:paraId="50DBD56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Race1</w:t>
            </w:r>
          </w:p>
        </w:tc>
      </w:tr>
      <w:tr w:rsidR="005F19F1" w:rsidRPr="005F19F1" w14:paraId="3BFCB6FF"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8A3C5CF" w14:textId="50BB270C" w:rsidR="005F19F1" w:rsidRPr="006D0B35" w:rsidRDefault="005F19F1" w:rsidP="006D0B35">
            <w:pPr>
              <w:spacing w:line="200" w:lineRule="exact"/>
              <w:rPr>
                <w:rFonts w:ascii="Arial Narrow" w:hAnsi="Arial Narrow"/>
                <w:color w:val="303030"/>
                <w:spacing w:val="-4"/>
              </w:rPr>
            </w:pPr>
            <w:r w:rsidRPr="005F19F1">
              <w:rPr>
                <w:rFonts w:ascii="Arial Narrow" w:hAnsi="Arial Narrow"/>
                <w:color w:val="303030"/>
                <w:spacing w:val="-4"/>
              </w:rPr>
              <w:t>ClaimCertificateNumber</w:t>
            </w:r>
          </w:p>
        </w:tc>
        <w:tc>
          <w:tcPr>
            <w:tcW w:w="3167" w:type="dxa"/>
            <w:gridSpan w:val="2"/>
            <w:tcBorders>
              <w:top w:val="single" w:sz="8" w:space="0" w:color="4E81BD"/>
              <w:left w:val="nil"/>
              <w:bottom w:val="single" w:sz="8" w:space="0" w:color="4E81BD"/>
              <w:right w:val="nil"/>
            </w:tcBorders>
            <w:shd w:val="clear" w:color="auto" w:fill="auto"/>
            <w:vAlign w:val="center"/>
          </w:tcPr>
          <w:p w14:paraId="4DE876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OperatingPhysicianPrincipal</w:t>
            </w:r>
          </w:p>
        </w:tc>
        <w:tc>
          <w:tcPr>
            <w:tcW w:w="3167" w:type="dxa"/>
            <w:gridSpan w:val="2"/>
            <w:tcBorders>
              <w:top w:val="single" w:sz="8" w:space="0" w:color="4E81BD"/>
              <w:left w:val="nil"/>
              <w:bottom w:val="single" w:sz="8" w:space="0" w:color="4E81BD"/>
              <w:right w:val="nil"/>
            </w:tcBorders>
            <w:shd w:val="clear" w:color="auto" w:fill="auto"/>
            <w:vAlign w:val="center"/>
          </w:tcPr>
          <w:p w14:paraId="6A1ED5C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Race2</w:t>
            </w:r>
          </w:p>
        </w:tc>
      </w:tr>
      <w:tr w:rsidR="005F19F1" w:rsidRPr="005F19F1" w14:paraId="19F6E6F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9051DD7"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w:t>
            </w:r>
            <w:r w:rsidRPr="005F19F1">
              <w:rPr>
                <w:rFonts w:ascii="Arial Narrow" w:eastAsia="Arial Narrow" w:hAnsi="Arial Narrow" w:cs="Arial Narrow"/>
                <w:color w:val="2F2F2F"/>
                <w:spacing w:val="3"/>
              </w:rPr>
              <w:t>e</w:t>
            </w: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4"/>
              </w:rPr>
              <w:t>e</w:t>
            </w:r>
          </w:p>
        </w:tc>
        <w:tc>
          <w:tcPr>
            <w:tcW w:w="3167" w:type="dxa"/>
            <w:gridSpan w:val="2"/>
            <w:tcBorders>
              <w:top w:val="single" w:sz="8" w:space="0" w:color="4E81BD"/>
              <w:left w:val="nil"/>
              <w:bottom w:val="single" w:sz="8" w:space="0" w:color="4E81BD"/>
              <w:right w:val="nil"/>
            </w:tcBorders>
            <w:shd w:val="clear" w:color="auto" w:fill="EEEEEE"/>
            <w:vAlign w:val="center"/>
          </w:tcPr>
          <w:p w14:paraId="0456AC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OperatingPhysicianSignificant1-14</w:t>
            </w:r>
          </w:p>
        </w:tc>
        <w:tc>
          <w:tcPr>
            <w:tcW w:w="3167" w:type="dxa"/>
            <w:gridSpan w:val="2"/>
            <w:tcBorders>
              <w:top w:val="single" w:sz="8" w:space="0" w:color="4E81BD"/>
              <w:left w:val="nil"/>
              <w:bottom w:val="single" w:sz="8" w:space="0" w:color="4E81BD"/>
              <w:right w:val="nil"/>
            </w:tcBorders>
            <w:shd w:val="clear" w:color="auto" w:fill="EEEEEE"/>
            <w:vAlign w:val="center"/>
          </w:tcPr>
          <w:p w14:paraId="0C2C48F0"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TemporaryPatientCityLDS</w:t>
            </w:r>
          </w:p>
        </w:tc>
      </w:tr>
      <w:tr w:rsidR="005F19F1" w:rsidRPr="005F19F1" w14:paraId="401CAE7C"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0079262"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ge</w:t>
            </w:r>
            <w:r w:rsidRPr="005F19F1">
              <w:rPr>
                <w:rFonts w:ascii="Arial Narrow" w:eastAsia="Arial Narrow" w:hAnsi="Arial Narrow" w:cs="Arial Narrow"/>
                <w:color w:val="2F2F2F"/>
                <w:spacing w:val="3"/>
              </w:rPr>
              <w:t>M</w:t>
            </w:r>
            <w:r w:rsidRPr="005F19F1">
              <w:rPr>
                <w:rFonts w:ascii="Arial Narrow" w:eastAsia="Arial Narrow" w:hAnsi="Arial Narrow" w:cs="Arial Narrow"/>
                <w:color w:val="2F2F2F"/>
                <w:spacing w:val="1"/>
              </w:rPr>
              <w:t>o</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4"/>
              </w:rPr>
              <w:t>h</w:t>
            </w:r>
          </w:p>
        </w:tc>
        <w:tc>
          <w:tcPr>
            <w:tcW w:w="3167" w:type="dxa"/>
            <w:gridSpan w:val="2"/>
            <w:tcBorders>
              <w:top w:val="single" w:sz="8" w:space="0" w:color="4E81BD"/>
              <w:left w:val="nil"/>
              <w:bottom w:val="single" w:sz="8" w:space="0" w:color="4E81BD"/>
              <w:right w:val="nil"/>
            </w:tcBorders>
            <w:shd w:val="clear" w:color="auto" w:fill="auto"/>
            <w:vAlign w:val="center"/>
          </w:tcPr>
          <w:p w14:paraId="2D878EB9"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PeriodEndingDate</w:t>
            </w:r>
          </w:p>
        </w:tc>
        <w:tc>
          <w:tcPr>
            <w:tcW w:w="3167" w:type="dxa"/>
            <w:gridSpan w:val="2"/>
            <w:tcBorders>
              <w:top w:val="single" w:sz="8" w:space="0" w:color="4E81BD"/>
              <w:left w:val="nil"/>
              <w:bottom w:val="single" w:sz="8" w:space="0" w:color="4E81BD"/>
              <w:right w:val="nil"/>
            </w:tcBorders>
            <w:shd w:val="clear" w:color="auto" w:fill="auto"/>
            <w:vAlign w:val="center"/>
          </w:tcPr>
          <w:p w14:paraId="447B0FDF"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TemporaryPatientZip5CodeLDS</w:t>
            </w:r>
          </w:p>
        </w:tc>
      </w:tr>
      <w:tr w:rsidR="005F19F1" w:rsidRPr="005F19F1" w14:paraId="2175F4A1"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75EA809"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1</w:t>
            </w:r>
          </w:p>
        </w:tc>
        <w:tc>
          <w:tcPr>
            <w:tcW w:w="3167" w:type="dxa"/>
            <w:gridSpan w:val="2"/>
            <w:tcBorders>
              <w:top w:val="single" w:sz="8" w:space="0" w:color="4E81BD"/>
              <w:left w:val="nil"/>
              <w:bottom w:val="single" w:sz="8" w:space="0" w:color="4E81BD"/>
              <w:right w:val="nil"/>
            </w:tcBorders>
            <w:shd w:val="clear" w:color="auto" w:fill="EEEEEE"/>
            <w:vAlign w:val="center"/>
          </w:tcPr>
          <w:p w14:paraId="756124B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PeriodEndingMonth</w:t>
            </w:r>
          </w:p>
        </w:tc>
        <w:tc>
          <w:tcPr>
            <w:tcW w:w="3167" w:type="dxa"/>
            <w:gridSpan w:val="2"/>
            <w:tcBorders>
              <w:top w:val="single" w:sz="8" w:space="0" w:color="4E81BD"/>
              <w:left w:val="nil"/>
              <w:bottom w:val="single" w:sz="8" w:space="0" w:color="4E81BD"/>
              <w:right w:val="nil"/>
            </w:tcBorders>
            <w:shd w:val="clear" w:color="auto" w:fill="EEEEEE"/>
            <w:vAlign w:val="center"/>
          </w:tcPr>
          <w:p w14:paraId="2AC9F98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w:t>
            </w:r>
          </w:p>
        </w:tc>
      </w:tr>
      <w:tr w:rsidR="005F19F1" w:rsidRPr="005F19F1" w14:paraId="6D48F72A"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5367664"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2</w:t>
            </w:r>
          </w:p>
        </w:tc>
        <w:tc>
          <w:tcPr>
            <w:tcW w:w="3167" w:type="dxa"/>
            <w:gridSpan w:val="2"/>
            <w:tcBorders>
              <w:top w:val="single" w:sz="8" w:space="0" w:color="4E81BD"/>
              <w:left w:val="nil"/>
              <w:bottom w:val="single" w:sz="8" w:space="0" w:color="4E81BD"/>
              <w:right w:val="nil"/>
            </w:tcBorders>
            <w:shd w:val="clear" w:color="auto" w:fill="auto"/>
            <w:vAlign w:val="center"/>
          </w:tcPr>
          <w:p w14:paraId="5568B31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PeriodStartingDate</w:t>
            </w:r>
          </w:p>
        </w:tc>
        <w:tc>
          <w:tcPr>
            <w:tcW w:w="3167" w:type="dxa"/>
            <w:gridSpan w:val="2"/>
            <w:tcBorders>
              <w:top w:val="single" w:sz="8" w:space="0" w:color="4E81BD"/>
              <w:left w:val="nil"/>
              <w:bottom w:val="single" w:sz="8" w:space="0" w:color="4E81BD"/>
              <w:right w:val="nil"/>
            </w:tcBorders>
            <w:shd w:val="clear" w:color="auto" w:fill="auto"/>
            <w:vAlign w:val="center"/>
          </w:tcPr>
          <w:p w14:paraId="2CAC691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UHIN_SequenceNo</w:t>
            </w:r>
          </w:p>
        </w:tc>
      </w:tr>
      <w:tr w:rsidR="005F19F1" w:rsidRPr="005F19F1" w14:paraId="1530E211" w14:textId="77777777" w:rsidTr="006D0B35">
        <w:trPr>
          <w:trHeight w:hRule="exact" w:val="518"/>
        </w:trPr>
        <w:tc>
          <w:tcPr>
            <w:tcW w:w="3166" w:type="dxa"/>
            <w:tcBorders>
              <w:top w:val="single" w:sz="8" w:space="0" w:color="4E81BD"/>
              <w:left w:val="nil"/>
              <w:bottom w:val="nil"/>
              <w:right w:val="nil"/>
            </w:tcBorders>
            <w:shd w:val="clear" w:color="auto" w:fill="EEEEEE"/>
            <w:vAlign w:val="center"/>
          </w:tcPr>
          <w:p w14:paraId="233EF59A" w14:textId="43796A93" w:rsidR="005F19F1" w:rsidRPr="005F19F1" w:rsidRDefault="005F19F1" w:rsidP="006D0B35">
            <w:pPr>
              <w:spacing w:line="18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Le</w:t>
            </w:r>
            <w:r w:rsidRPr="005F19F1">
              <w:rPr>
                <w:rFonts w:ascii="Arial Narrow" w:eastAsia="Arial Narrow" w:hAnsi="Arial Narrow" w:cs="Arial Narrow"/>
                <w:color w:val="2F2F2F"/>
                <w:spacing w:val="3"/>
              </w:rPr>
              <w:t>g</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HI</w:t>
            </w:r>
            <w:r w:rsidRPr="005F19F1">
              <w:rPr>
                <w:rFonts w:ascii="Arial Narrow" w:eastAsia="Arial Narrow" w:hAnsi="Arial Narrow" w:cs="Arial Narrow"/>
                <w:color w:val="2F2F2F"/>
                <w:spacing w:val="2"/>
              </w:rPr>
              <w:t>AA</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1"/>
              </w:rPr>
              <w:t>en</w:t>
            </w:r>
            <w:r w:rsidRPr="005F19F1">
              <w:rPr>
                <w:rFonts w:ascii="Arial Narrow" w:eastAsia="Arial Narrow" w:hAnsi="Arial Narrow" w:cs="Arial Narrow"/>
                <w:color w:val="2F2F2F"/>
                <w:spacing w:val="3"/>
              </w:rPr>
              <w:t>d</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3"/>
              </w:rPr>
              <w:t>ng</w:t>
            </w:r>
            <w:r w:rsidRPr="005F19F1">
              <w:rPr>
                <w:rFonts w:ascii="Arial Narrow" w:eastAsia="Arial Narrow" w:hAnsi="Arial Narrow" w:cs="Arial Narrow"/>
                <w:color w:val="2F2F2F"/>
                <w:spacing w:val="-1"/>
              </w:rPr>
              <w:t>P</w:t>
            </w:r>
            <w:r w:rsidRPr="005F19F1">
              <w:rPr>
                <w:rFonts w:ascii="Arial Narrow" w:eastAsia="Arial Narrow" w:hAnsi="Arial Narrow" w:cs="Arial Narrow"/>
                <w:color w:val="2F2F2F"/>
                <w:spacing w:val="3"/>
              </w:rPr>
              <w:t>h</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2"/>
              </w:rPr>
              <w:t>s</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N</w:t>
            </w:r>
            <w:r w:rsidRPr="005F19F1">
              <w:rPr>
                <w:rFonts w:ascii="Arial Narrow" w:eastAsia="Arial Narrow" w:hAnsi="Arial Narrow" w:cs="Arial Narrow"/>
                <w:color w:val="2F2F2F"/>
                <w:spacing w:val="1"/>
              </w:rPr>
              <w:t>u</w:t>
            </w:r>
            <w:r w:rsidRPr="005F19F1">
              <w:rPr>
                <w:rFonts w:ascii="Arial Narrow" w:eastAsia="Arial Narrow" w:hAnsi="Arial Narrow" w:cs="Arial Narrow"/>
                <w:color w:val="2F2F2F"/>
                <w:spacing w:val="6"/>
              </w:rPr>
              <w:t>m</w:t>
            </w:r>
            <w:r w:rsidR="00306AC7">
              <w:rPr>
                <w:rFonts w:ascii="Arial Narrow" w:eastAsia="Arial Narrow" w:hAnsi="Arial Narrow" w:cs="Arial Narrow"/>
                <w:color w:val="2F2F2F"/>
                <w:spacing w:val="1"/>
              </w:rPr>
              <w:t>be</w:t>
            </w:r>
            <w:r w:rsidRPr="005F19F1">
              <w:rPr>
                <w:rFonts w:ascii="Arial Narrow" w:eastAsia="Arial Narrow" w:hAnsi="Arial Narrow" w:cs="Arial Narrow"/>
                <w:color w:val="2F2F2F"/>
                <w:spacing w:val="-4"/>
              </w:rPr>
              <w:t>r</w:t>
            </w:r>
          </w:p>
        </w:tc>
        <w:tc>
          <w:tcPr>
            <w:tcW w:w="3167" w:type="dxa"/>
            <w:gridSpan w:val="2"/>
            <w:tcBorders>
              <w:top w:val="single" w:sz="8" w:space="0" w:color="4E81BD"/>
              <w:left w:val="nil"/>
              <w:bottom w:val="nil"/>
              <w:right w:val="nil"/>
            </w:tcBorders>
            <w:shd w:val="clear" w:color="auto" w:fill="EEEEEE"/>
            <w:vAlign w:val="center"/>
          </w:tcPr>
          <w:p w14:paraId="4160EBC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PeriodStartingMonth</w:t>
            </w:r>
          </w:p>
        </w:tc>
        <w:tc>
          <w:tcPr>
            <w:tcW w:w="3167" w:type="dxa"/>
            <w:gridSpan w:val="2"/>
            <w:tcBorders>
              <w:top w:val="single" w:sz="8" w:space="0" w:color="4E81BD"/>
              <w:left w:val="nil"/>
              <w:bottom w:val="nil"/>
              <w:right w:val="nil"/>
            </w:tcBorders>
            <w:shd w:val="clear" w:color="auto" w:fill="EEEEEE"/>
            <w:vAlign w:val="center"/>
          </w:tcPr>
          <w:p w14:paraId="3E426BDD" w14:textId="77777777" w:rsidR="005F19F1" w:rsidRPr="005F19F1" w:rsidRDefault="005F19F1" w:rsidP="006D0B35">
            <w:pPr>
              <w:spacing w:line="200" w:lineRule="exact"/>
              <w:ind w:left="88"/>
              <w:rPr>
                <w:rFonts w:ascii="Arial Narrow" w:eastAsia="Arial Narrow" w:hAnsi="Arial Narrow" w:cs="Arial Narrow"/>
                <w:color w:val="303030"/>
                <w:spacing w:val="1"/>
                <w:szCs w:val="22"/>
              </w:rPr>
            </w:pPr>
          </w:p>
        </w:tc>
      </w:tr>
    </w:tbl>
    <w:p w14:paraId="4FC114AA" w14:textId="77777777" w:rsidR="007C5AA5" w:rsidRDefault="007C5AA5">
      <w:pPr>
        <w:spacing w:line="200" w:lineRule="exact"/>
      </w:pPr>
    </w:p>
    <w:p w14:paraId="3C2CF590" w14:textId="77777777" w:rsidR="005F19F1" w:rsidRDefault="005F19F1">
      <w:pPr>
        <w:spacing w:line="200" w:lineRule="exact"/>
      </w:pPr>
    </w:p>
    <w:tbl>
      <w:tblPr>
        <w:tblW w:w="6940" w:type="dxa"/>
        <w:tblInd w:w="220" w:type="dxa"/>
        <w:tblLayout w:type="fixed"/>
        <w:tblCellMar>
          <w:left w:w="0" w:type="dxa"/>
          <w:right w:w="0" w:type="dxa"/>
        </w:tblCellMar>
        <w:tblLook w:val="01E0" w:firstRow="1" w:lastRow="1" w:firstColumn="1" w:lastColumn="1" w:noHBand="0" w:noVBand="0"/>
      </w:tblPr>
      <w:tblGrid>
        <w:gridCol w:w="3470"/>
        <w:gridCol w:w="3470"/>
      </w:tblGrid>
      <w:tr w:rsidR="0012040A" w:rsidRPr="005F19F1" w14:paraId="3500071C" w14:textId="77777777" w:rsidTr="00725C94">
        <w:trPr>
          <w:trHeight w:hRule="exact" w:val="380"/>
        </w:trPr>
        <w:tc>
          <w:tcPr>
            <w:tcW w:w="6940" w:type="dxa"/>
            <w:gridSpan w:val="2"/>
            <w:tcBorders>
              <w:top w:val="nil"/>
              <w:left w:val="nil"/>
              <w:bottom w:val="single" w:sz="12" w:space="0" w:color="F8921D"/>
              <w:right w:val="nil"/>
            </w:tcBorders>
            <w:vAlign w:val="center"/>
          </w:tcPr>
          <w:p w14:paraId="11B7CCE2" w14:textId="5025E41E" w:rsidR="0012040A" w:rsidRPr="005F19F1" w:rsidRDefault="0012040A" w:rsidP="00725C94">
            <w:pPr>
              <w:spacing w:before="75"/>
              <w:rPr>
                <w:rFonts w:ascii="Arial Narrow" w:eastAsia="Arial Narrow" w:hAnsi="Arial Narrow" w:cs="Arial Narrow"/>
                <w:color w:val="303030"/>
                <w:spacing w:val="-4"/>
                <w:sz w:val="18"/>
              </w:rPr>
            </w:pPr>
            <w:r w:rsidRPr="00483C16">
              <w:rPr>
                <w:rFonts w:ascii="Arial Narrow" w:eastAsia="Arial Narrow" w:hAnsi="Arial Narrow" w:cs="Arial Narrow"/>
                <w:b/>
                <w:color w:val="3F3F3F"/>
                <w:spacing w:val="-4"/>
              </w:rPr>
              <w:t>DISCHARGE TABLE—GOVERNMENT-ONLY ELEMENTS</w:t>
            </w:r>
          </w:p>
        </w:tc>
      </w:tr>
      <w:tr w:rsidR="00483C16" w:rsidRPr="005F19F1" w14:paraId="33335C7C"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5D1D876D" w14:textId="65B31F3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MedicaidMemberID  </w:t>
            </w:r>
          </w:p>
        </w:tc>
        <w:tc>
          <w:tcPr>
            <w:tcW w:w="3470" w:type="dxa"/>
            <w:tcBorders>
              <w:top w:val="single" w:sz="12" w:space="0" w:color="F8921D"/>
              <w:left w:val="nil"/>
              <w:bottom w:val="single" w:sz="8" w:space="0" w:color="4E81BD"/>
              <w:right w:val="nil"/>
            </w:tcBorders>
            <w:shd w:val="clear" w:color="auto" w:fill="EEEEEE"/>
            <w:vAlign w:val="center"/>
          </w:tcPr>
          <w:p w14:paraId="729EB70C" w14:textId="77777777" w:rsidR="00483C16" w:rsidRPr="00483C16" w:rsidRDefault="00483C16" w:rsidP="006D0B35">
            <w:pPr>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MotherMedicalRecordNumber</w:t>
            </w:r>
          </w:p>
          <w:p w14:paraId="50E13AA9" w14:textId="61577134" w:rsidR="00483C16" w:rsidRPr="005F19F1" w:rsidRDefault="00483C16" w:rsidP="006D0B35">
            <w:pPr>
              <w:spacing w:line="200" w:lineRule="exact"/>
              <w:ind w:left="618"/>
              <w:rPr>
                <w:rFonts w:ascii="Arial Narrow" w:eastAsia="Arial Narrow" w:hAnsi="Arial Narrow" w:cs="Arial Narrow"/>
                <w:color w:val="303030"/>
                <w:spacing w:val="-4"/>
                <w:szCs w:val="22"/>
              </w:rPr>
            </w:pPr>
          </w:p>
        </w:tc>
      </w:tr>
      <w:tr w:rsidR="00483C16" w:rsidRPr="005F19F1" w14:paraId="1EBAFDA6"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546FD065" w14:textId="6CFDB3A4" w:rsidR="00483C16" w:rsidRPr="005F19F1" w:rsidRDefault="00483C16" w:rsidP="006D0B35">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DNRStatus</w:t>
            </w:r>
          </w:p>
        </w:tc>
        <w:tc>
          <w:tcPr>
            <w:tcW w:w="3470" w:type="dxa"/>
            <w:tcBorders>
              <w:top w:val="single" w:sz="8" w:space="0" w:color="4E81BD"/>
              <w:left w:val="nil"/>
              <w:bottom w:val="single" w:sz="8" w:space="0" w:color="4E81BD"/>
              <w:right w:val="nil"/>
            </w:tcBorders>
            <w:vAlign w:val="center"/>
          </w:tcPr>
          <w:p w14:paraId="609A9A3E" w14:textId="789B5B9A" w:rsidR="00483C16" w:rsidRPr="005F19F1" w:rsidRDefault="00483C16" w:rsidP="006D0B35">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OtherEthnicity</w:t>
            </w:r>
          </w:p>
        </w:tc>
      </w:tr>
      <w:tr w:rsidR="00483C16" w:rsidRPr="005F19F1" w14:paraId="0B969DDF"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6A18F5E" w14:textId="32774094"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EmployerZipCode</w:t>
            </w:r>
            <w:r w:rsidR="00757CC7">
              <w:rPr>
                <w:rFonts w:ascii="Arial Narrow" w:eastAsia="Arial Narrow" w:hAnsi="Arial Narrow" w:cs="Arial Narrow"/>
                <w:color w:val="303030"/>
                <w:spacing w:val="-1"/>
                <w:szCs w:val="22"/>
              </w:rPr>
              <w:t>5</w:t>
            </w:r>
          </w:p>
        </w:tc>
        <w:tc>
          <w:tcPr>
            <w:tcW w:w="3470" w:type="dxa"/>
            <w:tcBorders>
              <w:top w:val="single" w:sz="8" w:space="0" w:color="4E81BD"/>
              <w:left w:val="nil"/>
              <w:bottom w:val="single" w:sz="8" w:space="0" w:color="4E81BD"/>
              <w:right w:val="nil"/>
            </w:tcBorders>
            <w:shd w:val="clear" w:color="auto" w:fill="EEEEEE"/>
            <w:vAlign w:val="center"/>
          </w:tcPr>
          <w:p w14:paraId="7F05B640" w14:textId="7D92FF8B"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OtherRace</w:t>
            </w:r>
          </w:p>
        </w:tc>
      </w:tr>
      <w:tr w:rsidR="00483C16" w:rsidRPr="005F19F1" w14:paraId="56CFDF0C"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41C694D9" w14:textId="5D0A34FE"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HospitalBillNo               </w:t>
            </w:r>
          </w:p>
        </w:tc>
        <w:tc>
          <w:tcPr>
            <w:tcW w:w="3470" w:type="dxa"/>
            <w:tcBorders>
              <w:top w:val="single" w:sz="8" w:space="0" w:color="4E81BD"/>
              <w:left w:val="nil"/>
              <w:bottom w:val="single" w:sz="8" w:space="0" w:color="4E81BD"/>
              <w:right w:val="nil"/>
            </w:tcBorders>
            <w:shd w:val="clear" w:color="auto" w:fill="auto"/>
            <w:vAlign w:val="center"/>
          </w:tcPr>
          <w:p w14:paraId="7A492E48" w14:textId="223D6F7C"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PatientBirthDate</w:t>
            </w:r>
          </w:p>
        </w:tc>
      </w:tr>
      <w:tr w:rsidR="00483C16" w:rsidRPr="005F19F1" w14:paraId="28B33A3A"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7FACB841" w14:textId="5E9DC7FC"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MedicalRecordNumber          </w:t>
            </w:r>
          </w:p>
        </w:tc>
        <w:tc>
          <w:tcPr>
            <w:tcW w:w="3470" w:type="dxa"/>
            <w:tcBorders>
              <w:top w:val="single" w:sz="8" w:space="0" w:color="4E81BD"/>
              <w:left w:val="nil"/>
              <w:bottom w:val="single" w:sz="8" w:space="0" w:color="4E81BD"/>
              <w:right w:val="nil"/>
            </w:tcBorders>
            <w:shd w:val="clear" w:color="auto" w:fill="EEEEEE"/>
            <w:vAlign w:val="center"/>
          </w:tcPr>
          <w:p w14:paraId="2025A135" w14:textId="16958620"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VeteransStatus</w:t>
            </w:r>
          </w:p>
        </w:tc>
      </w:tr>
      <w:tr w:rsidR="00483C16" w:rsidRPr="005F19F1" w14:paraId="1785D40B"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ECD7964" w14:textId="5FAB5D35" w:rsidR="00483C16" w:rsidRPr="005F19F1" w:rsidRDefault="00483C16" w:rsidP="006D0B35">
            <w:pPr>
              <w:spacing w:before="11"/>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EmergencyDepartmentRegistrationTime</w:t>
            </w:r>
          </w:p>
        </w:tc>
        <w:tc>
          <w:tcPr>
            <w:tcW w:w="3470" w:type="dxa"/>
            <w:tcBorders>
              <w:top w:val="single" w:sz="8" w:space="0" w:color="4E81BD"/>
              <w:left w:val="nil"/>
              <w:bottom w:val="single" w:sz="8" w:space="0" w:color="4E81BD"/>
              <w:right w:val="nil"/>
            </w:tcBorders>
            <w:shd w:val="clear" w:color="auto" w:fill="auto"/>
            <w:vAlign w:val="center"/>
          </w:tcPr>
          <w:p w14:paraId="2BB6E59E" w14:textId="4DACF7F0"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EmergencyDepartmentDischargeTime</w:t>
            </w:r>
          </w:p>
        </w:tc>
      </w:tr>
      <w:tr w:rsidR="00483C16" w:rsidRPr="005F19F1" w14:paraId="7EB3C5F8"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4246305" w14:textId="4F810D18"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 xml:space="preserve">EmergencyDepartmentRegistrationHour   </w:t>
            </w:r>
          </w:p>
        </w:tc>
        <w:tc>
          <w:tcPr>
            <w:tcW w:w="3470" w:type="dxa"/>
            <w:tcBorders>
              <w:top w:val="single" w:sz="8" w:space="0" w:color="4E81BD"/>
              <w:left w:val="nil"/>
              <w:bottom w:val="single" w:sz="8" w:space="0" w:color="4E81BD"/>
              <w:right w:val="nil"/>
            </w:tcBorders>
            <w:shd w:val="clear" w:color="auto" w:fill="EEEEEE"/>
            <w:vAlign w:val="center"/>
          </w:tcPr>
          <w:p w14:paraId="02F77310" w14:textId="3A328838"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EmergencyDepartmentDischargeHour</w:t>
            </w:r>
          </w:p>
        </w:tc>
      </w:tr>
      <w:tr w:rsidR="00483C16" w:rsidRPr="005F19F1" w14:paraId="2E5059E4"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1BEA5CA" w14:textId="319B6867" w:rsidR="00483C16" w:rsidRPr="005F19F1" w:rsidRDefault="00483C16" w:rsidP="006D0B35">
            <w:pPr>
              <w:spacing w:before="11"/>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EmergencyDepartmentRegistrationMinute</w:t>
            </w:r>
          </w:p>
        </w:tc>
        <w:tc>
          <w:tcPr>
            <w:tcW w:w="3470" w:type="dxa"/>
            <w:tcBorders>
              <w:top w:val="single" w:sz="8" w:space="0" w:color="4E81BD"/>
              <w:left w:val="nil"/>
              <w:bottom w:val="single" w:sz="8" w:space="0" w:color="4E81BD"/>
              <w:right w:val="nil"/>
            </w:tcBorders>
            <w:shd w:val="clear" w:color="auto" w:fill="auto"/>
            <w:vAlign w:val="center"/>
          </w:tcPr>
          <w:p w14:paraId="19EB2966" w14:textId="267E7AE0" w:rsidR="00483C16" w:rsidRPr="005F19F1" w:rsidRDefault="00483C16" w:rsidP="006D0B35">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EmergencyDepartmentDischargeMinute</w:t>
            </w:r>
          </w:p>
        </w:tc>
      </w:tr>
    </w:tbl>
    <w:p w14:paraId="23D55D52" w14:textId="77777777" w:rsidR="005F19F1" w:rsidRDefault="005F19F1">
      <w:pPr>
        <w:spacing w:line="200" w:lineRule="exact"/>
      </w:pPr>
    </w:p>
    <w:p w14:paraId="49747070" w14:textId="77777777" w:rsidR="00483C16" w:rsidRDefault="00483C16">
      <w:pPr>
        <w:spacing w:line="200" w:lineRule="exact"/>
      </w:pPr>
    </w:p>
    <w:p w14:paraId="130A50CE" w14:textId="77777777" w:rsidR="00483C16" w:rsidRDefault="00483C16">
      <w:pPr>
        <w:spacing w:line="200" w:lineRule="exact"/>
      </w:pPr>
    </w:p>
    <w:p w14:paraId="0DCAB9B1" w14:textId="77777777" w:rsidR="00483C16" w:rsidRDefault="00483C16">
      <w:pPr>
        <w:spacing w:line="200" w:lineRule="exact"/>
      </w:pPr>
    </w:p>
    <w:p w14:paraId="35428063" w14:textId="77777777" w:rsidR="00483C16" w:rsidRDefault="00483C16">
      <w:pPr>
        <w:spacing w:line="200" w:lineRule="exact"/>
      </w:pPr>
    </w:p>
    <w:p w14:paraId="53441B93" w14:textId="77777777" w:rsidR="00483C16" w:rsidRDefault="00483C16">
      <w:pPr>
        <w:spacing w:line="200" w:lineRule="exact"/>
      </w:pPr>
    </w:p>
    <w:p w14:paraId="76E2A66C" w14:textId="77777777" w:rsidR="00483C16" w:rsidRDefault="00483C16">
      <w:pPr>
        <w:spacing w:line="200" w:lineRule="exact"/>
      </w:pPr>
    </w:p>
    <w:p w14:paraId="70177D22" w14:textId="77777777" w:rsidR="00483C16" w:rsidRDefault="00483C16">
      <w:pPr>
        <w:spacing w:line="200" w:lineRule="exact"/>
      </w:pPr>
    </w:p>
    <w:p w14:paraId="502883F3" w14:textId="77777777" w:rsidR="00483C16" w:rsidRDefault="00483C16">
      <w:pPr>
        <w:spacing w:line="200" w:lineRule="exact"/>
      </w:pPr>
    </w:p>
    <w:p w14:paraId="3D5AF232" w14:textId="77777777" w:rsidR="00483C16" w:rsidRDefault="00483C16">
      <w:pPr>
        <w:spacing w:line="200" w:lineRule="exact"/>
      </w:pPr>
    </w:p>
    <w:p w14:paraId="650A37BC" w14:textId="77777777" w:rsidR="00483C16" w:rsidRDefault="00483C16">
      <w:pPr>
        <w:spacing w:line="200" w:lineRule="exact"/>
      </w:pPr>
    </w:p>
    <w:p w14:paraId="540923C0" w14:textId="77777777" w:rsidR="00483C16" w:rsidRDefault="00483C16">
      <w:pPr>
        <w:spacing w:line="200" w:lineRule="exact"/>
      </w:pPr>
    </w:p>
    <w:p w14:paraId="7DAD71A2" w14:textId="77777777" w:rsidR="00483C16" w:rsidRDefault="00483C16">
      <w:pPr>
        <w:spacing w:line="200" w:lineRule="exact"/>
      </w:pPr>
    </w:p>
    <w:p w14:paraId="6019175D" w14:textId="01516290" w:rsidR="00483C16" w:rsidRDefault="009136FC">
      <w:pPr>
        <w:spacing w:line="200" w:lineRule="exact"/>
      </w:pPr>
      <w:r>
        <w:rPr>
          <w:noProof/>
        </w:rPr>
        <mc:AlternateContent>
          <mc:Choice Requires="wpg">
            <w:drawing>
              <wp:anchor distT="0" distB="0" distL="114300" distR="114300" simplePos="0" relativeHeight="251874816" behindDoc="1" locked="0" layoutInCell="1" allowOverlap="1" wp14:anchorId="46B60758" wp14:editId="4CF25C76">
                <wp:simplePos x="0" y="0"/>
                <wp:positionH relativeFrom="page">
                  <wp:posOffset>3695700</wp:posOffset>
                </wp:positionH>
                <wp:positionV relativeFrom="paragraph">
                  <wp:posOffset>-2131172395</wp:posOffset>
                </wp:positionV>
                <wp:extent cx="2569845" cy="2145475135"/>
                <wp:effectExtent l="0" t="0" r="20955" b="12065"/>
                <wp:wrapNone/>
                <wp:docPr id="5498" name="Group 5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2145475135"/>
                          <a:chOff x="3961" y="-45998"/>
                          <a:chExt cx="2520" cy="45946"/>
                        </a:xfrm>
                      </wpg:grpSpPr>
                      <wpg:grpSp>
                        <wpg:cNvPr id="5499" name="Group 164"/>
                        <wpg:cNvGrpSpPr>
                          <a:grpSpLocks/>
                        </wpg:cNvGrpSpPr>
                        <wpg:grpSpPr bwMode="auto">
                          <a:xfrm>
                            <a:off x="3961" y="-45998"/>
                            <a:ext cx="2520" cy="45946"/>
                            <a:chOff x="3961" y="-45998"/>
                            <a:chExt cx="2520" cy="45946"/>
                          </a:xfrm>
                        </wpg:grpSpPr>
                        <wps:wsp>
                          <wps:cNvPr id="5500" name="Freeform 165"/>
                          <wps:cNvSpPr>
                            <a:spLocks/>
                          </wps:cNvSpPr>
                          <wps:spPr bwMode="auto">
                            <a:xfrm>
                              <a:off x="3961" y="-52"/>
                              <a:ext cx="2520" cy="0"/>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1" name="Group 166"/>
                          <wpg:cNvGrpSpPr>
                            <a:grpSpLocks/>
                          </wpg:cNvGrpSpPr>
                          <wpg:grpSpPr bwMode="auto">
                            <a:xfrm>
                              <a:off x="5179" y="-45998"/>
                              <a:ext cx="736" cy="45940"/>
                              <a:chOff x="5179" y="-45998"/>
                              <a:chExt cx="736" cy="45940"/>
                            </a:xfrm>
                          </wpg:grpSpPr>
                          <wps:wsp>
                            <wps:cNvPr id="5502" name="Freeform 167"/>
                            <wps:cNvSpPr>
                              <a:spLocks/>
                            </wps:cNvSpPr>
                            <wps:spPr bwMode="auto">
                              <a:xfrm>
                                <a:off x="5886" y="-58"/>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3" name="Group 168"/>
                            <wpg:cNvGrpSpPr>
                              <a:grpSpLocks/>
                            </wpg:cNvGrpSpPr>
                            <wpg:grpSpPr bwMode="auto">
                              <a:xfrm>
                                <a:off x="5179" y="-45998"/>
                                <a:ext cx="45" cy="45719"/>
                                <a:chOff x="5179" y="-45998"/>
                                <a:chExt cx="45" cy="45719"/>
                              </a:xfrm>
                            </wpg:grpSpPr>
                            <wps:wsp>
                              <wps:cNvPr id="1013" name="Freeform 169"/>
                              <wps:cNvSpPr>
                                <a:spLocks/>
                              </wps:cNvSpPr>
                              <wps:spPr bwMode="auto">
                                <a:xfrm flipH="1">
                                  <a:off x="5179" y="-45998"/>
                                  <a:ext cx="45" cy="45719"/>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B31E194" id="Group 5498" o:spid="_x0000_s1026" style="position:absolute;margin-left:291pt;margin-top:-167808.85pt;width:202.35pt;height:168935.05pt;z-index:-251441664;mso-position-horizontal-relative:page" coordorigin="3961,-45998" coordsize="2520,4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">
                <v:group id="Group 164" o:spid="_x0000_s1027" style="position:absolute;left:3961;top:-45998;width:2520;height:45946" coordorigin="3961,-45998" coordsize="2520,4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CF6scAAADdAAAADwAAAGRycy9kb3ducmV2LnhtbESPT2vCQBTE74LfYXmC&#10;t7qJraLRVUTa0oMI/gHx9sg+k2D2bciuSfz23ULB4zAzv2GW686UoqHaFZYVxKMIBHFqdcGZgvPp&#10;620GwnlkjaVlUvAkB+tVv7fERNuWD9QcfSYChF2CCnLvq0RKl+Zk0I1sRRy8m60N+iDrTOoa2wA3&#10;pRxH0VQaLDgs5FjRNqf0fnwYBd8ttpv3+LPZ3W/b5/U02V92MSk1HHSbBQhPnX+F/9s/WsHkYz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CF6scAAADd&#10;AAAADwAAAAAAAAAAAAAAAACqAgAAZHJzL2Rvd25yZXYueG1sUEsFBgAAAAAEAAQA+gAAAJ4DAAAA&#10;AA==&#10;">
                  <v:shape id="Freeform 165" o:spid="_x0000_s1028" style="position:absolute;left:3961;top:-52;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bnMIA&#10;AADdAAAADwAAAGRycy9kb3ducmV2LnhtbERPy4rCMBTdC/MP4Q64G1PFDtIxSn3BoC58jPtLc22L&#10;zU1pou38vVkILg/nPZ13phIPalxpWcFwEIEgzqwuOVfwd958TUA4j6yxskwK/snBfPbRm2KibctH&#10;epx8LkIIuwQVFN7XiZQuK8igG9iaOHBX2xj0ATa51A22IdxUchRF39JgyaGhwJqWBWW3090oWHXx&#10;ZWe26eIwbtfD1Cz212OcKdX/7NIfEJ46/xa/3L9aQRxHYX94E5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tucwgAAAN0AAAAPAAAAAAAAAAAAAAAAAJgCAABkcnMvZG93&#10;bnJldi54bWxQSwUGAAAAAAQABAD1AAAAhwMAAAAA&#10;" path="m,l2520,e" filled="f" strokecolor="#f8921d" strokeweight="1.54pt">
                    <v:path arrowok="t" o:connecttype="custom" o:connectlocs="0,0;2520,0" o:connectangles="0,0"/>
                  </v:shape>
                  <v:group id="Group 166" o:spid="_x0000_s1029" style="position:absolute;left:5179;top:-45998;width:736;height:45940" coordorigin="5179,-45998" coordsize="736,4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0T9sUAAADdAAAADwAAAGRycy9kb3ducmV2LnhtbESPT4vCMBTE74LfITzB&#10;m6ZVKlKNIqKLB1nwDyx7ezTPtti8lCbb1m9vFhb2OMzMb5j1tjeVaKlxpWUF8TQCQZxZXXKu4H47&#10;TpYgnEfWWFkmBS9ysN0MB2tMte34Qu3V5yJA2KWooPC+TqV0WUEG3dTWxMF72MagD7LJpW6wC3BT&#10;yVkULaTBksNCgTXtC8qe1x+j4KPDbjePD+35+di/vm/J59c5JqXGo363AuGp9//hv/ZJK0iSKIb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7dE/bFAAAA3QAA&#10;AA8AAAAAAAAAAAAAAAAAqgIAAGRycy9kb3ducmV2LnhtbFBLBQYAAAAABAAEAPoAAACcAwAAAAA=&#10;">
                    <v:shape id="Freeform 167" o:spid="_x0000_s1030" style="position:absolute;left:5886;top:-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hxMUA&#10;AADdAAAADwAAAGRycy9kb3ducmV2LnhtbESPQWvCQBSE7wX/w/IEb82mgjZGV7EFQa09VMXzI/tM&#10;QrNvQ3Y10V/vFgoeh5n5hpktOlOJKzWutKzgLYpBEGdWl5wrOB5WrwkI55E1VpZJwY0cLOa9lxmm&#10;2rb8Q9e9z0WAsEtRQeF9nUrpsoIMusjWxME728agD7LJpW6wDXBTyWEcj6XBksNCgTV9FpT97i9G&#10;wTpZLXdfbtt9+MlGn5L2+/1OWqlBv1tOQXjq/DP8315rBaNRPIS/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GHExQAAAN0AAAAPAAAAAAAAAAAAAAAAAJgCAABkcnMv&#10;ZG93bnJldi54bWxQSwUGAAAAAAQABAD1AAAAigMAAAAA&#10;" path="m,l29,e" filled="f" strokecolor="#f8921d" strokeweight="1.54pt">
                      <v:path arrowok="t" o:connecttype="custom" o:connectlocs="0,0;29,0" o:connectangles="0,0"/>
                    </v:shape>
                    <v:group id="Group 168" o:spid="_x0000_s1031" style="position:absolute;left:5179;top:-45998;width:45;height:45719" coordorigin="5179,-45998" coordsize="45,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MoGsUAAADdAAAADwAAAGRycy9kb3ducmV2LnhtbESPQYvCMBSE7wv+h/AE&#10;b2tapYtUo4ioeJCFVUG8PZpnW2xeShPb+u/NwsIeh5n5hlmselOJlhpXWlYQjyMQxJnVJecKLufd&#10;5wyE88gaK8uk4EUOVsvBxwJTbTv+ofbkcxEg7FJUUHhfp1K6rCCDbmxr4uDdbWPQB9nkUjfYBbip&#10;5CSKvqTBksNCgTVtCsoep6dRsO+wW0/jbXt83Dev2zn5vh5jUmo07NdzEJ56/x/+ax+0giS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DKBrFAAAA3QAA&#10;AA8AAAAAAAAAAAAAAAAAqgIAAGRycy9kb3ducmV2LnhtbFBLBQYAAAAABAAEAPoAAACcAwAAAAA=&#10;">
                      <v:shape id="Freeform 169" o:spid="_x0000_s1032" style="position:absolute;left:5179;top:-45998;width:45;height:45719;flip:x;visibility:visible;mso-wrap-style:square;v-text-anchor:top" coordsize="1411,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HqcIA&#10;AADdAAAADwAAAGRycy9kb3ducmV2LnhtbERPTWvCQBC9C/6HZQq96cYGRKKrSLGk0ItG8Txkp5vQ&#10;7GzIrknaX98VBG/zeJ+z2Y22ET11vnasYDFPQBCXTtdsFFzOH7MVCB+QNTaOScEvedhtp5MNZtoN&#10;fKK+CEbEEPYZKqhCaDMpfVmRRT93LXHkvl1nMUTYGak7HGK4beRbkiylxZpjQ4UtvVdU/hQ3q+Dm&#10;8tXf/uB90+bX9Mtcj1ymRqnXl3G/BhFoDE/xw/2p4/xkkcL9m3iC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MepwgAAAN0AAAAPAAAAAAAAAAAAAAAAAJgCAABkcnMvZG93&#10;bnJldi54bWxQSwUGAAAAAAQABAD1AAAAhwMAAAAA&#10;" path="m,l1411,e" filled="f" strokecolor="#f8921d" strokeweight="1.54pt">
                        <v:path arrowok="t" o:connecttype="custom" o:connectlocs="0,0;45,0" o:connectangles="0,0"/>
                      </v:shape>
                    </v:group>
                  </v:group>
                </v:group>
                <w10:wrap anchorx="page"/>
              </v:group>
            </w:pict>
          </mc:Fallback>
        </mc:AlternateContent>
      </w:r>
    </w:p>
    <w:p w14:paraId="3DA23974" w14:textId="77777777" w:rsidR="00483C16" w:rsidRDefault="00483C16">
      <w:pPr>
        <w:spacing w:line="200" w:lineRule="exact"/>
      </w:pPr>
    </w:p>
    <w:p w14:paraId="00D42F6B" w14:textId="77777777" w:rsidR="007C5AA5" w:rsidRDefault="007C5AA5">
      <w:pPr>
        <w:spacing w:before="6" w:line="100" w:lineRule="exact"/>
      </w:pPr>
    </w:p>
    <w:p w14:paraId="511AF3A0" w14:textId="77777777" w:rsidR="00483C16" w:rsidRDefault="00483C16">
      <w:pPr>
        <w:spacing w:before="6" w:line="100" w:lineRule="exact"/>
      </w:pPr>
    </w:p>
    <w:p w14:paraId="1201333E" w14:textId="77777777" w:rsidR="00483C16" w:rsidRDefault="00483C16">
      <w:pPr>
        <w:spacing w:before="6" w:line="100" w:lineRule="exact"/>
      </w:pP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564C456D" w14:textId="77777777" w:rsidTr="00725C94">
        <w:trPr>
          <w:trHeight w:hRule="exact" w:val="380"/>
        </w:trPr>
        <w:tc>
          <w:tcPr>
            <w:tcW w:w="3470" w:type="dxa"/>
            <w:tcBorders>
              <w:top w:val="nil"/>
              <w:left w:val="nil"/>
              <w:bottom w:val="single" w:sz="12" w:space="0" w:color="F8921D"/>
              <w:right w:val="nil"/>
            </w:tcBorders>
            <w:vAlign w:val="center"/>
          </w:tcPr>
          <w:p w14:paraId="601E08D9" w14:textId="0C398400" w:rsidR="00483C16" w:rsidRPr="005F19F1" w:rsidRDefault="00483C16" w:rsidP="00725C94">
            <w:pPr>
              <w:rPr>
                <w:rFonts w:ascii="Arial Narrow" w:hAnsi="Arial Narrow"/>
                <w:color w:val="303030"/>
                <w:spacing w:val="-4"/>
                <w:szCs w:val="22"/>
              </w:rPr>
            </w:pPr>
            <w:r>
              <w:rPr>
                <w:rFonts w:ascii="Arial Narrow" w:eastAsia="Arial Narrow" w:hAnsi="Arial Narrow" w:cs="Arial Narrow"/>
                <w:b/>
                <w:color w:val="3F3F3F"/>
                <w:spacing w:val="-4"/>
              </w:rPr>
              <w:lastRenderedPageBreak/>
              <w:t>DIAGNOSIS TABLE</w:t>
            </w:r>
            <w:r w:rsidRPr="00483C16">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ELEMENTS</w:t>
            </w:r>
          </w:p>
        </w:tc>
      </w:tr>
      <w:tr w:rsidR="00483C16" w:rsidRPr="005F19F1" w14:paraId="454EACD4"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71051D2" w14:textId="6672411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15C2772B"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764927BD" w14:textId="33493B08" w:rsidR="00483C16" w:rsidRPr="005F19F1" w:rsidRDefault="00483C16" w:rsidP="006D0B35">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ConditionPresent</w:t>
            </w:r>
          </w:p>
        </w:tc>
      </w:tr>
      <w:tr w:rsidR="00483C16" w:rsidRPr="005F19F1" w14:paraId="0430A3F5"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60627C91" w14:textId="55CC885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DiagnosisCode</w:t>
            </w:r>
          </w:p>
        </w:tc>
      </w:tr>
      <w:tr w:rsidR="00483C16" w:rsidRPr="005F19F1" w14:paraId="78CA989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90EB123" w14:textId="1D1CB4F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Indicator        </w:t>
            </w:r>
          </w:p>
        </w:tc>
      </w:tr>
      <w:tr w:rsidR="00483C16" w:rsidRPr="005F19F1" w14:paraId="26974732"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F4CF562" w14:textId="3C45EDD6"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RecordType20ID    </w:t>
            </w:r>
          </w:p>
        </w:tc>
      </w:tr>
    </w:tbl>
    <w:p w14:paraId="53179D80" w14:textId="77777777" w:rsidR="00483C16" w:rsidRDefault="00483C16">
      <w:pPr>
        <w:spacing w:before="6" w:line="100" w:lineRule="exact"/>
      </w:pPr>
    </w:p>
    <w:p w14:paraId="4C021862" w14:textId="77777777" w:rsidR="00483C16" w:rsidRDefault="00483C16">
      <w:pPr>
        <w:spacing w:before="6" w:line="100" w:lineRule="exact"/>
        <w:rPr>
          <w:sz w:val="11"/>
          <w:szCs w:val="11"/>
        </w:rPr>
      </w:pPr>
    </w:p>
    <w:p w14:paraId="5AFF4462" w14:textId="2068E62D" w:rsidR="00A81D9D" w:rsidRDefault="00A81D9D" w:rsidP="00483C16">
      <w:pPr>
        <w:spacing w:line="200" w:lineRule="exact"/>
      </w:pPr>
      <w:r>
        <w:t xml:space="preserve">     </w:t>
      </w: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19E0599A" w14:textId="77777777" w:rsidTr="00725C94">
        <w:trPr>
          <w:trHeight w:hRule="exact" w:val="380"/>
        </w:trPr>
        <w:tc>
          <w:tcPr>
            <w:tcW w:w="3470" w:type="dxa"/>
            <w:tcBorders>
              <w:top w:val="nil"/>
              <w:left w:val="nil"/>
              <w:bottom w:val="single" w:sz="12" w:space="0" w:color="F8921D"/>
              <w:right w:val="nil"/>
            </w:tcBorders>
            <w:vAlign w:val="center"/>
          </w:tcPr>
          <w:p w14:paraId="2946BD7E" w14:textId="4A778509" w:rsidR="00483C16" w:rsidRPr="005F19F1" w:rsidRDefault="00483C16" w:rsidP="00725C94">
            <w:pPr>
              <w:rPr>
                <w:rFonts w:ascii="Arial Narrow" w:hAnsi="Arial Narrow"/>
                <w:color w:val="303030"/>
                <w:spacing w:val="-4"/>
                <w:szCs w:val="22"/>
              </w:rPr>
            </w:pPr>
            <w:r w:rsidRPr="00483C16">
              <w:rPr>
                <w:rFonts w:ascii="Arial Narrow" w:eastAsia="Arial Narrow" w:hAnsi="Arial Narrow" w:cs="Arial Narrow"/>
                <w:b/>
                <w:color w:val="3F3F3F"/>
                <w:spacing w:val="-4"/>
              </w:rPr>
              <w:t>PROCEDURE TABLE—CORE ELEMENTS</w:t>
            </w:r>
          </w:p>
        </w:tc>
      </w:tr>
      <w:tr w:rsidR="00483C16" w:rsidRPr="005F19F1" w14:paraId="20FFA738"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EDA1FB8" w14:textId="77777777"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54C5F2A1"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0ABECCDD" w14:textId="55CA6B38" w:rsidR="00483C16" w:rsidRPr="005F19F1" w:rsidRDefault="00483C16" w:rsidP="006D0B35">
            <w:pPr>
              <w:spacing w:before="6"/>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I</w:t>
            </w:r>
            <w:r w:rsidRPr="00483C16">
              <w:rPr>
                <w:rFonts w:ascii="Arial Narrow" w:eastAsia="Arial Narrow" w:hAnsi="Arial Narrow" w:cs="Arial Narrow"/>
                <w:color w:val="303030"/>
                <w:spacing w:val="-1"/>
                <w:szCs w:val="22"/>
              </w:rPr>
              <w:t>ndicator</w:t>
            </w:r>
          </w:p>
        </w:tc>
      </w:tr>
      <w:tr w:rsidR="00483C16" w:rsidRPr="005F19F1" w14:paraId="392314E0"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48F9FB1B" w14:textId="411003FC"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PreOperativeDays</w:t>
            </w:r>
          </w:p>
        </w:tc>
      </w:tr>
      <w:tr w:rsidR="00483C16" w:rsidRPr="005F19F1" w14:paraId="094B8EE3"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11E49597" w14:textId="1473F107"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ProcedureCode  </w:t>
            </w:r>
          </w:p>
        </w:tc>
      </w:tr>
      <w:tr w:rsidR="00483C16" w:rsidRPr="005F19F1" w14:paraId="6EE97A53"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32B54374" w14:textId="201F7D1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ProcedureDate  </w:t>
            </w:r>
          </w:p>
        </w:tc>
      </w:tr>
      <w:tr w:rsidR="00483C16" w:rsidRPr="005F19F1" w14:paraId="5BFB96D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1C63567" w14:textId="4ADB8AD8" w:rsidR="00483C16" w:rsidRPr="00483C16" w:rsidRDefault="00483C16" w:rsidP="006D0B35">
            <w:pPr>
              <w:spacing w:line="200" w:lineRule="exact"/>
              <w:rPr>
                <w:rFonts w:ascii="Arial Narrow" w:eastAsia="Arial Narrow" w:hAnsi="Arial Narrow" w:cs="Arial Narrow"/>
                <w:color w:val="2F2F2F"/>
                <w:spacing w:val="-5"/>
              </w:rPr>
            </w:pPr>
            <w:r w:rsidRPr="00483C16">
              <w:rPr>
                <w:rFonts w:ascii="Arial Narrow" w:eastAsia="Arial Narrow" w:hAnsi="Arial Narrow" w:cs="Arial Narrow"/>
                <w:color w:val="2F2F2F"/>
                <w:spacing w:val="-5"/>
              </w:rPr>
              <w:t xml:space="preserve">RecordType20ID    </w:t>
            </w:r>
          </w:p>
        </w:tc>
      </w:tr>
    </w:tbl>
    <w:p w14:paraId="729FB992" w14:textId="77777777" w:rsidR="007C5AA5" w:rsidRDefault="007C5AA5">
      <w:pPr>
        <w:spacing w:line="200" w:lineRule="exact"/>
      </w:pPr>
    </w:p>
    <w:p w14:paraId="749F138B" w14:textId="77777777" w:rsidR="007C5AA5" w:rsidRDefault="007C5AA5">
      <w:pPr>
        <w:spacing w:line="200" w:lineRule="exact"/>
      </w:pPr>
    </w:p>
    <w:p w14:paraId="15BD9EEE" w14:textId="77777777" w:rsidR="007C5AA5" w:rsidRDefault="007C5AA5">
      <w:pPr>
        <w:spacing w:line="200" w:lineRule="exact"/>
      </w:pPr>
    </w:p>
    <w:tbl>
      <w:tblPr>
        <w:tblW w:w="0" w:type="auto"/>
        <w:tblInd w:w="220" w:type="dxa"/>
        <w:tblLayout w:type="fixed"/>
        <w:tblCellMar>
          <w:left w:w="0" w:type="dxa"/>
          <w:right w:w="0" w:type="dxa"/>
        </w:tblCellMar>
        <w:tblLook w:val="01E0" w:firstRow="1" w:lastRow="1" w:firstColumn="1" w:lastColumn="1" w:noHBand="0" w:noVBand="0"/>
      </w:tblPr>
      <w:tblGrid>
        <w:gridCol w:w="3470"/>
        <w:gridCol w:w="3470"/>
      </w:tblGrid>
      <w:tr w:rsidR="00306AC7" w:rsidRPr="00C074FE" w14:paraId="26F9BA3F" w14:textId="77777777" w:rsidTr="00725C94">
        <w:trPr>
          <w:gridAfter w:val="1"/>
          <w:wAfter w:w="3470" w:type="dxa"/>
          <w:trHeight w:hRule="exact" w:val="380"/>
        </w:trPr>
        <w:tc>
          <w:tcPr>
            <w:tcW w:w="3470" w:type="dxa"/>
            <w:tcBorders>
              <w:top w:val="nil"/>
              <w:left w:val="nil"/>
              <w:bottom w:val="single" w:sz="12" w:space="0" w:color="F8921D"/>
              <w:right w:val="nil"/>
            </w:tcBorders>
            <w:vAlign w:val="center"/>
          </w:tcPr>
          <w:p w14:paraId="2A1FA452" w14:textId="2F0263CE" w:rsidR="00306AC7" w:rsidRPr="00C074FE" w:rsidRDefault="00306AC7" w:rsidP="00725C94">
            <w:pPr>
              <w:rPr>
                <w:rFonts w:ascii="Arial Narrow" w:hAnsi="Arial Narrow"/>
                <w:color w:val="303030"/>
                <w:spacing w:val="-4"/>
                <w:szCs w:val="22"/>
              </w:rPr>
            </w:pPr>
            <w:r w:rsidRPr="00C074FE">
              <w:rPr>
                <w:rFonts w:ascii="Arial Narrow" w:eastAsia="Arial Narrow" w:hAnsi="Arial Narrow" w:cs="Arial Narrow"/>
                <w:b/>
                <w:color w:val="3F3F3F"/>
                <w:spacing w:val="-1"/>
                <w:szCs w:val="22"/>
              </w:rPr>
              <w:t>SE</w:t>
            </w:r>
            <w:r w:rsidRPr="00C074FE">
              <w:rPr>
                <w:rFonts w:ascii="Arial Narrow" w:eastAsia="Arial Narrow" w:hAnsi="Arial Narrow" w:cs="Arial Narrow"/>
                <w:b/>
                <w:color w:val="3F3F3F"/>
                <w:spacing w:val="2"/>
                <w:szCs w:val="22"/>
              </w:rPr>
              <w:t>R</w:t>
            </w:r>
            <w:r w:rsidRPr="00C074FE">
              <w:rPr>
                <w:rFonts w:ascii="Arial Narrow" w:eastAsia="Arial Narrow" w:hAnsi="Arial Narrow" w:cs="Arial Narrow"/>
                <w:b/>
                <w:color w:val="3F3F3F"/>
                <w:spacing w:val="-1"/>
                <w:szCs w:val="22"/>
              </w:rPr>
              <w:t>V</w:t>
            </w:r>
            <w:r w:rsidRPr="00C074FE">
              <w:rPr>
                <w:rFonts w:ascii="Arial Narrow" w:eastAsia="Arial Narrow" w:hAnsi="Arial Narrow" w:cs="Arial Narrow"/>
                <w:b/>
                <w:color w:val="3F3F3F"/>
                <w:spacing w:val="-4"/>
                <w:szCs w:val="22"/>
              </w:rPr>
              <w:t>I</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E</w:t>
            </w:r>
            <w:r w:rsidRPr="00C074FE">
              <w:rPr>
                <w:rFonts w:ascii="Arial Narrow" w:hAnsi="Arial Narrow"/>
                <w:b/>
                <w:color w:val="3F3F3F"/>
                <w:spacing w:val="-12"/>
                <w:szCs w:val="22"/>
              </w:rPr>
              <w:t xml:space="preserve"> </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AB</w:t>
            </w:r>
            <w:r w:rsidRPr="00C074FE">
              <w:rPr>
                <w:rFonts w:ascii="Arial Narrow" w:eastAsia="Arial Narrow" w:hAnsi="Arial Narrow" w:cs="Arial Narrow"/>
                <w:b/>
                <w:color w:val="3F3F3F"/>
                <w:spacing w:val="4"/>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ORE</w:t>
            </w:r>
            <w:r w:rsidRPr="00C074FE">
              <w:rPr>
                <w:rFonts w:ascii="Arial Narrow" w:hAnsi="Arial Narrow"/>
                <w:b/>
                <w:color w:val="3F3F3F"/>
                <w:spacing w:val="-15"/>
                <w:szCs w:val="22"/>
              </w:rPr>
              <w:t xml:space="preserve"> </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1"/>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3"/>
                <w:szCs w:val="22"/>
              </w:rPr>
              <w:t>M</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N</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S</w:t>
            </w:r>
          </w:p>
        </w:tc>
      </w:tr>
      <w:tr w:rsidR="00306AC7" w:rsidRPr="00C074FE" w14:paraId="322E43EF" w14:textId="77777777" w:rsidTr="006D0B35">
        <w:trPr>
          <w:trHeight w:hRule="exact" w:val="432"/>
        </w:trPr>
        <w:tc>
          <w:tcPr>
            <w:tcW w:w="3470" w:type="dxa"/>
            <w:tcBorders>
              <w:top w:val="single" w:sz="12" w:space="0" w:color="F8921D"/>
              <w:left w:val="nil"/>
              <w:bottom w:val="single" w:sz="8" w:space="0" w:color="4E81BD"/>
              <w:right w:val="nil"/>
            </w:tcBorders>
            <w:shd w:val="clear" w:color="auto" w:fill="EEEEEE"/>
            <w:vAlign w:val="center"/>
          </w:tcPr>
          <w:p w14:paraId="7D9D3484"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AccommodationsID</w:t>
            </w:r>
          </w:p>
        </w:tc>
        <w:tc>
          <w:tcPr>
            <w:tcW w:w="3470" w:type="dxa"/>
            <w:tcBorders>
              <w:top w:val="single" w:sz="12" w:space="0" w:color="F8921D"/>
              <w:left w:val="nil"/>
              <w:bottom w:val="single" w:sz="8" w:space="0" w:color="4E81BD"/>
              <w:right w:val="nil"/>
            </w:tcBorders>
            <w:shd w:val="clear" w:color="auto" w:fill="EEEEEE"/>
            <w:vAlign w:val="center"/>
          </w:tcPr>
          <w:p w14:paraId="515A76CF"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Quarter</w:t>
            </w:r>
          </w:p>
        </w:tc>
      </w:tr>
      <w:tr w:rsidR="00306AC7" w:rsidRPr="00C074FE" w14:paraId="7A69A0EB"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3C6CEFE0"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AncillaryID</w:t>
            </w:r>
          </w:p>
        </w:tc>
        <w:tc>
          <w:tcPr>
            <w:tcW w:w="3470" w:type="dxa"/>
            <w:tcBorders>
              <w:top w:val="single" w:sz="8" w:space="0" w:color="4E81BD"/>
              <w:left w:val="nil"/>
              <w:bottom w:val="single" w:sz="8" w:space="0" w:color="4E81BD"/>
              <w:right w:val="nil"/>
            </w:tcBorders>
            <w:vAlign w:val="center"/>
          </w:tcPr>
          <w:p w14:paraId="0C618615"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SubmissionControlID</w:t>
            </w:r>
          </w:p>
        </w:tc>
      </w:tr>
      <w:tr w:rsidR="00306AC7" w:rsidRPr="00C074FE" w14:paraId="148EED28"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1D8BC0CF"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LineNumber</w:t>
            </w:r>
          </w:p>
        </w:tc>
        <w:tc>
          <w:tcPr>
            <w:tcW w:w="3470" w:type="dxa"/>
            <w:tcBorders>
              <w:top w:val="single" w:sz="8" w:space="0" w:color="4E81BD"/>
              <w:left w:val="nil"/>
              <w:bottom w:val="single" w:sz="8" w:space="0" w:color="4E81BD"/>
              <w:right w:val="nil"/>
            </w:tcBorders>
            <w:shd w:val="clear" w:color="auto" w:fill="EEEEEE"/>
            <w:vAlign w:val="center"/>
          </w:tcPr>
          <w:p w14:paraId="16B877B0"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Year</w:t>
            </w:r>
          </w:p>
        </w:tc>
      </w:tr>
      <w:tr w:rsidR="00306AC7" w:rsidRPr="00C074FE" w14:paraId="6124C8DE" w14:textId="77777777" w:rsidTr="006D0B35">
        <w:trPr>
          <w:trHeight w:hRule="exact" w:val="470"/>
        </w:trPr>
        <w:tc>
          <w:tcPr>
            <w:tcW w:w="3470" w:type="dxa"/>
            <w:tcBorders>
              <w:top w:val="single" w:sz="8" w:space="0" w:color="4E81BD"/>
              <w:left w:val="nil"/>
              <w:bottom w:val="single" w:sz="8" w:space="0" w:color="4E81BD"/>
              <w:right w:val="nil"/>
            </w:tcBorders>
            <w:vAlign w:val="center"/>
          </w:tcPr>
          <w:p w14:paraId="36185F02"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w:t>
            </w:r>
          </w:p>
        </w:tc>
        <w:tc>
          <w:tcPr>
            <w:tcW w:w="3470" w:type="dxa"/>
            <w:tcBorders>
              <w:top w:val="single" w:sz="8" w:space="0" w:color="4E81BD"/>
              <w:left w:val="nil"/>
              <w:bottom w:val="single" w:sz="8" w:space="0" w:color="4E81BD"/>
              <w:right w:val="nil"/>
            </w:tcBorders>
            <w:vAlign w:val="center"/>
          </w:tcPr>
          <w:p w14:paraId="395A624A"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RecordType20ID</w:t>
            </w:r>
          </w:p>
        </w:tc>
      </w:tr>
      <w:tr w:rsidR="00306AC7" w:rsidRPr="00C074FE" w14:paraId="410DE8D7"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7CA62F7F"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RevenueCodeType</w:t>
            </w:r>
          </w:p>
        </w:tc>
        <w:tc>
          <w:tcPr>
            <w:tcW w:w="3470" w:type="dxa"/>
            <w:tcBorders>
              <w:top w:val="single" w:sz="8" w:space="0" w:color="4E81BD"/>
              <w:left w:val="nil"/>
              <w:bottom w:val="single" w:sz="8" w:space="0" w:color="4E81BD"/>
              <w:right w:val="nil"/>
            </w:tcBorders>
            <w:shd w:val="clear" w:color="auto" w:fill="EEEEEE"/>
            <w:vAlign w:val="center"/>
          </w:tcPr>
          <w:p w14:paraId="0E79132D" w14:textId="3D613C79"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TotalCharges</w:t>
            </w:r>
          </w:p>
        </w:tc>
      </w:tr>
      <w:tr w:rsidR="00306AC7" w:rsidRPr="00C074FE" w14:paraId="044C243D"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1DB08EEA"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Sequence</w:t>
            </w:r>
          </w:p>
        </w:tc>
        <w:tc>
          <w:tcPr>
            <w:tcW w:w="3470" w:type="dxa"/>
            <w:tcBorders>
              <w:top w:val="single" w:sz="8" w:space="0" w:color="4E81BD"/>
              <w:left w:val="nil"/>
              <w:bottom w:val="single" w:sz="8" w:space="0" w:color="4E81BD"/>
              <w:right w:val="nil"/>
            </w:tcBorders>
            <w:vAlign w:val="center"/>
          </w:tcPr>
          <w:p w14:paraId="19675A7C" w14:textId="44F13898"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UnitsOfService</w:t>
            </w:r>
          </w:p>
        </w:tc>
      </w:tr>
    </w:tbl>
    <w:p w14:paraId="11DCDA21" w14:textId="520EF285" w:rsidR="007C5AA5" w:rsidRDefault="000A4DD6" w:rsidP="00483C16">
      <w:pPr>
        <w:spacing w:before="35" w:line="456" w:lineRule="auto"/>
        <w:ind w:left="335" w:right="8583"/>
      </w:pPr>
      <w:r>
        <w:rPr>
          <w:color w:val="2F2F2F"/>
        </w:rPr>
        <w:t xml:space="preserve"> </w:t>
      </w:r>
    </w:p>
    <w:p w14:paraId="60A8D357" w14:textId="77777777" w:rsidR="007C5AA5" w:rsidRDefault="007C5AA5">
      <w:pPr>
        <w:spacing w:line="200" w:lineRule="exact"/>
      </w:pPr>
    </w:p>
    <w:p w14:paraId="47C0A904" w14:textId="77777777" w:rsidR="007C5AA5" w:rsidRDefault="007C5AA5">
      <w:pPr>
        <w:spacing w:line="200" w:lineRule="exact"/>
      </w:pPr>
    </w:p>
    <w:p w14:paraId="4520D452" w14:textId="77777777" w:rsidR="007C5AA5" w:rsidRDefault="007C5AA5">
      <w:pPr>
        <w:spacing w:before="10" w:line="280" w:lineRule="exact"/>
        <w:rPr>
          <w:sz w:val="28"/>
          <w:szCs w:val="28"/>
        </w:rPr>
      </w:pPr>
    </w:p>
    <w:p w14:paraId="47419E4A" w14:textId="77777777" w:rsidR="00C074FE" w:rsidRDefault="00C074FE">
      <w:pPr>
        <w:spacing w:before="10" w:line="280" w:lineRule="exact"/>
        <w:rPr>
          <w:sz w:val="28"/>
          <w:szCs w:val="28"/>
        </w:rPr>
      </w:pPr>
    </w:p>
    <w:p w14:paraId="3B6257B2" w14:textId="77777777" w:rsidR="00C074FE" w:rsidRDefault="00C074FE">
      <w:pPr>
        <w:spacing w:before="10" w:line="280" w:lineRule="exact"/>
        <w:rPr>
          <w:sz w:val="28"/>
          <w:szCs w:val="28"/>
        </w:rPr>
      </w:pPr>
    </w:p>
    <w:p w14:paraId="46CB2733" w14:textId="77777777" w:rsidR="00C074FE" w:rsidRDefault="00C074FE">
      <w:pPr>
        <w:spacing w:before="10" w:line="280" w:lineRule="exact"/>
        <w:rPr>
          <w:sz w:val="28"/>
          <w:szCs w:val="28"/>
        </w:rPr>
      </w:pPr>
    </w:p>
    <w:p w14:paraId="7AAB99B4" w14:textId="77777777" w:rsidR="00C074FE" w:rsidRDefault="00C074FE">
      <w:pPr>
        <w:spacing w:before="10" w:line="280" w:lineRule="exact"/>
        <w:rPr>
          <w:sz w:val="28"/>
          <w:szCs w:val="28"/>
        </w:rPr>
      </w:pPr>
    </w:p>
    <w:p w14:paraId="243487DA" w14:textId="77777777" w:rsidR="00C074FE" w:rsidRDefault="00C074FE">
      <w:pPr>
        <w:spacing w:before="10" w:line="280" w:lineRule="exact"/>
        <w:rPr>
          <w:sz w:val="28"/>
          <w:szCs w:val="28"/>
        </w:rPr>
      </w:pPr>
    </w:p>
    <w:p w14:paraId="0754FC37" w14:textId="77777777" w:rsidR="00C074FE" w:rsidRDefault="00C074FE">
      <w:pPr>
        <w:spacing w:before="10" w:line="280" w:lineRule="exact"/>
        <w:rPr>
          <w:sz w:val="28"/>
          <w:szCs w:val="28"/>
        </w:rPr>
      </w:pPr>
    </w:p>
    <w:tbl>
      <w:tblPr>
        <w:tblW w:w="9504" w:type="dxa"/>
        <w:tblInd w:w="220" w:type="dxa"/>
        <w:tblLayout w:type="fixed"/>
        <w:tblCellMar>
          <w:left w:w="0" w:type="dxa"/>
          <w:right w:w="0" w:type="dxa"/>
        </w:tblCellMar>
        <w:tblLook w:val="01E0" w:firstRow="1" w:lastRow="1" w:firstColumn="1" w:lastColumn="1" w:noHBand="0" w:noVBand="0"/>
      </w:tblPr>
      <w:tblGrid>
        <w:gridCol w:w="3168"/>
        <w:gridCol w:w="32"/>
        <w:gridCol w:w="3136"/>
        <w:gridCol w:w="14"/>
        <w:gridCol w:w="3154"/>
      </w:tblGrid>
      <w:tr w:rsidR="00D80314" w:rsidRPr="00D80314" w14:paraId="4B74490D" w14:textId="77777777" w:rsidTr="00AA7C62">
        <w:trPr>
          <w:trHeight w:hRule="exact" w:val="380"/>
        </w:trPr>
        <w:tc>
          <w:tcPr>
            <w:tcW w:w="3200" w:type="dxa"/>
            <w:gridSpan w:val="2"/>
            <w:tcBorders>
              <w:top w:val="nil"/>
              <w:left w:val="nil"/>
              <w:bottom w:val="single" w:sz="12" w:space="0" w:color="F8921D"/>
              <w:right w:val="nil"/>
            </w:tcBorders>
            <w:vAlign w:val="center"/>
          </w:tcPr>
          <w:p w14:paraId="58942815" w14:textId="77777777" w:rsidR="00D80314" w:rsidRPr="00D80314" w:rsidRDefault="00D80314" w:rsidP="00725C94">
            <w:pPr>
              <w:rPr>
                <w:rFonts w:ascii="Arial Narrow" w:hAnsi="Arial Narrow"/>
                <w:color w:val="303030"/>
                <w:spacing w:val="-4"/>
                <w:szCs w:val="22"/>
              </w:rPr>
            </w:pPr>
            <w:r w:rsidRPr="00D80314">
              <w:rPr>
                <w:rFonts w:ascii="Arial Narrow" w:eastAsia="Arial Narrow" w:hAnsi="Arial Narrow" w:cs="Arial Narrow"/>
                <w:b/>
                <w:color w:val="3F3F3F"/>
                <w:spacing w:val="-4"/>
              </w:rPr>
              <w:lastRenderedPageBreak/>
              <w:t>GROUPER—CORE ELEMENTS</w:t>
            </w:r>
          </w:p>
        </w:tc>
        <w:tc>
          <w:tcPr>
            <w:tcW w:w="3150" w:type="dxa"/>
            <w:gridSpan w:val="2"/>
            <w:tcBorders>
              <w:top w:val="nil"/>
              <w:left w:val="nil"/>
              <w:bottom w:val="single" w:sz="12" w:space="0" w:color="F8921D"/>
              <w:right w:val="nil"/>
            </w:tcBorders>
          </w:tcPr>
          <w:p w14:paraId="46D28F09" w14:textId="77777777" w:rsidR="00D80314" w:rsidRPr="00D80314" w:rsidRDefault="00D80314" w:rsidP="00D80314">
            <w:pPr>
              <w:spacing w:before="75"/>
              <w:rPr>
                <w:rFonts w:ascii="Arial Narrow" w:eastAsia="Arial Narrow" w:hAnsi="Arial Narrow" w:cs="Arial Narrow"/>
                <w:color w:val="303030"/>
                <w:spacing w:val="-4"/>
                <w:sz w:val="18"/>
              </w:rPr>
            </w:pPr>
          </w:p>
        </w:tc>
        <w:tc>
          <w:tcPr>
            <w:tcW w:w="3154" w:type="dxa"/>
            <w:tcBorders>
              <w:top w:val="nil"/>
              <w:left w:val="nil"/>
              <w:bottom w:val="single" w:sz="12" w:space="0" w:color="F8921D"/>
              <w:right w:val="nil"/>
            </w:tcBorders>
          </w:tcPr>
          <w:p w14:paraId="16C62B35" w14:textId="77777777" w:rsidR="00D80314" w:rsidRPr="00D80314" w:rsidRDefault="00D80314" w:rsidP="00D80314">
            <w:pPr>
              <w:spacing w:before="75"/>
              <w:rPr>
                <w:rFonts w:ascii="Arial Narrow" w:eastAsia="Arial Narrow" w:hAnsi="Arial Narrow" w:cs="Arial Narrow"/>
                <w:color w:val="303030"/>
                <w:spacing w:val="-4"/>
                <w:sz w:val="18"/>
              </w:rPr>
            </w:pPr>
          </w:p>
        </w:tc>
      </w:tr>
      <w:tr w:rsidR="00D80314" w:rsidRPr="00D80314" w14:paraId="34FB9291" w14:textId="77777777" w:rsidTr="006D0B35">
        <w:trPr>
          <w:trHeight w:hRule="exact" w:val="475"/>
        </w:trPr>
        <w:tc>
          <w:tcPr>
            <w:tcW w:w="3168" w:type="dxa"/>
            <w:tcBorders>
              <w:top w:val="single" w:sz="12" w:space="0" w:color="F8921D"/>
              <w:left w:val="nil"/>
              <w:bottom w:val="single" w:sz="8" w:space="0" w:color="4E81BD"/>
              <w:right w:val="nil"/>
            </w:tcBorders>
            <w:shd w:val="clear" w:color="auto" w:fill="EEEEEE"/>
            <w:vAlign w:val="center"/>
          </w:tcPr>
          <w:p w14:paraId="4723456C"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APR200_ADM_DRG            </w:t>
            </w:r>
          </w:p>
        </w:tc>
        <w:tc>
          <w:tcPr>
            <w:tcW w:w="3168" w:type="dxa"/>
            <w:gridSpan w:val="2"/>
            <w:tcBorders>
              <w:top w:val="single" w:sz="12" w:space="0" w:color="F8921D"/>
              <w:left w:val="nil"/>
              <w:bottom w:val="single" w:sz="8" w:space="0" w:color="4E81BD"/>
              <w:right w:val="nil"/>
            </w:tcBorders>
            <w:shd w:val="clear" w:color="auto" w:fill="EEEEEE"/>
            <w:vAlign w:val="center"/>
          </w:tcPr>
          <w:p w14:paraId="2F2B27F0"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APR200_ADM_MDC                  </w:t>
            </w:r>
          </w:p>
        </w:tc>
        <w:tc>
          <w:tcPr>
            <w:tcW w:w="3168" w:type="dxa"/>
            <w:gridSpan w:val="2"/>
            <w:tcBorders>
              <w:top w:val="single" w:sz="12" w:space="0" w:color="F8921D"/>
              <w:left w:val="nil"/>
              <w:bottom w:val="single" w:sz="8" w:space="0" w:color="4E81BD"/>
              <w:right w:val="nil"/>
            </w:tcBorders>
            <w:shd w:val="clear" w:color="auto" w:fill="EEEEEE"/>
            <w:vAlign w:val="center"/>
          </w:tcPr>
          <w:p w14:paraId="25A7E4A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4"/>
                <w:szCs w:val="22"/>
              </w:rPr>
              <w:t>APR200_ADM_RCD</w:t>
            </w:r>
          </w:p>
        </w:tc>
      </w:tr>
      <w:tr w:rsidR="00D80314" w:rsidRPr="00D80314" w14:paraId="6E15E0AC" w14:textId="77777777" w:rsidTr="006D0B35">
        <w:trPr>
          <w:trHeight w:hRule="exact" w:val="516"/>
        </w:trPr>
        <w:tc>
          <w:tcPr>
            <w:tcW w:w="3168" w:type="dxa"/>
            <w:tcBorders>
              <w:top w:val="single" w:sz="8" w:space="0" w:color="4E81BD"/>
              <w:left w:val="nil"/>
              <w:bottom w:val="single" w:sz="8" w:space="0" w:color="4E81BD"/>
              <w:right w:val="nil"/>
            </w:tcBorders>
            <w:vAlign w:val="center"/>
          </w:tcPr>
          <w:p w14:paraId="32328B7C"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APR200_ADM_ROM</w:t>
            </w:r>
          </w:p>
        </w:tc>
        <w:tc>
          <w:tcPr>
            <w:tcW w:w="3168" w:type="dxa"/>
            <w:gridSpan w:val="2"/>
            <w:tcBorders>
              <w:top w:val="single" w:sz="8" w:space="0" w:color="4E81BD"/>
              <w:left w:val="nil"/>
              <w:bottom w:val="single" w:sz="8" w:space="0" w:color="4E81BD"/>
              <w:right w:val="nil"/>
            </w:tcBorders>
            <w:vAlign w:val="center"/>
          </w:tcPr>
          <w:p w14:paraId="581DE079"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APR200_ADM_SOI</w:t>
            </w:r>
          </w:p>
        </w:tc>
        <w:tc>
          <w:tcPr>
            <w:tcW w:w="3168" w:type="dxa"/>
            <w:gridSpan w:val="2"/>
            <w:tcBorders>
              <w:top w:val="single" w:sz="8" w:space="0" w:color="4E81BD"/>
              <w:left w:val="nil"/>
              <w:bottom w:val="single" w:sz="8" w:space="0" w:color="4E81BD"/>
              <w:right w:val="nil"/>
            </w:tcBorders>
            <w:vAlign w:val="center"/>
          </w:tcPr>
          <w:p w14:paraId="0D39664A"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2F2F2F"/>
                <w:spacing w:val="-1"/>
              </w:rPr>
              <w:t>AP</w:t>
            </w:r>
            <w:r w:rsidRPr="00D80314">
              <w:rPr>
                <w:rFonts w:ascii="Arial Narrow" w:eastAsia="Arial Narrow" w:hAnsi="Arial Narrow" w:cs="Arial Narrow"/>
                <w:color w:val="2F2F2F"/>
                <w:spacing w:val="-5"/>
              </w:rPr>
              <w:t>R</w:t>
            </w:r>
            <w:r w:rsidRPr="00D80314">
              <w:rPr>
                <w:rFonts w:ascii="Arial Narrow" w:eastAsia="Arial Narrow" w:hAnsi="Arial Narrow" w:cs="Arial Narrow"/>
                <w:color w:val="2F2F2F"/>
                <w:spacing w:val="3"/>
              </w:rPr>
              <w:t>2</w:t>
            </w:r>
            <w:r w:rsidRPr="00D80314">
              <w:rPr>
                <w:rFonts w:ascii="Arial Narrow" w:eastAsia="Arial Narrow" w:hAnsi="Arial Narrow" w:cs="Arial Narrow"/>
                <w:color w:val="2F2F2F"/>
                <w:spacing w:val="1"/>
              </w:rPr>
              <w:t>0</w:t>
            </w:r>
            <w:r w:rsidRPr="00D80314">
              <w:rPr>
                <w:rFonts w:ascii="Arial Narrow" w:eastAsia="Arial Narrow" w:hAnsi="Arial Narrow" w:cs="Arial Narrow"/>
                <w:color w:val="2F2F2F"/>
                <w:spacing w:val="5"/>
              </w:rPr>
              <w:t>0</w:t>
            </w:r>
            <w:r w:rsidRPr="00D80314">
              <w:rPr>
                <w:rFonts w:ascii="Arial Narrow" w:eastAsia="Arial Narrow" w:hAnsi="Arial Narrow" w:cs="Arial Narrow"/>
                <w:color w:val="2F2F2F"/>
                <w:spacing w:val="1"/>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I</w:t>
            </w:r>
            <w:r w:rsidRPr="00D80314">
              <w:rPr>
                <w:rFonts w:ascii="Arial Narrow" w:eastAsia="Arial Narrow" w:hAnsi="Arial Narrow" w:cs="Arial Narrow"/>
                <w:color w:val="2F2F2F"/>
                <w:spacing w:val="-1"/>
              </w:rPr>
              <w:t>S</w:t>
            </w:r>
            <w:r w:rsidRPr="00D80314">
              <w:rPr>
                <w:rFonts w:ascii="Arial Narrow" w:eastAsia="Arial Narrow" w:hAnsi="Arial Narrow" w:cs="Arial Narrow"/>
                <w:color w:val="2F2F2F"/>
                <w:spacing w:val="5"/>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R</w:t>
            </w:r>
            <w:r w:rsidRPr="00D80314">
              <w:rPr>
                <w:rFonts w:ascii="Arial Narrow" w:eastAsia="Arial Narrow" w:hAnsi="Arial Narrow" w:cs="Arial Narrow"/>
                <w:color w:val="2F2F2F"/>
              </w:rPr>
              <w:t>G</w:t>
            </w:r>
          </w:p>
        </w:tc>
      </w:tr>
      <w:tr w:rsidR="00D80314" w:rsidRPr="00D80314" w14:paraId="71BAC1A7" w14:textId="77777777" w:rsidTr="006D0B35">
        <w:trPr>
          <w:trHeight w:hRule="exact" w:val="518"/>
        </w:trPr>
        <w:tc>
          <w:tcPr>
            <w:tcW w:w="3168" w:type="dxa"/>
            <w:tcBorders>
              <w:top w:val="single" w:sz="8" w:space="0" w:color="4E81BD"/>
              <w:left w:val="nil"/>
              <w:bottom w:val="single" w:sz="8" w:space="0" w:color="4E81BD"/>
              <w:right w:val="nil"/>
            </w:tcBorders>
            <w:shd w:val="clear" w:color="auto" w:fill="EEEEEE"/>
            <w:vAlign w:val="center"/>
          </w:tcPr>
          <w:p w14:paraId="585924BD"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APR200_DIS_MDC</w:t>
            </w:r>
          </w:p>
        </w:tc>
        <w:tc>
          <w:tcPr>
            <w:tcW w:w="3168" w:type="dxa"/>
            <w:gridSpan w:val="2"/>
            <w:tcBorders>
              <w:top w:val="single" w:sz="8" w:space="0" w:color="4E81BD"/>
              <w:left w:val="nil"/>
              <w:bottom w:val="single" w:sz="8" w:space="0" w:color="4E81BD"/>
              <w:right w:val="nil"/>
            </w:tcBorders>
            <w:shd w:val="clear" w:color="auto" w:fill="EEEEEE"/>
            <w:vAlign w:val="center"/>
          </w:tcPr>
          <w:p w14:paraId="6EE3430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APR200_DIS_RCD</w:t>
            </w:r>
          </w:p>
        </w:tc>
        <w:tc>
          <w:tcPr>
            <w:tcW w:w="3168" w:type="dxa"/>
            <w:gridSpan w:val="2"/>
            <w:tcBorders>
              <w:top w:val="single" w:sz="8" w:space="0" w:color="4E81BD"/>
              <w:left w:val="nil"/>
              <w:bottom w:val="single" w:sz="8" w:space="0" w:color="4E81BD"/>
              <w:right w:val="nil"/>
            </w:tcBorders>
            <w:shd w:val="clear" w:color="auto" w:fill="EEEEEE"/>
            <w:vAlign w:val="center"/>
          </w:tcPr>
          <w:p w14:paraId="1F8FFBC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APR200_DIS_ROM</w:t>
            </w:r>
          </w:p>
        </w:tc>
      </w:tr>
      <w:tr w:rsidR="00D80314" w:rsidRPr="00D80314" w14:paraId="52298FB2"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4A424FF"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APR200_DIS_SOI</w:t>
            </w:r>
          </w:p>
          <w:p w14:paraId="482C11E5" w14:textId="77777777" w:rsidR="00D80314" w:rsidRPr="00D80314" w:rsidRDefault="00D80314" w:rsidP="006D0B35">
            <w:pPr>
              <w:ind w:firstLine="720"/>
              <w:rPr>
                <w:rFonts w:ascii="Arial Narrow" w:eastAsia="Arial Narrow" w:hAnsi="Arial Narrow" w:cs="Arial Narrow"/>
              </w:rPr>
            </w:pPr>
          </w:p>
        </w:tc>
        <w:tc>
          <w:tcPr>
            <w:tcW w:w="3168" w:type="dxa"/>
            <w:gridSpan w:val="2"/>
            <w:tcBorders>
              <w:top w:val="single" w:sz="8" w:space="0" w:color="4E81BD"/>
              <w:left w:val="nil"/>
              <w:bottom w:val="single" w:sz="8" w:space="0" w:color="4E81BD"/>
              <w:right w:val="nil"/>
            </w:tcBorders>
            <w:shd w:val="clear" w:color="auto" w:fill="auto"/>
            <w:vAlign w:val="center"/>
          </w:tcPr>
          <w:p w14:paraId="5DB74E10"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APR261_ADM_DRG</w:t>
            </w:r>
          </w:p>
        </w:tc>
        <w:tc>
          <w:tcPr>
            <w:tcW w:w="3168" w:type="dxa"/>
            <w:gridSpan w:val="2"/>
            <w:tcBorders>
              <w:top w:val="single" w:sz="8" w:space="0" w:color="4E81BD"/>
              <w:left w:val="nil"/>
              <w:bottom w:val="single" w:sz="8" w:space="0" w:color="4E81BD"/>
              <w:right w:val="nil"/>
            </w:tcBorders>
            <w:vAlign w:val="center"/>
          </w:tcPr>
          <w:p w14:paraId="5C3AADC7"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APR261_ADM_MDC </w:t>
            </w:r>
          </w:p>
        </w:tc>
      </w:tr>
      <w:tr w:rsidR="00D80314" w:rsidRPr="00D80314" w14:paraId="6B000749" w14:textId="77777777" w:rsidTr="006D0B35">
        <w:trPr>
          <w:trHeight w:hRule="exact" w:val="518"/>
        </w:trPr>
        <w:tc>
          <w:tcPr>
            <w:tcW w:w="3168" w:type="dxa"/>
            <w:tcBorders>
              <w:top w:val="single" w:sz="8" w:space="0" w:color="4E81BD"/>
              <w:left w:val="nil"/>
              <w:bottom w:val="single" w:sz="8" w:space="0" w:color="4E81BD"/>
              <w:right w:val="nil"/>
            </w:tcBorders>
            <w:shd w:val="clear" w:color="auto" w:fill="EEEEEE"/>
            <w:vAlign w:val="center"/>
          </w:tcPr>
          <w:p w14:paraId="1F7A88CA"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APR261_ADM_RCD</w:t>
            </w:r>
          </w:p>
        </w:tc>
        <w:tc>
          <w:tcPr>
            <w:tcW w:w="3168" w:type="dxa"/>
            <w:gridSpan w:val="2"/>
            <w:tcBorders>
              <w:top w:val="single" w:sz="8" w:space="0" w:color="4E81BD"/>
              <w:left w:val="nil"/>
              <w:bottom w:val="single" w:sz="8" w:space="0" w:color="4E81BD"/>
              <w:right w:val="nil"/>
            </w:tcBorders>
            <w:shd w:val="clear" w:color="auto" w:fill="EEEEEE"/>
            <w:vAlign w:val="center"/>
          </w:tcPr>
          <w:p w14:paraId="3ADE812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APR261_ADM_ROM</w:t>
            </w:r>
          </w:p>
          <w:p w14:paraId="050D91DC" w14:textId="77777777" w:rsidR="00D80314" w:rsidRPr="00D80314" w:rsidRDefault="00D80314" w:rsidP="006D0B35">
            <w:pPr>
              <w:ind w:firstLine="720"/>
              <w:rPr>
                <w:rFonts w:ascii="Arial Narrow" w:eastAsia="Arial Narrow" w:hAnsi="Arial Narrow" w:cs="Arial Narrow"/>
                <w:szCs w:val="22"/>
              </w:rPr>
            </w:pPr>
          </w:p>
        </w:tc>
        <w:tc>
          <w:tcPr>
            <w:tcW w:w="3168" w:type="dxa"/>
            <w:gridSpan w:val="2"/>
            <w:tcBorders>
              <w:top w:val="single" w:sz="8" w:space="0" w:color="4E81BD"/>
              <w:left w:val="nil"/>
              <w:bottom w:val="single" w:sz="8" w:space="0" w:color="4E81BD"/>
              <w:right w:val="nil"/>
            </w:tcBorders>
            <w:shd w:val="clear" w:color="auto" w:fill="EEEEEE"/>
            <w:vAlign w:val="center"/>
          </w:tcPr>
          <w:p w14:paraId="74A14C7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APR261_ADM_SOI</w:t>
            </w:r>
          </w:p>
        </w:tc>
      </w:tr>
      <w:tr w:rsidR="00D80314" w:rsidRPr="00D80314" w14:paraId="490BBF46"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7B247E6A"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APR261_DIS_DRG</w:t>
            </w:r>
          </w:p>
        </w:tc>
        <w:tc>
          <w:tcPr>
            <w:tcW w:w="3168" w:type="dxa"/>
            <w:gridSpan w:val="2"/>
            <w:tcBorders>
              <w:top w:val="single" w:sz="8" w:space="0" w:color="4E81BD"/>
              <w:left w:val="nil"/>
              <w:bottom w:val="single" w:sz="8" w:space="0" w:color="4E81BD"/>
              <w:right w:val="nil"/>
            </w:tcBorders>
            <w:shd w:val="clear" w:color="auto" w:fill="auto"/>
            <w:vAlign w:val="center"/>
          </w:tcPr>
          <w:p w14:paraId="4212B54C" w14:textId="77777777" w:rsidR="00D80314" w:rsidRPr="00D80314" w:rsidRDefault="00D80314" w:rsidP="006D0B35">
            <w:pPr>
              <w:tabs>
                <w:tab w:val="left" w:pos="990"/>
              </w:tabs>
              <w:rPr>
                <w:rFonts w:ascii="Arial Narrow" w:eastAsia="Arial Narrow" w:hAnsi="Arial Narrow" w:cs="Arial Narrow"/>
                <w:szCs w:val="22"/>
              </w:rPr>
            </w:pPr>
            <w:r w:rsidRPr="00D80314">
              <w:rPr>
                <w:rFonts w:ascii="Arial Narrow" w:eastAsia="Arial Narrow" w:hAnsi="Arial Narrow" w:cs="Arial Narrow"/>
                <w:color w:val="303030"/>
                <w:spacing w:val="1"/>
                <w:szCs w:val="22"/>
              </w:rPr>
              <w:t>APR261_DIS_MDC</w:t>
            </w:r>
          </w:p>
        </w:tc>
        <w:tc>
          <w:tcPr>
            <w:tcW w:w="3168" w:type="dxa"/>
            <w:gridSpan w:val="2"/>
            <w:tcBorders>
              <w:top w:val="single" w:sz="8" w:space="0" w:color="4E81BD"/>
              <w:left w:val="nil"/>
              <w:bottom w:val="single" w:sz="8" w:space="0" w:color="4E81BD"/>
              <w:right w:val="nil"/>
            </w:tcBorders>
            <w:vAlign w:val="center"/>
          </w:tcPr>
          <w:p w14:paraId="62C20A23"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APR261_DIS_RCD</w:t>
            </w:r>
          </w:p>
        </w:tc>
      </w:tr>
      <w:tr w:rsidR="00D80314" w:rsidRPr="00D80314" w14:paraId="054BBEF4"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2B5C31C"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APR261_DIS_ROM</w:t>
            </w:r>
          </w:p>
        </w:tc>
        <w:tc>
          <w:tcPr>
            <w:tcW w:w="3168" w:type="dxa"/>
            <w:gridSpan w:val="2"/>
            <w:tcBorders>
              <w:top w:val="single" w:sz="8" w:space="0" w:color="4E81BD"/>
              <w:left w:val="nil"/>
              <w:bottom w:val="single" w:sz="8" w:space="0" w:color="4E81BD"/>
              <w:right w:val="nil"/>
            </w:tcBorders>
            <w:shd w:val="clear" w:color="auto" w:fill="EEEEEE"/>
            <w:vAlign w:val="center"/>
          </w:tcPr>
          <w:p w14:paraId="720AEB7A"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APR261_DIS_SOI</w:t>
            </w:r>
          </w:p>
        </w:tc>
        <w:tc>
          <w:tcPr>
            <w:tcW w:w="3168" w:type="dxa"/>
            <w:gridSpan w:val="2"/>
            <w:tcBorders>
              <w:top w:val="single" w:sz="8" w:space="0" w:color="4E81BD"/>
              <w:left w:val="nil"/>
              <w:bottom w:val="single" w:sz="8" w:space="0" w:color="4E81BD"/>
              <w:right w:val="nil"/>
            </w:tcBorders>
            <w:shd w:val="clear" w:color="auto" w:fill="EEEEEE"/>
            <w:vAlign w:val="center"/>
          </w:tcPr>
          <w:p w14:paraId="27F88D26"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APR300_ADM_DRG</w:t>
            </w:r>
          </w:p>
        </w:tc>
      </w:tr>
      <w:tr w:rsidR="00D80314" w:rsidRPr="00D80314" w14:paraId="56AE4C5C"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45E94971"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APR300_ADM_MDC</w:t>
            </w:r>
          </w:p>
        </w:tc>
        <w:tc>
          <w:tcPr>
            <w:tcW w:w="3168" w:type="dxa"/>
            <w:gridSpan w:val="2"/>
            <w:tcBorders>
              <w:top w:val="single" w:sz="8" w:space="0" w:color="4E81BD"/>
              <w:left w:val="nil"/>
              <w:bottom w:val="single" w:sz="8" w:space="0" w:color="4E81BD"/>
              <w:right w:val="nil"/>
            </w:tcBorders>
            <w:shd w:val="clear" w:color="auto" w:fill="auto"/>
            <w:vAlign w:val="center"/>
          </w:tcPr>
          <w:p w14:paraId="21B353BD"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APR300_ADM_RCD </w:t>
            </w:r>
          </w:p>
        </w:tc>
        <w:tc>
          <w:tcPr>
            <w:tcW w:w="3168" w:type="dxa"/>
            <w:gridSpan w:val="2"/>
            <w:tcBorders>
              <w:top w:val="single" w:sz="8" w:space="0" w:color="4E81BD"/>
              <w:left w:val="nil"/>
              <w:bottom w:val="single" w:sz="8" w:space="0" w:color="4E81BD"/>
              <w:right w:val="nil"/>
            </w:tcBorders>
            <w:vAlign w:val="center"/>
          </w:tcPr>
          <w:p w14:paraId="77A02B69"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APR300_ADM_ROM</w:t>
            </w:r>
          </w:p>
        </w:tc>
      </w:tr>
      <w:tr w:rsidR="00D80314" w:rsidRPr="00D80314" w14:paraId="50B77F81"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77B450F1" w14:textId="77777777" w:rsidR="00D80314" w:rsidRPr="00D80314" w:rsidRDefault="00D80314" w:rsidP="006D0B35">
            <w:pPr>
              <w:spacing w:before="11"/>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APR300_ADM_SOI</w:t>
            </w:r>
          </w:p>
        </w:tc>
        <w:tc>
          <w:tcPr>
            <w:tcW w:w="3168" w:type="dxa"/>
            <w:gridSpan w:val="2"/>
            <w:tcBorders>
              <w:top w:val="single" w:sz="8" w:space="0" w:color="4E81BD"/>
              <w:left w:val="nil"/>
              <w:bottom w:val="single" w:sz="8" w:space="0" w:color="4E81BD"/>
              <w:right w:val="nil"/>
            </w:tcBorders>
            <w:shd w:val="clear" w:color="auto" w:fill="F2F2F2"/>
            <w:vAlign w:val="center"/>
          </w:tcPr>
          <w:p w14:paraId="5B92207D"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APR300_DIS_DRG</w:t>
            </w:r>
          </w:p>
        </w:tc>
        <w:tc>
          <w:tcPr>
            <w:tcW w:w="3168" w:type="dxa"/>
            <w:gridSpan w:val="2"/>
            <w:tcBorders>
              <w:top w:val="single" w:sz="8" w:space="0" w:color="4E81BD"/>
              <w:left w:val="nil"/>
              <w:bottom w:val="single" w:sz="8" w:space="0" w:color="4E81BD"/>
              <w:right w:val="nil"/>
            </w:tcBorders>
            <w:shd w:val="clear" w:color="auto" w:fill="F2F2F2"/>
            <w:vAlign w:val="center"/>
          </w:tcPr>
          <w:p w14:paraId="0FF54DD4"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APR300_DIS_MDC </w:t>
            </w:r>
          </w:p>
        </w:tc>
      </w:tr>
      <w:tr w:rsidR="00D80314" w:rsidRPr="00D80314" w14:paraId="52DF6E28"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AA34843"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APR300_DIS_RCD </w:t>
            </w:r>
          </w:p>
        </w:tc>
        <w:tc>
          <w:tcPr>
            <w:tcW w:w="3168" w:type="dxa"/>
            <w:gridSpan w:val="2"/>
            <w:tcBorders>
              <w:top w:val="single" w:sz="8" w:space="0" w:color="4E81BD"/>
              <w:left w:val="nil"/>
              <w:bottom w:val="single" w:sz="8" w:space="0" w:color="4E81BD"/>
              <w:right w:val="nil"/>
            </w:tcBorders>
            <w:shd w:val="clear" w:color="auto" w:fill="auto"/>
            <w:vAlign w:val="center"/>
          </w:tcPr>
          <w:p w14:paraId="5518085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APR300_DIS_ROM</w:t>
            </w:r>
          </w:p>
        </w:tc>
        <w:tc>
          <w:tcPr>
            <w:tcW w:w="3168" w:type="dxa"/>
            <w:gridSpan w:val="2"/>
            <w:tcBorders>
              <w:top w:val="single" w:sz="8" w:space="0" w:color="4E81BD"/>
              <w:left w:val="nil"/>
              <w:bottom w:val="single" w:sz="8" w:space="0" w:color="4E81BD"/>
              <w:right w:val="nil"/>
            </w:tcBorders>
            <w:vAlign w:val="center"/>
          </w:tcPr>
          <w:p w14:paraId="160578F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APR300_DIS_SOI</w:t>
            </w:r>
          </w:p>
          <w:p w14:paraId="6AFEFA91" w14:textId="77777777" w:rsidR="00D80314" w:rsidRPr="00D80314" w:rsidRDefault="00D80314" w:rsidP="006D0B35">
            <w:pPr>
              <w:rPr>
                <w:rFonts w:ascii="Arial Narrow" w:eastAsia="Arial Narrow" w:hAnsi="Arial Narrow" w:cs="Arial Narrow"/>
                <w:szCs w:val="22"/>
              </w:rPr>
            </w:pPr>
          </w:p>
        </w:tc>
      </w:tr>
      <w:tr w:rsidR="00D80314" w:rsidRPr="00D80314" w14:paraId="44D83C4E"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091DA82"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APR340_ADM_DRG</w:t>
            </w:r>
          </w:p>
        </w:tc>
        <w:tc>
          <w:tcPr>
            <w:tcW w:w="3168" w:type="dxa"/>
            <w:gridSpan w:val="2"/>
            <w:tcBorders>
              <w:top w:val="single" w:sz="8" w:space="0" w:color="4E81BD"/>
              <w:left w:val="nil"/>
              <w:bottom w:val="single" w:sz="8" w:space="0" w:color="4E81BD"/>
              <w:right w:val="nil"/>
            </w:tcBorders>
            <w:shd w:val="clear" w:color="auto" w:fill="F2F2F2"/>
            <w:vAlign w:val="center"/>
          </w:tcPr>
          <w:p w14:paraId="56788F3B"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APR340_ADM_MDC</w:t>
            </w:r>
          </w:p>
        </w:tc>
        <w:tc>
          <w:tcPr>
            <w:tcW w:w="3168" w:type="dxa"/>
            <w:gridSpan w:val="2"/>
            <w:tcBorders>
              <w:top w:val="single" w:sz="8" w:space="0" w:color="4E81BD"/>
              <w:left w:val="nil"/>
              <w:bottom w:val="single" w:sz="8" w:space="0" w:color="4E81BD"/>
              <w:right w:val="nil"/>
            </w:tcBorders>
            <w:shd w:val="clear" w:color="auto" w:fill="F2F2F2"/>
            <w:vAlign w:val="center"/>
          </w:tcPr>
          <w:p w14:paraId="6A1BBAC0"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APR340_ADM_RCD</w:t>
            </w:r>
          </w:p>
        </w:tc>
      </w:tr>
      <w:tr w:rsidR="00D80314" w:rsidRPr="00D80314" w14:paraId="2B00D9BE"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368E4D09"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APR340_ADM_ROM</w:t>
            </w:r>
          </w:p>
        </w:tc>
        <w:tc>
          <w:tcPr>
            <w:tcW w:w="3168" w:type="dxa"/>
            <w:gridSpan w:val="2"/>
            <w:tcBorders>
              <w:top w:val="single" w:sz="8" w:space="0" w:color="4E81BD"/>
              <w:left w:val="nil"/>
              <w:bottom w:val="single" w:sz="8" w:space="0" w:color="4E81BD"/>
              <w:right w:val="nil"/>
            </w:tcBorders>
            <w:shd w:val="clear" w:color="auto" w:fill="auto"/>
            <w:vAlign w:val="center"/>
          </w:tcPr>
          <w:p w14:paraId="0C2E1DCD"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APR340_ADM_SOI</w:t>
            </w:r>
          </w:p>
        </w:tc>
        <w:tc>
          <w:tcPr>
            <w:tcW w:w="3168" w:type="dxa"/>
            <w:gridSpan w:val="2"/>
            <w:tcBorders>
              <w:top w:val="single" w:sz="8" w:space="0" w:color="4E81BD"/>
              <w:left w:val="nil"/>
              <w:bottom w:val="single" w:sz="8" w:space="0" w:color="4E81BD"/>
              <w:right w:val="nil"/>
            </w:tcBorders>
            <w:vAlign w:val="center"/>
          </w:tcPr>
          <w:p w14:paraId="6039F88B"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APR340_DIS_DRG </w:t>
            </w:r>
          </w:p>
        </w:tc>
      </w:tr>
      <w:tr w:rsidR="00D80314" w:rsidRPr="00D80314" w14:paraId="463CB97B"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5AAE216B"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APR340_DIS_MDC</w:t>
            </w:r>
          </w:p>
        </w:tc>
        <w:tc>
          <w:tcPr>
            <w:tcW w:w="3168" w:type="dxa"/>
            <w:gridSpan w:val="2"/>
            <w:tcBorders>
              <w:top w:val="single" w:sz="8" w:space="0" w:color="4E81BD"/>
              <w:left w:val="nil"/>
              <w:bottom w:val="single" w:sz="8" w:space="0" w:color="4E81BD"/>
              <w:right w:val="nil"/>
            </w:tcBorders>
            <w:shd w:val="clear" w:color="auto" w:fill="F2F2F2"/>
            <w:vAlign w:val="center"/>
          </w:tcPr>
          <w:p w14:paraId="6544E614"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APR340_DIS_RCD</w:t>
            </w:r>
          </w:p>
        </w:tc>
        <w:tc>
          <w:tcPr>
            <w:tcW w:w="3168" w:type="dxa"/>
            <w:gridSpan w:val="2"/>
            <w:tcBorders>
              <w:top w:val="single" w:sz="8" w:space="0" w:color="4E81BD"/>
              <w:left w:val="nil"/>
              <w:bottom w:val="single" w:sz="8" w:space="0" w:color="4E81BD"/>
              <w:right w:val="nil"/>
            </w:tcBorders>
            <w:shd w:val="clear" w:color="auto" w:fill="F2F2F2"/>
            <w:vAlign w:val="center"/>
          </w:tcPr>
          <w:p w14:paraId="1F3B6FCC" w14:textId="77777777" w:rsidR="00D80314" w:rsidRPr="00D80314" w:rsidRDefault="00D80314" w:rsidP="006D0B35">
            <w:pPr>
              <w:tabs>
                <w:tab w:val="left" w:pos="1020"/>
              </w:tabs>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APR340_DIS_ROM</w:t>
            </w:r>
          </w:p>
        </w:tc>
      </w:tr>
      <w:tr w:rsidR="00E8082F" w:rsidRPr="00D80314" w14:paraId="24C28E26"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2A46B64" w14:textId="77777777" w:rsidR="00E8082F" w:rsidRPr="00D80314" w:rsidRDefault="00E8082F" w:rsidP="00E8082F">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APR340_DIS_SOI</w:t>
            </w:r>
          </w:p>
        </w:tc>
        <w:tc>
          <w:tcPr>
            <w:tcW w:w="3168" w:type="dxa"/>
            <w:gridSpan w:val="2"/>
            <w:tcBorders>
              <w:top w:val="single" w:sz="8" w:space="0" w:color="4E81BD"/>
              <w:left w:val="nil"/>
              <w:bottom w:val="single" w:sz="8" w:space="0" w:color="4E81BD"/>
              <w:right w:val="nil"/>
            </w:tcBorders>
            <w:shd w:val="clear" w:color="auto" w:fill="auto"/>
            <w:vAlign w:val="center"/>
          </w:tcPr>
          <w:p w14:paraId="18B8AEA7" w14:textId="0E57657B" w:rsidR="00E8082F" w:rsidRPr="00D80314" w:rsidRDefault="00E8082F" w:rsidP="00E8082F">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0_ADM_DRG</w:t>
            </w:r>
          </w:p>
        </w:tc>
        <w:tc>
          <w:tcPr>
            <w:tcW w:w="3168" w:type="dxa"/>
            <w:gridSpan w:val="2"/>
            <w:tcBorders>
              <w:top w:val="single" w:sz="8" w:space="0" w:color="4E81BD"/>
              <w:left w:val="nil"/>
              <w:bottom w:val="single" w:sz="8" w:space="0" w:color="4E81BD"/>
              <w:right w:val="nil"/>
            </w:tcBorders>
            <w:vAlign w:val="center"/>
          </w:tcPr>
          <w:p w14:paraId="0010EF8C" w14:textId="36EB6596" w:rsidR="00E8082F" w:rsidRPr="00D80314" w:rsidRDefault="00E8082F" w:rsidP="00E8082F">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0_ADM_MDC</w:t>
            </w:r>
          </w:p>
        </w:tc>
      </w:tr>
      <w:tr w:rsidR="00E8082F" w:rsidRPr="00D80314" w14:paraId="44B388F7"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20223AE" w14:textId="4FFD1994" w:rsidR="00E8082F" w:rsidRPr="00D80314" w:rsidRDefault="00E8082F"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0_ADM_RCD</w:t>
            </w:r>
          </w:p>
        </w:tc>
        <w:tc>
          <w:tcPr>
            <w:tcW w:w="3168" w:type="dxa"/>
            <w:gridSpan w:val="2"/>
            <w:tcBorders>
              <w:top w:val="single" w:sz="8" w:space="0" w:color="4E81BD"/>
              <w:left w:val="nil"/>
              <w:bottom w:val="single" w:sz="8" w:space="0" w:color="4E81BD"/>
              <w:right w:val="nil"/>
            </w:tcBorders>
            <w:shd w:val="clear" w:color="auto" w:fill="F2F2F2"/>
            <w:vAlign w:val="center"/>
          </w:tcPr>
          <w:p w14:paraId="071FB6A3" w14:textId="3AC1BDBA" w:rsidR="00E8082F" w:rsidRPr="00D80314" w:rsidRDefault="00E8082F"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0_ADM_ROM</w:t>
            </w:r>
          </w:p>
        </w:tc>
        <w:tc>
          <w:tcPr>
            <w:tcW w:w="3168" w:type="dxa"/>
            <w:gridSpan w:val="2"/>
            <w:tcBorders>
              <w:top w:val="single" w:sz="8" w:space="0" w:color="4E81BD"/>
              <w:left w:val="nil"/>
              <w:bottom w:val="single" w:sz="8" w:space="0" w:color="4E81BD"/>
              <w:right w:val="nil"/>
            </w:tcBorders>
            <w:shd w:val="clear" w:color="auto" w:fill="F2F2F2"/>
            <w:vAlign w:val="center"/>
          </w:tcPr>
          <w:p w14:paraId="66AE3852" w14:textId="1D3832F1" w:rsidR="00E8082F" w:rsidRPr="00D80314" w:rsidRDefault="00E8082F" w:rsidP="00E8082F">
            <w:pPr>
              <w:spacing w:line="200" w:lineRule="exact"/>
              <w:rPr>
                <w:rFonts w:ascii="Arial Narrow" w:eastAsia="Arial Narrow" w:hAnsi="Arial Narrow" w:cs="Arial Narrow"/>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0_ADM_SOI</w:t>
            </w:r>
          </w:p>
        </w:tc>
      </w:tr>
      <w:tr w:rsidR="00E8082F" w:rsidRPr="00D80314" w14:paraId="11F57D36" w14:textId="77777777" w:rsidTr="00AA7C62">
        <w:trPr>
          <w:trHeight w:hRule="exact" w:val="518"/>
        </w:trPr>
        <w:tc>
          <w:tcPr>
            <w:tcW w:w="3168" w:type="dxa"/>
            <w:tcBorders>
              <w:top w:val="single" w:sz="8" w:space="0" w:color="4E81BD"/>
              <w:left w:val="nil"/>
              <w:bottom w:val="single" w:sz="8" w:space="0" w:color="4E81BD"/>
              <w:right w:val="nil"/>
            </w:tcBorders>
            <w:shd w:val="clear" w:color="auto" w:fill="FFFFFF" w:themeFill="background1"/>
            <w:vAlign w:val="center"/>
          </w:tcPr>
          <w:p w14:paraId="2A985F92" w14:textId="59080C70" w:rsidR="00E8082F" w:rsidRPr="00D80314" w:rsidRDefault="00AA7C62"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0_DIS_DRG</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32973E1B" w14:textId="1CF4EE5B" w:rsidR="00E8082F" w:rsidRPr="00D80314" w:rsidRDefault="00AA7C62"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0_DIS_MDC</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6F365205" w14:textId="5A7F35BF" w:rsidR="00E8082F" w:rsidRPr="00D80314" w:rsidRDefault="00AA7C62" w:rsidP="00E8082F">
            <w:pPr>
              <w:spacing w:line="200" w:lineRule="exact"/>
              <w:rPr>
                <w:rFonts w:ascii="Arial Narrow" w:eastAsia="Arial Narrow" w:hAnsi="Arial Narrow" w:cs="Arial Narrow"/>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0_DIS_RCD</w:t>
            </w:r>
          </w:p>
        </w:tc>
      </w:tr>
      <w:tr w:rsidR="00E8082F" w:rsidRPr="00D80314" w14:paraId="2F6C8F87"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56D41BCD" w14:textId="369CFE79" w:rsidR="00E8082F" w:rsidRPr="00D80314" w:rsidRDefault="00AA7C62"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0_DIS_ROM</w:t>
            </w:r>
          </w:p>
        </w:tc>
        <w:tc>
          <w:tcPr>
            <w:tcW w:w="3168" w:type="dxa"/>
            <w:gridSpan w:val="2"/>
            <w:tcBorders>
              <w:top w:val="single" w:sz="8" w:space="0" w:color="4E81BD"/>
              <w:left w:val="nil"/>
              <w:bottom w:val="single" w:sz="8" w:space="0" w:color="4E81BD"/>
              <w:right w:val="nil"/>
            </w:tcBorders>
            <w:shd w:val="clear" w:color="auto" w:fill="F2F2F2"/>
            <w:vAlign w:val="center"/>
          </w:tcPr>
          <w:p w14:paraId="223B6057" w14:textId="58DFA7A2" w:rsidR="00E8082F" w:rsidRPr="00D80314" w:rsidRDefault="00AA7C62"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0_DIS_SOI</w:t>
            </w:r>
          </w:p>
        </w:tc>
        <w:tc>
          <w:tcPr>
            <w:tcW w:w="3168" w:type="dxa"/>
            <w:gridSpan w:val="2"/>
            <w:tcBorders>
              <w:top w:val="single" w:sz="8" w:space="0" w:color="4E81BD"/>
              <w:left w:val="nil"/>
              <w:bottom w:val="single" w:sz="8" w:space="0" w:color="4E81BD"/>
              <w:right w:val="nil"/>
            </w:tcBorders>
            <w:shd w:val="clear" w:color="auto" w:fill="F2F2F2"/>
            <w:vAlign w:val="center"/>
          </w:tcPr>
          <w:p w14:paraId="1E68A41C" w14:textId="25BC52D8" w:rsidR="00E8082F" w:rsidRPr="00D80314" w:rsidRDefault="00AA7C62" w:rsidP="00AA7C62">
            <w:pPr>
              <w:spacing w:line="200" w:lineRule="exact"/>
              <w:rPr>
                <w:rFonts w:ascii="Arial Narrow" w:eastAsia="Arial Narrow" w:hAnsi="Arial Narrow" w:cs="Arial Narrow"/>
              </w:rPr>
            </w:pPr>
            <w:r w:rsidRPr="00D80314">
              <w:rPr>
                <w:rFonts w:ascii="Arial Narrow" w:eastAsia="Arial Narrow" w:hAnsi="Arial Narrow" w:cs="Arial Narrow"/>
                <w:color w:val="2F2F2F"/>
                <w:spacing w:val="4"/>
              </w:rPr>
              <w:t>CMS3</w:t>
            </w:r>
            <w:r>
              <w:rPr>
                <w:rFonts w:ascii="Arial Narrow" w:eastAsia="Arial Narrow" w:hAnsi="Arial Narrow" w:cs="Arial Narrow"/>
                <w:color w:val="2F2F2F"/>
                <w:spacing w:val="4"/>
              </w:rPr>
              <w:t>72</w:t>
            </w:r>
            <w:r w:rsidRPr="00D80314">
              <w:rPr>
                <w:rFonts w:ascii="Arial Narrow" w:eastAsia="Arial Narrow" w:hAnsi="Arial Narrow" w:cs="Arial Narrow"/>
                <w:color w:val="2F2F2F"/>
                <w:spacing w:val="4"/>
              </w:rPr>
              <w:t>_DIS_DRG</w:t>
            </w:r>
          </w:p>
        </w:tc>
      </w:tr>
      <w:tr w:rsidR="00AA7C62" w:rsidRPr="00D80314" w14:paraId="240DF0EA"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72CB0136" w14:textId="40CFDB90" w:rsidR="00AA7C62" w:rsidRPr="00D80314" w:rsidRDefault="00AA7C62" w:rsidP="00AA7C62">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5"/>
              </w:rPr>
              <w:t>CMS3</w:t>
            </w:r>
            <w:r>
              <w:rPr>
                <w:rFonts w:ascii="Arial Narrow" w:eastAsia="Arial Narrow" w:hAnsi="Arial Narrow" w:cs="Arial Narrow"/>
                <w:color w:val="2F2F2F"/>
                <w:spacing w:val="-5"/>
              </w:rPr>
              <w:t>72</w:t>
            </w:r>
            <w:r w:rsidRPr="00D80314">
              <w:rPr>
                <w:rFonts w:ascii="Arial Narrow" w:eastAsia="Arial Narrow" w:hAnsi="Arial Narrow" w:cs="Arial Narrow"/>
                <w:color w:val="2F2F2F"/>
                <w:spacing w:val="-5"/>
              </w:rPr>
              <w:t>_DIS_MDC</w:t>
            </w:r>
          </w:p>
        </w:tc>
        <w:tc>
          <w:tcPr>
            <w:tcW w:w="3168" w:type="dxa"/>
            <w:gridSpan w:val="2"/>
            <w:tcBorders>
              <w:top w:val="single" w:sz="8" w:space="0" w:color="4E81BD"/>
              <w:left w:val="nil"/>
              <w:bottom w:val="single" w:sz="8" w:space="0" w:color="4E81BD"/>
              <w:right w:val="nil"/>
            </w:tcBorders>
            <w:shd w:val="clear" w:color="auto" w:fill="auto"/>
            <w:vAlign w:val="center"/>
          </w:tcPr>
          <w:p w14:paraId="70FA6648" w14:textId="47A213CA" w:rsidR="00AA7C62" w:rsidRPr="00D80314" w:rsidRDefault="00AA7C62" w:rsidP="00AA7C62">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1"/>
              </w:rPr>
              <w:t>CMS3</w:t>
            </w:r>
            <w:r>
              <w:rPr>
                <w:rFonts w:ascii="Arial Narrow" w:eastAsia="Arial Narrow" w:hAnsi="Arial Narrow" w:cs="Arial Narrow"/>
                <w:color w:val="2F2F2F"/>
                <w:spacing w:val="-1"/>
              </w:rPr>
              <w:t>72</w:t>
            </w:r>
            <w:r w:rsidRPr="00D80314">
              <w:rPr>
                <w:rFonts w:ascii="Arial Narrow" w:eastAsia="Arial Narrow" w:hAnsi="Arial Narrow" w:cs="Arial Narrow"/>
                <w:color w:val="2F2F2F"/>
                <w:spacing w:val="-1"/>
              </w:rPr>
              <w:t>_DIS_RCD</w:t>
            </w:r>
          </w:p>
        </w:tc>
        <w:tc>
          <w:tcPr>
            <w:tcW w:w="3168" w:type="dxa"/>
            <w:gridSpan w:val="2"/>
            <w:tcBorders>
              <w:top w:val="single" w:sz="8" w:space="0" w:color="4E81BD"/>
              <w:left w:val="nil"/>
              <w:bottom w:val="single" w:sz="8" w:space="0" w:color="4E81BD"/>
              <w:right w:val="nil"/>
            </w:tcBorders>
            <w:vAlign w:val="center"/>
          </w:tcPr>
          <w:p w14:paraId="5132C720" w14:textId="47E57E5D" w:rsidR="00AA7C62" w:rsidRPr="00D80314" w:rsidRDefault="00AA7C62" w:rsidP="00AA7C62">
            <w:pPr>
              <w:spacing w:line="200" w:lineRule="exact"/>
              <w:rPr>
                <w:rFonts w:ascii="Arial Narrow" w:eastAsia="Arial Narrow" w:hAnsi="Arial Narrow" w:cs="Arial Narrow"/>
                <w:color w:val="2F2F2F"/>
                <w:spacing w:val="-1"/>
              </w:rPr>
            </w:pPr>
          </w:p>
        </w:tc>
      </w:tr>
    </w:tbl>
    <w:p w14:paraId="1AB692D7" w14:textId="77777777" w:rsidR="00483C16" w:rsidRDefault="00483C16" w:rsidP="00C074FE">
      <w:pPr>
        <w:spacing w:before="35" w:line="220" w:lineRule="exact"/>
        <w:ind w:right="3960"/>
        <w:rPr>
          <w:rFonts w:ascii="Arial Narrow" w:eastAsia="Arial Narrow" w:hAnsi="Arial Narrow" w:cs="Arial Narrow"/>
          <w:b/>
          <w:color w:val="3E3E3E"/>
          <w:spacing w:val="-1"/>
          <w:w w:val="99"/>
          <w:position w:val="-1"/>
        </w:rPr>
      </w:pPr>
    </w:p>
    <w:p w14:paraId="45B01941" w14:textId="05696E0B" w:rsidR="00C14A56" w:rsidRPr="00C14A56" w:rsidRDefault="00C14A56" w:rsidP="00C14A56">
      <w:pPr>
        <w:spacing w:before="99" w:line="200" w:lineRule="exact"/>
        <w:ind w:left="270" w:right="641"/>
        <w:rPr>
          <w:rFonts w:ascii="Arial Narrow" w:eastAsia="Arial Narrow" w:hAnsi="Arial Narrow" w:cs="Arial Narrow"/>
        </w:rPr>
      </w:pPr>
      <w:r w:rsidRPr="00C14A56">
        <w:rPr>
          <w:rFonts w:ascii="Arial Narrow" w:eastAsia="Arial Narrow" w:hAnsi="Arial Narrow" w:cs="Arial Narrow"/>
          <w:color w:val="2F2F2F"/>
          <w:spacing w:val="-4"/>
        </w:rPr>
        <w:t>No</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rPr>
        <w:t>:</w:t>
      </w:r>
      <w:r w:rsidR="0012040A">
        <w:rPr>
          <w:rFonts w:ascii="Arial Narrow" w:hAnsi="Arial Narrow"/>
          <w:color w:val="2F2F2F"/>
          <w:spacing w:val="28"/>
        </w:rPr>
        <w:t xml:space="preserve"> </w:t>
      </w:r>
      <w:r w:rsidRPr="00C14A56">
        <w:rPr>
          <w:rFonts w:ascii="Arial Narrow" w:eastAsia="Arial Narrow" w:hAnsi="Arial Narrow" w:cs="Arial Narrow"/>
          <w:color w:val="2F2F2F"/>
          <w:spacing w:val="-5"/>
        </w:rPr>
        <w:t>A</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5"/>
        </w:rPr>
        <w:t>v</w:t>
      </w:r>
      <w:r w:rsidRPr="00C14A56">
        <w:rPr>
          <w:rFonts w:ascii="Arial Narrow" w:eastAsia="Arial Narrow" w:hAnsi="Arial Narrow" w:cs="Arial Narrow"/>
          <w:color w:val="2F2F2F"/>
        </w:rPr>
        <w:t>e</w:t>
      </w:r>
      <w:r w:rsidRPr="00C14A56">
        <w:rPr>
          <w:rFonts w:ascii="Arial Narrow" w:hAnsi="Arial Narrow"/>
          <w:color w:val="2F2F2F"/>
          <w:spacing w:val="-16"/>
        </w:rPr>
        <w:t xml:space="preserve"> </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an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d</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R</w:t>
      </w:r>
      <w:r w:rsidRPr="00C14A56">
        <w:rPr>
          <w:rFonts w:ascii="Arial Narrow" w:eastAsia="Arial Narrow" w:hAnsi="Arial Narrow" w:cs="Arial Narrow"/>
          <w:color w:val="2F2F2F"/>
        </w:rPr>
        <w:t>G</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3"/>
        </w:rPr>
        <w:t>l</w:t>
      </w:r>
      <w:r w:rsidRPr="00C14A56">
        <w:rPr>
          <w:rFonts w:ascii="Arial Narrow" w:eastAsia="Arial Narrow" w:hAnsi="Arial Narrow" w:cs="Arial Narrow"/>
          <w:color w:val="2F2F2F"/>
          <w:spacing w:val="-4"/>
        </w:rPr>
        <w:t>d</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rPr>
        <w:t>.</w:t>
      </w:r>
      <w:r w:rsidRPr="00C14A56">
        <w:rPr>
          <w:rFonts w:ascii="Arial Narrow" w:hAnsi="Arial Narrow"/>
          <w:color w:val="2F2F2F"/>
          <w:spacing w:val="28"/>
        </w:rPr>
        <w:t xml:space="preserve"> </w:t>
      </w:r>
      <w:r w:rsidRPr="00C14A56">
        <w:rPr>
          <w:rFonts w:ascii="Arial Narrow" w:eastAsia="Arial Narrow" w:hAnsi="Arial Narrow" w:cs="Arial Narrow"/>
          <w:color w:val="2F2F2F"/>
          <w:spacing w:val="-5"/>
        </w:rPr>
        <w:t>D</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g</w:t>
      </w:r>
      <w:r w:rsidRPr="00C14A56">
        <w:rPr>
          <w:rFonts w:ascii="Arial Narrow" w:hAnsi="Arial Narrow"/>
          <w:color w:val="2F2F2F"/>
          <w:spacing w:val="-19"/>
        </w:rPr>
        <w:t xml:space="preserve"> </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n</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2"/>
        </w:rPr>
        <w:t>h</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w w:val="98"/>
        </w:rPr>
        <w:t>t</w:t>
      </w:r>
      <w:r w:rsidRPr="00C14A56">
        <w:rPr>
          <w:rFonts w:ascii="Arial Narrow" w:eastAsia="Arial Narrow" w:hAnsi="Arial Narrow" w:cs="Arial Narrow"/>
          <w:color w:val="2F2F2F"/>
          <w:spacing w:val="-5"/>
          <w:w w:val="98"/>
        </w:rPr>
        <w:t>y</w:t>
      </w:r>
      <w:r w:rsidRPr="00C14A56">
        <w:rPr>
          <w:rFonts w:ascii="Arial Narrow" w:eastAsia="Arial Narrow" w:hAnsi="Arial Narrow" w:cs="Arial Narrow"/>
          <w:color w:val="2F2F2F"/>
          <w:spacing w:val="-2"/>
          <w:w w:val="98"/>
        </w:rPr>
        <w:t>p</w:t>
      </w:r>
      <w:r w:rsidRPr="00C14A56">
        <w:rPr>
          <w:rFonts w:ascii="Arial Narrow" w:eastAsia="Arial Narrow" w:hAnsi="Arial Narrow" w:cs="Arial Narrow"/>
          <w:color w:val="2F2F2F"/>
          <w:spacing w:val="-4"/>
          <w:w w:val="98"/>
        </w:rPr>
        <w:t>e</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5"/>
          <w:w w:val="98"/>
        </w:rPr>
        <w:t>v</w:t>
      </w:r>
      <w:r w:rsidRPr="00C14A56">
        <w:rPr>
          <w:rFonts w:ascii="Arial Narrow" w:eastAsia="Arial Narrow" w:hAnsi="Arial Narrow" w:cs="Arial Narrow"/>
          <w:color w:val="2F2F2F"/>
          <w:spacing w:val="-4"/>
          <w:w w:val="98"/>
        </w:rPr>
        <w:t>er</w:t>
      </w:r>
      <w:r w:rsidRPr="00C14A56">
        <w:rPr>
          <w:rFonts w:ascii="Arial Narrow" w:eastAsia="Arial Narrow" w:hAnsi="Arial Narrow" w:cs="Arial Narrow"/>
          <w:color w:val="2F2F2F"/>
          <w:spacing w:val="-2"/>
          <w:w w:val="98"/>
        </w:rPr>
        <w:t>s</w:t>
      </w:r>
      <w:r w:rsidRPr="00C14A56">
        <w:rPr>
          <w:rFonts w:ascii="Arial Narrow" w:eastAsia="Arial Narrow" w:hAnsi="Arial Narrow" w:cs="Arial Narrow"/>
          <w:color w:val="2F2F2F"/>
          <w:spacing w:val="-5"/>
          <w:w w:val="98"/>
        </w:rPr>
        <w:t>i</w:t>
      </w:r>
      <w:r w:rsidRPr="00C14A56">
        <w:rPr>
          <w:rFonts w:ascii="Arial Narrow" w:eastAsia="Arial Narrow" w:hAnsi="Arial Narrow" w:cs="Arial Narrow"/>
          <w:color w:val="2F2F2F"/>
          <w:spacing w:val="-2"/>
          <w:w w:val="98"/>
        </w:rPr>
        <w:t>o</w:t>
      </w:r>
      <w:r w:rsidRPr="00C14A56">
        <w:rPr>
          <w:rFonts w:ascii="Arial Narrow" w:eastAsia="Arial Narrow" w:hAnsi="Arial Narrow" w:cs="Arial Narrow"/>
          <w:color w:val="2F2F2F"/>
          <w:spacing w:val="-4"/>
          <w:w w:val="98"/>
        </w:rPr>
        <w:t>n</w:t>
      </w:r>
      <w:r w:rsidRPr="00C14A56">
        <w:rPr>
          <w:rFonts w:ascii="Arial Narrow" w:eastAsia="Arial Narrow" w:hAnsi="Arial Narrow" w:cs="Arial Narrow"/>
          <w:color w:val="2F2F2F"/>
          <w:w w:val="98"/>
        </w:rPr>
        <w:t>,</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rPr>
        <w:t>e</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rPr>
        <w:t>s</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spacing w:val="-5"/>
          <w:w w:val="98"/>
        </w:rPr>
        <w:t>U</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4"/>
          <w:w w:val="98"/>
        </w:rPr>
        <w:t>L</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6"/>
          <w:w w:val="98"/>
        </w:rPr>
        <w:t>B</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3"/>
          <w:w w:val="98"/>
        </w:rPr>
        <w:t>A</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w w:val="98"/>
        </w:rPr>
        <w:t>K</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s</w:t>
      </w:r>
      <w:r w:rsidRPr="00C14A56">
        <w:rPr>
          <w:rFonts w:ascii="Arial Narrow" w:hAnsi="Arial Narrow"/>
          <w:color w:val="2F2F2F"/>
          <w:spacing w:val="-14"/>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4"/>
        </w:rPr>
        <w:t>h</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5"/>
        </w:rPr>
        <w:t>w</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n</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t</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4"/>
        </w:rPr>
        <w:t>u</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z</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d</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r</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ha</w:t>
      </w:r>
      <w:r w:rsidRPr="00C14A56">
        <w:rPr>
          <w:rFonts w:ascii="Arial Narrow" w:eastAsia="Arial Narrow" w:hAnsi="Arial Narrow" w:cs="Arial Narrow"/>
          <w:color w:val="2F2F2F"/>
        </w:rPr>
        <w:t>t</w:t>
      </w:r>
      <w:r w:rsidRPr="00C14A56">
        <w:rPr>
          <w:rFonts w:ascii="Arial Narrow" w:hAnsi="Arial Narrow"/>
          <w:color w:val="2F2F2F"/>
        </w:rPr>
        <w:t xml:space="preserve"> </w:t>
      </w:r>
      <w:r w:rsidRPr="00C14A56">
        <w:rPr>
          <w:rFonts w:ascii="Arial Narrow" w:eastAsia="Arial Narrow" w:hAnsi="Arial Narrow" w:cs="Arial Narrow"/>
          <w:color w:val="2F2F2F"/>
          <w:spacing w:val="-5"/>
        </w:rPr>
        <w:t>ty</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5"/>
        </w:rPr>
        <w:t>/</w:t>
      </w:r>
      <w:r w:rsidRPr="00C14A56">
        <w:rPr>
          <w:rFonts w:ascii="Arial Narrow" w:eastAsia="Arial Narrow" w:hAnsi="Arial Narrow" w:cs="Arial Narrow"/>
          <w:color w:val="2F2F2F"/>
          <w:spacing w:val="-2"/>
        </w:rPr>
        <w:t>v</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spacing w:val="-2"/>
        </w:rPr>
        <w:t>s</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w:t>
      </w:r>
    </w:p>
    <w:p w14:paraId="74FE733E" w14:textId="77777777" w:rsidR="007C5AA5" w:rsidRDefault="007C5AA5">
      <w:pPr>
        <w:spacing w:before="7" w:line="180" w:lineRule="exact"/>
        <w:rPr>
          <w:sz w:val="19"/>
          <w:szCs w:val="19"/>
        </w:rPr>
      </w:pPr>
    </w:p>
    <w:p w14:paraId="7F149581" w14:textId="77777777" w:rsidR="00C14A56" w:rsidRDefault="00C14A56">
      <w:pPr>
        <w:spacing w:before="7" w:line="180" w:lineRule="exact"/>
        <w:rPr>
          <w:sz w:val="19"/>
          <w:szCs w:val="19"/>
        </w:rPr>
      </w:pPr>
    </w:p>
    <w:p w14:paraId="53B87EC2" w14:textId="77777777" w:rsidR="00C14A56" w:rsidRDefault="00C14A56">
      <w:pPr>
        <w:spacing w:before="7" w:line="180" w:lineRule="exact"/>
        <w:rPr>
          <w:sz w:val="19"/>
          <w:szCs w:val="19"/>
        </w:rPr>
      </w:pPr>
    </w:p>
    <w:p w14:paraId="67E3ACEB" w14:textId="77777777" w:rsidR="00C14A56" w:rsidRDefault="00C14A56">
      <w:pPr>
        <w:spacing w:before="7" w:line="180" w:lineRule="exact"/>
        <w:rPr>
          <w:sz w:val="19"/>
          <w:szCs w:val="19"/>
        </w:rPr>
      </w:pPr>
    </w:p>
    <w:p w14:paraId="246DA869" w14:textId="77777777" w:rsidR="00C14A56" w:rsidRDefault="00C14A56">
      <w:pPr>
        <w:spacing w:before="7" w:line="180" w:lineRule="exact"/>
        <w:rPr>
          <w:sz w:val="19"/>
          <w:szCs w:val="19"/>
        </w:rPr>
      </w:pPr>
    </w:p>
    <w:p w14:paraId="1DE29359" w14:textId="77777777" w:rsidR="00C14A56" w:rsidRDefault="00C14A56">
      <w:pPr>
        <w:spacing w:before="7" w:line="180" w:lineRule="exact"/>
        <w:rPr>
          <w:sz w:val="19"/>
          <w:szCs w:val="19"/>
        </w:rPr>
      </w:pPr>
    </w:p>
    <w:p w14:paraId="183B7096" w14:textId="77777777" w:rsidR="00C14A56" w:rsidRDefault="00C14A56">
      <w:pPr>
        <w:spacing w:before="7" w:line="180" w:lineRule="exact"/>
        <w:rPr>
          <w:sz w:val="19"/>
          <w:szCs w:val="19"/>
        </w:rPr>
      </w:pPr>
    </w:p>
    <w:p w14:paraId="3B5AE742" w14:textId="77777777" w:rsidR="00C14A56" w:rsidRDefault="00C14A56">
      <w:pPr>
        <w:spacing w:before="7" w:line="180" w:lineRule="exact"/>
        <w:rPr>
          <w:sz w:val="19"/>
          <w:szCs w:val="19"/>
        </w:rPr>
      </w:pPr>
    </w:p>
    <w:p w14:paraId="2966B4BB" w14:textId="77777777" w:rsidR="00C14A56" w:rsidRDefault="00C14A56">
      <w:pPr>
        <w:spacing w:before="7" w:line="180" w:lineRule="exact"/>
        <w:rPr>
          <w:sz w:val="19"/>
          <w:szCs w:val="19"/>
        </w:rPr>
      </w:pPr>
    </w:p>
    <w:p w14:paraId="7E04EC5B" w14:textId="77777777" w:rsidR="0006327A" w:rsidRDefault="0006327A">
      <w:pPr>
        <w:spacing w:before="7" w:line="180" w:lineRule="exact"/>
        <w:rPr>
          <w:sz w:val="19"/>
          <w:szCs w:val="19"/>
        </w:rPr>
      </w:pPr>
    </w:p>
    <w:p w14:paraId="1DEC5CB7" w14:textId="77777777" w:rsidR="0006327A" w:rsidRDefault="0006327A">
      <w:pPr>
        <w:spacing w:before="7" w:line="180" w:lineRule="exact"/>
        <w:rPr>
          <w:sz w:val="19"/>
          <w:szCs w:val="19"/>
        </w:rPr>
      </w:pPr>
    </w:p>
    <w:p w14:paraId="0FADA37D" w14:textId="77777777" w:rsidR="0006327A" w:rsidRDefault="0006327A">
      <w:pPr>
        <w:spacing w:before="7" w:line="180" w:lineRule="exact"/>
        <w:rPr>
          <w:sz w:val="19"/>
          <w:szCs w:val="19"/>
        </w:rPr>
      </w:pPr>
    </w:p>
    <w:p w14:paraId="13659F12" w14:textId="77777777" w:rsidR="0006327A" w:rsidRDefault="0006327A">
      <w:pPr>
        <w:spacing w:before="7" w:line="180" w:lineRule="exact"/>
        <w:rPr>
          <w:sz w:val="19"/>
          <w:szCs w:val="19"/>
        </w:rPr>
      </w:pPr>
    </w:p>
    <w:p w14:paraId="3C9432E8" w14:textId="77777777" w:rsidR="0006327A" w:rsidRDefault="0006327A">
      <w:pPr>
        <w:spacing w:before="7" w:line="180" w:lineRule="exact"/>
        <w:rPr>
          <w:sz w:val="19"/>
          <w:szCs w:val="19"/>
        </w:rPr>
      </w:pPr>
    </w:p>
    <w:p w14:paraId="1C71BF0E" w14:textId="77777777" w:rsidR="0006327A" w:rsidRDefault="0006327A">
      <w:pPr>
        <w:spacing w:before="7" w:line="180" w:lineRule="exact"/>
        <w:rPr>
          <w:sz w:val="19"/>
          <w:szCs w:val="19"/>
        </w:rPr>
      </w:pPr>
    </w:p>
    <w:p w14:paraId="64303708" w14:textId="77777777" w:rsidR="00C14A56" w:rsidRDefault="00C14A56">
      <w:pPr>
        <w:spacing w:before="7" w:line="180" w:lineRule="exact"/>
        <w:rPr>
          <w:sz w:val="19"/>
          <w:szCs w:val="19"/>
        </w:rPr>
      </w:pPr>
    </w:p>
    <w:p w14:paraId="74320D27" w14:textId="6B3FA45D" w:rsidR="00E856FC" w:rsidRPr="003263B3" w:rsidRDefault="00A91DE5" w:rsidP="00D56738">
      <w:pPr>
        <w:pStyle w:val="C-Head"/>
        <w:rPr>
          <w:rFonts w:eastAsia="Times New Roman"/>
        </w:rPr>
      </w:pPr>
      <w:r>
        <w:rPr>
          <w:noProof/>
        </w:rPr>
        <w:lastRenderedPageBreak/>
        <mc:AlternateContent>
          <mc:Choice Requires="wpg">
            <w:drawing>
              <wp:anchor distT="0" distB="0" distL="114300" distR="114300" simplePos="0" relativeHeight="251889152" behindDoc="1" locked="0" layoutInCell="1" allowOverlap="1" wp14:anchorId="1A1B9101" wp14:editId="08D1F2FD">
                <wp:simplePos x="0" y="0"/>
                <wp:positionH relativeFrom="margin">
                  <wp:posOffset>4445</wp:posOffset>
                </wp:positionH>
                <wp:positionV relativeFrom="paragraph">
                  <wp:posOffset>-2134923975</wp:posOffset>
                </wp:positionV>
                <wp:extent cx="3457575" cy="2147483640"/>
                <wp:effectExtent l="0" t="0" r="1933575" b="7"/>
                <wp:wrapNone/>
                <wp:docPr id="427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2147483640"/>
                          <a:chOff x="1219" y="-321196"/>
                          <a:chExt cx="2549" cy="321187"/>
                        </a:xfrm>
                      </wpg:grpSpPr>
                      <wpg:grpSp>
                        <wpg:cNvPr id="4279" name="Group 10"/>
                        <wpg:cNvGrpSpPr>
                          <a:grpSpLocks/>
                        </wpg:cNvGrpSpPr>
                        <wpg:grpSpPr bwMode="auto">
                          <a:xfrm>
                            <a:off x="1219" y="-321196"/>
                            <a:ext cx="2549" cy="321187"/>
                            <a:chOff x="1219" y="-321196"/>
                            <a:chExt cx="2549" cy="321187"/>
                          </a:xfrm>
                        </wpg:grpSpPr>
                        <wps:wsp>
                          <wps:cNvPr id="4280" name="Freeform 11"/>
                          <wps:cNvSpPr>
                            <a:spLocks/>
                          </wps:cNvSpPr>
                          <wps:spPr bwMode="auto">
                            <a:xfrm flipV="1">
                              <a:off x="1219" y="-321196"/>
                              <a:ext cx="2505" cy="320916"/>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1" name="Group 12"/>
                          <wpg:cNvGrpSpPr>
                            <a:grpSpLocks/>
                          </wpg:cNvGrpSpPr>
                          <wpg:grpSpPr bwMode="auto">
                            <a:xfrm>
                              <a:off x="3739" y="-9"/>
                              <a:ext cx="29" cy="0"/>
                              <a:chOff x="3739" y="-9"/>
                              <a:chExt cx="29" cy="0"/>
                            </a:xfrm>
                          </wpg:grpSpPr>
                          <wps:wsp>
                            <wps:cNvPr id="4282" name="Freeform 13"/>
                            <wps:cNvSpPr>
                              <a:spLocks/>
                            </wps:cNvSpPr>
                            <wps:spPr bwMode="auto">
                              <a:xfrm>
                                <a:off x="3739" y="-9"/>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3" name="Group 14"/>
                            <wpg:cNvGrpSpPr>
                              <a:grpSpLocks/>
                            </wpg:cNvGrpSpPr>
                            <wpg:grpSpPr bwMode="auto">
                              <a:xfrm>
                                <a:off x="3768" y="-9"/>
                                <a:ext cx="1411" cy="0"/>
                                <a:chOff x="3768" y="-9"/>
                                <a:chExt cx="1411" cy="0"/>
                              </a:xfrm>
                            </wpg:grpSpPr>
                            <wps:wsp>
                              <wps:cNvPr id="4284" name="Freeform 15"/>
                              <wps:cNvSpPr>
                                <a:spLocks/>
                              </wps:cNvSpPr>
                              <wps:spPr bwMode="auto">
                                <a:xfrm>
                                  <a:off x="3768" y="-9"/>
                                  <a:ext cx="1411" cy="0"/>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D33A9D9" id="Group 4278" o:spid="_x0000_s1026" style="position:absolute;margin-left:.35pt;margin-top:-168104.25pt;width:272.25pt;height:169093.2pt;z-index:-251427328;mso-position-horizontal-relative:margin" coordorigin="1219,-321196" coordsize="2549,3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">
                <v:group id="Group 10" o:spid="_x0000_s1027" style="position:absolute;left:1219;top:-321196;width:2549;height:321187" coordorigin="1219,-321196" coordsize="2549,3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xaUccAAADdAAAADwAAAGRycy9kb3ducmV2LnhtbESPQWvCQBSE7wX/w/IE&#10;b3UTba1GVxFpxYMIVaH09sg+k2D2bchuk/jvXUHocZiZb5jFqjOlaKh2hWUF8TACQZxaXXCm4Hz6&#10;ep2CcB5ZY2mZFNzIwWrZe1lgom3L39QcfSYChF2CCnLvq0RKl+Zk0A1tRRy8i60N+iDrTOoa2wA3&#10;pRxF0UQaLDgs5FjRJqf0evwzCrYttutx/Nnsr5fN7ff0fvjZx6TUoN+t5yA8df4//GzvtIK30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xaUccAAADd&#10;AAAADwAAAAAAAAAAAAAAAACqAgAAZHJzL2Rvd25yZXYueG1sUEsFBgAAAAAEAAQA+gAAAJ4DAAAA&#10;AA==&#10;">
                  <v:shape id="Freeform 11" o:spid="_x0000_s1028" style="position:absolute;left:1219;top:-321196;width:2505;height:320916;flip:y;visibility:visible;mso-wrap-style:square;v-text-anchor:top" coordsize="2520,32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OCMQA&#10;AADdAAAADwAAAGRycy9kb3ducmV2LnhtbERPTWvCQBC9F/wPywi91Y2pikZXkVBB8KBNVTwO2TEJ&#10;ZmdDdqvx37uHQo+P971YdaYWd2pdZVnBcBCBIM6trrhQcPzZfExBOI+ssbZMCp7kYLXsvS0w0fbB&#10;33TPfCFCCLsEFZTeN4mULi/JoBvYhjhwV9sa9AG2hdQtPkK4qWUcRRNpsOLQUGJDaUn5Lfs1CsaH&#10;2W1ySjeNPmfpNf7a7+rL506p9363noPw1Pl/8Z97qxWM4mnYH96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8TgjEAAAA3QAAAA8AAAAAAAAAAAAAAAAAmAIAAGRycy9k&#10;b3ducmV2LnhtbFBLBQYAAAAABAAEAPUAAACJAwAAAAA=&#10;" path="m,l2520,e" filled="f" strokecolor="#f8921d" strokeweight="1.54pt">
                    <v:path arrowok="t" o:connecttype="custom" o:connectlocs="0,0;2505,0" o:connectangles="0,0"/>
                  </v:shape>
                  <v:group id="Group 12" o:spid="_x0000_s1029" style="position:absolute;left:3739;top:-9;width:29;height:0" coordorigin="3739,-9"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8mcMYAAADdAAAADwAAAGRycy9kb3ducmV2LnhtbESPT4vCMBTE78J+h/AW&#10;9qZpXRWpRhHZXTyI4B8Qb4/m2Rabl9Jk2/rtjSB4HGbmN8x82ZlSNFS7wrKCeBCBIE6tLjhTcDr+&#10;9qcgnEfWWFomBXdysFx89OaYaNvynpqDz0SAsEtQQe59lUjp0pwMuoGtiIN3tbVBH2SdSV1jG+Cm&#10;lMMomkiDBYeFHCta55TeDv9GwV+L7eo7/mm2t+v6fjmOd+dtTEp9fXarGQhPnX+HX+2NVjAaT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fyZwxgAAAN0A&#10;AAAPAAAAAAAAAAAAAAAAAKoCAABkcnMvZG93bnJldi54bWxQSwUGAAAAAAQABAD6AAAAnQMAAAAA&#10;">
                    <v:shape id="Freeform 13" o:spid="_x0000_s1030" style="position:absolute;left:3739;top:-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sYA&#10;AADdAAAADwAAAGRycy9kb3ducmV2LnhtbESPT2vCQBTE74V+h+UVvNVNg2iMrmIFQa09+AfPj+xr&#10;Epp9G7KriX56tyD0OMzMb5jpvDOVuFLjSssKPvoRCOLM6pJzBafj6j0B4TyyxsoyKbiRg/ns9WWK&#10;qbYt7+l68LkIEHYpKii8r1MpXVaQQde3NXHwfmxj0AfZ5FI32Aa4qWQcRUNpsOSwUGBNy4Ky38PF&#10;KFgnq8Xuy227Tz/e6HPSfo/upJXqvXWLCQhPnf8PP9trrWAQJz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QsYAAADdAAAADwAAAAAAAAAAAAAAAACYAgAAZHJz&#10;L2Rvd25yZXYueG1sUEsFBgAAAAAEAAQA9QAAAIsDAAAAAA==&#10;" path="m,l29,e" filled="f" strokecolor="#f8921d" strokeweight="1.54pt">
                      <v:path arrowok="t" o:connecttype="custom" o:connectlocs="0,0;29,0" o:connectangles="0,0"/>
                    </v:shape>
                    <v:group id="Group 14" o:spid="_x0000_s1031" style="position:absolute;left:3768;top:-9;width:1411;height:0" coordorigin="3768,-9" coordsize="1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EdnMYAAADdAAAADwAAAGRycy9kb3ducmV2LnhtbESPT4vCMBTE7wt+h/CE&#10;va1pdVekGkVElz2I4B8Qb4/m2Rabl9LEtn57Iwh7HGbmN8xs0ZlSNFS7wrKCeBCBIE6tLjhTcDpu&#10;viYgnEfWWFomBQ9ysJj3PmaYaNvynpqDz0SAsEtQQe59lUjp0pwMuoGtiIN3tbVBH2SdSV1jG+Cm&#10;lMMoGkuDBYeFHCta5ZTeDnej4LfFdjmK1832dl09Lsef3Xkbk1Kf/W45BeGp8//hd/tPK/geTk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4R2cxgAAAN0A&#10;AAAPAAAAAAAAAAAAAAAAAKoCAABkcnMvZG93bnJldi54bWxQSwUGAAAAAAQABAD6AAAAnQMAAAAA&#10;">
                      <v:shape id="Freeform 15" o:spid="_x0000_s1032" style="position:absolute;left:3768;top:-9;width:1411;height:0;visibility:visible;mso-wrap-style:square;v-text-anchor:top" coordsize="1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1u8YA&#10;AADdAAAADwAAAGRycy9kb3ducmV2LnhtbESPQWvCQBSE74L/YXkFb7qpSNHoJohF7KWHRkG8PbPP&#10;bNrs25DdmvTfdwsFj8PMfMNs8sE24k6drx0reJ4lIIhLp2uuFJyO++kShA/IGhvHpOCHPOTZeLTB&#10;VLueP+hehEpECPsUFZgQ2lRKXxqy6GeuJY7ezXUWQ5RdJXWHfYTbRs6T5EVarDkuGGxpZ6j8Kr6t&#10;gma7fz29f8rj5cpm1bvkXPXFQanJ07Bdgwg0hEf4v/2mFSzmywX8vY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p1u8YAAADdAAAADwAAAAAAAAAAAAAAAACYAgAAZHJz&#10;L2Rvd25yZXYueG1sUEsFBgAAAAAEAAQA9QAAAIsDAAAAAA==&#10;" path="m,l1411,e" filled="f" strokecolor="#f8921d" strokeweight="1.54pt">
                        <v:path arrowok="t" o:connecttype="custom" o:connectlocs="0,0;1411,0" o:connectangles="0,0"/>
                      </v:shape>
                    </v:group>
                  </v:group>
                </v:group>
                <w10:wrap anchorx="margin"/>
              </v:group>
            </w:pict>
          </mc:Fallback>
        </mc:AlternateContent>
      </w:r>
      <w:r w:rsidR="00E856FC">
        <w:rPr>
          <w:w w:val="99"/>
        </w:rPr>
        <w:t>O</w:t>
      </w:r>
      <w:r w:rsidR="00E856FC">
        <w:rPr>
          <w:spacing w:val="-4"/>
          <w:w w:val="99"/>
        </w:rPr>
        <w:t>r</w:t>
      </w:r>
      <w:r w:rsidR="00E856FC">
        <w:rPr>
          <w:spacing w:val="-5"/>
          <w:w w:val="99"/>
        </w:rPr>
        <w:t>g</w:t>
      </w:r>
      <w:r w:rsidR="00E856FC">
        <w:rPr>
          <w:w w:val="99"/>
        </w:rPr>
        <w:t>a</w:t>
      </w:r>
      <w:r w:rsidR="00E856FC">
        <w:rPr>
          <w:spacing w:val="-2"/>
          <w:w w:val="99"/>
        </w:rPr>
        <w:t>n</w:t>
      </w:r>
      <w:r w:rsidR="00E856FC">
        <w:rPr>
          <w:w w:val="99"/>
        </w:rPr>
        <w:t>i</w:t>
      </w:r>
      <w:r w:rsidR="00E856FC">
        <w:rPr>
          <w:spacing w:val="-5"/>
          <w:w w:val="99"/>
        </w:rPr>
        <w:t>z</w:t>
      </w:r>
      <w:r w:rsidR="00E856FC">
        <w:rPr>
          <w:w w:val="99"/>
        </w:rPr>
        <w:t>a</w:t>
      </w:r>
      <w:r w:rsidR="00E856FC">
        <w:rPr>
          <w:spacing w:val="-1"/>
          <w:w w:val="99"/>
        </w:rPr>
        <w:t>t</w:t>
      </w:r>
      <w:r w:rsidR="00E856FC">
        <w:rPr>
          <w:w w:val="99"/>
        </w:rPr>
        <w:t>i</w:t>
      </w:r>
      <w:r w:rsidR="00E856FC">
        <w:rPr>
          <w:spacing w:val="-2"/>
          <w:w w:val="99"/>
        </w:rPr>
        <w:t>o</w:t>
      </w:r>
      <w:r w:rsidR="00E856FC">
        <w:rPr>
          <w:w w:val="99"/>
        </w:rPr>
        <w:t>n</w:t>
      </w:r>
      <w:r w:rsidR="00E856FC">
        <w:rPr>
          <w:spacing w:val="-12"/>
          <w:w w:val="99"/>
        </w:rPr>
        <w:t xml:space="preserve"> </w:t>
      </w:r>
      <w:r w:rsidR="00E856FC" w:rsidRPr="00D56738">
        <w:t>Table</w:t>
      </w:r>
    </w:p>
    <w:p w14:paraId="3F2F8D79" w14:textId="77777777" w:rsidR="00E856FC" w:rsidRDefault="00E856FC" w:rsidP="00E856FC">
      <w:pPr>
        <w:spacing w:before="3" w:line="100" w:lineRule="exact"/>
        <w:rPr>
          <w:sz w:val="11"/>
          <w:szCs w:val="11"/>
        </w:rPr>
      </w:pPr>
    </w:p>
    <w:p w14:paraId="6F30ABFB" w14:textId="4C3F6D2A" w:rsidR="00D56738" w:rsidRPr="00D56738" w:rsidRDefault="00E856FC" w:rsidP="008F28AE">
      <w:pPr>
        <w:pStyle w:val="Body"/>
      </w:pPr>
      <w:r w:rsidRPr="00D56738">
        <w:t>The “Organization” table contains 1 record for every valid OrgId reported in the Discharge database. Referenced OrgIds include: IdOrgFiler, IdOrgHosp, IdOrgSite, and IdOrgTransfer data elements in the Discharge database. The OrgIds referenced in FY</w:t>
      </w:r>
      <w:r w:rsidR="00DE6A46">
        <w:t>2020</w:t>
      </w:r>
      <w:r w:rsidRPr="00D56738">
        <w:t xml:space="preserve"> HIDD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D56738" w14:paraId="4A816F4A" w14:textId="77777777" w:rsidTr="00596FD9">
        <w:trPr>
          <w:trHeight w:val="432"/>
        </w:trPr>
        <w:tc>
          <w:tcPr>
            <w:tcW w:w="5769" w:type="dxa"/>
            <w:gridSpan w:val="2"/>
          </w:tcPr>
          <w:p w14:paraId="24A78AB8" w14:textId="1502497E" w:rsidR="00D56738" w:rsidRDefault="00D56738" w:rsidP="00D56738">
            <w:pPr>
              <w:pStyle w:val="C-Head"/>
            </w:pPr>
            <w:r>
              <w:t>Table 1. ORGANIZATION IDENTIFICATION</w:t>
            </w:r>
          </w:p>
        </w:tc>
      </w:tr>
      <w:tr w:rsidR="00D56738" w14:paraId="6A83780F" w14:textId="77777777" w:rsidTr="00596FD9">
        <w:trPr>
          <w:trHeight w:val="453"/>
        </w:trPr>
        <w:tc>
          <w:tcPr>
            <w:tcW w:w="2610" w:type="dxa"/>
          </w:tcPr>
          <w:p w14:paraId="6297376F"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5E367716" w14:textId="129A7652" w:rsidR="00D56738" w:rsidRPr="00A32EF3" w:rsidRDefault="00D56738" w:rsidP="00596FD9">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D56738" w14:paraId="585CA69E" w14:textId="77777777" w:rsidTr="00596FD9">
        <w:trPr>
          <w:trHeight w:val="452"/>
        </w:trPr>
        <w:tc>
          <w:tcPr>
            <w:tcW w:w="2610" w:type="dxa"/>
          </w:tcPr>
          <w:p w14:paraId="50A1B4F6"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290B1EFE"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IdOrgFiler</w:t>
            </w:r>
          </w:p>
          <w:p w14:paraId="56F6F637"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IdOrgHosp</w:t>
            </w:r>
          </w:p>
          <w:p w14:paraId="37CD9615"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IdOrgSite</w:t>
            </w:r>
          </w:p>
          <w:p w14:paraId="66A80F37" w14:textId="533EA743" w:rsidR="00D56738" w:rsidRPr="00A32EF3"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D56738" w14:paraId="671E3CED" w14:textId="77777777" w:rsidTr="00596FD9">
        <w:trPr>
          <w:trHeight w:val="453"/>
        </w:trPr>
        <w:tc>
          <w:tcPr>
            <w:tcW w:w="2610" w:type="dxa"/>
          </w:tcPr>
          <w:p w14:paraId="7570DBFA" w14:textId="65038628"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FE5CC27" w14:textId="77777777" w:rsidR="00D56738" w:rsidRPr="00D56738"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Organization Table will contain 1 record for every valid OrgId reported in</w:t>
            </w:r>
          </w:p>
          <w:p w14:paraId="05B40B32" w14:textId="4DD5A64C" w:rsidR="00D56738" w:rsidRPr="00A32EF3"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Discharge database. The following table lists Hospitals only for submissions in a recent year.</w:t>
            </w:r>
          </w:p>
        </w:tc>
      </w:tr>
    </w:tbl>
    <w:p w14:paraId="7EFE53C9" w14:textId="77777777" w:rsidR="00A91DE5" w:rsidRDefault="00A91DE5" w:rsidP="00D56738">
      <w:pPr>
        <w:spacing w:before="99" w:line="200" w:lineRule="exact"/>
        <w:ind w:right="648"/>
        <w:rPr>
          <w:rFonts w:ascii="Arial Narrow" w:eastAsia="Arial Narrow" w:hAnsi="Arial Narrow" w:cs="Arial Narrow"/>
          <w:color w:val="2F2F2F"/>
          <w:spacing w:val="-5"/>
        </w:rPr>
      </w:pPr>
    </w:p>
    <w:p w14:paraId="64AFD115" w14:textId="07139C37" w:rsidR="009136FC" w:rsidRDefault="00E856FC" w:rsidP="00AF68FD">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organization table contains information on all organizations submitting data and other organizations transferr</w:t>
      </w:r>
      <w:r w:rsidR="00C43AA4">
        <w:rPr>
          <w:rFonts w:ascii="Arial Narrow" w:eastAsia="Arial Narrow" w:hAnsi="Arial Narrow" w:cs="Arial Narrow"/>
          <w:color w:val="2F2F2F"/>
          <w:spacing w:val="-5"/>
        </w:rPr>
        <w:t xml:space="preserve">ing patients to organizations. </w:t>
      </w:r>
      <w:r>
        <w:rPr>
          <w:rFonts w:ascii="Arial Narrow" w:eastAsia="Arial Narrow" w:hAnsi="Arial Narrow" w:cs="Arial Narrow"/>
          <w:color w:val="2F2F2F"/>
          <w:spacing w:val="-5"/>
        </w:rPr>
        <w:t xml:space="preserve">Below is a list of the </w:t>
      </w:r>
      <w:r w:rsidR="00EC3D54">
        <w:rPr>
          <w:rFonts w:ascii="Arial Narrow" w:eastAsia="Arial Narrow" w:hAnsi="Arial Narrow" w:cs="Arial Narrow"/>
          <w:color w:val="2F2F2F"/>
          <w:spacing w:val="-5"/>
        </w:rPr>
        <w:t>77</w:t>
      </w:r>
      <w:r w:rsidR="00A3284C">
        <w:rPr>
          <w:rFonts w:ascii="Arial Narrow" w:eastAsia="Arial Narrow" w:hAnsi="Arial Narrow" w:cs="Arial Narrow"/>
          <w:color w:val="2F2F2F"/>
          <w:spacing w:val="-5"/>
        </w:rPr>
        <w:t xml:space="preserve"> organizations</w:t>
      </w:r>
      <w:r>
        <w:rPr>
          <w:rFonts w:ascii="Arial Narrow" w:eastAsia="Arial Narrow" w:hAnsi="Arial Narrow" w:cs="Arial Narrow"/>
          <w:color w:val="2F2F2F"/>
          <w:spacing w:val="-5"/>
        </w:rPr>
        <w:t xml:space="preserve"> submitting inpatient data in FY</w:t>
      </w:r>
      <w:r w:rsidR="00DE6A46">
        <w:rPr>
          <w:rFonts w:ascii="Arial Narrow" w:eastAsia="Arial Narrow" w:hAnsi="Arial Narrow" w:cs="Arial Narrow"/>
          <w:color w:val="2F2F2F"/>
          <w:spacing w:val="-5"/>
        </w:rPr>
        <w:t>2020</w:t>
      </w:r>
      <w:r w:rsidR="00E94C87">
        <w:rPr>
          <w:rFonts w:ascii="Arial Narrow" w:eastAsia="Arial Narrow" w:hAnsi="Arial Narrow" w:cs="Arial Narrow"/>
          <w:color w:val="2F2F2F"/>
          <w:spacing w:val="-5"/>
        </w:rPr>
        <w:t>.</w:t>
      </w:r>
    </w:p>
    <w:p w14:paraId="016E27E8" w14:textId="77777777" w:rsidR="009136FC" w:rsidRDefault="009136FC" w:rsidP="001C5952">
      <w:pPr>
        <w:spacing w:before="99" w:line="200" w:lineRule="exact"/>
        <w:ind w:right="648"/>
        <w:rPr>
          <w:rFonts w:ascii="Arial Narrow" w:hAnsi="Arial Narrow"/>
          <w:color w:val="2F2F2F"/>
          <w:spacing w:val="28"/>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9136FC" w:rsidRPr="009136FC" w14:paraId="5A5E6576" w14:textId="77777777" w:rsidTr="00725C94">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231B31AA" w14:textId="77777777" w:rsidR="009136FC" w:rsidRPr="009136FC" w:rsidRDefault="009136FC" w:rsidP="00725C94">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7200" w:type="dxa"/>
            <w:tcBorders>
              <w:top w:val="nil"/>
              <w:left w:val="nil"/>
              <w:bottom w:val="single" w:sz="12" w:space="0" w:color="F8921E"/>
              <w:right w:val="nil"/>
            </w:tcBorders>
            <w:shd w:val="clear" w:color="auto" w:fill="auto"/>
            <w:vAlign w:val="center"/>
          </w:tcPr>
          <w:p w14:paraId="654D1D00" w14:textId="3E6E471C" w:rsidR="009136FC" w:rsidRPr="009136FC" w:rsidRDefault="009136FC" w:rsidP="00725C94">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r>
      <w:tr w:rsidR="009136FC" w:rsidRPr="009136FC" w14:paraId="55E118E5"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673F4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DF25CD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Anna Jaques Hospital</w:t>
            </w:r>
          </w:p>
        </w:tc>
      </w:tr>
      <w:tr w:rsidR="009136FC" w:rsidRPr="009136FC" w14:paraId="1F290E8A"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784F337"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2735FA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Athol Memorial Hospital</w:t>
            </w:r>
          </w:p>
        </w:tc>
      </w:tr>
      <w:tr w:rsidR="009136FC" w:rsidRPr="009136FC" w14:paraId="4B46EF8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51F968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7DFAEF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North Shore Medical Center – Union Campus</w:t>
            </w:r>
          </w:p>
        </w:tc>
      </w:tr>
      <w:tr w:rsidR="009136FC" w:rsidRPr="009136FC" w14:paraId="5F387724"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ED1D2"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FA45AB3"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Baystate Medical Center</w:t>
            </w:r>
          </w:p>
        </w:tc>
      </w:tr>
      <w:tr w:rsidR="009136FC" w:rsidRPr="009136FC" w14:paraId="703A7185"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3F927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5E3D39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Baystate Franklin Medical Center</w:t>
            </w:r>
          </w:p>
        </w:tc>
      </w:tr>
      <w:tr w:rsidR="009136FC" w:rsidRPr="009136FC" w14:paraId="056820E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D21F7B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B285595" w14:textId="4E1327E2"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Berkshire Health System </w:t>
            </w:r>
            <w:r w:rsidR="00CB683A" w:rsidRPr="009136FC">
              <w:rPr>
                <w:rFonts w:ascii="Arial Narrow" w:hAnsi="Arial Narrow"/>
                <w:color w:val="000000"/>
                <w:spacing w:val="-4"/>
                <w:szCs w:val="22"/>
              </w:rPr>
              <w:t>- Berkshire</w:t>
            </w:r>
            <w:r w:rsidRPr="009136FC">
              <w:rPr>
                <w:rFonts w:ascii="Arial Narrow" w:hAnsi="Arial Narrow"/>
                <w:color w:val="000000"/>
                <w:spacing w:val="-4"/>
                <w:szCs w:val="22"/>
              </w:rPr>
              <w:t xml:space="preserve"> Campus</w:t>
            </w:r>
          </w:p>
        </w:tc>
      </w:tr>
      <w:tr w:rsidR="009136FC" w:rsidRPr="009136FC" w14:paraId="241AFAB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C2130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60013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Fairview Hospital</w:t>
            </w:r>
          </w:p>
        </w:tc>
      </w:tr>
      <w:tr w:rsidR="009136FC" w:rsidRPr="009136FC" w14:paraId="1F29E932"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1000C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2FA15F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Beth Israel Deaconess Medical Center - East Campus</w:t>
            </w:r>
          </w:p>
        </w:tc>
      </w:tr>
      <w:tr w:rsidR="009136FC" w:rsidRPr="009136FC" w14:paraId="5C6694F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E3E0AF"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16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2F51EC"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 xml:space="preserve">Boston Medical Center </w:t>
            </w:r>
          </w:p>
        </w:tc>
      </w:tr>
      <w:tr w:rsidR="009136FC" w:rsidRPr="009136FC" w14:paraId="2FE9204C"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6E87F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63420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Hospital</w:t>
            </w:r>
          </w:p>
        </w:tc>
      </w:tr>
      <w:tr w:rsidR="009136FC" w:rsidRPr="009136FC" w14:paraId="3B136A79"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88D2F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11E88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Signature Healthcare - Brockton Hospital</w:t>
            </w:r>
          </w:p>
        </w:tc>
      </w:tr>
      <w:tr w:rsidR="009136FC" w:rsidRPr="009136FC" w14:paraId="56EED5A4"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2E88A7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1496E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Cambridge Health Alliance </w:t>
            </w:r>
          </w:p>
        </w:tc>
      </w:tr>
      <w:tr w:rsidR="009136FC" w:rsidRPr="009136FC" w14:paraId="1670B642"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386E2B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39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B4AD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Cape Cod Hospital</w:t>
            </w:r>
          </w:p>
        </w:tc>
      </w:tr>
      <w:tr w:rsidR="009136FC" w:rsidRPr="009136FC" w14:paraId="5CBA75DB" w14:textId="77777777" w:rsidTr="00AA7C6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D0CC2A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93DE0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Falmouth Hospital</w:t>
            </w:r>
          </w:p>
        </w:tc>
      </w:tr>
      <w:tr w:rsidR="009136FC" w:rsidRPr="009136FC" w14:paraId="7B662B5F" w14:textId="77777777" w:rsidTr="00AA7C6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8484A5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59E30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Norwood Hospital</w:t>
            </w:r>
          </w:p>
        </w:tc>
      </w:tr>
      <w:tr w:rsidR="009136FC" w:rsidRPr="009136FC" w14:paraId="7282E228" w14:textId="77777777" w:rsidTr="00AA7C6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9ADA71"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lastRenderedPageBreak/>
              <w:t>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BAEF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Carney Hospital</w:t>
            </w:r>
          </w:p>
        </w:tc>
      </w:tr>
      <w:tr w:rsidR="009136FC" w:rsidRPr="009136FC" w14:paraId="56EFDE9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2AFE8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672A34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Children's Hospital Boston</w:t>
            </w:r>
          </w:p>
        </w:tc>
      </w:tr>
      <w:tr w:rsidR="009136FC" w:rsidRPr="009136FC" w14:paraId="3C05492B"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3C5A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55D013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MetroWest Medical Center - Framingham Campus</w:t>
            </w:r>
          </w:p>
        </w:tc>
      </w:tr>
      <w:tr w:rsidR="009136FC" w:rsidRPr="009136FC" w14:paraId="216D725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D4BF74"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C18DE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Cooley Dickinson Hospital</w:t>
            </w:r>
          </w:p>
        </w:tc>
      </w:tr>
      <w:tr w:rsidR="009136FC" w:rsidRPr="009136FC" w14:paraId="3BFE467C"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C85FE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813004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Dana-Farber Cancer Institute</w:t>
            </w:r>
          </w:p>
        </w:tc>
      </w:tr>
      <w:tr w:rsidR="009136FC" w:rsidRPr="009136FC" w14:paraId="7D6BAA86"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E2E0B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ED35B8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Beth Israel Deaconess Hospital - Needham</w:t>
            </w:r>
          </w:p>
        </w:tc>
      </w:tr>
      <w:tr w:rsidR="009136FC" w:rsidRPr="009136FC" w14:paraId="4F455B4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79DE6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C54E0E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Emerson Hospital</w:t>
            </w:r>
          </w:p>
        </w:tc>
      </w:tr>
      <w:tr w:rsidR="009136FC" w:rsidRPr="009136FC" w14:paraId="3424D6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CABC2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6A21C4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 Faulkner Hospital</w:t>
            </w:r>
          </w:p>
        </w:tc>
      </w:tr>
      <w:tr w:rsidR="009136FC" w:rsidRPr="009136FC" w14:paraId="4FE50943"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3BF6A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72D86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Good Samaritan Medical Center - Brockton Campus</w:t>
            </w:r>
          </w:p>
        </w:tc>
      </w:tr>
      <w:tr w:rsidR="009136FC" w:rsidRPr="009136FC" w14:paraId="5F7FA4B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A1365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AF849F" w14:textId="720E816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Melrose Wakefield </w:t>
            </w:r>
            <w:r w:rsidR="00CB683A" w:rsidRPr="009136FC">
              <w:rPr>
                <w:rFonts w:ascii="Arial Narrow" w:hAnsi="Arial Narrow"/>
                <w:color w:val="000000"/>
                <w:spacing w:val="-4"/>
                <w:szCs w:val="22"/>
              </w:rPr>
              <w:t>Healthcare -</w:t>
            </w:r>
            <w:r w:rsidRPr="009136FC">
              <w:rPr>
                <w:rFonts w:ascii="Arial Narrow" w:hAnsi="Arial Narrow"/>
                <w:color w:val="000000"/>
                <w:spacing w:val="-4"/>
                <w:szCs w:val="22"/>
              </w:rPr>
              <w:t xml:space="preserve"> Lawrence Memorial Hospital Campus</w:t>
            </w:r>
          </w:p>
        </w:tc>
      </w:tr>
      <w:tr w:rsidR="009136FC" w:rsidRPr="009136FC" w14:paraId="5E5EDC1F"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E01D3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6CC80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Harrington Memorial Hospital</w:t>
            </w:r>
          </w:p>
        </w:tc>
      </w:tr>
      <w:tr w:rsidR="001C5952" w:rsidRPr="009136FC" w14:paraId="3352218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C063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71</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CA57A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Hospitals, Inc.</w:t>
            </w:r>
          </w:p>
        </w:tc>
      </w:tr>
      <w:tr w:rsidR="001C5952" w:rsidRPr="009136FC" w14:paraId="4DEACC51"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0DE44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9EDABF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Heywood Hospital</w:t>
            </w:r>
          </w:p>
        </w:tc>
      </w:tr>
      <w:tr w:rsidR="001C5952" w:rsidRPr="009136FC" w14:paraId="297277D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3AD11F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75</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19843E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Steward - Holy Family Hospital </w:t>
            </w:r>
          </w:p>
        </w:tc>
      </w:tr>
      <w:tr w:rsidR="001C5952" w:rsidRPr="009136FC" w14:paraId="24A2EF09"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76D76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D5EB06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Holyoke Medical Center</w:t>
            </w:r>
          </w:p>
        </w:tc>
      </w:tr>
      <w:tr w:rsidR="001C5952" w:rsidRPr="009136FC" w14:paraId="54A9F5CD"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9B8F0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6FEB67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w:t>
            </w:r>
            <w:r>
              <w:rPr>
                <w:rFonts w:ascii="Arial Narrow" w:hAnsi="Arial Narrow"/>
                <w:color w:val="000000"/>
                <w:spacing w:val="-4"/>
                <w:szCs w:val="22"/>
              </w:rPr>
              <w:t>D</w:t>
            </w:r>
            <w:r w:rsidRPr="009136FC">
              <w:rPr>
                <w:rFonts w:ascii="Arial Narrow" w:hAnsi="Arial Narrow"/>
                <w:color w:val="000000"/>
                <w:spacing w:val="-4"/>
                <w:szCs w:val="22"/>
              </w:rPr>
              <w:t>eaconess – Plymouth (Jordan)</w:t>
            </w:r>
          </w:p>
        </w:tc>
      </w:tr>
      <w:tr w:rsidR="001C5952" w:rsidRPr="009136FC" w14:paraId="481F3667"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74790C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F897A2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Clinic -- Burlington Campus</w:t>
            </w:r>
          </w:p>
        </w:tc>
      </w:tr>
      <w:tr w:rsidR="001C5952" w:rsidRPr="009136FC" w14:paraId="4D99335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076F5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EAC28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Lawrence General Hospital</w:t>
            </w:r>
          </w:p>
        </w:tc>
      </w:tr>
      <w:tr w:rsidR="001C5952" w:rsidRPr="009136FC" w14:paraId="241FB4D1"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952C5A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776657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Hospital – Main Campus</w:t>
            </w:r>
          </w:p>
        </w:tc>
      </w:tr>
      <w:tr w:rsidR="001C5952" w:rsidRPr="009136FC" w14:paraId="26D4814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F6871F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E8175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Martha's Vineyard Hospital</w:t>
            </w:r>
          </w:p>
        </w:tc>
      </w:tr>
      <w:tr w:rsidR="001C5952" w:rsidRPr="009136FC" w14:paraId="36F8F8B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17079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2FAB4D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Eye and Ear Infirmary</w:t>
            </w:r>
          </w:p>
        </w:tc>
      </w:tr>
      <w:tr w:rsidR="001C5952" w:rsidRPr="009136FC" w14:paraId="0ED14B2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86994E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5829D1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General Hospital</w:t>
            </w:r>
          </w:p>
        </w:tc>
      </w:tr>
      <w:tr w:rsidR="001C5952" w:rsidRPr="009136FC" w14:paraId="0116FA69"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E3D022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97</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5588EDC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Milford Regional Medical Center</w:t>
            </w:r>
          </w:p>
        </w:tc>
      </w:tr>
      <w:tr w:rsidR="001C5952" w:rsidRPr="009136FC" w14:paraId="619A70E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913F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42D86D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Deaconess - Milton </w:t>
            </w:r>
          </w:p>
        </w:tc>
      </w:tr>
      <w:tr w:rsidR="001C5952" w:rsidRPr="009136FC" w14:paraId="191F8590"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CE9E10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36A893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Morton Hospital</w:t>
            </w:r>
          </w:p>
        </w:tc>
      </w:tr>
      <w:tr w:rsidR="001C5952" w:rsidRPr="009136FC" w14:paraId="4CB3245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5392B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630798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Mount Auburn Hospital</w:t>
            </w:r>
          </w:p>
        </w:tc>
      </w:tr>
      <w:tr w:rsidR="001C5952" w:rsidRPr="009136FC" w14:paraId="7EE59496"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F85A7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5692C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Nantucket Cottage Hospital</w:t>
            </w:r>
          </w:p>
        </w:tc>
      </w:tr>
      <w:tr w:rsidR="001C5952" w:rsidRPr="009136FC" w14:paraId="135D95D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82477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FC553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 England Baptist Hospital</w:t>
            </w:r>
          </w:p>
        </w:tc>
      </w:tr>
      <w:tr w:rsidR="001C5952" w:rsidRPr="009136FC" w14:paraId="09B34BD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84A2CC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lastRenderedPageBreak/>
              <w:t>104</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0A58A3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Tufts-New England Medical Center</w:t>
            </w:r>
          </w:p>
        </w:tc>
      </w:tr>
      <w:tr w:rsidR="001C5952" w:rsidRPr="009136FC" w14:paraId="693168B7"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7199B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105</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722480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Newton-Wellesley Hospital</w:t>
            </w:r>
          </w:p>
        </w:tc>
      </w:tr>
      <w:tr w:rsidR="001C5952" w:rsidRPr="009136FC" w14:paraId="7611633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78B15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106</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DB9A59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Baystate Noble Hospital</w:t>
            </w:r>
          </w:p>
        </w:tc>
      </w:tr>
      <w:tr w:rsidR="001C5952" w:rsidRPr="009136FC" w14:paraId="2A187A50"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1765D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0AB639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Health - Addison Gilbert Campus</w:t>
            </w:r>
          </w:p>
        </w:tc>
      </w:tr>
      <w:tr w:rsidR="001C5952" w:rsidRPr="009136FC" w14:paraId="4A788B65"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8191C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65CD0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Health - Beverly Campus</w:t>
            </w:r>
          </w:p>
        </w:tc>
      </w:tr>
      <w:tr w:rsidR="001C5952" w:rsidRPr="009136FC" w14:paraId="5863146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D887E7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67FD0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Saint Anne's Hospital</w:t>
            </w:r>
          </w:p>
        </w:tc>
      </w:tr>
      <w:tr w:rsidR="001C5952" w:rsidRPr="009136FC" w14:paraId="2572636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C121D2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DF5B0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 Saints Campus</w:t>
            </w:r>
          </w:p>
        </w:tc>
      </w:tr>
      <w:tr w:rsidR="001C5952" w:rsidRPr="009136FC" w14:paraId="4022D77A"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05C9E4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31735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North Shore Medical Center, Inc. - Salem Campus</w:t>
            </w:r>
          </w:p>
        </w:tc>
      </w:tr>
      <w:tr w:rsidR="001C5952" w:rsidRPr="009136FC" w14:paraId="3E21E9B1"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3B13B5D"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118</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13F22A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Mercy Medical Center - Providence Behavioral Health Hospital Campus</w:t>
            </w:r>
          </w:p>
        </w:tc>
      </w:tr>
      <w:tr w:rsidR="001C5952" w:rsidRPr="009136FC" w14:paraId="72A36A3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60EF08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62E8B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Mercy Medical Center - Springfield Campus</w:t>
            </w:r>
          </w:p>
        </w:tc>
      </w:tr>
      <w:tr w:rsidR="001C5952" w:rsidRPr="009136FC" w14:paraId="0C95A50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66348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9F08E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 Shore Hospital</w:t>
            </w:r>
          </w:p>
        </w:tc>
      </w:tr>
      <w:tr w:rsidR="001C5952" w:rsidRPr="009136FC" w14:paraId="3C2B73D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3E8A9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FB98B8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Charlton Memorial Campus</w:t>
            </w:r>
          </w:p>
        </w:tc>
      </w:tr>
      <w:tr w:rsidR="001C5952" w:rsidRPr="009136FC" w14:paraId="43D51D15"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A07F4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124</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30DE8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St. Luke's Campus</w:t>
            </w:r>
          </w:p>
        </w:tc>
      </w:tr>
      <w:tr w:rsidR="001C5952" w:rsidRPr="009136FC" w14:paraId="21D4A6FE"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1C9922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CF8049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St. Elizabeth's Medical Center</w:t>
            </w:r>
          </w:p>
        </w:tc>
      </w:tr>
      <w:tr w:rsidR="001C5952" w:rsidRPr="009136FC" w14:paraId="1A3F2308"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617101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DD187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Saint Vincent Hospital</w:t>
            </w:r>
          </w:p>
        </w:tc>
      </w:tr>
      <w:tr w:rsidR="001C5952" w:rsidRPr="009136FC" w14:paraId="27BD0DB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32FAFF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77E6A3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Sturdy Memorial Hospital</w:t>
            </w:r>
          </w:p>
        </w:tc>
      </w:tr>
      <w:tr w:rsidR="001C5952" w:rsidRPr="009136FC" w14:paraId="04226DF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AC3A7CE"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130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F095583"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UMass Memorial Medical Center - Memorial Campus</w:t>
            </w:r>
          </w:p>
        </w:tc>
      </w:tr>
      <w:tr w:rsidR="001C5952" w:rsidRPr="009136FC" w14:paraId="1D7A493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7E15B5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B7B1FA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UMass Memorial Medical Center - University Campus</w:t>
            </w:r>
          </w:p>
        </w:tc>
      </w:tr>
      <w:tr w:rsidR="001C5952" w:rsidRPr="009136FC" w14:paraId="2C651322"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756E2D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B4976F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 Clinton Hospital</w:t>
            </w:r>
          </w:p>
        </w:tc>
      </w:tr>
      <w:tr w:rsidR="001C5952" w:rsidRPr="009136FC" w14:paraId="29E9ADA2"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C9BC47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CBC24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Marlborough Hospital</w:t>
            </w:r>
          </w:p>
        </w:tc>
      </w:tr>
      <w:tr w:rsidR="001C5952" w:rsidRPr="009136FC" w14:paraId="26CB9E49"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B6F965"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138</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A8A4D7D"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Winchester Hospital</w:t>
            </w:r>
          </w:p>
        </w:tc>
      </w:tr>
      <w:tr w:rsidR="001C5952" w:rsidRPr="009136FC" w14:paraId="0E1A782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84235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4BE19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Baystate Wing Memorial Hospital </w:t>
            </w:r>
          </w:p>
        </w:tc>
      </w:tr>
      <w:tr w:rsidR="001C5952" w:rsidRPr="009136FC" w14:paraId="6C46D074"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87F8A1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FE26B9A" w14:textId="2F035C8B"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Melrose-Wakefield </w:t>
            </w:r>
            <w:r w:rsidR="00CB683A" w:rsidRPr="009136FC">
              <w:rPr>
                <w:rFonts w:ascii="Arial Narrow" w:hAnsi="Arial Narrow"/>
                <w:color w:val="000000"/>
                <w:spacing w:val="-4"/>
                <w:szCs w:val="22"/>
              </w:rPr>
              <w:t>Healthcare -</w:t>
            </w:r>
            <w:r w:rsidRPr="009136FC">
              <w:rPr>
                <w:rFonts w:ascii="Arial Narrow" w:hAnsi="Arial Narrow"/>
                <w:color w:val="000000"/>
                <w:spacing w:val="-4"/>
                <w:szCs w:val="22"/>
              </w:rPr>
              <w:t xml:space="preserve"> Melrose-Wakefield Hospital Campus</w:t>
            </w:r>
          </w:p>
        </w:tc>
      </w:tr>
      <w:tr w:rsidR="001C5952" w:rsidRPr="009136FC" w14:paraId="1AD57D69"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3B7E65A"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142</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10D0068"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Cambridge Health Alliance - Everett (Whidden) Hospital Campus</w:t>
            </w:r>
          </w:p>
        </w:tc>
      </w:tr>
      <w:tr w:rsidR="001C5952" w:rsidRPr="009136FC" w14:paraId="5CB9B0E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B38E0B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145</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0118F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Health- Tobey Campus</w:t>
            </w:r>
          </w:p>
        </w:tc>
      </w:tr>
      <w:tr w:rsidR="001C5952" w:rsidRPr="009136FC" w14:paraId="26477E1A"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AC4849A"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457</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01FFD5C"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MetroWest Medical Center - Leonard Morse Campus</w:t>
            </w:r>
          </w:p>
        </w:tc>
      </w:tr>
      <w:tr w:rsidR="001C5952" w:rsidRPr="009136FC" w14:paraId="4B091A9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FBD7075"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4448</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18FF725"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Lahey Medical Center, Peabody</w:t>
            </w:r>
          </w:p>
        </w:tc>
      </w:tr>
      <w:tr w:rsidR="001C5952" w:rsidRPr="009136FC" w14:paraId="6F434D9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74DC5A8"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4460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DA49DB7"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Good Samaritan Medical Center - Norcap Lodge Campus</w:t>
            </w:r>
          </w:p>
        </w:tc>
      </w:tr>
      <w:tr w:rsidR="001C5952" w:rsidRPr="009136FC" w14:paraId="0533836A"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04B170"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lastRenderedPageBreak/>
              <w:t>6693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317DAD9"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Hospital for Children – Boston</w:t>
            </w:r>
          </w:p>
        </w:tc>
      </w:tr>
      <w:tr w:rsidR="001C5952" w:rsidRPr="009136FC" w14:paraId="3F35FB12"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451F0D"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11466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AC4E94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Holy Family at Merrimack Valley</w:t>
            </w:r>
          </w:p>
        </w:tc>
      </w:tr>
      <w:tr w:rsidR="001C5952" w:rsidRPr="009136FC" w14:paraId="336B0DB4"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4EDB6CF"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11467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E8AF1CC"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Steward - Nashoba Valley Medical Center</w:t>
            </w:r>
          </w:p>
        </w:tc>
      </w:tr>
      <w:tr w:rsidR="001C5952" w:rsidRPr="009136FC" w14:paraId="0F9DB88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CF9902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11718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D1AFE6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Children’s Hospital - Springfield</w:t>
            </w:r>
          </w:p>
        </w:tc>
      </w:tr>
      <w:tr w:rsidR="00F4407D" w:rsidRPr="009136FC" w14:paraId="3954BFE5" w14:textId="77777777" w:rsidTr="00F4407D">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468F275" w14:textId="035298D3" w:rsidR="00F4407D" w:rsidRPr="001C5952" w:rsidRDefault="00F4407D" w:rsidP="006D0B35">
            <w:pPr>
              <w:rPr>
                <w:rFonts w:ascii="Arial Narrow" w:hAnsi="Arial Narrow"/>
                <w:color w:val="000000"/>
                <w:spacing w:val="-4"/>
                <w:szCs w:val="22"/>
              </w:rPr>
            </w:pPr>
            <w:r>
              <w:rPr>
                <w:rFonts w:ascii="Arial Narrow" w:hAnsi="Arial Narrow"/>
                <w:color w:val="000000"/>
                <w:spacing w:val="-4"/>
                <w:szCs w:val="22"/>
              </w:rPr>
              <w:t>19835</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92A5D95" w14:textId="03DAE3DD" w:rsidR="00F4407D" w:rsidRPr="001C5952" w:rsidRDefault="00EC3D54" w:rsidP="006D0B35">
            <w:pPr>
              <w:rPr>
                <w:rFonts w:ascii="Arial Narrow" w:hAnsi="Arial Narrow"/>
                <w:color w:val="000000"/>
                <w:spacing w:val="-4"/>
                <w:szCs w:val="22"/>
              </w:rPr>
            </w:pPr>
            <w:r>
              <w:rPr>
                <w:rFonts w:ascii="Arial Narrow" w:hAnsi="Arial Narrow"/>
                <w:color w:val="000000"/>
                <w:spacing w:val="-4"/>
                <w:szCs w:val="22"/>
              </w:rPr>
              <w:t>UMass Memorial Field Hospital</w:t>
            </w:r>
          </w:p>
        </w:tc>
      </w:tr>
      <w:tr w:rsidR="00EC3D54" w:rsidRPr="009136FC" w14:paraId="1C7DCC16" w14:textId="77777777" w:rsidTr="00AA7C6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C4EEC0E" w14:textId="66C11558" w:rsidR="00EC3D54" w:rsidRDefault="00EC3D54" w:rsidP="006D0B35">
            <w:pPr>
              <w:rPr>
                <w:rFonts w:ascii="Arial Narrow" w:hAnsi="Arial Narrow"/>
                <w:color w:val="000000"/>
                <w:spacing w:val="-4"/>
                <w:szCs w:val="22"/>
              </w:rPr>
            </w:pPr>
            <w:r>
              <w:rPr>
                <w:rFonts w:ascii="Arial Narrow" w:hAnsi="Arial Narrow"/>
                <w:color w:val="000000"/>
                <w:spacing w:val="-4"/>
                <w:szCs w:val="22"/>
              </w:rPr>
              <w:t>19836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C2C147" w14:textId="5B2D8F66" w:rsidR="00EC3D54" w:rsidRDefault="00EC3D54" w:rsidP="006D0B35">
            <w:pPr>
              <w:rPr>
                <w:rFonts w:ascii="Arial Narrow" w:hAnsi="Arial Narrow"/>
                <w:color w:val="000000"/>
                <w:spacing w:val="-4"/>
                <w:szCs w:val="22"/>
              </w:rPr>
            </w:pPr>
            <w:r>
              <w:rPr>
                <w:rFonts w:ascii="Arial Narrow" w:hAnsi="Arial Narrow"/>
                <w:color w:val="000000"/>
                <w:spacing w:val="-4"/>
                <w:szCs w:val="22"/>
              </w:rPr>
              <w:t xml:space="preserve">Boston Field Hospital </w:t>
            </w:r>
          </w:p>
        </w:tc>
      </w:tr>
    </w:tbl>
    <w:p w14:paraId="0A3BDEAD" w14:textId="77777777" w:rsidR="007C5AA5" w:rsidRDefault="000A4DD6" w:rsidP="003263B3">
      <w:pPr>
        <w:pStyle w:val="C-Head"/>
      </w:pPr>
      <w:r>
        <w:t>G</w:t>
      </w:r>
      <w:r>
        <w:rPr>
          <w:spacing w:val="-4"/>
        </w:rPr>
        <w:t>r</w:t>
      </w:r>
      <w:r>
        <w:rPr>
          <w:spacing w:val="-5"/>
        </w:rPr>
        <w:t>o</w:t>
      </w:r>
      <w:r>
        <w:rPr>
          <w:spacing w:val="-2"/>
        </w:rPr>
        <w:t>u</w:t>
      </w:r>
      <w:r>
        <w:rPr>
          <w:spacing w:val="-5"/>
        </w:rPr>
        <w:t>p</w:t>
      </w:r>
      <w:r>
        <w:t>e</w:t>
      </w:r>
      <w:r>
        <w:rPr>
          <w:spacing w:val="-4"/>
        </w:rPr>
        <w:t>r</w:t>
      </w:r>
      <w:r>
        <w:t>s</w:t>
      </w:r>
    </w:p>
    <w:p w14:paraId="35DA4ABF" w14:textId="77777777" w:rsidR="007C5AA5" w:rsidRDefault="007C5AA5">
      <w:pPr>
        <w:spacing w:before="1" w:line="100" w:lineRule="exact"/>
        <w:rPr>
          <w:sz w:val="11"/>
          <w:szCs w:val="11"/>
        </w:rPr>
      </w:pPr>
    </w:p>
    <w:p w14:paraId="130F6F54" w14:textId="41F76800" w:rsidR="00C5121D" w:rsidRDefault="000A4DD6" w:rsidP="008F28AE">
      <w:pPr>
        <w:pStyle w:val="Body"/>
        <w:rPr>
          <w:spacing w:val="-14"/>
        </w:rPr>
      </w:pPr>
      <w:r>
        <w:t>For</w:t>
      </w:r>
      <w:r>
        <w:rPr>
          <w:spacing w:val="-14"/>
        </w:rPr>
        <w:t xml:space="preserve"> </w:t>
      </w:r>
      <w:r>
        <w:t>data</w:t>
      </w:r>
      <w:r>
        <w:rPr>
          <w:spacing w:val="-14"/>
        </w:rPr>
        <w:t xml:space="preserve"> </w:t>
      </w:r>
      <w:r>
        <w:t>u</w:t>
      </w:r>
      <w:r>
        <w:rPr>
          <w:spacing w:val="-6"/>
        </w:rPr>
        <w:t>s</w:t>
      </w:r>
      <w:r>
        <w:t>er</w:t>
      </w:r>
      <w:r>
        <w:rPr>
          <w:spacing w:val="-14"/>
        </w:rPr>
        <w:t xml:space="preserve"> </w:t>
      </w:r>
      <w:r>
        <w:rPr>
          <w:spacing w:val="-6"/>
        </w:rPr>
        <w:t>c</w:t>
      </w:r>
      <w:r>
        <w:rPr>
          <w:spacing w:val="-7"/>
        </w:rPr>
        <w:t>o</w:t>
      </w:r>
      <w:r>
        <w:rPr>
          <w:spacing w:val="-9"/>
        </w:rPr>
        <w:t>n</w:t>
      </w:r>
      <w:r>
        <w:rPr>
          <w:spacing w:val="-6"/>
        </w:rPr>
        <w:t>v</w:t>
      </w:r>
      <w:r>
        <w:rPr>
          <w:spacing w:val="-7"/>
        </w:rPr>
        <w:t>enie</w:t>
      </w:r>
      <w:r>
        <w:rPr>
          <w:spacing w:val="-9"/>
        </w:rPr>
        <w:t>n</w:t>
      </w:r>
      <w:r>
        <w:rPr>
          <w:spacing w:val="-6"/>
        </w:rPr>
        <w:t>c</w:t>
      </w:r>
      <w:r>
        <w:rPr>
          <w:spacing w:val="-7"/>
        </w:rPr>
        <w:t>e</w:t>
      </w:r>
      <w:r>
        <w:t>,</w:t>
      </w:r>
      <w:r>
        <w:rPr>
          <w:spacing w:val="-16"/>
        </w:rPr>
        <w:t xml:space="preserve"> </w:t>
      </w:r>
      <w:r>
        <w:t>CH</w:t>
      </w:r>
      <w:r>
        <w:rPr>
          <w:spacing w:val="-7"/>
        </w:rPr>
        <w:t>I</w:t>
      </w:r>
      <w:r>
        <w:t>A</w:t>
      </w:r>
      <w:r>
        <w:rPr>
          <w:spacing w:val="-15"/>
        </w:rPr>
        <w:t xml:space="preserve"> </w:t>
      </w:r>
      <w:r>
        <w:t>perf</w:t>
      </w:r>
      <w:r>
        <w:rPr>
          <w:spacing w:val="-2"/>
        </w:rPr>
        <w:t>o</w:t>
      </w:r>
      <w:r>
        <w:t>rms</w:t>
      </w:r>
      <w:r>
        <w:rPr>
          <w:spacing w:val="-13"/>
        </w:rPr>
        <w:t xml:space="preserve"> </w:t>
      </w:r>
      <w:r>
        <w:t>d</w:t>
      </w:r>
      <w:r>
        <w:rPr>
          <w:spacing w:val="-2"/>
        </w:rPr>
        <w:t>a</w:t>
      </w:r>
      <w:r>
        <w:t>ta</w:t>
      </w:r>
      <w:r>
        <w:rPr>
          <w:spacing w:val="-12"/>
        </w:rPr>
        <w:t xml:space="preserve"> </w:t>
      </w:r>
      <w:r>
        <w:t>gro</w:t>
      </w:r>
      <w:r>
        <w:rPr>
          <w:spacing w:val="-2"/>
        </w:rPr>
        <w:t>u</w:t>
      </w:r>
      <w:r>
        <w:rPr>
          <w:spacing w:val="-4"/>
        </w:rPr>
        <w:t>p</w:t>
      </w:r>
      <w:r>
        <w:rPr>
          <w:spacing w:val="3"/>
        </w:rPr>
        <w:t>i</w:t>
      </w:r>
      <w:r>
        <w:t>ng</w:t>
      </w:r>
      <w:r>
        <w:rPr>
          <w:spacing w:val="-16"/>
        </w:rPr>
        <w:t xml:space="preserve"> </w:t>
      </w:r>
      <w:r>
        <w:t>using</w:t>
      </w:r>
      <w:r>
        <w:rPr>
          <w:spacing w:val="-12"/>
        </w:rPr>
        <w:t xml:space="preserve"> </w:t>
      </w:r>
      <w:r>
        <w:rPr>
          <w:spacing w:val="-2"/>
        </w:rPr>
        <w:t>t</w:t>
      </w:r>
      <w:r>
        <w:t>he</w:t>
      </w:r>
      <w:r>
        <w:rPr>
          <w:spacing w:val="-14"/>
        </w:rPr>
        <w:t xml:space="preserve"> </w:t>
      </w:r>
      <w:r>
        <w:rPr>
          <w:spacing w:val="-2"/>
        </w:rPr>
        <w:t>3</w:t>
      </w:r>
      <w:r>
        <w:t>M™</w:t>
      </w:r>
      <w:r>
        <w:rPr>
          <w:spacing w:val="-12"/>
        </w:rPr>
        <w:t xml:space="preserve"> </w:t>
      </w:r>
      <w:r>
        <w:t>APR-DRG</w:t>
      </w:r>
      <w:r>
        <w:rPr>
          <w:spacing w:val="-13"/>
        </w:rPr>
        <w:t xml:space="preserve"> </w:t>
      </w:r>
      <w:r>
        <w:t>group</w:t>
      </w:r>
      <w:r>
        <w:rPr>
          <w:spacing w:val="-2"/>
        </w:rPr>
        <w:t>e</w:t>
      </w:r>
      <w:r>
        <w:t>r</w:t>
      </w:r>
      <w:r>
        <w:rPr>
          <w:spacing w:val="-14"/>
        </w:rPr>
        <w:t xml:space="preserve"> </w:t>
      </w:r>
      <w:r>
        <w:rPr>
          <w:spacing w:val="-2"/>
        </w:rPr>
        <w:t>a</w:t>
      </w:r>
      <w:r>
        <w:t>nd</w:t>
      </w:r>
      <w:r>
        <w:rPr>
          <w:spacing w:val="-14"/>
        </w:rPr>
        <w:t xml:space="preserve"> </w:t>
      </w:r>
      <w:r>
        <w:rPr>
          <w:spacing w:val="-2"/>
        </w:rPr>
        <w:t>t</w:t>
      </w:r>
      <w:r>
        <w:t>he</w:t>
      </w:r>
      <w:r>
        <w:rPr>
          <w:spacing w:val="-14"/>
        </w:rPr>
        <w:t xml:space="preserve"> </w:t>
      </w:r>
      <w:r>
        <w:t>CMS</w:t>
      </w:r>
      <w:r>
        <w:rPr>
          <w:spacing w:val="-15"/>
        </w:rPr>
        <w:t xml:space="preserve"> </w:t>
      </w:r>
      <w:r>
        <w:rPr>
          <w:spacing w:val="-2"/>
        </w:rPr>
        <w:t>g</w:t>
      </w:r>
      <w:r>
        <w:t>r</w:t>
      </w:r>
      <w:r>
        <w:rPr>
          <w:spacing w:val="-2"/>
        </w:rPr>
        <w:t>o</w:t>
      </w:r>
      <w:r>
        <w:t>u</w:t>
      </w:r>
      <w:r>
        <w:rPr>
          <w:spacing w:val="-4"/>
        </w:rPr>
        <w:t>p</w:t>
      </w:r>
      <w:r>
        <w:rPr>
          <w:spacing w:val="-2"/>
        </w:rPr>
        <w:t>e</w:t>
      </w:r>
      <w:r>
        <w:t>r.</w:t>
      </w:r>
      <w:r>
        <w:rPr>
          <w:spacing w:val="-14"/>
        </w:rPr>
        <w:t xml:space="preserve"> </w:t>
      </w:r>
      <w:r>
        <w:t>T</w:t>
      </w:r>
      <w:r>
        <w:rPr>
          <w:spacing w:val="-2"/>
        </w:rPr>
        <w:t>h</w:t>
      </w:r>
      <w:r>
        <w:t>e All</w:t>
      </w:r>
      <w:r>
        <w:rPr>
          <w:spacing w:val="-14"/>
        </w:rPr>
        <w:t xml:space="preserve"> </w:t>
      </w:r>
      <w:r>
        <w:t>Pa</w:t>
      </w:r>
      <w:r>
        <w:rPr>
          <w:spacing w:val="-2"/>
        </w:rPr>
        <w:t>t</w:t>
      </w:r>
      <w:r>
        <w:t>ient</w:t>
      </w:r>
      <w:r>
        <w:rPr>
          <w:spacing w:val="-12"/>
        </w:rPr>
        <w:t xml:space="preserve"> </w:t>
      </w:r>
      <w:r>
        <w:t>Ref</w:t>
      </w:r>
      <w:r>
        <w:rPr>
          <w:spacing w:val="-2"/>
        </w:rPr>
        <w:t>i</w:t>
      </w:r>
      <w:r>
        <w:t>ned</w:t>
      </w:r>
      <w:r>
        <w:rPr>
          <w:spacing w:val="-14"/>
        </w:rPr>
        <w:t xml:space="preserve"> </w:t>
      </w:r>
      <w:r>
        <w:t>DRGs</w:t>
      </w:r>
      <w:r>
        <w:rPr>
          <w:spacing w:val="-16"/>
        </w:rPr>
        <w:t xml:space="preserve"> </w:t>
      </w:r>
      <w:r>
        <w:t>(3M</w:t>
      </w:r>
      <w:r>
        <w:rPr>
          <w:spacing w:val="-11"/>
        </w:rPr>
        <w:t xml:space="preserve"> </w:t>
      </w:r>
      <w:r>
        <w:t>APR-DRG)</w:t>
      </w:r>
      <w:r>
        <w:rPr>
          <w:spacing w:val="-14"/>
        </w:rPr>
        <w:t xml:space="preserve"> </w:t>
      </w:r>
      <w:r w:rsidR="00E6083B">
        <w:t xml:space="preserve">classifies patients into diagnostic groups based on severity of illness and risk of </w:t>
      </w:r>
      <w:r w:rsidR="00142741">
        <w:t>mortality to</w:t>
      </w:r>
      <w:r w:rsidR="00E6083B">
        <w:t xml:space="preserve"> provide an accurate means of adjusting for hospital case mix differences for evaluating inpatient care across all hospitals</w:t>
      </w:r>
      <w:r w:rsidR="00097194">
        <w:t xml:space="preserve">. </w:t>
      </w:r>
      <w:r>
        <w:rPr>
          <w:spacing w:val="-14"/>
        </w:rPr>
        <w:t xml:space="preserve"> </w:t>
      </w:r>
      <w:r>
        <w:t>For</w:t>
      </w:r>
      <w:r w:rsidR="00097194">
        <w:t xml:space="preserve"> </w:t>
      </w:r>
      <w:r>
        <w:t>FY</w:t>
      </w:r>
      <w:r w:rsidR="00DE6A46">
        <w:rPr>
          <w:spacing w:val="-2"/>
        </w:rPr>
        <w:t>2020</w:t>
      </w:r>
      <w:r>
        <w:rPr>
          <w:spacing w:val="-12"/>
        </w:rPr>
        <w:t xml:space="preserve"> </w:t>
      </w:r>
      <w:r>
        <w:t>HIDD,</w:t>
      </w:r>
      <w:r>
        <w:rPr>
          <w:spacing w:val="-14"/>
        </w:rPr>
        <w:t xml:space="preserve"> </w:t>
      </w:r>
      <w:r>
        <w:t>CHIA</w:t>
      </w:r>
      <w:r>
        <w:rPr>
          <w:spacing w:val="-15"/>
        </w:rPr>
        <w:t xml:space="preserve"> </w:t>
      </w:r>
      <w:r>
        <w:t>has</w:t>
      </w:r>
      <w:r>
        <w:rPr>
          <w:spacing w:val="-11"/>
        </w:rPr>
        <w:t xml:space="preserve"> </w:t>
      </w:r>
      <w:r>
        <w:t>prod</w:t>
      </w:r>
      <w:r>
        <w:rPr>
          <w:spacing w:val="-2"/>
        </w:rPr>
        <w:t>u</w:t>
      </w:r>
      <w:r>
        <w:t>ced</w:t>
      </w:r>
      <w:r>
        <w:rPr>
          <w:spacing w:val="-16"/>
        </w:rPr>
        <w:t xml:space="preserve"> </w:t>
      </w:r>
      <w:r>
        <w:t>f</w:t>
      </w:r>
      <w:r>
        <w:rPr>
          <w:spacing w:val="-4"/>
        </w:rPr>
        <w:t>iv</w:t>
      </w:r>
      <w:r>
        <w:t>e</w:t>
      </w:r>
      <w:r>
        <w:rPr>
          <w:spacing w:val="-14"/>
        </w:rPr>
        <w:t xml:space="preserve"> </w:t>
      </w:r>
      <w:r>
        <w:t>ve</w:t>
      </w:r>
      <w:r>
        <w:rPr>
          <w:spacing w:val="-3"/>
        </w:rPr>
        <w:t>r</w:t>
      </w:r>
      <w:r>
        <w:t>sio</w:t>
      </w:r>
      <w:r>
        <w:rPr>
          <w:spacing w:val="-2"/>
        </w:rPr>
        <w:t>n</w:t>
      </w:r>
      <w:r>
        <w:t>s</w:t>
      </w:r>
      <w:r>
        <w:rPr>
          <w:spacing w:val="-11"/>
        </w:rPr>
        <w:t xml:space="preserve"> </w:t>
      </w:r>
      <w:r>
        <w:t>of</w:t>
      </w:r>
      <w:r>
        <w:rPr>
          <w:spacing w:val="-14"/>
        </w:rPr>
        <w:t xml:space="preserve"> </w:t>
      </w:r>
      <w:r>
        <w:t>the</w:t>
      </w:r>
      <w:r w:rsidR="00C5121D">
        <w:t xml:space="preserve"> </w:t>
      </w:r>
      <w:r>
        <w:t>Grouper:</w:t>
      </w:r>
      <w:r>
        <w:rPr>
          <w:spacing w:val="-12"/>
        </w:rPr>
        <w:t xml:space="preserve"> </w:t>
      </w:r>
      <w:r>
        <w:t>APR-DRG</w:t>
      </w:r>
      <w:r>
        <w:rPr>
          <w:spacing w:val="-13"/>
        </w:rPr>
        <w:t xml:space="preserve"> </w:t>
      </w:r>
      <w:r>
        <w:rPr>
          <w:spacing w:val="-2"/>
        </w:rPr>
        <w:t>v</w:t>
      </w:r>
      <w:r>
        <w:t>ersi</w:t>
      </w:r>
      <w:r>
        <w:rPr>
          <w:spacing w:val="-2"/>
        </w:rPr>
        <w:t>o</w:t>
      </w:r>
      <w:r>
        <w:t>ns</w:t>
      </w:r>
      <w:r>
        <w:rPr>
          <w:spacing w:val="-16"/>
        </w:rPr>
        <w:t xml:space="preserve"> </w:t>
      </w:r>
      <w:r>
        <w:rPr>
          <w:spacing w:val="-2"/>
        </w:rPr>
        <w:t>2</w:t>
      </w:r>
      <w:r>
        <w:t>0.0,</w:t>
      </w:r>
      <w:r>
        <w:rPr>
          <w:spacing w:val="-14"/>
        </w:rPr>
        <w:t xml:space="preserve"> </w:t>
      </w:r>
      <w:r>
        <w:t>26</w:t>
      </w:r>
      <w:r>
        <w:rPr>
          <w:spacing w:val="-2"/>
        </w:rPr>
        <w:t>.1</w:t>
      </w:r>
      <w:r>
        <w:t>,</w:t>
      </w:r>
      <w:r>
        <w:rPr>
          <w:spacing w:val="-14"/>
        </w:rPr>
        <w:t xml:space="preserve"> </w:t>
      </w:r>
      <w:r>
        <w:t>30</w:t>
      </w:r>
      <w:r>
        <w:rPr>
          <w:spacing w:val="-2"/>
        </w:rPr>
        <w:t>.</w:t>
      </w:r>
      <w:r>
        <w:t>0</w:t>
      </w:r>
      <w:r>
        <w:rPr>
          <w:spacing w:val="-14"/>
        </w:rPr>
        <w:t xml:space="preserve"> </w:t>
      </w:r>
      <w:r w:rsidR="00EC3D54">
        <w:rPr>
          <w:spacing w:val="-12"/>
        </w:rPr>
        <w:t xml:space="preserve">, </w:t>
      </w:r>
      <w:r>
        <w:rPr>
          <w:spacing w:val="-2"/>
        </w:rPr>
        <w:t>34</w:t>
      </w:r>
      <w:r>
        <w:t>.0</w:t>
      </w:r>
      <w:r w:rsidR="00EC3D54">
        <w:t xml:space="preserve">, 36.0 </w:t>
      </w:r>
      <w:r>
        <w:rPr>
          <w:spacing w:val="-14"/>
        </w:rPr>
        <w:t xml:space="preserve"> </w:t>
      </w:r>
      <w:r>
        <w:t>a</w:t>
      </w:r>
      <w:r>
        <w:rPr>
          <w:spacing w:val="-2"/>
        </w:rPr>
        <w:t>n</w:t>
      </w:r>
      <w:r>
        <w:t>d</w:t>
      </w:r>
      <w:r>
        <w:rPr>
          <w:spacing w:val="-12"/>
        </w:rPr>
        <w:t xml:space="preserve"> </w:t>
      </w:r>
      <w:r>
        <w:t>CMS</w:t>
      </w:r>
      <w:r>
        <w:rPr>
          <w:spacing w:val="-17"/>
        </w:rPr>
        <w:t xml:space="preserve"> </w:t>
      </w:r>
      <w:r>
        <w:t>versi</w:t>
      </w:r>
      <w:r>
        <w:rPr>
          <w:spacing w:val="-2"/>
        </w:rPr>
        <w:t>o</w:t>
      </w:r>
      <w:r>
        <w:t>n</w:t>
      </w:r>
      <w:r>
        <w:rPr>
          <w:spacing w:val="-14"/>
        </w:rPr>
        <w:t xml:space="preserve"> </w:t>
      </w:r>
      <w:r>
        <w:t>3</w:t>
      </w:r>
      <w:r w:rsidR="0056166B">
        <w:t>7</w:t>
      </w:r>
      <w:r>
        <w:t>.</w:t>
      </w:r>
      <w:r w:rsidR="00EC3D54">
        <w:rPr>
          <w:spacing w:val="-2"/>
        </w:rPr>
        <w:t>2</w:t>
      </w:r>
      <w:r>
        <w:t>.</w:t>
      </w:r>
      <w:r>
        <w:rPr>
          <w:spacing w:val="-14"/>
        </w:rPr>
        <w:t xml:space="preserve"> </w:t>
      </w:r>
    </w:p>
    <w:p w14:paraId="348BBF1B" w14:textId="77777777" w:rsidR="005F4D35" w:rsidRDefault="005F4D35" w:rsidP="008F28AE">
      <w:pPr>
        <w:pStyle w:val="Body"/>
      </w:pPr>
    </w:p>
    <w:p w14:paraId="6A4AD9B0" w14:textId="0D9CC81F" w:rsidR="00AF66A3" w:rsidRPr="00553103" w:rsidRDefault="000A4DD6" w:rsidP="00722DE6">
      <w:pPr>
        <w:pStyle w:val="Body"/>
      </w:pPr>
      <w:r>
        <w:t>F</w:t>
      </w:r>
      <w:r>
        <w:rPr>
          <w:spacing w:val="-2"/>
        </w:rPr>
        <w:t>o</w:t>
      </w:r>
      <w:r>
        <w:t>r</w:t>
      </w:r>
      <w:r>
        <w:rPr>
          <w:spacing w:val="-14"/>
        </w:rPr>
        <w:t xml:space="preserve"> </w:t>
      </w:r>
      <w:r>
        <w:t>the</w:t>
      </w:r>
      <w:r>
        <w:rPr>
          <w:spacing w:val="-14"/>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w:t>
      </w:r>
      <w:r>
        <w:rPr>
          <w:spacing w:val="-14"/>
        </w:rPr>
        <w:t xml:space="preserve"> </w:t>
      </w:r>
      <w:r>
        <w:t>2</w:t>
      </w:r>
      <w:r>
        <w:rPr>
          <w:spacing w:val="-7"/>
        </w:rPr>
        <w:t>0</w:t>
      </w:r>
      <w:r>
        <w:t>.</w:t>
      </w:r>
      <w:r>
        <w:rPr>
          <w:spacing w:val="-4"/>
        </w:rPr>
        <w:t>0</w:t>
      </w:r>
      <w:r>
        <w:t>,</w:t>
      </w:r>
      <w:r>
        <w:rPr>
          <w:spacing w:val="-14"/>
        </w:rPr>
        <w:t xml:space="preserve"> </w:t>
      </w:r>
      <w:r>
        <w:t>a d</w:t>
      </w:r>
      <w:r>
        <w:rPr>
          <w:spacing w:val="-4"/>
        </w:rPr>
        <w:t>i</w:t>
      </w:r>
      <w:r>
        <w:rPr>
          <w:spacing w:val="-6"/>
        </w:rPr>
        <w:t>s</w:t>
      </w:r>
      <w:r>
        <w:rPr>
          <w:spacing w:val="-4"/>
        </w:rPr>
        <w:t>c</w:t>
      </w:r>
      <w:r>
        <w:t>ha</w:t>
      </w:r>
      <w:r>
        <w:rPr>
          <w:spacing w:val="-7"/>
        </w:rPr>
        <w:t>r</w:t>
      </w:r>
      <w:r>
        <w:t>ge</w:t>
      </w:r>
      <w:r>
        <w:rPr>
          <w:spacing w:val="-14"/>
        </w:rPr>
        <w:t xml:space="preserve"> </w:t>
      </w:r>
      <w:r>
        <w:rPr>
          <w:spacing w:val="-6"/>
        </w:rPr>
        <w:t>DR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RO</w:t>
      </w:r>
      <w:r>
        <w:t>M</w:t>
      </w:r>
      <w:r>
        <w:rPr>
          <w:spacing w:val="-14"/>
        </w:rPr>
        <w:t xml:space="preserve"> </w:t>
      </w:r>
      <w:r>
        <w:rPr>
          <w:spacing w:val="-7"/>
        </w:rPr>
        <w:t>an</w:t>
      </w:r>
      <w:r>
        <w:t>d</w:t>
      </w:r>
      <w:r>
        <w:rPr>
          <w:spacing w:val="-14"/>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w:t>
      </w:r>
      <w:r>
        <w:t>ated.</w:t>
      </w:r>
      <w:r>
        <w:rPr>
          <w:spacing w:val="29"/>
        </w:rPr>
        <w:t xml:space="preserve"> </w:t>
      </w:r>
      <w:r>
        <w:t>For</w:t>
      </w:r>
      <w:r>
        <w:rPr>
          <w:spacing w:val="-17"/>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ns</w:t>
      </w:r>
      <w:r>
        <w:rPr>
          <w:spacing w:val="-16"/>
        </w:rPr>
        <w:t xml:space="preserve"> </w:t>
      </w:r>
      <w:r>
        <w:t>26.</w:t>
      </w:r>
      <w:r>
        <w:rPr>
          <w:spacing w:val="-7"/>
        </w:rPr>
        <w:t>1</w:t>
      </w:r>
      <w:r>
        <w:t>,</w:t>
      </w:r>
      <w:r>
        <w:rPr>
          <w:spacing w:val="-14"/>
        </w:rPr>
        <w:t xml:space="preserve"> </w:t>
      </w:r>
      <w:r>
        <w:t>30</w:t>
      </w:r>
      <w:r>
        <w:rPr>
          <w:spacing w:val="-7"/>
        </w:rPr>
        <w:t>.</w:t>
      </w:r>
      <w:r>
        <w:t>0</w:t>
      </w:r>
      <w:r w:rsidR="00EC3D54">
        <w:t>, 34.0</w:t>
      </w:r>
      <w:r>
        <w:rPr>
          <w:spacing w:val="-14"/>
        </w:rPr>
        <w:t xml:space="preserve"> </w:t>
      </w:r>
      <w:r>
        <w:t>a</w:t>
      </w:r>
      <w:r>
        <w:rPr>
          <w:spacing w:val="-7"/>
        </w:rPr>
        <w:t>n</w:t>
      </w:r>
      <w:r>
        <w:t>d</w:t>
      </w:r>
      <w:r>
        <w:rPr>
          <w:spacing w:val="-14"/>
        </w:rPr>
        <w:t xml:space="preserve"> </w:t>
      </w:r>
      <w:r>
        <w:t>3</w:t>
      </w:r>
      <w:r w:rsidR="00EC3D54">
        <w:rPr>
          <w:spacing w:val="-7"/>
        </w:rPr>
        <w:t>6</w:t>
      </w:r>
      <w:r>
        <w:t>.0,</w:t>
      </w:r>
      <w:r>
        <w:rPr>
          <w:spacing w:val="-14"/>
        </w:rPr>
        <w:t xml:space="preserve"> </w:t>
      </w:r>
      <w:r>
        <w:t>b</w:t>
      </w:r>
      <w:r>
        <w:rPr>
          <w:spacing w:val="-7"/>
        </w:rPr>
        <w:t>o</w:t>
      </w:r>
      <w:r>
        <w:t>th</w:t>
      </w:r>
      <w:r>
        <w:rPr>
          <w:spacing w:val="-14"/>
        </w:rPr>
        <w:t xml:space="preserve"> </w:t>
      </w:r>
      <w:r>
        <w:rPr>
          <w:spacing w:val="-7"/>
        </w:rPr>
        <w:t>a</w:t>
      </w:r>
      <w:r>
        <w:t>n ad</w:t>
      </w:r>
      <w:r>
        <w:rPr>
          <w:spacing w:val="-4"/>
        </w:rPr>
        <w:t>m</w:t>
      </w:r>
      <w:r>
        <w:rPr>
          <w:spacing w:val="-7"/>
        </w:rPr>
        <w:t>i</w:t>
      </w:r>
      <w:r>
        <w:rPr>
          <w:spacing w:val="-4"/>
        </w:rPr>
        <w:t>s</w:t>
      </w:r>
      <w:r>
        <w:rPr>
          <w:spacing w:val="-6"/>
        </w:rPr>
        <w:t>s</w:t>
      </w:r>
      <w:r>
        <w:rPr>
          <w:spacing w:val="-4"/>
        </w:rPr>
        <w:t>i</w:t>
      </w:r>
      <w:r>
        <w:t>on</w:t>
      </w:r>
      <w:r>
        <w:rPr>
          <w:spacing w:val="-16"/>
        </w:rPr>
        <w:t xml:space="preserve"> </w:t>
      </w:r>
      <w:r>
        <w:t>and</w:t>
      </w:r>
      <w:r>
        <w:rPr>
          <w:spacing w:val="-16"/>
        </w:rPr>
        <w:t xml:space="preserve"> </w:t>
      </w:r>
      <w:r>
        <w:t>d</w:t>
      </w:r>
      <w:r>
        <w:rPr>
          <w:spacing w:val="-7"/>
        </w:rPr>
        <w:t>i</w:t>
      </w:r>
      <w:r>
        <w:rPr>
          <w:spacing w:val="-4"/>
        </w:rPr>
        <w:t>sc</w:t>
      </w:r>
      <w:r>
        <w:rPr>
          <w:spacing w:val="-7"/>
        </w:rPr>
        <w:t>h</w:t>
      </w:r>
      <w:r>
        <w:t>arge</w:t>
      </w:r>
      <w:r>
        <w:rPr>
          <w:spacing w:val="-14"/>
        </w:rPr>
        <w:t xml:space="preserve"> </w:t>
      </w:r>
      <w:r>
        <w:rPr>
          <w:spacing w:val="-6"/>
        </w:rPr>
        <w:t>D</w:t>
      </w:r>
      <w:r>
        <w:rPr>
          <w:spacing w:val="-8"/>
        </w:rPr>
        <w:t>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w:t>
      </w:r>
      <w:r>
        <w:rPr>
          <w:spacing w:val="-4"/>
        </w:rPr>
        <w:t>O</w:t>
      </w:r>
      <w:r>
        <w:t>M</w:t>
      </w:r>
      <w:r>
        <w:rPr>
          <w:spacing w:val="-16"/>
        </w:rPr>
        <w:t xml:space="preserve"> </w:t>
      </w:r>
      <w:r>
        <w:t>and</w:t>
      </w:r>
      <w:r>
        <w:rPr>
          <w:spacing w:val="-16"/>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ra</w:t>
      </w:r>
      <w:r>
        <w:t>ted.</w:t>
      </w:r>
      <w:r>
        <w:rPr>
          <w:spacing w:val="32"/>
        </w:rPr>
        <w:t xml:space="preserve"> </w:t>
      </w:r>
      <w:r>
        <w:rPr>
          <w:spacing w:val="-7"/>
        </w:rPr>
        <w:t>F</w:t>
      </w:r>
      <w:r>
        <w:t>or</w:t>
      </w:r>
      <w:r>
        <w:rPr>
          <w:spacing w:val="-14"/>
        </w:rPr>
        <w:t xml:space="preserve"> </w:t>
      </w:r>
      <w:r>
        <w:t>t</w:t>
      </w:r>
      <w:r>
        <w:rPr>
          <w:spacing w:val="-7"/>
        </w:rPr>
        <w:t>h</w:t>
      </w:r>
      <w:r>
        <w:t>e</w:t>
      </w:r>
      <w:r>
        <w:rPr>
          <w:spacing w:val="-14"/>
        </w:rPr>
        <w:t xml:space="preserve"> </w:t>
      </w:r>
      <w:r>
        <w:rPr>
          <w:spacing w:val="-6"/>
        </w:rPr>
        <w:t>C</w:t>
      </w:r>
      <w:r>
        <w:rPr>
          <w:spacing w:val="-4"/>
        </w:rPr>
        <w:t>M</w:t>
      </w:r>
      <w:r>
        <w:t>S</w:t>
      </w:r>
      <w:r>
        <w:rPr>
          <w:spacing w:val="-15"/>
        </w:rPr>
        <w:t xml:space="preserve"> </w:t>
      </w:r>
      <w:r>
        <w:rPr>
          <w:spacing w:val="-6"/>
        </w:rPr>
        <w:t>D</w:t>
      </w:r>
      <w:r>
        <w:rPr>
          <w:spacing w:val="-8"/>
        </w:rPr>
        <w:t>R</w:t>
      </w:r>
      <w:r>
        <w:t>G</w:t>
      </w:r>
      <w:r>
        <w:rPr>
          <w:spacing w:val="-13"/>
        </w:rPr>
        <w:t xml:space="preserve"> </w:t>
      </w:r>
      <w:r>
        <w:rPr>
          <w:spacing w:val="-4"/>
        </w:rPr>
        <w:t>v</w:t>
      </w:r>
      <w:r>
        <w:rPr>
          <w:spacing w:val="-7"/>
        </w:rPr>
        <w:t>e</w:t>
      </w:r>
      <w:r>
        <w:t>r</w:t>
      </w:r>
      <w:r>
        <w:rPr>
          <w:spacing w:val="-4"/>
        </w:rPr>
        <w:t>s</w:t>
      </w:r>
      <w:r>
        <w:rPr>
          <w:spacing w:val="-7"/>
        </w:rPr>
        <w:t>i</w:t>
      </w:r>
      <w:r>
        <w:t>on</w:t>
      </w:r>
      <w:r>
        <w:rPr>
          <w:spacing w:val="-16"/>
        </w:rPr>
        <w:t xml:space="preserve"> </w:t>
      </w:r>
      <w:r>
        <w:t>3</w:t>
      </w:r>
      <w:r w:rsidR="0056166B">
        <w:t>7</w:t>
      </w:r>
      <w:r>
        <w:t>.</w:t>
      </w:r>
      <w:r w:rsidR="00EC3D54">
        <w:t>2</w:t>
      </w:r>
      <w:r>
        <w:t>,</w:t>
      </w:r>
      <w:r>
        <w:rPr>
          <w:spacing w:val="-16"/>
        </w:rPr>
        <w:t xml:space="preserve"> </w:t>
      </w:r>
      <w:r>
        <w:t>a</w:t>
      </w:r>
      <w:r>
        <w:rPr>
          <w:spacing w:val="-14"/>
        </w:rPr>
        <w:t xml:space="preserve"> </w:t>
      </w:r>
      <w:r>
        <w:t>d</w:t>
      </w:r>
      <w:r>
        <w:rPr>
          <w:spacing w:val="-7"/>
        </w:rPr>
        <w:t>i</w:t>
      </w:r>
      <w:r>
        <w:rPr>
          <w:spacing w:val="-4"/>
        </w:rPr>
        <w:t>s</w:t>
      </w:r>
      <w:r>
        <w:rPr>
          <w:spacing w:val="-6"/>
        </w:rPr>
        <w:t>c</w:t>
      </w:r>
      <w:r>
        <w:t>har</w:t>
      </w:r>
      <w:r>
        <w:rPr>
          <w:spacing w:val="-7"/>
        </w:rPr>
        <w:t>g</w:t>
      </w:r>
      <w:r>
        <w:t xml:space="preserve">e </w:t>
      </w:r>
      <w:r>
        <w:rPr>
          <w:spacing w:val="-6"/>
        </w:rPr>
        <w:t>DR</w:t>
      </w:r>
      <w:r>
        <w:t>G</w:t>
      </w:r>
      <w:r>
        <w:rPr>
          <w:spacing w:val="-13"/>
        </w:rPr>
        <w:t xml:space="preserve"> </w:t>
      </w:r>
      <w:r>
        <w:t>and</w:t>
      </w:r>
      <w:r>
        <w:rPr>
          <w:spacing w:val="-16"/>
        </w:rPr>
        <w:t xml:space="preserve"> </w:t>
      </w:r>
      <w:r>
        <w:rPr>
          <w:spacing w:val="-4"/>
        </w:rPr>
        <w:t>M</w:t>
      </w:r>
      <w:r>
        <w:rPr>
          <w:spacing w:val="-6"/>
        </w:rPr>
        <w:t>D</w:t>
      </w:r>
      <w:r>
        <w:t>C</w:t>
      </w:r>
      <w:r>
        <w:rPr>
          <w:spacing w:val="-15"/>
        </w:rPr>
        <w:t xml:space="preserve"> </w:t>
      </w:r>
      <w:r>
        <w:t>are</w:t>
      </w:r>
      <w:r>
        <w:rPr>
          <w:spacing w:val="-16"/>
        </w:rPr>
        <w:t xml:space="preserve"> </w:t>
      </w:r>
      <w:r>
        <w:t>ge</w:t>
      </w:r>
      <w:r>
        <w:rPr>
          <w:spacing w:val="-7"/>
        </w:rPr>
        <w:t>n</w:t>
      </w:r>
      <w:r>
        <w:t>erat</w:t>
      </w:r>
      <w:r>
        <w:rPr>
          <w:spacing w:val="-7"/>
        </w:rPr>
        <w:t>e</w:t>
      </w:r>
      <w:r>
        <w:t>d.</w:t>
      </w:r>
    </w:p>
    <w:p w14:paraId="61A869AD" w14:textId="77777777" w:rsidR="007C5AA5" w:rsidRDefault="007C5AA5">
      <w:pPr>
        <w:spacing w:before="3" w:line="240" w:lineRule="exact"/>
        <w:rPr>
          <w:sz w:val="24"/>
          <w:szCs w:val="24"/>
        </w:rPr>
      </w:pPr>
    </w:p>
    <w:p w14:paraId="14EAFCB3" w14:textId="77777777" w:rsidR="007C5AA5" w:rsidRPr="003263B3" w:rsidRDefault="000A4DD6" w:rsidP="00AF68FD">
      <w:pPr>
        <w:pStyle w:val="ListParagraph"/>
        <w:numPr>
          <w:ilvl w:val="0"/>
          <w:numId w:val="35"/>
        </w:numPr>
        <w:spacing w:line="273" w:lineRule="auto"/>
        <w:ind w:left="990" w:right="2733"/>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nosi</w:t>
      </w:r>
      <w:r w:rsidRPr="003263B3">
        <w:rPr>
          <w:rFonts w:ascii="Arial Narrow" w:eastAsia="Arial Narrow" w:hAnsi="Arial Narrow" w:cs="Arial Narrow"/>
          <w:b/>
          <w:color w:val="2F2F2F"/>
          <w:sz w:val="22"/>
          <w:szCs w:val="22"/>
        </w:rPr>
        <w:t>s</w:t>
      </w:r>
      <w:r w:rsidRPr="003263B3">
        <w:rPr>
          <w:b/>
          <w:color w:val="2F2F2F"/>
          <w:spacing w:val="-12"/>
          <w:sz w:val="22"/>
          <w:szCs w:val="22"/>
        </w:rPr>
        <w:t xml:space="preserve"> </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e</w:t>
      </w:r>
      <w:r w:rsidRPr="003263B3">
        <w:rPr>
          <w:rFonts w:ascii="Arial Narrow" w:eastAsia="Arial Narrow" w:hAnsi="Arial Narrow" w:cs="Arial Narrow"/>
          <w:b/>
          <w:color w:val="2F2F2F"/>
          <w:spacing w:val="-2"/>
          <w:sz w:val="22"/>
          <w:szCs w:val="22"/>
        </w:rPr>
        <w:t>l</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d</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G</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up</w:t>
      </w:r>
      <w:r w:rsidRPr="003263B3">
        <w:rPr>
          <w:b/>
          <w:color w:val="2F2F2F"/>
          <w:spacing w:val="-12"/>
          <w:sz w:val="22"/>
          <w:szCs w:val="22"/>
        </w:rPr>
        <w:t xml:space="preserve"> </w:t>
      </w:r>
      <w:r w:rsidRPr="003263B3">
        <w:rPr>
          <w:rFonts w:ascii="Arial Narrow" w:eastAsia="Arial Narrow" w:hAnsi="Arial Narrow" w:cs="Arial Narrow"/>
          <w:b/>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nt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o</w:t>
      </w:r>
      <w:r w:rsidRPr="003263B3">
        <w:rPr>
          <w:color w:val="2F2F2F"/>
          <w:spacing w:val="-19"/>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me</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p>
    <w:p w14:paraId="15ED1341" w14:textId="77777777" w:rsidR="007C5AA5" w:rsidRPr="003263B3" w:rsidRDefault="000A4DD6" w:rsidP="00AF68FD">
      <w:pPr>
        <w:pStyle w:val="ListParagraph"/>
        <w:numPr>
          <w:ilvl w:val="0"/>
          <w:numId w:val="35"/>
        </w:numPr>
        <w:spacing w:line="276" w:lineRule="auto"/>
        <w:ind w:left="990" w:right="3132"/>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M</w:t>
      </w:r>
      <w:r w:rsidRPr="003263B3">
        <w:rPr>
          <w:rFonts w:ascii="Arial Narrow" w:eastAsia="Arial Narrow" w:hAnsi="Arial Narrow" w:cs="Arial Narrow"/>
          <w:b/>
          <w:color w:val="2F2F2F"/>
          <w:spacing w:val="-5"/>
          <w:sz w:val="22"/>
          <w:szCs w:val="22"/>
        </w:rPr>
        <w:t>aj</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r</w:t>
      </w:r>
      <w:r w:rsidRPr="003263B3">
        <w:rPr>
          <w:b/>
          <w:color w:val="2F2F2F"/>
          <w:spacing w:val="-15"/>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st</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z w:val="22"/>
          <w:szCs w:val="22"/>
        </w:rPr>
        <w:t>c</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C</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g</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ie</w:t>
      </w:r>
      <w:r w:rsidRPr="003263B3">
        <w:rPr>
          <w:rFonts w:ascii="Arial Narrow" w:eastAsia="Arial Narrow" w:hAnsi="Arial Narrow" w:cs="Arial Narrow"/>
          <w:b/>
          <w:color w:val="2F2F2F"/>
          <w:sz w:val="22"/>
          <w:szCs w:val="22"/>
        </w:rPr>
        <w:t>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1"/>
          <w:sz w:val="22"/>
          <w:szCs w:val="22"/>
        </w:rPr>
        <w:t>DC</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ar</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l</w:t>
      </w:r>
      <w:r w:rsidRPr="003263B3">
        <w:rPr>
          <w:color w:val="2F2F2F"/>
          <w:sz w:val="22"/>
          <w:szCs w:val="22"/>
        </w:rPr>
        <w:t xml:space="preserve"> </w:t>
      </w:r>
      <w:r w:rsidRPr="003263B3">
        <w:rPr>
          <w:rFonts w:ascii="Arial Narrow" w:eastAsia="Arial Narrow" w:hAnsi="Arial Narrow" w:cs="Arial Narrow"/>
          <w:color w:val="2F2F2F"/>
          <w:spacing w:val="-5"/>
          <w:sz w:val="22"/>
          <w:szCs w:val="22"/>
        </w:rPr>
        <w:t>pr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pa</w:t>
      </w:r>
      <w:r w:rsidRPr="003263B3">
        <w:rPr>
          <w:rFonts w:ascii="Arial Narrow" w:eastAsia="Arial Narrow" w:hAnsi="Arial Narrow" w:cs="Arial Narrow"/>
          <w:color w:val="2F2F2F"/>
          <w:sz w:val="22"/>
          <w:szCs w:val="22"/>
        </w:rPr>
        <w:t>l</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2</w:t>
      </w:r>
      <w:r w:rsidRPr="003263B3">
        <w:rPr>
          <w:rFonts w:ascii="Arial Narrow" w:eastAsia="Arial Narrow" w:hAnsi="Arial Narrow" w:cs="Arial Narrow"/>
          <w:color w:val="2F2F2F"/>
          <w:sz w:val="22"/>
          <w:szCs w:val="22"/>
        </w:rPr>
        <w:t>5</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pr</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us</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d</w:t>
      </w:r>
      <w:r w:rsidRPr="003263B3">
        <w:rPr>
          <w:color w:val="2F2F2F"/>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1"/>
          <w:sz w:val="22"/>
          <w:szCs w:val="22"/>
        </w:rPr>
        <w:t>im</w:t>
      </w:r>
      <w:r w:rsidRPr="003263B3">
        <w:rPr>
          <w:rFonts w:ascii="Arial Narrow" w:eastAsia="Arial Narrow" w:hAnsi="Arial Narrow" w:cs="Arial Narrow"/>
          <w:color w:val="2F2F2F"/>
          <w:spacing w:val="-5"/>
          <w:sz w:val="22"/>
          <w:szCs w:val="22"/>
        </w:rPr>
        <w:t>bu</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1"/>
          <w:sz w:val="22"/>
          <w:szCs w:val="22"/>
        </w:rPr>
        <w:t>ys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5"/>
          <w:sz w:val="22"/>
          <w:szCs w:val="22"/>
        </w:rPr>
        <w:t>ut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hea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w:t>
      </w:r>
    </w:p>
    <w:p w14:paraId="050302E1" w14:textId="7C8E514B" w:rsidR="00A87F1C" w:rsidRPr="003263B3" w:rsidRDefault="000A4DD6" w:rsidP="00AF68FD">
      <w:pPr>
        <w:pStyle w:val="ListParagraph"/>
        <w:numPr>
          <w:ilvl w:val="0"/>
          <w:numId w:val="35"/>
        </w:numPr>
        <w:spacing w:line="275" w:lineRule="auto"/>
        <w:ind w:left="990" w:right="2450"/>
        <w:rPr>
          <w:rFonts w:ascii="Arial Narrow" w:eastAsia="Arial Narrow" w:hAnsi="Arial Narrow" w:cs="Arial Narrow"/>
          <w:sz w:val="22"/>
          <w:szCs w:val="22"/>
        </w:rPr>
      </w:pP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is</w:t>
      </w:r>
      <w:r w:rsidRPr="003263B3">
        <w:rPr>
          <w:rFonts w:ascii="Arial Narrow" w:eastAsia="Arial Narrow" w:hAnsi="Arial Narrow" w:cs="Arial Narrow"/>
          <w:b/>
          <w:color w:val="2F2F2F"/>
          <w:sz w:val="22"/>
          <w:szCs w:val="22"/>
        </w:rPr>
        <w:t>k</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mo</w:t>
      </w:r>
      <w:r w:rsidRPr="003263B3">
        <w:rPr>
          <w:rFonts w:ascii="Arial Narrow" w:eastAsia="Arial Narrow" w:hAnsi="Arial Narrow" w:cs="Arial Narrow"/>
          <w:b/>
          <w:color w:val="2F2F2F"/>
          <w:spacing w:val="2"/>
          <w:sz w:val="22"/>
          <w:szCs w:val="22"/>
        </w:rPr>
        <w:t>r</w:t>
      </w:r>
      <w:r w:rsidRPr="003263B3">
        <w:rPr>
          <w:rFonts w:ascii="Arial Narrow" w:eastAsia="Arial Narrow" w:hAnsi="Arial Narrow" w:cs="Arial Narrow"/>
          <w:b/>
          <w:color w:val="2F2F2F"/>
          <w:spacing w:val="-5"/>
          <w:sz w:val="22"/>
          <w:szCs w:val="22"/>
        </w:rPr>
        <w:t>tal</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ca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ent</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foun</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w:t>
      </w:r>
      <w:r w:rsidRPr="003263B3">
        <w:rPr>
          <w:color w:val="2F2F2F"/>
          <w:spacing w:val="39"/>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a</w:t>
      </w:r>
      <w:r w:rsidRPr="003263B3">
        <w:rPr>
          <w:color w:val="2F2F2F"/>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tor</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bere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quen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fr</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lu</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orta</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hou</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z w:val="22"/>
          <w:szCs w:val="22"/>
        </w:rPr>
        <w:t>n</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w:t>
      </w:r>
    </w:p>
    <w:p w14:paraId="33265A95" w14:textId="0892A4AF" w:rsidR="00142741" w:rsidRPr="00C0604D" w:rsidRDefault="000A4DD6" w:rsidP="00C0604D">
      <w:pPr>
        <w:pStyle w:val="ListParagraph"/>
        <w:numPr>
          <w:ilvl w:val="0"/>
          <w:numId w:val="35"/>
        </w:numPr>
        <w:spacing w:before="1" w:line="276" w:lineRule="auto"/>
        <w:ind w:left="990" w:right="2474"/>
        <w:rPr>
          <w:rFonts w:ascii="Arial Narrow" w:eastAsia="Arial Narrow" w:hAnsi="Arial Narrow" w:cs="Arial Narrow"/>
          <w:b/>
          <w:color w:val="2F2F2F"/>
          <w:sz w:val="22"/>
          <w:szCs w:val="22"/>
        </w:rPr>
      </w:pPr>
      <w:r w:rsidRPr="003263B3">
        <w:rPr>
          <w:rFonts w:ascii="Arial Narrow" w:eastAsia="Arial Narrow" w:hAnsi="Arial Narrow" w:cs="Arial Narrow"/>
          <w:b/>
          <w:color w:val="2F2F2F"/>
          <w:sz w:val="22"/>
          <w:szCs w:val="22"/>
        </w:rPr>
        <w:t>S</w:t>
      </w:r>
      <w:r w:rsidRPr="003263B3">
        <w:rPr>
          <w:rFonts w:ascii="Arial Narrow" w:eastAsia="Arial Narrow" w:hAnsi="Arial Narrow" w:cs="Arial Narrow"/>
          <w:b/>
          <w:color w:val="2F2F2F"/>
          <w:spacing w:val="-5"/>
          <w:sz w:val="22"/>
          <w:szCs w:val="22"/>
        </w:rPr>
        <w:t>eve</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Illne</w:t>
      </w:r>
      <w:r w:rsidRPr="003263B3">
        <w:rPr>
          <w:rFonts w:ascii="Arial Narrow" w:eastAsia="Arial Narrow" w:hAnsi="Arial Narrow" w:cs="Arial Narrow"/>
          <w:b/>
          <w:color w:val="2F2F2F"/>
          <w:sz w:val="22"/>
          <w:szCs w:val="22"/>
        </w:rPr>
        <w:t>ss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x</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c</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pe</w:t>
      </w:r>
      <w:r w:rsidRPr="003263B3">
        <w:rPr>
          <w:rFonts w:ascii="Arial Narrow" w:eastAsia="Arial Narrow" w:hAnsi="Arial Narrow" w:cs="Arial Narrow"/>
          <w:color w:val="2F2F2F"/>
          <w:spacing w:val="-4"/>
          <w:sz w:val="22"/>
          <w:szCs w:val="22"/>
        </w:rPr>
        <w:t>n</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sys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c</w:t>
      </w:r>
      <w:r w:rsidRPr="003263B3">
        <w:rPr>
          <w:color w:val="2F2F2F"/>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rga</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fun</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x</w:t>
      </w:r>
      <w:r w:rsidRPr="003263B3">
        <w:rPr>
          <w:rFonts w:ascii="Arial Narrow" w:eastAsia="Arial Narrow" w:hAnsi="Arial Narrow" w:cs="Arial Narrow"/>
          <w:color w:val="2F2F2F"/>
          <w:spacing w:val="-5"/>
          <w:sz w:val="22"/>
          <w:szCs w:val="22"/>
        </w:rPr>
        <w:t>pe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32"/>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gne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nc</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nu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equ</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5"/>
          <w:sz w:val="22"/>
          <w:szCs w:val="22"/>
        </w:rPr>
        <w:t>nt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en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z w:val="22"/>
          <w:szCs w:val="22"/>
        </w:rPr>
        <w:t>e</w:t>
      </w:r>
      <w:r w:rsidRPr="003263B3">
        <w:rPr>
          <w:color w:val="2F2F2F"/>
          <w:spacing w:val="-9"/>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4"/>
          <w:sz w:val="22"/>
          <w:szCs w:val="22"/>
        </w:rPr>
        <w:t>k</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z w:val="22"/>
          <w:szCs w:val="22"/>
        </w:rPr>
        <w:t>p</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CH</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A</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t</w:t>
      </w:r>
      <w:r w:rsidRPr="003263B3">
        <w:rPr>
          <w:color w:val="2F2F2F"/>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her</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ua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ou</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4"/>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lis</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z w:val="22"/>
          <w:szCs w:val="22"/>
        </w:rPr>
        <w:t>.</w:t>
      </w:r>
    </w:p>
    <w:p w14:paraId="6786F4A9" w14:textId="77777777" w:rsidR="00FC211D" w:rsidRDefault="00FC211D" w:rsidP="003263B3">
      <w:pPr>
        <w:pStyle w:val="C-Head"/>
        <w:rPr>
          <w:spacing w:val="-5"/>
        </w:rPr>
      </w:pPr>
    </w:p>
    <w:p w14:paraId="381A361A" w14:textId="77777777" w:rsidR="00D269C2" w:rsidRDefault="00D269C2" w:rsidP="00D269C2">
      <w:pPr>
        <w:rPr>
          <w:rFonts w:ascii="Arial Narrow" w:hAnsi="Arial Narrow" w:cstheme="minorHAnsi"/>
        </w:rPr>
      </w:pPr>
      <w:r w:rsidRPr="00D269C2">
        <w:rPr>
          <w:rFonts w:ascii="Arial Narrow" w:hAnsi="Arial Narrow"/>
        </w:rPr>
        <w:t xml:space="preserve">Note: </w:t>
      </w:r>
      <w:r w:rsidRPr="00D269C2">
        <w:rPr>
          <w:rFonts w:ascii="Arial Narrow" w:hAnsi="Arial Narrow"/>
        </w:rPr>
        <w:t>The 3M</w:t>
      </w:r>
      <w:r w:rsidRPr="00D269C2">
        <w:rPr>
          <w:rFonts w:ascii="Arial Narrow" w:hAnsi="Arial Narrow" w:cstheme="minorHAnsi"/>
        </w:rPr>
        <w:t>™ All Patient Refined DRG Software and its logic are proprietary to 3M Company and are subject to the terms and conditions</w:t>
      </w:r>
    </w:p>
    <w:p w14:paraId="19FC0F80" w14:textId="609A5C15" w:rsidR="00D269C2" w:rsidRPr="00D269C2" w:rsidRDefault="00D269C2" w:rsidP="00D269C2">
      <w:pPr>
        <w:rPr>
          <w:rFonts w:ascii="Arial Narrow" w:hAnsi="Arial Narrow"/>
          <w:b/>
          <w:bCs/>
          <w:color w:val="202124"/>
          <w:shd w:val="clear" w:color="auto" w:fill="FFFFFF"/>
        </w:rPr>
      </w:pPr>
      <w:r w:rsidRPr="00D269C2">
        <w:rPr>
          <w:rFonts w:ascii="Arial Narrow" w:hAnsi="Arial Narrow" w:cstheme="minorHAnsi"/>
        </w:rPr>
        <w:t>of the software licensing agreement between 3M and Center for Health Information and Analysis.</w:t>
      </w:r>
    </w:p>
    <w:p w14:paraId="1F9B18D5" w14:textId="77777777" w:rsidR="00FC211D" w:rsidRDefault="00FC211D" w:rsidP="003263B3">
      <w:pPr>
        <w:pStyle w:val="C-Head"/>
        <w:rPr>
          <w:spacing w:val="-5"/>
        </w:rPr>
      </w:pPr>
    </w:p>
    <w:p w14:paraId="543ABAB4" w14:textId="1C1475CD" w:rsidR="007C5AA5" w:rsidRDefault="002A7B89" w:rsidP="003263B3">
      <w:pPr>
        <w:pStyle w:val="C-Head"/>
      </w:pPr>
      <w:r>
        <w:rPr>
          <w:spacing w:val="-5"/>
        </w:rPr>
        <w:lastRenderedPageBreak/>
        <w:t>Organization o</w:t>
      </w:r>
      <w:r w:rsidR="000A4DD6">
        <w:t>f</w:t>
      </w:r>
      <w:r w:rsidR="000A4DD6">
        <w:rPr>
          <w:spacing w:val="-15"/>
        </w:rPr>
        <w:t xml:space="preserve"> </w:t>
      </w:r>
      <w:r w:rsidR="000A4DD6">
        <w:rPr>
          <w:spacing w:val="-1"/>
        </w:rPr>
        <w:t>t</w:t>
      </w:r>
      <w:r w:rsidR="000A4DD6">
        <w:rPr>
          <w:spacing w:val="-5"/>
        </w:rPr>
        <w:t>h</w:t>
      </w:r>
      <w:r w:rsidR="000A4DD6">
        <w:t>e</w:t>
      </w:r>
      <w:r w:rsidR="000A4DD6">
        <w:rPr>
          <w:spacing w:val="-14"/>
        </w:rPr>
        <w:t xml:space="preserve"> </w:t>
      </w:r>
      <w:r w:rsidR="000A4DD6">
        <w:rPr>
          <w:spacing w:val="-3"/>
        </w:rPr>
        <w:t>D</w:t>
      </w:r>
      <w:r w:rsidR="000A4DD6">
        <w:t>ia</w:t>
      </w:r>
      <w:r w:rsidR="000A4DD6">
        <w:rPr>
          <w:spacing w:val="-5"/>
        </w:rPr>
        <w:t>g</w:t>
      </w:r>
      <w:r w:rsidR="000A4DD6">
        <w:t>n</w:t>
      </w:r>
      <w:r w:rsidR="000A4DD6">
        <w:rPr>
          <w:spacing w:val="-2"/>
        </w:rPr>
        <w:t>o</w:t>
      </w:r>
      <w:r w:rsidR="000A4DD6">
        <w:t>sis</w:t>
      </w:r>
      <w:r w:rsidR="000A4DD6">
        <w:rPr>
          <w:spacing w:val="-24"/>
        </w:rPr>
        <w:t xml:space="preserve"> </w:t>
      </w:r>
      <w:r w:rsidR="000A4DD6">
        <w:t>a</w:t>
      </w:r>
      <w:r w:rsidR="000A4DD6">
        <w:rPr>
          <w:spacing w:val="-5"/>
        </w:rPr>
        <w:t>n</w:t>
      </w:r>
      <w:r w:rsidR="000A4DD6">
        <w:t>d</w:t>
      </w:r>
      <w:r w:rsidR="000A4DD6">
        <w:rPr>
          <w:spacing w:val="-18"/>
        </w:rPr>
        <w:t xml:space="preserve"> </w:t>
      </w:r>
      <w:r w:rsidR="000A4DD6">
        <w:t>P</w:t>
      </w:r>
      <w:r w:rsidR="000A4DD6">
        <w:rPr>
          <w:spacing w:val="-4"/>
        </w:rPr>
        <w:t>r</w:t>
      </w:r>
      <w:r w:rsidR="000A4DD6">
        <w:rPr>
          <w:spacing w:val="-5"/>
        </w:rPr>
        <w:t>o</w:t>
      </w:r>
      <w:r w:rsidR="000A4DD6">
        <w:t>ce</w:t>
      </w:r>
      <w:r w:rsidR="000A4DD6">
        <w:rPr>
          <w:spacing w:val="-5"/>
        </w:rPr>
        <w:t>du</w:t>
      </w:r>
      <w:r w:rsidR="000A4DD6">
        <w:rPr>
          <w:spacing w:val="-4"/>
        </w:rPr>
        <w:t>r</w:t>
      </w:r>
      <w:r w:rsidR="000A4DD6">
        <w:t>e</w:t>
      </w:r>
      <w:r w:rsidR="000A4DD6">
        <w:rPr>
          <w:spacing w:val="-23"/>
        </w:rPr>
        <w:t xml:space="preserve"> </w:t>
      </w:r>
      <w:r w:rsidR="000A4DD6">
        <w:rPr>
          <w:spacing w:val="-3"/>
        </w:rPr>
        <w:t>C</w:t>
      </w:r>
      <w:r w:rsidR="000A4DD6">
        <w:rPr>
          <w:spacing w:val="-5"/>
        </w:rPr>
        <w:t>od</w:t>
      </w:r>
      <w:r w:rsidR="000A4DD6">
        <w:t>es</w:t>
      </w:r>
    </w:p>
    <w:p w14:paraId="6C196F7E" w14:textId="77777777" w:rsidR="007C5AA5" w:rsidRDefault="007C5AA5">
      <w:pPr>
        <w:spacing w:before="1" w:line="100" w:lineRule="exact"/>
        <w:rPr>
          <w:sz w:val="11"/>
          <w:szCs w:val="11"/>
        </w:rPr>
      </w:pPr>
    </w:p>
    <w:p w14:paraId="413D1967" w14:textId="2FE46DE3" w:rsidR="007C5AA5" w:rsidRPr="003263B3" w:rsidRDefault="000A4DD6" w:rsidP="008F28AE">
      <w:pPr>
        <w:pStyle w:val="Body"/>
      </w:pPr>
      <w:r>
        <w:t>For</w:t>
      </w:r>
      <w:r>
        <w:rPr>
          <w:spacing w:val="-14"/>
        </w:rPr>
        <w:t xml:space="preserve"> </w:t>
      </w:r>
      <w:r>
        <w:t>FY</w:t>
      </w:r>
      <w:r w:rsidR="00DE6A46">
        <w:t>2020</w:t>
      </w:r>
      <w:r>
        <w:t>,</w:t>
      </w:r>
      <w:r>
        <w:rPr>
          <w:spacing w:val="-12"/>
        </w:rPr>
        <w:t xml:space="preserve"> </w:t>
      </w:r>
      <w:r>
        <w:t>CHIA</w:t>
      </w:r>
      <w:r>
        <w:rPr>
          <w:spacing w:val="-15"/>
        </w:rPr>
        <w:t xml:space="preserve"> </w:t>
      </w:r>
      <w:r>
        <w:t>organ</w:t>
      </w:r>
      <w:r>
        <w:rPr>
          <w:spacing w:val="1"/>
        </w:rPr>
        <w:t>iz</w:t>
      </w:r>
      <w:r>
        <w:rPr>
          <w:spacing w:val="-2"/>
        </w:rPr>
        <w:t>e</w:t>
      </w:r>
      <w:r>
        <w:t>d</w:t>
      </w:r>
      <w:r>
        <w:rPr>
          <w:spacing w:val="-14"/>
        </w:rPr>
        <w:t xml:space="preserve"> </w:t>
      </w:r>
      <w:r>
        <w:rPr>
          <w:spacing w:val="-2"/>
        </w:rPr>
        <w:t>th</w:t>
      </w:r>
      <w:r>
        <w:t>e</w:t>
      </w:r>
      <w:r>
        <w:rPr>
          <w:spacing w:val="-14"/>
        </w:rPr>
        <w:t xml:space="preserve"> </w:t>
      </w:r>
      <w:r>
        <w:t>pro</w:t>
      </w:r>
      <w:r>
        <w:rPr>
          <w:spacing w:val="1"/>
        </w:rPr>
        <w:t>c</w:t>
      </w:r>
      <w:r>
        <w:rPr>
          <w:spacing w:val="-2"/>
        </w:rPr>
        <w:t>e</w:t>
      </w:r>
      <w:r>
        <w:t>d</w:t>
      </w:r>
      <w:r>
        <w:rPr>
          <w:spacing w:val="-2"/>
        </w:rPr>
        <w:t>u</w:t>
      </w:r>
      <w:r>
        <w:t>re</w:t>
      </w:r>
      <w:r>
        <w:rPr>
          <w:spacing w:val="-14"/>
        </w:rPr>
        <w:t xml:space="preserve"> </w:t>
      </w:r>
      <w:r>
        <w:t>a</w:t>
      </w:r>
      <w:r>
        <w:rPr>
          <w:spacing w:val="-2"/>
        </w:rPr>
        <w:t>n</w:t>
      </w:r>
      <w:r>
        <w:t>d</w:t>
      </w:r>
      <w:r>
        <w:rPr>
          <w:spacing w:val="-12"/>
        </w:rPr>
        <w:t xml:space="preserve"> </w:t>
      </w:r>
      <w:r>
        <w:t>d</w:t>
      </w:r>
      <w:r>
        <w:rPr>
          <w:spacing w:val="1"/>
        </w:rPr>
        <w:t>i</w:t>
      </w:r>
      <w:r>
        <w:rPr>
          <w:spacing w:val="-2"/>
        </w:rPr>
        <w:t>a</w:t>
      </w:r>
      <w:r>
        <w:t>gn</w:t>
      </w:r>
      <w:r>
        <w:rPr>
          <w:spacing w:val="-4"/>
        </w:rPr>
        <w:t>o</w:t>
      </w:r>
      <w:r>
        <w:rPr>
          <w:spacing w:val="-2"/>
        </w:rPr>
        <w:t>s</w:t>
      </w:r>
      <w:r>
        <w:rPr>
          <w:spacing w:val="1"/>
        </w:rPr>
        <w:t>i</w:t>
      </w:r>
      <w:r>
        <w:t>s</w:t>
      </w:r>
      <w:r>
        <w:rPr>
          <w:spacing w:val="-13"/>
        </w:rPr>
        <w:t xml:space="preserve"> </w:t>
      </w:r>
      <w:r>
        <w:rPr>
          <w:spacing w:val="-2"/>
        </w:rPr>
        <w:t>fi</w:t>
      </w:r>
      <w:r>
        <w:t>e</w:t>
      </w:r>
      <w:r>
        <w:rPr>
          <w:spacing w:val="3"/>
        </w:rPr>
        <w:t>l</w:t>
      </w:r>
      <w:r>
        <w:rPr>
          <w:spacing w:val="-2"/>
        </w:rPr>
        <w:t>d</w:t>
      </w:r>
      <w:r>
        <w:t>s</w:t>
      </w:r>
      <w:r>
        <w:rPr>
          <w:spacing w:val="-13"/>
        </w:rPr>
        <w:t xml:space="preserve"> </w:t>
      </w:r>
      <w:r>
        <w:rPr>
          <w:spacing w:val="-2"/>
        </w:rPr>
        <w:t>i</w:t>
      </w:r>
      <w:r>
        <w:t>nto</w:t>
      </w:r>
      <w:r>
        <w:rPr>
          <w:spacing w:val="-14"/>
        </w:rPr>
        <w:t xml:space="preserve"> </w:t>
      </w:r>
      <w:r>
        <w:t>th</w:t>
      </w:r>
      <w:r>
        <w:rPr>
          <w:spacing w:val="-3"/>
        </w:rPr>
        <w:t>r</w:t>
      </w:r>
      <w:r>
        <w:t>ee</w:t>
      </w:r>
      <w:r>
        <w:rPr>
          <w:spacing w:val="-12"/>
        </w:rPr>
        <w:t xml:space="preserve"> </w:t>
      </w:r>
      <w:r>
        <w:t>ta</w:t>
      </w:r>
      <w:r>
        <w:rPr>
          <w:spacing w:val="-2"/>
        </w:rPr>
        <w:t>b</w:t>
      </w:r>
      <w:r>
        <w:rPr>
          <w:spacing w:val="1"/>
        </w:rPr>
        <w:t>l</w:t>
      </w:r>
      <w:r>
        <w:t>e</w:t>
      </w:r>
      <w:r>
        <w:rPr>
          <w:spacing w:val="1"/>
        </w:rPr>
        <w:t>s</w:t>
      </w:r>
      <w:r>
        <w:t>—D</w:t>
      </w:r>
      <w:r>
        <w:rPr>
          <w:spacing w:val="1"/>
        </w:rPr>
        <w:t>i</w:t>
      </w:r>
      <w:r>
        <w:rPr>
          <w:spacing w:val="-2"/>
        </w:rPr>
        <w:t>s</w:t>
      </w:r>
      <w:r>
        <w:rPr>
          <w:spacing w:val="1"/>
        </w:rPr>
        <w:t>c</w:t>
      </w:r>
      <w:r>
        <w:t>h</w:t>
      </w:r>
      <w:r>
        <w:rPr>
          <w:spacing w:val="-2"/>
        </w:rPr>
        <w:t>a</w:t>
      </w:r>
      <w:r>
        <w:t>rg</w:t>
      </w:r>
      <w:r>
        <w:rPr>
          <w:spacing w:val="-2"/>
        </w:rPr>
        <w:t>e</w:t>
      </w:r>
      <w:r>
        <w:t>,</w:t>
      </w:r>
      <w:r>
        <w:rPr>
          <w:spacing w:val="-12"/>
        </w:rPr>
        <w:t xml:space="preserve"> </w:t>
      </w:r>
      <w:r>
        <w:t>D</w:t>
      </w:r>
      <w:r>
        <w:rPr>
          <w:spacing w:val="1"/>
        </w:rPr>
        <w:t>i</w:t>
      </w:r>
      <w:r>
        <w:t>agn</w:t>
      </w:r>
      <w:r>
        <w:rPr>
          <w:spacing w:val="-2"/>
        </w:rPr>
        <w:t>o</w:t>
      </w:r>
      <w:r>
        <w:rPr>
          <w:spacing w:val="1"/>
        </w:rPr>
        <w:t>sis</w:t>
      </w:r>
      <w:r>
        <w:t>,</w:t>
      </w:r>
      <w:r>
        <w:rPr>
          <w:spacing w:val="-16"/>
        </w:rPr>
        <w:t xml:space="preserve"> </w:t>
      </w:r>
      <w:r>
        <w:t>and</w:t>
      </w:r>
      <w:r w:rsidR="003263B3">
        <w:t xml:space="preserve"> </w:t>
      </w:r>
      <w:r>
        <w:t>Pro</w:t>
      </w:r>
      <w:r>
        <w:rPr>
          <w:spacing w:val="1"/>
        </w:rPr>
        <w:t>c</w:t>
      </w:r>
      <w:r>
        <w:t>edure.</w:t>
      </w:r>
    </w:p>
    <w:p w14:paraId="7CC47E93" w14:textId="77777777" w:rsidR="00C0604D" w:rsidRDefault="00C0604D" w:rsidP="008F28AE">
      <w:pPr>
        <w:pStyle w:val="Body"/>
      </w:pPr>
    </w:p>
    <w:p w14:paraId="0C15896B" w14:textId="77777777" w:rsidR="00F4407D" w:rsidRDefault="000A4DD6" w:rsidP="008F28AE">
      <w:pPr>
        <w:pStyle w:val="Body"/>
        <w:rPr>
          <w:spacing w:val="34"/>
        </w:rPr>
      </w:pPr>
      <w:r>
        <w:t>A</w:t>
      </w:r>
      <w:r>
        <w:rPr>
          <w:spacing w:val="1"/>
        </w:rPr>
        <w:t>l</w:t>
      </w:r>
      <w:r>
        <w:t>l</w:t>
      </w:r>
      <w:r>
        <w:rPr>
          <w:spacing w:val="-14"/>
        </w:rPr>
        <w:t xml:space="preserve"> </w:t>
      </w:r>
      <w:r>
        <w:rPr>
          <w:spacing w:val="1"/>
        </w:rPr>
        <w:t>s</w:t>
      </w:r>
      <w:r>
        <w:rPr>
          <w:spacing w:val="-2"/>
        </w:rPr>
        <w:t>e</w:t>
      </w:r>
      <w:r>
        <w:rPr>
          <w:spacing w:val="1"/>
        </w:rPr>
        <w:t>c</w:t>
      </w:r>
      <w:r>
        <w:t>onda</w:t>
      </w:r>
      <w:r>
        <w:rPr>
          <w:spacing w:val="-3"/>
        </w:rPr>
        <w:t>r</w:t>
      </w:r>
      <w:r>
        <w:t>y</w:t>
      </w:r>
      <w:r>
        <w:rPr>
          <w:spacing w:val="-11"/>
        </w:rPr>
        <w:t xml:space="preserve"> </w:t>
      </w:r>
      <w:r>
        <w:t>d</w:t>
      </w:r>
      <w:r>
        <w:rPr>
          <w:spacing w:val="1"/>
        </w:rPr>
        <w:t>i</w:t>
      </w:r>
      <w:r>
        <w:rPr>
          <w:spacing w:val="-2"/>
        </w:rPr>
        <w:t>a</w:t>
      </w:r>
      <w:r>
        <w:t>gno</w:t>
      </w:r>
      <w:r>
        <w:rPr>
          <w:spacing w:val="-2"/>
        </w:rPr>
        <w:t>s</w:t>
      </w:r>
      <w:r>
        <w:rPr>
          <w:spacing w:val="1"/>
        </w:rPr>
        <w:t>i</w:t>
      </w:r>
      <w:r>
        <w:t>s</w:t>
      </w:r>
      <w:r>
        <w:rPr>
          <w:spacing w:val="-13"/>
        </w:rPr>
        <w:t xml:space="preserve"> </w:t>
      </w:r>
      <w:r>
        <w:rPr>
          <w:spacing w:val="-2"/>
        </w:rPr>
        <w:t>a</w:t>
      </w:r>
      <w:r>
        <w:t>nd</w:t>
      </w:r>
      <w:r>
        <w:rPr>
          <w:spacing w:val="-12"/>
        </w:rPr>
        <w:t xml:space="preserve"> </w:t>
      </w:r>
      <w:r>
        <w:rPr>
          <w:spacing w:val="-2"/>
        </w:rPr>
        <w:t>p</w:t>
      </w:r>
      <w:r>
        <w:rPr>
          <w:spacing w:val="-3"/>
        </w:rPr>
        <w:t>r</w:t>
      </w:r>
      <w:r>
        <w:t>o</w:t>
      </w:r>
      <w:r>
        <w:rPr>
          <w:spacing w:val="1"/>
        </w:rPr>
        <w:t>c</w:t>
      </w:r>
      <w:r>
        <w:t>edure</w:t>
      </w:r>
      <w:r>
        <w:rPr>
          <w:spacing w:val="-16"/>
        </w:rPr>
        <w:t xml:space="preserve"> </w:t>
      </w:r>
      <w:r>
        <w:rPr>
          <w:spacing w:val="1"/>
        </w:rPr>
        <w:t>c</w:t>
      </w:r>
      <w:r>
        <w:t>od</w:t>
      </w:r>
      <w:r>
        <w:rPr>
          <w:spacing w:val="-2"/>
        </w:rPr>
        <w:t>e</w:t>
      </w:r>
      <w:r>
        <w:t>s</w:t>
      </w:r>
      <w:r>
        <w:rPr>
          <w:spacing w:val="-11"/>
        </w:rPr>
        <w:t xml:space="preserve"> </w:t>
      </w:r>
      <w:r>
        <w:t>are</w:t>
      </w:r>
      <w:r>
        <w:rPr>
          <w:spacing w:val="-16"/>
        </w:rPr>
        <w:t xml:space="preserve"> </w:t>
      </w:r>
      <w:r>
        <w:rPr>
          <w:spacing w:val="1"/>
        </w:rPr>
        <w:t>i</w:t>
      </w:r>
      <w:r>
        <w:t>n</w:t>
      </w:r>
      <w:r>
        <w:rPr>
          <w:spacing w:val="-11"/>
        </w:rPr>
        <w:t xml:space="preserve"> </w:t>
      </w:r>
      <w:r>
        <w:t>the</w:t>
      </w:r>
      <w:r>
        <w:rPr>
          <w:spacing w:val="-16"/>
        </w:rPr>
        <w:t xml:space="preserve"> </w:t>
      </w:r>
      <w:r>
        <w:t>D</w:t>
      </w:r>
      <w:r>
        <w:rPr>
          <w:spacing w:val="1"/>
        </w:rPr>
        <w:t>i</w:t>
      </w:r>
      <w:r>
        <w:rPr>
          <w:spacing w:val="-2"/>
        </w:rPr>
        <w:t>a</w:t>
      </w:r>
      <w:r>
        <w:t>g</w:t>
      </w:r>
      <w:r>
        <w:rPr>
          <w:spacing w:val="-2"/>
        </w:rPr>
        <w:t>n</w:t>
      </w:r>
      <w:r>
        <w:t>o</w:t>
      </w:r>
      <w:r>
        <w:rPr>
          <w:spacing w:val="1"/>
        </w:rPr>
        <w:t>si</w:t>
      </w:r>
      <w:r>
        <w:t>s</w:t>
      </w:r>
      <w:r>
        <w:rPr>
          <w:spacing w:val="-13"/>
        </w:rPr>
        <w:t xml:space="preserve"> </w:t>
      </w:r>
      <w:r>
        <w:t>and</w:t>
      </w:r>
      <w:r>
        <w:rPr>
          <w:spacing w:val="-14"/>
        </w:rPr>
        <w:t xml:space="preserve"> </w:t>
      </w:r>
      <w:r>
        <w:t>Pr</w:t>
      </w:r>
      <w:r>
        <w:rPr>
          <w:spacing w:val="-2"/>
        </w:rPr>
        <w:t>o</w:t>
      </w:r>
      <w:r>
        <w:rPr>
          <w:spacing w:val="1"/>
        </w:rPr>
        <w:t>c</w:t>
      </w:r>
      <w:r>
        <w:t>e</w:t>
      </w:r>
      <w:r>
        <w:rPr>
          <w:spacing w:val="-2"/>
        </w:rPr>
        <w:t>d</w:t>
      </w:r>
      <w:r>
        <w:t>u</w:t>
      </w:r>
      <w:r>
        <w:rPr>
          <w:spacing w:val="-3"/>
        </w:rPr>
        <w:t>r</w:t>
      </w:r>
      <w:r>
        <w:t>e</w:t>
      </w:r>
      <w:r>
        <w:rPr>
          <w:spacing w:val="-14"/>
        </w:rPr>
        <w:t xml:space="preserve"> </w:t>
      </w:r>
      <w:r>
        <w:t>tab</w:t>
      </w:r>
      <w:r>
        <w:rPr>
          <w:spacing w:val="-2"/>
        </w:rPr>
        <w:t>l</w:t>
      </w:r>
      <w:r>
        <w:t>e</w:t>
      </w:r>
      <w:r>
        <w:rPr>
          <w:spacing w:val="3"/>
        </w:rPr>
        <w:t>s</w:t>
      </w:r>
      <w:r>
        <w:t>,</w:t>
      </w:r>
      <w:r>
        <w:rPr>
          <w:spacing w:val="-16"/>
        </w:rPr>
        <w:t xml:space="preserve"> </w:t>
      </w:r>
      <w:r>
        <w:t>re</w:t>
      </w:r>
      <w:r>
        <w:rPr>
          <w:spacing w:val="1"/>
        </w:rPr>
        <w:t>s</w:t>
      </w:r>
      <w:r>
        <w:rPr>
          <w:spacing w:val="-2"/>
        </w:rPr>
        <w:t>p</w:t>
      </w:r>
      <w:r>
        <w:t>e</w:t>
      </w:r>
      <w:r>
        <w:rPr>
          <w:spacing w:val="1"/>
        </w:rPr>
        <w:t>c</w:t>
      </w:r>
      <w:r>
        <w:rPr>
          <w:spacing w:val="-2"/>
        </w:rPr>
        <w:t>t</w:t>
      </w:r>
      <w:r>
        <w:rPr>
          <w:spacing w:val="1"/>
        </w:rPr>
        <w:t>iv</w:t>
      </w:r>
      <w:r>
        <w:rPr>
          <w:spacing w:val="-2"/>
        </w:rPr>
        <w:t>e</w:t>
      </w:r>
      <w:r>
        <w:rPr>
          <w:spacing w:val="1"/>
        </w:rPr>
        <w:t>ly</w:t>
      </w:r>
      <w:r>
        <w:t>.</w:t>
      </w:r>
      <w:r>
        <w:rPr>
          <w:spacing w:val="-14"/>
        </w:rPr>
        <w:t xml:space="preserve"> </w:t>
      </w:r>
      <w:r>
        <w:rPr>
          <w:spacing w:val="-2"/>
        </w:rPr>
        <w:t>I</w:t>
      </w:r>
      <w:r>
        <w:t>nd</w:t>
      </w:r>
      <w:r>
        <w:rPr>
          <w:spacing w:val="1"/>
        </w:rPr>
        <w:t>i</w:t>
      </w:r>
      <w:r>
        <w:rPr>
          <w:spacing w:val="-2"/>
        </w:rPr>
        <w:t>ca</w:t>
      </w:r>
      <w:r>
        <w:t>tor</w:t>
      </w:r>
      <w:r>
        <w:rPr>
          <w:spacing w:val="-14"/>
        </w:rPr>
        <w:t xml:space="preserve"> </w:t>
      </w:r>
      <w:r>
        <w:rPr>
          <w:spacing w:val="1"/>
        </w:rPr>
        <w:t>c</w:t>
      </w:r>
      <w:r>
        <w:rPr>
          <w:spacing w:val="-2"/>
        </w:rPr>
        <w:t>o</w:t>
      </w:r>
      <w:r>
        <w:t>des</w:t>
      </w:r>
      <w:r w:rsidR="003263B3">
        <w:t xml:space="preserve"> </w:t>
      </w:r>
      <w:r>
        <w:t>are</w:t>
      </w:r>
      <w:r>
        <w:rPr>
          <w:spacing w:val="-14"/>
        </w:rPr>
        <w:t xml:space="preserve"> </w:t>
      </w:r>
      <w:r>
        <w:rPr>
          <w:spacing w:val="-2"/>
        </w:rPr>
        <w:t>a</w:t>
      </w:r>
      <w:r>
        <w:rPr>
          <w:spacing w:val="1"/>
        </w:rPr>
        <w:t>v</w:t>
      </w:r>
      <w:r>
        <w:t>a</w:t>
      </w:r>
      <w:r>
        <w:rPr>
          <w:spacing w:val="1"/>
        </w:rPr>
        <w:t>i</w:t>
      </w:r>
      <w:r>
        <w:rPr>
          <w:spacing w:val="-2"/>
        </w:rPr>
        <w:t>l</w:t>
      </w:r>
      <w:r>
        <w:t>ab</w:t>
      </w:r>
      <w:r>
        <w:rPr>
          <w:spacing w:val="3"/>
        </w:rPr>
        <w:t>l</w:t>
      </w:r>
      <w:r>
        <w:t>e</w:t>
      </w:r>
      <w:r>
        <w:rPr>
          <w:spacing w:val="-14"/>
        </w:rPr>
        <w:t xml:space="preserve"> </w:t>
      </w:r>
      <w:r>
        <w:rPr>
          <w:spacing w:val="-2"/>
        </w:rPr>
        <w:t>f</w:t>
      </w:r>
      <w:r>
        <w:t>or</w:t>
      </w:r>
      <w:r>
        <w:rPr>
          <w:spacing w:val="-14"/>
        </w:rPr>
        <w:t xml:space="preserve"> </w:t>
      </w:r>
      <w:r>
        <w:t>ea</w:t>
      </w:r>
      <w:r>
        <w:rPr>
          <w:spacing w:val="-2"/>
        </w:rPr>
        <w:t>c</w:t>
      </w:r>
      <w:r>
        <w:t>h</w:t>
      </w:r>
      <w:r>
        <w:rPr>
          <w:spacing w:val="-12"/>
        </w:rPr>
        <w:t xml:space="preserve"> </w:t>
      </w:r>
      <w:r>
        <w:rPr>
          <w:spacing w:val="-2"/>
        </w:rPr>
        <w:t>s</w:t>
      </w:r>
      <w:r>
        <w:t>e</w:t>
      </w:r>
      <w:r>
        <w:rPr>
          <w:spacing w:val="1"/>
        </w:rPr>
        <w:t>c</w:t>
      </w:r>
      <w:r>
        <w:t>ondary</w:t>
      </w:r>
      <w:r>
        <w:rPr>
          <w:spacing w:val="-13"/>
        </w:rPr>
        <w:t xml:space="preserve"> </w:t>
      </w:r>
      <w:r>
        <w:t>d</w:t>
      </w:r>
      <w:r>
        <w:rPr>
          <w:spacing w:val="-2"/>
        </w:rPr>
        <w:t>i</w:t>
      </w:r>
      <w:r>
        <w:t>agno</w:t>
      </w:r>
      <w:r>
        <w:rPr>
          <w:spacing w:val="-2"/>
        </w:rPr>
        <w:t>s</w:t>
      </w:r>
      <w:r>
        <w:rPr>
          <w:spacing w:val="1"/>
        </w:rPr>
        <w:t>i</w:t>
      </w:r>
      <w:r>
        <w:t>s</w:t>
      </w:r>
      <w:r>
        <w:rPr>
          <w:spacing w:val="-13"/>
        </w:rPr>
        <w:t xml:space="preserve"> </w:t>
      </w:r>
      <w:r>
        <w:rPr>
          <w:spacing w:val="-2"/>
        </w:rPr>
        <w:t>o</w:t>
      </w:r>
      <w:r w:rsidR="00C85E87">
        <w:rPr>
          <w:spacing w:val="-2"/>
        </w:rPr>
        <w:t>r</w:t>
      </w:r>
      <w:r>
        <w:rPr>
          <w:spacing w:val="-14"/>
        </w:rPr>
        <w:t xml:space="preserve"> </w:t>
      </w:r>
      <w:r>
        <w:rPr>
          <w:spacing w:val="-2"/>
        </w:rPr>
        <w:t>p</w:t>
      </w:r>
      <w:r>
        <w:t>ro</w:t>
      </w:r>
      <w:r>
        <w:rPr>
          <w:spacing w:val="-2"/>
        </w:rPr>
        <w:t>c</w:t>
      </w:r>
      <w:r>
        <w:rPr>
          <w:spacing w:val="-4"/>
        </w:rPr>
        <w:t>e</w:t>
      </w:r>
      <w:r>
        <w:rPr>
          <w:spacing w:val="-2"/>
        </w:rPr>
        <w:t>d</w:t>
      </w:r>
      <w:r>
        <w:t>ure</w:t>
      </w:r>
      <w:r>
        <w:rPr>
          <w:spacing w:val="-12"/>
        </w:rPr>
        <w:t xml:space="preserve"> </w:t>
      </w:r>
      <w:r>
        <w:rPr>
          <w:spacing w:val="1"/>
        </w:rPr>
        <w:t>c</w:t>
      </w:r>
      <w:r>
        <w:t>ode</w:t>
      </w:r>
      <w:r>
        <w:rPr>
          <w:spacing w:val="-16"/>
        </w:rPr>
        <w:t xml:space="preserve"> </w:t>
      </w:r>
      <w:r>
        <w:rPr>
          <w:spacing w:val="-2"/>
        </w:rPr>
        <w:t>a</w:t>
      </w:r>
      <w:r>
        <w:t>nd</w:t>
      </w:r>
      <w:r>
        <w:rPr>
          <w:spacing w:val="-14"/>
        </w:rPr>
        <w:t xml:space="preserve"> </w:t>
      </w:r>
      <w:r>
        <w:t>a</w:t>
      </w:r>
      <w:r>
        <w:rPr>
          <w:spacing w:val="-3"/>
        </w:rPr>
        <w:t>r</w:t>
      </w:r>
      <w:r>
        <w:t>e</w:t>
      </w:r>
      <w:r>
        <w:rPr>
          <w:spacing w:val="-14"/>
        </w:rPr>
        <w:t xml:space="preserve"> </w:t>
      </w:r>
      <w:r>
        <w:t>b</w:t>
      </w:r>
      <w:r>
        <w:rPr>
          <w:spacing w:val="-2"/>
        </w:rPr>
        <w:t>a</w:t>
      </w:r>
      <w:r>
        <w:rPr>
          <w:spacing w:val="1"/>
        </w:rPr>
        <w:t>s</w:t>
      </w:r>
      <w:r>
        <w:t>ed</w:t>
      </w:r>
      <w:r>
        <w:rPr>
          <w:spacing w:val="-14"/>
        </w:rPr>
        <w:t xml:space="preserve"> </w:t>
      </w:r>
      <w:r>
        <w:t>on</w:t>
      </w:r>
      <w:r>
        <w:rPr>
          <w:spacing w:val="-14"/>
        </w:rPr>
        <w:t xml:space="preserve"> </w:t>
      </w:r>
      <w:r>
        <w:rPr>
          <w:spacing w:val="-2"/>
        </w:rPr>
        <w:t>t</w:t>
      </w:r>
      <w:r>
        <w:t>he</w:t>
      </w:r>
      <w:r>
        <w:rPr>
          <w:spacing w:val="-12"/>
        </w:rPr>
        <w:t xml:space="preserve"> </w:t>
      </w:r>
      <w:r>
        <w:t>ord</w:t>
      </w:r>
      <w:r>
        <w:rPr>
          <w:spacing w:val="-2"/>
        </w:rPr>
        <w:t>e</w:t>
      </w:r>
      <w:r>
        <w:t>r</w:t>
      </w:r>
      <w:r>
        <w:rPr>
          <w:spacing w:val="-14"/>
        </w:rPr>
        <w:t xml:space="preserve"> </w:t>
      </w:r>
      <w:r>
        <w:rPr>
          <w:spacing w:val="-2"/>
        </w:rPr>
        <w:t>i</w:t>
      </w:r>
      <w:r>
        <w:t>n</w:t>
      </w:r>
      <w:r>
        <w:rPr>
          <w:spacing w:val="-14"/>
        </w:rPr>
        <w:t xml:space="preserve"> </w:t>
      </w:r>
      <w:r>
        <w:t>w</w:t>
      </w:r>
      <w:r>
        <w:rPr>
          <w:spacing w:val="-2"/>
        </w:rPr>
        <w:t>h</w:t>
      </w:r>
      <w:r>
        <w:rPr>
          <w:spacing w:val="1"/>
        </w:rPr>
        <w:t>i</w:t>
      </w:r>
      <w:r>
        <w:rPr>
          <w:spacing w:val="-2"/>
        </w:rPr>
        <w:t>c</w:t>
      </w:r>
      <w:r>
        <w:t>h</w:t>
      </w:r>
      <w:r>
        <w:rPr>
          <w:spacing w:val="-14"/>
        </w:rPr>
        <w:t xml:space="preserve"> </w:t>
      </w:r>
      <w:r>
        <w:t>th</w:t>
      </w:r>
      <w:r>
        <w:rPr>
          <w:spacing w:val="-2"/>
        </w:rPr>
        <w:t>o</w:t>
      </w:r>
      <w:r>
        <w:rPr>
          <w:spacing w:val="1"/>
        </w:rPr>
        <w:t>s</w:t>
      </w:r>
      <w:r>
        <w:t>e</w:t>
      </w:r>
      <w:r>
        <w:rPr>
          <w:spacing w:val="-14"/>
        </w:rPr>
        <w:t xml:space="preserve"> </w:t>
      </w:r>
      <w:r>
        <w:rPr>
          <w:spacing w:val="1"/>
        </w:rPr>
        <w:t>c</w:t>
      </w:r>
      <w:r>
        <w:t>odes</w:t>
      </w:r>
      <w:r>
        <w:rPr>
          <w:spacing w:val="-11"/>
        </w:rPr>
        <w:t xml:space="preserve"> </w:t>
      </w:r>
      <w:r>
        <w:t>we</w:t>
      </w:r>
      <w:r>
        <w:rPr>
          <w:spacing w:val="-3"/>
        </w:rPr>
        <w:t>r</w:t>
      </w:r>
      <w:r>
        <w:t>e</w:t>
      </w:r>
      <w:r>
        <w:rPr>
          <w:spacing w:val="-14"/>
        </w:rPr>
        <w:t xml:space="preserve"> </w:t>
      </w:r>
      <w:r>
        <w:rPr>
          <w:spacing w:val="1"/>
        </w:rPr>
        <w:t>s</w:t>
      </w:r>
      <w:r>
        <w:t>e</w:t>
      </w:r>
      <w:r>
        <w:rPr>
          <w:spacing w:val="-2"/>
        </w:rPr>
        <w:t>n</w:t>
      </w:r>
      <w:r>
        <w:t>t to</w:t>
      </w:r>
      <w:r>
        <w:rPr>
          <w:spacing w:val="-14"/>
        </w:rPr>
        <w:t xml:space="preserve"> </w:t>
      </w:r>
      <w:r>
        <w:t>CHIA.</w:t>
      </w:r>
      <w:r>
        <w:rPr>
          <w:spacing w:val="34"/>
        </w:rPr>
        <w:t xml:space="preserve"> </w:t>
      </w:r>
    </w:p>
    <w:p w14:paraId="5CF08789" w14:textId="75C09E3C" w:rsidR="007C5AA5" w:rsidRDefault="000A4DD6" w:rsidP="00722DE6">
      <w:pPr>
        <w:pStyle w:val="Body"/>
      </w:pPr>
      <w:r>
        <w:t>In</w:t>
      </w:r>
      <w:r>
        <w:rPr>
          <w:spacing w:val="-12"/>
        </w:rPr>
        <w:t xml:space="preserve"> </w:t>
      </w:r>
      <w:r>
        <w:t>the</w:t>
      </w:r>
      <w:r>
        <w:rPr>
          <w:spacing w:val="-14"/>
        </w:rPr>
        <w:t xml:space="preserve"> </w:t>
      </w:r>
      <w:r>
        <w:rPr>
          <w:spacing w:val="-4"/>
        </w:rPr>
        <w:t>i</w:t>
      </w:r>
      <w:r>
        <w:t>nd</w:t>
      </w:r>
      <w:r>
        <w:rPr>
          <w:spacing w:val="-4"/>
        </w:rPr>
        <w:t>i</w:t>
      </w:r>
      <w:r>
        <w:rPr>
          <w:spacing w:val="-2"/>
        </w:rPr>
        <w:t>c</w:t>
      </w:r>
      <w:r>
        <w:t>ator</w:t>
      </w:r>
      <w:r>
        <w:rPr>
          <w:spacing w:val="-14"/>
        </w:rPr>
        <w:t xml:space="preserve"> </w:t>
      </w:r>
      <w:r>
        <w:rPr>
          <w:spacing w:val="-2"/>
        </w:rPr>
        <w:t>c</w:t>
      </w:r>
      <w:r>
        <w:t>ode</w:t>
      </w:r>
      <w:r>
        <w:rPr>
          <w:spacing w:val="-14"/>
        </w:rPr>
        <w:t xml:space="preserve"> </w:t>
      </w:r>
      <w:r>
        <w:t>f</w:t>
      </w:r>
      <w:r>
        <w:rPr>
          <w:spacing w:val="-2"/>
        </w:rPr>
        <w:t>i</w:t>
      </w:r>
      <w:r>
        <w:t>e</w:t>
      </w:r>
      <w:r>
        <w:rPr>
          <w:spacing w:val="-4"/>
        </w:rPr>
        <w:t>l</w:t>
      </w:r>
      <w:r>
        <w:t>d,</w:t>
      </w:r>
      <w:r>
        <w:rPr>
          <w:spacing w:val="-14"/>
        </w:rPr>
        <w:t xml:space="preserve"> </w:t>
      </w:r>
      <w:r>
        <w:t>an</w:t>
      </w:r>
      <w:r>
        <w:rPr>
          <w:spacing w:val="-14"/>
        </w:rPr>
        <w:t xml:space="preserve"> </w:t>
      </w:r>
      <w:r>
        <w:rPr>
          <w:spacing w:val="-2"/>
        </w:rPr>
        <w:t>‘</w:t>
      </w:r>
      <w:r>
        <w:t>A’</w:t>
      </w:r>
      <w:r>
        <w:rPr>
          <w:spacing w:val="-14"/>
        </w:rPr>
        <w:t xml:space="preserve"> </w:t>
      </w:r>
      <w:r>
        <w:rPr>
          <w:spacing w:val="-4"/>
        </w:rPr>
        <w:t>i</w:t>
      </w:r>
      <w:r>
        <w:t>s</w:t>
      </w:r>
      <w:r>
        <w:rPr>
          <w:spacing w:val="-13"/>
        </w:rPr>
        <w:t xml:space="preserve"> </w:t>
      </w:r>
      <w:r>
        <w:t>u</w:t>
      </w:r>
      <w:r>
        <w:rPr>
          <w:spacing w:val="-4"/>
        </w:rPr>
        <w:t>s</w:t>
      </w:r>
      <w:r>
        <w:rPr>
          <w:spacing w:val="-2"/>
        </w:rPr>
        <w:t>e</w:t>
      </w:r>
      <w:r>
        <w:t>d</w:t>
      </w:r>
      <w:r>
        <w:rPr>
          <w:spacing w:val="-14"/>
        </w:rPr>
        <w:t xml:space="preserve"> </w:t>
      </w:r>
      <w:r>
        <w:t>to</w:t>
      </w:r>
      <w:r>
        <w:rPr>
          <w:spacing w:val="-12"/>
        </w:rPr>
        <w:t xml:space="preserve"> </w:t>
      </w:r>
      <w:r>
        <w:t>de</w:t>
      </w:r>
      <w:r>
        <w:rPr>
          <w:spacing w:val="-4"/>
        </w:rPr>
        <w:t>si</w:t>
      </w:r>
      <w:r>
        <w:t>gna</w:t>
      </w:r>
      <w:r>
        <w:rPr>
          <w:spacing w:val="-2"/>
        </w:rPr>
        <w:t>t</w:t>
      </w:r>
      <w:r>
        <w:t>e</w:t>
      </w:r>
      <w:r>
        <w:rPr>
          <w:spacing w:val="-12"/>
        </w:rPr>
        <w:t xml:space="preserve"> </w:t>
      </w:r>
      <w:r>
        <w:t>ad</w:t>
      </w:r>
      <w:r>
        <w:rPr>
          <w:spacing w:val="-4"/>
        </w:rPr>
        <w:t>mi</w:t>
      </w:r>
      <w:r>
        <w:t>tt</w:t>
      </w:r>
      <w:r>
        <w:rPr>
          <w:spacing w:val="-4"/>
        </w:rPr>
        <w:t>i</w:t>
      </w:r>
      <w:r>
        <w:t>ng</w:t>
      </w:r>
      <w:r>
        <w:rPr>
          <w:spacing w:val="-14"/>
        </w:rPr>
        <w:t xml:space="preserve"> </w:t>
      </w:r>
      <w:r>
        <w:t>d</w:t>
      </w:r>
      <w:r>
        <w:rPr>
          <w:spacing w:val="-2"/>
        </w:rPr>
        <w:t>i</w:t>
      </w:r>
      <w:r>
        <w:t>agno</w:t>
      </w:r>
      <w:r>
        <w:rPr>
          <w:spacing w:val="-4"/>
        </w:rPr>
        <w:t>si</w:t>
      </w:r>
      <w:r>
        <w:t>s</w:t>
      </w:r>
      <w:r>
        <w:rPr>
          <w:spacing w:val="-13"/>
        </w:rPr>
        <w:t xml:space="preserve"> </w:t>
      </w:r>
      <w:r>
        <w:t>a</w:t>
      </w:r>
      <w:r>
        <w:rPr>
          <w:spacing w:val="-2"/>
        </w:rPr>
        <w:t>n</w:t>
      </w:r>
      <w:r>
        <w:t>d</w:t>
      </w:r>
      <w:r>
        <w:rPr>
          <w:spacing w:val="-14"/>
        </w:rPr>
        <w:t xml:space="preserve"> </w:t>
      </w:r>
      <w:r>
        <w:t>an</w:t>
      </w:r>
      <w:r>
        <w:rPr>
          <w:spacing w:val="-14"/>
        </w:rPr>
        <w:t xml:space="preserve"> </w:t>
      </w:r>
      <w:r>
        <w:rPr>
          <w:spacing w:val="-2"/>
        </w:rPr>
        <w:t>i</w:t>
      </w:r>
      <w:r>
        <w:t>nd</w:t>
      </w:r>
      <w:r>
        <w:rPr>
          <w:spacing w:val="-4"/>
        </w:rPr>
        <w:t>i</w:t>
      </w:r>
      <w:r>
        <w:rPr>
          <w:spacing w:val="-2"/>
        </w:rPr>
        <w:t>c</w:t>
      </w:r>
      <w:r>
        <w:t>ator</w:t>
      </w:r>
      <w:r>
        <w:rPr>
          <w:spacing w:val="-14"/>
        </w:rPr>
        <w:t xml:space="preserve"> </w:t>
      </w:r>
      <w:r>
        <w:rPr>
          <w:spacing w:val="-4"/>
        </w:rPr>
        <w:t>c</w:t>
      </w:r>
      <w:r>
        <w:t>ode</w:t>
      </w:r>
      <w:r>
        <w:rPr>
          <w:spacing w:val="-12"/>
        </w:rPr>
        <w:t xml:space="preserve"> </w:t>
      </w:r>
      <w:r>
        <w:t>of</w:t>
      </w:r>
      <w:r>
        <w:rPr>
          <w:spacing w:val="-14"/>
        </w:rPr>
        <w:t xml:space="preserve"> </w:t>
      </w:r>
      <w:r>
        <w:rPr>
          <w:spacing w:val="-2"/>
        </w:rPr>
        <w:t>‘</w:t>
      </w:r>
      <w:r>
        <w:rPr>
          <w:spacing w:val="-6"/>
        </w:rPr>
        <w:t>D</w:t>
      </w:r>
      <w:r>
        <w:t>’</w:t>
      </w:r>
      <w:r>
        <w:rPr>
          <w:spacing w:val="-14"/>
        </w:rPr>
        <w:t xml:space="preserve"> </w:t>
      </w:r>
      <w:r>
        <w:t>de</w:t>
      </w:r>
      <w:r>
        <w:rPr>
          <w:spacing w:val="-4"/>
        </w:rPr>
        <w:t>s</w:t>
      </w:r>
      <w:r>
        <w:rPr>
          <w:spacing w:val="-2"/>
        </w:rPr>
        <w:t>i</w:t>
      </w:r>
      <w:r>
        <w:t>gnates d</w:t>
      </w:r>
      <w:r>
        <w:rPr>
          <w:spacing w:val="-4"/>
        </w:rPr>
        <w:t>isc</w:t>
      </w:r>
      <w:r>
        <w:t>harge</w:t>
      </w:r>
      <w:r>
        <w:rPr>
          <w:spacing w:val="-14"/>
        </w:rPr>
        <w:t xml:space="preserve"> </w:t>
      </w:r>
      <w:r>
        <w:t>d</w:t>
      </w:r>
      <w:r>
        <w:rPr>
          <w:spacing w:val="-2"/>
        </w:rPr>
        <w:t>i</w:t>
      </w:r>
      <w:r>
        <w:t>agno</w:t>
      </w:r>
      <w:r>
        <w:rPr>
          <w:spacing w:val="-4"/>
        </w:rPr>
        <w:t>sis</w:t>
      </w:r>
      <w:r>
        <w:t>,</w:t>
      </w:r>
      <w:r>
        <w:rPr>
          <w:spacing w:val="-14"/>
        </w:rPr>
        <w:t xml:space="preserve"> </w:t>
      </w:r>
      <w:r>
        <w:t>a</w:t>
      </w:r>
      <w:r>
        <w:rPr>
          <w:spacing w:val="-2"/>
        </w:rPr>
        <w:t>l</w:t>
      </w:r>
      <w:r>
        <w:t>l</w:t>
      </w:r>
      <w:r>
        <w:rPr>
          <w:spacing w:val="-14"/>
        </w:rPr>
        <w:t xml:space="preserve"> </w:t>
      </w:r>
      <w:r>
        <w:t>oth</w:t>
      </w:r>
      <w:r>
        <w:rPr>
          <w:spacing w:val="-2"/>
        </w:rPr>
        <w:t>e</w:t>
      </w:r>
      <w:r>
        <w:t>r</w:t>
      </w:r>
      <w:r>
        <w:rPr>
          <w:spacing w:val="-14"/>
        </w:rPr>
        <w:t xml:space="preserve"> </w:t>
      </w:r>
      <w:r>
        <w:t>d</w:t>
      </w:r>
      <w:r>
        <w:rPr>
          <w:spacing w:val="-2"/>
        </w:rPr>
        <w:t>i</w:t>
      </w:r>
      <w:r>
        <w:t>agno</w:t>
      </w:r>
      <w:r>
        <w:rPr>
          <w:spacing w:val="-4"/>
        </w:rPr>
        <w:t>si</w:t>
      </w:r>
      <w:r>
        <w:t>s</w:t>
      </w:r>
      <w:r>
        <w:rPr>
          <w:spacing w:val="-13"/>
        </w:rPr>
        <w:t xml:space="preserve"> </w:t>
      </w:r>
      <w:r>
        <w:rPr>
          <w:spacing w:val="-4"/>
        </w:rPr>
        <w:t>c</w:t>
      </w:r>
      <w:r>
        <w:t>odes</w:t>
      </w:r>
      <w:r>
        <w:rPr>
          <w:spacing w:val="-13"/>
        </w:rPr>
        <w:t xml:space="preserve"> </w:t>
      </w:r>
      <w:r>
        <w:rPr>
          <w:spacing w:val="-2"/>
        </w:rPr>
        <w:t>h</w:t>
      </w:r>
      <w:r>
        <w:t>a</w:t>
      </w:r>
      <w:r>
        <w:rPr>
          <w:spacing w:val="-4"/>
        </w:rPr>
        <w:t>v</w:t>
      </w:r>
      <w:r>
        <w:t>e</w:t>
      </w:r>
      <w:r>
        <w:rPr>
          <w:spacing w:val="-14"/>
        </w:rPr>
        <w:t xml:space="preserve"> </w:t>
      </w:r>
      <w:r>
        <w:t>an</w:t>
      </w:r>
      <w:r>
        <w:rPr>
          <w:spacing w:val="-14"/>
        </w:rPr>
        <w:t xml:space="preserve"> </w:t>
      </w:r>
      <w:r>
        <w:rPr>
          <w:spacing w:val="-2"/>
        </w:rPr>
        <w:t>i</w:t>
      </w:r>
      <w:r>
        <w:t>nd</w:t>
      </w:r>
      <w:r>
        <w:rPr>
          <w:spacing w:val="-4"/>
        </w:rPr>
        <w:t>ic</w:t>
      </w:r>
      <w:r>
        <w:t>at</w:t>
      </w:r>
      <w:r>
        <w:rPr>
          <w:spacing w:val="-2"/>
        </w:rPr>
        <w:t>o</w:t>
      </w:r>
      <w:r>
        <w:t>r</w:t>
      </w:r>
      <w:r>
        <w:rPr>
          <w:spacing w:val="-12"/>
        </w:rPr>
        <w:t xml:space="preserve"> </w:t>
      </w:r>
      <w:r>
        <w:t>of</w:t>
      </w:r>
      <w:r>
        <w:rPr>
          <w:spacing w:val="-14"/>
        </w:rPr>
        <w:t xml:space="preserve"> </w:t>
      </w:r>
      <w:r>
        <w:rPr>
          <w:spacing w:val="-4"/>
        </w:rPr>
        <w:t>‘</w:t>
      </w:r>
      <w:r>
        <w:t>S’</w:t>
      </w:r>
      <w:r>
        <w:rPr>
          <w:spacing w:val="-11"/>
        </w:rPr>
        <w:t xml:space="preserve"> </w:t>
      </w:r>
      <w:r>
        <w:t>for</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rPr>
          <w:spacing w:val="-2"/>
        </w:rPr>
        <w:t>s</w:t>
      </w:r>
      <w:r>
        <w:t>.</w:t>
      </w:r>
      <w:r>
        <w:rPr>
          <w:spacing w:val="34"/>
        </w:rPr>
        <w:t xml:space="preserve"> </w:t>
      </w:r>
      <w:r>
        <w:t>In</w:t>
      </w:r>
      <w:r>
        <w:rPr>
          <w:spacing w:val="-14"/>
        </w:rPr>
        <w:t xml:space="preserve"> </w:t>
      </w:r>
      <w:r>
        <w:t>the</w:t>
      </w:r>
      <w:r>
        <w:rPr>
          <w:spacing w:val="-12"/>
        </w:rPr>
        <w:t xml:space="preserve"> </w:t>
      </w:r>
      <w:r>
        <w:t>a</w:t>
      </w:r>
      <w:r>
        <w:rPr>
          <w:spacing w:val="-4"/>
        </w:rPr>
        <w:t>ss</w:t>
      </w:r>
      <w:r>
        <w:t>o</w:t>
      </w:r>
      <w:r>
        <w:rPr>
          <w:spacing w:val="-4"/>
        </w:rPr>
        <w:t>ci</w:t>
      </w:r>
      <w:r>
        <w:t>ated</w:t>
      </w:r>
      <w:r>
        <w:rPr>
          <w:spacing w:val="-14"/>
        </w:rPr>
        <w:t xml:space="preserve"> </w:t>
      </w:r>
      <w:r>
        <w:rPr>
          <w:spacing w:val="-2"/>
        </w:rPr>
        <w:t>i</w:t>
      </w:r>
      <w:r>
        <w:t>nd</w:t>
      </w:r>
      <w:r>
        <w:rPr>
          <w:spacing w:val="-4"/>
        </w:rPr>
        <w:t>ic</w:t>
      </w:r>
      <w:r>
        <w:t>at</w:t>
      </w:r>
      <w:r>
        <w:rPr>
          <w:spacing w:val="-2"/>
        </w:rPr>
        <w:t>o</w:t>
      </w:r>
      <w:r>
        <w:t xml:space="preserve">r </w:t>
      </w:r>
      <w:r>
        <w:rPr>
          <w:spacing w:val="-4"/>
        </w:rPr>
        <w:t>c</w:t>
      </w:r>
      <w:r>
        <w:t>ode</w:t>
      </w:r>
      <w:r>
        <w:rPr>
          <w:spacing w:val="-14"/>
        </w:rPr>
        <w:t xml:space="preserve"> </w:t>
      </w:r>
      <w:r>
        <w:t>f</w:t>
      </w:r>
      <w:r>
        <w:rPr>
          <w:spacing w:val="-4"/>
        </w:rPr>
        <w:t>i</w:t>
      </w:r>
      <w:r>
        <w:t>e</w:t>
      </w:r>
      <w:r>
        <w:rPr>
          <w:spacing w:val="-4"/>
        </w:rPr>
        <w:t>l</w:t>
      </w:r>
      <w:r>
        <w:t>d,</w:t>
      </w:r>
      <w:r>
        <w:rPr>
          <w:spacing w:val="-12"/>
        </w:rPr>
        <w:t xml:space="preserve"> </w:t>
      </w:r>
      <w:r>
        <w:t>the</w:t>
      </w:r>
      <w:r>
        <w:rPr>
          <w:spacing w:val="-12"/>
        </w:rPr>
        <w:t xml:space="preserve"> </w:t>
      </w:r>
      <w:r>
        <w:t>ad</w:t>
      </w:r>
      <w:r>
        <w:rPr>
          <w:spacing w:val="-4"/>
        </w:rPr>
        <w:t>mi</w:t>
      </w:r>
      <w:r>
        <w:t>tt</w:t>
      </w:r>
      <w:r>
        <w:rPr>
          <w:spacing w:val="-4"/>
        </w:rPr>
        <w:t>i</w:t>
      </w:r>
      <w:r>
        <w:t>ng</w:t>
      </w:r>
      <w:r>
        <w:rPr>
          <w:spacing w:val="-12"/>
        </w:rPr>
        <w:t xml:space="preserve"> </w:t>
      </w:r>
      <w:r>
        <w:t>and</w:t>
      </w:r>
      <w:r>
        <w:rPr>
          <w:spacing w:val="-12"/>
        </w:rPr>
        <w:t xml:space="preserve"> </w:t>
      </w:r>
      <w:r>
        <w:t>d</w:t>
      </w:r>
      <w:r>
        <w:rPr>
          <w:spacing w:val="-4"/>
        </w:rPr>
        <w:t>isc</w:t>
      </w:r>
      <w:r>
        <w:t>harge</w:t>
      </w:r>
      <w:r>
        <w:rPr>
          <w:spacing w:val="-14"/>
        </w:rPr>
        <w:t xml:space="preserve"> </w:t>
      </w:r>
      <w:r>
        <w:t>d</w:t>
      </w:r>
      <w:r>
        <w:rPr>
          <w:spacing w:val="-4"/>
        </w:rPr>
        <w:t>i</w:t>
      </w:r>
      <w:r>
        <w:rPr>
          <w:spacing w:val="-2"/>
        </w:rPr>
        <w:t>a</w:t>
      </w:r>
      <w:r>
        <w:t>gno</w:t>
      </w:r>
      <w:r>
        <w:rPr>
          <w:spacing w:val="-4"/>
        </w:rPr>
        <w:t>si</w:t>
      </w:r>
      <w:r>
        <w:t>s</w:t>
      </w:r>
      <w:r>
        <w:rPr>
          <w:spacing w:val="-13"/>
        </w:rPr>
        <w:t xml:space="preserve"> </w:t>
      </w:r>
      <w:r>
        <w:t>ha</w:t>
      </w:r>
      <w:r>
        <w:rPr>
          <w:spacing w:val="-4"/>
        </w:rPr>
        <w:t>v</w:t>
      </w:r>
      <w:r>
        <w:t>e</w:t>
      </w:r>
      <w:r>
        <w:rPr>
          <w:spacing w:val="-12"/>
        </w:rPr>
        <w:t xml:space="preserve"> </w:t>
      </w:r>
      <w:r>
        <w:t>a</w:t>
      </w:r>
      <w:r>
        <w:rPr>
          <w:spacing w:val="-14"/>
        </w:rPr>
        <w:t xml:space="preserve"> </w:t>
      </w:r>
      <w:r>
        <w:rPr>
          <w:spacing w:val="-4"/>
        </w:rPr>
        <w:t>c</w:t>
      </w:r>
      <w:r>
        <w:t>ode</w:t>
      </w:r>
      <w:r>
        <w:rPr>
          <w:spacing w:val="-12"/>
        </w:rPr>
        <w:t xml:space="preserve"> </w:t>
      </w:r>
      <w:r>
        <w:rPr>
          <w:spacing w:val="-2"/>
        </w:rPr>
        <w:t>o</w:t>
      </w:r>
      <w:r>
        <w:t>f</w:t>
      </w:r>
      <w:r>
        <w:rPr>
          <w:spacing w:val="-14"/>
        </w:rPr>
        <w:t xml:space="preserve"> </w:t>
      </w:r>
      <w:r>
        <w:rPr>
          <w:spacing w:val="-4"/>
        </w:rPr>
        <w:t>‘</w:t>
      </w:r>
      <w:r>
        <w:t>0’</w:t>
      </w:r>
      <w:r>
        <w:rPr>
          <w:spacing w:val="-14"/>
        </w:rPr>
        <w:t xml:space="preserve"> </w:t>
      </w:r>
      <w:r>
        <w:t>and</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t>s</w:t>
      </w:r>
      <w:r>
        <w:rPr>
          <w:spacing w:val="-11"/>
        </w:rPr>
        <w:t xml:space="preserve"> </w:t>
      </w:r>
      <w:r>
        <w:t>h</w:t>
      </w:r>
      <w:r>
        <w:rPr>
          <w:spacing w:val="-2"/>
        </w:rPr>
        <w:t>a</w:t>
      </w:r>
      <w:r>
        <w:rPr>
          <w:spacing w:val="-4"/>
        </w:rPr>
        <w:t>v</w:t>
      </w:r>
      <w:r>
        <w:t>e</w:t>
      </w:r>
      <w:r>
        <w:rPr>
          <w:spacing w:val="-14"/>
        </w:rPr>
        <w:t xml:space="preserve"> </w:t>
      </w:r>
      <w:r>
        <w:rPr>
          <w:spacing w:val="-4"/>
        </w:rPr>
        <w:t>s</w:t>
      </w:r>
      <w:r>
        <w:t>equent</w:t>
      </w:r>
      <w:r>
        <w:rPr>
          <w:spacing w:val="-4"/>
        </w:rPr>
        <w:t>i</w:t>
      </w:r>
      <w:r>
        <w:t>al</w:t>
      </w:r>
      <w:r>
        <w:rPr>
          <w:spacing w:val="-11"/>
        </w:rPr>
        <w:t xml:space="preserve"> </w:t>
      </w:r>
      <w:r>
        <w:t>nu</w:t>
      </w:r>
      <w:r>
        <w:rPr>
          <w:spacing w:val="-4"/>
        </w:rPr>
        <w:t>m</w:t>
      </w:r>
      <w:r>
        <w:t>er</w:t>
      </w:r>
      <w:r>
        <w:rPr>
          <w:spacing w:val="-4"/>
        </w:rPr>
        <w:t>i</w:t>
      </w:r>
      <w:r>
        <w:t xml:space="preserve">c </w:t>
      </w:r>
      <w:r>
        <w:rPr>
          <w:spacing w:val="-4"/>
        </w:rPr>
        <w:t>c</w:t>
      </w:r>
      <w:r>
        <w:t>odes</w:t>
      </w:r>
      <w:r>
        <w:rPr>
          <w:spacing w:val="-13"/>
        </w:rPr>
        <w:t xml:space="preserve"> </w:t>
      </w:r>
      <w:r>
        <w:t>ba</w:t>
      </w:r>
      <w:r>
        <w:rPr>
          <w:spacing w:val="-4"/>
        </w:rPr>
        <w:t>s</w:t>
      </w:r>
      <w:r>
        <w:t>ed</w:t>
      </w:r>
      <w:r>
        <w:rPr>
          <w:spacing w:val="-14"/>
        </w:rPr>
        <w:t xml:space="preserve"> </w:t>
      </w:r>
      <w:r>
        <w:rPr>
          <w:spacing w:val="-2"/>
        </w:rPr>
        <w:t>o</w:t>
      </w:r>
      <w:r>
        <w:t>n</w:t>
      </w:r>
      <w:r>
        <w:rPr>
          <w:spacing w:val="-14"/>
        </w:rPr>
        <w:t xml:space="preserve"> </w:t>
      </w:r>
      <w:r>
        <w:t>the</w:t>
      </w:r>
      <w:r>
        <w:rPr>
          <w:spacing w:val="-12"/>
        </w:rPr>
        <w:t xml:space="preserve"> </w:t>
      </w:r>
      <w:r>
        <w:t>ord</w:t>
      </w:r>
      <w:r>
        <w:rPr>
          <w:spacing w:val="-2"/>
        </w:rPr>
        <w:t>e</w:t>
      </w:r>
      <w:r>
        <w:t>r</w:t>
      </w:r>
      <w:r>
        <w:rPr>
          <w:spacing w:val="-14"/>
        </w:rPr>
        <w:t xml:space="preserve"> </w:t>
      </w:r>
      <w:r>
        <w:rPr>
          <w:spacing w:val="-4"/>
        </w:rPr>
        <w:t>s</w:t>
      </w:r>
      <w:r>
        <w:t>ub</w:t>
      </w:r>
      <w:r>
        <w:rPr>
          <w:spacing w:val="-2"/>
        </w:rPr>
        <w:t>m</w:t>
      </w:r>
      <w:r>
        <w:rPr>
          <w:spacing w:val="-4"/>
        </w:rPr>
        <w:t>i</w:t>
      </w:r>
      <w:r>
        <w:t>tted.</w:t>
      </w:r>
      <w:r>
        <w:rPr>
          <w:spacing w:val="34"/>
        </w:rPr>
        <w:t xml:space="preserve"> </w:t>
      </w:r>
      <w:r>
        <w:t>D</w:t>
      </w:r>
      <w:r>
        <w:rPr>
          <w:spacing w:val="1"/>
        </w:rPr>
        <w:t>i</w:t>
      </w:r>
      <w:r>
        <w:rPr>
          <w:spacing w:val="-2"/>
        </w:rPr>
        <w:t>sc</w:t>
      </w:r>
      <w:r>
        <w:t>harges</w:t>
      </w:r>
      <w:r>
        <w:rPr>
          <w:spacing w:val="-13"/>
        </w:rPr>
        <w:t xml:space="preserve"> </w:t>
      </w:r>
      <w:r>
        <w:t>re</w:t>
      </w:r>
      <w:r>
        <w:rPr>
          <w:spacing w:val="-4"/>
        </w:rPr>
        <w:t>a</w:t>
      </w:r>
      <w:r>
        <w:rPr>
          <w:spacing w:val="1"/>
        </w:rPr>
        <w:t>c</w:t>
      </w:r>
      <w:r>
        <w:t>h</w:t>
      </w:r>
      <w:r>
        <w:rPr>
          <w:spacing w:val="-2"/>
        </w:rPr>
        <w:t>e</w:t>
      </w:r>
      <w:r>
        <w:t>d</w:t>
      </w:r>
      <w:r>
        <w:rPr>
          <w:spacing w:val="-14"/>
        </w:rPr>
        <w:t xml:space="preserve"> </w:t>
      </w:r>
      <w:r>
        <w:t>a</w:t>
      </w:r>
      <w:r>
        <w:rPr>
          <w:spacing w:val="-14"/>
        </w:rPr>
        <w:t xml:space="preserve"> </w:t>
      </w:r>
      <w:r>
        <w:rPr>
          <w:spacing w:val="-2"/>
        </w:rPr>
        <w:t>ma</w:t>
      </w:r>
      <w:r>
        <w:rPr>
          <w:spacing w:val="1"/>
        </w:rPr>
        <w:t>x</w:t>
      </w:r>
      <w:r>
        <w:rPr>
          <w:spacing w:val="-2"/>
        </w:rPr>
        <w:t>i</w:t>
      </w:r>
      <w:r>
        <w:rPr>
          <w:spacing w:val="1"/>
        </w:rPr>
        <w:t>m</w:t>
      </w:r>
      <w:r>
        <w:t>um</w:t>
      </w:r>
      <w:r>
        <w:rPr>
          <w:spacing w:val="-14"/>
        </w:rPr>
        <w:t xml:space="preserve"> </w:t>
      </w:r>
      <w:r>
        <w:rPr>
          <w:spacing w:val="-2"/>
        </w:rPr>
        <w:t>o</w:t>
      </w:r>
      <w:r>
        <w:t>f</w:t>
      </w:r>
      <w:r>
        <w:rPr>
          <w:spacing w:val="-16"/>
        </w:rPr>
        <w:t xml:space="preserve"> </w:t>
      </w:r>
      <w:r w:rsidR="00EC3D54" w:rsidRPr="008D24E6">
        <w:t>111</w:t>
      </w:r>
      <w:r w:rsidRPr="008D24E6">
        <w:rPr>
          <w:spacing w:val="-14"/>
        </w:rPr>
        <w:t xml:space="preserve"> </w:t>
      </w:r>
      <w:r w:rsidRPr="008D24E6">
        <w:rPr>
          <w:spacing w:val="1"/>
        </w:rPr>
        <w:t>s</w:t>
      </w:r>
      <w:r w:rsidRPr="008D24E6">
        <w:rPr>
          <w:spacing w:val="-2"/>
        </w:rPr>
        <w:t>e</w:t>
      </w:r>
      <w:r w:rsidRPr="008D24E6">
        <w:rPr>
          <w:spacing w:val="1"/>
        </w:rPr>
        <w:t>c</w:t>
      </w:r>
      <w:r w:rsidRPr="008D24E6">
        <w:t>o</w:t>
      </w:r>
      <w:r w:rsidRPr="008D24E6">
        <w:rPr>
          <w:spacing w:val="-2"/>
        </w:rPr>
        <w:t>n</w:t>
      </w:r>
      <w:r w:rsidRPr="008D24E6">
        <w:t>da</w:t>
      </w:r>
      <w:r w:rsidRPr="008D24E6">
        <w:rPr>
          <w:spacing w:val="-3"/>
        </w:rPr>
        <w:t>r</w:t>
      </w:r>
      <w:r w:rsidRPr="008D24E6">
        <w:t>y</w:t>
      </w:r>
      <w:r w:rsidRPr="008D24E6">
        <w:rPr>
          <w:spacing w:val="-13"/>
        </w:rPr>
        <w:t xml:space="preserve"> </w:t>
      </w:r>
      <w:r w:rsidRPr="008D24E6">
        <w:t>d</w:t>
      </w:r>
      <w:r w:rsidRPr="008D24E6">
        <w:rPr>
          <w:spacing w:val="1"/>
        </w:rPr>
        <w:t>i</w:t>
      </w:r>
      <w:r w:rsidRPr="008D24E6">
        <w:rPr>
          <w:spacing w:val="-2"/>
        </w:rPr>
        <w:t>a</w:t>
      </w:r>
      <w:r w:rsidRPr="008D24E6">
        <w:t>g</w:t>
      </w:r>
      <w:r w:rsidRPr="008D24E6">
        <w:rPr>
          <w:spacing w:val="-2"/>
        </w:rPr>
        <w:t>n</w:t>
      </w:r>
      <w:r w:rsidRPr="008D24E6">
        <w:t>o</w:t>
      </w:r>
      <w:r w:rsidRPr="008D24E6">
        <w:rPr>
          <w:spacing w:val="-2"/>
        </w:rPr>
        <w:t>s</w:t>
      </w:r>
      <w:r w:rsidRPr="008D24E6">
        <w:rPr>
          <w:spacing w:val="1"/>
        </w:rPr>
        <w:t>i</w:t>
      </w:r>
      <w:r w:rsidRPr="008D24E6">
        <w:t>s</w:t>
      </w:r>
      <w:r w:rsidRPr="008D24E6">
        <w:rPr>
          <w:spacing w:val="-16"/>
        </w:rPr>
        <w:t xml:space="preserve"> </w:t>
      </w:r>
      <w:r w:rsidRPr="008D24E6">
        <w:rPr>
          <w:spacing w:val="1"/>
        </w:rPr>
        <w:t>c</w:t>
      </w:r>
      <w:r w:rsidRPr="008D24E6">
        <w:t>od</w:t>
      </w:r>
      <w:r w:rsidRPr="008D24E6">
        <w:rPr>
          <w:spacing w:val="-2"/>
        </w:rPr>
        <w:t>e</w:t>
      </w:r>
      <w:r w:rsidRPr="008D24E6">
        <w:rPr>
          <w:spacing w:val="1"/>
        </w:rPr>
        <w:t>s</w:t>
      </w:r>
      <w:r w:rsidRPr="008D24E6">
        <w:t>,</w:t>
      </w:r>
      <w:r w:rsidRPr="008D24E6">
        <w:rPr>
          <w:spacing w:val="-14"/>
        </w:rPr>
        <w:t xml:space="preserve"> </w:t>
      </w:r>
      <w:r w:rsidRPr="008D24E6">
        <w:t>and</w:t>
      </w:r>
      <w:r w:rsidRPr="008D24E6">
        <w:rPr>
          <w:spacing w:val="-14"/>
        </w:rPr>
        <w:t xml:space="preserve"> </w:t>
      </w:r>
      <w:r w:rsidRPr="008D24E6">
        <w:t xml:space="preserve">a </w:t>
      </w:r>
      <w:r w:rsidRPr="008D24E6">
        <w:rPr>
          <w:spacing w:val="1"/>
        </w:rPr>
        <w:t>m</w:t>
      </w:r>
      <w:r w:rsidRPr="008D24E6">
        <w:rPr>
          <w:spacing w:val="-2"/>
        </w:rPr>
        <w:t>a</w:t>
      </w:r>
      <w:r w:rsidRPr="008D24E6">
        <w:rPr>
          <w:spacing w:val="1"/>
        </w:rPr>
        <w:t>xim</w:t>
      </w:r>
      <w:r w:rsidRPr="008D24E6">
        <w:rPr>
          <w:spacing w:val="-2"/>
        </w:rPr>
        <w:t>u</w:t>
      </w:r>
      <w:r w:rsidRPr="008D24E6">
        <w:t>m</w:t>
      </w:r>
      <w:r w:rsidRPr="008D24E6">
        <w:rPr>
          <w:spacing w:val="-14"/>
        </w:rPr>
        <w:t xml:space="preserve"> </w:t>
      </w:r>
      <w:r w:rsidRPr="008D24E6">
        <w:t>of</w:t>
      </w:r>
      <w:r w:rsidRPr="008D24E6">
        <w:rPr>
          <w:spacing w:val="-14"/>
        </w:rPr>
        <w:t xml:space="preserve"> </w:t>
      </w:r>
      <w:r w:rsidR="00A44DB1" w:rsidRPr="008D24E6">
        <w:rPr>
          <w:spacing w:val="-2"/>
        </w:rPr>
        <w:t>149</w:t>
      </w:r>
      <w:r w:rsidRPr="008D24E6">
        <w:rPr>
          <w:spacing w:val="-12"/>
        </w:rPr>
        <w:t xml:space="preserve"> </w:t>
      </w:r>
      <w:r w:rsidRPr="008D24E6">
        <w:rPr>
          <w:spacing w:val="1"/>
        </w:rPr>
        <w:t>s</w:t>
      </w:r>
      <w:r w:rsidRPr="008D24E6">
        <w:t>e</w:t>
      </w:r>
      <w:r w:rsidRPr="008D24E6">
        <w:rPr>
          <w:spacing w:val="1"/>
        </w:rPr>
        <w:t>c</w:t>
      </w:r>
      <w:r w:rsidRPr="008D24E6">
        <w:t>ondary</w:t>
      </w:r>
      <w:r w:rsidRPr="008D24E6">
        <w:rPr>
          <w:spacing w:val="-13"/>
        </w:rPr>
        <w:t xml:space="preserve"> </w:t>
      </w:r>
      <w:r w:rsidRPr="008D24E6">
        <w:t>pro</w:t>
      </w:r>
      <w:r w:rsidRPr="008D24E6">
        <w:rPr>
          <w:spacing w:val="1"/>
        </w:rPr>
        <w:t>c</w:t>
      </w:r>
      <w:r w:rsidRPr="008D24E6">
        <w:t>e</w:t>
      </w:r>
      <w:r w:rsidRPr="008D24E6">
        <w:rPr>
          <w:spacing w:val="-2"/>
        </w:rPr>
        <w:t>d</w:t>
      </w:r>
      <w:r w:rsidRPr="008D24E6">
        <w:t>ure</w:t>
      </w:r>
      <w:r w:rsidRPr="008D24E6">
        <w:rPr>
          <w:spacing w:val="-14"/>
        </w:rPr>
        <w:t xml:space="preserve"> </w:t>
      </w:r>
      <w:r w:rsidRPr="008D24E6">
        <w:rPr>
          <w:spacing w:val="1"/>
        </w:rPr>
        <w:t>c</w:t>
      </w:r>
      <w:r w:rsidRPr="008D24E6">
        <w:rPr>
          <w:spacing w:val="-2"/>
        </w:rPr>
        <w:t>o</w:t>
      </w:r>
      <w:r w:rsidRPr="008D24E6">
        <w:t>de</w:t>
      </w:r>
      <w:r w:rsidRPr="008D24E6">
        <w:rPr>
          <w:spacing w:val="3"/>
        </w:rPr>
        <w:t>s</w:t>
      </w:r>
      <w:r w:rsidRPr="008D24E6">
        <w:t>.</w:t>
      </w:r>
    </w:p>
    <w:p w14:paraId="798362B9" w14:textId="77777777" w:rsidR="002A7B89" w:rsidRDefault="002A7B89" w:rsidP="00722DE6">
      <w:pPr>
        <w:pStyle w:val="Body"/>
      </w:pPr>
    </w:p>
    <w:p w14:paraId="704B6D3C" w14:textId="19E6C281" w:rsidR="00553103" w:rsidRPr="003263B3" w:rsidRDefault="000A4DD6" w:rsidP="00722DE6">
      <w:pPr>
        <w:pStyle w:val="Body"/>
      </w:pPr>
      <w:r>
        <w:t>D</w:t>
      </w:r>
      <w:r>
        <w:rPr>
          <w:spacing w:val="1"/>
        </w:rPr>
        <w:t>i</w:t>
      </w:r>
      <w:r>
        <w:t>agno</w:t>
      </w:r>
      <w:r>
        <w:rPr>
          <w:spacing w:val="1"/>
        </w:rPr>
        <w:t>s</w:t>
      </w:r>
      <w:r>
        <w:rPr>
          <w:spacing w:val="-2"/>
        </w:rPr>
        <w:t>e</w:t>
      </w:r>
      <w:r>
        <w:t>s</w:t>
      </w:r>
      <w:r>
        <w:rPr>
          <w:spacing w:val="-13"/>
        </w:rPr>
        <w:t xml:space="preserve"> </w:t>
      </w:r>
      <w:r>
        <w:t>and</w:t>
      </w:r>
      <w:r>
        <w:rPr>
          <w:spacing w:val="-16"/>
        </w:rPr>
        <w:t xml:space="preserve"> </w:t>
      </w:r>
      <w:r>
        <w:rPr>
          <w:spacing w:val="-2"/>
        </w:rPr>
        <w:t>p</w:t>
      </w:r>
      <w:r>
        <w:t>ro</w:t>
      </w:r>
      <w:r>
        <w:rPr>
          <w:spacing w:val="-2"/>
        </w:rPr>
        <w:t>c</w:t>
      </w:r>
      <w:r>
        <w:t>edures</w:t>
      </w:r>
      <w:r>
        <w:rPr>
          <w:spacing w:val="-13"/>
        </w:rPr>
        <w:t xml:space="preserve"> </w:t>
      </w:r>
      <w:r>
        <w:t>a</w:t>
      </w:r>
      <w:r>
        <w:rPr>
          <w:spacing w:val="-3"/>
        </w:rPr>
        <w:t>r</w:t>
      </w:r>
      <w:r>
        <w:t>e</w:t>
      </w:r>
      <w:r>
        <w:rPr>
          <w:spacing w:val="-12"/>
        </w:rPr>
        <w:t xml:space="preserve"> </w:t>
      </w:r>
      <w:r>
        <w:t>ordered</w:t>
      </w:r>
      <w:r>
        <w:rPr>
          <w:spacing w:val="-12"/>
        </w:rPr>
        <w:t xml:space="preserve"> </w:t>
      </w:r>
      <w:r>
        <w:rPr>
          <w:spacing w:val="-2"/>
        </w:rPr>
        <w:t>a</w:t>
      </w:r>
      <w:r>
        <w:t>s</w:t>
      </w:r>
      <w:r>
        <w:rPr>
          <w:spacing w:val="-13"/>
        </w:rPr>
        <w:t xml:space="preserve"> </w:t>
      </w:r>
      <w:r>
        <w:rPr>
          <w:spacing w:val="-2"/>
        </w:rPr>
        <w:t>s</w:t>
      </w:r>
      <w:r>
        <w:t>ub</w:t>
      </w:r>
      <w:r>
        <w:rPr>
          <w:spacing w:val="1"/>
        </w:rPr>
        <w:t>m</w:t>
      </w:r>
      <w:r>
        <w:rPr>
          <w:spacing w:val="-2"/>
        </w:rPr>
        <w:t>i</w:t>
      </w:r>
      <w:r>
        <w:t>tt</w:t>
      </w:r>
      <w:r>
        <w:rPr>
          <w:spacing w:val="-2"/>
        </w:rPr>
        <w:t>e</w:t>
      </w:r>
      <w:r>
        <w:t>d</w:t>
      </w:r>
      <w:r>
        <w:rPr>
          <w:spacing w:val="-14"/>
        </w:rPr>
        <w:t xml:space="preserve"> </w:t>
      </w:r>
      <w:r>
        <w:rPr>
          <w:spacing w:val="-4"/>
        </w:rPr>
        <w:t>t</w:t>
      </w:r>
      <w:r>
        <w:t>o</w:t>
      </w:r>
      <w:r>
        <w:rPr>
          <w:spacing w:val="-16"/>
        </w:rPr>
        <w:t xml:space="preserve"> </w:t>
      </w:r>
      <w:r>
        <w:t>CHI</w:t>
      </w:r>
      <w:r>
        <w:rPr>
          <w:spacing w:val="-3"/>
        </w:rPr>
        <w:t>A</w:t>
      </w:r>
      <w:r>
        <w:t>.</w:t>
      </w:r>
      <w:r>
        <w:rPr>
          <w:spacing w:val="-12"/>
        </w:rPr>
        <w:t xml:space="preserve"> </w:t>
      </w:r>
      <w:r>
        <w:t>CHIA</w:t>
      </w:r>
      <w:r>
        <w:rPr>
          <w:spacing w:val="-15"/>
        </w:rPr>
        <w:t xml:space="preserve"> </w:t>
      </w:r>
      <w:r>
        <w:t>does</w:t>
      </w:r>
      <w:r>
        <w:rPr>
          <w:spacing w:val="-13"/>
        </w:rPr>
        <w:t xml:space="preserve"> </w:t>
      </w:r>
      <w:r>
        <w:t>not</w:t>
      </w:r>
      <w:r>
        <w:rPr>
          <w:spacing w:val="-12"/>
        </w:rPr>
        <w:t xml:space="preserve"> </w:t>
      </w:r>
      <w:r>
        <w:t>r</w:t>
      </w:r>
      <w:r>
        <w:rPr>
          <w:spacing w:val="-2"/>
        </w:rPr>
        <w:t>e</w:t>
      </w:r>
      <w:r>
        <w:t>qu</w:t>
      </w:r>
      <w:r>
        <w:rPr>
          <w:spacing w:val="3"/>
        </w:rPr>
        <w:t>i</w:t>
      </w:r>
      <w:r>
        <w:t>re</w:t>
      </w:r>
      <w:r>
        <w:rPr>
          <w:spacing w:val="-14"/>
        </w:rPr>
        <w:t xml:space="preserve"> </w:t>
      </w:r>
      <w:r>
        <w:rPr>
          <w:spacing w:val="-2"/>
        </w:rPr>
        <w:t>t</w:t>
      </w:r>
      <w:r>
        <w:t>he</w:t>
      </w:r>
      <w:r>
        <w:rPr>
          <w:spacing w:val="-16"/>
        </w:rPr>
        <w:t xml:space="preserve"> </w:t>
      </w:r>
      <w:r>
        <w:rPr>
          <w:spacing w:val="-2"/>
        </w:rPr>
        <w:t>o</w:t>
      </w:r>
      <w:r>
        <w:t>rder</w:t>
      </w:r>
      <w:r>
        <w:rPr>
          <w:spacing w:val="-12"/>
        </w:rPr>
        <w:t xml:space="preserve"> </w:t>
      </w:r>
      <w:r>
        <w:t>of</w:t>
      </w:r>
      <w:r>
        <w:rPr>
          <w:spacing w:val="-14"/>
        </w:rPr>
        <w:t xml:space="preserve"> </w:t>
      </w:r>
      <w:r>
        <w:rPr>
          <w:spacing w:val="-2"/>
        </w:rPr>
        <w:t>d</w:t>
      </w:r>
      <w:r>
        <w:rPr>
          <w:spacing w:val="1"/>
        </w:rPr>
        <w:t>i</w:t>
      </w:r>
      <w:r>
        <w:t>agn</w:t>
      </w:r>
      <w:r>
        <w:rPr>
          <w:spacing w:val="-2"/>
        </w:rPr>
        <w:t>o</w:t>
      </w:r>
      <w:r>
        <w:rPr>
          <w:spacing w:val="1"/>
        </w:rPr>
        <w:t>s</w:t>
      </w:r>
      <w:r>
        <w:rPr>
          <w:spacing w:val="-4"/>
        </w:rPr>
        <w:t>e</w:t>
      </w:r>
      <w:r>
        <w:t>s</w:t>
      </w:r>
      <w:r>
        <w:rPr>
          <w:spacing w:val="-13"/>
        </w:rPr>
        <w:t xml:space="preserve"> </w:t>
      </w:r>
      <w:r>
        <w:t>and pro</w:t>
      </w:r>
      <w:r>
        <w:rPr>
          <w:spacing w:val="1"/>
        </w:rPr>
        <w:t>c</w:t>
      </w:r>
      <w:r>
        <w:t>edu</w:t>
      </w:r>
      <w:r>
        <w:rPr>
          <w:spacing w:val="-3"/>
        </w:rPr>
        <w:t>r</w:t>
      </w:r>
      <w:r>
        <w:t>es</w:t>
      </w:r>
      <w:r>
        <w:rPr>
          <w:spacing w:val="-13"/>
        </w:rPr>
        <w:t xml:space="preserve"> </w:t>
      </w:r>
      <w:r>
        <w:rPr>
          <w:spacing w:val="-2"/>
        </w:rPr>
        <w:t>t</w:t>
      </w:r>
      <w:r>
        <w:t>o</w:t>
      </w:r>
      <w:r>
        <w:rPr>
          <w:spacing w:val="-16"/>
        </w:rPr>
        <w:t xml:space="preserve"> </w:t>
      </w:r>
      <w:r>
        <w:t>be</w:t>
      </w:r>
      <w:r>
        <w:rPr>
          <w:spacing w:val="-14"/>
        </w:rPr>
        <w:t xml:space="preserve"> </w:t>
      </w:r>
      <w:r>
        <w:rPr>
          <w:spacing w:val="1"/>
        </w:rPr>
        <w:t>m</w:t>
      </w:r>
      <w:r>
        <w:rPr>
          <w:spacing w:val="-2"/>
        </w:rPr>
        <w:t>e</w:t>
      </w:r>
      <w:r>
        <w:t>d</w:t>
      </w:r>
      <w:r>
        <w:rPr>
          <w:spacing w:val="1"/>
        </w:rPr>
        <w:t>i</w:t>
      </w:r>
      <w:r>
        <w:rPr>
          <w:spacing w:val="-2"/>
        </w:rPr>
        <w:t>c</w:t>
      </w:r>
      <w:r>
        <w:t>a</w:t>
      </w:r>
      <w:r>
        <w:rPr>
          <w:spacing w:val="1"/>
        </w:rPr>
        <w:t>l</w:t>
      </w:r>
      <w:r>
        <w:rPr>
          <w:spacing w:val="-2"/>
        </w:rPr>
        <w:t>l</w:t>
      </w:r>
      <w:r>
        <w:t>y</w:t>
      </w:r>
      <w:r>
        <w:rPr>
          <w:spacing w:val="-11"/>
        </w:rPr>
        <w:t xml:space="preserve"> </w:t>
      </w:r>
      <w:r>
        <w:t>re</w:t>
      </w:r>
      <w:r>
        <w:rPr>
          <w:spacing w:val="-2"/>
        </w:rPr>
        <w:t>le</w:t>
      </w:r>
      <w:r>
        <w:rPr>
          <w:spacing w:val="1"/>
        </w:rPr>
        <w:t>v</w:t>
      </w:r>
      <w:r>
        <w:t>ant.</w:t>
      </w:r>
      <w:r>
        <w:rPr>
          <w:spacing w:val="-14"/>
        </w:rPr>
        <w:t xml:space="preserve"> </w:t>
      </w:r>
      <w:r>
        <w:t>CHIA</w:t>
      </w:r>
      <w:r>
        <w:rPr>
          <w:spacing w:val="-15"/>
        </w:rPr>
        <w:t xml:space="preserve"> </w:t>
      </w:r>
      <w:r>
        <w:t>do</w:t>
      </w:r>
      <w:r>
        <w:rPr>
          <w:spacing w:val="-2"/>
        </w:rPr>
        <w:t>e</w:t>
      </w:r>
      <w:r>
        <w:t>s</w:t>
      </w:r>
      <w:r>
        <w:rPr>
          <w:spacing w:val="-11"/>
        </w:rPr>
        <w:t xml:space="preserve"> </w:t>
      </w:r>
      <w:r>
        <w:t>not</w:t>
      </w:r>
      <w:r>
        <w:rPr>
          <w:spacing w:val="-16"/>
        </w:rPr>
        <w:t xml:space="preserve"> </w:t>
      </w:r>
      <w:r>
        <w:rPr>
          <w:spacing w:val="-2"/>
        </w:rPr>
        <w:t>a</w:t>
      </w:r>
      <w:r>
        <w:t>ff</w:t>
      </w:r>
      <w:r>
        <w:rPr>
          <w:spacing w:val="1"/>
        </w:rPr>
        <w:t>i</w:t>
      </w:r>
      <w:r>
        <w:rPr>
          <w:spacing w:val="-3"/>
        </w:rPr>
        <w:t>r</w:t>
      </w:r>
      <w:r>
        <w:t>m</w:t>
      </w:r>
      <w:r>
        <w:rPr>
          <w:spacing w:val="-14"/>
        </w:rPr>
        <w:t xml:space="preserve"> </w:t>
      </w:r>
      <w:r>
        <w:t>or</w:t>
      </w:r>
      <w:r>
        <w:rPr>
          <w:spacing w:val="-17"/>
        </w:rPr>
        <w:t xml:space="preserve"> </w:t>
      </w:r>
      <w:r>
        <w:rPr>
          <w:spacing w:val="1"/>
        </w:rPr>
        <w:t>c</w:t>
      </w:r>
      <w:r>
        <w:rPr>
          <w:spacing w:val="-2"/>
        </w:rPr>
        <w:t>o</w:t>
      </w:r>
      <w:r>
        <w:t>nf</w:t>
      </w:r>
      <w:r>
        <w:rPr>
          <w:spacing w:val="1"/>
        </w:rPr>
        <w:t>i</w:t>
      </w:r>
      <w:r>
        <w:rPr>
          <w:spacing w:val="-3"/>
        </w:rPr>
        <w:t>r</w:t>
      </w:r>
      <w:r>
        <w:t>m</w:t>
      </w:r>
      <w:r>
        <w:rPr>
          <w:spacing w:val="-14"/>
        </w:rPr>
        <w:t xml:space="preserve"> </w:t>
      </w:r>
      <w:r>
        <w:t>the</w:t>
      </w:r>
      <w:r>
        <w:rPr>
          <w:spacing w:val="-16"/>
        </w:rPr>
        <w:t xml:space="preserve"> </w:t>
      </w:r>
      <w:r>
        <w:rPr>
          <w:spacing w:val="1"/>
        </w:rPr>
        <w:t>m</w:t>
      </w:r>
      <w:r>
        <w:t>ed</w:t>
      </w:r>
      <w:r>
        <w:rPr>
          <w:spacing w:val="-2"/>
        </w:rPr>
        <w:t>i</w:t>
      </w:r>
      <w:r>
        <w:rPr>
          <w:spacing w:val="1"/>
        </w:rPr>
        <w:t>c</w:t>
      </w:r>
      <w:r>
        <w:t>al</w:t>
      </w:r>
      <w:r>
        <w:rPr>
          <w:spacing w:val="-11"/>
        </w:rPr>
        <w:t xml:space="preserve"> </w:t>
      </w:r>
      <w:r>
        <w:rPr>
          <w:spacing w:val="-3"/>
        </w:rPr>
        <w:t>r</w:t>
      </w:r>
      <w:r>
        <w:t>e</w:t>
      </w:r>
      <w:r>
        <w:rPr>
          <w:spacing w:val="1"/>
        </w:rPr>
        <w:t>l</w:t>
      </w:r>
      <w:r>
        <w:t>e</w:t>
      </w:r>
      <w:r>
        <w:rPr>
          <w:spacing w:val="-2"/>
        </w:rPr>
        <w:t>v</w:t>
      </w:r>
      <w:r>
        <w:t>an</w:t>
      </w:r>
      <w:r>
        <w:rPr>
          <w:spacing w:val="-2"/>
        </w:rPr>
        <w:t>c</w:t>
      </w:r>
      <w:r>
        <w:t>y</w:t>
      </w:r>
      <w:r>
        <w:rPr>
          <w:spacing w:val="-16"/>
        </w:rPr>
        <w:t xml:space="preserve"> </w:t>
      </w:r>
      <w:r>
        <w:t>of</w:t>
      </w:r>
      <w:r>
        <w:rPr>
          <w:spacing w:val="-12"/>
        </w:rPr>
        <w:t xml:space="preserve"> </w:t>
      </w:r>
      <w:r>
        <w:rPr>
          <w:spacing w:val="-2"/>
        </w:rPr>
        <w:t>t</w:t>
      </w:r>
      <w:r>
        <w:t>he</w:t>
      </w:r>
      <w:r>
        <w:rPr>
          <w:spacing w:val="-14"/>
        </w:rPr>
        <w:t xml:space="preserve"> </w:t>
      </w:r>
      <w:r>
        <w:t>p</w:t>
      </w:r>
      <w:r>
        <w:rPr>
          <w:spacing w:val="-3"/>
        </w:rPr>
        <w:t>r</w:t>
      </w:r>
      <w:r>
        <w:rPr>
          <w:spacing w:val="1"/>
        </w:rPr>
        <w:t>i</w:t>
      </w:r>
      <w:r>
        <w:rPr>
          <w:spacing w:val="-4"/>
        </w:rPr>
        <w:t>n</w:t>
      </w:r>
      <w:r>
        <w:rPr>
          <w:spacing w:val="1"/>
        </w:rPr>
        <w:t>c</w:t>
      </w:r>
      <w:r>
        <w:rPr>
          <w:spacing w:val="-2"/>
        </w:rPr>
        <w:t>i</w:t>
      </w:r>
      <w:r>
        <w:t>pal</w:t>
      </w:r>
      <w:r>
        <w:rPr>
          <w:spacing w:val="-14"/>
        </w:rPr>
        <w:t xml:space="preserve"> </w:t>
      </w:r>
      <w:r>
        <w:rPr>
          <w:spacing w:val="-2"/>
        </w:rPr>
        <w:t>d</w:t>
      </w:r>
      <w:r>
        <w:rPr>
          <w:spacing w:val="1"/>
        </w:rPr>
        <w:t>i</w:t>
      </w:r>
      <w:r>
        <w:t>a</w:t>
      </w:r>
      <w:r>
        <w:rPr>
          <w:spacing w:val="-2"/>
        </w:rPr>
        <w:t>g</w:t>
      </w:r>
      <w:r>
        <w:t>n</w:t>
      </w:r>
      <w:r>
        <w:rPr>
          <w:spacing w:val="-2"/>
        </w:rPr>
        <w:t>o</w:t>
      </w:r>
      <w:r>
        <w:rPr>
          <w:spacing w:val="1"/>
        </w:rPr>
        <w:t>s</w:t>
      </w:r>
      <w:r>
        <w:rPr>
          <w:spacing w:val="-2"/>
        </w:rPr>
        <w:t>i</w:t>
      </w:r>
      <w:r>
        <w:rPr>
          <w:spacing w:val="1"/>
        </w:rPr>
        <w:t>s</w:t>
      </w:r>
      <w:r>
        <w:t>, pro</w:t>
      </w:r>
      <w:r>
        <w:rPr>
          <w:spacing w:val="1"/>
        </w:rPr>
        <w:t>c</w:t>
      </w:r>
      <w:r>
        <w:t>edu</w:t>
      </w:r>
      <w:r>
        <w:rPr>
          <w:spacing w:val="-3"/>
        </w:rPr>
        <w:t>r</w:t>
      </w:r>
      <w:r>
        <w:t>e,</w:t>
      </w:r>
      <w:r>
        <w:rPr>
          <w:spacing w:val="-12"/>
        </w:rPr>
        <w:t xml:space="preserve"> </w:t>
      </w:r>
      <w:r>
        <w:t>or</w:t>
      </w:r>
      <w:r w:rsidR="00A44DB1">
        <w:rPr>
          <w:spacing w:val="-3"/>
        </w:rPr>
        <w:t xml:space="preserve"> external cause </w:t>
      </w:r>
      <w:r>
        <w:rPr>
          <w:spacing w:val="1"/>
        </w:rPr>
        <w:t>c</w:t>
      </w:r>
      <w:r>
        <w:t>ode</w:t>
      </w:r>
      <w:r w:rsidR="00A44DB1">
        <w:t>s</w:t>
      </w:r>
      <w:r>
        <w:rPr>
          <w:spacing w:val="-12"/>
        </w:rPr>
        <w:t xml:space="preserve"> </w:t>
      </w:r>
      <w:r>
        <w:t>r</w:t>
      </w:r>
      <w:r>
        <w:rPr>
          <w:spacing w:val="-2"/>
        </w:rPr>
        <w:t>e</w:t>
      </w:r>
      <w:r>
        <w:t>po</w:t>
      </w:r>
      <w:r>
        <w:rPr>
          <w:spacing w:val="-3"/>
        </w:rPr>
        <w:t>r</w:t>
      </w:r>
      <w:r>
        <w:t>ted</w:t>
      </w:r>
      <w:r>
        <w:rPr>
          <w:spacing w:val="-16"/>
        </w:rPr>
        <w:t xml:space="preserve"> </w:t>
      </w:r>
      <w:r w:rsidR="00A44DB1">
        <w:t>in</w:t>
      </w:r>
      <w:r>
        <w:rPr>
          <w:spacing w:val="-14"/>
        </w:rPr>
        <w:t xml:space="preserve"> </w:t>
      </w:r>
      <w:r>
        <w:t>the</w:t>
      </w:r>
      <w:r>
        <w:rPr>
          <w:spacing w:val="-14"/>
        </w:rPr>
        <w:t xml:space="preserve"> </w:t>
      </w:r>
      <w:r>
        <w:rPr>
          <w:spacing w:val="-2"/>
        </w:rPr>
        <w:t>d</w:t>
      </w:r>
      <w:r>
        <w:rPr>
          <w:spacing w:val="1"/>
        </w:rPr>
        <w:t>is</w:t>
      </w:r>
      <w:r>
        <w:rPr>
          <w:spacing w:val="-2"/>
        </w:rPr>
        <w:t>c</w:t>
      </w:r>
      <w:r>
        <w:t>h</w:t>
      </w:r>
      <w:r>
        <w:rPr>
          <w:spacing w:val="-2"/>
        </w:rPr>
        <w:t>a</w:t>
      </w:r>
      <w:r>
        <w:t>rge</w:t>
      </w:r>
      <w:r>
        <w:rPr>
          <w:spacing w:val="-14"/>
        </w:rPr>
        <w:t xml:space="preserve"> </w:t>
      </w:r>
      <w:r w:rsidR="00A44DB1">
        <w:t>data</w:t>
      </w:r>
      <w:r>
        <w:t>.</w:t>
      </w:r>
    </w:p>
    <w:p w14:paraId="6F18E489" w14:textId="20353E49" w:rsidR="007C5AA5" w:rsidRDefault="002A7B89" w:rsidP="003263B3">
      <w:pPr>
        <w:pStyle w:val="C-Head"/>
      </w:pPr>
      <w:r>
        <w:rPr>
          <w:spacing w:val="3"/>
        </w:rPr>
        <w:t>Organization I</w:t>
      </w:r>
      <w:r w:rsidR="000A4DD6">
        <w:rPr>
          <w:spacing w:val="-5"/>
        </w:rPr>
        <w:t>d</w:t>
      </w:r>
      <w:r w:rsidR="000A4DD6">
        <w:t>e</w:t>
      </w:r>
      <w:r w:rsidR="000A4DD6">
        <w:rPr>
          <w:spacing w:val="-5"/>
        </w:rPr>
        <w:t>n</w:t>
      </w:r>
      <w:r w:rsidR="000A4DD6">
        <w:rPr>
          <w:spacing w:val="-1"/>
        </w:rPr>
        <w:t>t</w:t>
      </w:r>
      <w:r w:rsidR="000A4DD6">
        <w:t>i</w:t>
      </w:r>
      <w:r w:rsidR="000A4DD6">
        <w:rPr>
          <w:spacing w:val="-1"/>
        </w:rPr>
        <w:t>f</w:t>
      </w:r>
      <w:r w:rsidR="000A4DD6">
        <w:rPr>
          <w:spacing w:val="-2"/>
        </w:rPr>
        <w:t>i</w:t>
      </w:r>
      <w:r w:rsidR="000A4DD6">
        <w:t>e</w:t>
      </w:r>
      <w:r w:rsidR="000A4DD6">
        <w:rPr>
          <w:spacing w:val="-4"/>
        </w:rPr>
        <w:t>r</w:t>
      </w:r>
      <w:r w:rsidR="000A4DD6">
        <w:t>s</w:t>
      </w:r>
      <w:r w:rsidR="000A4DD6">
        <w:rPr>
          <w:spacing w:val="-21"/>
        </w:rPr>
        <w:t xml:space="preserve"> </w:t>
      </w:r>
      <w:r w:rsidR="000A4DD6">
        <w:rPr>
          <w:spacing w:val="-3"/>
        </w:rPr>
        <w:t>(</w:t>
      </w:r>
      <w:r w:rsidR="000A4DD6">
        <w:rPr>
          <w:spacing w:val="3"/>
        </w:rPr>
        <w:t>O</w:t>
      </w:r>
      <w:r w:rsidR="00142741">
        <w:rPr>
          <w:spacing w:val="3"/>
        </w:rPr>
        <w:t>rg</w:t>
      </w:r>
      <w:r w:rsidR="000A4DD6">
        <w:t>I</w:t>
      </w:r>
      <w:r w:rsidR="000A4DD6">
        <w:rPr>
          <w:spacing w:val="-3"/>
        </w:rPr>
        <w:t>D</w:t>
      </w:r>
      <w:r w:rsidR="000A4DD6">
        <w:t>)</w:t>
      </w:r>
    </w:p>
    <w:p w14:paraId="290458AD" w14:textId="77777777" w:rsidR="007C5AA5" w:rsidRDefault="007C5AA5">
      <w:pPr>
        <w:spacing w:before="3" w:line="120" w:lineRule="exact"/>
        <w:rPr>
          <w:sz w:val="12"/>
          <w:szCs w:val="12"/>
        </w:rPr>
      </w:pPr>
    </w:p>
    <w:p w14:paraId="2D3B0AFC" w14:textId="7FC95551" w:rsidR="00063DEF" w:rsidRPr="00423467" w:rsidRDefault="000A4DD6" w:rsidP="008F28AE">
      <w:pPr>
        <w:pStyle w:val="Body"/>
      </w:pPr>
      <w:r>
        <w:t>FY</w:t>
      </w:r>
      <w:r w:rsidR="00DE6A46">
        <w:t>2020</w:t>
      </w:r>
      <w:r>
        <w:rPr>
          <w:spacing w:val="-14"/>
        </w:rPr>
        <w:t xml:space="preserve"> </w:t>
      </w:r>
      <w:r>
        <w:t>HIDD</w:t>
      </w:r>
      <w:r>
        <w:rPr>
          <w:spacing w:val="-15"/>
        </w:rPr>
        <w:t xml:space="preserve"> </w:t>
      </w:r>
      <w:r>
        <w:rPr>
          <w:spacing w:val="1"/>
        </w:rPr>
        <w:t>c</w:t>
      </w:r>
      <w:r>
        <w:t>onta</w:t>
      </w:r>
      <w:r>
        <w:rPr>
          <w:spacing w:val="1"/>
        </w:rPr>
        <w:t>i</w:t>
      </w:r>
      <w:r>
        <w:rPr>
          <w:spacing w:val="-2"/>
        </w:rPr>
        <w:t>n</w:t>
      </w:r>
      <w:r>
        <w:t>s</w:t>
      </w:r>
      <w:r>
        <w:rPr>
          <w:spacing w:val="-16"/>
        </w:rPr>
        <w:t xml:space="preserve"> </w:t>
      </w:r>
      <w:r>
        <w:t>f</w:t>
      </w:r>
      <w:r>
        <w:rPr>
          <w:spacing w:val="-2"/>
        </w:rPr>
        <w:t>o</w:t>
      </w:r>
      <w:r>
        <w:t>ur</w:t>
      </w:r>
      <w:r>
        <w:rPr>
          <w:spacing w:val="-14"/>
        </w:rPr>
        <w:t xml:space="preserve"> </w:t>
      </w:r>
      <w:r>
        <w:t>or</w:t>
      </w:r>
      <w:r>
        <w:rPr>
          <w:spacing w:val="-2"/>
        </w:rPr>
        <w:t>g</w:t>
      </w:r>
      <w:r>
        <w:t>a</w:t>
      </w:r>
      <w:r>
        <w:rPr>
          <w:spacing w:val="-2"/>
        </w:rPr>
        <w:t>n</w:t>
      </w:r>
      <w:r>
        <w:rPr>
          <w:spacing w:val="1"/>
        </w:rPr>
        <w:t>iz</w:t>
      </w:r>
      <w:r>
        <w:t>a</w:t>
      </w:r>
      <w:r>
        <w:rPr>
          <w:spacing w:val="-2"/>
        </w:rPr>
        <w:t>t</w:t>
      </w:r>
      <w:r>
        <w:rPr>
          <w:spacing w:val="1"/>
        </w:rPr>
        <w:t>i</w:t>
      </w:r>
      <w:r>
        <w:t>on</w:t>
      </w:r>
      <w:r>
        <w:rPr>
          <w:spacing w:val="-14"/>
        </w:rPr>
        <w:t xml:space="preserve"> </w:t>
      </w:r>
      <w:r>
        <w:rPr>
          <w:spacing w:val="-2"/>
        </w:rPr>
        <w:t>i</w:t>
      </w:r>
      <w:r>
        <w:t>de</w:t>
      </w:r>
      <w:r>
        <w:rPr>
          <w:spacing w:val="-2"/>
        </w:rPr>
        <w:t>n</w:t>
      </w:r>
      <w:r>
        <w:t>t</w:t>
      </w:r>
      <w:r>
        <w:rPr>
          <w:spacing w:val="-2"/>
        </w:rPr>
        <w:t>i</w:t>
      </w:r>
      <w:r>
        <w:t>f</w:t>
      </w:r>
      <w:r>
        <w:rPr>
          <w:spacing w:val="1"/>
        </w:rPr>
        <w:t>i</w:t>
      </w:r>
      <w:r>
        <w:t>er</w:t>
      </w:r>
      <w:r>
        <w:rPr>
          <w:spacing w:val="-14"/>
        </w:rPr>
        <w:t xml:space="preserve"> </w:t>
      </w:r>
      <w:r>
        <w:rPr>
          <w:spacing w:val="-2"/>
        </w:rPr>
        <w:t>f</w:t>
      </w:r>
      <w:r>
        <w:rPr>
          <w:spacing w:val="1"/>
        </w:rPr>
        <w:t>i</w:t>
      </w:r>
      <w:r>
        <w:t>e</w:t>
      </w:r>
      <w:r>
        <w:rPr>
          <w:spacing w:val="-2"/>
        </w:rPr>
        <w:t>l</w:t>
      </w:r>
      <w:r>
        <w:t>d</w:t>
      </w:r>
      <w:r>
        <w:rPr>
          <w:spacing w:val="3"/>
        </w:rPr>
        <w:t>s</w:t>
      </w:r>
      <w:r>
        <w:t>.</w:t>
      </w:r>
      <w:r>
        <w:rPr>
          <w:spacing w:val="-14"/>
        </w:rPr>
        <w:t xml:space="preserve"> </w:t>
      </w:r>
      <w:r>
        <w:t>Th</w:t>
      </w:r>
      <w:r>
        <w:rPr>
          <w:spacing w:val="-2"/>
        </w:rPr>
        <w:t>e</w:t>
      </w:r>
      <w:r>
        <w:rPr>
          <w:spacing w:val="3"/>
        </w:rPr>
        <w:t>s</w:t>
      </w:r>
      <w:r>
        <w:t>e</w:t>
      </w:r>
      <w:r>
        <w:rPr>
          <w:spacing w:val="-12"/>
        </w:rPr>
        <w:t xml:space="preserve"> </w:t>
      </w:r>
      <w:r>
        <w:t>f</w:t>
      </w:r>
      <w:r>
        <w:rPr>
          <w:spacing w:val="-2"/>
        </w:rPr>
        <w:t>i</w:t>
      </w:r>
      <w:r>
        <w:t>e</w:t>
      </w:r>
      <w:r>
        <w:rPr>
          <w:spacing w:val="1"/>
        </w:rPr>
        <w:t>l</w:t>
      </w:r>
      <w:r>
        <w:t>ds</w:t>
      </w:r>
      <w:r>
        <w:rPr>
          <w:spacing w:val="-16"/>
        </w:rPr>
        <w:t xml:space="preserve"> </w:t>
      </w:r>
      <w:r>
        <w:rPr>
          <w:spacing w:val="-2"/>
        </w:rPr>
        <w:t>a</w:t>
      </w:r>
      <w:r>
        <w:t>re</w:t>
      </w:r>
      <w:r>
        <w:rPr>
          <w:spacing w:val="-14"/>
        </w:rPr>
        <w:t xml:space="preserve"> </w:t>
      </w:r>
      <w:r>
        <w:t>a</w:t>
      </w:r>
      <w:r>
        <w:rPr>
          <w:spacing w:val="-14"/>
        </w:rPr>
        <w:t xml:space="preserve"> </w:t>
      </w:r>
      <w:r>
        <w:t>CH</w:t>
      </w:r>
      <w:r>
        <w:rPr>
          <w:spacing w:val="-2"/>
        </w:rPr>
        <w:t>I</w:t>
      </w:r>
      <w:r>
        <w:t>A</w:t>
      </w:r>
      <w:r>
        <w:rPr>
          <w:spacing w:val="-15"/>
        </w:rPr>
        <w:t xml:space="preserve"> </w:t>
      </w:r>
      <w:r>
        <w:t>a</w:t>
      </w:r>
      <w:r>
        <w:rPr>
          <w:spacing w:val="-2"/>
        </w:rPr>
        <w:t>s</w:t>
      </w:r>
      <w:r>
        <w:rPr>
          <w:spacing w:val="1"/>
        </w:rPr>
        <w:t>si</w:t>
      </w:r>
      <w:r>
        <w:t>gned</w:t>
      </w:r>
      <w:r>
        <w:rPr>
          <w:spacing w:val="-16"/>
        </w:rPr>
        <w:t xml:space="preserve"> </w:t>
      </w:r>
      <w:r>
        <w:t>u</w:t>
      </w:r>
      <w:r>
        <w:rPr>
          <w:spacing w:val="-2"/>
        </w:rPr>
        <w:t>n</w:t>
      </w:r>
      <w:r>
        <w:rPr>
          <w:spacing w:val="3"/>
        </w:rPr>
        <w:t>i</w:t>
      </w:r>
      <w:r>
        <w:rPr>
          <w:spacing w:val="-2"/>
        </w:rPr>
        <w:t>q</w:t>
      </w:r>
      <w:r>
        <w:t>ue</w:t>
      </w:r>
      <w:r>
        <w:rPr>
          <w:spacing w:val="-14"/>
        </w:rPr>
        <w:t xml:space="preserve"> </w:t>
      </w:r>
      <w:r>
        <w:rPr>
          <w:spacing w:val="-2"/>
        </w:rPr>
        <w:t>c</w:t>
      </w:r>
      <w:r>
        <w:t>ode</w:t>
      </w:r>
      <w:r>
        <w:rPr>
          <w:spacing w:val="-13"/>
        </w:rPr>
        <w:t xml:space="preserve"> </w:t>
      </w:r>
      <w:r>
        <w:t>f</w:t>
      </w:r>
      <w:r>
        <w:rPr>
          <w:spacing w:val="-2"/>
        </w:rPr>
        <w:t>o</w:t>
      </w:r>
      <w:r>
        <w:t>r</w:t>
      </w:r>
      <w:r>
        <w:rPr>
          <w:spacing w:val="-14"/>
        </w:rPr>
        <w:t xml:space="preserve"> </w:t>
      </w:r>
      <w:r>
        <w:t>ea</w:t>
      </w:r>
      <w:r>
        <w:rPr>
          <w:spacing w:val="1"/>
        </w:rPr>
        <w:t>c</w:t>
      </w:r>
      <w:r>
        <w:t>h</w:t>
      </w:r>
      <w:r w:rsidR="003263B3">
        <w:t xml:space="preserve"> </w:t>
      </w:r>
      <w:r>
        <w:rPr>
          <w:spacing w:val="-2"/>
        </w:rPr>
        <w:t>M</w:t>
      </w:r>
      <w:r>
        <w:t>a</w:t>
      </w:r>
      <w:r>
        <w:rPr>
          <w:spacing w:val="1"/>
        </w:rPr>
        <w:t>s</w:t>
      </w:r>
      <w:r>
        <w:rPr>
          <w:spacing w:val="-2"/>
        </w:rPr>
        <w:t>s</w:t>
      </w:r>
      <w:r>
        <w:t>a</w:t>
      </w:r>
      <w:r>
        <w:rPr>
          <w:spacing w:val="1"/>
        </w:rPr>
        <w:t>c</w:t>
      </w:r>
      <w:r>
        <w:t>h</w:t>
      </w:r>
      <w:r>
        <w:rPr>
          <w:spacing w:val="-2"/>
        </w:rPr>
        <w:t>u</w:t>
      </w:r>
      <w:r>
        <w:rPr>
          <w:spacing w:val="1"/>
        </w:rPr>
        <w:t>s</w:t>
      </w:r>
      <w:r>
        <w:t>et</w:t>
      </w:r>
      <w:r>
        <w:rPr>
          <w:spacing w:val="-2"/>
        </w:rPr>
        <w:t>t</w:t>
      </w:r>
      <w:r>
        <w:t>s</w:t>
      </w:r>
      <w:r>
        <w:rPr>
          <w:spacing w:val="-13"/>
        </w:rPr>
        <w:t xml:space="preserve"> </w:t>
      </w:r>
      <w:r>
        <w:t>fa</w:t>
      </w:r>
      <w:r>
        <w:rPr>
          <w:spacing w:val="-2"/>
        </w:rPr>
        <w:t>c</w:t>
      </w:r>
      <w:r>
        <w:rPr>
          <w:spacing w:val="1"/>
        </w:rPr>
        <w:t>ili</w:t>
      </w:r>
      <w:r>
        <w:rPr>
          <w:spacing w:val="-2"/>
        </w:rPr>
        <w:t>t</w:t>
      </w:r>
      <w:r>
        <w:rPr>
          <w:spacing w:val="1"/>
        </w:rPr>
        <w:t>y</w:t>
      </w:r>
      <w:r>
        <w:t>:</w:t>
      </w:r>
    </w:p>
    <w:p w14:paraId="230BE1D8" w14:textId="4BAF3DCC"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Filer Organization ID (IdOrgFiler):</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 xml:space="preserve">ty that </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5B3EC7">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tted the</w:t>
      </w:r>
      <w:r w:rsidR="003263B3"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Inpatient discharge data to CHIA.</w:t>
      </w:r>
    </w:p>
    <w:p w14:paraId="19E3D624"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Site Organization ID (IdOrgSite):</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rgani</w:t>
      </w:r>
      <w:r w:rsidRPr="005B3EC7">
        <w:rPr>
          <w:rFonts w:ascii="Arial Narrow" w:eastAsia="Arial Narrow" w:hAnsi="Arial Narrow" w:cs="Arial Narrow"/>
          <w:color w:val="2F2F2F"/>
          <w:spacing w:val="1"/>
          <w:sz w:val="22"/>
          <w:szCs w:val="22"/>
        </w:rPr>
        <w:t>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where the patient re</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ved Inpat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are.</w:t>
      </w:r>
    </w:p>
    <w:p w14:paraId="04574B14" w14:textId="44C07F0B" w:rsidR="00097194"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Hospital Organization ID (IdOrgHosp):</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ma</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tal affi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For </w:t>
      </w:r>
      <w:r w:rsidR="00CB683A" w:rsidRPr="00AF68FD">
        <w:rPr>
          <w:rFonts w:ascii="Arial Narrow" w:eastAsia="Arial Narrow" w:hAnsi="Arial Narrow" w:cs="Arial Narrow"/>
          <w:color w:val="2F2F2F"/>
          <w:spacing w:val="1"/>
          <w:sz w:val="22"/>
          <w:szCs w:val="22"/>
        </w:rPr>
        <w:t>exa</w:t>
      </w:r>
      <w:r w:rsidR="00CB683A" w:rsidRPr="005B3EC7">
        <w:rPr>
          <w:rFonts w:ascii="Arial Narrow" w:eastAsia="Arial Narrow" w:hAnsi="Arial Narrow" w:cs="Arial Narrow"/>
          <w:color w:val="2F2F2F"/>
          <w:spacing w:val="1"/>
          <w:sz w:val="22"/>
          <w:szCs w:val="22"/>
        </w:rPr>
        <w:t>m</w:t>
      </w:r>
      <w:r w:rsidR="00CB683A" w:rsidRPr="00AF68FD">
        <w:rPr>
          <w:rFonts w:ascii="Arial Narrow" w:eastAsia="Arial Narrow" w:hAnsi="Arial Narrow" w:cs="Arial Narrow"/>
          <w:color w:val="2F2F2F"/>
          <w:spacing w:val="1"/>
          <w:sz w:val="22"/>
          <w:szCs w:val="22"/>
        </w:rPr>
        <w:t>ple,</w:t>
      </w:r>
      <w:r w:rsidRPr="00AF68FD">
        <w:rPr>
          <w:rFonts w:ascii="Arial Narrow" w:eastAsia="Arial Narrow" w:hAnsi="Arial Narrow" w:cs="Arial Narrow"/>
          <w:color w:val="2F2F2F"/>
          <w:spacing w:val="1"/>
          <w:sz w:val="22"/>
          <w:szCs w:val="22"/>
        </w:rPr>
        <w:t xml:space="preserve"> </w:t>
      </w:r>
      <w:r w:rsidR="00C86E4D">
        <w:rPr>
          <w:rFonts w:ascii="Arial Narrow" w:eastAsia="Arial Narrow" w:hAnsi="Arial Narrow" w:cs="Arial Narrow"/>
          <w:color w:val="2F2F2F"/>
          <w:spacing w:val="1"/>
          <w:sz w:val="22"/>
          <w:szCs w:val="22"/>
        </w:rPr>
        <w:t>27</w:t>
      </w:r>
      <w:r w:rsidRPr="00AF68FD">
        <w:rPr>
          <w:rFonts w:ascii="Arial Narrow" w:eastAsia="Arial Narrow" w:hAnsi="Arial Narrow" w:cs="Arial Narrow"/>
          <w:color w:val="2F2F2F"/>
          <w:spacing w:val="1"/>
          <w:sz w:val="22"/>
          <w:szCs w:val="22"/>
        </w:rPr>
        <w:t>(Ca</w:t>
      </w:r>
      <w:r w:rsidRPr="005B3EC7">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br</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dge Hea</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th Al</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ance) is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 for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142 (</w:t>
      </w:r>
      <w:r w:rsidR="00F62B8A" w:rsidRPr="00AF68FD">
        <w:rPr>
          <w:rFonts w:ascii="Arial Narrow" w:eastAsia="Arial Narrow" w:hAnsi="Arial Narrow" w:cs="Arial Narrow"/>
          <w:color w:val="2F2F2F"/>
          <w:spacing w:val="1"/>
          <w:sz w:val="22"/>
          <w:szCs w:val="22"/>
        </w:rPr>
        <w:t xml:space="preserve">Everett </w:t>
      </w:r>
      <w:r w:rsidRPr="00AF68FD">
        <w:rPr>
          <w:rFonts w:ascii="Arial Narrow" w:eastAsia="Arial Narrow" w:hAnsi="Arial Narrow" w:cs="Arial Narrow"/>
          <w:color w:val="2F2F2F"/>
          <w:spacing w:val="1"/>
          <w:sz w:val="22"/>
          <w:szCs w:val="22"/>
        </w:rPr>
        <w:t>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tal). </w:t>
      </w:r>
    </w:p>
    <w:p w14:paraId="1699E80D" w14:textId="425DA609" w:rsidR="007C5AA5" w:rsidRPr="00423467" w:rsidRDefault="000A4DD6" w:rsidP="00423467">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Transfer Hospital Organization ID (IdOrgTransfer):</w:t>
      </w:r>
      <w:r w:rsidRPr="00AF68FD">
        <w:rPr>
          <w:rFonts w:ascii="Arial Narrow" w:eastAsia="Arial Narrow" w:hAnsi="Arial Narrow" w:cs="Arial Narrow"/>
          <w:color w:val="2F2F2F"/>
          <w:spacing w:val="1"/>
          <w:sz w:val="22"/>
          <w:szCs w:val="22"/>
        </w:rPr>
        <w:t xml:space="preserve"> </w:t>
      </w:r>
      <w:r w:rsidR="008D24E6">
        <w:rPr>
          <w:rFonts w:ascii="Arial Narrow" w:eastAsia="Arial Narrow" w:hAnsi="Arial Narrow" w:cs="Arial Narrow"/>
          <w:color w:val="2F2F2F"/>
          <w:spacing w:val="1"/>
          <w:sz w:val="22"/>
          <w:szCs w:val="22"/>
        </w:rPr>
        <w:t>T</w:t>
      </w:r>
      <w:r w:rsidRPr="00AF68FD">
        <w:rPr>
          <w:rFonts w:ascii="Arial Narrow" w:eastAsia="Arial Narrow" w:hAnsi="Arial Narrow" w:cs="Arial Narrow"/>
          <w:color w:val="2F2F2F"/>
          <w:spacing w:val="1"/>
          <w:sz w:val="22"/>
          <w:szCs w:val="22"/>
        </w:rPr>
        <w:t>he Organ</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zat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ity from wh</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ch a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ferred. If the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transferred from out</w:t>
      </w:r>
      <w:r w:rsidRPr="005B3EC7">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de of Ma</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hu</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ett</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 wi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be 9999999.</w:t>
      </w:r>
    </w:p>
    <w:p w14:paraId="2967EAC1" w14:textId="77777777" w:rsidR="007C5AA5" w:rsidRDefault="000A4DD6" w:rsidP="003263B3">
      <w:pPr>
        <w:pStyle w:val="C-Head"/>
      </w:pPr>
      <w:r>
        <w:t>Age</w:t>
      </w:r>
      <w:r>
        <w:rPr>
          <w:spacing w:val="-15"/>
        </w:rPr>
        <w:t xml:space="preserve"> </w:t>
      </w:r>
      <w:r>
        <w:t>LDS</w:t>
      </w:r>
    </w:p>
    <w:p w14:paraId="12A5B227" w14:textId="77777777" w:rsidR="007C5AA5" w:rsidRDefault="007C5AA5">
      <w:pPr>
        <w:spacing w:before="3" w:line="120" w:lineRule="exact"/>
        <w:rPr>
          <w:sz w:val="12"/>
          <w:szCs w:val="12"/>
        </w:rPr>
      </w:pPr>
    </w:p>
    <w:p w14:paraId="79B032F1" w14:textId="77777777" w:rsidR="007C5AA5" w:rsidRDefault="000A4DD6" w:rsidP="008F28AE">
      <w:pPr>
        <w:pStyle w:val="Body"/>
      </w:pPr>
      <w:r>
        <w:t>If</w:t>
      </w:r>
      <w:r>
        <w:rPr>
          <w:spacing w:val="-14"/>
        </w:rPr>
        <w:t xml:space="preserve"> </w:t>
      </w:r>
      <w:r>
        <w:t>the</w:t>
      </w:r>
      <w:r>
        <w:rPr>
          <w:spacing w:val="-12"/>
        </w:rPr>
        <w:t xml:space="preserve"> </w:t>
      </w:r>
      <w:r>
        <w:t>da</w:t>
      </w:r>
      <w:r>
        <w:rPr>
          <w:spacing w:val="-2"/>
        </w:rPr>
        <w:t>t</w:t>
      </w:r>
      <w:r>
        <w:t>e</w:t>
      </w:r>
      <w:r>
        <w:rPr>
          <w:spacing w:val="-14"/>
        </w:rPr>
        <w:t xml:space="preserve"> </w:t>
      </w:r>
      <w:r>
        <w:rPr>
          <w:spacing w:val="-2"/>
        </w:rPr>
        <w:t>o</w:t>
      </w:r>
      <w:r>
        <w:t>f</w:t>
      </w:r>
      <w:r>
        <w:rPr>
          <w:spacing w:val="-14"/>
        </w:rPr>
        <w:t xml:space="preserve"> </w:t>
      </w:r>
      <w:r>
        <w:rPr>
          <w:spacing w:val="-2"/>
        </w:rPr>
        <w:t>b</w:t>
      </w:r>
      <w:r>
        <w:rPr>
          <w:spacing w:val="1"/>
        </w:rPr>
        <w:t>i</w:t>
      </w:r>
      <w:r>
        <w:rPr>
          <w:spacing w:val="-3"/>
        </w:rPr>
        <w:t>r</w:t>
      </w:r>
      <w:r>
        <w:t>th</w:t>
      </w:r>
      <w:r>
        <w:rPr>
          <w:spacing w:val="-14"/>
        </w:rPr>
        <w:t xml:space="preserve"> </w:t>
      </w:r>
      <w:r>
        <w:t>and</w:t>
      </w:r>
      <w:r>
        <w:rPr>
          <w:spacing w:val="-16"/>
        </w:rPr>
        <w:t xml:space="preserve"> </w:t>
      </w:r>
      <w:r>
        <w:rPr>
          <w:spacing w:val="-2"/>
        </w:rPr>
        <w:t>a</w:t>
      </w:r>
      <w:r>
        <w:t>d</w:t>
      </w:r>
      <w:r>
        <w:rPr>
          <w:spacing w:val="-2"/>
        </w:rPr>
        <w:t>m</w:t>
      </w:r>
      <w:r>
        <w:rPr>
          <w:spacing w:val="1"/>
        </w:rPr>
        <w:t>is</w:t>
      </w:r>
      <w:r>
        <w:rPr>
          <w:spacing w:val="-2"/>
        </w:rPr>
        <w:t>si</w:t>
      </w:r>
      <w:r>
        <w:t>on</w:t>
      </w:r>
      <w:r>
        <w:rPr>
          <w:spacing w:val="-14"/>
        </w:rPr>
        <w:t xml:space="preserve"> </w:t>
      </w:r>
      <w:r>
        <w:t>date</w:t>
      </w:r>
      <w:r>
        <w:rPr>
          <w:spacing w:val="-14"/>
        </w:rPr>
        <w:t xml:space="preserve"> </w:t>
      </w:r>
      <w:r>
        <w:t>a</w:t>
      </w:r>
      <w:r>
        <w:rPr>
          <w:spacing w:val="-3"/>
        </w:rPr>
        <w:t>r</w:t>
      </w:r>
      <w:r>
        <w:t>e</w:t>
      </w:r>
      <w:r>
        <w:rPr>
          <w:spacing w:val="-12"/>
        </w:rPr>
        <w:t xml:space="preserve"> </w:t>
      </w:r>
      <w:r>
        <w:rPr>
          <w:spacing w:val="1"/>
        </w:rPr>
        <w:t>v</w:t>
      </w:r>
      <w:r>
        <w:rPr>
          <w:spacing w:val="-2"/>
        </w:rPr>
        <w:t>a</w:t>
      </w:r>
      <w:r>
        <w:rPr>
          <w:spacing w:val="1"/>
        </w:rPr>
        <w:t>li</w:t>
      </w:r>
      <w:r>
        <w:t>d,</w:t>
      </w:r>
      <w:r>
        <w:rPr>
          <w:spacing w:val="-14"/>
        </w:rPr>
        <w:t xml:space="preserve"> </w:t>
      </w:r>
      <w:r>
        <w:t>then</w:t>
      </w:r>
      <w:r>
        <w:rPr>
          <w:spacing w:val="-14"/>
        </w:rPr>
        <w:t xml:space="preserve"> </w:t>
      </w:r>
      <w:r>
        <w:t>CH</w:t>
      </w:r>
      <w:r>
        <w:rPr>
          <w:spacing w:val="-2"/>
        </w:rPr>
        <w:t>I</w:t>
      </w:r>
      <w:r>
        <w:t>A</w:t>
      </w:r>
      <w:r>
        <w:rPr>
          <w:spacing w:val="-15"/>
        </w:rPr>
        <w:t xml:space="preserve"> </w:t>
      </w:r>
      <w:r>
        <w:rPr>
          <w:spacing w:val="-2"/>
        </w:rPr>
        <w:t>c</w:t>
      </w:r>
      <w:r>
        <w:t>a</w:t>
      </w:r>
      <w:r>
        <w:rPr>
          <w:spacing w:val="1"/>
        </w:rPr>
        <w:t>lc</w:t>
      </w:r>
      <w:r>
        <w:t>u</w:t>
      </w:r>
      <w:r>
        <w:rPr>
          <w:spacing w:val="-2"/>
        </w:rPr>
        <w:t>l</w:t>
      </w:r>
      <w:r>
        <w:t>ate</w:t>
      </w:r>
      <w:r w:rsidR="00712489">
        <w:t>d</w:t>
      </w:r>
      <w:r>
        <w:rPr>
          <w:spacing w:val="-13"/>
        </w:rPr>
        <w:t xml:space="preserve"> </w:t>
      </w:r>
      <w:r>
        <w:t>A</w:t>
      </w:r>
      <w:r>
        <w:rPr>
          <w:spacing w:val="-2"/>
        </w:rPr>
        <w:t>g</w:t>
      </w:r>
      <w:r>
        <w:t>e</w:t>
      </w:r>
      <w:r>
        <w:rPr>
          <w:spacing w:val="-12"/>
        </w:rPr>
        <w:t xml:space="preserve"> </w:t>
      </w:r>
      <w:r>
        <w:t>LDS</w:t>
      </w:r>
      <w:r>
        <w:rPr>
          <w:spacing w:val="-15"/>
        </w:rPr>
        <w:t xml:space="preserve"> </w:t>
      </w:r>
      <w:r>
        <w:rPr>
          <w:spacing w:val="1"/>
        </w:rPr>
        <w:t>i</w:t>
      </w:r>
      <w:r>
        <w:t>n</w:t>
      </w:r>
      <w:r>
        <w:rPr>
          <w:spacing w:val="-16"/>
        </w:rPr>
        <w:t xml:space="preserve"> </w:t>
      </w:r>
      <w:r>
        <w:rPr>
          <w:spacing w:val="1"/>
        </w:rPr>
        <w:t>y</w:t>
      </w:r>
      <w:r>
        <w:t>e</w:t>
      </w:r>
      <w:r>
        <w:rPr>
          <w:spacing w:val="-2"/>
        </w:rPr>
        <w:t>a</w:t>
      </w:r>
      <w:r>
        <w:t>r</w:t>
      </w:r>
      <w:r>
        <w:rPr>
          <w:spacing w:val="1"/>
        </w:rPr>
        <w:t>s</w:t>
      </w:r>
      <w:r>
        <w:t>.</w:t>
      </w:r>
      <w:r>
        <w:rPr>
          <w:spacing w:val="-16"/>
        </w:rPr>
        <w:t xml:space="preserve"> </w:t>
      </w:r>
      <w:r>
        <w:rPr>
          <w:spacing w:val="-2"/>
        </w:rPr>
        <w:t>T</w:t>
      </w:r>
      <w:r>
        <w:t>he</w:t>
      </w:r>
      <w:r>
        <w:rPr>
          <w:spacing w:val="-12"/>
        </w:rPr>
        <w:t xml:space="preserve"> </w:t>
      </w:r>
      <w:r>
        <w:rPr>
          <w:spacing w:val="3"/>
        </w:rPr>
        <w:t>c</w:t>
      </w:r>
      <w:r>
        <w:t>a</w:t>
      </w:r>
      <w:r>
        <w:rPr>
          <w:spacing w:val="-2"/>
        </w:rPr>
        <w:t>l</w:t>
      </w:r>
      <w:r>
        <w:rPr>
          <w:spacing w:val="1"/>
        </w:rPr>
        <w:t>c</w:t>
      </w:r>
      <w:r>
        <w:t>u</w:t>
      </w:r>
      <w:r>
        <w:rPr>
          <w:spacing w:val="1"/>
        </w:rPr>
        <w:t>l</w:t>
      </w:r>
      <w:r>
        <w:rPr>
          <w:spacing w:val="-2"/>
        </w:rPr>
        <w:t>a</w:t>
      </w:r>
      <w:r>
        <w:rPr>
          <w:spacing w:val="-4"/>
        </w:rPr>
        <w:t>t</w:t>
      </w:r>
      <w:r>
        <w:rPr>
          <w:spacing w:val="1"/>
        </w:rPr>
        <w:t>i</w:t>
      </w:r>
      <w:r>
        <w:t>on</w:t>
      </w:r>
      <w:r>
        <w:rPr>
          <w:spacing w:val="-16"/>
        </w:rPr>
        <w:t xml:space="preserve"> </w:t>
      </w:r>
      <w:r w:rsidR="00712489">
        <w:rPr>
          <w:spacing w:val="1"/>
        </w:rPr>
        <w:t>wa</w:t>
      </w:r>
      <w:r>
        <w:t>s</w:t>
      </w:r>
      <w:r>
        <w:rPr>
          <w:spacing w:val="-13"/>
        </w:rPr>
        <w:t xml:space="preserve"> </w:t>
      </w:r>
      <w:r>
        <w:rPr>
          <w:spacing w:val="-2"/>
        </w:rPr>
        <w:t>a</w:t>
      </w:r>
      <w:r>
        <w:t>s fo</w:t>
      </w:r>
      <w:r>
        <w:rPr>
          <w:spacing w:val="1"/>
        </w:rPr>
        <w:t>ll</w:t>
      </w:r>
      <w:r>
        <w:t>ow</w:t>
      </w:r>
      <w:r>
        <w:rPr>
          <w:spacing w:val="1"/>
        </w:rPr>
        <w:t>s</w:t>
      </w:r>
      <w:r>
        <w:t>:</w:t>
      </w:r>
    </w:p>
    <w:p w14:paraId="779F5144" w14:textId="77777777" w:rsidR="00712489"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Age is calculated to be the rounded integer value – of the difference between Date of Birth and Discharge date. </w:t>
      </w:r>
    </w:p>
    <w:p w14:paraId="35FD9883" w14:textId="5AC04B92" w:rsidR="007C5AA5" w:rsidRPr="00AF68FD" w:rsidRDefault="00C86E4D"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 xml:space="preserve">If Age is valid and &lt; 1 year, </w:t>
      </w:r>
      <w:r w:rsidR="008D24E6">
        <w:rPr>
          <w:rFonts w:ascii="Arial Narrow" w:eastAsia="Arial Narrow" w:hAnsi="Arial Narrow" w:cs="Arial Narrow"/>
          <w:color w:val="2F2F2F"/>
          <w:spacing w:val="1"/>
          <w:sz w:val="22"/>
          <w:szCs w:val="22"/>
        </w:rPr>
        <w:t>then</w:t>
      </w:r>
      <w:r>
        <w:rPr>
          <w:rFonts w:ascii="Arial Narrow" w:eastAsia="Arial Narrow" w:hAnsi="Arial Narrow" w:cs="Arial Narrow"/>
          <w:color w:val="2F2F2F"/>
          <w:spacing w:val="1"/>
          <w:sz w:val="22"/>
          <w:szCs w:val="22"/>
        </w:rPr>
        <w:t xml:space="preserve"> AgeLDS = 0</w:t>
      </w:r>
      <w:r w:rsidR="000A4DD6" w:rsidRPr="00AF68FD">
        <w:rPr>
          <w:rFonts w:ascii="Arial Narrow" w:eastAsia="Arial Narrow" w:hAnsi="Arial Narrow" w:cs="Arial Narrow"/>
          <w:color w:val="2F2F2F"/>
          <w:spacing w:val="1"/>
          <w:sz w:val="22"/>
          <w:szCs w:val="22"/>
        </w:rPr>
        <w:t>.</w:t>
      </w:r>
    </w:p>
    <w:p w14:paraId="5CD0A857" w14:textId="23260941" w:rsidR="00712489"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w:t>
      </w:r>
      <w:r w:rsidR="00C86E4D">
        <w:rPr>
          <w:rFonts w:ascii="Arial Narrow" w:eastAsia="Arial Narrow" w:hAnsi="Arial Narrow" w:cs="Arial Narrow"/>
          <w:color w:val="2F2F2F"/>
          <w:spacing w:val="1"/>
          <w:sz w:val="22"/>
          <w:szCs w:val="22"/>
        </w:rPr>
        <w:t xml:space="preserve"> &gt; 0 and </w:t>
      </w:r>
      <w:r w:rsidR="000A4DD6" w:rsidRPr="00AF68FD">
        <w:rPr>
          <w:rFonts w:ascii="Arial Narrow" w:eastAsia="Arial Narrow" w:hAnsi="Arial Narrow" w:cs="Arial Narrow"/>
          <w:color w:val="2F2F2F"/>
          <w:spacing w:val="1"/>
          <w:sz w:val="22"/>
          <w:szCs w:val="22"/>
        </w:rPr>
        <w:t xml:space="preserve"> &lt; 90</w:t>
      </w:r>
      <w:r w:rsidR="00C86E4D">
        <w:rPr>
          <w:rFonts w:ascii="Arial Narrow" w:eastAsia="Arial Narrow" w:hAnsi="Arial Narrow" w:cs="Arial Narrow"/>
          <w:color w:val="2F2F2F"/>
          <w:spacing w:val="1"/>
          <w:sz w:val="22"/>
          <w:szCs w:val="22"/>
        </w:rPr>
        <w:t xml:space="preserve"> years</w:t>
      </w:r>
      <w:r w:rsidR="000A4DD6"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w:t>
      </w:r>
      <w:r w:rsidR="00C86E4D">
        <w:rPr>
          <w:rFonts w:ascii="Arial Narrow" w:eastAsia="Arial Narrow" w:hAnsi="Arial Narrow" w:cs="Arial Narrow"/>
          <w:color w:val="2F2F2F"/>
          <w:spacing w:val="1"/>
          <w:sz w:val="22"/>
          <w:szCs w:val="22"/>
        </w:rPr>
        <w:t xml:space="preserve"> a year between 1 and 89</w:t>
      </w:r>
    </w:p>
    <w:p w14:paraId="4BD6E7C6" w14:textId="77777777" w:rsidR="00712489"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 &gt; 89 and &lt;=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999</w:t>
      </w:r>
    </w:p>
    <w:p w14:paraId="0E866C6D" w14:textId="77777777" w:rsidR="007C5AA5"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If </w:t>
      </w:r>
      <w:r w:rsidR="000A4DD6" w:rsidRPr="00AF68FD">
        <w:rPr>
          <w:rFonts w:ascii="Arial Narrow" w:eastAsia="Arial Narrow" w:hAnsi="Arial Narrow" w:cs="Arial Narrow"/>
          <w:color w:val="2F2F2F"/>
          <w:spacing w:val="1"/>
          <w:sz w:val="22"/>
          <w:szCs w:val="22"/>
        </w:rPr>
        <w:t xml:space="preserve">Age is missing, negative value or value &gt;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null</w:t>
      </w:r>
    </w:p>
    <w:p w14:paraId="55FA4EBD" w14:textId="77777777" w:rsidR="007C5AA5" w:rsidRPr="00712489" w:rsidRDefault="007C5AA5">
      <w:pPr>
        <w:spacing w:before="4" w:line="240" w:lineRule="exact"/>
        <w:rPr>
          <w:rFonts w:ascii="Arial Narrow" w:hAnsi="Arial Narrow"/>
          <w:sz w:val="24"/>
          <w:szCs w:val="24"/>
        </w:rPr>
      </w:pPr>
    </w:p>
    <w:p w14:paraId="15FC2BB1" w14:textId="42D027E9" w:rsidR="007C5AA5" w:rsidRPr="00AF68FD" w:rsidRDefault="000A4DD6" w:rsidP="008F28AE">
      <w:pPr>
        <w:pStyle w:val="Body"/>
      </w:pPr>
      <w:r>
        <w:t>D</w:t>
      </w:r>
      <w:r>
        <w:rPr>
          <w:spacing w:val="1"/>
        </w:rPr>
        <w:t>isc</w:t>
      </w:r>
      <w:r>
        <w:t>ret</w:t>
      </w:r>
      <w:r>
        <w:rPr>
          <w:spacing w:val="-2"/>
        </w:rPr>
        <w:t>i</w:t>
      </w:r>
      <w:r>
        <w:t>on</w:t>
      </w:r>
      <w:r>
        <w:rPr>
          <w:spacing w:val="-14"/>
        </w:rPr>
        <w:t xml:space="preserve"> </w:t>
      </w:r>
      <w:r>
        <w:rPr>
          <w:spacing w:val="1"/>
        </w:rPr>
        <w:t>s</w:t>
      </w:r>
      <w:r>
        <w:rPr>
          <w:spacing w:val="-2"/>
        </w:rPr>
        <w:t>h</w:t>
      </w:r>
      <w:r>
        <w:t>ou</w:t>
      </w:r>
      <w:r>
        <w:rPr>
          <w:spacing w:val="3"/>
        </w:rPr>
        <w:t>l</w:t>
      </w:r>
      <w:r>
        <w:t>d</w:t>
      </w:r>
      <w:r>
        <w:rPr>
          <w:spacing w:val="-16"/>
        </w:rPr>
        <w:t xml:space="preserve"> </w:t>
      </w:r>
      <w:r>
        <w:t>be</w:t>
      </w:r>
      <w:r>
        <w:rPr>
          <w:spacing w:val="-14"/>
        </w:rPr>
        <w:t xml:space="preserve"> </w:t>
      </w:r>
      <w:r>
        <w:rPr>
          <w:spacing w:val="-2"/>
        </w:rPr>
        <w:t>u</w:t>
      </w:r>
      <w:r>
        <w:rPr>
          <w:spacing w:val="1"/>
        </w:rPr>
        <w:t>s</w:t>
      </w:r>
      <w:r>
        <w:t>ed</w:t>
      </w:r>
      <w:r>
        <w:rPr>
          <w:spacing w:val="-12"/>
        </w:rPr>
        <w:t xml:space="preserve"> </w:t>
      </w:r>
      <w:r>
        <w:t>w</w:t>
      </w:r>
      <w:r>
        <w:rPr>
          <w:spacing w:val="-2"/>
        </w:rPr>
        <w:t>he</w:t>
      </w:r>
      <w:r>
        <w:t>ne</w:t>
      </w:r>
      <w:r>
        <w:rPr>
          <w:spacing w:val="1"/>
        </w:rPr>
        <w:t>v</w:t>
      </w:r>
      <w:r>
        <w:t>er</w:t>
      </w:r>
      <w:r>
        <w:rPr>
          <w:spacing w:val="-14"/>
        </w:rPr>
        <w:t xml:space="preserve"> </w:t>
      </w:r>
      <w:r>
        <w:t>a</w:t>
      </w:r>
      <w:r>
        <w:rPr>
          <w:spacing w:val="-16"/>
        </w:rPr>
        <w:t xml:space="preserve"> </w:t>
      </w:r>
      <w:r>
        <w:t>qu</w:t>
      </w:r>
      <w:r>
        <w:rPr>
          <w:spacing w:val="-2"/>
        </w:rPr>
        <w:t>e</w:t>
      </w:r>
      <w:r>
        <w:rPr>
          <w:spacing w:val="1"/>
        </w:rPr>
        <w:t>s</w:t>
      </w:r>
      <w:r>
        <w:t>t</w:t>
      </w:r>
      <w:r>
        <w:rPr>
          <w:spacing w:val="3"/>
        </w:rPr>
        <w:t>i</w:t>
      </w:r>
      <w:r>
        <w:t>on</w:t>
      </w:r>
      <w:r>
        <w:rPr>
          <w:spacing w:val="-2"/>
        </w:rPr>
        <w:t>a</w:t>
      </w:r>
      <w:r>
        <w:t>b</w:t>
      </w:r>
      <w:r>
        <w:rPr>
          <w:spacing w:val="1"/>
        </w:rPr>
        <w:t>l</w:t>
      </w:r>
      <w:r>
        <w:t>e</w:t>
      </w:r>
      <w:r>
        <w:rPr>
          <w:spacing w:val="-14"/>
        </w:rPr>
        <w:t xml:space="preserve"> </w:t>
      </w:r>
      <w:r>
        <w:rPr>
          <w:spacing w:val="-2"/>
        </w:rPr>
        <w:t>ag</w:t>
      </w:r>
      <w:r>
        <w:t>e</w:t>
      </w:r>
      <w:r>
        <w:rPr>
          <w:spacing w:val="-14"/>
        </w:rPr>
        <w:t xml:space="preserve"> </w:t>
      </w:r>
      <w:r>
        <w:rPr>
          <w:spacing w:val="-2"/>
        </w:rPr>
        <w:t>as</w:t>
      </w:r>
      <w:r>
        <w:rPr>
          <w:spacing w:val="1"/>
        </w:rPr>
        <w:t>si</w:t>
      </w:r>
      <w:r>
        <w:rPr>
          <w:spacing w:val="-2"/>
        </w:rPr>
        <w:t>g</w:t>
      </w:r>
      <w:r>
        <w:t>n</w:t>
      </w:r>
      <w:r>
        <w:rPr>
          <w:spacing w:val="-2"/>
        </w:rPr>
        <w:t>m</w:t>
      </w:r>
      <w:r>
        <w:t>ent</w:t>
      </w:r>
      <w:r>
        <w:rPr>
          <w:spacing w:val="-14"/>
        </w:rPr>
        <w:t xml:space="preserve"> </w:t>
      </w:r>
      <w:r>
        <w:rPr>
          <w:spacing w:val="-2"/>
        </w:rPr>
        <w:t>i</w:t>
      </w:r>
      <w:r>
        <w:t>s</w:t>
      </w:r>
      <w:r>
        <w:rPr>
          <w:spacing w:val="-13"/>
        </w:rPr>
        <w:t xml:space="preserve"> </w:t>
      </w:r>
      <w:r>
        <w:t>no</w:t>
      </w:r>
      <w:r>
        <w:rPr>
          <w:spacing w:val="-2"/>
        </w:rPr>
        <w:t>t</w:t>
      </w:r>
      <w:r>
        <w:t>e</w:t>
      </w:r>
      <w:r>
        <w:rPr>
          <w:spacing w:val="-2"/>
        </w:rPr>
        <w:t>d</w:t>
      </w:r>
      <w:r>
        <w:t>.</w:t>
      </w:r>
      <w:r>
        <w:rPr>
          <w:spacing w:val="-14"/>
        </w:rPr>
        <w:t xml:space="preserve"> </w:t>
      </w:r>
      <w:r>
        <w:t>Re</w:t>
      </w:r>
      <w:r>
        <w:rPr>
          <w:spacing w:val="1"/>
        </w:rPr>
        <w:t>s</w:t>
      </w:r>
      <w:r>
        <w:rPr>
          <w:spacing w:val="-2"/>
        </w:rPr>
        <w:t>e</w:t>
      </w:r>
      <w:r>
        <w:t>ar</w:t>
      </w:r>
      <w:r>
        <w:rPr>
          <w:spacing w:val="1"/>
        </w:rPr>
        <w:t>c</w:t>
      </w:r>
      <w:r>
        <w:rPr>
          <w:spacing w:val="-2"/>
        </w:rPr>
        <w:t>h</w:t>
      </w:r>
      <w:r>
        <w:t>e</w:t>
      </w:r>
      <w:r>
        <w:rPr>
          <w:spacing w:val="-3"/>
        </w:rPr>
        <w:t>r</w:t>
      </w:r>
      <w:r>
        <w:t>s</w:t>
      </w:r>
      <w:r>
        <w:rPr>
          <w:spacing w:val="-13"/>
        </w:rPr>
        <w:t xml:space="preserve"> </w:t>
      </w:r>
      <w:r>
        <w:t>a</w:t>
      </w:r>
      <w:r>
        <w:rPr>
          <w:spacing w:val="-3"/>
        </w:rPr>
        <w:t>r</w:t>
      </w:r>
      <w:r>
        <w:t>e</w:t>
      </w:r>
      <w:r>
        <w:rPr>
          <w:spacing w:val="-14"/>
        </w:rPr>
        <w:t xml:space="preserve"> </w:t>
      </w:r>
      <w:r>
        <w:t>a</w:t>
      </w:r>
      <w:r>
        <w:rPr>
          <w:spacing w:val="-2"/>
        </w:rPr>
        <w:t>d</w:t>
      </w:r>
      <w:r>
        <w:rPr>
          <w:spacing w:val="1"/>
        </w:rPr>
        <w:t>vi</w:t>
      </w:r>
      <w:r>
        <w:rPr>
          <w:spacing w:val="-2"/>
        </w:rPr>
        <w:t>s</w:t>
      </w:r>
      <w:r>
        <w:t>ed</w:t>
      </w:r>
      <w:r>
        <w:rPr>
          <w:spacing w:val="-14"/>
        </w:rPr>
        <w:t xml:space="preserve"> </w:t>
      </w:r>
      <w:r>
        <w:t>to</w:t>
      </w:r>
      <w:r>
        <w:rPr>
          <w:spacing w:val="-16"/>
        </w:rPr>
        <w:t xml:space="preserve"> </w:t>
      </w:r>
      <w:r>
        <w:rPr>
          <w:spacing w:val="1"/>
        </w:rPr>
        <w:t>c</w:t>
      </w:r>
      <w:r>
        <w:rPr>
          <w:spacing w:val="-2"/>
        </w:rPr>
        <w:t>o</w:t>
      </w:r>
      <w:r>
        <w:t>n</w:t>
      </w:r>
      <w:r>
        <w:rPr>
          <w:spacing w:val="-2"/>
        </w:rPr>
        <w:t>s</w:t>
      </w:r>
      <w:r>
        <w:rPr>
          <w:spacing w:val="1"/>
        </w:rPr>
        <w:t>i</w:t>
      </w:r>
      <w:r>
        <w:t>der other</w:t>
      </w:r>
      <w:r>
        <w:rPr>
          <w:spacing w:val="-14"/>
        </w:rPr>
        <w:t xml:space="preserve"> </w:t>
      </w:r>
      <w:r>
        <w:t>da</w:t>
      </w:r>
      <w:r>
        <w:rPr>
          <w:spacing w:val="-2"/>
        </w:rPr>
        <w:t>t</w:t>
      </w:r>
      <w:r>
        <w:t>a</w:t>
      </w:r>
      <w:r>
        <w:rPr>
          <w:spacing w:val="-16"/>
        </w:rPr>
        <w:t xml:space="preserve"> </w:t>
      </w:r>
      <w:r>
        <w:t>e</w:t>
      </w:r>
      <w:r>
        <w:rPr>
          <w:spacing w:val="1"/>
        </w:rPr>
        <w:t>l</w:t>
      </w:r>
      <w:r>
        <w:rPr>
          <w:spacing w:val="-2"/>
        </w:rPr>
        <w:t>e</w:t>
      </w:r>
      <w:r>
        <w:rPr>
          <w:spacing w:val="1"/>
        </w:rPr>
        <w:t>m</w:t>
      </w:r>
      <w:r>
        <w:t>ents</w:t>
      </w:r>
      <w:r>
        <w:rPr>
          <w:spacing w:val="-13"/>
        </w:rPr>
        <w:t xml:space="preserve"> </w:t>
      </w:r>
      <w:r>
        <w:rPr>
          <w:spacing w:val="1"/>
        </w:rPr>
        <w:t>i</w:t>
      </w:r>
      <w:r>
        <w:t>n</w:t>
      </w:r>
      <w:r>
        <w:rPr>
          <w:spacing w:val="-14"/>
        </w:rPr>
        <w:t xml:space="preserve"> </w:t>
      </w:r>
      <w:r>
        <w:t>t</w:t>
      </w:r>
      <w:r>
        <w:rPr>
          <w:spacing w:val="-2"/>
        </w:rPr>
        <w:t>he</w:t>
      </w:r>
      <w:r>
        <w:rPr>
          <w:spacing w:val="1"/>
        </w:rPr>
        <w:t>i</w:t>
      </w:r>
      <w:r>
        <w:t>r</w:t>
      </w:r>
      <w:r>
        <w:rPr>
          <w:spacing w:val="-14"/>
        </w:rPr>
        <w:t xml:space="preserve"> </w:t>
      </w:r>
      <w:r>
        <w:t>a</w:t>
      </w:r>
      <w:r>
        <w:rPr>
          <w:spacing w:val="-2"/>
        </w:rPr>
        <w:t>na</w:t>
      </w:r>
      <w:r>
        <w:rPr>
          <w:spacing w:val="1"/>
        </w:rPr>
        <w:t>ly</w:t>
      </w:r>
      <w:r>
        <w:rPr>
          <w:spacing w:val="-2"/>
        </w:rPr>
        <w:t>s</w:t>
      </w:r>
      <w:r>
        <w:rPr>
          <w:spacing w:val="1"/>
        </w:rPr>
        <w:t>i</w:t>
      </w:r>
      <w:r>
        <w:t>s</w:t>
      </w:r>
      <w:r>
        <w:rPr>
          <w:spacing w:val="-13"/>
        </w:rPr>
        <w:t xml:space="preserve"> </w:t>
      </w:r>
      <w:r>
        <w:t>of</w:t>
      </w:r>
      <w:r>
        <w:rPr>
          <w:spacing w:val="-16"/>
        </w:rPr>
        <w:t xml:space="preserve"> </w:t>
      </w:r>
      <w:r>
        <w:t>th</w:t>
      </w:r>
      <w:r>
        <w:rPr>
          <w:spacing w:val="1"/>
        </w:rPr>
        <w:t>i</w:t>
      </w:r>
      <w:r>
        <w:t>s</w:t>
      </w:r>
      <w:r>
        <w:rPr>
          <w:spacing w:val="-13"/>
        </w:rPr>
        <w:t xml:space="preserve"> </w:t>
      </w:r>
      <w:r>
        <w:t>f</w:t>
      </w:r>
      <w:r>
        <w:rPr>
          <w:spacing w:val="1"/>
        </w:rPr>
        <w:t>i</w:t>
      </w:r>
      <w:r>
        <w:t>e</w:t>
      </w:r>
      <w:r>
        <w:rPr>
          <w:spacing w:val="-2"/>
        </w:rPr>
        <w:t>l</w:t>
      </w:r>
      <w:r>
        <w:rPr>
          <w:spacing w:val="-4"/>
        </w:rPr>
        <w:t>d</w:t>
      </w:r>
      <w:r>
        <w:t>.</w:t>
      </w:r>
    </w:p>
    <w:p w14:paraId="730C699E" w14:textId="77777777" w:rsidR="00FC211D" w:rsidRDefault="00FC211D" w:rsidP="003263B3">
      <w:pPr>
        <w:pStyle w:val="C-Head"/>
        <w:rPr>
          <w:spacing w:val="-5"/>
        </w:rPr>
      </w:pPr>
    </w:p>
    <w:p w14:paraId="3CCD221C" w14:textId="77777777" w:rsidR="00FC211D" w:rsidRDefault="00FC211D" w:rsidP="003263B3">
      <w:pPr>
        <w:pStyle w:val="C-Head"/>
        <w:rPr>
          <w:spacing w:val="-5"/>
        </w:rPr>
      </w:pPr>
    </w:p>
    <w:p w14:paraId="4E639E8D" w14:textId="3E3CC7E3" w:rsidR="007C5AA5" w:rsidRDefault="000A4DD6" w:rsidP="003263B3">
      <w:pPr>
        <w:pStyle w:val="C-Head"/>
      </w:pPr>
      <w:r>
        <w:rPr>
          <w:spacing w:val="-5"/>
        </w:rPr>
        <w:lastRenderedPageBreak/>
        <w:t>D</w:t>
      </w:r>
      <w:r>
        <w:t>a</w:t>
      </w:r>
      <w:r>
        <w:rPr>
          <w:spacing w:val="-1"/>
        </w:rPr>
        <w:t>t</w:t>
      </w:r>
      <w:r>
        <w:t>a</w:t>
      </w:r>
      <w:r>
        <w:rPr>
          <w:spacing w:val="-20"/>
        </w:rPr>
        <w:t xml:space="preserve"> </w:t>
      </w:r>
      <w:r>
        <w:rPr>
          <w:spacing w:val="-5"/>
        </w:rPr>
        <w:t>L</w:t>
      </w:r>
      <w:r>
        <w:t>imi</w:t>
      </w:r>
      <w:r>
        <w:rPr>
          <w:spacing w:val="-1"/>
        </w:rPr>
        <w:t>t</w:t>
      </w:r>
      <w:r>
        <w:t>a</w:t>
      </w:r>
      <w:r>
        <w:rPr>
          <w:spacing w:val="-1"/>
        </w:rPr>
        <w:t>t</w:t>
      </w:r>
      <w:r>
        <w:t>i</w:t>
      </w:r>
      <w:r>
        <w:rPr>
          <w:spacing w:val="-2"/>
        </w:rPr>
        <w:t>o</w:t>
      </w:r>
      <w:r>
        <w:rPr>
          <w:spacing w:val="-5"/>
        </w:rPr>
        <w:t>n</w:t>
      </w:r>
      <w:r>
        <w:t>s</w:t>
      </w:r>
    </w:p>
    <w:p w14:paraId="5EC6664E" w14:textId="77777777" w:rsidR="007C5AA5" w:rsidRDefault="007C5AA5">
      <w:pPr>
        <w:spacing w:before="3" w:line="120" w:lineRule="exact"/>
        <w:rPr>
          <w:sz w:val="12"/>
          <w:szCs w:val="12"/>
        </w:rPr>
      </w:pPr>
    </w:p>
    <w:p w14:paraId="19667E8B" w14:textId="4697E392" w:rsidR="000F4206" w:rsidRPr="00AF68FD" w:rsidRDefault="000A4DD6" w:rsidP="008F28AE">
      <w:pPr>
        <w:pStyle w:val="Body"/>
      </w:pPr>
      <w:r>
        <w:t>The</w:t>
      </w:r>
      <w:r>
        <w:rPr>
          <w:spacing w:val="-14"/>
        </w:rPr>
        <w:t xml:space="preserve"> </w:t>
      </w:r>
      <w:r>
        <w:t>HIDD</w:t>
      </w:r>
      <w:r>
        <w:rPr>
          <w:spacing w:val="-15"/>
        </w:rPr>
        <w:t xml:space="preserve"> </w:t>
      </w:r>
      <w:r>
        <w:rPr>
          <w:spacing w:val="1"/>
        </w:rPr>
        <w:t>i</w:t>
      </w:r>
      <w:r>
        <w:t>s</w:t>
      </w:r>
      <w:r>
        <w:rPr>
          <w:spacing w:val="-11"/>
        </w:rPr>
        <w:t xml:space="preserve"> </w:t>
      </w:r>
      <w:r>
        <w:t>der</w:t>
      </w:r>
      <w:r>
        <w:rPr>
          <w:spacing w:val="-2"/>
        </w:rPr>
        <w:t>i</w:t>
      </w:r>
      <w:r>
        <w:rPr>
          <w:spacing w:val="1"/>
        </w:rPr>
        <w:t>v</w:t>
      </w:r>
      <w:r>
        <w:t>ed</w:t>
      </w:r>
      <w:r>
        <w:rPr>
          <w:spacing w:val="-12"/>
        </w:rPr>
        <w:t xml:space="preserve"> </w:t>
      </w:r>
      <w:r>
        <w:t>f</w:t>
      </w:r>
      <w:r>
        <w:rPr>
          <w:spacing w:val="-3"/>
        </w:rPr>
        <w:t>r</w:t>
      </w:r>
      <w:r>
        <w:t>om</w:t>
      </w:r>
      <w:r>
        <w:rPr>
          <w:spacing w:val="-14"/>
        </w:rPr>
        <w:t xml:space="preserve"> </w:t>
      </w:r>
      <w:r>
        <w:t>p</w:t>
      </w:r>
      <w:r>
        <w:rPr>
          <w:spacing w:val="-2"/>
        </w:rPr>
        <w:t>a</w:t>
      </w:r>
      <w:r>
        <w:t>t</w:t>
      </w:r>
      <w:r>
        <w:rPr>
          <w:spacing w:val="-2"/>
        </w:rPr>
        <w:t>ie</w:t>
      </w:r>
      <w:r>
        <w:t>nt</w:t>
      </w:r>
      <w:r>
        <w:rPr>
          <w:spacing w:val="-14"/>
        </w:rPr>
        <w:t xml:space="preserve"> </w:t>
      </w:r>
      <w:r>
        <w:t>d</w:t>
      </w:r>
      <w:r>
        <w:rPr>
          <w:spacing w:val="-4"/>
        </w:rPr>
        <w:t>isc</w:t>
      </w:r>
      <w:r>
        <w:t>har</w:t>
      </w:r>
      <w:r>
        <w:rPr>
          <w:spacing w:val="-2"/>
        </w:rPr>
        <w:t>g</w:t>
      </w:r>
      <w:r>
        <w:t>e</w:t>
      </w:r>
      <w:r>
        <w:rPr>
          <w:spacing w:val="-16"/>
        </w:rPr>
        <w:t xml:space="preserve"> </w:t>
      </w:r>
      <w:r>
        <w:rPr>
          <w:spacing w:val="1"/>
        </w:rPr>
        <w:t>s</w:t>
      </w:r>
      <w:r>
        <w:t>u</w:t>
      </w:r>
      <w:r>
        <w:rPr>
          <w:spacing w:val="-2"/>
        </w:rPr>
        <w:t>m</w:t>
      </w:r>
      <w:r>
        <w:rPr>
          <w:spacing w:val="1"/>
        </w:rPr>
        <w:t>m</w:t>
      </w:r>
      <w:r>
        <w:t>ar</w:t>
      </w:r>
      <w:r>
        <w:rPr>
          <w:spacing w:val="1"/>
        </w:rPr>
        <w:t>i</w:t>
      </w:r>
      <w:r>
        <w:rPr>
          <w:spacing w:val="-2"/>
        </w:rPr>
        <w:t>e</w:t>
      </w:r>
      <w:r>
        <w:rPr>
          <w:spacing w:val="1"/>
        </w:rPr>
        <w:t>s</w:t>
      </w:r>
      <w:r>
        <w:t>,</w:t>
      </w:r>
      <w:r>
        <w:rPr>
          <w:spacing w:val="-12"/>
        </w:rPr>
        <w:t xml:space="preserve"> </w:t>
      </w:r>
      <w:r>
        <w:t>wh</w:t>
      </w:r>
      <w:r>
        <w:rPr>
          <w:spacing w:val="1"/>
        </w:rPr>
        <w:t>i</w:t>
      </w:r>
      <w:r>
        <w:rPr>
          <w:spacing w:val="-2"/>
        </w:rPr>
        <w:t>c</w:t>
      </w:r>
      <w:r>
        <w:t>h</w:t>
      </w:r>
      <w:r>
        <w:rPr>
          <w:spacing w:val="-12"/>
        </w:rPr>
        <w:t xml:space="preserve"> </w:t>
      </w:r>
      <w:r>
        <w:rPr>
          <w:spacing w:val="1"/>
        </w:rPr>
        <w:t>c</w:t>
      </w:r>
      <w:r>
        <w:t>an</w:t>
      </w:r>
      <w:r>
        <w:rPr>
          <w:spacing w:val="-16"/>
        </w:rPr>
        <w:t xml:space="preserve"> </w:t>
      </w:r>
      <w:r>
        <w:t>be</w:t>
      </w:r>
      <w:r>
        <w:rPr>
          <w:spacing w:val="-14"/>
        </w:rPr>
        <w:t xml:space="preserve"> </w:t>
      </w:r>
      <w:r>
        <w:t>t</w:t>
      </w:r>
      <w:r>
        <w:rPr>
          <w:spacing w:val="-3"/>
        </w:rPr>
        <w:t>r</w:t>
      </w:r>
      <w:r>
        <w:t>a</w:t>
      </w:r>
      <w:r>
        <w:rPr>
          <w:spacing w:val="1"/>
        </w:rPr>
        <w:t>c</w:t>
      </w:r>
      <w:r>
        <w:rPr>
          <w:spacing w:val="-2"/>
        </w:rPr>
        <w:t>e</w:t>
      </w:r>
      <w:r>
        <w:t>d</w:t>
      </w:r>
      <w:r>
        <w:rPr>
          <w:spacing w:val="-14"/>
        </w:rPr>
        <w:t xml:space="preserve"> </w:t>
      </w:r>
      <w:r>
        <w:t>to</w:t>
      </w:r>
      <w:r>
        <w:rPr>
          <w:spacing w:val="-12"/>
        </w:rPr>
        <w:t xml:space="preserve"> </w:t>
      </w:r>
      <w:r>
        <w:rPr>
          <w:spacing w:val="-2"/>
        </w:rPr>
        <w:t>i</w:t>
      </w:r>
      <w:r>
        <w:t>nfor</w:t>
      </w:r>
      <w:r>
        <w:rPr>
          <w:spacing w:val="1"/>
        </w:rPr>
        <w:t>m</w:t>
      </w:r>
      <w:r>
        <w:t>at</w:t>
      </w:r>
      <w:r>
        <w:rPr>
          <w:spacing w:val="1"/>
        </w:rPr>
        <w:t>i</w:t>
      </w:r>
      <w:r>
        <w:t>on</w:t>
      </w:r>
      <w:r>
        <w:rPr>
          <w:spacing w:val="-16"/>
        </w:rPr>
        <w:t xml:space="preserve"> </w:t>
      </w:r>
      <w:r>
        <w:t>en</w:t>
      </w:r>
      <w:r>
        <w:rPr>
          <w:spacing w:val="-2"/>
        </w:rPr>
        <w:t>t</w:t>
      </w:r>
      <w:r>
        <w:t>e</w:t>
      </w:r>
      <w:r>
        <w:rPr>
          <w:spacing w:val="-3"/>
        </w:rPr>
        <w:t>r</w:t>
      </w:r>
      <w:r>
        <w:t>ed</w:t>
      </w:r>
      <w:r>
        <w:rPr>
          <w:spacing w:val="-14"/>
        </w:rPr>
        <w:t xml:space="preserve"> </w:t>
      </w:r>
      <w:r>
        <w:rPr>
          <w:spacing w:val="-2"/>
        </w:rPr>
        <w:t>b</w:t>
      </w:r>
      <w:r>
        <w:t>y</w:t>
      </w:r>
      <w:r>
        <w:rPr>
          <w:spacing w:val="-13"/>
        </w:rPr>
        <w:t xml:space="preserve"> </w:t>
      </w:r>
      <w:r>
        <w:rPr>
          <w:spacing w:val="-2"/>
        </w:rPr>
        <w:t>ad</w:t>
      </w:r>
      <w:r>
        <w:rPr>
          <w:spacing w:val="1"/>
        </w:rPr>
        <w:t>mi</w:t>
      </w:r>
      <w:r>
        <w:t>tt</w:t>
      </w:r>
      <w:r>
        <w:rPr>
          <w:spacing w:val="-2"/>
        </w:rPr>
        <w:t>i</w:t>
      </w:r>
      <w:r>
        <w:t>ng</w:t>
      </w:r>
      <w:r>
        <w:rPr>
          <w:spacing w:val="-14"/>
        </w:rPr>
        <w:t xml:space="preserve"> </w:t>
      </w:r>
      <w:r>
        <w:t>and</w:t>
      </w:r>
      <w:r>
        <w:rPr>
          <w:spacing w:val="-14"/>
        </w:rPr>
        <w:t xml:space="preserve"> </w:t>
      </w:r>
      <w:r>
        <w:t>atten</w:t>
      </w:r>
      <w:r>
        <w:rPr>
          <w:spacing w:val="-2"/>
        </w:rPr>
        <w:t>d</w:t>
      </w:r>
      <w:r>
        <w:rPr>
          <w:spacing w:val="3"/>
        </w:rPr>
        <w:t>i</w:t>
      </w:r>
      <w:r>
        <w:t>ng</w:t>
      </w:r>
      <w:r>
        <w:rPr>
          <w:spacing w:val="-14"/>
        </w:rPr>
        <w:t xml:space="preserve"> </w:t>
      </w:r>
      <w:r>
        <w:rPr>
          <w:spacing w:val="-2"/>
        </w:rPr>
        <w:t>h</w:t>
      </w:r>
      <w:r>
        <w:t>ea</w:t>
      </w:r>
      <w:r>
        <w:rPr>
          <w:spacing w:val="3"/>
        </w:rPr>
        <w:t>l</w:t>
      </w:r>
      <w:r>
        <w:t>th</w:t>
      </w:r>
      <w:r>
        <w:rPr>
          <w:spacing w:val="-19"/>
        </w:rPr>
        <w:t xml:space="preserve"> </w:t>
      </w:r>
      <w:r>
        <w:t>pr</w:t>
      </w:r>
      <w:r>
        <w:rPr>
          <w:spacing w:val="-2"/>
        </w:rPr>
        <w:t>o</w:t>
      </w:r>
      <w:r>
        <w:t>fe</w:t>
      </w:r>
      <w:r>
        <w:rPr>
          <w:spacing w:val="1"/>
        </w:rPr>
        <w:t>s</w:t>
      </w:r>
      <w:r>
        <w:rPr>
          <w:spacing w:val="-2"/>
        </w:rPr>
        <w:t>s</w:t>
      </w:r>
      <w:r>
        <w:rPr>
          <w:spacing w:val="1"/>
        </w:rPr>
        <w:t>i</w:t>
      </w:r>
      <w:r>
        <w:t>on</w:t>
      </w:r>
      <w:r>
        <w:rPr>
          <w:spacing w:val="-2"/>
        </w:rPr>
        <w:t>a</w:t>
      </w:r>
      <w:r>
        <w:rPr>
          <w:spacing w:val="1"/>
        </w:rPr>
        <w:t>l</w:t>
      </w:r>
      <w:r>
        <w:t>s</w:t>
      </w:r>
      <w:r>
        <w:rPr>
          <w:spacing w:val="-13"/>
        </w:rPr>
        <w:t xml:space="preserve"> </w:t>
      </w:r>
      <w:r>
        <w:rPr>
          <w:spacing w:val="-2"/>
        </w:rPr>
        <w:t>i</w:t>
      </w:r>
      <w:r>
        <w:t>nto</w:t>
      </w:r>
      <w:r>
        <w:rPr>
          <w:spacing w:val="-12"/>
        </w:rPr>
        <w:t xml:space="preserve"> </w:t>
      </w:r>
      <w:r>
        <w:t>the</w:t>
      </w:r>
      <w:r>
        <w:rPr>
          <w:spacing w:val="-16"/>
        </w:rPr>
        <w:t xml:space="preserve"> </w:t>
      </w:r>
      <w:r>
        <w:rPr>
          <w:spacing w:val="1"/>
        </w:rPr>
        <w:t>m</w:t>
      </w:r>
      <w:r>
        <w:t>e</w:t>
      </w:r>
      <w:r>
        <w:rPr>
          <w:spacing w:val="-2"/>
        </w:rPr>
        <w:t>d</w:t>
      </w:r>
      <w:r>
        <w:rPr>
          <w:spacing w:val="1"/>
        </w:rPr>
        <w:t>ic</w:t>
      </w:r>
      <w:r>
        <w:rPr>
          <w:spacing w:val="-2"/>
        </w:rPr>
        <w:t>a</w:t>
      </w:r>
      <w:r>
        <w:t>l</w:t>
      </w:r>
      <w:r>
        <w:rPr>
          <w:spacing w:val="-14"/>
        </w:rPr>
        <w:t xml:space="preserve"> </w:t>
      </w:r>
      <w:r>
        <w:t>re</w:t>
      </w:r>
      <w:r>
        <w:rPr>
          <w:spacing w:val="1"/>
        </w:rPr>
        <w:t>c</w:t>
      </w:r>
      <w:r>
        <w:rPr>
          <w:spacing w:val="-2"/>
        </w:rPr>
        <w:t>o</w:t>
      </w:r>
      <w:r>
        <w:t>rd.</w:t>
      </w:r>
      <w:r>
        <w:rPr>
          <w:spacing w:val="-14"/>
        </w:rPr>
        <w:t xml:space="preserve"> </w:t>
      </w:r>
      <w:r>
        <w:t>T</w:t>
      </w:r>
      <w:r>
        <w:rPr>
          <w:spacing w:val="-2"/>
        </w:rPr>
        <w:t>h</w:t>
      </w:r>
      <w:r>
        <w:t>e</w:t>
      </w:r>
      <w:r>
        <w:rPr>
          <w:spacing w:val="-11"/>
        </w:rPr>
        <w:t xml:space="preserve"> </w:t>
      </w:r>
      <w:r>
        <w:t>qu</w:t>
      </w:r>
      <w:r>
        <w:rPr>
          <w:spacing w:val="-2"/>
        </w:rPr>
        <w:t>a</w:t>
      </w:r>
      <w:r>
        <w:rPr>
          <w:spacing w:val="1"/>
        </w:rPr>
        <w:t>li</w:t>
      </w:r>
      <w:r>
        <w:t>ty</w:t>
      </w:r>
      <w:r>
        <w:rPr>
          <w:spacing w:val="-13"/>
        </w:rPr>
        <w:t xml:space="preserve"> </w:t>
      </w:r>
      <w:r>
        <w:t>of</w:t>
      </w:r>
      <w:r>
        <w:rPr>
          <w:spacing w:val="-12"/>
        </w:rPr>
        <w:t xml:space="preserve"> </w:t>
      </w:r>
      <w:r>
        <w:t>the HIDD</w:t>
      </w:r>
      <w:r>
        <w:rPr>
          <w:spacing w:val="-15"/>
        </w:rPr>
        <w:t xml:space="preserve"> </w:t>
      </w:r>
      <w:r>
        <w:rPr>
          <w:spacing w:val="1"/>
        </w:rPr>
        <w:t>i</w:t>
      </w:r>
      <w:r>
        <w:t>s</w:t>
      </w:r>
      <w:r>
        <w:rPr>
          <w:spacing w:val="-13"/>
        </w:rPr>
        <w:t xml:space="preserve"> </w:t>
      </w:r>
      <w:r>
        <w:t>depen</w:t>
      </w:r>
      <w:r>
        <w:rPr>
          <w:spacing w:val="-2"/>
        </w:rPr>
        <w:t>de</w:t>
      </w:r>
      <w:r>
        <w:t>nt</w:t>
      </w:r>
      <w:r>
        <w:rPr>
          <w:spacing w:val="-14"/>
        </w:rPr>
        <w:t xml:space="preserve"> </w:t>
      </w:r>
      <w:r>
        <w:t>u</w:t>
      </w:r>
      <w:r>
        <w:rPr>
          <w:spacing w:val="-2"/>
        </w:rPr>
        <w:t>p</w:t>
      </w:r>
      <w:r>
        <w:t>on</w:t>
      </w:r>
      <w:r>
        <w:rPr>
          <w:spacing w:val="-12"/>
        </w:rPr>
        <w:t xml:space="preserve"> </w:t>
      </w:r>
      <w:r>
        <w:t>f</w:t>
      </w:r>
      <w:r>
        <w:rPr>
          <w:spacing w:val="-2"/>
        </w:rPr>
        <w:t>a</w:t>
      </w:r>
      <w:r>
        <w:rPr>
          <w:spacing w:val="1"/>
        </w:rPr>
        <w:t>cil</w:t>
      </w:r>
      <w:r>
        <w:rPr>
          <w:spacing w:val="-2"/>
        </w:rPr>
        <w:t>it</w:t>
      </w:r>
      <w:r>
        <w:t>y</w:t>
      </w:r>
      <w:r>
        <w:rPr>
          <w:spacing w:val="-11"/>
        </w:rPr>
        <w:t xml:space="preserve"> </w:t>
      </w:r>
      <w:r>
        <w:t>data</w:t>
      </w:r>
      <w:r>
        <w:rPr>
          <w:spacing w:val="-16"/>
        </w:rPr>
        <w:t xml:space="preserve"> </w:t>
      </w:r>
      <w:r>
        <w:rPr>
          <w:spacing w:val="1"/>
        </w:rPr>
        <w:t>c</w:t>
      </w:r>
      <w:r>
        <w:t>o</w:t>
      </w:r>
      <w:r>
        <w:rPr>
          <w:spacing w:val="1"/>
        </w:rPr>
        <w:t>l</w:t>
      </w:r>
      <w:r>
        <w:rPr>
          <w:spacing w:val="-2"/>
        </w:rPr>
        <w:t>l</w:t>
      </w:r>
      <w:r>
        <w:t>e</w:t>
      </w:r>
      <w:r>
        <w:rPr>
          <w:spacing w:val="1"/>
        </w:rPr>
        <w:t>c</w:t>
      </w:r>
      <w:r>
        <w:t>t</w:t>
      </w:r>
      <w:r>
        <w:rPr>
          <w:spacing w:val="-2"/>
        </w:rPr>
        <w:t>io</w:t>
      </w:r>
      <w:r>
        <w:t>n</w:t>
      </w:r>
      <w:r>
        <w:rPr>
          <w:spacing w:val="-14"/>
        </w:rPr>
        <w:t xml:space="preserve"> </w:t>
      </w:r>
      <w:r>
        <w:t>p</w:t>
      </w:r>
      <w:r>
        <w:rPr>
          <w:spacing w:val="-2"/>
        </w:rPr>
        <w:t>o</w:t>
      </w:r>
      <w:r>
        <w:rPr>
          <w:spacing w:val="1"/>
        </w:rPr>
        <w:t>li</w:t>
      </w:r>
      <w:r>
        <w:rPr>
          <w:spacing w:val="-2"/>
        </w:rPr>
        <w:t>c</w:t>
      </w:r>
      <w:r>
        <w:rPr>
          <w:spacing w:val="1"/>
        </w:rPr>
        <w:t>i</w:t>
      </w:r>
      <w:r>
        <w:t>es</w:t>
      </w:r>
      <w:r>
        <w:rPr>
          <w:spacing w:val="-13"/>
        </w:rPr>
        <w:t xml:space="preserve"> </w:t>
      </w:r>
      <w:r>
        <w:t>and</w:t>
      </w:r>
      <w:r>
        <w:rPr>
          <w:spacing w:val="-14"/>
        </w:rPr>
        <w:t xml:space="preserve"> </w:t>
      </w:r>
      <w:r>
        <w:rPr>
          <w:spacing w:val="-2"/>
        </w:rPr>
        <w:t>c</w:t>
      </w:r>
      <w:r>
        <w:t>o</w:t>
      </w:r>
      <w:r>
        <w:rPr>
          <w:spacing w:val="-2"/>
        </w:rPr>
        <w:t>d</w:t>
      </w:r>
      <w:r>
        <w:rPr>
          <w:spacing w:val="1"/>
        </w:rPr>
        <w:t>i</w:t>
      </w:r>
      <w:r>
        <w:t>ng</w:t>
      </w:r>
      <w:r>
        <w:rPr>
          <w:spacing w:val="-14"/>
        </w:rPr>
        <w:t xml:space="preserve"> </w:t>
      </w:r>
      <w:r>
        <w:t>p</w:t>
      </w:r>
      <w:r>
        <w:rPr>
          <w:spacing w:val="-3"/>
        </w:rPr>
        <w:t>r</w:t>
      </w:r>
      <w:r>
        <w:t>a</w:t>
      </w:r>
      <w:r>
        <w:rPr>
          <w:spacing w:val="1"/>
        </w:rPr>
        <w:t>c</w:t>
      </w:r>
      <w:r>
        <w:t>t</w:t>
      </w:r>
      <w:r>
        <w:rPr>
          <w:spacing w:val="-2"/>
        </w:rPr>
        <w:t>i</w:t>
      </w:r>
      <w:r>
        <w:rPr>
          <w:spacing w:val="1"/>
        </w:rPr>
        <w:t>c</w:t>
      </w:r>
      <w:r>
        <w:t>es</w:t>
      </w:r>
      <w:r>
        <w:rPr>
          <w:spacing w:val="-16"/>
        </w:rPr>
        <w:t xml:space="preserve"> </w:t>
      </w:r>
      <w:r>
        <w:rPr>
          <w:spacing w:val="-2"/>
        </w:rPr>
        <w:t>o</w:t>
      </w:r>
      <w:r>
        <w:t>f</w:t>
      </w:r>
      <w:r>
        <w:rPr>
          <w:spacing w:val="-14"/>
        </w:rPr>
        <w:t xml:space="preserve"> </w:t>
      </w:r>
      <w:r>
        <w:t>the</w:t>
      </w:r>
      <w:r>
        <w:rPr>
          <w:spacing w:val="-16"/>
        </w:rPr>
        <w:t xml:space="preserve"> </w:t>
      </w:r>
      <w:r>
        <w:rPr>
          <w:spacing w:val="3"/>
        </w:rPr>
        <w:t>m</w:t>
      </w:r>
      <w:r>
        <w:t>ed</w:t>
      </w:r>
      <w:r>
        <w:rPr>
          <w:spacing w:val="-2"/>
        </w:rPr>
        <w:t>i</w:t>
      </w:r>
      <w:r>
        <w:rPr>
          <w:spacing w:val="1"/>
        </w:rPr>
        <w:t>c</w:t>
      </w:r>
      <w:r>
        <w:t>al</w:t>
      </w:r>
      <w:r>
        <w:rPr>
          <w:spacing w:val="-14"/>
        </w:rPr>
        <w:t xml:space="preserve"> </w:t>
      </w:r>
      <w:r>
        <w:t>re</w:t>
      </w:r>
      <w:r>
        <w:rPr>
          <w:spacing w:val="3"/>
        </w:rPr>
        <w:t>c</w:t>
      </w:r>
      <w:r>
        <w:t>ord</w:t>
      </w:r>
      <w:r>
        <w:rPr>
          <w:spacing w:val="-14"/>
        </w:rPr>
        <w:t xml:space="preserve"> </w:t>
      </w:r>
      <w:r>
        <w:rPr>
          <w:spacing w:val="-2"/>
        </w:rPr>
        <w:t>s</w:t>
      </w:r>
      <w:r>
        <w:rPr>
          <w:spacing w:val="-4"/>
        </w:rPr>
        <w:t>t</w:t>
      </w:r>
      <w:r>
        <w:t>af</w:t>
      </w:r>
      <w:r>
        <w:rPr>
          <w:spacing w:val="-2"/>
        </w:rPr>
        <w:t>f</w:t>
      </w:r>
      <w:r>
        <w:t>.</w:t>
      </w:r>
    </w:p>
    <w:p w14:paraId="52EF8F2E" w14:textId="77777777" w:rsidR="00487495" w:rsidRDefault="000A4DD6" w:rsidP="008F28AE">
      <w:pPr>
        <w:pStyle w:val="Body"/>
      </w:pPr>
      <w:r>
        <w:t>Infor</w:t>
      </w:r>
      <w:r>
        <w:rPr>
          <w:spacing w:val="1"/>
        </w:rPr>
        <w:t>m</w:t>
      </w:r>
      <w:r>
        <w:t>a</w:t>
      </w:r>
      <w:r>
        <w:rPr>
          <w:spacing w:val="-2"/>
        </w:rPr>
        <w:t>t</w:t>
      </w:r>
      <w:r>
        <w:rPr>
          <w:spacing w:val="3"/>
        </w:rPr>
        <w:t>i</w:t>
      </w:r>
      <w:r>
        <w:t>on</w:t>
      </w:r>
      <w:r>
        <w:rPr>
          <w:spacing w:val="-14"/>
        </w:rPr>
        <w:t xml:space="preserve"> </w:t>
      </w:r>
      <w:r>
        <w:rPr>
          <w:spacing w:val="-2"/>
        </w:rPr>
        <w:t>m</w:t>
      </w:r>
      <w:r>
        <w:t>ay</w:t>
      </w:r>
      <w:r>
        <w:rPr>
          <w:spacing w:val="-13"/>
        </w:rPr>
        <w:t xml:space="preserve"> </w:t>
      </w:r>
      <w:r>
        <w:t>n</w:t>
      </w:r>
      <w:r>
        <w:rPr>
          <w:spacing w:val="-2"/>
        </w:rPr>
        <w:t>o</w:t>
      </w:r>
      <w:r>
        <w:t>t</w:t>
      </w:r>
      <w:r>
        <w:rPr>
          <w:spacing w:val="-12"/>
        </w:rPr>
        <w:t xml:space="preserve"> </w:t>
      </w:r>
      <w:r>
        <w:t>be</w:t>
      </w:r>
      <w:r>
        <w:rPr>
          <w:spacing w:val="-14"/>
        </w:rPr>
        <w:t xml:space="preserve"> </w:t>
      </w:r>
      <w:r>
        <w:rPr>
          <w:spacing w:val="-2"/>
        </w:rPr>
        <w:t>en</w:t>
      </w:r>
      <w:r>
        <w:t>t</w:t>
      </w:r>
      <w:r>
        <w:rPr>
          <w:spacing w:val="1"/>
        </w:rPr>
        <w:t>i</w:t>
      </w:r>
      <w:r>
        <w:t>re</w:t>
      </w:r>
      <w:r>
        <w:rPr>
          <w:spacing w:val="-2"/>
        </w:rPr>
        <w:t>l</w:t>
      </w:r>
      <w:r>
        <w:t>y</w:t>
      </w:r>
      <w:r>
        <w:rPr>
          <w:spacing w:val="-11"/>
        </w:rPr>
        <w:t xml:space="preserve"> </w:t>
      </w:r>
      <w:r>
        <w:rPr>
          <w:spacing w:val="1"/>
        </w:rPr>
        <w:t>c</w:t>
      </w:r>
      <w:r>
        <w:t>o</w:t>
      </w:r>
      <w:r>
        <w:rPr>
          <w:spacing w:val="-2"/>
        </w:rPr>
        <w:t>n</w:t>
      </w:r>
      <w:r>
        <w:rPr>
          <w:spacing w:val="1"/>
        </w:rPr>
        <w:t>sis</w:t>
      </w:r>
      <w:r>
        <w:rPr>
          <w:spacing w:val="-2"/>
        </w:rPr>
        <w:t>t</w:t>
      </w:r>
      <w:r>
        <w:t>ent</w:t>
      </w:r>
      <w:r>
        <w:rPr>
          <w:spacing w:val="-14"/>
        </w:rPr>
        <w:t xml:space="preserve"> </w:t>
      </w:r>
      <w:r>
        <w:rPr>
          <w:spacing w:val="-2"/>
        </w:rPr>
        <w:t>f</w:t>
      </w:r>
      <w:r>
        <w:t>r</w:t>
      </w:r>
      <w:r>
        <w:rPr>
          <w:spacing w:val="-2"/>
        </w:rPr>
        <w:t>o</w:t>
      </w:r>
      <w:r>
        <w:t>m</w:t>
      </w:r>
      <w:r>
        <w:rPr>
          <w:spacing w:val="-14"/>
        </w:rPr>
        <w:t xml:space="preserve"> </w:t>
      </w:r>
      <w:r>
        <w:t>fac</w:t>
      </w:r>
      <w:r>
        <w:rPr>
          <w:spacing w:val="1"/>
        </w:rPr>
        <w:t>ili</w:t>
      </w:r>
      <w:r>
        <w:rPr>
          <w:spacing w:val="-2"/>
        </w:rPr>
        <w:t>t</w:t>
      </w:r>
      <w:r>
        <w:t>y</w:t>
      </w:r>
      <w:r>
        <w:rPr>
          <w:spacing w:val="-11"/>
        </w:rPr>
        <w:t xml:space="preserve"> </w:t>
      </w:r>
      <w:r>
        <w:t>to</w:t>
      </w:r>
      <w:r>
        <w:rPr>
          <w:spacing w:val="-14"/>
        </w:rPr>
        <w:t xml:space="preserve"> </w:t>
      </w:r>
      <w:r>
        <w:rPr>
          <w:spacing w:val="-2"/>
        </w:rPr>
        <w:t>f</w:t>
      </w:r>
      <w:r>
        <w:t>a</w:t>
      </w:r>
      <w:r>
        <w:rPr>
          <w:spacing w:val="1"/>
        </w:rPr>
        <w:t>c</w:t>
      </w:r>
      <w:r>
        <w:rPr>
          <w:spacing w:val="-2"/>
        </w:rPr>
        <w:t>i</w:t>
      </w:r>
      <w:r>
        <w:rPr>
          <w:spacing w:val="3"/>
        </w:rPr>
        <w:t>l</w:t>
      </w:r>
      <w:r>
        <w:rPr>
          <w:spacing w:val="1"/>
        </w:rPr>
        <w:t>i</w:t>
      </w:r>
      <w:r>
        <w:t>ty</w:t>
      </w:r>
      <w:r>
        <w:rPr>
          <w:spacing w:val="-11"/>
        </w:rPr>
        <w:t xml:space="preserve"> </w:t>
      </w:r>
      <w:r>
        <w:rPr>
          <w:spacing w:val="-2"/>
        </w:rPr>
        <w:t>d</w:t>
      </w:r>
      <w:r>
        <w:t>ue</w:t>
      </w:r>
      <w:r>
        <w:rPr>
          <w:spacing w:val="-14"/>
        </w:rPr>
        <w:t xml:space="preserve"> </w:t>
      </w:r>
      <w:r>
        <w:t>to</w:t>
      </w:r>
      <w:r>
        <w:rPr>
          <w:spacing w:val="-14"/>
        </w:rPr>
        <w:t xml:space="preserve"> </w:t>
      </w:r>
      <w:r>
        <w:rPr>
          <w:spacing w:val="-2"/>
        </w:rPr>
        <w:t>d</w:t>
      </w:r>
      <w:r>
        <w:rPr>
          <w:spacing w:val="3"/>
        </w:rPr>
        <w:t>i</w:t>
      </w:r>
      <w:r>
        <w:t>ffe</w:t>
      </w:r>
      <w:r>
        <w:rPr>
          <w:spacing w:val="-3"/>
        </w:rPr>
        <w:t>r</w:t>
      </w:r>
      <w:r>
        <w:t>e</w:t>
      </w:r>
      <w:r>
        <w:rPr>
          <w:spacing w:val="-2"/>
        </w:rPr>
        <w:t>n</w:t>
      </w:r>
      <w:r>
        <w:rPr>
          <w:spacing w:val="1"/>
        </w:rPr>
        <w:t>c</w:t>
      </w:r>
      <w:r>
        <w:t>es</w:t>
      </w:r>
      <w:r>
        <w:rPr>
          <w:spacing w:val="-16"/>
        </w:rPr>
        <w:t xml:space="preserve"> </w:t>
      </w:r>
      <w:r>
        <w:rPr>
          <w:spacing w:val="1"/>
        </w:rPr>
        <w:t>i</w:t>
      </w:r>
      <w:r>
        <w:rPr>
          <w:spacing w:val="-2"/>
        </w:rPr>
        <w:t>n</w:t>
      </w:r>
      <w:r>
        <w:t xml:space="preserve">: </w:t>
      </w:r>
    </w:p>
    <w:p w14:paraId="4B54C076"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Co</w:t>
      </w:r>
      <w:r w:rsidRPr="006516A2">
        <w:rPr>
          <w:rFonts w:ascii="Arial Narrow" w:eastAsia="Arial Narrow" w:hAnsi="Arial Narrow" w:cs="Arial Narrow"/>
          <w:color w:val="2F2F2F"/>
          <w:spacing w:val="1"/>
          <w:sz w:val="22"/>
          <w:szCs w:val="22"/>
        </w:rPr>
        <w:t>ll</w:t>
      </w:r>
      <w:r w:rsidRPr="00AF68FD">
        <w:rPr>
          <w:rFonts w:ascii="Arial Narrow" w:eastAsia="Arial Narrow" w:hAnsi="Arial Narrow" w:cs="Arial Narrow"/>
          <w:color w:val="2F2F2F"/>
          <w:spacing w:val="1"/>
          <w:sz w:val="22"/>
          <w:szCs w:val="22"/>
        </w:rPr>
        <w:t>ect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and </w:t>
      </w:r>
      <w:r w:rsidRPr="006516A2">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pat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uppl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ed informat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before or at ad</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ssi</w:t>
      </w:r>
      <w:r w:rsidRPr="00AF68FD">
        <w:rPr>
          <w:rFonts w:ascii="Arial Narrow" w:eastAsia="Arial Narrow" w:hAnsi="Arial Narrow" w:cs="Arial Narrow"/>
          <w:color w:val="2F2F2F"/>
          <w:spacing w:val="1"/>
          <w:sz w:val="22"/>
          <w:szCs w:val="22"/>
        </w:rPr>
        <w:t>on,</w:t>
      </w:r>
    </w:p>
    <w:p w14:paraId="0D684629"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cal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ord cod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ten</w:t>
      </w:r>
      <w:r w:rsidRPr="006516A2">
        <w:rPr>
          <w:rFonts w:ascii="Arial Narrow" w:eastAsia="Arial Narrow" w:hAnsi="Arial Narrow" w:cs="Arial Narrow"/>
          <w:color w:val="2F2F2F"/>
          <w:spacing w:val="1"/>
          <w:sz w:val="22"/>
          <w:szCs w:val="22"/>
        </w:rPr>
        <w:t>cy</w:t>
      </w:r>
      <w:r w:rsidRPr="00AF68FD">
        <w:rPr>
          <w:rFonts w:ascii="Arial Narrow" w:eastAsia="Arial Narrow" w:hAnsi="Arial Narrow" w:cs="Arial Narrow"/>
          <w:color w:val="2F2F2F"/>
          <w:spacing w:val="1"/>
          <w:sz w:val="22"/>
          <w:szCs w:val="22"/>
        </w:rPr>
        <w:t xml:space="preserve">, and/or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etene</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w:t>
      </w:r>
    </w:p>
    <w:p w14:paraId="74585DD2"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tent of fac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lity data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apab</w:t>
      </w:r>
      <w:r w:rsidRPr="006516A2">
        <w:rPr>
          <w:rFonts w:ascii="Arial Narrow" w:eastAsia="Arial Narrow" w:hAnsi="Arial Narrow" w:cs="Arial Narrow"/>
          <w:color w:val="2F2F2F"/>
          <w:spacing w:val="1"/>
          <w:sz w:val="22"/>
          <w:szCs w:val="22"/>
        </w:rPr>
        <w:t>ili</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es,</w:t>
      </w:r>
    </w:p>
    <w:p w14:paraId="7D1433B3"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Flexibility of facility data processing systems,</w:t>
      </w:r>
    </w:p>
    <w:p w14:paraId="0B106852"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Capa</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ity of financ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al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ing </w:t>
      </w:r>
      <w:r w:rsidRPr="006516A2">
        <w:rPr>
          <w:rFonts w:ascii="Arial Narrow" w:eastAsia="Arial Narrow" w:hAnsi="Arial Narrow" w:cs="Arial Narrow"/>
          <w:color w:val="2F2F2F"/>
          <w:spacing w:val="1"/>
          <w:sz w:val="22"/>
          <w:szCs w:val="22"/>
        </w:rPr>
        <w:t>sy</w:t>
      </w:r>
      <w:r w:rsidRPr="00AF68FD">
        <w:rPr>
          <w:rFonts w:ascii="Arial Narrow" w:eastAsia="Arial Narrow" w:hAnsi="Arial Narrow" w:cs="Arial Narrow"/>
          <w:color w:val="2F2F2F"/>
          <w:spacing w:val="1"/>
          <w:sz w:val="22"/>
          <w:szCs w:val="22"/>
        </w:rPr>
        <w:t>stem to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ord </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ate oc</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urring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harges on CHIA</w:t>
      </w:r>
      <w:r w:rsidRPr="006516A2">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s ele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tron</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c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w:t>
      </w:r>
      <w:r w:rsidRPr="00AF68FD">
        <w:rPr>
          <w:rFonts w:ascii="Arial Narrow" w:eastAsia="Arial Narrow" w:hAnsi="Arial Narrow" w:cs="Arial Narrow"/>
          <w:color w:val="2F2F2F"/>
          <w:spacing w:val="1"/>
          <w:sz w:val="22"/>
          <w:szCs w:val="22"/>
        </w:rPr>
        <w:t xml:space="preserve">ion,  </w:t>
      </w:r>
    </w:p>
    <w:p w14:paraId="50EF66C3" w14:textId="0300DE90"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Non-</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parab</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ty of data colle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and report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ng.</w:t>
      </w:r>
    </w:p>
    <w:p w14:paraId="0B462F71" w14:textId="1C5C2A5C" w:rsidR="007C5AA5" w:rsidRDefault="002A7B89" w:rsidP="003263B3">
      <w:pPr>
        <w:pStyle w:val="C-Head"/>
      </w:pPr>
      <w:r>
        <w:rPr>
          <w:spacing w:val="-3"/>
        </w:rPr>
        <w:t>Historical D</w:t>
      </w:r>
      <w:r w:rsidR="000A4DD6">
        <w:t>a</w:t>
      </w:r>
      <w:r w:rsidR="000A4DD6">
        <w:rPr>
          <w:spacing w:val="-1"/>
        </w:rPr>
        <w:t>t</w:t>
      </w:r>
      <w:r w:rsidR="000A4DD6">
        <w:t>a</w:t>
      </w:r>
      <w:r w:rsidR="000A4DD6">
        <w:rPr>
          <w:spacing w:val="-20"/>
        </w:rPr>
        <w:t xml:space="preserve"> </w:t>
      </w:r>
      <w:r w:rsidR="000A4DD6">
        <w:t>E</w:t>
      </w:r>
      <w:r w:rsidR="000A4DD6">
        <w:rPr>
          <w:spacing w:val="-2"/>
        </w:rPr>
        <w:t>l</w:t>
      </w:r>
      <w:r w:rsidR="000A4DD6">
        <w:t>eme</w:t>
      </w:r>
      <w:r w:rsidR="000A4DD6">
        <w:rPr>
          <w:spacing w:val="-5"/>
        </w:rPr>
        <w:t>n</w:t>
      </w:r>
      <w:r w:rsidR="000A4DD6">
        <w:rPr>
          <w:spacing w:val="-1"/>
        </w:rPr>
        <w:t>t</w:t>
      </w:r>
      <w:r w:rsidR="000A4DD6">
        <w:t>s</w:t>
      </w:r>
    </w:p>
    <w:p w14:paraId="1E96CB68" w14:textId="77777777" w:rsidR="007C5AA5" w:rsidRDefault="007C5AA5">
      <w:pPr>
        <w:spacing w:before="5" w:line="120" w:lineRule="exact"/>
        <w:rPr>
          <w:sz w:val="12"/>
          <w:szCs w:val="12"/>
        </w:rPr>
      </w:pPr>
    </w:p>
    <w:p w14:paraId="1A0627F4" w14:textId="65FC4457" w:rsidR="007C5AA5" w:rsidRPr="00722DE6" w:rsidRDefault="000A4DD6" w:rsidP="008F28AE">
      <w:pPr>
        <w:pStyle w:val="Body"/>
        <w:rPr>
          <w:spacing w:val="-14"/>
        </w:rPr>
        <w:sectPr w:rsidR="007C5AA5" w:rsidRPr="00722DE6">
          <w:footerReference w:type="default" r:id="rId18"/>
          <w:pgSz w:w="12240" w:h="15840"/>
          <w:pgMar w:top="800" w:right="580" w:bottom="280" w:left="1220" w:header="612" w:footer="737" w:gutter="0"/>
          <w:cols w:space="720"/>
        </w:sectPr>
      </w:pPr>
      <w:r>
        <w:t>U</w:t>
      </w:r>
      <w:r>
        <w:rPr>
          <w:spacing w:val="1"/>
        </w:rPr>
        <w:t>s</w:t>
      </w:r>
      <w:r>
        <w:t>ers</w:t>
      </w:r>
      <w:r>
        <w:rPr>
          <w:spacing w:val="-13"/>
        </w:rPr>
        <w:t xml:space="preserve"> </w:t>
      </w:r>
      <w:r>
        <w:t>of</w:t>
      </w:r>
      <w:r>
        <w:rPr>
          <w:spacing w:val="-16"/>
        </w:rPr>
        <w:t xml:space="preserve"> </w:t>
      </w:r>
      <w:r>
        <w:rPr>
          <w:spacing w:val="1"/>
        </w:rPr>
        <w:t>m</w:t>
      </w:r>
      <w:r>
        <w:t>u</w:t>
      </w:r>
      <w:r>
        <w:rPr>
          <w:spacing w:val="1"/>
        </w:rPr>
        <w:t>l</w:t>
      </w:r>
      <w:r>
        <w:t>t</w:t>
      </w:r>
      <w:r>
        <w:rPr>
          <w:spacing w:val="-2"/>
        </w:rPr>
        <w:t>ip</w:t>
      </w:r>
      <w:r>
        <w:rPr>
          <w:spacing w:val="1"/>
        </w:rPr>
        <w:t>l</w:t>
      </w:r>
      <w:r>
        <w:t>e</w:t>
      </w:r>
      <w:r>
        <w:rPr>
          <w:spacing w:val="-16"/>
        </w:rPr>
        <w:t xml:space="preserve"> </w:t>
      </w:r>
      <w:r>
        <w:rPr>
          <w:spacing w:val="1"/>
        </w:rPr>
        <w:t>y</w:t>
      </w:r>
      <w:r>
        <w:t>ears</w:t>
      </w:r>
      <w:r>
        <w:rPr>
          <w:spacing w:val="-13"/>
        </w:rPr>
        <w:t xml:space="preserve"> </w:t>
      </w:r>
      <w:r>
        <w:t>of</w:t>
      </w:r>
      <w:r>
        <w:rPr>
          <w:spacing w:val="-14"/>
        </w:rPr>
        <w:t xml:space="preserve"> </w:t>
      </w:r>
      <w:r>
        <w:t>Ca</w:t>
      </w:r>
      <w:r>
        <w:rPr>
          <w:spacing w:val="-2"/>
        </w:rPr>
        <w:t>s</w:t>
      </w:r>
      <w:r>
        <w:t>e</w:t>
      </w:r>
      <w:r>
        <w:rPr>
          <w:spacing w:val="-12"/>
        </w:rPr>
        <w:t xml:space="preserve"> </w:t>
      </w:r>
      <w:r>
        <w:rPr>
          <w:spacing w:val="1"/>
        </w:rPr>
        <w:t>Mi</w:t>
      </w:r>
      <w:r>
        <w:t>x</w:t>
      </w:r>
      <w:r>
        <w:rPr>
          <w:spacing w:val="-16"/>
        </w:rPr>
        <w:t xml:space="preserve"> </w:t>
      </w:r>
      <w:r>
        <w:t>data</w:t>
      </w:r>
      <w:r>
        <w:rPr>
          <w:spacing w:val="-16"/>
        </w:rPr>
        <w:t xml:space="preserve"> </w:t>
      </w:r>
      <w:r>
        <w:rPr>
          <w:spacing w:val="1"/>
        </w:rPr>
        <w:t>s</w:t>
      </w:r>
      <w:r>
        <w:t>hou</w:t>
      </w:r>
      <w:r>
        <w:rPr>
          <w:spacing w:val="1"/>
        </w:rPr>
        <w:t>l</w:t>
      </w:r>
      <w:r>
        <w:t>d</w:t>
      </w:r>
      <w:r>
        <w:rPr>
          <w:spacing w:val="-14"/>
        </w:rPr>
        <w:t xml:space="preserve"> </w:t>
      </w:r>
      <w:r>
        <w:t>be</w:t>
      </w:r>
      <w:r>
        <w:rPr>
          <w:spacing w:val="-16"/>
        </w:rPr>
        <w:t xml:space="preserve"> </w:t>
      </w:r>
      <w:r>
        <w:rPr>
          <w:spacing w:val="1"/>
        </w:rPr>
        <w:t>c</w:t>
      </w:r>
      <w:r>
        <w:rPr>
          <w:spacing w:val="-2"/>
        </w:rPr>
        <w:t>a</w:t>
      </w:r>
      <w:r>
        <w:t>ref</w:t>
      </w:r>
      <w:r>
        <w:rPr>
          <w:spacing w:val="-2"/>
        </w:rPr>
        <w:t>u</w:t>
      </w:r>
      <w:r>
        <w:rPr>
          <w:spacing w:val="1"/>
        </w:rPr>
        <w:t>l</w:t>
      </w:r>
      <w:r w:rsidR="00487495">
        <w:rPr>
          <w:spacing w:val="1"/>
        </w:rPr>
        <w:t xml:space="preserve"> </w:t>
      </w:r>
      <w:r w:rsidR="00487495">
        <w:t>when merging multiple years of data</w:t>
      </w:r>
      <w:r>
        <w:t>.</w:t>
      </w:r>
      <w:r>
        <w:rPr>
          <w:spacing w:val="-14"/>
        </w:rPr>
        <w:t xml:space="preserve"> </w:t>
      </w:r>
      <w:r>
        <w:t>In</w:t>
      </w:r>
      <w:r>
        <w:rPr>
          <w:spacing w:val="-14"/>
        </w:rPr>
        <w:t xml:space="preserve"> </w:t>
      </w:r>
      <w:r>
        <w:rPr>
          <w:spacing w:val="-2"/>
        </w:rPr>
        <w:t>o</w:t>
      </w:r>
      <w:r>
        <w:t>rder</w:t>
      </w:r>
      <w:r>
        <w:rPr>
          <w:spacing w:val="-17"/>
        </w:rPr>
        <w:t xml:space="preserve"> </w:t>
      </w:r>
      <w:r>
        <w:rPr>
          <w:spacing w:val="-2"/>
        </w:rPr>
        <w:t>t</w:t>
      </w:r>
      <w:r>
        <w:t xml:space="preserve">o </w:t>
      </w:r>
      <w:r>
        <w:rPr>
          <w:spacing w:val="1"/>
        </w:rPr>
        <w:t>m</w:t>
      </w:r>
      <w:r>
        <w:t>a</w:t>
      </w:r>
      <w:r>
        <w:rPr>
          <w:spacing w:val="1"/>
        </w:rPr>
        <w:t>i</w:t>
      </w:r>
      <w:r>
        <w:t>nt</w:t>
      </w:r>
      <w:r>
        <w:rPr>
          <w:spacing w:val="-2"/>
        </w:rPr>
        <w:t>a</w:t>
      </w:r>
      <w:r>
        <w:rPr>
          <w:spacing w:val="1"/>
        </w:rPr>
        <w:t>i</w:t>
      </w:r>
      <w:r>
        <w:t>n</w:t>
      </w:r>
      <w:r>
        <w:rPr>
          <w:spacing w:val="-14"/>
        </w:rPr>
        <w:t xml:space="preserve"> </w:t>
      </w:r>
      <w:r>
        <w:rPr>
          <w:spacing w:val="-2"/>
        </w:rPr>
        <w:t>c</w:t>
      </w:r>
      <w:r>
        <w:t>on</w:t>
      </w:r>
      <w:r>
        <w:rPr>
          <w:spacing w:val="1"/>
        </w:rPr>
        <w:t>s</w:t>
      </w:r>
      <w:r>
        <w:rPr>
          <w:spacing w:val="-2"/>
        </w:rPr>
        <w:t>i</w:t>
      </w:r>
      <w:r>
        <w:rPr>
          <w:spacing w:val="1"/>
        </w:rPr>
        <w:t>s</w:t>
      </w:r>
      <w:r>
        <w:t>te</w:t>
      </w:r>
      <w:r>
        <w:rPr>
          <w:spacing w:val="-2"/>
        </w:rPr>
        <w:t>n</w:t>
      </w:r>
      <w:r>
        <w:rPr>
          <w:spacing w:val="1"/>
        </w:rPr>
        <w:t>c</w:t>
      </w:r>
      <w:r>
        <w:t>y</w:t>
      </w:r>
      <w:r>
        <w:rPr>
          <w:spacing w:val="-11"/>
        </w:rPr>
        <w:t xml:space="preserve"> </w:t>
      </w:r>
      <w:r>
        <w:rPr>
          <w:spacing w:val="-2"/>
        </w:rPr>
        <w:t>a</w:t>
      </w:r>
      <w:r>
        <w:rPr>
          <w:spacing w:val="1"/>
        </w:rPr>
        <w:t>c</w:t>
      </w:r>
      <w:r>
        <w:t>ro</w:t>
      </w:r>
      <w:r>
        <w:rPr>
          <w:spacing w:val="-2"/>
        </w:rPr>
        <w:t>s</w:t>
      </w:r>
      <w:r>
        <w:t>s</w:t>
      </w:r>
      <w:r>
        <w:rPr>
          <w:spacing w:val="-13"/>
        </w:rPr>
        <w:t xml:space="preserve"> </w:t>
      </w:r>
      <w:r>
        <w:rPr>
          <w:spacing w:val="-2"/>
        </w:rPr>
        <w:t>ye</w:t>
      </w:r>
      <w:r>
        <w:t>ar</w:t>
      </w:r>
      <w:r>
        <w:rPr>
          <w:spacing w:val="1"/>
        </w:rPr>
        <w:t>s</w:t>
      </w:r>
      <w:r>
        <w:t>,</w:t>
      </w:r>
      <w:r>
        <w:rPr>
          <w:spacing w:val="-14"/>
        </w:rPr>
        <w:t xml:space="preserve"> </w:t>
      </w:r>
      <w:r>
        <w:rPr>
          <w:spacing w:val="1"/>
        </w:rPr>
        <w:t>i</w:t>
      </w:r>
      <w:r>
        <w:t>t</w:t>
      </w:r>
      <w:r>
        <w:rPr>
          <w:spacing w:val="-16"/>
        </w:rPr>
        <w:t xml:space="preserve"> </w:t>
      </w:r>
      <w:r>
        <w:rPr>
          <w:spacing w:val="3"/>
        </w:rPr>
        <w:t>m</w:t>
      </w:r>
      <w:r>
        <w:t>ay</w:t>
      </w:r>
      <w:r>
        <w:rPr>
          <w:spacing w:val="-16"/>
        </w:rPr>
        <w:t xml:space="preserve"> </w:t>
      </w:r>
      <w:r>
        <w:t>be</w:t>
      </w:r>
      <w:r>
        <w:rPr>
          <w:spacing w:val="-12"/>
        </w:rPr>
        <w:t xml:space="preserve"> </w:t>
      </w:r>
      <w:r>
        <w:t>n</w:t>
      </w:r>
      <w:r>
        <w:rPr>
          <w:spacing w:val="-2"/>
        </w:rPr>
        <w:t>e</w:t>
      </w:r>
      <w:r>
        <w:rPr>
          <w:spacing w:val="1"/>
        </w:rPr>
        <w:t>c</w:t>
      </w:r>
      <w:r>
        <w:t>e</w:t>
      </w:r>
      <w:r>
        <w:rPr>
          <w:spacing w:val="-2"/>
        </w:rPr>
        <w:t>s</w:t>
      </w:r>
      <w:r>
        <w:rPr>
          <w:spacing w:val="2"/>
        </w:rPr>
        <w:t>s</w:t>
      </w:r>
      <w:r>
        <w:t>ary</w:t>
      </w:r>
      <w:r>
        <w:rPr>
          <w:spacing w:val="-13"/>
        </w:rPr>
        <w:t xml:space="preserve"> </w:t>
      </w:r>
      <w:r>
        <w:t>to</w:t>
      </w:r>
      <w:r>
        <w:rPr>
          <w:spacing w:val="-16"/>
        </w:rPr>
        <w:t xml:space="preserve"> </w:t>
      </w:r>
      <w:r>
        <w:rPr>
          <w:spacing w:val="1"/>
        </w:rPr>
        <w:t>m</w:t>
      </w:r>
      <w:r>
        <w:t>e</w:t>
      </w:r>
      <w:r>
        <w:rPr>
          <w:spacing w:val="-3"/>
        </w:rPr>
        <w:t>r</w:t>
      </w:r>
      <w:r>
        <w:t>ge</w:t>
      </w:r>
      <w:r>
        <w:rPr>
          <w:spacing w:val="-14"/>
        </w:rPr>
        <w:t xml:space="preserve"> </w:t>
      </w:r>
      <w:r>
        <w:rPr>
          <w:spacing w:val="-2"/>
        </w:rPr>
        <w:t>s</w:t>
      </w:r>
      <w:r>
        <w:t>o</w:t>
      </w:r>
      <w:r>
        <w:rPr>
          <w:spacing w:val="1"/>
        </w:rPr>
        <w:t>m</w:t>
      </w:r>
      <w:r>
        <w:t>e</w:t>
      </w:r>
      <w:r>
        <w:rPr>
          <w:spacing w:val="-16"/>
        </w:rPr>
        <w:t xml:space="preserve"> </w:t>
      </w:r>
      <w:r>
        <w:rPr>
          <w:spacing w:val="1"/>
        </w:rPr>
        <w:t>c</w:t>
      </w:r>
      <w:r>
        <w:t>od</w:t>
      </w:r>
      <w:r>
        <w:rPr>
          <w:spacing w:val="-2"/>
        </w:rPr>
        <w:t>e</w:t>
      </w:r>
      <w:r>
        <w:t>s</w:t>
      </w:r>
      <w:r>
        <w:rPr>
          <w:spacing w:val="-13"/>
        </w:rPr>
        <w:t xml:space="preserve"> </w:t>
      </w:r>
      <w:r>
        <w:t>u</w:t>
      </w:r>
      <w:r>
        <w:rPr>
          <w:spacing w:val="-2"/>
        </w:rPr>
        <w:t>s</w:t>
      </w:r>
      <w:r>
        <w:t>ed</w:t>
      </w:r>
      <w:r>
        <w:rPr>
          <w:spacing w:val="-12"/>
        </w:rPr>
        <w:t xml:space="preserve"> </w:t>
      </w:r>
      <w:r>
        <w:t>for</w:t>
      </w:r>
      <w:r>
        <w:rPr>
          <w:spacing w:val="-17"/>
        </w:rPr>
        <w:t xml:space="preserve"> </w:t>
      </w:r>
      <w:r>
        <w:rPr>
          <w:spacing w:val="-2"/>
        </w:rPr>
        <w:t>s</w:t>
      </w:r>
      <w:r>
        <w:t>pe</w:t>
      </w:r>
      <w:r>
        <w:rPr>
          <w:spacing w:val="1"/>
        </w:rPr>
        <w:t>c</w:t>
      </w:r>
      <w:r>
        <w:rPr>
          <w:spacing w:val="3"/>
        </w:rPr>
        <w:t>i</w:t>
      </w:r>
      <w:r>
        <w:t>f</w:t>
      </w:r>
      <w:r>
        <w:rPr>
          <w:spacing w:val="-2"/>
        </w:rPr>
        <w:t>i</w:t>
      </w:r>
      <w:r>
        <w:t>c</w:t>
      </w:r>
      <w:r>
        <w:rPr>
          <w:spacing w:val="-13"/>
        </w:rPr>
        <w:t xml:space="preserve"> </w:t>
      </w:r>
      <w:r>
        <w:t>da</w:t>
      </w:r>
      <w:r>
        <w:rPr>
          <w:spacing w:val="-2"/>
        </w:rPr>
        <w:t>t</w:t>
      </w:r>
      <w:r>
        <w:t>a</w:t>
      </w:r>
      <w:r>
        <w:rPr>
          <w:spacing w:val="-14"/>
        </w:rPr>
        <w:t xml:space="preserve"> </w:t>
      </w:r>
      <w:r>
        <w:t>e</w:t>
      </w:r>
      <w:r>
        <w:rPr>
          <w:spacing w:val="1"/>
        </w:rPr>
        <w:t>l</w:t>
      </w:r>
      <w:r>
        <w:rPr>
          <w:spacing w:val="-2"/>
        </w:rPr>
        <w:t>e</w:t>
      </w:r>
      <w:r>
        <w:rPr>
          <w:spacing w:val="1"/>
        </w:rPr>
        <w:t>m</w:t>
      </w:r>
      <w:r>
        <w:t>e</w:t>
      </w:r>
      <w:r>
        <w:rPr>
          <w:spacing w:val="-2"/>
        </w:rPr>
        <w:t>nt</w:t>
      </w:r>
      <w:r>
        <w:rPr>
          <w:spacing w:val="1"/>
        </w:rPr>
        <w:t>s</w:t>
      </w:r>
      <w:r>
        <w:t>.</w:t>
      </w:r>
      <w:r w:rsidR="00D135BC">
        <w:t xml:space="preserve"> </w:t>
      </w:r>
      <w:r w:rsidR="008D24E6">
        <w:t>For example, keep in mind the transition from ICD-9-CM to ICD-10-CM/PCS which began in FY2015 (October 2015) and the change in race/ethnicity coding rubric which began in FY2007 (October 2007).</w:t>
      </w:r>
      <w:r>
        <w:rPr>
          <w:spacing w:val="-14"/>
        </w:rPr>
        <w:t xml:space="preserve"> </w:t>
      </w:r>
      <w:r>
        <w:t>U</w:t>
      </w:r>
      <w:r>
        <w:rPr>
          <w:spacing w:val="1"/>
        </w:rPr>
        <w:t>s</w:t>
      </w:r>
      <w:r>
        <w:t>e</w:t>
      </w:r>
      <w:r>
        <w:rPr>
          <w:spacing w:val="-3"/>
        </w:rPr>
        <w:t>r</w:t>
      </w:r>
      <w:r>
        <w:t>s</w:t>
      </w:r>
      <w:r>
        <w:rPr>
          <w:spacing w:val="-13"/>
        </w:rPr>
        <w:t xml:space="preserve"> </w:t>
      </w:r>
      <w:r>
        <w:t>w</w:t>
      </w:r>
      <w:r>
        <w:rPr>
          <w:spacing w:val="1"/>
        </w:rPr>
        <w:t>i</w:t>
      </w:r>
      <w:r>
        <w:t>th que</w:t>
      </w:r>
      <w:r>
        <w:rPr>
          <w:spacing w:val="-2"/>
        </w:rPr>
        <w:t>s</w:t>
      </w:r>
      <w:r>
        <w:t>t</w:t>
      </w:r>
      <w:r>
        <w:rPr>
          <w:spacing w:val="1"/>
        </w:rPr>
        <w:t>i</w:t>
      </w:r>
      <w:r>
        <w:t>o</w:t>
      </w:r>
      <w:r>
        <w:rPr>
          <w:spacing w:val="-2"/>
        </w:rPr>
        <w:t>n</w:t>
      </w:r>
      <w:r>
        <w:t>s</w:t>
      </w:r>
      <w:r>
        <w:rPr>
          <w:spacing w:val="-13"/>
        </w:rPr>
        <w:t xml:space="preserve"> </w:t>
      </w:r>
      <w:r>
        <w:t>abo</w:t>
      </w:r>
      <w:r>
        <w:rPr>
          <w:spacing w:val="-2"/>
        </w:rPr>
        <w:t>u</w:t>
      </w:r>
      <w:r>
        <w:t>t</w:t>
      </w:r>
      <w:r>
        <w:rPr>
          <w:spacing w:val="-12"/>
        </w:rPr>
        <w:t xml:space="preserve"> </w:t>
      </w:r>
      <w:r>
        <w:t>n</w:t>
      </w:r>
      <w:r>
        <w:rPr>
          <w:spacing w:val="-2"/>
        </w:rPr>
        <w:t>e</w:t>
      </w:r>
      <w:r>
        <w:t>w</w:t>
      </w:r>
      <w:r>
        <w:rPr>
          <w:spacing w:val="-15"/>
        </w:rPr>
        <w:t xml:space="preserve"> </w:t>
      </w:r>
      <w:r>
        <w:t>da</w:t>
      </w:r>
      <w:r>
        <w:rPr>
          <w:spacing w:val="-2"/>
        </w:rPr>
        <w:t>t</w:t>
      </w:r>
      <w:r>
        <w:t>a</w:t>
      </w:r>
      <w:r>
        <w:rPr>
          <w:spacing w:val="-16"/>
        </w:rPr>
        <w:t xml:space="preserve"> </w:t>
      </w:r>
      <w:r>
        <w:t>e</w:t>
      </w:r>
      <w:r>
        <w:rPr>
          <w:spacing w:val="1"/>
        </w:rPr>
        <w:t>l</w:t>
      </w:r>
      <w:r>
        <w:t>e</w:t>
      </w:r>
      <w:r>
        <w:rPr>
          <w:spacing w:val="3"/>
        </w:rPr>
        <w:t>m</w:t>
      </w:r>
      <w:r>
        <w:rPr>
          <w:spacing w:val="-2"/>
        </w:rPr>
        <w:t>e</w:t>
      </w:r>
      <w:r>
        <w:t>nts</w:t>
      </w:r>
      <w:r>
        <w:rPr>
          <w:spacing w:val="-13"/>
        </w:rPr>
        <w:t xml:space="preserve"> </w:t>
      </w:r>
      <w:r>
        <w:t>or</w:t>
      </w:r>
      <w:r>
        <w:rPr>
          <w:spacing w:val="-17"/>
        </w:rPr>
        <w:t xml:space="preserve"> </w:t>
      </w:r>
      <w:r>
        <w:rPr>
          <w:spacing w:val="1"/>
        </w:rPr>
        <w:t>c</w:t>
      </w:r>
      <w:r>
        <w:t>ha</w:t>
      </w:r>
      <w:r>
        <w:rPr>
          <w:spacing w:val="-2"/>
        </w:rPr>
        <w:t>ng</w:t>
      </w:r>
      <w:r>
        <w:t>es</w:t>
      </w:r>
      <w:r>
        <w:rPr>
          <w:spacing w:val="-16"/>
        </w:rPr>
        <w:t xml:space="preserve"> </w:t>
      </w:r>
      <w:r>
        <w:rPr>
          <w:spacing w:val="1"/>
        </w:rPr>
        <w:t>i</w:t>
      </w:r>
      <w:r>
        <w:t>n</w:t>
      </w:r>
      <w:r>
        <w:rPr>
          <w:spacing w:val="-14"/>
        </w:rPr>
        <w:t xml:space="preserve"> </w:t>
      </w:r>
      <w:r>
        <w:rPr>
          <w:spacing w:val="1"/>
        </w:rPr>
        <w:t>c</w:t>
      </w:r>
      <w:r>
        <w:t>o</w:t>
      </w:r>
      <w:r>
        <w:rPr>
          <w:spacing w:val="-4"/>
        </w:rPr>
        <w:t>d</w:t>
      </w:r>
      <w:r>
        <w:rPr>
          <w:spacing w:val="1"/>
        </w:rPr>
        <w:t>i</w:t>
      </w:r>
      <w:r>
        <w:rPr>
          <w:spacing w:val="-2"/>
        </w:rPr>
        <w:t>n</w:t>
      </w:r>
      <w:r>
        <w:t>g</w:t>
      </w:r>
      <w:r>
        <w:rPr>
          <w:spacing w:val="-14"/>
        </w:rPr>
        <w:t xml:space="preserve"> </w:t>
      </w:r>
      <w:r>
        <w:rPr>
          <w:spacing w:val="-2"/>
        </w:rPr>
        <w:t>f</w:t>
      </w:r>
      <w:r>
        <w:t>rom</w:t>
      </w:r>
      <w:r>
        <w:rPr>
          <w:spacing w:val="-11"/>
        </w:rPr>
        <w:t xml:space="preserve"> </w:t>
      </w:r>
      <w:r>
        <w:rPr>
          <w:spacing w:val="-2"/>
        </w:rPr>
        <w:t>y</w:t>
      </w:r>
      <w:r>
        <w:t>ear</w:t>
      </w:r>
      <w:r>
        <w:rPr>
          <w:spacing w:val="-14"/>
        </w:rPr>
        <w:t xml:space="preserve"> </w:t>
      </w:r>
      <w:r>
        <w:t>to</w:t>
      </w:r>
      <w:r>
        <w:rPr>
          <w:spacing w:val="-16"/>
        </w:rPr>
        <w:t xml:space="preserve"> </w:t>
      </w:r>
      <w:r>
        <w:rPr>
          <w:spacing w:val="1"/>
        </w:rPr>
        <w:t>y</w:t>
      </w:r>
      <w:r>
        <w:t>ear</w:t>
      </w:r>
      <w:r>
        <w:rPr>
          <w:spacing w:val="-17"/>
        </w:rPr>
        <w:t xml:space="preserve"> </w:t>
      </w:r>
      <w:r>
        <w:rPr>
          <w:spacing w:val="1"/>
        </w:rPr>
        <w:t>s</w:t>
      </w:r>
      <w:r>
        <w:rPr>
          <w:spacing w:val="-2"/>
        </w:rPr>
        <w:t>h</w:t>
      </w:r>
      <w:r>
        <w:t>ou</w:t>
      </w:r>
      <w:r>
        <w:rPr>
          <w:spacing w:val="-2"/>
        </w:rPr>
        <w:t>l</w:t>
      </w:r>
      <w:r>
        <w:t>d</w:t>
      </w:r>
      <w:r>
        <w:rPr>
          <w:spacing w:val="-14"/>
        </w:rPr>
        <w:t xml:space="preserve"> </w:t>
      </w:r>
      <w:r>
        <w:rPr>
          <w:spacing w:val="1"/>
        </w:rPr>
        <w:t>c</w:t>
      </w:r>
      <w:r>
        <w:t>o</w:t>
      </w:r>
      <w:r>
        <w:rPr>
          <w:spacing w:val="-2"/>
        </w:rPr>
        <w:t>n</w:t>
      </w:r>
      <w:r>
        <w:t>ta</w:t>
      </w:r>
      <w:r>
        <w:rPr>
          <w:spacing w:val="3"/>
        </w:rPr>
        <w:t>c</w:t>
      </w:r>
      <w:r>
        <w:t>t</w:t>
      </w:r>
      <w:r>
        <w:rPr>
          <w:spacing w:val="-14"/>
        </w:rPr>
        <w:t xml:space="preserve"> </w:t>
      </w:r>
      <w:r>
        <w:t>CH</w:t>
      </w:r>
      <w:r>
        <w:rPr>
          <w:spacing w:val="-2"/>
        </w:rPr>
        <w:t>I</w:t>
      </w:r>
      <w:r>
        <w:t>A</w:t>
      </w:r>
      <w:r>
        <w:rPr>
          <w:spacing w:val="-15"/>
        </w:rPr>
        <w:t xml:space="preserve"> </w:t>
      </w:r>
      <w:r>
        <w:t xml:space="preserve">at </w:t>
      </w:r>
      <w:hyperlink r:id="rId19">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@s</w:t>
        </w:r>
        <w:r>
          <w:rPr>
            <w:color w:val="00B5E2"/>
          </w:rPr>
          <w:t>tate</w:t>
        </w:r>
        <w:r>
          <w:rPr>
            <w:color w:val="00B5E2"/>
            <w:spacing w:val="-2"/>
          </w:rPr>
          <w:t>.</w:t>
        </w:r>
        <w:r>
          <w:rPr>
            <w:color w:val="00B5E2"/>
            <w:spacing w:val="1"/>
          </w:rPr>
          <w:t>m</w:t>
        </w:r>
        <w:r>
          <w:rPr>
            <w:color w:val="00B5E2"/>
          </w:rPr>
          <w:t>a.us</w:t>
        </w:r>
      </w:hyperlink>
      <w:hyperlink>
        <w:r>
          <w:t>.</w:t>
        </w:r>
      </w:hyperlink>
    </w:p>
    <w:p w14:paraId="307F9909" w14:textId="73787BC3" w:rsidR="006516A2" w:rsidRPr="00047C4F" w:rsidRDefault="000A4DD6" w:rsidP="006516A2">
      <w:pPr>
        <w:pStyle w:val="C-Head"/>
      </w:pPr>
      <w:r w:rsidRPr="00047C4F">
        <w:rPr>
          <w:spacing w:val="-5"/>
        </w:rPr>
        <w:lastRenderedPageBreak/>
        <w:t>D</w:t>
      </w:r>
      <w:r w:rsidRPr="00047C4F">
        <w:t>a</w:t>
      </w:r>
      <w:r w:rsidRPr="00047C4F">
        <w:rPr>
          <w:spacing w:val="-1"/>
        </w:rPr>
        <w:t>t</w:t>
      </w:r>
      <w:r w:rsidRPr="00047C4F">
        <w:t>a</w:t>
      </w:r>
      <w:r w:rsidRPr="00047C4F">
        <w:rPr>
          <w:spacing w:val="-20"/>
        </w:rPr>
        <w:t xml:space="preserve"> </w:t>
      </w:r>
      <w:r w:rsidRPr="00047C4F">
        <w:rPr>
          <w:spacing w:val="-5"/>
        </w:rPr>
        <w:t>D</w:t>
      </w:r>
      <w:r w:rsidRPr="00047C4F">
        <w:t>ic</w:t>
      </w:r>
      <w:r w:rsidRPr="00047C4F">
        <w:rPr>
          <w:spacing w:val="-1"/>
        </w:rPr>
        <w:t>t</w:t>
      </w:r>
      <w:r w:rsidRPr="00047C4F">
        <w:t>i</w:t>
      </w:r>
      <w:r w:rsidRPr="00047C4F">
        <w:rPr>
          <w:spacing w:val="-2"/>
        </w:rPr>
        <w:t>o</w:t>
      </w:r>
      <w:r w:rsidRPr="00047C4F">
        <w:rPr>
          <w:spacing w:val="-5"/>
        </w:rPr>
        <w:t>n</w:t>
      </w:r>
      <w:r w:rsidRPr="00047C4F">
        <w:t>a</w:t>
      </w:r>
      <w:r w:rsidRPr="00047C4F">
        <w:rPr>
          <w:spacing w:val="-4"/>
        </w:rPr>
        <w:t>r</w:t>
      </w:r>
      <w:r w:rsidRPr="00047C4F">
        <w:t>y</w:t>
      </w:r>
    </w:p>
    <w:p w14:paraId="5EB2F806" w14:textId="135B9A15" w:rsidR="007C5AA5" w:rsidRDefault="000A4DD6" w:rsidP="008F28AE">
      <w:pPr>
        <w:pStyle w:val="Body"/>
      </w:pPr>
      <w:r>
        <w:t>FY</w:t>
      </w:r>
      <w:r w:rsidR="00DE6A46">
        <w:t>2020</w:t>
      </w:r>
      <w:r>
        <w:rPr>
          <w:spacing w:val="-14"/>
        </w:rPr>
        <w:t xml:space="preserve"> </w:t>
      </w:r>
      <w:r>
        <w:t>HIDD</w:t>
      </w:r>
      <w:r>
        <w:rPr>
          <w:spacing w:val="-15"/>
        </w:rPr>
        <w:t xml:space="preserve"> </w:t>
      </w:r>
      <w:r>
        <w:t>d</w:t>
      </w:r>
      <w:r>
        <w:rPr>
          <w:spacing w:val="-2"/>
        </w:rPr>
        <w:t>a</w:t>
      </w:r>
      <w:r>
        <w:t>ta</w:t>
      </w:r>
      <w:r>
        <w:rPr>
          <w:spacing w:val="-14"/>
        </w:rPr>
        <w:t xml:space="preserve"> </w:t>
      </w:r>
      <w:r>
        <w:t>d</w:t>
      </w:r>
      <w:r>
        <w:rPr>
          <w:spacing w:val="-2"/>
        </w:rPr>
        <w:t>i</w:t>
      </w:r>
      <w:r>
        <w:rPr>
          <w:spacing w:val="1"/>
        </w:rPr>
        <w:t>c</w:t>
      </w:r>
      <w:r>
        <w:t>t</w:t>
      </w:r>
      <w:r>
        <w:rPr>
          <w:spacing w:val="1"/>
        </w:rPr>
        <w:t>i</w:t>
      </w:r>
      <w:r>
        <w:rPr>
          <w:spacing w:val="-2"/>
        </w:rPr>
        <w:t>on</w:t>
      </w:r>
      <w:r>
        <w:t>ary</w:t>
      </w:r>
      <w:r>
        <w:rPr>
          <w:spacing w:val="-16"/>
        </w:rPr>
        <w:t xml:space="preserve"> </w:t>
      </w:r>
      <w:r>
        <w:rPr>
          <w:spacing w:val="-2"/>
        </w:rPr>
        <w:t>p</w:t>
      </w:r>
      <w:r>
        <w:t>ro</w:t>
      </w:r>
      <w:r>
        <w:rPr>
          <w:spacing w:val="1"/>
        </w:rPr>
        <w:t>vi</w:t>
      </w:r>
      <w:r>
        <w:t>d</w:t>
      </w:r>
      <w:r>
        <w:rPr>
          <w:spacing w:val="-2"/>
        </w:rPr>
        <w:t>e</w:t>
      </w:r>
      <w:r>
        <w:t>s</w:t>
      </w:r>
      <w:r>
        <w:rPr>
          <w:spacing w:val="-13"/>
        </w:rPr>
        <w:t xml:space="preserve"> </w:t>
      </w:r>
      <w:r>
        <w:rPr>
          <w:spacing w:val="-2"/>
        </w:rPr>
        <w:t>m</w:t>
      </w:r>
      <w:r>
        <w:t>eta</w:t>
      </w:r>
      <w:r>
        <w:rPr>
          <w:spacing w:val="-2"/>
        </w:rPr>
        <w:t>d</w:t>
      </w:r>
      <w:r>
        <w:t>ata</w:t>
      </w:r>
      <w:r>
        <w:rPr>
          <w:spacing w:val="-16"/>
        </w:rPr>
        <w:t xml:space="preserve"> </w:t>
      </w:r>
      <w:r>
        <w:t>f</w:t>
      </w:r>
      <w:r>
        <w:rPr>
          <w:spacing w:val="-2"/>
        </w:rPr>
        <w:t>o</w:t>
      </w:r>
      <w:r>
        <w:t>r</w:t>
      </w:r>
      <w:r>
        <w:rPr>
          <w:spacing w:val="-14"/>
        </w:rPr>
        <w:t xml:space="preserve"> </w:t>
      </w:r>
      <w:r>
        <w:t>the</w:t>
      </w:r>
      <w:r>
        <w:rPr>
          <w:spacing w:val="-16"/>
        </w:rPr>
        <w:t xml:space="preserve"> </w:t>
      </w:r>
      <w:r>
        <w:t>fo</w:t>
      </w:r>
      <w:r>
        <w:rPr>
          <w:spacing w:val="1"/>
        </w:rPr>
        <w:t>l</w:t>
      </w:r>
      <w:r>
        <w:rPr>
          <w:spacing w:val="-2"/>
        </w:rPr>
        <w:t>lo</w:t>
      </w:r>
      <w:r>
        <w:t>w</w:t>
      </w:r>
      <w:r>
        <w:rPr>
          <w:spacing w:val="3"/>
        </w:rPr>
        <w:t>i</w:t>
      </w:r>
      <w:r>
        <w:t>ng</w:t>
      </w:r>
      <w:r>
        <w:rPr>
          <w:spacing w:val="-14"/>
        </w:rPr>
        <w:t xml:space="preserve"> </w:t>
      </w:r>
      <w:r>
        <w:t>att</w:t>
      </w:r>
      <w:r>
        <w:rPr>
          <w:spacing w:val="-3"/>
        </w:rPr>
        <w:t>r</w:t>
      </w:r>
      <w:r>
        <w:rPr>
          <w:spacing w:val="1"/>
        </w:rPr>
        <w:t>i</w:t>
      </w:r>
      <w:r>
        <w:rPr>
          <w:spacing w:val="-2"/>
        </w:rPr>
        <w:t>b</w:t>
      </w:r>
      <w:r>
        <w:t>ute</w:t>
      </w:r>
      <w:r>
        <w:rPr>
          <w:spacing w:val="1"/>
        </w:rPr>
        <w:t>s</w:t>
      </w:r>
      <w:r>
        <w:t>:</w:t>
      </w:r>
    </w:p>
    <w:p w14:paraId="013F5A6B" w14:textId="77777777" w:rsidR="007C5AA5" w:rsidRDefault="007C5AA5" w:rsidP="00263A1E">
      <w:pPr>
        <w:spacing w:line="200" w:lineRule="exact"/>
        <w:ind w:left="220"/>
      </w:pPr>
    </w:p>
    <w:p w14:paraId="767C69FF"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Data Element:</w:t>
      </w:r>
      <w:r w:rsidRPr="00AF68FD">
        <w:rPr>
          <w:rFonts w:ascii="Arial Narrow" w:eastAsia="Arial Narrow" w:hAnsi="Arial Narrow" w:cs="Arial Narrow"/>
          <w:color w:val="2F2F2F"/>
          <w:spacing w:val="1"/>
          <w:sz w:val="22"/>
          <w:szCs w:val="22"/>
        </w:rPr>
        <w:t xml:space="preserve"> name as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 appears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the fi</w:t>
      </w:r>
      <w:r w:rsidRPr="00487495">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p>
    <w:p w14:paraId="1DFB6582"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Short description:</w:t>
      </w:r>
      <w:r w:rsidRPr="00AF68FD">
        <w:rPr>
          <w:rFonts w:ascii="Arial Narrow" w:eastAsia="Arial Narrow" w:hAnsi="Arial Narrow" w:cs="Arial Narrow"/>
          <w:color w:val="2F2F2F"/>
          <w:spacing w:val="1"/>
          <w:sz w:val="22"/>
          <w:szCs w:val="22"/>
        </w:rPr>
        <w:t xml:space="preserve"> to he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p u</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ers under</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tand what the element contains</w:t>
      </w:r>
    </w:p>
    <w:p w14:paraId="5071F3A2"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Primary table:</w:t>
      </w:r>
      <w:r w:rsidRPr="00AF68FD">
        <w:rPr>
          <w:rFonts w:ascii="Arial Narrow" w:eastAsia="Arial Narrow" w:hAnsi="Arial Narrow" w:cs="Arial Narrow"/>
          <w:color w:val="2F2F2F"/>
          <w:spacing w:val="1"/>
          <w:sz w:val="22"/>
          <w:szCs w:val="22"/>
        </w:rPr>
        <w:t xml:space="preserve"> the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ain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S ACCESS) or f</w:t>
      </w:r>
      <w:r w:rsidRPr="00263A1E">
        <w:rPr>
          <w:rFonts w:ascii="Arial Narrow" w:eastAsia="Arial Narrow" w:hAnsi="Arial Narrow" w:cs="Arial Narrow"/>
          <w:color w:val="2F2F2F"/>
          <w:spacing w:val="1"/>
          <w:sz w:val="22"/>
          <w:szCs w:val="22"/>
        </w:rPr>
        <w:t>il</w:t>
      </w:r>
      <w:r w:rsidRPr="00AF68FD">
        <w:rPr>
          <w:rFonts w:ascii="Arial Narrow" w:eastAsia="Arial Narrow" w:hAnsi="Arial Narrow" w:cs="Arial Narrow"/>
          <w:color w:val="2F2F2F"/>
          <w:spacing w:val="1"/>
          <w:sz w:val="22"/>
          <w:szCs w:val="22"/>
        </w:rPr>
        <w:t>e (SAS) that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appear in</w:t>
      </w:r>
    </w:p>
    <w:p w14:paraId="3E9C6BAA"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Linking tables:</w:t>
      </w:r>
      <w:r w:rsidRPr="00AF68FD">
        <w:rPr>
          <w:rFonts w:ascii="Arial Narrow" w:eastAsia="Arial Narrow" w:hAnsi="Arial Narrow" w:cs="Arial Narrow"/>
          <w:color w:val="2F2F2F"/>
          <w:spacing w:val="1"/>
          <w:sz w:val="22"/>
          <w:szCs w:val="22"/>
        </w:rPr>
        <w:t xml:space="preserve"> other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es that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ontain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11DB1C1F" w14:textId="7D10C05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Availability to users:</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f the data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to all users (“C</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RE”)</w:t>
      </w:r>
      <w:r w:rsidR="00423467">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 xml:space="preserve"> a bu</w:t>
      </w:r>
      <w:r w:rsidRPr="00263A1E">
        <w:rPr>
          <w:rFonts w:ascii="Arial Narrow" w:eastAsia="Arial Narrow" w:hAnsi="Arial Narrow" w:cs="Arial Narrow"/>
          <w:color w:val="2F2F2F"/>
          <w:spacing w:val="1"/>
          <w:sz w:val="22"/>
          <w:szCs w:val="22"/>
        </w:rPr>
        <w:t>y</w:t>
      </w:r>
      <w:r w:rsidRPr="00AF68FD">
        <w:rPr>
          <w:rFonts w:ascii="Arial Narrow" w:eastAsia="Arial Narrow" w:hAnsi="Arial Narrow" w:cs="Arial Narrow"/>
          <w:color w:val="2F2F2F"/>
          <w:spacing w:val="1"/>
          <w:sz w:val="22"/>
          <w:szCs w:val="22"/>
        </w:rPr>
        <w:t>-up (“LDS”), or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only to go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t>
      </w:r>
      <w:r w:rsidRPr="00263A1E">
        <w:rPr>
          <w:rFonts w:ascii="Arial Narrow" w:eastAsia="Arial Narrow" w:hAnsi="Arial Narrow" w:cs="Arial Narrow"/>
          <w:color w:val="2F2F2F"/>
          <w:spacing w:val="1"/>
          <w:sz w:val="22"/>
          <w:szCs w:val="22"/>
        </w:rPr>
        <w:t>G</w:t>
      </w:r>
      <w:r w:rsidRPr="00AF68FD">
        <w:rPr>
          <w:rFonts w:ascii="Arial Narrow" w:eastAsia="Arial Narrow" w:hAnsi="Arial Narrow" w:cs="Arial Narrow"/>
          <w:color w:val="2F2F2F"/>
          <w:spacing w:val="1"/>
          <w:sz w:val="22"/>
          <w:szCs w:val="22"/>
        </w:rPr>
        <w:t>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31ED24CE" w14:textId="360D59D0"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Type of Data:</w:t>
      </w:r>
      <w:r w:rsidRPr="00AF68FD">
        <w:rPr>
          <w:rFonts w:ascii="Arial Narrow" w:eastAsia="Arial Narrow" w:hAnsi="Arial Narrow" w:cs="Arial Narrow"/>
          <w:color w:val="2F2F2F"/>
          <w:spacing w:val="1"/>
          <w:sz w:val="22"/>
          <w:szCs w:val="22"/>
        </w:rPr>
        <w:t xml:space="preserve"> des</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bes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 xml:space="preserve">al, </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rd</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an Ident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fier, Cont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nuous, Date/T</w:t>
      </w:r>
      <w:r w:rsidRPr="00263A1E">
        <w:rPr>
          <w:rFonts w:ascii="Arial Narrow" w:eastAsia="Arial Narrow" w:hAnsi="Arial Narrow" w:cs="Arial Narrow"/>
          <w:color w:val="2F2F2F"/>
          <w:spacing w:val="1"/>
          <w:sz w:val="22"/>
          <w:szCs w:val="22"/>
        </w:rPr>
        <w:t>im</w:t>
      </w:r>
      <w:r w:rsidRPr="00AF68FD">
        <w:rPr>
          <w:rFonts w:ascii="Arial Narrow" w:eastAsia="Arial Narrow" w:hAnsi="Arial Narrow" w:cs="Arial Narrow"/>
          <w:color w:val="2F2F2F"/>
          <w:spacing w:val="1"/>
          <w:sz w:val="22"/>
          <w:szCs w:val="22"/>
        </w:rPr>
        <w:t>e, or</w:t>
      </w:r>
      <w:r w:rsidR="006516A2" w:rsidRPr="00AF68FD">
        <w:rPr>
          <w:rFonts w:ascii="Arial Narrow" w:eastAsia="Arial Narrow" w:hAnsi="Arial Narrow" w:cs="Arial Narrow"/>
          <w:color w:val="2F2F2F"/>
          <w:spacing w:val="1"/>
          <w:sz w:val="22"/>
          <w:szCs w:val="22"/>
        </w:rPr>
        <w:t xml:space="preserve"> </w:t>
      </w:r>
      <w:r w:rsidRPr="006516A2">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pen 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w:t>
      </w:r>
    </w:p>
    <w:p w14:paraId="71A9C3C1" w14:textId="77777777" w:rsidR="00263A1E" w:rsidRPr="00AF68FD" w:rsidRDefault="00263A1E"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Format:</w:t>
      </w:r>
      <w:r w:rsidRPr="00AF68FD">
        <w:rPr>
          <w:rFonts w:ascii="Arial Narrow" w:eastAsia="Arial Narrow" w:hAnsi="Arial Narrow" w:cs="Arial Narrow"/>
          <w:color w:val="2F2F2F"/>
          <w:spacing w:val="1"/>
          <w:sz w:val="22"/>
          <w:szCs w:val="22"/>
        </w:rPr>
        <w:t xml:space="preserve"> indicates if the data is formatted in a specific fashion</w:t>
      </w:r>
    </w:p>
    <w:p w14:paraId="18C7C9E9"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CHIA derived or calculated:</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ates if the f</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d was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reated by CHIA</w:t>
      </w:r>
    </w:p>
    <w:p w14:paraId="4399C0CB"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Reference table:</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a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al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has </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et of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id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ues that are asso</w:t>
      </w:r>
      <w:r w:rsidRPr="00263A1E">
        <w:rPr>
          <w:rFonts w:ascii="Arial Narrow" w:eastAsia="Arial Narrow" w:hAnsi="Arial Narrow" w:cs="Arial Narrow"/>
          <w:color w:val="2F2F2F"/>
          <w:spacing w:val="1"/>
          <w:sz w:val="22"/>
          <w:szCs w:val="22"/>
        </w:rPr>
        <w:t>ci</w:t>
      </w:r>
      <w:r w:rsidRPr="00AF68FD">
        <w:rPr>
          <w:rFonts w:ascii="Arial Narrow" w:eastAsia="Arial Narrow" w:hAnsi="Arial Narrow" w:cs="Arial Narrow"/>
          <w:color w:val="2F2F2F"/>
          <w:spacing w:val="1"/>
          <w:sz w:val="22"/>
          <w:szCs w:val="22"/>
        </w:rPr>
        <w:t>ated w</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th other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nfor</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ation</w:t>
      </w:r>
    </w:p>
    <w:p w14:paraId="7C85FAB8"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Description:</w:t>
      </w:r>
      <w:r w:rsidRPr="00AF68FD">
        <w:rPr>
          <w:rFonts w:ascii="Arial Narrow" w:eastAsia="Arial Narrow" w:hAnsi="Arial Narrow" w:cs="Arial Narrow"/>
          <w:color w:val="2F2F2F"/>
          <w:spacing w:val="1"/>
          <w:sz w:val="22"/>
          <w:szCs w:val="22"/>
        </w:rPr>
        <w:t xml:space="preserve"> is a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onger exp</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anat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and its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w:t>
      </w:r>
      <w:r w:rsidRPr="00263A1E">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tations</w:t>
      </w:r>
    </w:p>
    <w:p w14:paraId="3AF04FEB" w14:textId="77777777" w:rsidR="00263A1E" w:rsidRPr="00AF68FD" w:rsidRDefault="00263A1E"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Summary statistics</w:t>
      </w:r>
      <w:r w:rsidRPr="00AF68FD">
        <w:rPr>
          <w:rFonts w:ascii="Arial Narrow" w:eastAsia="Arial Narrow" w:hAnsi="Arial Narrow" w:cs="Arial Narrow"/>
          <w:color w:val="2F2F2F"/>
          <w:spacing w:val="1"/>
          <w:sz w:val="22"/>
          <w:szCs w:val="22"/>
        </w:rPr>
        <w:t>: links to frequencies or means for that data element</w:t>
      </w:r>
    </w:p>
    <w:p w14:paraId="3036B394" w14:textId="77777777" w:rsidR="007C5AA5" w:rsidRDefault="007C5AA5">
      <w:pPr>
        <w:spacing w:before="3" w:line="140" w:lineRule="exact"/>
        <w:rPr>
          <w:sz w:val="14"/>
          <w:szCs w:val="14"/>
        </w:rPr>
      </w:pPr>
    </w:p>
    <w:p w14:paraId="3D93FA00" w14:textId="77777777" w:rsidR="007C5AA5" w:rsidRDefault="007C5AA5">
      <w:pPr>
        <w:spacing w:line="200" w:lineRule="exact"/>
      </w:pPr>
    </w:p>
    <w:p w14:paraId="78417503" w14:textId="77E368E3" w:rsidR="007C5AA5" w:rsidRDefault="000A4DD6" w:rsidP="008F28AE">
      <w:pPr>
        <w:pStyle w:val="Body"/>
      </w:pPr>
      <w:r>
        <w:t>U</w:t>
      </w:r>
      <w:r>
        <w:rPr>
          <w:spacing w:val="1"/>
        </w:rPr>
        <w:t>s</w:t>
      </w:r>
      <w:r>
        <w:t>ers</w:t>
      </w:r>
      <w:r>
        <w:rPr>
          <w:spacing w:val="-13"/>
        </w:rPr>
        <w:t xml:space="preserve"> </w:t>
      </w:r>
      <w:r>
        <w:t>of</w:t>
      </w:r>
      <w:r>
        <w:rPr>
          <w:spacing w:val="-14"/>
        </w:rPr>
        <w:t xml:space="preserve"> </w:t>
      </w:r>
      <w:r>
        <w:t>t</w:t>
      </w:r>
      <w:r>
        <w:rPr>
          <w:spacing w:val="-2"/>
        </w:rPr>
        <w:t>h</w:t>
      </w:r>
      <w:r>
        <w:t>e</w:t>
      </w:r>
      <w:r>
        <w:rPr>
          <w:spacing w:val="-12"/>
        </w:rPr>
        <w:t xml:space="preserve"> </w:t>
      </w:r>
      <w:r>
        <w:t>data</w:t>
      </w:r>
      <w:r>
        <w:rPr>
          <w:spacing w:val="-16"/>
        </w:rPr>
        <w:t xml:space="preserve"> </w:t>
      </w:r>
      <w:r>
        <w:t>w</w:t>
      </w:r>
      <w:r>
        <w:rPr>
          <w:spacing w:val="3"/>
        </w:rPr>
        <w:t>i</w:t>
      </w:r>
      <w:r>
        <w:t>th</w:t>
      </w:r>
      <w:r>
        <w:rPr>
          <w:spacing w:val="-14"/>
        </w:rPr>
        <w:t xml:space="preserve"> </w:t>
      </w:r>
      <w:r>
        <w:t>qu</w:t>
      </w:r>
      <w:r>
        <w:rPr>
          <w:spacing w:val="-2"/>
        </w:rPr>
        <w:t>e</w:t>
      </w:r>
      <w:r>
        <w:rPr>
          <w:spacing w:val="1"/>
        </w:rPr>
        <w:t>s</w:t>
      </w:r>
      <w:r>
        <w:t>t</w:t>
      </w:r>
      <w:r>
        <w:rPr>
          <w:spacing w:val="1"/>
        </w:rPr>
        <w:t>i</w:t>
      </w:r>
      <w:r>
        <w:t>o</w:t>
      </w:r>
      <w:r>
        <w:rPr>
          <w:spacing w:val="-2"/>
        </w:rPr>
        <w:t>n</w:t>
      </w:r>
      <w:r>
        <w:t>s</w:t>
      </w:r>
      <w:r>
        <w:rPr>
          <w:spacing w:val="-13"/>
        </w:rPr>
        <w:t xml:space="preserve"> </w:t>
      </w:r>
      <w:r>
        <w:t>about</w:t>
      </w:r>
      <w:r>
        <w:rPr>
          <w:spacing w:val="-14"/>
        </w:rPr>
        <w:t xml:space="preserve"> </w:t>
      </w:r>
      <w:r>
        <w:rPr>
          <w:spacing w:val="-4"/>
        </w:rPr>
        <w:t>a</w:t>
      </w:r>
      <w:r>
        <w:rPr>
          <w:spacing w:val="-2"/>
        </w:rPr>
        <w:t>n</w:t>
      </w:r>
      <w:r>
        <w:t>y</w:t>
      </w:r>
      <w:r>
        <w:rPr>
          <w:spacing w:val="-13"/>
        </w:rPr>
        <w:t xml:space="preserve"> </w:t>
      </w:r>
      <w:r>
        <w:rPr>
          <w:spacing w:val="3"/>
        </w:rPr>
        <w:t>s</w:t>
      </w:r>
      <w:r>
        <w:t>p</w:t>
      </w:r>
      <w:r>
        <w:rPr>
          <w:spacing w:val="-2"/>
        </w:rPr>
        <w:t>e</w:t>
      </w:r>
      <w:r>
        <w:rPr>
          <w:spacing w:val="1"/>
        </w:rPr>
        <w:t>ci</w:t>
      </w:r>
      <w:r>
        <w:rPr>
          <w:spacing w:val="-2"/>
        </w:rPr>
        <w:t>fi</w:t>
      </w:r>
      <w:r>
        <w:t>c</w:t>
      </w:r>
      <w:r>
        <w:rPr>
          <w:spacing w:val="-13"/>
        </w:rPr>
        <w:t xml:space="preserve"> </w:t>
      </w:r>
      <w:r>
        <w:rPr>
          <w:spacing w:val="-2"/>
        </w:rPr>
        <w:t>d</w:t>
      </w:r>
      <w:r>
        <w:t>ata</w:t>
      </w:r>
      <w:r>
        <w:rPr>
          <w:spacing w:val="-14"/>
        </w:rPr>
        <w:t xml:space="preserve"> </w:t>
      </w:r>
      <w:r>
        <w:rPr>
          <w:spacing w:val="-2"/>
        </w:rPr>
        <w:t>e</w:t>
      </w:r>
      <w:r>
        <w:rPr>
          <w:spacing w:val="1"/>
        </w:rPr>
        <w:t>l</w:t>
      </w:r>
      <w:r>
        <w:t>e</w:t>
      </w:r>
      <w:r>
        <w:rPr>
          <w:spacing w:val="-2"/>
        </w:rPr>
        <w:t>m</w:t>
      </w:r>
      <w:r>
        <w:t>ent</w:t>
      </w:r>
      <w:r>
        <w:rPr>
          <w:spacing w:val="-12"/>
        </w:rPr>
        <w:t xml:space="preserve"> </w:t>
      </w:r>
      <w:r>
        <w:rPr>
          <w:spacing w:val="1"/>
        </w:rPr>
        <w:t>s</w:t>
      </w:r>
      <w:r>
        <w:rPr>
          <w:spacing w:val="-2"/>
        </w:rPr>
        <w:t>h</w:t>
      </w:r>
      <w:r>
        <w:t>ou</w:t>
      </w:r>
      <w:r>
        <w:rPr>
          <w:spacing w:val="1"/>
        </w:rPr>
        <w:t>l</w:t>
      </w:r>
      <w:r>
        <w:t>d</w:t>
      </w:r>
      <w:r>
        <w:rPr>
          <w:spacing w:val="-16"/>
        </w:rPr>
        <w:t xml:space="preserve"> </w:t>
      </w:r>
      <w:r>
        <w:rPr>
          <w:spacing w:val="1"/>
        </w:rPr>
        <w:t>c</w:t>
      </w:r>
      <w:r>
        <w:t>onta</w:t>
      </w:r>
      <w:r>
        <w:rPr>
          <w:spacing w:val="1"/>
        </w:rPr>
        <w:t>c</w:t>
      </w:r>
      <w:r>
        <w:t>t</w:t>
      </w:r>
      <w:r>
        <w:rPr>
          <w:spacing w:val="-16"/>
        </w:rPr>
        <w:t xml:space="preserve"> </w:t>
      </w:r>
      <w:r>
        <w:t>CH</w:t>
      </w:r>
      <w:r>
        <w:rPr>
          <w:spacing w:val="-2"/>
        </w:rPr>
        <w:t>I</w:t>
      </w:r>
      <w:r>
        <w:t>A</w:t>
      </w:r>
      <w:r>
        <w:rPr>
          <w:spacing w:val="-15"/>
        </w:rPr>
        <w:t xml:space="preserve"> </w:t>
      </w:r>
      <w:r>
        <w:t>at</w:t>
      </w:r>
      <w:r w:rsidR="00263A1E">
        <w:t xml:space="preserve"> </w:t>
      </w:r>
      <w:hyperlink r:id="rId20">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@s</w:t>
        </w:r>
        <w:r>
          <w:rPr>
            <w:color w:val="00B5E2"/>
          </w:rPr>
          <w:t>tate</w:t>
        </w:r>
        <w:r>
          <w:rPr>
            <w:color w:val="00B5E2"/>
            <w:spacing w:val="-2"/>
          </w:rPr>
          <w:t>.</w:t>
        </w:r>
        <w:r>
          <w:rPr>
            <w:color w:val="00B5E2"/>
            <w:spacing w:val="1"/>
          </w:rPr>
          <w:t>m</w:t>
        </w:r>
        <w:r>
          <w:rPr>
            <w:color w:val="00B5E2"/>
          </w:rPr>
          <w:t>a.us</w:t>
        </w:r>
      </w:hyperlink>
      <w:hyperlink>
        <w:r>
          <w:t>.</w:t>
        </w:r>
      </w:hyperlink>
    </w:p>
    <w:p w14:paraId="3D7B2EA1" w14:textId="39B8B832" w:rsidR="00930BAC" w:rsidRDefault="00930BAC">
      <w:pPr>
        <w:rPr>
          <w:rFonts w:ascii="Arial Narrow" w:eastAsia="Calibri" w:hAnsi="Arial Narrow"/>
          <w:color w:val="313131"/>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77777777" w:rsidR="00930BAC" w:rsidRPr="00930BAC" w:rsidRDefault="00930BAC" w:rsidP="00047C4F">
            <w:pPr>
              <w:pStyle w:val="C-Head"/>
              <w:rPr>
                <w:b w:val="0"/>
                <w:color w:val="005480"/>
                <w:lang w:eastAsia="ja-JP"/>
              </w:rPr>
            </w:pPr>
            <w:r w:rsidRPr="00047C4F">
              <w:rPr>
                <w:rFonts w:cs="Times New Roman"/>
                <w:spacing w:val="-5"/>
                <w:kern w:val="0"/>
                <w14:ligatures w14:val="none"/>
              </w:rPr>
              <w:lastRenderedPageBreak/>
              <w:t>AccommodationsID</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0C7528C" w14:textId="77777777" w:rsidTr="003542EC">
        <w:trPr>
          <w:trHeight w:val="20"/>
        </w:trPr>
        <w:tc>
          <w:tcPr>
            <w:tcW w:w="1625" w:type="pct"/>
          </w:tcPr>
          <w:p w14:paraId="1472F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208CD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Identifier</w:t>
            </w:r>
          </w:p>
        </w:tc>
      </w:tr>
      <w:tr w:rsidR="00930BAC" w:rsidRPr="00930BAC" w14:paraId="3A9F87CD" w14:textId="77777777" w:rsidTr="003542EC">
        <w:trPr>
          <w:trHeight w:val="20"/>
        </w:trPr>
        <w:tc>
          <w:tcPr>
            <w:tcW w:w="1625" w:type="pct"/>
          </w:tcPr>
          <w:p w14:paraId="1163CD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CDE63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6C3EFE4" w14:textId="77777777" w:rsidTr="003542EC">
        <w:trPr>
          <w:trHeight w:val="20"/>
        </w:trPr>
        <w:tc>
          <w:tcPr>
            <w:tcW w:w="1625" w:type="pct"/>
          </w:tcPr>
          <w:p w14:paraId="152985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4E741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1E6F9A16" w14:textId="77777777" w:rsidTr="003542EC">
        <w:trPr>
          <w:trHeight w:val="20"/>
        </w:trPr>
        <w:tc>
          <w:tcPr>
            <w:tcW w:w="1625" w:type="pct"/>
          </w:tcPr>
          <w:p w14:paraId="05D6EC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14CE81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A77038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4F6BBE" w14:textId="77777777" w:rsidTr="003542EC">
        <w:trPr>
          <w:trHeight w:val="20"/>
        </w:trPr>
        <w:tc>
          <w:tcPr>
            <w:tcW w:w="5000" w:type="pct"/>
            <w:gridSpan w:val="2"/>
          </w:tcPr>
          <w:p w14:paraId="02CF1B1A"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Active</w:t>
            </w:r>
          </w:p>
        </w:tc>
      </w:tr>
      <w:tr w:rsidR="00930BAC" w:rsidRPr="00930BAC" w14:paraId="1A1515DA" w14:textId="77777777" w:rsidTr="003542EC">
        <w:trPr>
          <w:trHeight w:val="20"/>
        </w:trPr>
        <w:tc>
          <w:tcPr>
            <w:tcW w:w="1625" w:type="pct"/>
          </w:tcPr>
          <w:p w14:paraId="27E533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0190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indicator of quarterly submission status.</w:t>
            </w:r>
          </w:p>
        </w:tc>
      </w:tr>
      <w:tr w:rsidR="00930BAC" w:rsidRPr="00930BAC" w14:paraId="6BA47C73" w14:textId="77777777" w:rsidTr="003542EC">
        <w:trPr>
          <w:trHeight w:val="20"/>
        </w:trPr>
        <w:tc>
          <w:tcPr>
            <w:tcW w:w="1625" w:type="pct"/>
          </w:tcPr>
          <w:p w14:paraId="35F3FE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7BFC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6B9B984F" w14:textId="77777777" w:rsidTr="003542EC">
        <w:trPr>
          <w:trHeight w:val="20"/>
        </w:trPr>
        <w:tc>
          <w:tcPr>
            <w:tcW w:w="1625" w:type="pct"/>
          </w:tcPr>
          <w:p w14:paraId="204737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1D56E6"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CF91892" w14:textId="77777777" w:rsidTr="003542EC">
        <w:trPr>
          <w:trHeight w:val="20"/>
        </w:trPr>
        <w:tc>
          <w:tcPr>
            <w:tcW w:w="1625" w:type="pct"/>
          </w:tcPr>
          <w:p w14:paraId="4B2EF7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EB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B4822BB" w14:textId="77777777" w:rsidTr="003542EC">
        <w:trPr>
          <w:trHeight w:val="20"/>
        </w:trPr>
        <w:tc>
          <w:tcPr>
            <w:tcW w:w="1625" w:type="pct"/>
          </w:tcPr>
          <w:p w14:paraId="2B3089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294B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Categorical</w:t>
            </w:r>
          </w:p>
        </w:tc>
      </w:tr>
      <w:tr w:rsidR="00930BAC" w:rsidRPr="00930BAC" w14:paraId="4752C907" w14:textId="77777777" w:rsidTr="003542EC">
        <w:trPr>
          <w:trHeight w:val="20"/>
        </w:trPr>
        <w:tc>
          <w:tcPr>
            <w:tcW w:w="1625" w:type="pct"/>
          </w:tcPr>
          <w:p w14:paraId="29692A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8A1B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B1F896E" w14:textId="77777777" w:rsidTr="003542EC">
        <w:trPr>
          <w:trHeight w:val="20"/>
        </w:trPr>
        <w:tc>
          <w:tcPr>
            <w:tcW w:w="1625" w:type="pct"/>
          </w:tcPr>
          <w:p w14:paraId="4DF6E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09FC4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2CDF0D6" w14:textId="77777777" w:rsidTr="003542EC">
        <w:trPr>
          <w:trHeight w:val="20"/>
        </w:trPr>
        <w:tc>
          <w:tcPr>
            <w:tcW w:w="1625" w:type="pct"/>
          </w:tcPr>
          <w:p w14:paraId="43E81A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A58FC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34167CA" w14:textId="77777777" w:rsidTr="003542EC">
        <w:trPr>
          <w:trHeight w:val="20"/>
        </w:trPr>
        <w:tc>
          <w:tcPr>
            <w:tcW w:w="1625" w:type="pct"/>
          </w:tcPr>
          <w:p w14:paraId="319CE9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BBAA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00B30F5D" w14:textId="77777777" w:rsidTr="003542EC">
        <w:trPr>
          <w:trHeight w:val="20"/>
        </w:trPr>
        <w:tc>
          <w:tcPr>
            <w:tcW w:w="1625" w:type="pct"/>
          </w:tcPr>
          <w:p w14:paraId="2F37A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6337F9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06123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CAAF36" w14:textId="77777777" w:rsidTr="003542EC">
        <w:trPr>
          <w:trHeight w:val="20"/>
        </w:trPr>
        <w:tc>
          <w:tcPr>
            <w:tcW w:w="5000" w:type="pct"/>
            <w:gridSpan w:val="2"/>
          </w:tcPr>
          <w:p w14:paraId="598E43C4"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AdmissionDate</w:t>
            </w:r>
          </w:p>
        </w:tc>
      </w:tr>
      <w:tr w:rsidR="00930BAC" w:rsidRPr="00930BAC" w14:paraId="78BDF82A" w14:textId="77777777" w:rsidTr="003542EC">
        <w:trPr>
          <w:trHeight w:val="20"/>
        </w:trPr>
        <w:tc>
          <w:tcPr>
            <w:tcW w:w="1625" w:type="pct"/>
          </w:tcPr>
          <w:p w14:paraId="17B091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D8D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49162972" w14:textId="77777777" w:rsidTr="003542EC">
        <w:trPr>
          <w:trHeight w:val="20"/>
        </w:trPr>
        <w:tc>
          <w:tcPr>
            <w:tcW w:w="1625" w:type="pct"/>
          </w:tcPr>
          <w:p w14:paraId="2AE64E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521C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B134F31" w14:textId="77777777" w:rsidTr="003542EC">
        <w:trPr>
          <w:trHeight w:val="20"/>
        </w:trPr>
        <w:tc>
          <w:tcPr>
            <w:tcW w:w="1625" w:type="pct"/>
          </w:tcPr>
          <w:p w14:paraId="7240CD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B0D5F7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EE1A00C" w14:textId="77777777" w:rsidTr="003542EC">
        <w:trPr>
          <w:trHeight w:val="20"/>
        </w:trPr>
        <w:tc>
          <w:tcPr>
            <w:tcW w:w="1625" w:type="pct"/>
          </w:tcPr>
          <w:p w14:paraId="7ED1B5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8AA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36B00883" w14:textId="77777777" w:rsidTr="003542EC">
        <w:trPr>
          <w:trHeight w:val="20"/>
        </w:trPr>
        <w:tc>
          <w:tcPr>
            <w:tcW w:w="1625" w:type="pct"/>
          </w:tcPr>
          <w:p w14:paraId="60C5E3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C690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2241A814" w14:textId="77777777" w:rsidTr="003542EC">
        <w:trPr>
          <w:trHeight w:val="20"/>
        </w:trPr>
        <w:tc>
          <w:tcPr>
            <w:tcW w:w="1625" w:type="pct"/>
          </w:tcPr>
          <w:p w14:paraId="1A4353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D7A0D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72D03E" w14:textId="77777777" w:rsidTr="003542EC">
        <w:trPr>
          <w:trHeight w:val="20"/>
        </w:trPr>
        <w:tc>
          <w:tcPr>
            <w:tcW w:w="1625" w:type="pct"/>
          </w:tcPr>
          <w:p w14:paraId="4BD9D0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22570F" w14:textId="1FF59BB4"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72736CD3" w14:textId="77777777" w:rsidTr="003542EC">
        <w:trPr>
          <w:trHeight w:val="20"/>
        </w:trPr>
        <w:tc>
          <w:tcPr>
            <w:tcW w:w="1625" w:type="pct"/>
          </w:tcPr>
          <w:p w14:paraId="7DAB7C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6CD06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122D17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CF1D3A" w14:textId="77777777" w:rsidTr="003542EC">
        <w:trPr>
          <w:trHeight w:val="20"/>
        </w:trPr>
        <w:tc>
          <w:tcPr>
            <w:tcW w:w="5000" w:type="pct"/>
            <w:gridSpan w:val="2"/>
          </w:tcPr>
          <w:p w14:paraId="3FCB858C"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AdmissionDayOfWeek</w:t>
            </w:r>
          </w:p>
        </w:tc>
      </w:tr>
      <w:tr w:rsidR="00930BAC" w:rsidRPr="00930BAC" w14:paraId="2289490E" w14:textId="77777777" w:rsidTr="003542EC">
        <w:trPr>
          <w:trHeight w:val="20"/>
        </w:trPr>
        <w:tc>
          <w:tcPr>
            <w:tcW w:w="1625" w:type="pct"/>
          </w:tcPr>
          <w:p w14:paraId="0DA144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EC68F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Week day that patient was admitted to hospital. </w:t>
            </w:r>
          </w:p>
        </w:tc>
      </w:tr>
      <w:tr w:rsidR="00930BAC" w:rsidRPr="00930BAC" w14:paraId="30262CA5" w14:textId="77777777" w:rsidTr="003542EC">
        <w:trPr>
          <w:trHeight w:val="20"/>
        </w:trPr>
        <w:tc>
          <w:tcPr>
            <w:tcW w:w="1625" w:type="pct"/>
          </w:tcPr>
          <w:p w14:paraId="07C474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A41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1A17047" w14:textId="77777777" w:rsidTr="003542EC">
        <w:trPr>
          <w:trHeight w:val="20"/>
        </w:trPr>
        <w:tc>
          <w:tcPr>
            <w:tcW w:w="1625" w:type="pct"/>
          </w:tcPr>
          <w:p w14:paraId="438B70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76ED2F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7507AFE" w14:textId="77777777" w:rsidTr="003542EC">
        <w:trPr>
          <w:trHeight w:val="20"/>
        </w:trPr>
        <w:tc>
          <w:tcPr>
            <w:tcW w:w="1625" w:type="pct"/>
          </w:tcPr>
          <w:p w14:paraId="395D4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A6106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0106B1B" w14:textId="77777777" w:rsidTr="003542EC">
        <w:trPr>
          <w:trHeight w:val="20"/>
        </w:trPr>
        <w:tc>
          <w:tcPr>
            <w:tcW w:w="1625" w:type="pct"/>
          </w:tcPr>
          <w:p w14:paraId="358B12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85D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33760BF" w14:textId="77777777" w:rsidTr="003542EC">
        <w:trPr>
          <w:trHeight w:val="20"/>
        </w:trPr>
        <w:tc>
          <w:tcPr>
            <w:tcW w:w="1625" w:type="pct"/>
          </w:tcPr>
          <w:p w14:paraId="70E9D0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4DED25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4555BDF" w14:textId="77777777" w:rsidTr="003542EC">
        <w:trPr>
          <w:trHeight w:val="20"/>
        </w:trPr>
        <w:tc>
          <w:tcPr>
            <w:tcW w:w="1625" w:type="pct"/>
          </w:tcPr>
          <w:p w14:paraId="7E872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195818" w14:textId="512C4C2F"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Week day that patient was admitted to hospital.</w:t>
            </w:r>
          </w:p>
        </w:tc>
      </w:tr>
      <w:tr w:rsidR="00930BAC" w:rsidRPr="00930BAC" w14:paraId="0887A0A8" w14:textId="77777777" w:rsidTr="003542EC">
        <w:trPr>
          <w:trHeight w:val="20"/>
        </w:trPr>
        <w:tc>
          <w:tcPr>
            <w:tcW w:w="1625" w:type="pct"/>
          </w:tcPr>
          <w:p w14:paraId="39B25A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58B7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62AF2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2681EF" w14:textId="77777777" w:rsidTr="003542EC">
        <w:trPr>
          <w:trHeight w:val="20"/>
        </w:trPr>
        <w:tc>
          <w:tcPr>
            <w:tcW w:w="5000" w:type="pct"/>
            <w:gridSpan w:val="2"/>
          </w:tcPr>
          <w:p w14:paraId="489765B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AdmissionMonth</w:t>
            </w:r>
          </w:p>
        </w:tc>
      </w:tr>
      <w:tr w:rsidR="00930BAC" w:rsidRPr="00930BAC" w14:paraId="4534B752" w14:textId="77777777" w:rsidTr="003542EC">
        <w:trPr>
          <w:trHeight w:val="20"/>
        </w:trPr>
        <w:tc>
          <w:tcPr>
            <w:tcW w:w="1625" w:type="pct"/>
          </w:tcPr>
          <w:p w14:paraId="2753A7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427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p>
        </w:tc>
      </w:tr>
      <w:tr w:rsidR="00930BAC" w:rsidRPr="00930BAC" w14:paraId="0D096D01" w14:textId="77777777" w:rsidTr="003542EC">
        <w:trPr>
          <w:trHeight w:val="20"/>
        </w:trPr>
        <w:tc>
          <w:tcPr>
            <w:tcW w:w="1625" w:type="pct"/>
          </w:tcPr>
          <w:p w14:paraId="126997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DA4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330D91D" w14:textId="77777777" w:rsidTr="003542EC">
        <w:trPr>
          <w:trHeight w:val="20"/>
        </w:trPr>
        <w:tc>
          <w:tcPr>
            <w:tcW w:w="1625" w:type="pct"/>
          </w:tcPr>
          <w:p w14:paraId="3DA76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7204D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A1EAA66" w14:textId="77777777" w:rsidTr="003542EC">
        <w:trPr>
          <w:trHeight w:val="20"/>
        </w:trPr>
        <w:tc>
          <w:tcPr>
            <w:tcW w:w="1625" w:type="pct"/>
          </w:tcPr>
          <w:p w14:paraId="640617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AE84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317E853" w14:textId="77777777" w:rsidTr="003542EC">
        <w:trPr>
          <w:trHeight w:val="20"/>
        </w:trPr>
        <w:tc>
          <w:tcPr>
            <w:tcW w:w="1625" w:type="pct"/>
          </w:tcPr>
          <w:p w14:paraId="457BDA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7C8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046038D" w14:textId="77777777" w:rsidTr="003542EC">
        <w:trPr>
          <w:trHeight w:val="20"/>
        </w:trPr>
        <w:tc>
          <w:tcPr>
            <w:tcW w:w="1625" w:type="pct"/>
          </w:tcPr>
          <w:p w14:paraId="2738A0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281953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813B5E7" w14:textId="77777777" w:rsidTr="003542EC">
        <w:trPr>
          <w:trHeight w:val="20"/>
        </w:trPr>
        <w:tc>
          <w:tcPr>
            <w:tcW w:w="1625" w:type="pct"/>
          </w:tcPr>
          <w:p w14:paraId="1902DD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E081B80" w14:textId="19D6A755"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3B4C344A" w14:textId="77777777" w:rsidTr="003542EC">
        <w:trPr>
          <w:trHeight w:val="20"/>
        </w:trPr>
        <w:tc>
          <w:tcPr>
            <w:tcW w:w="1625" w:type="pct"/>
          </w:tcPr>
          <w:p w14:paraId="673638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60F7D7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57EC55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E1A5B9E" w14:textId="77777777" w:rsidTr="003542EC">
        <w:trPr>
          <w:trHeight w:val="20"/>
        </w:trPr>
        <w:tc>
          <w:tcPr>
            <w:tcW w:w="5000" w:type="pct"/>
            <w:gridSpan w:val="2"/>
          </w:tcPr>
          <w:p w14:paraId="1B664965"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AdmissionSourceCode1, AdmissionSourceCode2</w:t>
            </w:r>
          </w:p>
        </w:tc>
      </w:tr>
      <w:tr w:rsidR="00930BAC" w:rsidRPr="00930BAC" w14:paraId="60257CA8" w14:textId="77777777" w:rsidTr="003542EC">
        <w:trPr>
          <w:trHeight w:val="20"/>
        </w:trPr>
        <w:tc>
          <w:tcPr>
            <w:tcW w:w="1625" w:type="pct"/>
          </w:tcPr>
          <w:p w14:paraId="143991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905B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How a patient entered the hospital.</w:t>
            </w:r>
          </w:p>
        </w:tc>
      </w:tr>
      <w:tr w:rsidR="00930BAC" w:rsidRPr="00930BAC" w14:paraId="06D93428" w14:textId="77777777" w:rsidTr="003542EC">
        <w:trPr>
          <w:trHeight w:val="20"/>
        </w:trPr>
        <w:tc>
          <w:tcPr>
            <w:tcW w:w="1625" w:type="pct"/>
          </w:tcPr>
          <w:p w14:paraId="192C16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5B40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D2AB156" w14:textId="77777777" w:rsidTr="003542EC">
        <w:trPr>
          <w:trHeight w:val="20"/>
        </w:trPr>
        <w:tc>
          <w:tcPr>
            <w:tcW w:w="1625" w:type="pct"/>
          </w:tcPr>
          <w:p w14:paraId="55B29A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EC73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33029A6" w14:textId="77777777" w:rsidTr="003542EC">
        <w:trPr>
          <w:trHeight w:val="20"/>
        </w:trPr>
        <w:tc>
          <w:tcPr>
            <w:tcW w:w="1625" w:type="pct"/>
          </w:tcPr>
          <w:p w14:paraId="19E216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9243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1CD5FBEA" w14:textId="77777777" w:rsidTr="003542EC">
        <w:trPr>
          <w:trHeight w:val="20"/>
        </w:trPr>
        <w:tc>
          <w:tcPr>
            <w:tcW w:w="1625" w:type="pct"/>
          </w:tcPr>
          <w:p w14:paraId="59BA82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2851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2C21A2F" w14:textId="77777777" w:rsidTr="003542EC">
        <w:trPr>
          <w:trHeight w:val="20"/>
        </w:trPr>
        <w:tc>
          <w:tcPr>
            <w:tcW w:w="1625" w:type="pct"/>
          </w:tcPr>
          <w:p w14:paraId="582DF1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95113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2C413FA" w14:textId="77777777" w:rsidTr="003542EC">
        <w:trPr>
          <w:trHeight w:val="20"/>
        </w:trPr>
        <w:tc>
          <w:tcPr>
            <w:tcW w:w="1625" w:type="pct"/>
          </w:tcPr>
          <w:p w14:paraId="1B7367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5E03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82185EB" w14:textId="77777777" w:rsidTr="003542EC">
        <w:trPr>
          <w:trHeight w:val="20"/>
        </w:trPr>
        <w:tc>
          <w:tcPr>
            <w:tcW w:w="1625" w:type="pct"/>
          </w:tcPr>
          <w:p w14:paraId="673F55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3BF2CA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33D7498" w14:textId="77777777" w:rsidTr="003542EC">
        <w:trPr>
          <w:trHeight w:val="20"/>
        </w:trPr>
        <w:tc>
          <w:tcPr>
            <w:tcW w:w="1625" w:type="pct"/>
          </w:tcPr>
          <w:p w14:paraId="191B7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50E3B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These two codes indicate the source of originating, referring or transferring the patient to inpatient admissions. Reporting patterns for the source of stay data element may vary widely.</w:t>
            </w:r>
          </w:p>
        </w:tc>
      </w:tr>
      <w:tr w:rsidR="00930BAC" w:rsidRPr="00930BAC" w14:paraId="30014E2B" w14:textId="77777777" w:rsidTr="003542EC">
        <w:trPr>
          <w:trHeight w:val="20"/>
        </w:trPr>
        <w:tc>
          <w:tcPr>
            <w:tcW w:w="1625" w:type="pct"/>
          </w:tcPr>
          <w:p w14:paraId="57AEC8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407CD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Source of Admission</w:t>
            </w:r>
          </w:p>
        </w:tc>
      </w:tr>
      <w:tr w:rsidR="00930BAC" w:rsidRPr="00930BAC" w14:paraId="3A721F0E" w14:textId="77777777" w:rsidTr="003542EC">
        <w:trPr>
          <w:trHeight w:val="20"/>
        </w:trPr>
        <w:tc>
          <w:tcPr>
            <w:tcW w:w="1625" w:type="pct"/>
          </w:tcPr>
          <w:p w14:paraId="3D20A5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86EB7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AdmissionSourceCode1 Frequency</w:t>
            </w:r>
          </w:p>
        </w:tc>
      </w:tr>
    </w:tbl>
    <w:p w14:paraId="471E3D0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3512892" w14:textId="77777777" w:rsidTr="003542EC">
        <w:trPr>
          <w:trHeight w:val="20"/>
        </w:trPr>
        <w:tc>
          <w:tcPr>
            <w:tcW w:w="5000" w:type="pct"/>
            <w:gridSpan w:val="2"/>
          </w:tcPr>
          <w:p w14:paraId="6E18AA7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AdmissionType</w:t>
            </w:r>
          </w:p>
        </w:tc>
      </w:tr>
      <w:tr w:rsidR="00930BAC" w:rsidRPr="00930BAC" w14:paraId="15F6C188" w14:textId="77777777" w:rsidTr="003542EC">
        <w:trPr>
          <w:trHeight w:val="20"/>
        </w:trPr>
        <w:tc>
          <w:tcPr>
            <w:tcW w:w="1625" w:type="pct"/>
          </w:tcPr>
          <w:p w14:paraId="1B8E3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809C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Admission status</w:t>
            </w:r>
          </w:p>
        </w:tc>
      </w:tr>
      <w:tr w:rsidR="00930BAC" w:rsidRPr="00930BAC" w14:paraId="2268ED45" w14:textId="77777777" w:rsidTr="003542EC">
        <w:trPr>
          <w:trHeight w:val="20"/>
        </w:trPr>
        <w:tc>
          <w:tcPr>
            <w:tcW w:w="1625" w:type="pct"/>
          </w:tcPr>
          <w:p w14:paraId="366B2B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FE88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47D52C0" w14:textId="77777777" w:rsidTr="003542EC">
        <w:trPr>
          <w:trHeight w:val="20"/>
        </w:trPr>
        <w:tc>
          <w:tcPr>
            <w:tcW w:w="1625" w:type="pct"/>
          </w:tcPr>
          <w:p w14:paraId="2E63429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FD67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61823F5" w14:textId="77777777" w:rsidTr="003542EC">
        <w:trPr>
          <w:trHeight w:val="20"/>
        </w:trPr>
        <w:tc>
          <w:tcPr>
            <w:tcW w:w="1625" w:type="pct"/>
          </w:tcPr>
          <w:p w14:paraId="56DC39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8D8A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6F00724" w14:textId="77777777" w:rsidTr="003542EC">
        <w:trPr>
          <w:trHeight w:val="20"/>
        </w:trPr>
        <w:tc>
          <w:tcPr>
            <w:tcW w:w="1625" w:type="pct"/>
          </w:tcPr>
          <w:p w14:paraId="072830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E3A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3098CB" w14:textId="77777777" w:rsidTr="003542EC">
        <w:trPr>
          <w:trHeight w:val="20"/>
        </w:trPr>
        <w:tc>
          <w:tcPr>
            <w:tcW w:w="1625" w:type="pct"/>
          </w:tcPr>
          <w:p w14:paraId="514EE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9BC06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347A6B9" w14:textId="77777777" w:rsidTr="003542EC">
        <w:trPr>
          <w:trHeight w:val="20"/>
        </w:trPr>
        <w:tc>
          <w:tcPr>
            <w:tcW w:w="1625" w:type="pct"/>
          </w:tcPr>
          <w:p w14:paraId="77625C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138DADD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standardized category of the patient's status upon admission to the</w:t>
            </w:r>
          </w:p>
          <w:p w14:paraId="3D51B98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hospital.</w:t>
            </w:r>
          </w:p>
        </w:tc>
      </w:tr>
      <w:tr w:rsidR="00930BAC" w:rsidRPr="00930BAC" w14:paraId="33D2AAB2" w14:textId="77777777" w:rsidTr="003542EC">
        <w:trPr>
          <w:trHeight w:val="20"/>
        </w:trPr>
        <w:tc>
          <w:tcPr>
            <w:tcW w:w="1625" w:type="pct"/>
          </w:tcPr>
          <w:p w14:paraId="6ED3B4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C1E7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0BE87F53"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D795D38" w14:textId="77777777" w:rsidTr="00725C94">
              <w:trPr>
                <w:trHeight w:hRule="exact" w:val="380"/>
              </w:trPr>
              <w:tc>
                <w:tcPr>
                  <w:tcW w:w="1760" w:type="dxa"/>
                  <w:tcBorders>
                    <w:top w:val="nil"/>
                    <w:left w:val="nil"/>
                    <w:bottom w:val="single" w:sz="12" w:space="0" w:color="F8921D"/>
                    <w:right w:val="nil"/>
                  </w:tcBorders>
                  <w:vAlign w:val="center"/>
                </w:tcPr>
                <w:p w14:paraId="7169408E"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DDE8AA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175622BB" w14:textId="77777777" w:rsidTr="00D8030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3F9E44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4B6E404" w14:textId="77777777" w:rsidR="00930BAC" w:rsidRPr="00930BAC" w:rsidRDefault="00930BAC" w:rsidP="00D80309">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Emergency</w:t>
                  </w:r>
                </w:p>
              </w:tc>
            </w:tr>
            <w:tr w:rsidR="00930BAC" w:rsidRPr="00930BAC" w14:paraId="2FE7551E" w14:textId="77777777" w:rsidTr="00D80309">
              <w:trPr>
                <w:trHeight w:hRule="exact" w:val="473"/>
              </w:trPr>
              <w:tc>
                <w:tcPr>
                  <w:tcW w:w="1760" w:type="dxa"/>
                  <w:tcBorders>
                    <w:top w:val="single" w:sz="8" w:space="0" w:color="4E81BD"/>
                    <w:left w:val="nil"/>
                    <w:bottom w:val="single" w:sz="8" w:space="0" w:color="4E81BD"/>
                    <w:right w:val="nil"/>
                  </w:tcBorders>
                  <w:vAlign w:val="center"/>
                </w:tcPr>
                <w:p w14:paraId="5E7F190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4CF00B1E"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Urgent</w:t>
                  </w:r>
                </w:p>
              </w:tc>
            </w:tr>
            <w:tr w:rsidR="00930BAC" w:rsidRPr="00930BAC" w14:paraId="3B95A332"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8B923D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51A17F1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Elective</w:t>
                  </w:r>
                </w:p>
              </w:tc>
            </w:tr>
            <w:tr w:rsidR="00930BAC" w:rsidRPr="00930BAC" w14:paraId="2E0EE45F" w14:textId="77777777" w:rsidTr="00D80309">
              <w:trPr>
                <w:trHeight w:hRule="exact" w:val="470"/>
              </w:trPr>
              <w:tc>
                <w:tcPr>
                  <w:tcW w:w="1760" w:type="dxa"/>
                  <w:tcBorders>
                    <w:top w:val="single" w:sz="8" w:space="0" w:color="4E81BD"/>
                    <w:left w:val="nil"/>
                    <w:bottom w:val="single" w:sz="8" w:space="0" w:color="4E81BD"/>
                    <w:right w:val="nil"/>
                  </w:tcBorders>
                  <w:vAlign w:val="center"/>
                </w:tcPr>
                <w:p w14:paraId="76A28915"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471D5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Newborn</w:t>
                  </w:r>
                </w:p>
              </w:tc>
            </w:tr>
            <w:tr w:rsidR="00930BAC" w:rsidRPr="00930BAC" w14:paraId="324ABF87"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C5BEE7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DD8694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Information Unavailable</w:t>
                  </w:r>
                </w:p>
              </w:tc>
            </w:tr>
          </w:tbl>
          <w:p w14:paraId="78A25A82" w14:textId="77777777" w:rsidR="00930BAC" w:rsidRPr="00930BAC" w:rsidRDefault="00930BAC" w:rsidP="00930BAC">
            <w:pPr>
              <w:spacing w:line="288" w:lineRule="auto"/>
              <w:rPr>
                <w:rFonts w:ascii="Arial Narrow" w:hAnsi="Arial Narrow" w:cs="Arial"/>
                <w:noProof/>
                <w:color w:val="313131"/>
                <w:sz w:val="22"/>
                <w:szCs w:val="22"/>
              </w:rPr>
            </w:pPr>
          </w:p>
          <w:p w14:paraId="07771D79" w14:textId="77777777" w:rsidR="00930BAC" w:rsidRPr="00930BAC" w:rsidRDefault="00930BAC" w:rsidP="00930BAC">
            <w:pPr>
              <w:spacing w:line="288" w:lineRule="auto"/>
              <w:rPr>
                <w:rFonts w:ascii="Arial Narrow" w:hAnsi="Arial Narrow" w:cs="Arial"/>
                <w:noProof/>
                <w:color w:val="313131"/>
                <w:sz w:val="22"/>
                <w:szCs w:val="22"/>
              </w:rPr>
            </w:pPr>
          </w:p>
          <w:p w14:paraId="7FB26253" w14:textId="77777777" w:rsidR="00930BAC" w:rsidRPr="00930BAC" w:rsidRDefault="00930BAC" w:rsidP="00930BAC">
            <w:pPr>
              <w:spacing w:line="288" w:lineRule="auto"/>
              <w:rPr>
                <w:rFonts w:ascii="Arial Narrow" w:hAnsi="Arial Narrow" w:cs="Arial"/>
                <w:noProof/>
                <w:color w:val="313131"/>
                <w:sz w:val="22"/>
                <w:szCs w:val="22"/>
              </w:rPr>
            </w:pPr>
          </w:p>
          <w:p w14:paraId="79731345" w14:textId="77777777" w:rsidR="00930BAC" w:rsidRPr="00930BAC" w:rsidRDefault="00930BAC" w:rsidP="00930BAC">
            <w:pPr>
              <w:spacing w:line="288" w:lineRule="auto"/>
              <w:rPr>
                <w:rFonts w:ascii="Arial Narrow" w:hAnsi="Arial Narrow" w:cs="Arial"/>
                <w:noProof/>
                <w:color w:val="313131"/>
                <w:sz w:val="22"/>
                <w:szCs w:val="22"/>
              </w:rPr>
            </w:pPr>
          </w:p>
          <w:p w14:paraId="4EB7277D" w14:textId="77777777" w:rsidR="00930BAC" w:rsidRDefault="00930BAC" w:rsidP="00930BAC">
            <w:pPr>
              <w:spacing w:line="288" w:lineRule="auto"/>
              <w:rPr>
                <w:rFonts w:ascii="Arial Narrow" w:hAnsi="Arial Narrow" w:cs="Arial"/>
                <w:noProof/>
                <w:color w:val="313131"/>
                <w:sz w:val="22"/>
                <w:szCs w:val="22"/>
              </w:rPr>
            </w:pPr>
          </w:p>
          <w:p w14:paraId="13AEC47F" w14:textId="77777777" w:rsidR="002E1DA9" w:rsidRPr="00930BAC" w:rsidRDefault="002E1DA9" w:rsidP="00930BAC">
            <w:pPr>
              <w:spacing w:line="288" w:lineRule="auto"/>
              <w:rPr>
                <w:rFonts w:ascii="Arial Narrow" w:hAnsi="Arial Narrow" w:cs="Arial"/>
                <w:noProof/>
                <w:color w:val="313131"/>
                <w:sz w:val="22"/>
                <w:szCs w:val="22"/>
              </w:rPr>
            </w:pPr>
          </w:p>
          <w:p w14:paraId="6372D620" w14:textId="77777777" w:rsidR="00930BAC" w:rsidRPr="00930BAC" w:rsidRDefault="00930BAC" w:rsidP="00930BAC">
            <w:pPr>
              <w:spacing w:line="288" w:lineRule="auto"/>
              <w:rPr>
                <w:rFonts w:ascii="Arial Narrow" w:hAnsi="Arial Narrow" w:cs="Arial"/>
                <w:noProof/>
                <w:color w:val="313131"/>
                <w:sz w:val="22"/>
                <w:szCs w:val="22"/>
              </w:rPr>
            </w:pPr>
          </w:p>
          <w:p w14:paraId="478D8329" w14:textId="77777777" w:rsidR="00930BAC" w:rsidRPr="00930BAC" w:rsidRDefault="00930BAC" w:rsidP="00930BAC">
            <w:pPr>
              <w:spacing w:line="288" w:lineRule="auto"/>
              <w:rPr>
                <w:rFonts w:ascii="Arial Narrow" w:hAnsi="Arial Narrow" w:cs="Arial"/>
                <w:noProof/>
                <w:color w:val="313131"/>
                <w:sz w:val="22"/>
                <w:szCs w:val="22"/>
              </w:rPr>
            </w:pPr>
          </w:p>
          <w:p w14:paraId="1AED8733" w14:textId="77777777" w:rsidR="00930BAC" w:rsidRPr="00930BAC" w:rsidRDefault="00930BAC" w:rsidP="00930BAC">
            <w:pPr>
              <w:spacing w:line="288" w:lineRule="auto"/>
              <w:rPr>
                <w:rFonts w:ascii="Arial Narrow" w:hAnsi="Arial Narrow" w:cs="Arial"/>
                <w:noProof/>
                <w:color w:val="313131"/>
                <w:sz w:val="22"/>
                <w:szCs w:val="22"/>
              </w:rPr>
            </w:pPr>
          </w:p>
          <w:p w14:paraId="2568780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8EF033" w14:textId="77777777" w:rsidTr="003542EC">
        <w:trPr>
          <w:trHeight w:val="20"/>
        </w:trPr>
        <w:tc>
          <w:tcPr>
            <w:tcW w:w="1625" w:type="pct"/>
          </w:tcPr>
          <w:p w14:paraId="33EB40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6326FB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AdmissionType Frequency</w:t>
            </w:r>
          </w:p>
        </w:tc>
      </w:tr>
    </w:tbl>
    <w:p w14:paraId="2BA1C9A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FC26AE2" w14:textId="77777777" w:rsidTr="003542EC">
        <w:trPr>
          <w:trHeight w:val="20"/>
        </w:trPr>
        <w:tc>
          <w:tcPr>
            <w:tcW w:w="5000" w:type="pct"/>
            <w:gridSpan w:val="2"/>
          </w:tcPr>
          <w:p w14:paraId="78C16EBE"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AdmissionYear</w:t>
            </w:r>
          </w:p>
        </w:tc>
      </w:tr>
      <w:tr w:rsidR="00930BAC" w:rsidRPr="00930BAC" w14:paraId="3FA8F5DD" w14:textId="77777777" w:rsidTr="003542EC">
        <w:trPr>
          <w:trHeight w:val="20"/>
        </w:trPr>
        <w:tc>
          <w:tcPr>
            <w:tcW w:w="1625" w:type="pct"/>
          </w:tcPr>
          <w:p w14:paraId="508B1D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F095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Year in which patient was admitted to hospital.</w:t>
            </w:r>
          </w:p>
        </w:tc>
      </w:tr>
      <w:tr w:rsidR="00930BAC" w:rsidRPr="00930BAC" w14:paraId="3703BEDC" w14:textId="77777777" w:rsidTr="003542EC">
        <w:trPr>
          <w:trHeight w:val="20"/>
        </w:trPr>
        <w:tc>
          <w:tcPr>
            <w:tcW w:w="1625" w:type="pct"/>
          </w:tcPr>
          <w:p w14:paraId="4FECF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ED34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7A7A639" w14:textId="77777777" w:rsidTr="003542EC">
        <w:trPr>
          <w:trHeight w:val="20"/>
        </w:trPr>
        <w:tc>
          <w:tcPr>
            <w:tcW w:w="1625" w:type="pct"/>
          </w:tcPr>
          <w:p w14:paraId="25BDC5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59448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8198E0" w14:textId="77777777" w:rsidTr="003542EC">
        <w:trPr>
          <w:trHeight w:val="20"/>
        </w:trPr>
        <w:tc>
          <w:tcPr>
            <w:tcW w:w="1625" w:type="pct"/>
          </w:tcPr>
          <w:p w14:paraId="45A099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39E1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99B913A" w14:textId="77777777" w:rsidTr="003542EC">
        <w:trPr>
          <w:trHeight w:val="20"/>
        </w:trPr>
        <w:tc>
          <w:tcPr>
            <w:tcW w:w="1625" w:type="pct"/>
          </w:tcPr>
          <w:p w14:paraId="36D2B5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86C7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AEEA3EC" w14:textId="77777777" w:rsidTr="003542EC">
        <w:trPr>
          <w:trHeight w:val="20"/>
        </w:trPr>
        <w:tc>
          <w:tcPr>
            <w:tcW w:w="1625" w:type="pct"/>
          </w:tcPr>
          <w:p w14:paraId="101F58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9BBEA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AC0C79" w14:textId="77777777" w:rsidTr="003542EC">
        <w:trPr>
          <w:trHeight w:val="20"/>
        </w:trPr>
        <w:tc>
          <w:tcPr>
            <w:tcW w:w="1625" w:type="pct"/>
          </w:tcPr>
          <w:p w14:paraId="301393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202EB0" w14:textId="5ADE26AB" w:rsidR="00930BAC" w:rsidRPr="00930BAC" w:rsidRDefault="00EB022A"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Year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289A33EE" w14:textId="77777777" w:rsidTr="003542EC">
        <w:trPr>
          <w:trHeight w:val="20"/>
        </w:trPr>
        <w:tc>
          <w:tcPr>
            <w:tcW w:w="1625" w:type="pct"/>
          </w:tcPr>
          <w:p w14:paraId="466765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7B0E6F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EC6F7E5" w14:textId="21A72501"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CC0AA1A" w14:textId="77777777" w:rsidTr="00AF2036">
        <w:trPr>
          <w:trHeight w:val="20"/>
        </w:trPr>
        <w:tc>
          <w:tcPr>
            <w:tcW w:w="5000" w:type="pct"/>
            <w:gridSpan w:val="2"/>
          </w:tcPr>
          <w:p w14:paraId="44758D75"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ADM_DRG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22919C23" w14:textId="77777777" w:rsidTr="00AF2036">
        <w:trPr>
          <w:trHeight w:val="20"/>
        </w:trPr>
        <w:tc>
          <w:tcPr>
            <w:tcW w:w="1625" w:type="pct"/>
          </w:tcPr>
          <w:p w14:paraId="364A972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95F980"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diagnosis related group.</w:t>
            </w:r>
          </w:p>
        </w:tc>
      </w:tr>
      <w:tr w:rsidR="00C27403" w:rsidRPr="00930BAC" w14:paraId="5B2A69A3" w14:textId="77777777" w:rsidTr="00AF2036">
        <w:trPr>
          <w:trHeight w:val="20"/>
        </w:trPr>
        <w:tc>
          <w:tcPr>
            <w:tcW w:w="1625" w:type="pct"/>
          </w:tcPr>
          <w:p w14:paraId="471FAF2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E323F"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4E627539" w14:textId="77777777" w:rsidTr="00AF2036">
        <w:trPr>
          <w:trHeight w:val="20"/>
        </w:trPr>
        <w:tc>
          <w:tcPr>
            <w:tcW w:w="1625" w:type="pct"/>
          </w:tcPr>
          <w:p w14:paraId="0523686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A684D18"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4672778D" w14:textId="77777777" w:rsidTr="00AF2036">
        <w:trPr>
          <w:trHeight w:val="20"/>
        </w:trPr>
        <w:tc>
          <w:tcPr>
            <w:tcW w:w="1625" w:type="pct"/>
          </w:tcPr>
          <w:p w14:paraId="3237EDF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AFEF0C"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5938D23" w14:textId="77777777" w:rsidTr="00AF2036">
        <w:trPr>
          <w:trHeight w:val="20"/>
        </w:trPr>
        <w:tc>
          <w:tcPr>
            <w:tcW w:w="1625" w:type="pct"/>
          </w:tcPr>
          <w:p w14:paraId="30612E0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04353"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730CAD5" w14:textId="77777777" w:rsidTr="00AF2036">
        <w:trPr>
          <w:trHeight w:val="20"/>
        </w:trPr>
        <w:tc>
          <w:tcPr>
            <w:tcW w:w="1625" w:type="pct"/>
          </w:tcPr>
          <w:p w14:paraId="289A443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137DD47"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6D87381E" w14:textId="77777777" w:rsidTr="00AF2036">
        <w:trPr>
          <w:trHeight w:val="20"/>
        </w:trPr>
        <w:tc>
          <w:tcPr>
            <w:tcW w:w="1625" w:type="pct"/>
          </w:tcPr>
          <w:p w14:paraId="45E1FF4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0B45F3"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47B0F6A9" w14:textId="77777777" w:rsidTr="00AF2036">
        <w:trPr>
          <w:trHeight w:val="20"/>
        </w:trPr>
        <w:tc>
          <w:tcPr>
            <w:tcW w:w="1625" w:type="pct"/>
          </w:tcPr>
          <w:p w14:paraId="7780C39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1DD73D2"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D57640B" w14:textId="77777777" w:rsidTr="00AF2036">
        <w:trPr>
          <w:trHeight w:val="20"/>
        </w:trPr>
        <w:tc>
          <w:tcPr>
            <w:tcW w:w="1625" w:type="pct"/>
          </w:tcPr>
          <w:p w14:paraId="6AF3942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D875F1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admission diagnoses.</w:t>
            </w:r>
          </w:p>
        </w:tc>
      </w:tr>
      <w:tr w:rsidR="00C27403" w:rsidRPr="00930BAC" w14:paraId="44B1559F" w14:textId="77777777" w:rsidTr="00AF2036">
        <w:trPr>
          <w:trHeight w:val="20"/>
        </w:trPr>
        <w:tc>
          <w:tcPr>
            <w:tcW w:w="1625" w:type="pct"/>
          </w:tcPr>
          <w:p w14:paraId="4CA5FBC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B8A57C"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22E8ADA"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28CF8742" w14:textId="77777777" w:rsidTr="00AF2036">
        <w:trPr>
          <w:trHeight w:val="20"/>
        </w:trPr>
        <w:tc>
          <w:tcPr>
            <w:tcW w:w="5000" w:type="pct"/>
            <w:gridSpan w:val="2"/>
          </w:tcPr>
          <w:p w14:paraId="2E91C216"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ADM_MDC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5E20040" w14:textId="77777777" w:rsidTr="00AF2036">
        <w:trPr>
          <w:trHeight w:val="20"/>
        </w:trPr>
        <w:tc>
          <w:tcPr>
            <w:tcW w:w="1625" w:type="pct"/>
          </w:tcPr>
          <w:p w14:paraId="3C84AA7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8C9FF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major diagnostic category.</w:t>
            </w:r>
          </w:p>
        </w:tc>
      </w:tr>
      <w:tr w:rsidR="00C27403" w:rsidRPr="00930BAC" w14:paraId="6D098162" w14:textId="77777777" w:rsidTr="00AF2036">
        <w:trPr>
          <w:trHeight w:val="20"/>
        </w:trPr>
        <w:tc>
          <w:tcPr>
            <w:tcW w:w="1625" w:type="pct"/>
          </w:tcPr>
          <w:p w14:paraId="5A308D8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39FE3"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1BAEDBBF" w14:textId="77777777" w:rsidTr="00AF2036">
        <w:trPr>
          <w:trHeight w:val="20"/>
        </w:trPr>
        <w:tc>
          <w:tcPr>
            <w:tcW w:w="1625" w:type="pct"/>
          </w:tcPr>
          <w:p w14:paraId="20B5761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8093B1"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65E3AD9" w14:textId="77777777" w:rsidTr="00AF2036">
        <w:trPr>
          <w:trHeight w:val="20"/>
        </w:trPr>
        <w:tc>
          <w:tcPr>
            <w:tcW w:w="1625" w:type="pct"/>
          </w:tcPr>
          <w:p w14:paraId="1E30FE5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99FBD0"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F7CAB0D" w14:textId="77777777" w:rsidTr="00AF2036">
        <w:trPr>
          <w:trHeight w:val="20"/>
        </w:trPr>
        <w:tc>
          <w:tcPr>
            <w:tcW w:w="1625" w:type="pct"/>
          </w:tcPr>
          <w:p w14:paraId="080459F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C4F5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C156397" w14:textId="77777777" w:rsidTr="00AF2036">
        <w:trPr>
          <w:trHeight w:val="20"/>
        </w:trPr>
        <w:tc>
          <w:tcPr>
            <w:tcW w:w="1625" w:type="pct"/>
          </w:tcPr>
          <w:p w14:paraId="7CBAE18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86A9651"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61BEC3ED" w14:textId="77777777" w:rsidTr="00AF2036">
        <w:trPr>
          <w:trHeight w:val="20"/>
        </w:trPr>
        <w:tc>
          <w:tcPr>
            <w:tcW w:w="1625" w:type="pct"/>
          </w:tcPr>
          <w:p w14:paraId="7B9A5A3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84D3D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1C5CDB2C" w14:textId="77777777" w:rsidTr="00AF2036">
        <w:trPr>
          <w:trHeight w:val="20"/>
        </w:trPr>
        <w:tc>
          <w:tcPr>
            <w:tcW w:w="1625" w:type="pct"/>
          </w:tcPr>
          <w:p w14:paraId="6E6F548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0BB649"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08E281B7" w14:textId="77777777" w:rsidTr="00AF2036">
        <w:trPr>
          <w:trHeight w:val="20"/>
        </w:trPr>
        <w:tc>
          <w:tcPr>
            <w:tcW w:w="1625" w:type="pct"/>
          </w:tcPr>
          <w:p w14:paraId="3150F9D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8E1C5B"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 MDC should classify the patient, based on Admission diagnoses and procedures, into a standard major diagnostic group.</w:t>
            </w:r>
          </w:p>
        </w:tc>
      </w:tr>
      <w:tr w:rsidR="00C27403" w:rsidRPr="00930BAC" w14:paraId="57385E32" w14:textId="77777777" w:rsidTr="00AF2036">
        <w:trPr>
          <w:trHeight w:val="20"/>
        </w:trPr>
        <w:tc>
          <w:tcPr>
            <w:tcW w:w="1625" w:type="pct"/>
          </w:tcPr>
          <w:p w14:paraId="7496F4D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3CA2A4"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527FAEBC" w14:textId="075F39BE" w:rsidR="00C27403" w:rsidRDefault="00C27403"/>
    <w:p w14:paraId="6B36E086" w14:textId="77777777" w:rsidR="00C27403" w:rsidRDefault="00C2740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1315DA6" w14:textId="77777777" w:rsidTr="00AF2036">
        <w:trPr>
          <w:trHeight w:val="20"/>
        </w:trPr>
        <w:tc>
          <w:tcPr>
            <w:tcW w:w="5000" w:type="pct"/>
            <w:gridSpan w:val="2"/>
          </w:tcPr>
          <w:p w14:paraId="28827E3B"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ADM_RCD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20121AA0" w14:textId="77777777" w:rsidTr="00AF2036">
        <w:trPr>
          <w:trHeight w:val="20"/>
        </w:trPr>
        <w:tc>
          <w:tcPr>
            <w:tcW w:w="1625" w:type="pct"/>
          </w:tcPr>
          <w:p w14:paraId="4DE2765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E26A3B"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7C35D941" w14:textId="77777777" w:rsidTr="00AF2036">
        <w:trPr>
          <w:trHeight w:val="20"/>
        </w:trPr>
        <w:tc>
          <w:tcPr>
            <w:tcW w:w="1625" w:type="pct"/>
          </w:tcPr>
          <w:p w14:paraId="719420A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566C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54FBB701" w14:textId="77777777" w:rsidTr="00AF2036">
        <w:trPr>
          <w:trHeight w:val="20"/>
        </w:trPr>
        <w:tc>
          <w:tcPr>
            <w:tcW w:w="1625" w:type="pct"/>
          </w:tcPr>
          <w:p w14:paraId="38DC8C7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004D8BF"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DD09C42" w14:textId="77777777" w:rsidTr="00AF2036">
        <w:trPr>
          <w:trHeight w:val="20"/>
        </w:trPr>
        <w:tc>
          <w:tcPr>
            <w:tcW w:w="1625" w:type="pct"/>
          </w:tcPr>
          <w:p w14:paraId="57A8943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4B6E3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6FCF2228" w14:textId="77777777" w:rsidTr="00AF2036">
        <w:trPr>
          <w:trHeight w:val="20"/>
        </w:trPr>
        <w:tc>
          <w:tcPr>
            <w:tcW w:w="1625" w:type="pct"/>
          </w:tcPr>
          <w:p w14:paraId="27076D1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1C2E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5F8FE773" w14:textId="77777777" w:rsidTr="00AF2036">
        <w:trPr>
          <w:trHeight w:val="20"/>
        </w:trPr>
        <w:tc>
          <w:tcPr>
            <w:tcW w:w="1625" w:type="pct"/>
          </w:tcPr>
          <w:p w14:paraId="785E5D9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739CD9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6E9782D" w14:textId="77777777" w:rsidTr="00AF2036">
        <w:trPr>
          <w:trHeight w:val="20"/>
        </w:trPr>
        <w:tc>
          <w:tcPr>
            <w:tcW w:w="1625" w:type="pct"/>
          </w:tcPr>
          <w:p w14:paraId="2EAF145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AB7D1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04464BAD" w14:textId="77777777" w:rsidTr="00AF2036">
        <w:trPr>
          <w:trHeight w:val="20"/>
        </w:trPr>
        <w:tc>
          <w:tcPr>
            <w:tcW w:w="1625" w:type="pct"/>
          </w:tcPr>
          <w:p w14:paraId="45B4140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870A3BD"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52FD8C9F" w14:textId="77777777" w:rsidTr="00AF2036">
        <w:trPr>
          <w:trHeight w:val="20"/>
        </w:trPr>
        <w:tc>
          <w:tcPr>
            <w:tcW w:w="1625" w:type="pct"/>
          </w:tcPr>
          <w:p w14:paraId="17D1E04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996A324"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15440EA2" w14:textId="77777777" w:rsidTr="00AF2036">
        <w:trPr>
          <w:trHeight w:val="20"/>
        </w:trPr>
        <w:tc>
          <w:tcPr>
            <w:tcW w:w="1625" w:type="pct"/>
          </w:tcPr>
          <w:p w14:paraId="640882D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590F642" w14:textId="77777777" w:rsidR="00C27403" w:rsidRPr="00930BAC" w:rsidRDefault="00C27403" w:rsidP="00AF2036">
            <w:pPr>
              <w:spacing w:line="288" w:lineRule="auto"/>
              <w:rPr>
                <w:rFonts w:ascii="Arial Narrow" w:hAnsi="Arial Narrow" w:cs="Arial"/>
                <w:noProof/>
                <w:color w:val="313131"/>
                <w:sz w:val="22"/>
                <w:szCs w:val="22"/>
              </w:rPr>
            </w:pPr>
          </w:p>
        </w:tc>
      </w:tr>
    </w:tbl>
    <w:p w14:paraId="6EF2095B"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B08EB11" w14:textId="77777777" w:rsidTr="00AF2036">
        <w:trPr>
          <w:trHeight w:val="20"/>
        </w:trPr>
        <w:tc>
          <w:tcPr>
            <w:tcW w:w="5000" w:type="pct"/>
            <w:gridSpan w:val="2"/>
          </w:tcPr>
          <w:p w14:paraId="565DE437"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ADM_ROM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APR260</w:t>
            </w:r>
            <w:r w:rsidRPr="00047C4F">
              <w:rPr>
                <w:rFonts w:ascii="Arial Narrow" w:hAnsi="Arial Narrow"/>
                <w:b/>
                <w:color w:val="08416D"/>
                <w:lang w:eastAsia="ja-JP"/>
              </w:rPr>
              <w:t>)</w:t>
            </w:r>
          </w:p>
        </w:tc>
      </w:tr>
      <w:tr w:rsidR="00C27403" w:rsidRPr="00930BAC" w14:paraId="7AB0C4AC" w14:textId="77777777" w:rsidTr="00AF2036">
        <w:trPr>
          <w:trHeight w:val="20"/>
        </w:trPr>
        <w:tc>
          <w:tcPr>
            <w:tcW w:w="1625" w:type="pct"/>
          </w:tcPr>
          <w:p w14:paraId="502EEA4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DD9BD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risk of mortality.</w:t>
            </w:r>
          </w:p>
        </w:tc>
      </w:tr>
      <w:tr w:rsidR="00C27403" w:rsidRPr="00930BAC" w14:paraId="6C9A0E14" w14:textId="77777777" w:rsidTr="00AF2036">
        <w:trPr>
          <w:trHeight w:val="20"/>
        </w:trPr>
        <w:tc>
          <w:tcPr>
            <w:tcW w:w="1625" w:type="pct"/>
          </w:tcPr>
          <w:p w14:paraId="6A75E97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89E16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360</w:t>
            </w:r>
          </w:p>
        </w:tc>
      </w:tr>
      <w:tr w:rsidR="00C27403" w:rsidRPr="00930BAC" w14:paraId="1F11E4C7" w14:textId="77777777" w:rsidTr="00AF2036">
        <w:trPr>
          <w:trHeight w:val="20"/>
        </w:trPr>
        <w:tc>
          <w:tcPr>
            <w:tcW w:w="1625" w:type="pct"/>
          </w:tcPr>
          <w:p w14:paraId="6D1AFC4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4D99CB"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6784C1B" w14:textId="77777777" w:rsidTr="00AF2036">
        <w:trPr>
          <w:trHeight w:val="20"/>
        </w:trPr>
        <w:tc>
          <w:tcPr>
            <w:tcW w:w="1625" w:type="pct"/>
          </w:tcPr>
          <w:p w14:paraId="0C826C9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28C2BC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3491CE33" w14:textId="77777777" w:rsidTr="00AF2036">
        <w:trPr>
          <w:trHeight w:val="20"/>
        </w:trPr>
        <w:tc>
          <w:tcPr>
            <w:tcW w:w="1625" w:type="pct"/>
          </w:tcPr>
          <w:p w14:paraId="600C875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B11C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2E3806DB" w14:textId="77777777" w:rsidTr="00AF2036">
        <w:trPr>
          <w:trHeight w:val="20"/>
        </w:trPr>
        <w:tc>
          <w:tcPr>
            <w:tcW w:w="1625" w:type="pct"/>
          </w:tcPr>
          <w:p w14:paraId="58A03FA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B80F84"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4F62F5DA" w14:textId="77777777" w:rsidTr="00AF2036">
        <w:trPr>
          <w:trHeight w:val="20"/>
        </w:trPr>
        <w:tc>
          <w:tcPr>
            <w:tcW w:w="1625" w:type="pct"/>
          </w:tcPr>
          <w:p w14:paraId="366BD97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282CF98"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64956357" w14:textId="77777777" w:rsidTr="00AF2036">
        <w:trPr>
          <w:trHeight w:val="20"/>
        </w:trPr>
        <w:tc>
          <w:tcPr>
            <w:tcW w:w="1625" w:type="pct"/>
          </w:tcPr>
          <w:p w14:paraId="227E7AC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39AC57"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2E1F735F" w14:textId="77777777" w:rsidTr="00AF2036">
        <w:trPr>
          <w:trHeight w:val="20"/>
        </w:trPr>
        <w:tc>
          <w:tcPr>
            <w:tcW w:w="1625" w:type="pct"/>
          </w:tcPr>
          <w:p w14:paraId="5210E35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EF29B2"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ROM should classify the patient, based on admitting diagnoses and procedures, into a standard category of clinical risk.</w:t>
            </w:r>
          </w:p>
        </w:tc>
      </w:tr>
      <w:tr w:rsidR="00C27403" w:rsidRPr="00930BAC" w14:paraId="4A670269" w14:textId="77777777" w:rsidTr="00AF2036">
        <w:trPr>
          <w:trHeight w:val="20"/>
        </w:trPr>
        <w:tc>
          <w:tcPr>
            <w:tcW w:w="1625" w:type="pct"/>
          </w:tcPr>
          <w:p w14:paraId="0799D7F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FEA0AE"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CD44FC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5C52823" w14:textId="77777777" w:rsidTr="00AF2036">
        <w:trPr>
          <w:trHeight w:val="20"/>
        </w:trPr>
        <w:tc>
          <w:tcPr>
            <w:tcW w:w="5000" w:type="pct"/>
            <w:gridSpan w:val="2"/>
          </w:tcPr>
          <w:p w14:paraId="2804A89C"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ADM_SOI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0C0898CA" w14:textId="77777777" w:rsidTr="00AF2036">
        <w:trPr>
          <w:trHeight w:val="20"/>
        </w:trPr>
        <w:tc>
          <w:tcPr>
            <w:tcW w:w="1625" w:type="pct"/>
          </w:tcPr>
          <w:p w14:paraId="07A19AC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BBE33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severity of illness.</w:t>
            </w:r>
          </w:p>
        </w:tc>
      </w:tr>
      <w:tr w:rsidR="00C27403" w:rsidRPr="00930BAC" w14:paraId="07A7C0AC" w14:textId="77777777" w:rsidTr="00AF2036">
        <w:trPr>
          <w:trHeight w:val="20"/>
        </w:trPr>
        <w:tc>
          <w:tcPr>
            <w:tcW w:w="1625" w:type="pct"/>
          </w:tcPr>
          <w:p w14:paraId="40DA2EC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40BD3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49956F4C" w14:textId="77777777" w:rsidTr="00AF2036">
        <w:trPr>
          <w:trHeight w:val="20"/>
        </w:trPr>
        <w:tc>
          <w:tcPr>
            <w:tcW w:w="1625" w:type="pct"/>
          </w:tcPr>
          <w:p w14:paraId="49974A3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0727FA"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6CFFC72" w14:textId="77777777" w:rsidTr="00AF2036">
        <w:trPr>
          <w:trHeight w:val="20"/>
        </w:trPr>
        <w:tc>
          <w:tcPr>
            <w:tcW w:w="1625" w:type="pct"/>
          </w:tcPr>
          <w:p w14:paraId="04DB896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533299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498FC27" w14:textId="77777777" w:rsidTr="00AF2036">
        <w:trPr>
          <w:trHeight w:val="20"/>
        </w:trPr>
        <w:tc>
          <w:tcPr>
            <w:tcW w:w="1625" w:type="pct"/>
          </w:tcPr>
          <w:p w14:paraId="341472D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874CC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94686A9" w14:textId="77777777" w:rsidTr="00AF2036">
        <w:trPr>
          <w:trHeight w:val="20"/>
        </w:trPr>
        <w:tc>
          <w:tcPr>
            <w:tcW w:w="1625" w:type="pct"/>
          </w:tcPr>
          <w:p w14:paraId="0C0E552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CE5DC7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06DF96F3" w14:textId="77777777" w:rsidTr="00AF2036">
        <w:trPr>
          <w:trHeight w:val="20"/>
        </w:trPr>
        <w:tc>
          <w:tcPr>
            <w:tcW w:w="1625" w:type="pct"/>
          </w:tcPr>
          <w:p w14:paraId="61A8D04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44BB15A"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3C24D336" w14:textId="77777777" w:rsidTr="00AF2036">
        <w:trPr>
          <w:trHeight w:val="20"/>
        </w:trPr>
        <w:tc>
          <w:tcPr>
            <w:tcW w:w="1625" w:type="pct"/>
          </w:tcPr>
          <w:p w14:paraId="4AAEA62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299ACF"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91836D3" w14:textId="77777777" w:rsidTr="00AF2036">
        <w:trPr>
          <w:trHeight w:val="20"/>
        </w:trPr>
        <w:tc>
          <w:tcPr>
            <w:tcW w:w="1625" w:type="pct"/>
          </w:tcPr>
          <w:p w14:paraId="6BC79A8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810E8E"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SOI should classify the patient, based on admitting diagnoses and procedures, into a standard category of illness severity.</w:t>
            </w:r>
          </w:p>
        </w:tc>
      </w:tr>
      <w:tr w:rsidR="00C27403" w:rsidRPr="00930BAC" w14:paraId="7F67F71A" w14:textId="77777777" w:rsidTr="00AF2036">
        <w:trPr>
          <w:trHeight w:val="20"/>
        </w:trPr>
        <w:tc>
          <w:tcPr>
            <w:tcW w:w="1625" w:type="pct"/>
          </w:tcPr>
          <w:p w14:paraId="60FC234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E33B5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244349DE"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1AA23A5" w14:textId="77777777" w:rsidTr="003542EC">
        <w:trPr>
          <w:trHeight w:val="20"/>
        </w:trPr>
        <w:tc>
          <w:tcPr>
            <w:tcW w:w="5000" w:type="pct"/>
            <w:gridSpan w:val="2"/>
          </w:tcPr>
          <w:p w14:paraId="7220DC23"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AgeLDS</w:t>
            </w:r>
          </w:p>
        </w:tc>
      </w:tr>
      <w:tr w:rsidR="00930BAC" w:rsidRPr="00930BAC" w14:paraId="005DFA2E" w14:textId="77777777" w:rsidTr="003542EC">
        <w:trPr>
          <w:trHeight w:val="20"/>
        </w:trPr>
        <w:tc>
          <w:tcPr>
            <w:tcW w:w="1625" w:type="pct"/>
          </w:tcPr>
          <w:p w14:paraId="272677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CC5E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Age of the patient.</w:t>
            </w:r>
          </w:p>
        </w:tc>
      </w:tr>
      <w:tr w:rsidR="00930BAC" w:rsidRPr="00930BAC" w14:paraId="0CF7C5C9" w14:textId="77777777" w:rsidTr="003542EC">
        <w:trPr>
          <w:trHeight w:val="20"/>
        </w:trPr>
        <w:tc>
          <w:tcPr>
            <w:tcW w:w="1625" w:type="pct"/>
          </w:tcPr>
          <w:p w14:paraId="305355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F2E9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1C6F6C1" w14:textId="77777777" w:rsidTr="003542EC">
        <w:trPr>
          <w:trHeight w:val="20"/>
        </w:trPr>
        <w:tc>
          <w:tcPr>
            <w:tcW w:w="1625" w:type="pct"/>
          </w:tcPr>
          <w:p w14:paraId="186B5C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97CD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06E739" w14:textId="77777777" w:rsidTr="003542EC">
        <w:trPr>
          <w:trHeight w:val="20"/>
        </w:trPr>
        <w:tc>
          <w:tcPr>
            <w:tcW w:w="1625" w:type="pct"/>
          </w:tcPr>
          <w:p w14:paraId="78F542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FA65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C2295B5" w14:textId="77777777" w:rsidTr="003542EC">
        <w:trPr>
          <w:trHeight w:val="20"/>
        </w:trPr>
        <w:tc>
          <w:tcPr>
            <w:tcW w:w="1625" w:type="pct"/>
          </w:tcPr>
          <w:p w14:paraId="6BE16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1D74F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A23F754" w14:textId="77777777" w:rsidTr="003542EC">
        <w:trPr>
          <w:trHeight w:val="20"/>
        </w:trPr>
        <w:tc>
          <w:tcPr>
            <w:tcW w:w="1625" w:type="pct"/>
          </w:tcPr>
          <w:p w14:paraId="55D633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9FFB8" w14:textId="63D7ABD0" w:rsidR="00930BAC" w:rsidRPr="00930BAC" w:rsidRDefault="0094260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7D7020" w14:textId="77777777" w:rsidTr="003542EC">
        <w:trPr>
          <w:trHeight w:val="20"/>
        </w:trPr>
        <w:tc>
          <w:tcPr>
            <w:tcW w:w="1625" w:type="pct"/>
          </w:tcPr>
          <w:p w14:paraId="00D44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AE5A1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734BEB30" w14:textId="77777777" w:rsidTr="003542EC">
        <w:trPr>
          <w:trHeight w:val="20"/>
        </w:trPr>
        <w:tc>
          <w:tcPr>
            <w:tcW w:w="1625" w:type="pct"/>
          </w:tcPr>
          <w:p w14:paraId="154326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C1F996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tc>
      </w:tr>
      <w:tr w:rsidR="00930BAC" w:rsidRPr="00930BAC" w14:paraId="21B490DC" w14:textId="77777777" w:rsidTr="003542EC">
        <w:trPr>
          <w:trHeight w:val="20"/>
        </w:trPr>
        <w:tc>
          <w:tcPr>
            <w:tcW w:w="1625" w:type="pct"/>
          </w:tcPr>
          <w:p w14:paraId="428A7F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3DF38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 of the patient as calculated by CHIA. Rounded up to the nearest integer. Age is zero when patient is younger than 1 year and age is 999 when patient is older than 89 years. Discretion should be used whenever a questionable age assignment is noted. Researchers are advised to consider other data elements in their analysis of this field.</w:t>
            </w:r>
          </w:p>
        </w:tc>
      </w:tr>
      <w:tr w:rsidR="00930BAC" w:rsidRPr="00930BAC" w14:paraId="5583165E" w14:textId="77777777" w:rsidTr="003542EC">
        <w:trPr>
          <w:trHeight w:val="20"/>
        </w:trPr>
        <w:tc>
          <w:tcPr>
            <w:tcW w:w="1625" w:type="pct"/>
          </w:tcPr>
          <w:p w14:paraId="27260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5AFC0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E16B869" w14:textId="77777777" w:rsidTr="003542EC">
        <w:trPr>
          <w:trHeight w:val="20"/>
        </w:trPr>
        <w:tc>
          <w:tcPr>
            <w:tcW w:w="1625" w:type="pct"/>
          </w:tcPr>
          <w:p w14:paraId="20FE0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 xml:space="preserve">Summary Statistics:                   </w:t>
            </w:r>
          </w:p>
        </w:tc>
        <w:tc>
          <w:tcPr>
            <w:tcW w:w="3375" w:type="pct"/>
          </w:tcPr>
          <w:p w14:paraId="4CD8A3F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AgeLDS Mean</w:t>
            </w:r>
          </w:p>
        </w:tc>
      </w:tr>
    </w:tbl>
    <w:p w14:paraId="38AD55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85F590D" w14:textId="77777777" w:rsidTr="003542EC">
        <w:trPr>
          <w:trHeight w:val="20"/>
        </w:trPr>
        <w:tc>
          <w:tcPr>
            <w:tcW w:w="5000" w:type="pct"/>
            <w:gridSpan w:val="2"/>
          </w:tcPr>
          <w:p w14:paraId="6CC0B7FD"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AncillaryID</w:t>
            </w:r>
          </w:p>
        </w:tc>
      </w:tr>
      <w:tr w:rsidR="00930BAC" w:rsidRPr="00930BAC" w14:paraId="737E404D" w14:textId="77777777" w:rsidTr="003542EC">
        <w:trPr>
          <w:trHeight w:val="20"/>
        </w:trPr>
        <w:tc>
          <w:tcPr>
            <w:tcW w:w="1625" w:type="pct"/>
          </w:tcPr>
          <w:p w14:paraId="3CE8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C180F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7C1C2505" w14:textId="77777777" w:rsidTr="003542EC">
        <w:trPr>
          <w:trHeight w:val="20"/>
        </w:trPr>
        <w:tc>
          <w:tcPr>
            <w:tcW w:w="1625" w:type="pct"/>
          </w:tcPr>
          <w:p w14:paraId="4D75B4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57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F3BFEC3" w14:textId="77777777" w:rsidTr="003542EC">
        <w:trPr>
          <w:trHeight w:val="20"/>
        </w:trPr>
        <w:tc>
          <w:tcPr>
            <w:tcW w:w="1625" w:type="pct"/>
          </w:tcPr>
          <w:p w14:paraId="5EC52B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21A82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96182EE" w14:textId="77777777" w:rsidTr="003542EC">
        <w:trPr>
          <w:trHeight w:val="20"/>
        </w:trPr>
        <w:tc>
          <w:tcPr>
            <w:tcW w:w="1625" w:type="pct"/>
          </w:tcPr>
          <w:p w14:paraId="5BA953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F865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F5D1074" w14:textId="77777777" w:rsidTr="003542EC">
        <w:trPr>
          <w:trHeight w:val="20"/>
        </w:trPr>
        <w:tc>
          <w:tcPr>
            <w:tcW w:w="1625" w:type="pct"/>
          </w:tcPr>
          <w:p w14:paraId="4CE89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A81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42F4F9A" w14:textId="77777777" w:rsidTr="003542EC">
        <w:trPr>
          <w:trHeight w:val="20"/>
        </w:trPr>
        <w:tc>
          <w:tcPr>
            <w:tcW w:w="1625" w:type="pct"/>
          </w:tcPr>
          <w:p w14:paraId="404D06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60836E8" w14:textId="63E72AFE" w:rsidR="00930BAC" w:rsidRPr="00930BAC" w:rsidRDefault="00EB022A"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D2014EE" w14:textId="77777777" w:rsidTr="003542EC">
        <w:trPr>
          <w:trHeight w:val="20"/>
        </w:trPr>
        <w:tc>
          <w:tcPr>
            <w:tcW w:w="1625" w:type="pct"/>
          </w:tcPr>
          <w:p w14:paraId="060DA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3F22FC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773F6F" w14:textId="77777777" w:rsidTr="003542EC">
        <w:trPr>
          <w:trHeight w:val="20"/>
        </w:trPr>
        <w:tc>
          <w:tcPr>
            <w:tcW w:w="1625" w:type="pct"/>
          </w:tcPr>
          <w:p w14:paraId="22CF9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2B55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3B1C36C" w14:textId="77777777" w:rsidTr="003542EC">
        <w:trPr>
          <w:trHeight w:val="20"/>
        </w:trPr>
        <w:tc>
          <w:tcPr>
            <w:tcW w:w="1625" w:type="pct"/>
          </w:tcPr>
          <w:p w14:paraId="67C94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9A1F5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426649F" w14:textId="77777777" w:rsidTr="003542EC">
        <w:trPr>
          <w:trHeight w:val="20"/>
        </w:trPr>
        <w:tc>
          <w:tcPr>
            <w:tcW w:w="1625" w:type="pct"/>
          </w:tcPr>
          <w:p w14:paraId="75A2C6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0098775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FEF0DD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BD24202" w14:textId="77777777" w:rsidTr="003542EC">
        <w:trPr>
          <w:trHeight w:val="20"/>
        </w:trPr>
        <w:tc>
          <w:tcPr>
            <w:tcW w:w="5000" w:type="pct"/>
            <w:gridSpan w:val="2"/>
          </w:tcPr>
          <w:p w14:paraId="75A6D1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AttendingPhysicianNumber</w:t>
            </w:r>
          </w:p>
        </w:tc>
      </w:tr>
      <w:tr w:rsidR="00930BAC" w:rsidRPr="00930BAC" w14:paraId="63ABC0DD" w14:textId="77777777" w:rsidTr="003542EC">
        <w:trPr>
          <w:trHeight w:val="20"/>
        </w:trPr>
        <w:tc>
          <w:tcPr>
            <w:tcW w:w="1625" w:type="pct"/>
          </w:tcPr>
          <w:p w14:paraId="6C3B12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354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 of the Attending physician.</w:t>
            </w:r>
          </w:p>
        </w:tc>
      </w:tr>
      <w:tr w:rsidR="00930BAC" w:rsidRPr="00930BAC" w14:paraId="2978099D" w14:textId="77777777" w:rsidTr="003542EC">
        <w:trPr>
          <w:trHeight w:val="20"/>
        </w:trPr>
        <w:tc>
          <w:tcPr>
            <w:tcW w:w="1625" w:type="pct"/>
          </w:tcPr>
          <w:p w14:paraId="4F12B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3F890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49ABEE3" w14:textId="77777777" w:rsidTr="003542EC">
        <w:trPr>
          <w:trHeight w:val="20"/>
        </w:trPr>
        <w:tc>
          <w:tcPr>
            <w:tcW w:w="1625" w:type="pct"/>
          </w:tcPr>
          <w:p w14:paraId="7D159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616C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633790" w14:textId="77777777" w:rsidTr="003542EC">
        <w:trPr>
          <w:trHeight w:val="20"/>
        </w:trPr>
        <w:tc>
          <w:tcPr>
            <w:tcW w:w="1625" w:type="pct"/>
          </w:tcPr>
          <w:p w14:paraId="6F9A1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A927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8883C5D" w14:textId="77777777" w:rsidTr="003542EC">
        <w:trPr>
          <w:trHeight w:val="20"/>
        </w:trPr>
        <w:tc>
          <w:tcPr>
            <w:tcW w:w="1625" w:type="pct"/>
          </w:tcPr>
          <w:p w14:paraId="41577F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D0C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D0C22C4" w14:textId="77777777" w:rsidTr="003542EC">
        <w:trPr>
          <w:trHeight w:val="20"/>
        </w:trPr>
        <w:tc>
          <w:tcPr>
            <w:tcW w:w="1625" w:type="pct"/>
          </w:tcPr>
          <w:p w14:paraId="4D80AE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CBEC1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3FCAC4" w14:textId="77777777" w:rsidTr="003542EC">
        <w:trPr>
          <w:trHeight w:val="20"/>
        </w:trPr>
        <w:tc>
          <w:tcPr>
            <w:tcW w:w="1625" w:type="pct"/>
          </w:tcPr>
          <w:p w14:paraId="759E6B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9C82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C01CA67" w14:textId="77777777" w:rsidTr="003542EC">
        <w:trPr>
          <w:trHeight w:val="20"/>
        </w:trPr>
        <w:tc>
          <w:tcPr>
            <w:tcW w:w="1625" w:type="pct"/>
          </w:tcPr>
          <w:p w14:paraId="7E52B8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233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F411E6F" w14:textId="77777777" w:rsidTr="003542EC">
        <w:trPr>
          <w:trHeight w:val="20"/>
        </w:trPr>
        <w:tc>
          <w:tcPr>
            <w:tcW w:w="1625" w:type="pct"/>
          </w:tcPr>
          <w:p w14:paraId="3BBE7A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579085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10DE0A3" w14:textId="77777777" w:rsidTr="003542EC">
        <w:trPr>
          <w:trHeight w:val="20"/>
        </w:trPr>
        <w:tc>
          <w:tcPr>
            <w:tcW w:w="1625" w:type="pct"/>
          </w:tcPr>
          <w:p w14:paraId="603970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A55DD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C6FBDC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9D61D0" w14:textId="77777777" w:rsidTr="003542EC">
        <w:trPr>
          <w:trHeight w:val="20"/>
        </w:trPr>
        <w:tc>
          <w:tcPr>
            <w:tcW w:w="5000" w:type="pct"/>
            <w:gridSpan w:val="2"/>
          </w:tcPr>
          <w:p w14:paraId="15CF8E9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Birthweight</w:t>
            </w:r>
          </w:p>
        </w:tc>
      </w:tr>
      <w:tr w:rsidR="00930BAC" w:rsidRPr="00930BAC" w14:paraId="0D4165E6" w14:textId="77777777" w:rsidTr="003542EC">
        <w:trPr>
          <w:trHeight w:val="20"/>
        </w:trPr>
        <w:tc>
          <w:tcPr>
            <w:tcW w:w="1625" w:type="pct"/>
          </w:tcPr>
          <w:p w14:paraId="6EBE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17A5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specific birth weight of the newborn recorded in grams.</w:t>
            </w:r>
          </w:p>
        </w:tc>
      </w:tr>
      <w:tr w:rsidR="00930BAC" w:rsidRPr="00930BAC" w14:paraId="6F69B153" w14:textId="77777777" w:rsidTr="003542EC">
        <w:trPr>
          <w:trHeight w:val="20"/>
        </w:trPr>
        <w:tc>
          <w:tcPr>
            <w:tcW w:w="1625" w:type="pct"/>
          </w:tcPr>
          <w:p w14:paraId="20EEDE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E08C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3F818E02" w14:textId="77777777" w:rsidTr="003542EC">
        <w:trPr>
          <w:trHeight w:val="20"/>
        </w:trPr>
        <w:tc>
          <w:tcPr>
            <w:tcW w:w="1625" w:type="pct"/>
          </w:tcPr>
          <w:p w14:paraId="44C4BE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DA9B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00627C1" w14:textId="77777777" w:rsidTr="003542EC">
        <w:trPr>
          <w:trHeight w:val="20"/>
        </w:trPr>
        <w:tc>
          <w:tcPr>
            <w:tcW w:w="1625" w:type="pct"/>
          </w:tcPr>
          <w:p w14:paraId="6831B4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DFA6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397F5131" w14:textId="77777777" w:rsidTr="003542EC">
        <w:trPr>
          <w:trHeight w:val="20"/>
        </w:trPr>
        <w:tc>
          <w:tcPr>
            <w:tcW w:w="1625" w:type="pct"/>
          </w:tcPr>
          <w:p w14:paraId="072FB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10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F6D7455" w14:textId="77777777" w:rsidTr="003542EC">
        <w:trPr>
          <w:trHeight w:val="20"/>
        </w:trPr>
        <w:tc>
          <w:tcPr>
            <w:tcW w:w="1625" w:type="pct"/>
          </w:tcPr>
          <w:p w14:paraId="645A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99415E" w14:textId="790ADB42" w:rsidR="00930BAC" w:rsidRPr="00930BAC" w:rsidRDefault="004D414C" w:rsidP="00930BAC">
            <w:pPr>
              <w:spacing w:line="288" w:lineRule="auto"/>
              <w:rPr>
                <w:rFonts w:ascii="Arial Narrow" w:hAnsi="Arial Narrow" w:cs="Arial"/>
                <w:color w:val="313131"/>
                <w:sz w:val="22"/>
                <w:szCs w:val="22"/>
              </w:rPr>
            </w:pPr>
            <w:r>
              <w:rPr>
                <w:rFonts w:ascii="Arial Narrow" w:hAnsi="Arial Narrow" w:cs="Arial"/>
                <w:color w:val="313131"/>
                <w:sz w:val="22"/>
                <w:szCs w:val="22"/>
              </w:rPr>
              <w:t>I</w:t>
            </w:r>
            <w:r w:rsidR="00283654">
              <w:rPr>
                <w:rFonts w:ascii="Arial Narrow" w:hAnsi="Arial Narrow" w:cs="Arial"/>
                <w:color w:val="313131"/>
                <w:sz w:val="22"/>
                <w:szCs w:val="22"/>
              </w:rPr>
              <w:t>nteger</w:t>
            </w:r>
          </w:p>
        </w:tc>
      </w:tr>
      <w:tr w:rsidR="00930BAC" w:rsidRPr="00930BAC" w14:paraId="6EA81DC9" w14:textId="77777777" w:rsidTr="003542EC">
        <w:trPr>
          <w:trHeight w:val="20"/>
        </w:trPr>
        <w:tc>
          <w:tcPr>
            <w:tcW w:w="1625" w:type="pct"/>
          </w:tcPr>
          <w:p w14:paraId="5514E2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33FE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413EB034" w14:textId="77777777" w:rsidTr="003542EC">
        <w:trPr>
          <w:trHeight w:val="20"/>
        </w:trPr>
        <w:tc>
          <w:tcPr>
            <w:tcW w:w="1625" w:type="pct"/>
          </w:tcPr>
          <w:p w14:paraId="428B88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0FDA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962641" w14:textId="77777777" w:rsidTr="003542EC">
        <w:trPr>
          <w:trHeight w:val="20"/>
        </w:trPr>
        <w:tc>
          <w:tcPr>
            <w:tcW w:w="1625" w:type="pct"/>
          </w:tcPr>
          <w:p w14:paraId="1CFA81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1543C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Must be present if type of admission is 'newborn'</w:t>
            </w:r>
          </w:p>
        </w:tc>
      </w:tr>
      <w:tr w:rsidR="00930BAC" w:rsidRPr="00930BAC" w14:paraId="04011DB5" w14:textId="77777777" w:rsidTr="003542EC">
        <w:trPr>
          <w:trHeight w:val="20"/>
        </w:trPr>
        <w:tc>
          <w:tcPr>
            <w:tcW w:w="1625" w:type="pct"/>
          </w:tcPr>
          <w:p w14:paraId="464648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14AF7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9DD579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E0F9" w14:textId="77777777" w:rsidTr="003542EC">
        <w:trPr>
          <w:trHeight w:val="20"/>
        </w:trPr>
        <w:tc>
          <w:tcPr>
            <w:tcW w:w="5000" w:type="pct"/>
            <w:gridSpan w:val="2"/>
          </w:tcPr>
          <w:p w14:paraId="7B75DD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ClaimCertificateRID</w:t>
            </w:r>
          </w:p>
        </w:tc>
      </w:tr>
      <w:tr w:rsidR="00930BAC" w:rsidRPr="00930BAC" w14:paraId="0FA4C131" w14:textId="77777777" w:rsidTr="003542EC">
        <w:trPr>
          <w:trHeight w:val="20"/>
        </w:trPr>
        <w:tc>
          <w:tcPr>
            <w:tcW w:w="1625" w:type="pct"/>
          </w:tcPr>
          <w:p w14:paraId="63B3B4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170E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Medicaid Recipient Identification Number.</w:t>
            </w:r>
          </w:p>
        </w:tc>
      </w:tr>
      <w:tr w:rsidR="00930BAC" w:rsidRPr="00930BAC" w14:paraId="3829E0C1" w14:textId="77777777" w:rsidTr="003542EC">
        <w:trPr>
          <w:trHeight w:val="20"/>
        </w:trPr>
        <w:tc>
          <w:tcPr>
            <w:tcW w:w="1625" w:type="pct"/>
          </w:tcPr>
          <w:p w14:paraId="3E942A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3047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48578E0" w14:textId="77777777" w:rsidTr="003542EC">
        <w:trPr>
          <w:trHeight w:val="20"/>
        </w:trPr>
        <w:tc>
          <w:tcPr>
            <w:tcW w:w="1625" w:type="pct"/>
          </w:tcPr>
          <w:p w14:paraId="39A00D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397D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E99A35" w14:textId="77777777" w:rsidTr="003542EC">
        <w:trPr>
          <w:trHeight w:val="20"/>
        </w:trPr>
        <w:tc>
          <w:tcPr>
            <w:tcW w:w="1625" w:type="pct"/>
          </w:tcPr>
          <w:p w14:paraId="1F7B17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047E3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GOV-SPEC</w:t>
            </w:r>
          </w:p>
        </w:tc>
      </w:tr>
      <w:tr w:rsidR="00930BAC" w:rsidRPr="00930BAC" w14:paraId="340C8C41" w14:textId="77777777" w:rsidTr="003542EC">
        <w:trPr>
          <w:trHeight w:val="20"/>
        </w:trPr>
        <w:tc>
          <w:tcPr>
            <w:tcW w:w="1625" w:type="pct"/>
          </w:tcPr>
          <w:p w14:paraId="4CCDCB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F2BB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DEF1831" w14:textId="77777777" w:rsidTr="003542EC">
        <w:trPr>
          <w:trHeight w:val="20"/>
        </w:trPr>
        <w:tc>
          <w:tcPr>
            <w:tcW w:w="1625" w:type="pct"/>
          </w:tcPr>
          <w:p w14:paraId="606D5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892220" w14:textId="61C3CEC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Text</w:t>
            </w:r>
          </w:p>
        </w:tc>
      </w:tr>
      <w:tr w:rsidR="00930BAC" w:rsidRPr="00930BAC" w14:paraId="76E193D6" w14:textId="77777777" w:rsidTr="003542EC">
        <w:trPr>
          <w:trHeight w:val="20"/>
        </w:trPr>
        <w:tc>
          <w:tcPr>
            <w:tcW w:w="1625" w:type="pct"/>
          </w:tcPr>
          <w:p w14:paraId="687FDF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A37C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12</w:t>
            </w:r>
          </w:p>
        </w:tc>
      </w:tr>
      <w:tr w:rsidR="00930BAC" w:rsidRPr="00930BAC" w14:paraId="2D503DB6" w14:textId="77777777" w:rsidTr="003542EC">
        <w:trPr>
          <w:trHeight w:val="20"/>
        </w:trPr>
        <w:tc>
          <w:tcPr>
            <w:tcW w:w="1625" w:type="pct"/>
          </w:tcPr>
          <w:p w14:paraId="46F15F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EE19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D3262F" w14:textId="77777777" w:rsidTr="003542EC">
        <w:trPr>
          <w:trHeight w:val="20"/>
        </w:trPr>
        <w:tc>
          <w:tcPr>
            <w:tcW w:w="1625" w:type="pct"/>
          </w:tcPr>
          <w:p w14:paraId="7A5C2D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515F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1CAA06" w14:textId="77777777" w:rsidTr="003542EC">
        <w:trPr>
          <w:trHeight w:val="20"/>
        </w:trPr>
        <w:tc>
          <w:tcPr>
            <w:tcW w:w="1625" w:type="pct"/>
          </w:tcPr>
          <w:p w14:paraId="406CC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010B5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B3827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724CF25" w14:textId="77777777" w:rsidTr="003542EC">
        <w:trPr>
          <w:trHeight w:val="20"/>
        </w:trPr>
        <w:tc>
          <w:tcPr>
            <w:tcW w:w="5000" w:type="pct"/>
            <w:gridSpan w:val="2"/>
          </w:tcPr>
          <w:p w14:paraId="72A10AB6" w14:textId="308A5A61"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CMS3</w:t>
            </w:r>
            <w:r w:rsidR="0056166B">
              <w:rPr>
                <w:rFonts w:ascii="Arial Narrow" w:hAnsi="Arial Narrow"/>
                <w:b/>
                <w:color w:val="08416D"/>
                <w:lang w:eastAsia="ja-JP"/>
              </w:rPr>
              <w:t>7</w:t>
            </w:r>
            <w:r w:rsidR="00283654">
              <w:rPr>
                <w:rFonts w:ascii="Arial Narrow" w:hAnsi="Arial Narrow"/>
                <w:b/>
                <w:color w:val="08416D"/>
                <w:lang w:eastAsia="ja-JP"/>
              </w:rPr>
              <w:t>2</w:t>
            </w:r>
            <w:r w:rsidRPr="006C5BD1">
              <w:rPr>
                <w:rFonts w:ascii="Arial Narrow" w:hAnsi="Arial Narrow"/>
                <w:b/>
                <w:color w:val="08416D"/>
                <w:lang w:eastAsia="ja-JP"/>
              </w:rPr>
              <w:t>_DIS_DRG</w:t>
            </w:r>
          </w:p>
        </w:tc>
      </w:tr>
      <w:tr w:rsidR="00930BAC" w:rsidRPr="00930BAC" w14:paraId="5D18FAF6" w14:textId="77777777" w:rsidTr="003542EC">
        <w:trPr>
          <w:trHeight w:val="20"/>
        </w:trPr>
        <w:tc>
          <w:tcPr>
            <w:tcW w:w="1625" w:type="pct"/>
          </w:tcPr>
          <w:p w14:paraId="4A2B8E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1963DE" w14:textId="46BA13BA"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w:t>
            </w:r>
            <w:r w:rsidR="0056166B">
              <w:rPr>
                <w:rFonts w:ascii="Arial Narrow" w:hAnsi="Arial Narrow" w:cs="Arial"/>
                <w:noProof/>
                <w:color w:val="313131"/>
                <w:sz w:val="22"/>
                <w:szCs w:val="22"/>
              </w:rPr>
              <w:t>7</w:t>
            </w:r>
            <w:r w:rsidRPr="00930BAC">
              <w:rPr>
                <w:rFonts w:ascii="Arial Narrow" w:hAnsi="Arial Narrow" w:cs="Arial"/>
                <w:noProof/>
                <w:color w:val="313131"/>
                <w:sz w:val="22"/>
                <w:szCs w:val="22"/>
              </w:rPr>
              <w:t>.</w:t>
            </w:r>
            <w:r w:rsidR="00283654">
              <w:rPr>
                <w:rFonts w:ascii="Arial Narrow" w:hAnsi="Arial Narrow" w:cs="Arial"/>
                <w:noProof/>
                <w:color w:val="313131"/>
                <w:sz w:val="22"/>
                <w:szCs w:val="22"/>
              </w:rPr>
              <w:t>2</w:t>
            </w:r>
            <w:r w:rsidRPr="00930BAC">
              <w:rPr>
                <w:rFonts w:ascii="Arial Narrow" w:hAnsi="Arial Narrow" w:cs="Arial"/>
                <w:noProof/>
                <w:color w:val="313131"/>
                <w:sz w:val="22"/>
                <w:szCs w:val="22"/>
              </w:rPr>
              <w:t xml:space="preserve"> Grouper - Discharge diagnosis related group</w:t>
            </w:r>
          </w:p>
        </w:tc>
      </w:tr>
      <w:tr w:rsidR="00930BAC" w:rsidRPr="00930BAC" w14:paraId="42F46743" w14:textId="77777777" w:rsidTr="003542EC">
        <w:trPr>
          <w:trHeight w:val="20"/>
        </w:trPr>
        <w:tc>
          <w:tcPr>
            <w:tcW w:w="1625" w:type="pct"/>
          </w:tcPr>
          <w:p w14:paraId="22609B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4847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487CE8F" w14:textId="77777777" w:rsidTr="003542EC">
        <w:trPr>
          <w:trHeight w:val="20"/>
        </w:trPr>
        <w:tc>
          <w:tcPr>
            <w:tcW w:w="1625" w:type="pct"/>
          </w:tcPr>
          <w:p w14:paraId="352A54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3EFE097" w14:textId="632C8451"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21AD03A" w14:textId="77777777" w:rsidTr="003542EC">
        <w:trPr>
          <w:trHeight w:val="20"/>
        </w:trPr>
        <w:tc>
          <w:tcPr>
            <w:tcW w:w="1625" w:type="pct"/>
          </w:tcPr>
          <w:p w14:paraId="390C05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33AA5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2206A9C" w14:textId="77777777" w:rsidTr="003542EC">
        <w:trPr>
          <w:trHeight w:val="20"/>
        </w:trPr>
        <w:tc>
          <w:tcPr>
            <w:tcW w:w="1625" w:type="pct"/>
          </w:tcPr>
          <w:p w14:paraId="39B32E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01CC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A5C6893" w14:textId="77777777" w:rsidTr="003542EC">
        <w:trPr>
          <w:trHeight w:val="20"/>
        </w:trPr>
        <w:tc>
          <w:tcPr>
            <w:tcW w:w="1625" w:type="pct"/>
          </w:tcPr>
          <w:p w14:paraId="50A69E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1A1320" w14:textId="6E9E74E3"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VARCHAR(NNN)</w:t>
            </w:r>
          </w:p>
        </w:tc>
      </w:tr>
      <w:tr w:rsidR="00930BAC" w:rsidRPr="00930BAC" w14:paraId="7603E0CC" w14:textId="77777777" w:rsidTr="003542EC">
        <w:trPr>
          <w:trHeight w:val="20"/>
        </w:trPr>
        <w:tc>
          <w:tcPr>
            <w:tcW w:w="1625" w:type="pct"/>
          </w:tcPr>
          <w:p w14:paraId="0624A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63B8FAE" w14:textId="7129581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12FCE5E3" w14:textId="77777777" w:rsidTr="003542EC">
        <w:trPr>
          <w:trHeight w:val="20"/>
        </w:trPr>
        <w:tc>
          <w:tcPr>
            <w:tcW w:w="1625" w:type="pct"/>
          </w:tcPr>
          <w:p w14:paraId="0DD3E3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BC32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CEFB0F" w14:textId="77777777" w:rsidTr="003542EC">
        <w:trPr>
          <w:trHeight w:val="20"/>
        </w:trPr>
        <w:tc>
          <w:tcPr>
            <w:tcW w:w="1625" w:type="pct"/>
          </w:tcPr>
          <w:p w14:paraId="0B0BDE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508A1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DRG should classify the patient, based on discharge diagnoses and procedures, into a standard major diagnostic group.</w:t>
            </w:r>
          </w:p>
        </w:tc>
      </w:tr>
      <w:tr w:rsidR="00930BAC" w:rsidRPr="00930BAC" w14:paraId="10EF6FC8" w14:textId="77777777" w:rsidTr="003542EC">
        <w:trPr>
          <w:trHeight w:val="20"/>
        </w:trPr>
        <w:tc>
          <w:tcPr>
            <w:tcW w:w="1625" w:type="pct"/>
          </w:tcPr>
          <w:p w14:paraId="448252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6AB9E9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4CA0013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E18D82" w14:textId="77777777" w:rsidTr="003542EC">
        <w:trPr>
          <w:trHeight w:val="20"/>
        </w:trPr>
        <w:tc>
          <w:tcPr>
            <w:tcW w:w="5000" w:type="pct"/>
            <w:gridSpan w:val="2"/>
          </w:tcPr>
          <w:p w14:paraId="315C0967" w14:textId="6B93B443"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CMS3</w:t>
            </w:r>
            <w:r w:rsidR="0056166B">
              <w:rPr>
                <w:rFonts w:ascii="Arial Narrow" w:hAnsi="Arial Narrow"/>
                <w:b/>
                <w:color w:val="08416D"/>
                <w:lang w:eastAsia="ja-JP"/>
              </w:rPr>
              <w:t>7</w:t>
            </w:r>
            <w:r w:rsidR="00283654">
              <w:rPr>
                <w:rFonts w:ascii="Arial Narrow" w:hAnsi="Arial Narrow"/>
                <w:b/>
                <w:color w:val="08416D"/>
                <w:lang w:eastAsia="ja-JP"/>
              </w:rPr>
              <w:t>2</w:t>
            </w:r>
            <w:r w:rsidRPr="006C5BD1">
              <w:rPr>
                <w:rFonts w:ascii="Arial Narrow" w:hAnsi="Arial Narrow"/>
                <w:b/>
                <w:color w:val="08416D"/>
                <w:lang w:eastAsia="ja-JP"/>
              </w:rPr>
              <w:t>_DIS_MDC</w:t>
            </w:r>
          </w:p>
        </w:tc>
      </w:tr>
      <w:tr w:rsidR="00930BAC" w:rsidRPr="00930BAC" w14:paraId="432370DD" w14:textId="77777777" w:rsidTr="003542EC">
        <w:trPr>
          <w:trHeight w:val="20"/>
        </w:trPr>
        <w:tc>
          <w:tcPr>
            <w:tcW w:w="1625" w:type="pct"/>
          </w:tcPr>
          <w:p w14:paraId="11FE8C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71D5C9" w14:textId="7AFB5D15"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w:t>
            </w:r>
            <w:r w:rsidR="0056166B">
              <w:rPr>
                <w:rFonts w:ascii="Arial Narrow" w:hAnsi="Arial Narrow" w:cs="Arial"/>
                <w:noProof/>
                <w:color w:val="313131"/>
                <w:sz w:val="22"/>
                <w:szCs w:val="22"/>
              </w:rPr>
              <w:t>7</w:t>
            </w:r>
            <w:r w:rsidRPr="00930BAC">
              <w:rPr>
                <w:rFonts w:ascii="Arial Narrow" w:hAnsi="Arial Narrow" w:cs="Arial"/>
                <w:noProof/>
                <w:color w:val="313131"/>
                <w:sz w:val="22"/>
                <w:szCs w:val="22"/>
              </w:rPr>
              <w:t>.</w:t>
            </w:r>
            <w:r w:rsidR="00D72E07">
              <w:rPr>
                <w:rFonts w:ascii="Arial Narrow" w:hAnsi="Arial Narrow" w:cs="Arial"/>
                <w:noProof/>
                <w:color w:val="313131"/>
                <w:sz w:val="22"/>
                <w:szCs w:val="22"/>
              </w:rPr>
              <w:t>2</w:t>
            </w:r>
            <w:r w:rsidRPr="00930BAC">
              <w:rPr>
                <w:rFonts w:ascii="Arial Narrow" w:hAnsi="Arial Narrow" w:cs="Arial"/>
                <w:noProof/>
                <w:color w:val="313131"/>
                <w:sz w:val="22"/>
                <w:szCs w:val="22"/>
              </w:rPr>
              <w:t xml:space="preserve"> Grouper - Discharge major diagnostic category</w:t>
            </w:r>
          </w:p>
        </w:tc>
      </w:tr>
      <w:tr w:rsidR="00930BAC" w:rsidRPr="00930BAC" w14:paraId="7576DEED" w14:textId="77777777" w:rsidTr="003542EC">
        <w:trPr>
          <w:trHeight w:val="20"/>
        </w:trPr>
        <w:tc>
          <w:tcPr>
            <w:tcW w:w="1625" w:type="pct"/>
          </w:tcPr>
          <w:p w14:paraId="41AD97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B8842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D44840A" w14:textId="77777777" w:rsidTr="003542EC">
        <w:trPr>
          <w:trHeight w:val="20"/>
        </w:trPr>
        <w:tc>
          <w:tcPr>
            <w:tcW w:w="1625" w:type="pct"/>
          </w:tcPr>
          <w:p w14:paraId="6C5315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7FA0B1" w14:textId="040DF090"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5CC26D8" w14:textId="77777777" w:rsidTr="003542EC">
        <w:trPr>
          <w:trHeight w:val="20"/>
        </w:trPr>
        <w:tc>
          <w:tcPr>
            <w:tcW w:w="1625" w:type="pct"/>
          </w:tcPr>
          <w:p w14:paraId="688A30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13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28BD3CA" w14:textId="77777777" w:rsidTr="003542EC">
        <w:trPr>
          <w:trHeight w:val="20"/>
        </w:trPr>
        <w:tc>
          <w:tcPr>
            <w:tcW w:w="1625" w:type="pct"/>
          </w:tcPr>
          <w:p w14:paraId="63FB2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1E9D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D7CF0E" w14:textId="77777777" w:rsidTr="003542EC">
        <w:trPr>
          <w:trHeight w:val="20"/>
        </w:trPr>
        <w:tc>
          <w:tcPr>
            <w:tcW w:w="1625" w:type="pct"/>
          </w:tcPr>
          <w:p w14:paraId="7948EC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A0688C" w14:textId="62AA3760"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930BAC" w:rsidRPr="00930BAC" w14:paraId="2FF1153F" w14:textId="77777777" w:rsidTr="003542EC">
        <w:trPr>
          <w:trHeight w:val="20"/>
        </w:trPr>
        <w:tc>
          <w:tcPr>
            <w:tcW w:w="1625" w:type="pct"/>
          </w:tcPr>
          <w:p w14:paraId="2B2EF9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3492D0" w14:textId="4E58ED7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930BAC" w:rsidRPr="00930BAC" w14:paraId="2110706E" w14:textId="77777777" w:rsidTr="003542EC">
        <w:trPr>
          <w:trHeight w:val="20"/>
        </w:trPr>
        <w:tc>
          <w:tcPr>
            <w:tcW w:w="1625" w:type="pct"/>
          </w:tcPr>
          <w:p w14:paraId="4EC8E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C5F3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B6C55A" w14:textId="77777777" w:rsidTr="003542EC">
        <w:trPr>
          <w:trHeight w:val="20"/>
        </w:trPr>
        <w:tc>
          <w:tcPr>
            <w:tcW w:w="1625" w:type="pct"/>
          </w:tcPr>
          <w:p w14:paraId="0EB5F1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013E0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930BAC" w:rsidRPr="00930BAC" w14:paraId="38E3B8F1" w14:textId="77777777" w:rsidTr="003542EC">
        <w:trPr>
          <w:trHeight w:val="20"/>
        </w:trPr>
        <w:tc>
          <w:tcPr>
            <w:tcW w:w="1625" w:type="pct"/>
          </w:tcPr>
          <w:p w14:paraId="3DBDE9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9C440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133ACFC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1A47D8" w14:textId="77777777" w:rsidTr="003542EC">
        <w:trPr>
          <w:trHeight w:val="20"/>
        </w:trPr>
        <w:tc>
          <w:tcPr>
            <w:tcW w:w="5000" w:type="pct"/>
            <w:gridSpan w:val="2"/>
          </w:tcPr>
          <w:p w14:paraId="524160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ConditionPresent</w:t>
            </w:r>
          </w:p>
        </w:tc>
      </w:tr>
      <w:tr w:rsidR="00930BAC" w:rsidRPr="00930BAC" w14:paraId="1F12B31E" w14:textId="77777777" w:rsidTr="003542EC">
        <w:trPr>
          <w:trHeight w:val="20"/>
        </w:trPr>
        <w:tc>
          <w:tcPr>
            <w:tcW w:w="1625" w:type="pct"/>
          </w:tcPr>
          <w:p w14:paraId="5842F9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6D103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Flags whether the diagnosis was present on admission.</w:t>
            </w:r>
          </w:p>
        </w:tc>
      </w:tr>
      <w:tr w:rsidR="00930BAC" w:rsidRPr="00930BAC" w14:paraId="54980F4E" w14:textId="77777777" w:rsidTr="003542EC">
        <w:trPr>
          <w:trHeight w:val="20"/>
        </w:trPr>
        <w:tc>
          <w:tcPr>
            <w:tcW w:w="1625" w:type="pct"/>
          </w:tcPr>
          <w:p w14:paraId="2B6E49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116D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344CF64" w14:textId="77777777" w:rsidTr="003542EC">
        <w:trPr>
          <w:trHeight w:val="20"/>
        </w:trPr>
        <w:tc>
          <w:tcPr>
            <w:tcW w:w="1625" w:type="pct"/>
          </w:tcPr>
          <w:p w14:paraId="688FF6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FF03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6E4D96B" w14:textId="77777777" w:rsidTr="003542EC">
        <w:trPr>
          <w:trHeight w:val="20"/>
        </w:trPr>
        <w:tc>
          <w:tcPr>
            <w:tcW w:w="1625" w:type="pct"/>
          </w:tcPr>
          <w:p w14:paraId="11D504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1B50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C6D19C" w14:textId="77777777" w:rsidTr="003542EC">
        <w:trPr>
          <w:trHeight w:val="20"/>
        </w:trPr>
        <w:tc>
          <w:tcPr>
            <w:tcW w:w="1625" w:type="pct"/>
          </w:tcPr>
          <w:p w14:paraId="6475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DCEE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3808DF" w14:textId="77777777" w:rsidTr="003542EC">
        <w:trPr>
          <w:trHeight w:val="20"/>
        </w:trPr>
        <w:tc>
          <w:tcPr>
            <w:tcW w:w="1625" w:type="pct"/>
          </w:tcPr>
          <w:p w14:paraId="396453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F251C6" w14:textId="306A10D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D3E4D44" w14:textId="77777777" w:rsidTr="003542EC">
        <w:trPr>
          <w:trHeight w:val="20"/>
        </w:trPr>
        <w:tc>
          <w:tcPr>
            <w:tcW w:w="1625" w:type="pct"/>
          </w:tcPr>
          <w:p w14:paraId="77B93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1CA04C" w14:textId="1C776B8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2CC3B20" w14:textId="77777777" w:rsidTr="003542EC">
        <w:trPr>
          <w:trHeight w:val="20"/>
        </w:trPr>
        <w:tc>
          <w:tcPr>
            <w:tcW w:w="1625" w:type="pct"/>
          </w:tcPr>
          <w:p w14:paraId="7A26F2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2D7AC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4CB44D1" w14:textId="77777777" w:rsidTr="003542EC">
        <w:trPr>
          <w:trHeight w:val="20"/>
        </w:trPr>
        <w:tc>
          <w:tcPr>
            <w:tcW w:w="1625" w:type="pct"/>
          </w:tcPr>
          <w:p w14:paraId="300506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BE0E29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0D60C752" w14:textId="2C65A16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76F05B99" w14:textId="77777777" w:rsidTr="003542EC">
        <w:trPr>
          <w:trHeight w:val="20"/>
        </w:trPr>
        <w:tc>
          <w:tcPr>
            <w:tcW w:w="1625" w:type="pct"/>
          </w:tcPr>
          <w:p w14:paraId="151BF0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BDF774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7DF6F76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88D8383" w14:textId="77777777" w:rsidTr="003542EC">
        <w:trPr>
          <w:trHeight w:val="20"/>
        </w:trPr>
        <w:tc>
          <w:tcPr>
            <w:tcW w:w="5000" w:type="pct"/>
            <w:gridSpan w:val="2"/>
          </w:tcPr>
          <w:p w14:paraId="067D861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ConditionPresentECode</w:t>
            </w:r>
          </w:p>
        </w:tc>
      </w:tr>
      <w:tr w:rsidR="00930BAC" w:rsidRPr="00930BAC" w14:paraId="636FED65" w14:textId="77777777" w:rsidTr="003542EC">
        <w:trPr>
          <w:trHeight w:val="20"/>
        </w:trPr>
        <w:tc>
          <w:tcPr>
            <w:tcW w:w="1625" w:type="pct"/>
          </w:tcPr>
          <w:p w14:paraId="07FAE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0A3B552" w14:textId="51EE4B4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Flags whether the </w:t>
            </w:r>
            <w:r w:rsidR="00283654">
              <w:rPr>
                <w:rFonts w:ascii="Arial Narrow" w:hAnsi="Arial Narrow" w:cs="Arial"/>
                <w:color w:val="313131"/>
                <w:sz w:val="22"/>
                <w:szCs w:val="22"/>
              </w:rPr>
              <w:t>external cause</w:t>
            </w:r>
            <w:r w:rsidRPr="00930BAC">
              <w:rPr>
                <w:rFonts w:ascii="Arial Narrow" w:hAnsi="Arial Narrow" w:cs="Arial"/>
                <w:color w:val="313131"/>
                <w:sz w:val="22"/>
                <w:szCs w:val="22"/>
              </w:rPr>
              <w:t>-code was present on admission.</w:t>
            </w:r>
          </w:p>
        </w:tc>
      </w:tr>
      <w:tr w:rsidR="00930BAC" w:rsidRPr="00930BAC" w14:paraId="308E2278" w14:textId="77777777" w:rsidTr="003542EC">
        <w:trPr>
          <w:trHeight w:val="20"/>
        </w:trPr>
        <w:tc>
          <w:tcPr>
            <w:tcW w:w="1625" w:type="pct"/>
          </w:tcPr>
          <w:p w14:paraId="57F317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75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1FA3FE0B" w14:textId="77777777" w:rsidTr="003542EC">
        <w:trPr>
          <w:trHeight w:val="20"/>
        </w:trPr>
        <w:tc>
          <w:tcPr>
            <w:tcW w:w="1625" w:type="pct"/>
          </w:tcPr>
          <w:p w14:paraId="57CD2B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036E1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2CD6D9" w14:textId="77777777" w:rsidTr="003542EC">
        <w:trPr>
          <w:trHeight w:val="20"/>
        </w:trPr>
        <w:tc>
          <w:tcPr>
            <w:tcW w:w="1625" w:type="pct"/>
          </w:tcPr>
          <w:p w14:paraId="7155A5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C52B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E687275" w14:textId="77777777" w:rsidTr="003542EC">
        <w:trPr>
          <w:trHeight w:val="20"/>
        </w:trPr>
        <w:tc>
          <w:tcPr>
            <w:tcW w:w="1625" w:type="pct"/>
          </w:tcPr>
          <w:p w14:paraId="233AF1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5B8E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88E51C1" w14:textId="77777777" w:rsidTr="003542EC">
        <w:trPr>
          <w:trHeight w:val="20"/>
        </w:trPr>
        <w:tc>
          <w:tcPr>
            <w:tcW w:w="1625" w:type="pct"/>
          </w:tcPr>
          <w:p w14:paraId="07FBF6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3EB40D" w14:textId="20F6BA2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2A3783D" w14:textId="77777777" w:rsidTr="003542EC">
        <w:trPr>
          <w:trHeight w:val="20"/>
        </w:trPr>
        <w:tc>
          <w:tcPr>
            <w:tcW w:w="1625" w:type="pct"/>
          </w:tcPr>
          <w:p w14:paraId="16E33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69C3B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0E34ABC" w14:textId="77777777" w:rsidTr="003542EC">
        <w:trPr>
          <w:trHeight w:val="20"/>
        </w:trPr>
        <w:tc>
          <w:tcPr>
            <w:tcW w:w="1625" w:type="pct"/>
          </w:tcPr>
          <w:p w14:paraId="644894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7E71D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268EBA0" w14:textId="77777777" w:rsidTr="003542EC">
        <w:trPr>
          <w:trHeight w:val="20"/>
        </w:trPr>
        <w:tc>
          <w:tcPr>
            <w:tcW w:w="1625" w:type="pct"/>
          </w:tcPr>
          <w:p w14:paraId="6AB6D6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342776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27EC6199" w14:textId="19A7727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0D77FB1B" w14:textId="77777777" w:rsidTr="003542EC">
        <w:trPr>
          <w:trHeight w:val="20"/>
        </w:trPr>
        <w:tc>
          <w:tcPr>
            <w:tcW w:w="1625" w:type="pct"/>
          </w:tcPr>
          <w:p w14:paraId="7E2416B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988502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4EE8F5D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9E25025" w14:textId="77777777" w:rsidTr="003542EC">
        <w:trPr>
          <w:trHeight w:val="20"/>
        </w:trPr>
        <w:tc>
          <w:tcPr>
            <w:tcW w:w="5000" w:type="pct"/>
            <w:gridSpan w:val="2"/>
          </w:tcPr>
          <w:p w14:paraId="5A2C8B2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DaysBetweenStays</w:t>
            </w:r>
          </w:p>
        </w:tc>
      </w:tr>
      <w:tr w:rsidR="00930BAC" w:rsidRPr="00930BAC" w14:paraId="08F77016" w14:textId="77777777" w:rsidTr="003542EC">
        <w:trPr>
          <w:trHeight w:val="20"/>
        </w:trPr>
        <w:tc>
          <w:tcPr>
            <w:tcW w:w="1625" w:type="pct"/>
          </w:tcPr>
          <w:p w14:paraId="7A298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732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stays between admissions.</w:t>
            </w:r>
          </w:p>
        </w:tc>
      </w:tr>
      <w:tr w:rsidR="00930BAC" w:rsidRPr="00930BAC" w14:paraId="6C8B097C" w14:textId="77777777" w:rsidTr="003542EC">
        <w:trPr>
          <w:trHeight w:val="20"/>
        </w:trPr>
        <w:tc>
          <w:tcPr>
            <w:tcW w:w="1625" w:type="pct"/>
          </w:tcPr>
          <w:p w14:paraId="1793B6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D63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043C0E5" w14:textId="77777777" w:rsidTr="003542EC">
        <w:trPr>
          <w:trHeight w:val="20"/>
        </w:trPr>
        <w:tc>
          <w:tcPr>
            <w:tcW w:w="1625" w:type="pct"/>
          </w:tcPr>
          <w:p w14:paraId="2CF7C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7172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88548A7" w14:textId="77777777" w:rsidTr="003542EC">
        <w:trPr>
          <w:trHeight w:val="20"/>
        </w:trPr>
        <w:tc>
          <w:tcPr>
            <w:tcW w:w="1625" w:type="pct"/>
          </w:tcPr>
          <w:p w14:paraId="524BE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706F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555464" w14:textId="77777777" w:rsidTr="003542EC">
        <w:trPr>
          <w:trHeight w:val="20"/>
        </w:trPr>
        <w:tc>
          <w:tcPr>
            <w:tcW w:w="1625" w:type="pct"/>
          </w:tcPr>
          <w:p w14:paraId="1C40FF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8EA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90D07BC" w14:textId="77777777" w:rsidTr="003542EC">
        <w:trPr>
          <w:trHeight w:val="20"/>
        </w:trPr>
        <w:tc>
          <w:tcPr>
            <w:tcW w:w="1625" w:type="pct"/>
          </w:tcPr>
          <w:p w14:paraId="37936D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D11485" w14:textId="40BFBF8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74F3C6C" w14:textId="77777777" w:rsidTr="003542EC">
        <w:trPr>
          <w:trHeight w:val="20"/>
        </w:trPr>
        <w:tc>
          <w:tcPr>
            <w:tcW w:w="1625" w:type="pct"/>
          </w:tcPr>
          <w:p w14:paraId="13EE9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A38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3AF96F0A" w14:textId="77777777" w:rsidTr="003542EC">
        <w:trPr>
          <w:trHeight w:val="20"/>
        </w:trPr>
        <w:tc>
          <w:tcPr>
            <w:tcW w:w="1625" w:type="pct"/>
          </w:tcPr>
          <w:p w14:paraId="55CDB0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FC2A8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0C4E428" w14:textId="77777777" w:rsidTr="003542EC">
        <w:trPr>
          <w:trHeight w:val="20"/>
        </w:trPr>
        <w:tc>
          <w:tcPr>
            <w:tcW w:w="1625" w:type="pct"/>
          </w:tcPr>
          <w:p w14:paraId="0E25AA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0033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This CHIA calculated field indicates the number of days between each admission and each consecutive admission for applicable patients. That is, a match with the UHIN only is used to make a determination that a patient has been readmitted.</w:t>
            </w:r>
          </w:p>
        </w:tc>
      </w:tr>
      <w:tr w:rsidR="00930BAC" w:rsidRPr="00930BAC" w14:paraId="1827A5E9" w14:textId="77777777" w:rsidTr="003542EC">
        <w:trPr>
          <w:trHeight w:val="20"/>
        </w:trPr>
        <w:tc>
          <w:tcPr>
            <w:tcW w:w="1625" w:type="pct"/>
          </w:tcPr>
          <w:p w14:paraId="7C71B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2418F6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44148B4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BCB6CA" w14:textId="77777777" w:rsidTr="003542EC">
        <w:trPr>
          <w:trHeight w:val="20"/>
        </w:trPr>
        <w:tc>
          <w:tcPr>
            <w:tcW w:w="5000" w:type="pct"/>
            <w:gridSpan w:val="2"/>
          </w:tcPr>
          <w:p w14:paraId="6330D08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DHCFPSubmissionFile</w:t>
            </w:r>
          </w:p>
        </w:tc>
      </w:tr>
      <w:tr w:rsidR="00930BAC" w:rsidRPr="00930BAC" w14:paraId="3731E47A" w14:textId="77777777" w:rsidTr="003542EC">
        <w:trPr>
          <w:trHeight w:val="20"/>
        </w:trPr>
        <w:tc>
          <w:tcPr>
            <w:tcW w:w="1625" w:type="pct"/>
          </w:tcPr>
          <w:p w14:paraId="7CBD44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07B8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4000273B" w14:textId="77777777" w:rsidTr="003542EC">
        <w:trPr>
          <w:trHeight w:val="20"/>
        </w:trPr>
        <w:tc>
          <w:tcPr>
            <w:tcW w:w="1625" w:type="pct"/>
          </w:tcPr>
          <w:p w14:paraId="1016EA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2B08D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718AECA6" w14:textId="77777777" w:rsidTr="003542EC">
        <w:trPr>
          <w:trHeight w:val="20"/>
        </w:trPr>
        <w:tc>
          <w:tcPr>
            <w:tcW w:w="1625" w:type="pct"/>
          </w:tcPr>
          <w:p w14:paraId="60EDE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119B03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6763E07" w14:textId="77777777" w:rsidTr="003542EC">
        <w:trPr>
          <w:trHeight w:val="20"/>
        </w:trPr>
        <w:tc>
          <w:tcPr>
            <w:tcW w:w="1625" w:type="pct"/>
          </w:tcPr>
          <w:p w14:paraId="79A589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EABF8D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59B13AC" w14:textId="77777777" w:rsidTr="003542EC">
        <w:trPr>
          <w:trHeight w:val="20"/>
        </w:trPr>
        <w:tc>
          <w:tcPr>
            <w:tcW w:w="1625" w:type="pct"/>
          </w:tcPr>
          <w:p w14:paraId="013657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D800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B1D6873" w14:textId="77777777" w:rsidTr="003542EC">
        <w:trPr>
          <w:trHeight w:val="20"/>
        </w:trPr>
        <w:tc>
          <w:tcPr>
            <w:tcW w:w="1625" w:type="pct"/>
          </w:tcPr>
          <w:p w14:paraId="494E6D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0D1C9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5666528" w14:textId="77777777" w:rsidTr="003542EC">
        <w:trPr>
          <w:trHeight w:val="20"/>
        </w:trPr>
        <w:tc>
          <w:tcPr>
            <w:tcW w:w="1625" w:type="pct"/>
          </w:tcPr>
          <w:p w14:paraId="623CFA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6FD5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43ED29" w14:textId="77777777" w:rsidTr="003542EC">
        <w:trPr>
          <w:trHeight w:val="20"/>
        </w:trPr>
        <w:tc>
          <w:tcPr>
            <w:tcW w:w="1625" w:type="pct"/>
          </w:tcPr>
          <w:p w14:paraId="544398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4438C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D336DF" w14:textId="77777777" w:rsidTr="003542EC">
        <w:trPr>
          <w:trHeight w:val="20"/>
        </w:trPr>
        <w:tc>
          <w:tcPr>
            <w:tcW w:w="1625" w:type="pct"/>
          </w:tcPr>
          <w:p w14:paraId="0CEE0B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3484D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57A6FEE" w14:textId="77777777" w:rsidTr="003542EC">
        <w:trPr>
          <w:trHeight w:val="20"/>
        </w:trPr>
        <w:tc>
          <w:tcPr>
            <w:tcW w:w="1625" w:type="pct"/>
          </w:tcPr>
          <w:p w14:paraId="6CECC2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1DC8F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524C10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797CE" w14:textId="77777777" w:rsidTr="003542EC">
        <w:trPr>
          <w:trHeight w:val="20"/>
        </w:trPr>
        <w:tc>
          <w:tcPr>
            <w:tcW w:w="5000" w:type="pct"/>
            <w:gridSpan w:val="2"/>
          </w:tcPr>
          <w:p w14:paraId="3E0EBD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DiagnosisCode</w:t>
            </w:r>
          </w:p>
        </w:tc>
      </w:tr>
      <w:tr w:rsidR="00930BAC" w:rsidRPr="00930BAC" w14:paraId="63463413" w14:textId="77777777" w:rsidTr="003542EC">
        <w:trPr>
          <w:trHeight w:val="20"/>
        </w:trPr>
        <w:tc>
          <w:tcPr>
            <w:tcW w:w="1625" w:type="pct"/>
          </w:tcPr>
          <w:p w14:paraId="45078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8E32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each diagnosis reported by the facility.</w:t>
            </w:r>
          </w:p>
        </w:tc>
      </w:tr>
      <w:tr w:rsidR="00930BAC" w:rsidRPr="00930BAC" w14:paraId="38DD89E5" w14:textId="77777777" w:rsidTr="003542EC">
        <w:trPr>
          <w:trHeight w:val="20"/>
        </w:trPr>
        <w:tc>
          <w:tcPr>
            <w:tcW w:w="1625" w:type="pct"/>
          </w:tcPr>
          <w:p w14:paraId="1748B0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6FB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p>
        </w:tc>
      </w:tr>
      <w:tr w:rsidR="00930BAC" w:rsidRPr="00930BAC" w14:paraId="20D04141" w14:textId="77777777" w:rsidTr="003542EC">
        <w:trPr>
          <w:trHeight w:val="20"/>
        </w:trPr>
        <w:tc>
          <w:tcPr>
            <w:tcW w:w="1625" w:type="pct"/>
          </w:tcPr>
          <w:p w14:paraId="25FFF4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436D98" w14:textId="4CA17A6F"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7295296E" w14:textId="77777777" w:rsidTr="003542EC">
        <w:trPr>
          <w:trHeight w:val="20"/>
        </w:trPr>
        <w:tc>
          <w:tcPr>
            <w:tcW w:w="1625" w:type="pct"/>
          </w:tcPr>
          <w:p w14:paraId="706416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C7E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3442BD" w14:textId="77777777" w:rsidTr="003542EC">
        <w:trPr>
          <w:trHeight w:val="20"/>
        </w:trPr>
        <w:tc>
          <w:tcPr>
            <w:tcW w:w="1625" w:type="pct"/>
          </w:tcPr>
          <w:p w14:paraId="5F636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9639C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1C7C18" w14:textId="77777777" w:rsidTr="003542EC">
        <w:trPr>
          <w:trHeight w:val="20"/>
        </w:trPr>
        <w:tc>
          <w:tcPr>
            <w:tcW w:w="1625" w:type="pct"/>
          </w:tcPr>
          <w:p w14:paraId="67F141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6F765C" w14:textId="60696ADB"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2E5F7BEB" w14:textId="77777777" w:rsidTr="003542EC">
        <w:trPr>
          <w:trHeight w:val="20"/>
        </w:trPr>
        <w:tc>
          <w:tcPr>
            <w:tcW w:w="1625" w:type="pct"/>
          </w:tcPr>
          <w:p w14:paraId="67D161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6A6F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1ED94D22" w14:textId="77777777" w:rsidTr="003542EC">
        <w:trPr>
          <w:trHeight w:val="20"/>
        </w:trPr>
        <w:tc>
          <w:tcPr>
            <w:tcW w:w="1625" w:type="pct"/>
          </w:tcPr>
          <w:p w14:paraId="2021B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A6CB7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1AC1D96" w14:textId="77777777" w:rsidTr="003542EC">
        <w:trPr>
          <w:trHeight w:val="20"/>
        </w:trPr>
        <w:tc>
          <w:tcPr>
            <w:tcW w:w="1625" w:type="pct"/>
          </w:tcPr>
          <w:p w14:paraId="1170D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149A7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ICD-10-CM (V00-Y84.9) and supplemental codes: (Y90-Y99) (place of injury, activity, status).</w:t>
            </w:r>
          </w:p>
        </w:tc>
      </w:tr>
      <w:tr w:rsidR="00930BAC" w:rsidRPr="00930BAC" w14:paraId="5C0CF3E5" w14:textId="77777777" w:rsidTr="003542EC">
        <w:trPr>
          <w:trHeight w:val="20"/>
        </w:trPr>
        <w:tc>
          <w:tcPr>
            <w:tcW w:w="1625" w:type="pct"/>
          </w:tcPr>
          <w:p w14:paraId="72F7EA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BFB20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ICD-9-CM or ICD-10-CM Diagnosis Codes</w:t>
            </w:r>
          </w:p>
        </w:tc>
      </w:tr>
    </w:tbl>
    <w:p w14:paraId="43533BEE" w14:textId="6B2EE775" w:rsidR="00C812CA" w:rsidRDefault="00C812CA"/>
    <w:p w14:paraId="01727715" w14:textId="77777777" w:rsidR="00C812CA" w:rsidRDefault="00C812C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43741B" w:rsidRPr="006C5BD1" w14:paraId="0E95B7E0" w14:textId="77777777" w:rsidTr="0054781A">
        <w:trPr>
          <w:trHeight w:val="20"/>
        </w:trPr>
        <w:tc>
          <w:tcPr>
            <w:tcW w:w="5000" w:type="pct"/>
            <w:gridSpan w:val="2"/>
          </w:tcPr>
          <w:p w14:paraId="5781187F" w14:textId="6434D08F" w:rsidR="0043741B" w:rsidRPr="006C5BD1" w:rsidRDefault="0043741B" w:rsidP="0054781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Diagnosis</w:t>
            </w:r>
            <w:r>
              <w:rPr>
                <w:rFonts w:ascii="Arial Narrow" w:hAnsi="Arial Narrow"/>
                <w:b/>
                <w:color w:val="08416D"/>
                <w:lang w:eastAsia="ja-JP"/>
              </w:rPr>
              <w:t>Table</w:t>
            </w:r>
          </w:p>
        </w:tc>
      </w:tr>
      <w:tr w:rsidR="0043741B" w:rsidRPr="00930BAC" w14:paraId="44638E63" w14:textId="77777777" w:rsidTr="0054781A">
        <w:trPr>
          <w:trHeight w:val="20"/>
        </w:trPr>
        <w:tc>
          <w:tcPr>
            <w:tcW w:w="1625" w:type="pct"/>
          </w:tcPr>
          <w:p w14:paraId="20BBC9E5"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3D0E89" w14:textId="763C24BE"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Pr>
                <w:rFonts w:ascii="Arial Narrow" w:hAnsi="Arial Narrow" w:cs="Arial"/>
                <w:color w:val="313131"/>
                <w:sz w:val="22"/>
                <w:szCs w:val="22"/>
              </w:rPr>
              <w:t>ndicates the order in which facilities submitted Diagnosis Codes</w:t>
            </w:r>
            <w:r w:rsidRPr="00930BAC">
              <w:rPr>
                <w:rFonts w:ascii="Arial Narrow" w:hAnsi="Arial Narrow" w:cs="Arial"/>
                <w:color w:val="313131"/>
                <w:sz w:val="22"/>
                <w:szCs w:val="22"/>
              </w:rPr>
              <w:t>.</w:t>
            </w:r>
          </w:p>
        </w:tc>
      </w:tr>
      <w:tr w:rsidR="0043741B" w:rsidRPr="00930BAC" w14:paraId="31C3AF4A" w14:textId="77777777" w:rsidTr="0054781A">
        <w:trPr>
          <w:trHeight w:val="20"/>
        </w:trPr>
        <w:tc>
          <w:tcPr>
            <w:tcW w:w="1625" w:type="pct"/>
          </w:tcPr>
          <w:p w14:paraId="3A5A4608"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3D611F" w14:textId="724A40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r>
              <w:rPr>
                <w:rFonts w:ascii="Arial Narrow" w:hAnsi="Arial Narrow" w:cs="Arial"/>
                <w:color w:val="313131"/>
                <w:sz w:val="22"/>
                <w:szCs w:val="22"/>
              </w:rPr>
              <w:t xml:space="preserve"> Code</w:t>
            </w:r>
          </w:p>
        </w:tc>
      </w:tr>
      <w:tr w:rsidR="0043741B" w:rsidRPr="00930BAC" w14:paraId="4768A56F" w14:textId="77777777" w:rsidTr="0054781A">
        <w:trPr>
          <w:trHeight w:val="20"/>
        </w:trPr>
        <w:tc>
          <w:tcPr>
            <w:tcW w:w="1625" w:type="pct"/>
          </w:tcPr>
          <w:p w14:paraId="3B28793C"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BFB3FD" w14:textId="77777777" w:rsidR="0043741B" w:rsidRPr="00930BAC" w:rsidRDefault="0043741B" w:rsidP="0054781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43741B" w:rsidRPr="00930BAC" w14:paraId="4B6B2C5F" w14:textId="77777777" w:rsidTr="0054781A">
        <w:trPr>
          <w:trHeight w:val="20"/>
        </w:trPr>
        <w:tc>
          <w:tcPr>
            <w:tcW w:w="1625" w:type="pct"/>
          </w:tcPr>
          <w:p w14:paraId="149F79D4"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5118013"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43741B" w:rsidRPr="00930BAC" w14:paraId="312D0814" w14:textId="77777777" w:rsidTr="0054781A">
        <w:trPr>
          <w:trHeight w:val="20"/>
        </w:trPr>
        <w:tc>
          <w:tcPr>
            <w:tcW w:w="1625" w:type="pct"/>
          </w:tcPr>
          <w:p w14:paraId="69921FB0"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D68159" w14:textId="701DCF69"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w:t>
            </w:r>
            <w:r>
              <w:rPr>
                <w:rFonts w:ascii="Arial Narrow" w:hAnsi="Arial Narrow" w:cs="Arial"/>
                <w:color w:val="313131"/>
                <w:sz w:val="22"/>
                <w:szCs w:val="22"/>
              </w:rPr>
              <w:t>ontinuous</w:t>
            </w:r>
          </w:p>
        </w:tc>
      </w:tr>
      <w:tr w:rsidR="0043741B" w:rsidRPr="00930BAC" w14:paraId="09578FAD" w14:textId="77777777" w:rsidTr="0054781A">
        <w:trPr>
          <w:trHeight w:val="20"/>
        </w:trPr>
        <w:tc>
          <w:tcPr>
            <w:tcW w:w="1625" w:type="pct"/>
          </w:tcPr>
          <w:p w14:paraId="279BAB74"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0D3FDC" w14:textId="0328F38E"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43741B" w:rsidRPr="00930BAC" w14:paraId="4A460730" w14:textId="77777777" w:rsidTr="0054781A">
        <w:trPr>
          <w:trHeight w:val="20"/>
        </w:trPr>
        <w:tc>
          <w:tcPr>
            <w:tcW w:w="1625" w:type="pct"/>
          </w:tcPr>
          <w:p w14:paraId="7F2F8E86"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E7BB119" w14:textId="050093F3"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43741B" w:rsidRPr="00930BAC" w14:paraId="2F0A3350" w14:textId="77777777" w:rsidTr="0054781A">
        <w:trPr>
          <w:trHeight w:val="20"/>
        </w:trPr>
        <w:tc>
          <w:tcPr>
            <w:tcW w:w="1625" w:type="pct"/>
          </w:tcPr>
          <w:p w14:paraId="7B8EA6FB"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A8F6A0" w14:textId="77777777" w:rsidR="0043741B" w:rsidRPr="00930BAC" w:rsidRDefault="0043741B" w:rsidP="0054781A">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43741B" w:rsidRPr="00930BAC" w14:paraId="365BD113" w14:textId="77777777" w:rsidTr="0054781A">
        <w:trPr>
          <w:trHeight w:val="20"/>
        </w:trPr>
        <w:tc>
          <w:tcPr>
            <w:tcW w:w="1625" w:type="pct"/>
          </w:tcPr>
          <w:p w14:paraId="355F6013"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6F594D7" w14:textId="3F43A8C7" w:rsidR="0043741B" w:rsidRPr="00930BAC" w:rsidRDefault="0043741B" w:rsidP="0054781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Order in which diagnosis code was submitted to CHIA. </w:t>
            </w:r>
          </w:p>
        </w:tc>
      </w:tr>
      <w:tr w:rsidR="0043741B" w:rsidRPr="00930BAC" w14:paraId="7D331C25" w14:textId="77777777" w:rsidTr="0054781A">
        <w:trPr>
          <w:trHeight w:val="20"/>
        </w:trPr>
        <w:tc>
          <w:tcPr>
            <w:tcW w:w="1625" w:type="pct"/>
          </w:tcPr>
          <w:p w14:paraId="7B709EFD"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A904EFD" w14:textId="2356D34E" w:rsidR="0043741B" w:rsidRPr="00930BAC" w:rsidRDefault="0043741B" w:rsidP="0054781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bl>
    <w:p w14:paraId="77F58AD4" w14:textId="755D7789"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13E81F7D" w14:textId="77777777" w:rsidTr="00AF2036">
        <w:trPr>
          <w:trHeight w:val="20"/>
        </w:trPr>
        <w:tc>
          <w:tcPr>
            <w:tcW w:w="5000" w:type="pct"/>
            <w:gridSpan w:val="2"/>
          </w:tcPr>
          <w:p w14:paraId="5C85CBCB"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DIS_DRG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6CF0FB52" w14:textId="77777777" w:rsidTr="00AF2036">
        <w:trPr>
          <w:trHeight w:val="20"/>
        </w:trPr>
        <w:tc>
          <w:tcPr>
            <w:tcW w:w="1625" w:type="pct"/>
          </w:tcPr>
          <w:p w14:paraId="4B0CB1B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0B6365"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diagnosis related group.</w:t>
            </w:r>
          </w:p>
        </w:tc>
      </w:tr>
      <w:tr w:rsidR="00C27403" w:rsidRPr="00930BAC" w14:paraId="2542922A" w14:textId="77777777" w:rsidTr="00AF2036">
        <w:trPr>
          <w:trHeight w:val="20"/>
        </w:trPr>
        <w:tc>
          <w:tcPr>
            <w:tcW w:w="1625" w:type="pct"/>
          </w:tcPr>
          <w:p w14:paraId="73E66CA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E22F6F"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0BDD5F89" w14:textId="77777777" w:rsidTr="00AF2036">
        <w:trPr>
          <w:trHeight w:val="20"/>
        </w:trPr>
        <w:tc>
          <w:tcPr>
            <w:tcW w:w="1625" w:type="pct"/>
          </w:tcPr>
          <w:p w14:paraId="05EE0AC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1F827B"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77B52986" w14:textId="77777777" w:rsidTr="00AF2036">
        <w:trPr>
          <w:trHeight w:val="20"/>
        </w:trPr>
        <w:tc>
          <w:tcPr>
            <w:tcW w:w="1625" w:type="pct"/>
          </w:tcPr>
          <w:p w14:paraId="46A6BCB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A3CB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F451F46" w14:textId="77777777" w:rsidTr="00AF2036">
        <w:trPr>
          <w:trHeight w:val="20"/>
        </w:trPr>
        <w:tc>
          <w:tcPr>
            <w:tcW w:w="1625" w:type="pct"/>
          </w:tcPr>
          <w:p w14:paraId="7C06E6C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D025C1"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E5EEE5D" w14:textId="77777777" w:rsidTr="00AF2036">
        <w:trPr>
          <w:trHeight w:val="20"/>
        </w:trPr>
        <w:tc>
          <w:tcPr>
            <w:tcW w:w="1625" w:type="pct"/>
          </w:tcPr>
          <w:p w14:paraId="79CDA92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1E0210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48AEC578" w14:textId="77777777" w:rsidTr="00AF2036">
        <w:trPr>
          <w:trHeight w:val="20"/>
        </w:trPr>
        <w:tc>
          <w:tcPr>
            <w:tcW w:w="1625" w:type="pct"/>
          </w:tcPr>
          <w:p w14:paraId="4AEB5F2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ED85A"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6ACB63BD" w14:textId="77777777" w:rsidTr="00AF2036">
        <w:trPr>
          <w:trHeight w:val="20"/>
        </w:trPr>
        <w:tc>
          <w:tcPr>
            <w:tcW w:w="1625" w:type="pct"/>
          </w:tcPr>
          <w:p w14:paraId="73DA5F1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ECEAC"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191870AE" w14:textId="77777777" w:rsidTr="00AF2036">
        <w:trPr>
          <w:trHeight w:val="20"/>
        </w:trPr>
        <w:tc>
          <w:tcPr>
            <w:tcW w:w="1625" w:type="pct"/>
          </w:tcPr>
          <w:p w14:paraId="17BE3FE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A6264E"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Discharge diagnoses.</w:t>
            </w:r>
          </w:p>
        </w:tc>
      </w:tr>
      <w:tr w:rsidR="00C27403" w:rsidRPr="00930BAC" w14:paraId="34A86291" w14:textId="77777777" w:rsidTr="00AF2036">
        <w:trPr>
          <w:trHeight w:val="20"/>
        </w:trPr>
        <w:tc>
          <w:tcPr>
            <w:tcW w:w="1625" w:type="pct"/>
          </w:tcPr>
          <w:p w14:paraId="59A77DE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950333"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3ADA2081"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A872CF6" w14:textId="77777777" w:rsidTr="00AF2036">
        <w:trPr>
          <w:trHeight w:val="20"/>
        </w:trPr>
        <w:tc>
          <w:tcPr>
            <w:tcW w:w="5000" w:type="pct"/>
            <w:gridSpan w:val="2"/>
          </w:tcPr>
          <w:p w14:paraId="5D1DC7CF"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DIS_MDC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28715B4" w14:textId="77777777" w:rsidTr="00AF2036">
        <w:trPr>
          <w:trHeight w:val="20"/>
        </w:trPr>
        <w:tc>
          <w:tcPr>
            <w:tcW w:w="1625" w:type="pct"/>
          </w:tcPr>
          <w:p w14:paraId="0ED4AE4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2E127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major diagnostic category.</w:t>
            </w:r>
          </w:p>
        </w:tc>
      </w:tr>
      <w:tr w:rsidR="00C27403" w:rsidRPr="00930BAC" w14:paraId="6489893E" w14:textId="77777777" w:rsidTr="00AF2036">
        <w:trPr>
          <w:trHeight w:val="20"/>
        </w:trPr>
        <w:tc>
          <w:tcPr>
            <w:tcW w:w="1625" w:type="pct"/>
          </w:tcPr>
          <w:p w14:paraId="2358764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D699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297DF21A" w14:textId="77777777" w:rsidTr="00AF2036">
        <w:trPr>
          <w:trHeight w:val="20"/>
        </w:trPr>
        <w:tc>
          <w:tcPr>
            <w:tcW w:w="1625" w:type="pct"/>
          </w:tcPr>
          <w:p w14:paraId="0B630E3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25A6D3"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58534BF6" w14:textId="77777777" w:rsidTr="00AF2036">
        <w:trPr>
          <w:trHeight w:val="20"/>
        </w:trPr>
        <w:tc>
          <w:tcPr>
            <w:tcW w:w="1625" w:type="pct"/>
          </w:tcPr>
          <w:p w14:paraId="5FBD964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3A080B"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B6AE75B" w14:textId="77777777" w:rsidTr="00AF2036">
        <w:trPr>
          <w:trHeight w:val="20"/>
        </w:trPr>
        <w:tc>
          <w:tcPr>
            <w:tcW w:w="1625" w:type="pct"/>
          </w:tcPr>
          <w:p w14:paraId="0E95FE87"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523292"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05CD2B0" w14:textId="77777777" w:rsidTr="00AF2036">
        <w:trPr>
          <w:trHeight w:val="20"/>
        </w:trPr>
        <w:tc>
          <w:tcPr>
            <w:tcW w:w="1625" w:type="pct"/>
          </w:tcPr>
          <w:p w14:paraId="1F3A392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7AF04EE"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35CBF764" w14:textId="77777777" w:rsidTr="00AF2036">
        <w:trPr>
          <w:trHeight w:val="20"/>
        </w:trPr>
        <w:tc>
          <w:tcPr>
            <w:tcW w:w="1625" w:type="pct"/>
          </w:tcPr>
          <w:p w14:paraId="740B749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683B537"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6188C478" w14:textId="77777777" w:rsidTr="00AF2036">
        <w:trPr>
          <w:trHeight w:val="20"/>
        </w:trPr>
        <w:tc>
          <w:tcPr>
            <w:tcW w:w="1625" w:type="pct"/>
          </w:tcPr>
          <w:p w14:paraId="6CDE8D4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DE7705"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0210F717" w14:textId="77777777" w:rsidTr="00AF2036">
        <w:trPr>
          <w:trHeight w:val="20"/>
        </w:trPr>
        <w:tc>
          <w:tcPr>
            <w:tcW w:w="1625" w:type="pct"/>
          </w:tcPr>
          <w:p w14:paraId="56E61EA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532346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C27403" w:rsidRPr="00930BAC" w14:paraId="60BE424A" w14:textId="77777777" w:rsidTr="00AF2036">
        <w:trPr>
          <w:trHeight w:val="20"/>
        </w:trPr>
        <w:tc>
          <w:tcPr>
            <w:tcW w:w="1625" w:type="pct"/>
          </w:tcPr>
          <w:p w14:paraId="5FE3CC2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11BC0BF"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E020817"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4879926B" w14:textId="77777777" w:rsidTr="00AF2036">
        <w:trPr>
          <w:trHeight w:val="20"/>
        </w:trPr>
        <w:tc>
          <w:tcPr>
            <w:tcW w:w="5000" w:type="pct"/>
            <w:gridSpan w:val="2"/>
          </w:tcPr>
          <w:p w14:paraId="2EFD5A2F"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DIS_RCD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36F3214" w14:textId="77777777" w:rsidTr="00AF2036">
        <w:trPr>
          <w:trHeight w:val="20"/>
        </w:trPr>
        <w:tc>
          <w:tcPr>
            <w:tcW w:w="1625" w:type="pct"/>
          </w:tcPr>
          <w:p w14:paraId="7AF2E87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CBFB2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14522C1C" w14:textId="77777777" w:rsidTr="00AF2036">
        <w:trPr>
          <w:trHeight w:val="20"/>
        </w:trPr>
        <w:tc>
          <w:tcPr>
            <w:tcW w:w="1625" w:type="pct"/>
          </w:tcPr>
          <w:p w14:paraId="6BE10F77"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1B3F25"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APR360</w:t>
            </w:r>
          </w:p>
        </w:tc>
      </w:tr>
      <w:tr w:rsidR="00C27403" w:rsidRPr="00930BAC" w14:paraId="1F8318C5" w14:textId="77777777" w:rsidTr="00AF2036">
        <w:trPr>
          <w:trHeight w:val="20"/>
        </w:trPr>
        <w:tc>
          <w:tcPr>
            <w:tcW w:w="1625" w:type="pct"/>
          </w:tcPr>
          <w:p w14:paraId="2F72F47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818EE83"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9845D34" w14:textId="77777777" w:rsidTr="00AF2036">
        <w:trPr>
          <w:trHeight w:val="20"/>
        </w:trPr>
        <w:tc>
          <w:tcPr>
            <w:tcW w:w="1625" w:type="pct"/>
          </w:tcPr>
          <w:p w14:paraId="0359F6B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5B7AD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37A0D14" w14:textId="77777777" w:rsidTr="00AF2036">
        <w:trPr>
          <w:trHeight w:val="20"/>
        </w:trPr>
        <w:tc>
          <w:tcPr>
            <w:tcW w:w="1625" w:type="pct"/>
          </w:tcPr>
          <w:p w14:paraId="55F8583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D75B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A63DCFA" w14:textId="77777777" w:rsidTr="00AF2036">
        <w:trPr>
          <w:trHeight w:val="20"/>
        </w:trPr>
        <w:tc>
          <w:tcPr>
            <w:tcW w:w="1625" w:type="pct"/>
          </w:tcPr>
          <w:p w14:paraId="1C548E1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2DAAE76"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5015919" w14:textId="77777777" w:rsidTr="00AF2036">
        <w:trPr>
          <w:trHeight w:val="20"/>
        </w:trPr>
        <w:tc>
          <w:tcPr>
            <w:tcW w:w="1625" w:type="pct"/>
          </w:tcPr>
          <w:p w14:paraId="7421434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B1DE5B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564AD9A2" w14:textId="77777777" w:rsidTr="00AF2036">
        <w:trPr>
          <w:trHeight w:val="20"/>
        </w:trPr>
        <w:tc>
          <w:tcPr>
            <w:tcW w:w="1625" w:type="pct"/>
          </w:tcPr>
          <w:p w14:paraId="1FC3C47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55AFED"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5FA013A" w14:textId="77777777" w:rsidTr="00AF2036">
        <w:trPr>
          <w:trHeight w:val="20"/>
        </w:trPr>
        <w:tc>
          <w:tcPr>
            <w:tcW w:w="1625" w:type="pct"/>
          </w:tcPr>
          <w:p w14:paraId="108C011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6124550"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63621FA5" w14:textId="77777777" w:rsidTr="00AF2036">
        <w:trPr>
          <w:trHeight w:val="20"/>
        </w:trPr>
        <w:tc>
          <w:tcPr>
            <w:tcW w:w="1625" w:type="pct"/>
          </w:tcPr>
          <w:p w14:paraId="430DEEE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91FB4B" w14:textId="77777777" w:rsidR="00C27403" w:rsidRPr="00930BAC" w:rsidRDefault="00C27403" w:rsidP="00AF2036">
            <w:pPr>
              <w:spacing w:line="288" w:lineRule="auto"/>
              <w:rPr>
                <w:rFonts w:ascii="Arial Narrow" w:hAnsi="Arial Narrow" w:cs="Arial"/>
                <w:noProof/>
                <w:color w:val="313131"/>
                <w:sz w:val="22"/>
                <w:szCs w:val="22"/>
              </w:rPr>
            </w:pPr>
          </w:p>
        </w:tc>
      </w:tr>
    </w:tbl>
    <w:p w14:paraId="4664EE0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E0F1203" w14:textId="77777777" w:rsidTr="00AF2036">
        <w:trPr>
          <w:trHeight w:val="20"/>
        </w:trPr>
        <w:tc>
          <w:tcPr>
            <w:tcW w:w="5000" w:type="pct"/>
            <w:gridSpan w:val="2"/>
          </w:tcPr>
          <w:p w14:paraId="290BA03D" w14:textId="77777777" w:rsidR="00C27403" w:rsidRPr="006C5BD1" w:rsidRDefault="00C27403" w:rsidP="00AF2036">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DIS_ROM (APR200, APR261, APR300</w:t>
            </w:r>
            <w:r>
              <w:rPr>
                <w:rFonts w:ascii="Arial Narrow" w:hAnsi="Arial Narrow"/>
                <w:b/>
                <w:color w:val="08416D"/>
                <w:lang w:eastAsia="ja-JP"/>
              </w:rPr>
              <w:t xml:space="preserve">, </w:t>
            </w:r>
            <w:r w:rsidRPr="006C5BD1">
              <w:rPr>
                <w:rFonts w:ascii="Arial Narrow" w:hAnsi="Arial Narrow"/>
                <w:b/>
                <w:color w:val="08416D"/>
                <w:lang w:eastAsia="ja-JP"/>
              </w:rPr>
              <w:t>APR340</w:t>
            </w:r>
            <w:r>
              <w:rPr>
                <w:rFonts w:ascii="Arial Narrow" w:hAnsi="Arial Narrow"/>
                <w:b/>
                <w:color w:val="08416D"/>
                <w:lang w:eastAsia="ja-JP"/>
              </w:rPr>
              <w:t>, APR360</w:t>
            </w:r>
            <w:r w:rsidRPr="006C5BD1">
              <w:rPr>
                <w:rFonts w:ascii="Arial Narrow" w:hAnsi="Arial Narrow"/>
                <w:b/>
                <w:color w:val="08416D"/>
                <w:lang w:eastAsia="ja-JP"/>
              </w:rPr>
              <w:t>)</w:t>
            </w:r>
          </w:p>
        </w:tc>
      </w:tr>
      <w:tr w:rsidR="00C27403" w:rsidRPr="00930BAC" w14:paraId="0636B129" w14:textId="77777777" w:rsidTr="00AF2036">
        <w:trPr>
          <w:trHeight w:val="20"/>
        </w:trPr>
        <w:tc>
          <w:tcPr>
            <w:tcW w:w="1625" w:type="pct"/>
          </w:tcPr>
          <w:p w14:paraId="6332CC5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D6EC5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risk of mortality</w:t>
            </w:r>
          </w:p>
        </w:tc>
      </w:tr>
      <w:tr w:rsidR="00C27403" w:rsidRPr="00930BAC" w14:paraId="2CB4DDAF" w14:textId="77777777" w:rsidTr="00AF2036">
        <w:trPr>
          <w:trHeight w:val="20"/>
        </w:trPr>
        <w:tc>
          <w:tcPr>
            <w:tcW w:w="1625" w:type="pct"/>
          </w:tcPr>
          <w:p w14:paraId="7B3731A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8E9F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5C88CF04" w14:textId="77777777" w:rsidTr="00AF2036">
        <w:trPr>
          <w:trHeight w:val="20"/>
        </w:trPr>
        <w:tc>
          <w:tcPr>
            <w:tcW w:w="1625" w:type="pct"/>
          </w:tcPr>
          <w:p w14:paraId="31A94F7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59D68E"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03F52454" w14:textId="77777777" w:rsidTr="00AF2036">
        <w:trPr>
          <w:trHeight w:val="20"/>
        </w:trPr>
        <w:tc>
          <w:tcPr>
            <w:tcW w:w="1625" w:type="pct"/>
          </w:tcPr>
          <w:p w14:paraId="077AA69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55DC6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F9A0824" w14:textId="77777777" w:rsidTr="00AF2036">
        <w:trPr>
          <w:trHeight w:val="20"/>
        </w:trPr>
        <w:tc>
          <w:tcPr>
            <w:tcW w:w="1625" w:type="pct"/>
          </w:tcPr>
          <w:p w14:paraId="6E7F53E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C19C6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84F88FC" w14:textId="77777777" w:rsidTr="00AF2036">
        <w:trPr>
          <w:trHeight w:val="20"/>
        </w:trPr>
        <w:tc>
          <w:tcPr>
            <w:tcW w:w="1625" w:type="pct"/>
          </w:tcPr>
          <w:p w14:paraId="2337160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3561425"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VARCHAR(N)</w:t>
            </w:r>
          </w:p>
        </w:tc>
      </w:tr>
      <w:tr w:rsidR="00C27403" w:rsidRPr="00930BAC" w14:paraId="74D8C29C" w14:textId="77777777" w:rsidTr="00AF2036">
        <w:trPr>
          <w:trHeight w:val="20"/>
        </w:trPr>
        <w:tc>
          <w:tcPr>
            <w:tcW w:w="1625" w:type="pct"/>
          </w:tcPr>
          <w:p w14:paraId="4E47189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865788"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2F9D8DB5" w14:textId="77777777" w:rsidTr="00AF2036">
        <w:trPr>
          <w:trHeight w:val="20"/>
        </w:trPr>
        <w:tc>
          <w:tcPr>
            <w:tcW w:w="1625" w:type="pct"/>
          </w:tcPr>
          <w:p w14:paraId="3AAEE27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31E7FC"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E917BEE" w14:textId="77777777" w:rsidTr="00AF2036">
        <w:trPr>
          <w:trHeight w:val="20"/>
        </w:trPr>
        <w:tc>
          <w:tcPr>
            <w:tcW w:w="1625" w:type="pct"/>
          </w:tcPr>
          <w:p w14:paraId="4A52267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9A17D7"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ROM should classify the patient, based on discharge diagnoses and procedures, into a standard category of mortality risk.</w:t>
            </w:r>
          </w:p>
        </w:tc>
      </w:tr>
      <w:tr w:rsidR="00C27403" w:rsidRPr="00930BAC" w14:paraId="333614E2" w14:textId="77777777" w:rsidTr="00AF2036">
        <w:trPr>
          <w:trHeight w:val="20"/>
        </w:trPr>
        <w:tc>
          <w:tcPr>
            <w:tcW w:w="1625" w:type="pct"/>
          </w:tcPr>
          <w:p w14:paraId="3E4C37B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027B0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r w:rsidR="00C27403" w:rsidRPr="00930BAC" w14:paraId="1A7B6AC6" w14:textId="77777777" w:rsidTr="00AF2036">
        <w:trPr>
          <w:trHeight w:val="20"/>
        </w:trPr>
        <w:tc>
          <w:tcPr>
            <w:tcW w:w="5000" w:type="pct"/>
            <w:gridSpan w:val="2"/>
          </w:tcPr>
          <w:p w14:paraId="745FCE54" w14:textId="77777777" w:rsidR="00C27403" w:rsidRPr="006C5BD1" w:rsidRDefault="00C27403" w:rsidP="00AF2036">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DIS_SOI (APR200, APR261, APR300</w:t>
            </w:r>
            <w:r>
              <w:rPr>
                <w:rFonts w:ascii="Arial Narrow" w:hAnsi="Arial Narrow"/>
                <w:b/>
                <w:color w:val="08416D"/>
                <w:lang w:eastAsia="ja-JP"/>
              </w:rPr>
              <w:t xml:space="preserve">, </w:t>
            </w:r>
            <w:r w:rsidRPr="006C5BD1">
              <w:rPr>
                <w:rFonts w:ascii="Arial Narrow" w:hAnsi="Arial Narrow"/>
                <w:b/>
                <w:color w:val="08416D"/>
                <w:lang w:eastAsia="ja-JP"/>
              </w:rPr>
              <w:t>APR340</w:t>
            </w:r>
            <w:r>
              <w:rPr>
                <w:rFonts w:ascii="Arial Narrow" w:hAnsi="Arial Narrow"/>
                <w:b/>
                <w:color w:val="08416D"/>
                <w:lang w:eastAsia="ja-JP"/>
              </w:rPr>
              <w:t>, APR360</w:t>
            </w:r>
            <w:r w:rsidRPr="006C5BD1">
              <w:rPr>
                <w:rFonts w:ascii="Arial Narrow" w:hAnsi="Arial Narrow"/>
                <w:b/>
                <w:color w:val="08416D"/>
                <w:lang w:eastAsia="ja-JP"/>
              </w:rPr>
              <w:t>)</w:t>
            </w:r>
          </w:p>
        </w:tc>
      </w:tr>
      <w:tr w:rsidR="00C27403" w:rsidRPr="00930BAC" w14:paraId="1BB45FD1" w14:textId="77777777" w:rsidTr="00AF2036">
        <w:trPr>
          <w:trHeight w:val="20"/>
        </w:trPr>
        <w:tc>
          <w:tcPr>
            <w:tcW w:w="1625" w:type="pct"/>
          </w:tcPr>
          <w:p w14:paraId="0BBBE3F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24E00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severity of illness.</w:t>
            </w:r>
          </w:p>
        </w:tc>
      </w:tr>
      <w:tr w:rsidR="00C27403" w:rsidRPr="00930BAC" w14:paraId="6E18E52D" w14:textId="77777777" w:rsidTr="00AF2036">
        <w:trPr>
          <w:trHeight w:val="20"/>
        </w:trPr>
        <w:tc>
          <w:tcPr>
            <w:tcW w:w="1625" w:type="pct"/>
          </w:tcPr>
          <w:p w14:paraId="71CC898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4C7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APR360</w:t>
            </w:r>
          </w:p>
        </w:tc>
      </w:tr>
      <w:tr w:rsidR="00C27403" w:rsidRPr="00930BAC" w14:paraId="0A2E1C2A" w14:textId="77777777" w:rsidTr="00AF2036">
        <w:trPr>
          <w:trHeight w:val="20"/>
        </w:trPr>
        <w:tc>
          <w:tcPr>
            <w:tcW w:w="1625" w:type="pct"/>
          </w:tcPr>
          <w:p w14:paraId="4C1CF08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442437"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6018AC52" w14:textId="77777777" w:rsidTr="00AF2036">
        <w:trPr>
          <w:trHeight w:val="20"/>
        </w:trPr>
        <w:tc>
          <w:tcPr>
            <w:tcW w:w="1625" w:type="pct"/>
          </w:tcPr>
          <w:p w14:paraId="25FB23F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08B9C"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E190F79" w14:textId="77777777" w:rsidTr="00AF2036">
        <w:trPr>
          <w:trHeight w:val="20"/>
        </w:trPr>
        <w:tc>
          <w:tcPr>
            <w:tcW w:w="1625" w:type="pct"/>
          </w:tcPr>
          <w:p w14:paraId="2D97BF0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881EF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BC27ADB" w14:textId="77777777" w:rsidTr="00AF2036">
        <w:trPr>
          <w:trHeight w:val="20"/>
        </w:trPr>
        <w:tc>
          <w:tcPr>
            <w:tcW w:w="1625" w:type="pct"/>
          </w:tcPr>
          <w:p w14:paraId="327366B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037E7C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403" w:rsidRPr="00930BAC" w14:paraId="671B1E0B" w14:textId="77777777" w:rsidTr="00AF2036">
        <w:trPr>
          <w:trHeight w:val="20"/>
        </w:trPr>
        <w:tc>
          <w:tcPr>
            <w:tcW w:w="1625" w:type="pct"/>
          </w:tcPr>
          <w:p w14:paraId="7EEFEFA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CAFB64"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0326F0C3" w14:textId="77777777" w:rsidTr="00AF2036">
        <w:trPr>
          <w:trHeight w:val="20"/>
        </w:trPr>
        <w:tc>
          <w:tcPr>
            <w:tcW w:w="1625" w:type="pct"/>
          </w:tcPr>
          <w:p w14:paraId="165C695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242AE55"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3E9C3B8" w14:textId="77777777" w:rsidTr="00AF2036">
        <w:trPr>
          <w:trHeight w:val="20"/>
        </w:trPr>
        <w:tc>
          <w:tcPr>
            <w:tcW w:w="1625" w:type="pct"/>
          </w:tcPr>
          <w:p w14:paraId="07EF225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C0416C0"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SOI should classify the patient, based on discharge diagnoses and procedures, into a standard category of illness severity.</w:t>
            </w:r>
          </w:p>
        </w:tc>
      </w:tr>
      <w:tr w:rsidR="00C27403" w:rsidRPr="00930BAC" w14:paraId="15D4A0CF" w14:textId="77777777" w:rsidTr="00AF2036">
        <w:trPr>
          <w:trHeight w:val="20"/>
        </w:trPr>
        <w:tc>
          <w:tcPr>
            <w:tcW w:w="1625" w:type="pct"/>
          </w:tcPr>
          <w:p w14:paraId="7A063DD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7F2C5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1DBFA767"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BBDE70B" w14:textId="77777777" w:rsidTr="003542EC">
        <w:trPr>
          <w:trHeight w:val="20"/>
        </w:trPr>
        <w:tc>
          <w:tcPr>
            <w:tcW w:w="5000" w:type="pct"/>
            <w:gridSpan w:val="2"/>
          </w:tcPr>
          <w:p w14:paraId="21DBE3C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DischargeDate</w:t>
            </w:r>
          </w:p>
        </w:tc>
      </w:tr>
      <w:tr w:rsidR="00930BAC" w:rsidRPr="00930BAC" w14:paraId="544938A5" w14:textId="77777777" w:rsidTr="003542EC">
        <w:trPr>
          <w:trHeight w:val="20"/>
        </w:trPr>
        <w:tc>
          <w:tcPr>
            <w:tcW w:w="1625" w:type="pct"/>
          </w:tcPr>
          <w:p w14:paraId="0F5548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D48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date the patient was discharged from inpatient status in the hospital for this episode of care.</w:t>
            </w:r>
          </w:p>
        </w:tc>
      </w:tr>
      <w:tr w:rsidR="00930BAC" w:rsidRPr="00930BAC" w14:paraId="0F981AB2" w14:textId="77777777" w:rsidTr="003542EC">
        <w:trPr>
          <w:trHeight w:val="20"/>
        </w:trPr>
        <w:tc>
          <w:tcPr>
            <w:tcW w:w="1625" w:type="pct"/>
          </w:tcPr>
          <w:p w14:paraId="180EF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EDD88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63116FF" w14:textId="77777777" w:rsidTr="003542EC">
        <w:trPr>
          <w:trHeight w:val="20"/>
        </w:trPr>
        <w:tc>
          <w:tcPr>
            <w:tcW w:w="1625" w:type="pct"/>
          </w:tcPr>
          <w:p w14:paraId="5944D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0DA2F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6127EED" w14:textId="77777777" w:rsidTr="003542EC">
        <w:trPr>
          <w:trHeight w:val="20"/>
        </w:trPr>
        <w:tc>
          <w:tcPr>
            <w:tcW w:w="1625" w:type="pct"/>
          </w:tcPr>
          <w:p w14:paraId="044C22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7E20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407464" w14:textId="77777777" w:rsidTr="003542EC">
        <w:trPr>
          <w:trHeight w:val="20"/>
        </w:trPr>
        <w:tc>
          <w:tcPr>
            <w:tcW w:w="1625" w:type="pct"/>
          </w:tcPr>
          <w:p w14:paraId="7E9C0B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66EA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79B3B11" w14:textId="77777777" w:rsidTr="003542EC">
        <w:trPr>
          <w:trHeight w:val="20"/>
        </w:trPr>
        <w:tc>
          <w:tcPr>
            <w:tcW w:w="1625" w:type="pct"/>
          </w:tcPr>
          <w:p w14:paraId="69BE0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AED95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733FA513" w14:textId="77777777" w:rsidTr="003542EC">
        <w:trPr>
          <w:trHeight w:val="20"/>
        </w:trPr>
        <w:tc>
          <w:tcPr>
            <w:tcW w:w="1625" w:type="pct"/>
          </w:tcPr>
          <w:p w14:paraId="2935D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A147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7BA826B" w14:textId="77777777" w:rsidTr="003542EC">
        <w:trPr>
          <w:trHeight w:val="20"/>
        </w:trPr>
        <w:tc>
          <w:tcPr>
            <w:tcW w:w="1625" w:type="pct"/>
          </w:tcPr>
          <w:p w14:paraId="6BACC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F1A1C3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61BCDD" w14:textId="77777777" w:rsidTr="003542EC">
        <w:trPr>
          <w:trHeight w:val="20"/>
        </w:trPr>
        <w:tc>
          <w:tcPr>
            <w:tcW w:w="1625" w:type="pct"/>
          </w:tcPr>
          <w:p w14:paraId="1929FB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919D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Calendar date of discharge from inpatient status.</w:t>
            </w:r>
          </w:p>
        </w:tc>
      </w:tr>
      <w:tr w:rsidR="00930BAC" w:rsidRPr="00930BAC" w14:paraId="54C6D881" w14:textId="77777777" w:rsidTr="003542EC">
        <w:trPr>
          <w:trHeight w:val="20"/>
        </w:trPr>
        <w:tc>
          <w:tcPr>
            <w:tcW w:w="1625" w:type="pct"/>
          </w:tcPr>
          <w:p w14:paraId="239750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EE93C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B6CB0B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DC18E" w14:textId="77777777" w:rsidTr="003542EC">
        <w:trPr>
          <w:trHeight w:val="20"/>
        </w:trPr>
        <w:tc>
          <w:tcPr>
            <w:tcW w:w="5000" w:type="pct"/>
            <w:gridSpan w:val="2"/>
          </w:tcPr>
          <w:p w14:paraId="43C547B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DischargeDayOfWeek</w:t>
            </w:r>
          </w:p>
        </w:tc>
      </w:tr>
      <w:tr w:rsidR="00930BAC" w:rsidRPr="00930BAC" w14:paraId="033D961E" w14:textId="77777777" w:rsidTr="003542EC">
        <w:trPr>
          <w:trHeight w:val="20"/>
        </w:trPr>
        <w:tc>
          <w:tcPr>
            <w:tcW w:w="1625" w:type="pct"/>
          </w:tcPr>
          <w:p w14:paraId="61D71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CB8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 of the month on which the patient was discharged from inpatient status.</w:t>
            </w:r>
          </w:p>
        </w:tc>
      </w:tr>
      <w:tr w:rsidR="00930BAC" w:rsidRPr="00930BAC" w14:paraId="1FC009CB" w14:textId="77777777" w:rsidTr="003542EC">
        <w:trPr>
          <w:trHeight w:val="20"/>
        </w:trPr>
        <w:tc>
          <w:tcPr>
            <w:tcW w:w="1625" w:type="pct"/>
          </w:tcPr>
          <w:p w14:paraId="6CB49C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F0E6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ABB58D" w14:textId="77777777" w:rsidTr="003542EC">
        <w:trPr>
          <w:trHeight w:val="20"/>
        </w:trPr>
        <w:tc>
          <w:tcPr>
            <w:tcW w:w="1625" w:type="pct"/>
          </w:tcPr>
          <w:p w14:paraId="25446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44563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50AD6FB" w14:textId="77777777" w:rsidTr="003542EC">
        <w:trPr>
          <w:trHeight w:val="20"/>
        </w:trPr>
        <w:tc>
          <w:tcPr>
            <w:tcW w:w="1625" w:type="pct"/>
          </w:tcPr>
          <w:p w14:paraId="31609F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734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91A7F60" w14:textId="77777777" w:rsidTr="003542EC">
        <w:trPr>
          <w:trHeight w:val="20"/>
        </w:trPr>
        <w:tc>
          <w:tcPr>
            <w:tcW w:w="1625" w:type="pct"/>
          </w:tcPr>
          <w:p w14:paraId="3BE65A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3897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2396F50" w14:textId="77777777" w:rsidTr="003542EC">
        <w:trPr>
          <w:trHeight w:val="20"/>
        </w:trPr>
        <w:tc>
          <w:tcPr>
            <w:tcW w:w="1625" w:type="pct"/>
          </w:tcPr>
          <w:p w14:paraId="58952B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DA3DBF0" w14:textId="47DE5D7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D2CE6FD" w14:textId="77777777" w:rsidTr="003542EC">
        <w:trPr>
          <w:trHeight w:val="20"/>
        </w:trPr>
        <w:tc>
          <w:tcPr>
            <w:tcW w:w="1625" w:type="pct"/>
          </w:tcPr>
          <w:p w14:paraId="30702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1E5E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6057B59" w14:textId="77777777" w:rsidTr="003542EC">
        <w:trPr>
          <w:trHeight w:val="20"/>
        </w:trPr>
        <w:tc>
          <w:tcPr>
            <w:tcW w:w="1625" w:type="pct"/>
          </w:tcPr>
          <w:p w14:paraId="3EA67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2DF27C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3736DF" w14:textId="77777777" w:rsidTr="003542EC">
        <w:trPr>
          <w:trHeight w:val="20"/>
        </w:trPr>
        <w:tc>
          <w:tcPr>
            <w:tcW w:w="1625" w:type="pct"/>
          </w:tcPr>
          <w:p w14:paraId="6B59C3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ABDC81" w14:textId="38B3DD0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Calendar day of discharge from inpatient status. </w:t>
            </w:r>
            <w:r w:rsidR="0087715B">
              <w:rPr>
                <w:rFonts w:ascii="Arial Narrow" w:hAnsi="Arial Narrow" w:cs="Arial"/>
                <w:noProof/>
                <w:color w:val="313131"/>
                <w:sz w:val="22"/>
                <w:szCs w:val="22"/>
              </w:rPr>
              <w:t>Sun, Mon, Tue, Wed, Thu, Fri, Sat</w:t>
            </w:r>
          </w:p>
        </w:tc>
      </w:tr>
      <w:tr w:rsidR="00930BAC" w:rsidRPr="00930BAC" w14:paraId="65D8771E" w14:textId="77777777" w:rsidTr="003542EC">
        <w:trPr>
          <w:trHeight w:val="20"/>
        </w:trPr>
        <w:tc>
          <w:tcPr>
            <w:tcW w:w="1625" w:type="pct"/>
          </w:tcPr>
          <w:p w14:paraId="62410C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89CF0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C5E94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5790BF5" w14:textId="77777777" w:rsidTr="003542EC">
        <w:trPr>
          <w:trHeight w:val="20"/>
        </w:trPr>
        <w:tc>
          <w:tcPr>
            <w:tcW w:w="5000" w:type="pct"/>
            <w:gridSpan w:val="2"/>
          </w:tcPr>
          <w:p w14:paraId="137909C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DischargeMonth</w:t>
            </w:r>
          </w:p>
        </w:tc>
      </w:tr>
      <w:tr w:rsidR="00930BAC" w:rsidRPr="00930BAC" w14:paraId="01AAA9DC" w14:textId="77777777" w:rsidTr="003542EC">
        <w:trPr>
          <w:trHeight w:val="20"/>
        </w:trPr>
        <w:tc>
          <w:tcPr>
            <w:tcW w:w="1625" w:type="pct"/>
          </w:tcPr>
          <w:p w14:paraId="2FCC88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60F6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Month in which patient was discharged from Inpatient status.</w:t>
            </w:r>
          </w:p>
        </w:tc>
      </w:tr>
      <w:tr w:rsidR="00930BAC" w:rsidRPr="00930BAC" w14:paraId="163D02DC" w14:textId="77777777" w:rsidTr="003542EC">
        <w:trPr>
          <w:trHeight w:val="20"/>
        </w:trPr>
        <w:tc>
          <w:tcPr>
            <w:tcW w:w="1625" w:type="pct"/>
          </w:tcPr>
          <w:p w14:paraId="0B4307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5B9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891A5F8" w14:textId="77777777" w:rsidTr="003542EC">
        <w:trPr>
          <w:trHeight w:val="20"/>
        </w:trPr>
        <w:tc>
          <w:tcPr>
            <w:tcW w:w="1625" w:type="pct"/>
          </w:tcPr>
          <w:p w14:paraId="3DA361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F3019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0E5004B" w14:textId="77777777" w:rsidTr="003542EC">
        <w:trPr>
          <w:trHeight w:val="20"/>
        </w:trPr>
        <w:tc>
          <w:tcPr>
            <w:tcW w:w="1625" w:type="pct"/>
          </w:tcPr>
          <w:p w14:paraId="369915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D30E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2D921DA" w14:textId="77777777" w:rsidTr="003542EC">
        <w:trPr>
          <w:trHeight w:val="20"/>
        </w:trPr>
        <w:tc>
          <w:tcPr>
            <w:tcW w:w="1625" w:type="pct"/>
          </w:tcPr>
          <w:p w14:paraId="0C491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8BD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7C13F66" w14:textId="77777777" w:rsidTr="003542EC">
        <w:trPr>
          <w:trHeight w:val="20"/>
        </w:trPr>
        <w:tc>
          <w:tcPr>
            <w:tcW w:w="1625" w:type="pct"/>
          </w:tcPr>
          <w:p w14:paraId="2EF466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105D4CA" w14:textId="7551D91D" w:rsidR="00930BAC" w:rsidRPr="00930BAC" w:rsidRDefault="00B33F58"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5ACEA9D8" w14:textId="77777777" w:rsidTr="003542EC">
        <w:trPr>
          <w:trHeight w:val="20"/>
        </w:trPr>
        <w:tc>
          <w:tcPr>
            <w:tcW w:w="1625" w:type="pct"/>
          </w:tcPr>
          <w:p w14:paraId="1BA9E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FB0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21CB45CC" w14:textId="77777777" w:rsidTr="003542EC">
        <w:trPr>
          <w:trHeight w:val="20"/>
        </w:trPr>
        <w:tc>
          <w:tcPr>
            <w:tcW w:w="1625" w:type="pct"/>
          </w:tcPr>
          <w:p w14:paraId="4556A2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79888F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BA9810" w14:textId="77777777" w:rsidTr="003542EC">
        <w:trPr>
          <w:trHeight w:val="20"/>
        </w:trPr>
        <w:tc>
          <w:tcPr>
            <w:tcW w:w="1625" w:type="pct"/>
          </w:tcPr>
          <w:p w14:paraId="0E4163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C342D" w14:textId="1693706E" w:rsidR="00930BAC" w:rsidRPr="00930BAC" w:rsidRDefault="0087715B"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Year and </w:t>
            </w:r>
            <w:r w:rsidR="00930BAC" w:rsidRPr="00930BAC">
              <w:rPr>
                <w:rFonts w:ascii="Arial Narrow" w:hAnsi="Arial Narrow" w:cs="Arial"/>
                <w:noProof/>
                <w:color w:val="313131"/>
                <w:sz w:val="22"/>
                <w:szCs w:val="22"/>
              </w:rPr>
              <w:t>Month of discharge from inpatient status</w:t>
            </w:r>
            <w:r w:rsidR="00312AF4">
              <w:rPr>
                <w:rFonts w:ascii="Arial Narrow" w:hAnsi="Arial Narrow" w:cs="Arial"/>
                <w:noProof/>
                <w:color w:val="313131"/>
                <w:sz w:val="22"/>
                <w:szCs w:val="22"/>
              </w:rPr>
              <w:t>.</w:t>
            </w:r>
            <w:r>
              <w:rPr>
                <w:rFonts w:ascii="Arial Narrow" w:hAnsi="Arial Narrow" w:cs="Arial"/>
                <w:noProof/>
                <w:color w:val="313131"/>
                <w:sz w:val="22"/>
                <w:szCs w:val="22"/>
              </w:rPr>
              <w:t xml:space="preserve"> </w:t>
            </w:r>
          </w:p>
        </w:tc>
      </w:tr>
      <w:tr w:rsidR="00930BAC" w:rsidRPr="00930BAC" w14:paraId="7D921DDB" w14:textId="77777777" w:rsidTr="003542EC">
        <w:trPr>
          <w:trHeight w:val="20"/>
        </w:trPr>
        <w:tc>
          <w:tcPr>
            <w:tcW w:w="1625" w:type="pct"/>
          </w:tcPr>
          <w:p w14:paraId="3F685F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143DC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990475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06DA54C" w14:textId="77777777" w:rsidTr="003542EC">
        <w:trPr>
          <w:trHeight w:val="20"/>
        </w:trPr>
        <w:tc>
          <w:tcPr>
            <w:tcW w:w="5000" w:type="pct"/>
            <w:gridSpan w:val="2"/>
          </w:tcPr>
          <w:p w14:paraId="5F0E3E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DischargePassed</w:t>
            </w:r>
          </w:p>
        </w:tc>
      </w:tr>
      <w:tr w:rsidR="00930BAC" w:rsidRPr="00930BAC" w14:paraId="0EBB7EC4" w14:textId="77777777" w:rsidTr="003542EC">
        <w:trPr>
          <w:trHeight w:val="20"/>
        </w:trPr>
        <w:tc>
          <w:tcPr>
            <w:tcW w:w="1625" w:type="pct"/>
          </w:tcPr>
          <w:p w14:paraId="496B3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D8F8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2336E36D" w14:textId="77777777" w:rsidTr="003542EC">
        <w:trPr>
          <w:trHeight w:val="20"/>
        </w:trPr>
        <w:tc>
          <w:tcPr>
            <w:tcW w:w="1625" w:type="pct"/>
          </w:tcPr>
          <w:p w14:paraId="49FAED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6DD9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BD4355D" w14:textId="77777777" w:rsidTr="003542EC">
        <w:trPr>
          <w:trHeight w:val="20"/>
        </w:trPr>
        <w:tc>
          <w:tcPr>
            <w:tcW w:w="1625" w:type="pct"/>
          </w:tcPr>
          <w:p w14:paraId="0BBF8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D4913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DE8B442" w14:textId="77777777" w:rsidTr="003542EC">
        <w:trPr>
          <w:trHeight w:val="20"/>
        </w:trPr>
        <w:tc>
          <w:tcPr>
            <w:tcW w:w="1625" w:type="pct"/>
          </w:tcPr>
          <w:p w14:paraId="270FFB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867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04548BF" w14:textId="77777777" w:rsidTr="003542EC">
        <w:trPr>
          <w:trHeight w:val="20"/>
        </w:trPr>
        <w:tc>
          <w:tcPr>
            <w:tcW w:w="1625" w:type="pct"/>
          </w:tcPr>
          <w:p w14:paraId="535818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ABF0E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7C83B2D" w14:textId="77777777" w:rsidTr="003542EC">
        <w:trPr>
          <w:trHeight w:val="20"/>
        </w:trPr>
        <w:tc>
          <w:tcPr>
            <w:tcW w:w="1625" w:type="pct"/>
          </w:tcPr>
          <w:p w14:paraId="5D04B3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85BE0B5" w14:textId="37A3560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0568953" w14:textId="77777777" w:rsidTr="003542EC">
        <w:trPr>
          <w:trHeight w:val="20"/>
        </w:trPr>
        <w:tc>
          <w:tcPr>
            <w:tcW w:w="1625" w:type="pct"/>
          </w:tcPr>
          <w:p w14:paraId="7792E2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042D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38AD995" w14:textId="77777777" w:rsidTr="003542EC">
        <w:trPr>
          <w:trHeight w:val="20"/>
        </w:trPr>
        <w:tc>
          <w:tcPr>
            <w:tcW w:w="1625" w:type="pct"/>
          </w:tcPr>
          <w:p w14:paraId="62DEE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0AD4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02ACB08" w14:textId="77777777" w:rsidTr="003542EC">
        <w:trPr>
          <w:trHeight w:val="20"/>
        </w:trPr>
        <w:tc>
          <w:tcPr>
            <w:tcW w:w="1625" w:type="pct"/>
          </w:tcPr>
          <w:p w14:paraId="40CA07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8D2E0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71682FD" w14:textId="77777777" w:rsidTr="003542EC">
        <w:trPr>
          <w:trHeight w:val="20"/>
        </w:trPr>
        <w:tc>
          <w:tcPr>
            <w:tcW w:w="1625" w:type="pct"/>
          </w:tcPr>
          <w:p w14:paraId="44BBD6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4FD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ABDB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22920B" w14:textId="77777777" w:rsidTr="003542EC">
        <w:trPr>
          <w:trHeight w:val="20"/>
        </w:trPr>
        <w:tc>
          <w:tcPr>
            <w:tcW w:w="5000" w:type="pct"/>
            <w:gridSpan w:val="2"/>
          </w:tcPr>
          <w:p w14:paraId="4D1F3AE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DischargeYear</w:t>
            </w:r>
          </w:p>
        </w:tc>
      </w:tr>
      <w:tr w:rsidR="00930BAC" w:rsidRPr="00930BAC" w14:paraId="6FE0BE0A" w14:textId="77777777" w:rsidTr="003542EC">
        <w:trPr>
          <w:trHeight w:val="20"/>
        </w:trPr>
        <w:tc>
          <w:tcPr>
            <w:tcW w:w="1625" w:type="pct"/>
          </w:tcPr>
          <w:p w14:paraId="434994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8DA75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patient was discharged from hospital.</w:t>
            </w:r>
          </w:p>
        </w:tc>
      </w:tr>
      <w:tr w:rsidR="00930BAC" w:rsidRPr="00930BAC" w14:paraId="0D995136" w14:textId="77777777" w:rsidTr="003542EC">
        <w:trPr>
          <w:trHeight w:val="20"/>
        </w:trPr>
        <w:tc>
          <w:tcPr>
            <w:tcW w:w="1625" w:type="pct"/>
          </w:tcPr>
          <w:p w14:paraId="1BE78A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2A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0889E2" w14:textId="77777777" w:rsidTr="003542EC">
        <w:trPr>
          <w:trHeight w:val="20"/>
        </w:trPr>
        <w:tc>
          <w:tcPr>
            <w:tcW w:w="1625" w:type="pct"/>
          </w:tcPr>
          <w:p w14:paraId="4DCD3E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F076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5CE08CE" w14:textId="77777777" w:rsidTr="003542EC">
        <w:trPr>
          <w:trHeight w:val="20"/>
        </w:trPr>
        <w:tc>
          <w:tcPr>
            <w:tcW w:w="1625" w:type="pct"/>
          </w:tcPr>
          <w:p w14:paraId="339E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FC79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C701552" w14:textId="77777777" w:rsidTr="003542EC">
        <w:trPr>
          <w:trHeight w:val="20"/>
        </w:trPr>
        <w:tc>
          <w:tcPr>
            <w:tcW w:w="1625" w:type="pct"/>
          </w:tcPr>
          <w:p w14:paraId="0C3490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97FA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C614D72" w14:textId="77777777" w:rsidTr="003542EC">
        <w:trPr>
          <w:trHeight w:val="20"/>
        </w:trPr>
        <w:tc>
          <w:tcPr>
            <w:tcW w:w="1625" w:type="pct"/>
          </w:tcPr>
          <w:p w14:paraId="72EEDB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5B5F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46C53519" w14:textId="77777777" w:rsidTr="003542EC">
        <w:trPr>
          <w:trHeight w:val="20"/>
        </w:trPr>
        <w:tc>
          <w:tcPr>
            <w:tcW w:w="1625" w:type="pct"/>
          </w:tcPr>
          <w:p w14:paraId="1BE507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6341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76436FB" w14:textId="77777777" w:rsidTr="003542EC">
        <w:trPr>
          <w:trHeight w:val="20"/>
        </w:trPr>
        <w:tc>
          <w:tcPr>
            <w:tcW w:w="1625" w:type="pct"/>
          </w:tcPr>
          <w:p w14:paraId="1692D1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8892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1A9CCA99" w14:textId="77777777" w:rsidTr="003542EC">
        <w:trPr>
          <w:trHeight w:val="20"/>
        </w:trPr>
        <w:tc>
          <w:tcPr>
            <w:tcW w:w="1625" w:type="pct"/>
          </w:tcPr>
          <w:p w14:paraId="4A9E074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8B508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81FFFAF" w14:textId="77777777" w:rsidTr="003542EC">
        <w:trPr>
          <w:trHeight w:val="20"/>
        </w:trPr>
        <w:tc>
          <w:tcPr>
            <w:tcW w:w="1625" w:type="pct"/>
          </w:tcPr>
          <w:p w14:paraId="0C14F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9EEE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EA09991" w14:textId="1F4F129C" w:rsidR="00930BAC" w:rsidRDefault="00930BAC" w:rsidP="00930BAC">
      <w:pPr>
        <w:spacing w:after="200" w:line="288" w:lineRule="auto"/>
        <w:rPr>
          <w:rFonts w:ascii="Arial Narrow" w:eastAsia="Calibri" w:hAnsi="Arial Narrow"/>
          <w:color w:val="313131"/>
          <w:sz w:val="22"/>
          <w:szCs w:val="22"/>
        </w:rPr>
      </w:pPr>
    </w:p>
    <w:p w14:paraId="3789A412" w14:textId="77777777" w:rsidR="00C812CA" w:rsidRPr="00930BAC" w:rsidRDefault="00C812CA"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BE0C832" w14:textId="77777777" w:rsidTr="003542EC">
        <w:trPr>
          <w:trHeight w:val="20"/>
        </w:trPr>
        <w:tc>
          <w:tcPr>
            <w:tcW w:w="5000" w:type="pct"/>
            <w:gridSpan w:val="2"/>
          </w:tcPr>
          <w:p w14:paraId="123023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DNRStatus</w:t>
            </w:r>
          </w:p>
        </w:tc>
      </w:tr>
      <w:tr w:rsidR="00930BAC" w:rsidRPr="00930BAC" w14:paraId="425C0E28" w14:textId="77777777" w:rsidTr="003542EC">
        <w:trPr>
          <w:trHeight w:val="20"/>
        </w:trPr>
        <w:tc>
          <w:tcPr>
            <w:tcW w:w="1625" w:type="pct"/>
          </w:tcPr>
          <w:p w14:paraId="596CFD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49FC2C" w14:textId="314CF4F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there is an order not to resuscitate the patient</w:t>
            </w:r>
            <w:r w:rsidR="00312AF4">
              <w:rPr>
                <w:rFonts w:ascii="Arial Narrow" w:hAnsi="Arial Narrow" w:cs="Arial"/>
                <w:color w:val="313131"/>
                <w:sz w:val="22"/>
                <w:szCs w:val="22"/>
              </w:rPr>
              <w:t>.</w:t>
            </w:r>
          </w:p>
        </w:tc>
      </w:tr>
      <w:tr w:rsidR="00930BAC" w:rsidRPr="00930BAC" w14:paraId="682B54EC" w14:textId="77777777" w:rsidTr="003542EC">
        <w:trPr>
          <w:trHeight w:val="20"/>
        </w:trPr>
        <w:tc>
          <w:tcPr>
            <w:tcW w:w="1625" w:type="pct"/>
          </w:tcPr>
          <w:p w14:paraId="6097FD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D6CA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754E386" w14:textId="77777777" w:rsidTr="003542EC">
        <w:trPr>
          <w:trHeight w:val="20"/>
        </w:trPr>
        <w:tc>
          <w:tcPr>
            <w:tcW w:w="1625" w:type="pct"/>
          </w:tcPr>
          <w:p w14:paraId="6165D3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6BDEF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E3BAC57" w14:textId="77777777" w:rsidTr="003542EC">
        <w:trPr>
          <w:trHeight w:val="20"/>
        </w:trPr>
        <w:tc>
          <w:tcPr>
            <w:tcW w:w="1625" w:type="pct"/>
          </w:tcPr>
          <w:p w14:paraId="4EA95D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861E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4BCD1774" w14:textId="77777777" w:rsidTr="003542EC">
        <w:trPr>
          <w:trHeight w:val="20"/>
        </w:trPr>
        <w:tc>
          <w:tcPr>
            <w:tcW w:w="1625" w:type="pct"/>
          </w:tcPr>
          <w:p w14:paraId="524F7A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23BB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7302DC" w14:textId="77777777" w:rsidTr="003542EC">
        <w:trPr>
          <w:trHeight w:val="20"/>
        </w:trPr>
        <w:tc>
          <w:tcPr>
            <w:tcW w:w="1625" w:type="pct"/>
          </w:tcPr>
          <w:p w14:paraId="16099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C6A34A" w14:textId="763DBE2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6466688" w14:textId="77777777" w:rsidTr="003542EC">
        <w:trPr>
          <w:trHeight w:val="20"/>
        </w:trPr>
        <w:tc>
          <w:tcPr>
            <w:tcW w:w="1625" w:type="pct"/>
          </w:tcPr>
          <w:p w14:paraId="6B4175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45CF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1E03D85" w14:textId="77777777" w:rsidTr="003542EC">
        <w:trPr>
          <w:trHeight w:val="20"/>
        </w:trPr>
        <w:tc>
          <w:tcPr>
            <w:tcW w:w="1625" w:type="pct"/>
          </w:tcPr>
          <w:p w14:paraId="25D822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F9F6B3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7D62C0A" w14:textId="77777777" w:rsidTr="003542EC">
        <w:trPr>
          <w:trHeight w:val="20"/>
        </w:trPr>
        <w:tc>
          <w:tcPr>
            <w:tcW w:w="1625" w:type="pct"/>
          </w:tcPr>
          <w:p w14:paraId="22A507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2E35E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status indicating that the patient had a physician order not to resuscitate or the patient had a status of receiving palliative care only. Do not resuscitate status means not to revive from potential or apparent death or that a patient was being treated with comfort measures only.</w:t>
            </w:r>
          </w:p>
        </w:tc>
      </w:tr>
      <w:tr w:rsidR="00930BAC" w:rsidRPr="00930BAC" w14:paraId="63676BB0" w14:textId="77777777" w:rsidTr="00A04807">
        <w:trPr>
          <w:trHeight w:val="1909"/>
        </w:trPr>
        <w:tc>
          <w:tcPr>
            <w:tcW w:w="1625" w:type="pct"/>
          </w:tcPr>
          <w:p w14:paraId="6E646F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C80AAC"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1"/>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3C56154" w14:textId="77777777" w:rsidTr="00725C94">
              <w:trPr>
                <w:trHeight w:hRule="exact" w:val="380"/>
              </w:trPr>
              <w:tc>
                <w:tcPr>
                  <w:tcW w:w="1760" w:type="dxa"/>
                  <w:tcBorders>
                    <w:top w:val="nil"/>
                    <w:left w:val="nil"/>
                    <w:bottom w:val="single" w:sz="12" w:space="0" w:color="F8921D"/>
                    <w:right w:val="nil"/>
                  </w:tcBorders>
                  <w:vAlign w:val="center"/>
                </w:tcPr>
                <w:p w14:paraId="644E23FA"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4C71034"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502676BC"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6337D1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0532104"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DNR order written</w:t>
                  </w:r>
                </w:p>
              </w:tc>
            </w:tr>
            <w:tr w:rsidR="00930BAC" w:rsidRPr="00930BAC" w14:paraId="1C1BF695"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6EA5F3C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F86A95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Comfort measures only</w:t>
                  </w:r>
                </w:p>
              </w:tc>
            </w:tr>
            <w:tr w:rsidR="00930BAC" w:rsidRPr="00930BAC" w14:paraId="20533719"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7CF629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6A06C227"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 DNR order or measures ordered</w:t>
                  </w:r>
                </w:p>
              </w:tc>
            </w:tr>
          </w:tbl>
          <w:p w14:paraId="33758742" w14:textId="77777777" w:rsidR="00930BAC" w:rsidRPr="00930BAC" w:rsidRDefault="00930BAC" w:rsidP="00930BAC">
            <w:pPr>
              <w:spacing w:line="288" w:lineRule="auto"/>
              <w:rPr>
                <w:rFonts w:ascii="Arial Narrow" w:hAnsi="Arial Narrow" w:cs="Arial"/>
                <w:noProof/>
                <w:color w:val="313131"/>
                <w:sz w:val="22"/>
                <w:szCs w:val="22"/>
              </w:rPr>
            </w:pPr>
          </w:p>
          <w:p w14:paraId="3ED2CC43" w14:textId="77777777" w:rsidR="00930BAC" w:rsidRPr="00930BAC" w:rsidRDefault="00930BAC" w:rsidP="00930BAC">
            <w:pPr>
              <w:spacing w:line="288" w:lineRule="auto"/>
              <w:rPr>
                <w:rFonts w:ascii="Arial Narrow" w:hAnsi="Arial Narrow" w:cs="Arial"/>
                <w:noProof/>
                <w:color w:val="313131"/>
                <w:sz w:val="22"/>
                <w:szCs w:val="22"/>
              </w:rPr>
            </w:pPr>
          </w:p>
          <w:p w14:paraId="37F305A6" w14:textId="77777777" w:rsidR="00930BAC" w:rsidRPr="00930BAC" w:rsidRDefault="00930BAC" w:rsidP="00930BAC">
            <w:pPr>
              <w:spacing w:line="288" w:lineRule="auto"/>
              <w:rPr>
                <w:rFonts w:ascii="Arial Narrow" w:hAnsi="Arial Narrow" w:cs="Arial"/>
                <w:noProof/>
                <w:color w:val="313131"/>
                <w:sz w:val="22"/>
                <w:szCs w:val="22"/>
              </w:rPr>
            </w:pPr>
          </w:p>
          <w:p w14:paraId="012C8CF2" w14:textId="77777777" w:rsidR="00930BAC" w:rsidRPr="00930BAC" w:rsidRDefault="00930BAC" w:rsidP="00930BAC">
            <w:pPr>
              <w:spacing w:line="288" w:lineRule="auto"/>
              <w:rPr>
                <w:rFonts w:ascii="Arial Narrow" w:hAnsi="Arial Narrow" w:cs="Arial"/>
                <w:noProof/>
                <w:color w:val="313131"/>
                <w:sz w:val="22"/>
                <w:szCs w:val="22"/>
              </w:rPr>
            </w:pPr>
          </w:p>
          <w:p w14:paraId="2527D903" w14:textId="77777777" w:rsidR="00930BAC" w:rsidRPr="00930BAC" w:rsidRDefault="00930BAC" w:rsidP="00930BAC">
            <w:pPr>
              <w:spacing w:line="288" w:lineRule="auto"/>
              <w:rPr>
                <w:rFonts w:ascii="Arial Narrow" w:hAnsi="Arial Narrow" w:cs="Arial"/>
                <w:noProof/>
                <w:color w:val="313131"/>
                <w:sz w:val="22"/>
                <w:szCs w:val="22"/>
              </w:rPr>
            </w:pPr>
          </w:p>
          <w:p w14:paraId="04BD0B4E" w14:textId="77777777" w:rsidR="00930BAC" w:rsidRPr="00930BAC" w:rsidRDefault="00930BAC" w:rsidP="00930BAC">
            <w:pPr>
              <w:spacing w:line="288" w:lineRule="auto"/>
              <w:rPr>
                <w:rFonts w:ascii="Arial Narrow" w:hAnsi="Arial Narrow" w:cs="Arial"/>
                <w:noProof/>
                <w:color w:val="313131"/>
                <w:sz w:val="22"/>
                <w:szCs w:val="22"/>
              </w:rPr>
            </w:pPr>
          </w:p>
        </w:tc>
      </w:tr>
      <w:tr w:rsidR="00A04807" w:rsidRPr="00930BAC" w14:paraId="4048B1A4" w14:textId="77777777" w:rsidTr="00A04807">
        <w:trPr>
          <w:trHeight w:val="244"/>
        </w:trPr>
        <w:tc>
          <w:tcPr>
            <w:tcW w:w="1625" w:type="pct"/>
          </w:tcPr>
          <w:p w14:paraId="777819D5" w14:textId="42E96184"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583E72E" w14:textId="0974416E"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DNRStatus </w:t>
            </w:r>
            <w:r w:rsidRPr="00930BAC">
              <w:rPr>
                <w:rFonts w:ascii="Arial Narrow" w:hAnsi="Arial Narrow" w:cs="Arial"/>
                <w:color w:val="313131"/>
                <w:sz w:val="22"/>
                <w:szCs w:val="22"/>
              </w:rPr>
              <w:t>Frequency</w:t>
            </w:r>
          </w:p>
        </w:tc>
      </w:tr>
    </w:tbl>
    <w:p w14:paraId="6B1490A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0C9E" w14:textId="77777777" w:rsidTr="003542EC">
        <w:trPr>
          <w:trHeight w:val="20"/>
        </w:trPr>
        <w:tc>
          <w:tcPr>
            <w:tcW w:w="5000" w:type="pct"/>
            <w:gridSpan w:val="2"/>
          </w:tcPr>
          <w:p w14:paraId="0EFF501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Ecode</w:t>
            </w:r>
          </w:p>
        </w:tc>
      </w:tr>
      <w:tr w:rsidR="00930BAC" w:rsidRPr="00930BAC" w14:paraId="0747613E" w14:textId="77777777" w:rsidTr="003542EC">
        <w:trPr>
          <w:trHeight w:val="20"/>
        </w:trPr>
        <w:tc>
          <w:tcPr>
            <w:tcW w:w="1625" w:type="pct"/>
          </w:tcPr>
          <w:p w14:paraId="43E105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92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External Cause code.</w:t>
            </w:r>
          </w:p>
        </w:tc>
      </w:tr>
      <w:tr w:rsidR="00930BAC" w:rsidRPr="00930BAC" w14:paraId="68D98518" w14:textId="77777777" w:rsidTr="003542EC">
        <w:trPr>
          <w:trHeight w:val="20"/>
        </w:trPr>
        <w:tc>
          <w:tcPr>
            <w:tcW w:w="1625" w:type="pct"/>
          </w:tcPr>
          <w:p w14:paraId="586A3F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1878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C13323E" w14:textId="77777777" w:rsidTr="003542EC">
        <w:trPr>
          <w:trHeight w:val="20"/>
        </w:trPr>
        <w:tc>
          <w:tcPr>
            <w:tcW w:w="1625" w:type="pct"/>
          </w:tcPr>
          <w:p w14:paraId="7BD3C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7C2827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3206A33" w14:textId="77777777" w:rsidTr="003542EC">
        <w:trPr>
          <w:trHeight w:val="20"/>
        </w:trPr>
        <w:tc>
          <w:tcPr>
            <w:tcW w:w="1625" w:type="pct"/>
          </w:tcPr>
          <w:p w14:paraId="177B64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D590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7B5F248" w14:textId="77777777" w:rsidTr="003542EC">
        <w:trPr>
          <w:trHeight w:val="20"/>
        </w:trPr>
        <w:tc>
          <w:tcPr>
            <w:tcW w:w="1625" w:type="pct"/>
          </w:tcPr>
          <w:p w14:paraId="6D9718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23E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9238ADF" w14:textId="77777777" w:rsidTr="003542EC">
        <w:trPr>
          <w:trHeight w:val="20"/>
        </w:trPr>
        <w:tc>
          <w:tcPr>
            <w:tcW w:w="1625" w:type="pct"/>
          </w:tcPr>
          <w:p w14:paraId="3A1C6D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9819D2" w14:textId="7786A245"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4DD477F7" w14:textId="77777777" w:rsidTr="003542EC">
        <w:trPr>
          <w:trHeight w:val="20"/>
        </w:trPr>
        <w:tc>
          <w:tcPr>
            <w:tcW w:w="1625" w:type="pct"/>
          </w:tcPr>
          <w:p w14:paraId="23935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9630A1" w14:textId="705D983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930BAC" w:rsidRPr="00930BAC" w14:paraId="39E1F438" w14:textId="77777777" w:rsidTr="003542EC">
        <w:trPr>
          <w:trHeight w:val="20"/>
        </w:trPr>
        <w:tc>
          <w:tcPr>
            <w:tcW w:w="1625" w:type="pct"/>
          </w:tcPr>
          <w:p w14:paraId="6B0B12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D754E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AF299AB" w14:textId="77777777" w:rsidTr="003542EC">
        <w:trPr>
          <w:trHeight w:val="20"/>
        </w:trPr>
        <w:tc>
          <w:tcPr>
            <w:tcW w:w="1625" w:type="pct"/>
          </w:tcPr>
          <w:p w14:paraId="2C62E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C284CD" w14:textId="77777777" w:rsidR="00596FD9"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International Classification of Diseases, 10th Revision, Clinical Modification (ICD) V- </w:t>
            </w:r>
          </w:p>
          <w:p w14:paraId="692A0FA2" w14:textId="3E6D5F3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codes, and or W-codes, X-codes, or Y-codes (V00-Y99) are used to categorize events and conditions describing the external cause of injuries, poisonings, and adverse effects. Codes adequate to describe the external cause are reported for discharges with a principal and/or other diagnoses classified as injuries or poisonings of the ICD-10-CM (S00-T88) or where the ICD-10-CM codes demonstrate that an additional E-code is appropriate. The principal external cause of injury code shall describe the mechanism that caused the most severe injury, poisoning, or adverse effect. Additional codes used to report place of occurrence or to completely describe the mechanism(s) that contributed to the injury or poisoning or the causal </w:t>
            </w:r>
            <w:r w:rsidRPr="00930BAC">
              <w:rPr>
                <w:rFonts w:ascii="Arial Narrow" w:hAnsi="Arial Narrow" w:cs="Arial"/>
                <w:noProof/>
                <w:color w:val="313131"/>
                <w:sz w:val="22"/>
                <w:szCs w:val="22"/>
              </w:rPr>
              <w:lastRenderedPageBreak/>
              <w:t>circumstances surrounding any injury or poisoning are reported in the Diagnosis table. This data element describes the principal external cause of injuries, poisonings, and adverse effects using ICD-9-CM codes. In addition to the dedicated</w:t>
            </w:r>
          </w:p>
          <w:p w14:paraId="0DA696C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E-Code field, facilities record additional E-Codes in the associated diagnosis fields for conditions having multiple causes.</w:t>
            </w:r>
          </w:p>
        </w:tc>
      </w:tr>
      <w:tr w:rsidR="00930BAC" w:rsidRPr="00930BAC" w14:paraId="41219755" w14:textId="77777777" w:rsidTr="003542EC">
        <w:trPr>
          <w:trHeight w:val="20"/>
        </w:trPr>
        <w:tc>
          <w:tcPr>
            <w:tcW w:w="1625" w:type="pct"/>
          </w:tcPr>
          <w:p w14:paraId="57FE25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4BEC3E5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ICD-9-CM or ICD-10-CM Diagnosis Codes</w:t>
            </w:r>
          </w:p>
        </w:tc>
      </w:tr>
    </w:tbl>
    <w:p w14:paraId="40B763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309BC7" w14:textId="77777777" w:rsidTr="003542EC">
        <w:trPr>
          <w:trHeight w:val="20"/>
        </w:trPr>
        <w:tc>
          <w:tcPr>
            <w:tcW w:w="5000" w:type="pct"/>
            <w:gridSpan w:val="2"/>
          </w:tcPr>
          <w:p w14:paraId="565F0AD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EDFlagCode</w:t>
            </w:r>
          </w:p>
        </w:tc>
      </w:tr>
      <w:tr w:rsidR="00930BAC" w:rsidRPr="00930BAC" w14:paraId="137822B0" w14:textId="77777777" w:rsidTr="003542EC">
        <w:trPr>
          <w:trHeight w:val="20"/>
        </w:trPr>
        <w:tc>
          <w:tcPr>
            <w:tcW w:w="1625" w:type="pct"/>
          </w:tcPr>
          <w:p w14:paraId="3ED4CC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B44999" w14:textId="51A662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930BAC" w:rsidRPr="00930BAC" w14:paraId="133498C6" w14:textId="77777777" w:rsidTr="003542EC">
        <w:trPr>
          <w:trHeight w:val="20"/>
        </w:trPr>
        <w:tc>
          <w:tcPr>
            <w:tcW w:w="1625" w:type="pct"/>
          </w:tcPr>
          <w:p w14:paraId="02D784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13E4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7112532" w14:textId="77777777" w:rsidTr="003542EC">
        <w:trPr>
          <w:trHeight w:val="20"/>
        </w:trPr>
        <w:tc>
          <w:tcPr>
            <w:tcW w:w="1625" w:type="pct"/>
          </w:tcPr>
          <w:p w14:paraId="63D5A5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34EA6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461CE3" w14:textId="77777777" w:rsidTr="003542EC">
        <w:trPr>
          <w:trHeight w:val="20"/>
        </w:trPr>
        <w:tc>
          <w:tcPr>
            <w:tcW w:w="1625" w:type="pct"/>
          </w:tcPr>
          <w:p w14:paraId="37CCB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7C3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DC5B360" w14:textId="77777777" w:rsidTr="003542EC">
        <w:trPr>
          <w:trHeight w:val="20"/>
        </w:trPr>
        <w:tc>
          <w:tcPr>
            <w:tcW w:w="1625" w:type="pct"/>
          </w:tcPr>
          <w:p w14:paraId="6CCEEE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254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0422CD" w14:textId="77777777" w:rsidTr="003542EC">
        <w:trPr>
          <w:trHeight w:val="20"/>
        </w:trPr>
        <w:tc>
          <w:tcPr>
            <w:tcW w:w="1625" w:type="pct"/>
          </w:tcPr>
          <w:p w14:paraId="047F52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919B6B" w14:textId="2BF6BA7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41C80BCE" w14:textId="77777777" w:rsidTr="003542EC">
        <w:trPr>
          <w:trHeight w:val="20"/>
        </w:trPr>
        <w:tc>
          <w:tcPr>
            <w:tcW w:w="1625" w:type="pct"/>
          </w:tcPr>
          <w:p w14:paraId="4DB7DE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1E0A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70C6448" w14:textId="77777777" w:rsidTr="003542EC">
        <w:trPr>
          <w:trHeight w:val="20"/>
        </w:trPr>
        <w:tc>
          <w:tcPr>
            <w:tcW w:w="1625" w:type="pct"/>
          </w:tcPr>
          <w:p w14:paraId="3279B3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1F5A01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697303B" w14:textId="77777777" w:rsidTr="003542EC">
        <w:trPr>
          <w:trHeight w:val="20"/>
        </w:trPr>
        <w:tc>
          <w:tcPr>
            <w:tcW w:w="1625" w:type="pct"/>
          </w:tcPr>
          <w:p w14:paraId="416FFF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F0D20" w14:textId="771B02FB" w:rsidR="00930BAC" w:rsidRPr="00930BAC" w:rsidRDefault="001547A9" w:rsidP="00930BAC">
            <w:pPr>
              <w:spacing w:line="288" w:lineRule="auto"/>
              <w:rPr>
                <w:rFonts w:ascii="Arial Narrow" w:hAnsi="Arial Narrow" w:cs="Arial"/>
                <w:noProof/>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A04807" w:rsidRPr="00930BAC" w14:paraId="394F5861" w14:textId="77777777" w:rsidTr="00A04807">
        <w:trPr>
          <w:trHeight w:val="2089"/>
        </w:trPr>
        <w:tc>
          <w:tcPr>
            <w:tcW w:w="1625" w:type="pct"/>
          </w:tcPr>
          <w:p w14:paraId="1E22D27F" w14:textId="5372B946"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33A99FA" w14:textId="77777777" w:rsidR="00A04807" w:rsidRPr="00930BAC" w:rsidRDefault="00A04807" w:rsidP="00A04807">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A04807" w:rsidRPr="00930BAC" w14:paraId="085715EE" w14:textId="77777777" w:rsidTr="00AF2036">
              <w:trPr>
                <w:trHeight w:hRule="exact" w:val="380"/>
              </w:trPr>
              <w:tc>
                <w:tcPr>
                  <w:tcW w:w="1760" w:type="dxa"/>
                  <w:tcBorders>
                    <w:top w:val="nil"/>
                    <w:left w:val="nil"/>
                    <w:bottom w:val="single" w:sz="12" w:space="0" w:color="F8921D"/>
                    <w:right w:val="nil"/>
                  </w:tcBorders>
                  <w:vAlign w:val="center"/>
                </w:tcPr>
                <w:p w14:paraId="2A320D13" w14:textId="77777777" w:rsidR="00A04807" w:rsidRPr="00930BAC" w:rsidRDefault="00A04807" w:rsidP="00A0480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D2C521D" w14:textId="77777777" w:rsidR="00A04807" w:rsidRPr="00930BAC" w:rsidRDefault="00A04807" w:rsidP="00A0480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04807" w:rsidRPr="00930BAC" w14:paraId="5CD1FE9E" w14:textId="77777777" w:rsidTr="00AF2036">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F0F473" w14:textId="716DBC74"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29DEA0F7" w14:textId="19E3A08F"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no ED visit reflected in this record</w:t>
                  </w:r>
                </w:p>
              </w:tc>
            </w:tr>
            <w:tr w:rsidR="00A04807" w:rsidRPr="00930BAC" w14:paraId="39E3A25E"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7F21D9E6" w14:textId="4C934F83" w:rsidR="00A04807" w:rsidRPr="00930BAC" w:rsidRDefault="00A04807" w:rsidP="00A0480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50B138FA" w14:textId="4A5E2BF5" w:rsidR="00A04807" w:rsidRPr="00930BAC" w:rsidRDefault="00A04807" w:rsidP="00A04807">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but ED visit(s) reflected in this record</w:t>
                  </w:r>
                </w:p>
              </w:tc>
            </w:tr>
            <w:tr w:rsidR="00A04807" w:rsidRPr="00930BAC" w14:paraId="2DA43DF2" w14:textId="77777777" w:rsidTr="00AF2036">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CD8B7ED" w14:textId="19C927E7"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5114FFC0" w14:textId="550C90D9"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Admitted from the ED</w:t>
                  </w:r>
                </w:p>
              </w:tc>
            </w:tr>
          </w:tbl>
          <w:p w14:paraId="25A54419" w14:textId="77777777" w:rsidR="00A04807" w:rsidRPr="00930BAC" w:rsidRDefault="00A04807" w:rsidP="00A04807">
            <w:pPr>
              <w:spacing w:line="288" w:lineRule="auto"/>
              <w:rPr>
                <w:rFonts w:ascii="Arial Narrow" w:hAnsi="Arial Narrow" w:cs="Arial"/>
                <w:noProof/>
                <w:color w:val="313131"/>
                <w:sz w:val="22"/>
                <w:szCs w:val="22"/>
              </w:rPr>
            </w:pPr>
          </w:p>
          <w:p w14:paraId="50324A99" w14:textId="77777777" w:rsidR="00A04807" w:rsidRPr="00930BAC" w:rsidRDefault="00A04807" w:rsidP="00A04807">
            <w:pPr>
              <w:spacing w:line="288" w:lineRule="auto"/>
              <w:rPr>
                <w:rFonts w:ascii="Arial Narrow" w:hAnsi="Arial Narrow" w:cs="Arial"/>
                <w:noProof/>
                <w:color w:val="313131"/>
                <w:sz w:val="22"/>
                <w:szCs w:val="22"/>
              </w:rPr>
            </w:pPr>
          </w:p>
          <w:p w14:paraId="3464AF6B" w14:textId="77777777" w:rsidR="00A04807" w:rsidRPr="00930BAC" w:rsidRDefault="00A04807" w:rsidP="00A04807">
            <w:pPr>
              <w:spacing w:line="288" w:lineRule="auto"/>
              <w:rPr>
                <w:rFonts w:ascii="Arial Narrow" w:hAnsi="Arial Narrow" w:cs="Arial"/>
                <w:noProof/>
                <w:color w:val="313131"/>
                <w:sz w:val="22"/>
                <w:szCs w:val="22"/>
              </w:rPr>
            </w:pPr>
          </w:p>
          <w:p w14:paraId="15AA5B90" w14:textId="77777777" w:rsidR="00A04807" w:rsidRPr="00930BAC" w:rsidRDefault="00A04807" w:rsidP="00A04807">
            <w:pPr>
              <w:spacing w:line="288" w:lineRule="auto"/>
              <w:rPr>
                <w:rFonts w:ascii="Arial Narrow" w:hAnsi="Arial Narrow" w:cs="Arial"/>
                <w:noProof/>
                <w:color w:val="313131"/>
                <w:sz w:val="22"/>
                <w:szCs w:val="22"/>
              </w:rPr>
            </w:pPr>
          </w:p>
          <w:p w14:paraId="438765ED" w14:textId="77777777" w:rsidR="00A04807" w:rsidRPr="00930BAC" w:rsidRDefault="00A04807" w:rsidP="00A04807">
            <w:pPr>
              <w:spacing w:line="288" w:lineRule="auto"/>
              <w:rPr>
                <w:rFonts w:ascii="Arial Narrow" w:hAnsi="Arial Narrow" w:cs="Arial"/>
                <w:noProof/>
                <w:color w:val="313131"/>
                <w:sz w:val="22"/>
                <w:szCs w:val="22"/>
              </w:rPr>
            </w:pPr>
          </w:p>
          <w:p w14:paraId="38F20FA7" w14:textId="0C8C57CA" w:rsidR="00A04807" w:rsidRPr="00930BAC" w:rsidRDefault="00A04807" w:rsidP="00A04807">
            <w:pPr>
              <w:spacing w:line="288" w:lineRule="auto"/>
              <w:rPr>
                <w:rFonts w:ascii="Arial Narrow" w:hAnsi="Arial Narrow" w:cs="Arial"/>
                <w:noProof/>
                <w:color w:val="313131"/>
                <w:sz w:val="22"/>
                <w:szCs w:val="22"/>
              </w:rPr>
            </w:pPr>
          </w:p>
        </w:tc>
      </w:tr>
      <w:tr w:rsidR="00A04807" w:rsidRPr="00930BAC" w14:paraId="6E1590E1" w14:textId="77777777" w:rsidTr="00A04807">
        <w:trPr>
          <w:trHeight w:val="316"/>
        </w:trPr>
        <w:tc>
          <w:tcPr>
            <w:tcW w:w="1625" w:type="pct"/>
          </w:tcPr>
          <w:p w14:paraId="50D978F6" w14:textId="4A2A6413"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2025221" w14:textId="12DACACC"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EDFlagCode </w:t>
            </w:r>
            <w:r w:rsidRPr="00930BAC">
              <w:rPr>
                <w:rFonts w:ascii="Arial Narrow" w:hAnsi="Arial Narrow" w:cs="Arial"/>
                <w:color w:val="313131"/>
                <w:sz w:val="22"/>
                <w:szCs w:val="22"/>
              </w:rPr>
              <w:t>Frequency</w:t>
            </w:r>
          </w:p>
        </w:tc>
      </w:tr>
    </w:tbl>
    <w:p w14:paraId="00588C07" w14:textId="77777777" w:rsidR="00C0604D" w:rsidRPr="00930BAC" w:rsidRDefault="00C0604D"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2BF716" w14:textId="77777777" w:rsidTr="003542EC">
        <w:trPr>
          <w:trHeight w:val="20"/>
        </w:trPr>
        <w:tc>
          <w:tcPr>
            <w:tcW w:w="5000" w:type="pct"/>
            <w:gridSpan w:val="2"/>
          </w:tcPr>
          <w:p w14:paraId="1D0141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EmergencyDepartmentRegistrationDate</w:t>
            </w:r>
          </w:p>
        </w:tc>
      </w:tr>
      <w:tr w:rsidR="00930BAC" w:rsidRPr="00930BAC" w14:paraId="752953F0" w14:textId="77777777" w:rsidTr="003542EC">
        <w:trPr>
          <w:trHeight w:val="20"/>
        </w:trPr>
        <w:tc>
          <w:tcPr>
            <w:tcW w:w="1625" w:type="pct"/>
          </w:tcPr>
          <w:p w14:paraId="35B2E3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BB79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registration from the hospital’s emergency department</w:t>
            </w:r>
          </w:p>
        </w:tc>
      </w:tr>
      <w:tr w:rsidR="00930BAC" w:rsidRPr="00930BAC" w14:paraId="0A70FA5B" w14:textId="77777777" w:rsidTr="003542EC">
        <w:trPr>
          <w:trHeight w:val="20"/>
        </w:trPr>
        <w:tc>
          <w:tcPr>
            <w:tcW w:w="1625" w:type="pct"/>
          </w:tcPr>
          <w:p w14:paraId="4D861D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2BF5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71C1E3" w14:textId="77777777" w:rsidTr="003542EC">
        <w:trPr>
          <w:trHeight w:val="20"/>
        </w:trPr>
        <w:tc>
          <w:tcPr>
            <w:tcW w:w="1625" w:type="pct"/>
          </w:tcPr>
          <w:p w14:paraId="2B413B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9140DB" w14:textId="624E3C0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1547A9" w:rsidRPr="00930BAC" w14:paraId="1D718182" w14:textId="77777777" w:rsidTr="003542EC">
        <w:trPr>
          <w:trHeight w:val="20"/>
        </w:trPr>
        <w:tc>
          <w:tcPr>
            <w:tcW w:w="1625" w:type="pct"/>
          </w:tcPr>
          <w:p w14:paraId="4F29B82E" w14:textId="684B8FF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0E8B9F78" w14:textId="1BFD1604" w:rsidR="001547A9"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1547A9" w:rsidRPr="00930BAC" w14:paraId="4C05754F" w14:textId="77777777" w:rsidTr="003542EC">
        <w:trPr>
          <w:trHeight w:val="20"/>
        </w:trPr>
        <w:tc>
          <w:tcPr>
            <w:tcW w:w="1625" w:type="pct"/>
          </w:tcPr>
          <w:p w14:paraId="3B624166" w14:textId="4A16D55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373C97C" w14:textId="07D0C60F" w:rsidR="001547A9" w:rsidRPr="00312AF4" w:rsidRDefault="001547A9"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6EA2A3E9" w14:textId="70771D80" w:rsidR="00A04807" w:rsidRDefault="00A04807"/>
    <w:p w14:paraId="24B39B15" w14:textId="77777777" w:rsidR="00A04807" w:rsidRDefault="00A0480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6CC718" w14:textId="77777777" w:rsidTr="003542EC">
        <w:trPr>
          <w:trHeight w:val="20"/>
        </w:trPr>
        <w:tc>
          <w:tcPr>
            <w:tcW w:w="5000" w:type="pct"/>
            <w:gridSpan w:val="2"/>
          </w:tcPr>
          <w:p w14:paraId="1354EF4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EmergencyDepartmentRegistrationTime</w:t>
            </w:r>
          </w:p>
        </w:tc>
      </w:tr>
      <w:tr w:rsidR="00930BAC" w:rsidRPr="00930BAC" w14:paraId="0F1AAF57" w14:textId="77777777" w:rsidTr="003542EC">
        <w:trPr>
          <w:trHeight w:val="20"/>
        </w:trPr>
        <w:tc>
          <w:tcPr>
            <w:tcW w:w="1625" w:type="pct"/>
          </w:tcPr>
          <w:p w14:paraId="341EBC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16B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registration from the hospital’s emergency department</w:t>
            </w:r>
          </w:p>
        </w:tc>
      </w:tr>
      <w:tr w:rsidR="00930BAC" w:rsidRPr="00930BAC" w14:paraId="2F3B3C44" w14:textId="77777777" w:rsidTr="003542EC">
        <w:trPr>
          <w:trHeight w:val="20"/>
        </w:trPr>
        <w:tc>
          <w:tcPr>
            <w:tcW w:w="1625" w:type="pct"/>
          </w:tcPr>
          <w:p w14:paraId="0DC563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80C6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5C5AF66" w14:textId="77777777" w:rsidTr="003542EC">
        <w:trPr>
          <w:trHeight w:val="20"/>
        </w:trPr>
        <w:tc>
          <w:tcPr>
            <w:tcW w:w="1625" w:type="pct"/>
          </w:tcPr>
          <w:p w14:paraId="0E83B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E3B58AC" w14:textId="2971BF1D"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8CD56F" w14:textId="77777777" w:rsidTr="003542EC">
        <w:trPr>
          <w:trHeight w:val="20"/>
        </w:trPr>
        <w:tc>
          <w:tcPr>
            <w:tcW w:w="1625" w:type="pct"/>
          </w:tcPr>
          <w:p w14:paraId="3BE6D2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15B350" w14:textId="0BBD97AA"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F5BDE69" w14:textId="77777777" w:rsidTr="003542EC">
        <w:trPr>
          <w:trHeight w:val="20"/>
        </w:trPr>
        <w:tc>
          <w:tcPr>
            <w:tcW w:w="1625" w:type="pct"/>
          </w:tcPr>
          <w:p w14:paraId="5BA4D6C1" w14:textId="393A96A5"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DCF9389" w14:textId="1026CAC6"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Military Time ranging from 0000 to 2359</w:t>
            </w:r>
          </w:p>
        </w:tc>
      </w:tr>
      <w:tr w:rsidR="00930BAC" w:rsidRPr="00930BAC" w14:paraId="62FFA233" w14:textId="77777777" w:rsidTr="003542EC">
        <w:trPr>
          <w:trHeight w:val="20"/>
        </w:trPr>
        <w:tc>
          <w:tcPr>
            <w:tcW w:w="5000" w:type="pct"/>
            <w:gridSpan w:val="2"/>
          </w:tcPr>
          <w:p w14:paraId="4186949A" w14:textId="16D1D920" w:rsidR="00930BAC" w:rsidRPr="006C5BD1" w:rsidRDefault="001547A9" w:rsidP="00930BAC">
            <w:pPr>
              <w:keepNext/>
              <w:spacing w:before="240" w:after="80"/>
              <w:ind w:right="720"/>
              <w:outlineLvl w:val="1"/>
              <w:rPr>
                <w:rFonts w:ascii="Arial Narrow" w:hAnsi="Arial Narrow"/>
                <w:b/>
                <w:color w:val="08416D"/>
                <w:lang w:eastAsia="ja-JP"/>
              </w:rPr>
            </w:pPr>
            <w:r>
              <w:rPr>
                <w:rFonts w:ascii="Arial Narrow" w:hAnsi="Arial Narrow"/>
                <w:color w:val="313131"/>
                <w:sz w:val="22"/>
                <w:szCs w:val="22"/>
              </w:rPr>
              <w:lastRenderedPageBreak/>
              <w:t xml:space="preserve"> </w:t>
            </w:r>
            <w:r w:rsidR="00930BAC" w:rsidRPr="006C5BD1">
              <w:rPr>
                <w:rFonts w:ascii="Arial Narrow" w:hAnsi="Arial Narrow"/>
                <w:b/>
                <w:color w:val="08416D"/>
                <w:lang w:eastAsia="ja-JP"/>
              </w:rPr>
              <w:t>EmergencyDepartmentDischargeDate</w:t>
            </w:r>
          </w:p>
        </w:tc>
      </w:tr>
      <w:tr w:rsidR="00930BAC" w:rsidRPr="00930BAC" w14:paraId="4EBA925A" w14:textId="77777777" w:rsidTr="003542EC">
        <w:trPr>
          <w:trHeight w:val="20"/>
        </w:trPr>
        <w:tc>
          <w:tcPr>
            <w:tcW w:w="1625" w:type="pct"/>
          </w:tcPr>
          <w:p w14:paraId="03FE5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97F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discharge from the hospital’s emergency department</w:t>
            </w:r>
          </w:p>
        </w:tc>
      </w:tr>
      <w:tr w:rsidR="00930BAC" w:rsidRPr="00930BAC" w14:paraId="1FCF94C0" w14:textId="77777777" w:rsidTr="003542EC">
        <w:trPr>
          <w:trHeight w:val="20"/>
        </w:trPr>
        <w:tc>
          <w:tcPr>
            <w:tcW w:w="1625" w:type="pct"/>
          </w:tcPr>
          <w:p w14:paraId="668D56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2ACB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545902" w14:textId="77777777" w:rsidTr="003542EC">
        <w:trPr>
          <w:trHeight w:val="20"/>
        </w:trPr>
        <w:tc>
          <w:tcPr>
            <w:tcW w:w="1625" w:type="pct"/>
          </w:tcPr>
          <w:p w14:paraId="798A49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4175E3" w14:textId="7CA73F8A"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0D8D76D6" w14:textId="77777777" w:rsidTr="003542EC">
        <w:trPr>
          <w:trHeight w:val="20"/>
        </w:trPr>
        <w:tc>
          <w:tcPr>
            <w:tcW w:w="1625" w:type="pct"/>
          </w:tcPr>
          <w:p w14:paraId="11E78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873872" w14:textId="373D939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CA78E3" w:rsidRPr="00930BAC" w14:paraId="0268F58C" w14:textId="77777777" w:rsidTr="003542EC">
        <w:trPr>
          <w:trHeight w:val="20"/>
        </w:trPr>
        <w:tc>
          <w:tcPr>
            <w:tcW w:w="1625" w:type="pct"/>
          </w:tcPr>
          <w:p w14:paraId="18800441" w14:textId="33CCE28C"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22FE4CB" w14:textId="063116EF"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0714A85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052C68" w14:textId="77777777" w:rsidTr="003542EC">
        <w:trPr>
          <w:trHeight w:val="20"/>
        </w:trPr>
        <w:tc>
          <w:tcPr>
            <w:tcW w:w="5000" w:type="pct"/>
            <w:gridSpan w:val="2"/>
          </w:tcPr>
          <w:p w14:paraId="3E89E43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EmergencyDepartmentDischargeTime</w:t>
            </w:r>
          </w:p>
        </w:tc>
      </w:tr>
      <w:tr w:rsidR="00930BAC" w:rsidRPr="00930BAC" w14:paraId="768DF57C" w14:textId="77777777" w:rsidTr="003542EC">
        <w:trPr>
          <w:trHeight w:val="20"/>
        </w:trPr>
        <w:tc>
          <w:tcPr>
            <w:tcW w:w="1625" w:type="pct"/>
          </w:tcPr>
          <w:p w14:paraId="208579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924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discharge from the hospital’s emergency department</w:t>
            </w:r>
          </w:p>
        </w:tc>
      </w:tr>
      <w:tr w:rsidR="00930BAC" w:rsidRPr="00930BAC" w14:paraId="4AE494C4" w14:textId="77777777" w:rsidTr="003542EC">
        <w:trPr>
          <w:trHeight w:val="20"/>
        </w:trPr>
        <w:tc>
          <w:tcPr>
            <w:tcW w:w="1625" w:type="pct"/>
          </w:tcPr>
          <w:p w14:paraId="3F0F83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29C7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1CB8363" w14:textId="77777777" w:rsidTr="003542EC">
        <w:trPr>
          <w:trHeight w:val="20"/>
        </w:trPr>
        <w:tc>
          <w:tcPr>
            <w:tcW w:w="1625" w:type="pct"/>
          </w:tcPr>
          <w:p w14:paraId="3E2C0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38596D" w14:textId="50539E1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C1EEF3" w14:textId="77777777" w:rsidTr="003542EC">
        <w:trPr>
          <w:trHeight w:val="20"/>
        </w:trPr>
        <w:tc>
          <w:tcPr>
            <w:tcW w:w="1625" w:type="pct"/>
          </w:tcPr>
          <w:p w14:paraId="377C50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1C6E58" w14:textId="32E56FFD"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54608B1" w14:textId="77777777" w:rsidTr="003542EC">
        <w:trPr>
          <w:trHeight w:val="20"/>
        </w:trPr>
        <w:tc>
          <w:tcPr>
            <w:tcW w:w="1625" w:type="pct"/>
          </w:tcPr>
          <w:p w14:paraId="6B0FF8D2" w14:textId="3A6D254A"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C98D7E" w14:textId="70788B1B" w:rsidR="00CA78E3"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Military Time ranging from 0000 to 2359</w:t>
            </w:r>
          </w:p>
        </w:tc>
      </w:tr>
    </w:tbl>
    <w:p w14:paraId="22F8B6F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B7505" w14:textId="77777777" w:rsidTr="003542EC">
        <w:trPr>
          <w:trHeight w:val="20"/>
        </w:trPr>
        <w:tc>
          <w:tcPr>
            <w:tcW w:w="5000" w:type="pct"/>
            <w:gridSpan w:val="2"/>
          </w:tcPr>
          <w:p w14:paraId="3A9028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EmployerZipCode5</w:t>
            </w:r>
          </w:p>
        </w:tc>
      </w:tr>
      <w:tr w:rsidR="00930BAC" w:rsidRPr="00930BAC" w14:paraId="23EB50B6" w14:textId="77777777" w:rsidTr="003542EC">
        <w:trPr>
          <w:trHeight w:val="20"/>
        </w:trPr>
        <w:tc>
          <w:tcPr>
            <w:tcW w:w="1625" w:type="pct"/>
          </w:tcPr>
          <w:p w14:paraId="1AA525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A2FDB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20B16DC9" w14:textId="77777777" w:rsidTr="003542EC">
        <w:trPr>
          <w:trHeight w:val="20"/>
        </w:trPr>
        <w:tc>
          <w:tcPr>
            <w:tcW w:w="1625" w:type="pct"/>
          </w:tcPr>
          <w:p w14:paraId="15840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34551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81E3C5D" w14:textId="77777777" w:rsidTr="003542EC">
        <w:trPr>
          <w:trHeight w:val="20"/>
        </w:trPr>
        <w:tc>
          <w:tcPr>
            <w:tcW w:w="1625" w:type="pct"/>
          </w:tcPr>
          <w:p w14:paraId="51CD79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B58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4B21746" w14:textId="77777777" w:rsidTr="003542EC">
        <w:trPr>
          <w:trHeight w:val="20"/>
        </w:trPr>
        <w:tc>
          <w:tcPr>
            <w:tcW w:w="1625" w:type="pct"/>
          </w:tcPr>
          <w:p w14:paraId="5AFE82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E4CD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7C7E01C8" w14:textId="77777777" w:rsidTr="003542EC">
        <w:trPr>
          <w:trHeight w:val="20"/>
        </w:trPr>
        <w:tc>
          <w:tcPr>
            <w:tcW w:w="1625" w:type="pct"/>
          </w:tcPr>
          <w:p w14:paraId="0F339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CD06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7740204E" w14:textId="77777777" w:rsidTr="003542EC">
        <w:trPr>
          <w:trHeight w:val="20"/>
        </w:trPr>
        <w:tc>
          <w:tcPr>
            <w:tcW w:w="1625" w:type="pct"/>
          </w:tcPr>
          <w:p w14:paraId="09174D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12186E" w14:textId="27061241" w:rsidR="00930BAC" w:rsidRPr="00930BAC" w:rsidRDefault="00F04BF7"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FD0EAA2" w14:textId="77777777" w:rsidTr="003542EC">
        <w:trPr>
          <w:trHeight w:val="20"/>
        </w:trPr>
        <w:tc>
          <w:tcPr>
            <w:tcW w:w="1625" w:type="pct"/>
          </w:tcPr>
          <w:p w14:paraId="722443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432E6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1D04E8E2" w14:textId="77777777" w:rsidTr="003542EC">
        <w:trPr>
          <w:trHeight w:val="20"/>
        </w:trPr>
        <w:tc>
          <w:tcPr>
            <w:tcW w:w="1625" w:type="pct"/>
          </w:tcPr>
          <w:p w14:paraId="6CC624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616F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EC2C32F" w14:textId="77777777" w:rsidTr="003542EC">
        <w:trPr>
          <w:trHeight w:val="20"/>
        </w:trPr>
        <w:tc>
          <w:tcPr>
            <w:tcW w:w="1625" w:type="pct"/>
          </w:tcPr>
          <w:p w14:paraId="6066D4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FAFCD7" w14:textId="7FF9BB28" w:rsidR="00930BAC" w:rsidRPr="00930BAC" w:rsidRDefault="00CA78E3"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38FD161B" w14:textId="77777777" w:rsidTr="003542EC">
        <w:trPr>
          <w:trHeight w:val="20"/>
        </w:trPr>
        <w:tc>
          <w:tcPr>
            <w:tcW w:w="1625" w:type="pct"/>
          </w:tcPr>
          <w:p w14:paraId="00C6BE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7FCD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045C9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416AEB" w14:textId="77777777" w:rsidTr="003542EC">
        <w:trPr>
          <w:trHeight w:val="20"/>
        </w:trPr>
        <w:tc>
          <w:tcPr>
            <w:tcW w:w="5000" w:type="pct"/>
            <w:gridSpan w:val="2"/>
          </w:tcPr>
          <w:p w14:paraId="704196C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ErrorCategory</w:t>
            </w:r>
          </w:p>
        </w:tc>
      </w:tr>
      <w:tr w:rsidR="00930BAC" w:rsidRPr="00930BAC" w14:paraId="02EF82B3" w14:textId="77777777" w:rsidTr="003542EC">
        <w:trPr>
          <w:trHeight w:val="20"/>
        </w:trPr>
        <w:tc>
          <w:tcPr>
            <w:tcW w:w="1625" w:type="pct"/>
          </w:tcPr>
          <w:p w14:paraId="2BAF76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5402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error on the discharge record.</w:t>
            </w:r>
          </w:p>
        </w:tc>
      </w:tr>
      <w:tr w:rsidR="00930BAC" w:rsidRPr="00930BAC" w14:paraId="48B9954D" w14:textId="77777777" w:rsidTr="003542EC">
        <w:trPr>
          <w:trHeight w:val="20"/>
        </w:trPr>
        <w:tc>
          <w:tcPr>
            <w:tcW w:w="1625" w:type="pct"/>
          </w:tcPr>
          <w:p w14:paraId="3975BC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DFCC9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397037F8" w14:textId="77777777" w:rsidTr="003542EC">
        <w:trPr>
          <w:trHeight w:val="20"/>
        </w:trPr>
        <w:tc>
          <w:tcPr>
            <w:tcW w:w="1625" w:type="pct"/>
          </w:tcPr>
          <w:p w14:paraId="12A184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76B0F9" w14:textId="6FE8565E"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0992F61" w14:textId="77777777" w:rsidTr="003542EC">
        <w:trPr>
          <w:trHeight w:val="20"/>
        </w:trPr>
        <w:tc>
          <w:tcPr>
            <w:tcW w:w="1625" w:type="pct"/>
          </w:tcPr>
          <w:p w14:paraId="211FF4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E31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AB896FB" w14:textId="77777777" w:rsidTr="003542EC">
        <w:trPr>
          <w:trHeight w:val="20"/>
        </w:trPr>
        <w:tc>
          <w:tcPr>
            <w:tcW w:w="1625" w:type="pct"/>
          </w:tcPr>
          <w:p w14:paraId="6FBB8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74B9C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E5AF833" w14:textId="77777777" w:rsidTr="003542EC">
        <w:trPr>
          <w:trHeight w:val="20"/>
        </w:trPr>
        <w:tc>
          <w:tcPr>
            <w:tcW w:w="1625" w:type="pct"/>
          </w:tcPr>
          <w:p w14:paraId="168506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67BA19" w14:textId="3F452A6B"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F3158F1" w14:textId="77777777" w:rsidTr="003542EC">
        <w:trPr>
          <w:trHeight w:val="20"/>
        </w:trPr>
        <w:tc>
          <w:tcPr>
            <w:tcW w:w="1625" w:type="pct"/>
          </w:tcPr>
          <w:p w14:paraId="52F068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7430" w14:textId="4EB38C1F"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50</w:t>
            </w:r>
          </w:p>
        </w:tc>
      </w:tr>
      <w:tr w:rsidR="00930BAC" w:rsidRPr="00930BAC" w14:paraId="729C3AC3" w14:textId="77777777" w:rsidTr="003542EC">
        <w:trPr>
          <w:trHeight w:val="20"/>
        </w:trPr>
        <w:tc>
          <w:tcPr>
            <w:tcW w:w="1625" w:type="pct"/>
          </w:tcPr>
          <w:p w14:paraId="732DC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43F1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2034F2F" w14:textId="77777777" w:rsidTr="003542EC">
        <w:trPr>
          <w:trHeight w:val="20"/>
        </w:trPr>
        <w:tc>
          <w:tcPr>
            <w:tcW w:w="1625" w:type="pct"/>
          </w:tcPr>
          <w:p w14:paraId="6E874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25D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19F60FB9" w14:textId="77777777" w:rsidTr="003542EC">
        <w:trPr>
          <w:trHeight w:val="20"/>
        </w:trPr>
        <w:tc>
          <w:tcPr>
            <w:tcW w:w="1625" w:type="pct"/>
          </w:tcPr>
          <w:p w14:paraId="3401A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F0ABC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74E15C7" w14:textId="77777777" w:rsidTr="003542EC">
        <w:trPr>
          <w:trHeight w:val="20"/>
        </w:trPr>
        <w:tc>
          <w:tcPr>
            <w:tcW w:w="5000" w:type="pct"/>
            <w:gridSpan w:val="2"/>
          </w:tcPr>
          <w:p w14:paraId="363701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ErrorDescription</w:t>
            </w:r>
          </w:p>
        </w:tc>
      </w:tr>
      <w:tr w:rsidR="00930BAC" w:rsidRPr="00930BAC" w14:paraId="661BA508" w14:textId="77777777" w:rsidTr="003542EC">
        <w:trPr>
          <w:trHeight w:val="20"/>
        </w:trPr>
        <w:tc>
          <w:tcPr>
            <w:tcW w:w="1625" w:type="pct"/>
          </w:tcPr>
          <w:p w14:paraId="09A665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018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Description of the reported error.</w:t>
            </w:r>
          </w:p>
        </w:tc>
      </w:tr>
      <w:tr w:rsidR="00930BAC" w:rsidRPr="00930BAC" w14:paraId="65E54613" w14:textId="77777777" w:rsidTr="003542EC">
        <w:trPr>
          <w:trHeight w:val="20"/>
        </w:trPr>
        <w:tc>
          <w:tcPr>
            <w:tcW w:w="1625" w:type="pct"/>
          </w:tcPr>
          <w:p w14:paraId="4D971F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3606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2D77B31A" w14:textId="77777777" w:rsidTr="003542EC">
        <w:trPr>
          <w:trHeight w:val="20"/>
        </w:trPr>
        <w:tc>
          <w:tcPr>
            <w:tcW w:w="1625" w:type="pct"/>
          </w:tcPr>
          <w:p w14:paraId="27BE22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488734" w14:textId="5F9D5D42"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A58DB60" w14:textId="77777777" w:rsidTr="003542EC">
        <w:trPr>
          <w:trHeight w:val="20"/>
        </w:trPr>
        <w:tc>
          <w:tcPr>
            <w:tcW w:w="1625" w:type="pct"/>
          </w:tcPr>
          <w:p w14:paraId="641E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7032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E17E888" w14:textId="77777777" w:rsidTr="003542EC">
        <w:trPr>
          <w:trHeight w:val="20"/>
        </w:trPr>
        <w:tc>
          <w:tcPr>
            <w:tcW w:w="1625" w:type="pct"/>
          </w:tcPr>
          <w:p w14:paraId="6DE4D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4ABB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14653C0" w14:textId="77777777" w:rsidTr="003542EC">
        <w:trPr>
          <w:trHeight w:val="20"/>
        </w:trPr>
        <w:tc>
          <w:tcPr>
            <w:tcW w:w="1625" w:type="pct"/>
          </w:tcPr>
          <w:p w14:paraId="06409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633EE35" w14:textId="60F0FF0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B69438E" w14:textId="77777777" w:rsidTr="003542EC">
        <w:trPr>
          <w:trHeight w:val="20"/>
        </w:trPr>
        <w:tc>
          <w:tcPr>
            <w:tcW w:w="1625" w:type="pct"/>
          </w:tcPr>
          <w:p w14:paraId="4207C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715F7E" w14:textId="501D70D9"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255</w:t>
            </w:r>
          </w:p>
        </w:tc>
      </w:tr>
      <w:tr w:rsidR="00930BAC" w:rsidRPr="00930BAC" w14:paraId="4939CA0D" w14:textId="77777777" w:rsidTr="003542EC">
        <w:trPr>
          <w:trHeight w:val="20"/>
        </w:trPr>
        <w:tc>
          <w:tcPr>
            <w:tcW w:w="1625" w:type="pct"/>
          </w:tcPr>
          <w:p w14:paraId="105196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4FAE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AE43FC6" w14:textId="77777777" w:rsidTr="003542EC">
        <w:trPr>
          <w:trHeight w:val="20"/>
        </w:trPr>
        <w:tc>
          <w:tcPr>
            <w:tcW w:w="1625" w:type="pct"/>
          </w:tcPr>
          <w:p w14:paraId="49091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D978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361F409B" w14:textId="77777777" w:rsidTr="003542EC">
        <w:trPr>
          <w:trHeight w:val="20"/>
        </w:trPr>
        <w:tc>
          <w:tcPr>
            <w:tcW w:w="1625" w:type="pct"/>
          </w:tcPr>
          <w:p w14:paraId="416F5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9ABB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7FE42D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751FF7" w14:textId="77777777" w:rsidTr="003542EC">
        <w:trPr>
          <w:trHeight w:val="20"/>
        </w:trPr>
        <w:tc>
          <w:tcPr>
            <w:tcW w:w="5000" w:type="pct"/>
            <w:gridSpan w:val="2"/>
          </w:tcPr>
          <w:p w14:paraId="205705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Ethnicity 1, Ethnicity 2</w:t>
            </w:r>
          </w:p>
        </w:tc>
      </w:tr>
      <w:tr w:rsidR="00930BAC" w:rsidRPr="00930BAC" w14:paraId="6D2964CB" w14:textId="77777777" w:rsidTr="003542EC">
        <w:trPr>
          <w:trHeight w:val="20"/>
        </w:trPr>
        <w:tc>
          <w:tcPr>
            <w:tcW w:w="1625" w:type="pct"/>
          </w:tcPr>
          <w:p w14:paraId="395831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6FF5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ethnicity.</w:t>
            </w:r>
          </w:p>
        </w:tc>
      </w:tr>
      <w:tr w:rsidR="00930BAC" w:rsidRPr="00930BAC" w14:paraId="4B6624C4" w14:textId="77777777" w:rsidTr="003542EC">
        <w:trPr>
          <w:trHeight w:val="20"/>
        </w:trPr>
        <w:tc>
          <w:tcPr>
            <w:tcW w:w="1625" w:type="pct"/>
          </w:tcPr>
          <w:p w14:paraId="680CBC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9FC57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F8FD4A" w14:textId="77777777" w:rsidTr="003542EC">
        <w:trPr>
          <w:trHeight w:val="20"/>
        </w:trPr>
        <w:tc>
          <w:tcPr>
            <w:tcW w:w="1625" w:type="pct"/>
          </w:tcPr>
          <w:p w14:paraId="289D4D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5A7306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D6E201" w14:textId="77777777" w:rsidTr="003542EC">
        <w:trPr>
          <w:trHeight w:val="20"/>
        </w:trPr>
        <w:tc>
          <w:tcPr>
            <w:tcW w:w="1625" w:type="pct"/>
          </w:tcPr>
          <w:p w14:paraId="1019F5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E150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0864BF1" w14:textId="77777777" w:rsidTr="003542EC">
        <w:trPr>
          <w:trHeight w:val="20"/>
        </w:trPr>
        <w:tc>
          <w:tcPr>
            <w:tcW w:w="1625" w:type="pct"/>
          </w:tcPr>
          <w:p w14:paraId="32A8FE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3D3E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7F450A" w14:textId="77777777" w:rsidTr="003542EC">
        <w:trPr>
          <w:trHeight w:val="20"/>
        </w:trPr>
        <w:tc>
          <w:tcPr>
            <w:tcW w:w="1625" w:type="pct"/>
          </w:tcPr>
          <w:p w14:paraId="3B1C14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38075D" w14:textId="26B306A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3A5B88D" w14:textId="77777777" w:rsidTr="003542EC">
        <w:trPr>
          <w:trHeight w:val="20"/>
        </w:trPr>
        <w:tc>
          <w:tcPr>
            <w:tcW w:w="1625" w:type="pct"/>
          </w:tcPr>
          <w:p w14:paraId="24886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07215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4E482BBE" w14:textId="77777777" w:rsidTr="003542EC">
        <w:trPr>
          <w:trHeight w:val="20"/>
        </w:trPr>
        <w:tc>
          <w:tcPr>
            <w:tcW w:w="1625" w:type="pct"/>
          </w:tcPr>
          <w:p w14:paraId="17A5C8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0C70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B2C14" w:rsidRPr="00930BAC" w14:paraId="1A83C658" w14:textId="77777777" w:rsidTr="003542EC">
        <w:trPr>
          <w:trHeight w:val="20"/>
        </w:trPr>
        <w:tc>
          <w:tcPr>
            <w:tcW w:w="1625" w:type="pct"/>
          </w:tcPr>
          <w:p w14:paraId="2A43DDCD" w14:textId="549C6125"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A0C3CA" w14:textId="525132D7" w:rsidR="004B2C14" w:rsidRPr="00930BAC" w:rsidRDefault="004B2C14" w:rsidP="004B2C14">
            <w:pPr>
              <w:rPr>
                <w:rFonts w:ascii="Arial Narrow" w:eastAsia="Arial Narrow" w:hAnsi="Arial Narrow" w:cs="Arial Narrow"/>
                <w:b/>
                <w:color w:val="3F3F3F"/>
                <w:spacing w:val="-1"/>
                <w:szCs w:val="22"/>
              </w:rPr>
            </w:pPr>
            <w:r w:rsidRPr="00930BAC">
              <w:rPr>
                <w:rFonts w:ascii="Arial Narrow" w:hAnsi="Arial Narrow" w:cs="Arial"/>
                <w:color w:val="313131"/>
                <w:sz w:val="22"/>
                <w:szCs w:val="22"/>
              </w:rPr>
              <w:t>Primary (Ethnicity 1) or Secondary (Ethnicity 2) ethnicity as reported by the provider. CHIA’s Provider community utilizes the full list of standard ethnicity codes, per the Center for Disease Control</w:t>
            </w:r>
            <w:r>
              <w:rPr>
                <w:rFonts w:ascii="Arial Narrow" w:hAnsi="Arial Narrow" w:cs="Arial"/>
                <w:color w:val="313131"/>
                <w:sz w:val="22"/>
                <w:szCs w:val="22"/>
              </w:rPr>
              <w:t xml:space="preserve"> </w:t>
            </w:r>
            <w:hyperlink r:id="rId21" w:history="1">
              <w:r w:rsidR="00DF2B4A" w:rsidRPr="00DF2B4A">
                <w:rPr>
                  <w:rStyle w:val="Hyperlink"/>
                  <w:rFonts w:ascii="Arial Narrow" w:hAnsi="Arial Narrow" w:cs="Arial"/>
                  <w:color w:val="00B0F0"/>
                  <w:sz w:val="22"/>
                  <w:szCs w:val="22"/>
                </w:rPr>
                <w:t>https://www.cdc.gov/nchs/data/dvs/race_ethnicity_codeset.pdf</w:t>
              </w:r>
            </w:hyperlink>
            <w:r w:rsidR="00DF2B4A">
              <w:rPr>
                <w:rFonts w:ascii="Arial Narrow" w:hAnsi="Arial Narrow" w:cs="Arial"/>
                <w:color w:val="313131"/>
                <w:sz w:val="22"/>
                <w:szCs w:val="22"/>
              </w:rPr>
              <w:t xml:space="preserve"> </w:t>
            </w:r>
            <w:r w:rsidRPr="00930BAC">
              <w:rPr>
                <w:rFonts w:ascii="Arial Narrow" w:hAnsi="Arial Narrow" w:cs="Arial"/>
                <w:color w:val="313131"/>
                <w:sz w:val="22"/>
                <w:szCs w:val="22"/>
              </w:rPr>
              <w:t>and the specific codes listed below.</w:t>
            </w:r>
          </w:p>
        </w:tc>
      </w:tr>
      <w:tr w:rsidR="004B2C14" w:rsidRPr="00930BAC" w14:paraId="493E0610" w14:textId="77777777" w:rsidTr="004B2C14">
        <w:trPr>
          <w:trHeight w:val="4879"/>
        </w:trPr>
        <w:tc>
          <w:tcPr>
            <w:tcW w:w="1625" w:type="pct"/>
          </w:tcPr>
          <w:p w14:paraId="45C6C6BA" w14:textId="7B5FABB7"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5DBD680" w14:textId="77777777" w:rsidR="004B2C14" w:rsidRDefault="004B2C14"/>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4B2C14" w:rsidRPr="00930BAC" w14:paraId="3BB77649" w14:textId="77777777" w:rsidTr="00AF2036">
              <w:trPr>
                <w:trHeight w:hRule="exact" w:val="380"/>
              </w:trPr>
              <w:tc>
                <w:tcPr>
                  <w:tcW w:w="1760" w:type="dxa"/>
                  <w:tcBorders>
                    <w:top w:val="nil"/>
                    <w:left w:val="nil"/>
                    <w:bottom w:val="single" w:sz="12" w:space="0" w:color="F8921D"/>
                    <w:right w:val="nil"/>
                  </w:tcBorders>
                  <w:vAlign w:val="center"/>
                </w:tcPr>
                <w:p w14:paraId="78FB2E1C" w14:textId="77777777" w:rsidR="004B2C14" w:rsidRPr="00930BAC" w:rsidRDefault="004B2C14" w:rsidP="004B2C1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724D976" w14:textId="77777777" w:rsidR="004B2C14" w:rsidRPr="00930BAC" w:rsidRDefault="004B2C14" w:rsidP="004B2C1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B2C14" w:rsidRPr="00930BAC" w14:paraId="33ED3AA5" w14:textId="77777777" w:rsidTr="00AF2036">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8419003" w14:textId="2CF8B8CF"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AMERCN     </w:t>
                  </w:r>
                </w:p>
              </w:tc>
              <w:tc>
                <w:tcPr>
                  <w:tcW w:w="3060" w:type="dxa"/>
                  <w:tcBorders>
                    <w:top w:val="single" w:sz="12" w:space="0" w:color="F8921D"/>
                    <w:left w:val="nil"/>
                    <w:bottom w:val="single" w:sz="8" w:space="0" w:color="4E81BD"/>
                    <w:right w:val="nil"/>
                  </w:tcBorders>
                  <w:shd w:val="clear" w:color="auto" w:fill="EEEEEE"/>
                  <w:vAlign w:val="center"/>
                </w:tcPr>
                <w:p w14:paraId="563E6D20" w14:textId="5CD6A3C8"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2F2F2F"/>
                      <w:spacing w:val="3"/>
                      <w:szCs w:val="22"/>
                    </w:rPr>
                    <w:t>Amer</w:t>
                  </w:r>
                  <w:r w:rsidRPr="00930BAC">
                    <w:rPr>
                      <w:rFonts w:ascii="Arial Narrow" w:eastAsia="Arial Narrow" w:hAnsi="Arial Narrow" w:cs="Arial Narrow"/>
                      <w:color w:val="2F2F2F"/>
                      <w:spacing w:val="-1"/>
                      <w:szCs w:val="22"/>
                    </w:rPr>
                    <w:t>i</w:t>
                  </w:r>
                  <w:r w:rsidRPr="00930BAC">
                    <w:rPr>
                      <w:rFonts w:ascii="Arial Narrow" w:eastAsia="Arial Narrow" w:hAnsi="Arial Narrow" w:cs="Arial Narrow"/>
                      <w:color w:val="2F2F2F"/>
                      <w:spacing w:val="-2"/>
                      <w:szCs w:val="22"/>
                    </w:rPr>
                    <w:t>c</w:t>
                  </w:r>
                  <w:r w:rsidRPr="00930BAC">
                    <w:rPr>
                      <w:rFonts w:ascii="Arial Narrow" w:eastAsia="Arial Narrow" w:hAnsi="Arial Narrow" w:cs="Arial Narrow"/>
                      <w:color w:val="2F2F2F"/>
                      <w:spacing w:val="3"/>
                      <w:szCs w:val="22"/>
                    </w:rPr>
                    <w:t>a</w:t>
                  </w:r>
                  <w:r w:rsidRPr="00930BAC">
                    <w:rPr>
                      <w:rFonts w:ascii="Arial Narrow" w:eastAsia="Arial Narrow" w:hAnsi="Arial Narrow" w:cs="Arial Narrow"/>
                      <w:color w:val="2F2F2F"/>
                      <w:szCs w:val="22"/>
                    </w:rPr>
                    <w:t>n</w:t>
                  </w:r>
                </w:p>
              </w:tc>
            </w:tr>
            <w:tr w:rsidR="004B2C14" w:rsidRPr="00930BAC" w14:paraId="1A7D7196"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2EEF9380" w14:textId="31560D8B"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BRAZIL  </w:t>
                  </w:r>
                </w:p>
              </w:tc>
              <w:tc>
                <w:tcPr>
                  <w:tcW w:w="3060" w:type="dxa"/>
                  <w:tcBorders>
                    <w:top w:val="single" w:sz="8" w:space="0" w:color="4E81BD"/>
                    <w:left w:val="nil"/>
                    <w:bottom w:val="single" w:sz="8" w:space="0" w:color="4E81BD"/>
                    <w:right w:val="nil"/>
                  </w:tcBorders>
                  <w:vAlign w:val="center"/>
                </w:tcPr>
                <w:p w14:paraId="37FA5AE2" w14:textId="4D5257D3"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Brazilian</w:t>
                  </w:r>
                </w:p>
              </w:tc>
            </w:tr>
            <w:tr w:rsidR="004B2C14" w:rsidRPr="00930BAC" w14:paraId="5ADC61A4"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2B19675" w14:textId="539AA9F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CVERDN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31E5E058" w14:textId="6F775D51"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Cape Verdean</w:t>
                  </w:r>
                </w:p>
              </w:tc>
            </w:tr>
            <w:tr w:rsidR="004B2C14" w:rsidRPr="00930BAC" w14:paraId="6ECB6C0B"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7F4850B5" w14:textId="0CFCD6E3"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CARIBI  </w:t>
                  </w:r>
                </w:p>
              </w:tc>
              <w:tc>
                <w:tcPr>
                  <w:tcW w:w="3060" w:type="dxa"/>
                  <w:tcBorders>
                    <w:top w:val="single" w:sz="8" w:space="0" w:color="4E81BD"/>
                    <w:left w:val="nil"/>
                    <w:bottom w:val="single" w:sz="8" w:space="0" w:color="4E81BD"/>
                    <w:right w:val="nil"/>
                  </w:tcBorders>
                  <w:vAlign w:val="center"/>
                </w:tcPr>
                <w:p w14:paraId="144D2685" w14:textId="5ACC83BA"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CaribbeanIsland</w:t>
                  </w:r>
                </w:p>
              </w:tc>
            </w:tr>
            <w:tr w:rsidR="004B2C14" w:rsidRPr="00930BAC" w14:paraId="65D6A1C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38CC76B1" w14:textId="7609C96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16F23B38" w14:textId="70805A65"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Portuguese</w:t>
                  </w:r>
                </w:p>
              </w:tc>
            </w:tr>
            <w:tr w:rsidR="004B2C14" w:rsidRPr="00930BAC" w14:paraId="0B1C5E86"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62CC5D7F" w14:textId="5A62FFFD"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RUSSIA  </w:t>
                  </w:r>
                </w:p>
              </w:tc>
              <w:tc>
                <w:tcPr>
                  <w:tcW w:w="3060" w:type="dxa"/>
                  <w:tcBorders>
                    <w:top w:val="single" w:sz="8" w:space="0" w:color="4E81BD"/>
                    <w:left w:val="nil"/>
                    <w:bottom w:val="single" w:sz="8" w:space="0" w:color="4E81BD"/>
                    <w:right w:val="nil"/>
                  </w:tcBorders>
                  <w:vAlign w:val="center"/>
                </w:tcPr>
                <w:p w14:paraId="552BC473" w14:textId="2303676D"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Russian</w:t>
                  </w:r>
                </w:p>
              </w:tc>
            </w:tr>
            <w:tr w:rsidR="004B2C14" w:rsidRPr="00930BAC" w14:paraId="690F6EE9"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B730F2C" w14:textId="101ED264"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81A03C6" w14:textId="0979EF78"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Eastern European</w:t>
                  </w:r>
                </w:p>
              </w:tc>
            </w:tr>
            <w:tr w:rsidR="004B2C14" w:rsidRPr="00930BAC" w14:paraId="479F6FA0"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165ED0A5" w14:textId="4A8A380C"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OTHER  </w:t>
                  </w:r>
                </w:p>
              </w:tc>
              <w:tc>
                <w:tcPr>
                  <w:tcW w:w="3060" w:type="dxa"/>
                  <w:tcBorders>
                    <w:top w:val="single" w:sz="8" w:space="0" w:color="4E81BD"/>
                    <w:left w:val="nil"/>
                    <w:bottom w:val="single" w:sz="8" w:space="0" w:color="4E81BD"/>
                    <w:right w:val="nil"/>
                  </w:tcBorders>
                  <w:vAlign w:val="center"/>
                </w:tcPr>
                <w:p w14:paraId="4E7708F5" w14:textId="339505EB"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Ethnicity</w:t>
                  </w:r>
                </w:p>
              </w:tc>
            </w:tr>
            <w:tr w:rsidR="004B2C14" w:rsidRPr="00930BAC" w14:paraId="63C7A9B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A6B4F7A" w14:textId="7DC75AE0"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UNKNOW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1D50258" w14:textId="63F64274"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Unknown/Not Specified</w:t>
                  </w:r>
                </w:p>
              </w:tc>
            </w:tr>
          </w:tbl>
          <w:p w14:paraId="75C2B245" w14:textId="77777777" w:rsidR="004B2C14" w:rsidRPr="00930BAC" w:rsidRDefault="004B2C14" w:rsidP="00930BAC">
            <w:pPr>
              <w:spacing w:line="288" w:lineRule="auto"/>
              <w:rPr>
                <w:rFonts w:ascii="Arial Narrow" w:hAnsi="Arial Narrow" w:cs="Arial"/>
                <w:color w:val="313131"/>
                <w:sz w:val="22"/>
                <w:szCs w:val="22"/>
              </w:rPr>
            </w:pPr>
          </w:p>
        </w:tc>
      </w:tr>
      <w:tr w:rsidR="00930BAC" w:rsidRPr="00930BAC" w14:paraId="411C0AAC" w14:textId="77777777" w:rsidTr="003542EC">
        <w:trPr>
          <w:trHeight w:val="20"/>
        </w:trPr>
        <w:tc>
          <w:tcPr>
            <w:tcW w:w="5000" w:type="pct"/>
            <w:gridSpan w:val="2"/>
          </w:tcPr>
          <w:p w14:paraId="4FD533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HispanicIndicator</w:t>
            </w:r>
          </w:p>
        </w:tc>
      </w:tr>
      <w:tr w:rsidR="00930BAC" w:rsidRPr="00930BAC" w14:paraId="366DBE69" w14:textId="77777777" w:rsidTr="003542EC">
        <w:trPr>
          <w:trHeight w:val="20"/>
        </w:trPr>
        <w:tc>
          <w:tcPr>
            <w:tcW w:w="1625" w:type="pct"/>
          </w:tcPr>
          <w:p w14:paraId="6BD23B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52E6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patient was Hispanic.</w:t>
            </w:r>
          </w:p>
        </w:tc>
      </w:tr>
      <w:tr w:rsidR="00930BAC" w:rsidRPr="00930BAC" w14:paraId="26C0D2E4" w14:textId="77777777" w:rsidTr="003542EC">
        <w:trPr>
          <w:trHeight w:val="20"/>
        </w:trPr>
        <w:tc>
          <w:tcPr>
            <w:tcW w:w="1625" w:type="pct"/>
          </w:tcPr>
          <w:p w14:paraId="2B2E9D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6DA0D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DBA38DE" w14:textId="77777777" w:rsidTr="003542EC">
        <w:trPr>
          <w:trHeight w:val="20"/>
        </w:trPr>
        <w:tc>
          <w:tcPr>
            <w:tcW w:w="1625" w:type="pct"/>
          </w:tcPr>
          <w:p w14:paraId="4E674C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BF9EB0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205B486" w14:textId="77777777" w:rsidTr="003542EC">
        <w:trPr>
          <w:trHeight w:val="20"/>
        </w:trPr>
        <w:tc>
          <w:tcPr>
            <w:tcW w:w="1625" w:type="pct"/>
          </w:tcPr>
          <w:p w14:paraId="1C2487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07D4D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B64EC65" w14:textId="77777777" w:rsidTr="003542EC">
        <w:trPr>
          <w:trHeight w:val="20"/>
        </w:trPr>
        <w:tc>
          <w:tcPr>
            <w:tcW w:w="1625" w:type="pct"/>
          </w:tcPr>
          <w:p w14:paraId="4FEB4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4D3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A7AF0F" w14:textId="77777777" w:rsidTr="003542EC">
        <w:trPr>
          <w:trHeight w:val="20"/>
        </w:trPr>
        <w:tc>
          <w:tcPr>
            <w:tcW w:w="1625" w:type="pct"/>
          </w:tcPr>
          <w:p w14:paraId="09CD91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E47EEFA" w14:textId="4E6BD902"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F0C752D" w14:textId="77777777" w:rsidTr="003542EC">
        <w:trPr>
          <w:trHeight w:val="20"/>
        </w:trPr>
        <w:tc>
          <w:tcPr>
            <w:tcW w:w="1625" w:type="pct"/>
          </w:tcPr>
          <w:p w14:paraId="73F39B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3AD01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B81AE3E" w14:textId="77777777" w:rsidTr="003542EC">
        <w:trPr>
          <w:trHeight w:val="20"/>
        </w:trPr>
        <w:tc>
          <w:tcPr>
            <w:tcW w:w="1625" w:type="pct"/>
          </w:tcPr>
          <w:p w14:paraId="1BF8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297B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F8427C" w14:textId="77777777" w:rsidTr="003542EC">
        <w:trPr>
          <w:trHeight w:val="20"/>
        </w:trPr>
        <w:tc>
          <w:tcPr>
            <w:tcW w:w="1625" w:type="pct"/>
          </w:tcPr>
          <w:p w14:paraId="19065C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04B0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flag for patients of Hispanic/Latino/Spanish culture or origin regardless of race.</w:t>
            </w:r>
          </w:p>
        </w:tc>
      </w:tr>
      <w:tr w:rsidR="00930BAC" w:rsidRPr="00930BAC" w14:paraId="37EF75B9" w14:textId="77777777" w:rsidTr="003542EC">
        <w:trPr>
          <w:trHeight w:val="20"/>
        </w:trPr>
        <w:tc>
          <w:tcPr>
            <w:tcW w:w="1625" w:type="pct"/>
          </w:tcPr>
          <w:p w14:paraId="691B8B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D201BD" w14:textId="7B405861" w:rsid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p w14:paraId="2DDF1365"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271BD1" w14:textId="77777777" w:rsidTr="00725C94">
              <w:trPr>
                <w:trHeight w:hRule="exact" w:val="380"/>
              </w:trPr>
              <w:tc>
                <w:tcPr>
                  <w:tcW w:w="1760" w:type="dxa"/>
                  <w:tcBorders>
                    <w:top w:val="nil"/>
                    <w:left w:val="nil"/>
                    <w:bottom w:val="single" w:sz="12" w:space="0" w:color="F8921D"/>
                    <w:right w:val="nil"/>
                  </w:tcBorders>
                  <w:vAlign w:val="center"/>
                </w:tcPr>
                <w:p w14:paraId="68FCD67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D4C5B"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396A000"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2631C2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0F3D093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Patient is Hispanic/Latino/Spanish.              </w:t>
                  </w:r>
                </w:p>
              </w:tc>
            </w:tr>
            <w:tr w:rsidR="00930BAC" w:rsidRPr="00930BAC" w14:paraId="7A869CBA"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484FBD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N </w:t>
                  </w:r>
                </w:p>
              </w:tc>
              <w:tc>
                <w:tcPr>
                  <w:tcW w:w="3060" w:type="dxa"/>
                  <w:tcBorders>
                    <w:top w:val="single" w:sz="8" w:space="0" w:color="4E81BD"/>
                    <w:left w:val="nil"/>
                    <w:bottom w:val="single" w:sz="8" w:space="0" w:color="4E81BD"/>
                    <w:right w:val="nil"/>
                  </w:tcBorders>
                  <w:vAlign w:val="center"/>
                </w:tcPr>
                <w:p w14:paraId="6CBF1B48"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Hispanic/Latino/Spanish.</w:t>
                  </w:r>
                </w:p>
              </w:tc>
            </w:tr>
          </w:tbl>
          <w:p w14:paraId="25C50AAB" w14:textId="77777777" w:rsidR="00930BAC" w:rsidRDefault="00930BAC" w:rsidP="00930BAC">
            <w:pPr>
              <w:spacing w:line="288" w:lineRule="auto"/>
              <w:rPr>
                <w:rFonts w:ascii="Arial Narrow" w:hAnsi="Arial Narrow" w:cs="Arial"/>
                <w:color w:val="313131"/>
                <w:sz w:val="22"/>
                <w:szCs w:val="22"/>
              </w:rPr>
            </w:pPr>
          </w:p>
          <w:p w14:paraId="133705B6" w14:textId="77777777" w:rsidR="00930BAC" w:rsidRPr="00930BAC" w:rsidRDefault="00930BAC" w:rsidP="00930BAC">
            <w:pPr>
              <w:spacing w:line="288" w:lineRule="auto"/>
              <w:rPr>
                <w:rFonts w:ascii="Arial Narrow" w:hAnsi="Arial Narrow" w:cs="Arial"/>
                <w:color w:val="313131"/>
                <w:sz w:val="22"/>
                <w:szCs w:val="22"/>
              </w:rPr>
            </w:pPr>
          </w:p>
          <w:p w14:paraId="19378A47" w14:textId="77777777" w:rsidR="00930BAC" w:rsidRDefault="00930BAC" w:rsidP="00930BAC">
            <w:pPr>
              <w:spacing w:line="288" w:lineRule="auto"/>
              <w:rPr>
                <w:rFonts w:ascii="Arial Narrow" w:hAnsi="Arial Narrow" w:cs="Arial"/>
                <w:color w:val="313131"/>
                <w:sz w:val="22"/>
                <w:szCs w:val="22"/>
              </w:rPr>
            </w:pPr>
          </w:p>
          <w:p w14:paraId="02C07F44" w14:textId="77777777" w:rsidR="00930BAC" w:rsidRDefault="00930BAC" w:rsidP="00930BAC">
            <w:pPr>
              <w:spacing w:line="288" w:lineRule="auto"/>
              <w:rPr>
                <w:rFonts w:ascii="Arial Narrow" w:hAnsi="Arial Narrow" w:cs="Arial"/>
                <w:color w:val="313131"/>
                <w:sz w:val="22"/>
                <w:szCs w:val="22"/>
              </w:rPr>
            </w:pPr>
          </w:p>
          <w:p w14:paraId="15C169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4ACA87" w14:textId="77777777" w:rsidTr="003542EC">
        <w:trPr>
          <w:trHeight w:val="20"/>
        </w:trPr>
        <w:tc>
          <w:tcPr>
            <w:tcW w:w="1625" w:type="pct"/>
          </w:tcPr>
          <w:p w14:paraId="7883F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A16AF2A"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HispanicIndicator Frequency</w:t>
            </w:r>
          </w:p>
        </w:tc>
      </w:tr>
    </w:tbl>
    <w:p w14:paraId="7748890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D7DC" w14:textId="77777777" w:rsidTr="003542EC">
        <w:trPr>
          <w:trHeight w:val="20"/>
        </w:trPr>
        <w:tc>
          <w:tcPr>
            <w:tcW w:w="5000" w:type="pct"/>
            <w:gridSpan w:val="2"/>
          </w:tcPr>
          <w:p w14:paraId="34BD2E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HomelessIndicator</w:t>
            </w:r>
          </w:p>
        </w:tc>
      </w:tr>
      <w:tr w:rsidR="00930BAC" w:rsidRPr="00930BAC" w14:paraId="23073BAB" w14:textId="77777777" w:rsidTr="003542EC">
        <w:trPr>
          <w:trHeight w:val="20"/>
        </w:trPr>
        <w:tc>
          <w:tcPr>
            <w:tcW w:w="1625" w:type="pct"/>
          </w:tcPr>
          <w:p w14:paraId="79E1EF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9DE2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 patient was homeless.</w:t>
            </w:r>
          </w:p>
        </w:tc>
      </w:tr>
      <w:tr w:rsidR="00930BAC" w:rsidRPr="00930BAC" w14:paraId="42E22DBA" w14:textId="77777777" w:rsidTr="003542EC">
        <w:trPr>
          <w:trHeight w:val="20"/>
        </w:trPr>
        <w:tc>
          <w:tcPr>
            <w:tcW w:w="1625" w:type="pct"/>
          </w:tcPr>
          <w:p w14:paraId="6788C9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AC6D1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86B09EE" w14:textId="77777777" w:rsidTr="003542EC">
        <w:trPr>
          <w:trHeight w:val="20"/>
        </w:trPr>
        <w:tc>
          <w:tcPr>
            <w:tcW w:w="1625" w:type="pct"/>
          </w:tcPr>
          <w:p w14:paraId="7A0103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F5D1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D7EFD9" w14:textId="77777777" w:rsidTr="003542EC">
        <w:trPr>
          <w:trHeight w:val="20"/>
        </w:trPr>
        <w:tc>
          <w:tcPr>
            <w:tcW w:w="1625" w:type="pct"/>
          </w:tcPr>
          <w:p w14:paraId="1D68C7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7BD43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958DA71" w14:textId="77777777" w:rsidTr="003542EC">
        <w:trPr>
          <w:trHeight w:val="20"/>
        </w:trPr>
        <w:tc>
          <w:tcPr>
            <w:tcW w:w="1625" w:type="pct"/>
          </w:tcPr>
          <w:p w14:paraId="01191D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B4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D4BF9C5" w14:textId="77777777" w:rsidTr="003542EC">
        <w:trPr>
          <w:trHeight w:val="20"/>
        </w:trPr>
        <w:tc>
          <w:tcPr>
            <w:tcW w:w="1625" w:type="pct"/>
          </w:tcPr>
          <w:p w14:paraId="10C108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76B6B4" w14:textId="009CCC26"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CBBC0DF" w14:textId="77777777" w:rsidTr="003542EC">
        <w:trPr>
          <w:trHeight w:val="20"/>
        </w:trPr>
        <w:tc>
          <w:tcPr>
            <w:tcW w:w="1625" w:type="pct"/>
          </w:tcPr>
          <w:p w14:paraId="46B9E7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EDAA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2322189E" w14:textId="77777777" w:rsidTr="003542EC">
        <w:trPr>
          <w:trHeight w:val="20"/>
        </w:trPr>
        <w:tc>
          <w:tcPr>
            <w:tcW w:w="1625" w:type="pct"/>
          </w:tcPr>
          <w:p w14:paraId="19E2E4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7567F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834C2" w14:textId="77777777" w:rsidTr="003542EC">
        <w:trPr>
          <w:trHeight w:val="20"/>
        </w:trPr>
        <w:tc>
          <w:tcPr>
            <w:tcW w:w="1625" w:type="pct"/>
          </w:tcPr>
          <w:p w14:paraId="6E172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3897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flag indicates that the patient was homeless at the time of visit.</w:t>
            </w:r>
          </w:p>
        </w:tc>
      </w:tr>
      <w:tr w:rsidR="00930BAC" w:rsidRPr="00930BAC" w14:paraId="480BB4DF" w14:textId="77777777" w:rsidTr="00E83959">
        <w:trPr>
          <w:trHeight w:val="1891"/>
        </w:trPr>
        <w:tc>
          <w:tcPr>
            <w:tcW w:w="1625" w:type="pct"/>
          </w:tcPr>
          <w:p w14:paraId="13ACBF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horzAnchor="margin" w:tblpY="435"/>
              <w:tblOverlap w:val="never"/>
              <w:tblW w:w="0" w:type="auto"/>
              <w:tblCellMar>
                <w:left w:w="0" w:type="dxa"/>
                <w:right w:w="0" w:type="dxa"/>
              </w:tblCellMar>
              <w:tblLook w:val="01E0" w:firstRow="1" w:lastRow="1" w:firstColumn="1" w:lastColumn="1" w:noHBand="0" w:noVBand="0"/>
            </w:tblPr>
            <w:tblGrid>
              <w:gridCol w:w="1760"/>
              <w:gridCol w:w="3060"/>
            </w:tblGrid>
            <w:tr w:rsidR="00E83959" w:rsidRPr="00930BAC" w14:paraId="4BE2E63F" w14:textId="77777777" w:rsidTr="0054781A">
              <w:trPr>
                <w:trHeight w:hRule="exact" w:val="380"/>
              </w:trPr>
              <w:tc>
                <w:tcPr>
                  <w:tcW w:w="1760" w:type="dxa"/>
                  <w:tcBorders>
                    <w:top w:val="nil"/>
                    <w:left w:val="nil"/>
                    <w:bottom w:val="single" w:sz="12" w:space="0" w:color="F8921D"/>
                    <w:right w:val="nil"/>
                  </w:tcBorders>
                  <w:vAlign w:val="center"/>
                </w:tcPr>
                <w:p w14:paraId="61D1B687" w14:textId="77777777" w:rsidR="00E83959" w:rsidRPr="00930BAC" w:rsidRDefault="00E83959" w:rsidP="00E8395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5543E32" w14:textId="77777777" w:rsidR="00E83959" w:rsidRPr="00930BAC" w:rsidRDefault="00E83959" w:rsidP="00E8395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83959" w:rsidRPr="00930BAC" w14:paraId="00A9CFEE" w14:textId="77777777" w:rsidTr="0054781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AA7CFCF"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72DC18A1"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known to be homeless.</w:t>
                  </w:r>
                </w:p>
              </w:tc>
            </w:tr>
            <w:tr w:rsidR="00E83959" w:rsidRPr="00930BAC" w14:paraId="4B57F69E"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0D9A7F42" w14:textId="77777777" w:rsidR="00E83959" w:rsidRPr="00930BAC" w:rsidRDefault="00E83959" w:rsidP="00E8395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B10B761" w14:textId="77777777" w:rsidR="00E83959" w:rsidRPr="00930BAC" w:rsidRDefault="00E83959" w:rsidP="00E8395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known to be homeless.</w:t>
                  </w:r>
                </w:p>
              </w:tc>
            </w:tr>
          </w:tbl>
          <w:p w14:paraId="008F6C46" w14:textId="0E323D7E" w:rsidR="00930BAC" w:rsidRP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 Yes</w:t>
            </w:r>
          </w:p>
          <w:p w14:paraId="193958A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59E58A1" w14:textId="77777777" w:rsidTr="003542EC">
        <w:trPr>
          <w:trHeight w:val="20"/>
        </w:trPr>
        <w:tc>
          <w:tcPr>
            <w:tcW w:w="1625" w:type="pct"/>
          </w:tcPr>
          <w:p w14:paraId="0426B4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BD64192"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HomelessIndicator Frequency</w:t>
            </w:r>
          </w:p>
        </w:tc>
      </w:tr>
    </w:tbl>
    <w:p w14:paraId="66BAE3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ADD07" w14:textId="77777777" w:rsidTr="003542EC">
        <w:trPr>
          <w:trHeight w:val="20"/>
        </w:trPr>
        <w:tc>
          <w:tcPr>
            <w:tcW w:w="5000" w:type="pct"/>
            <w:gridSpan w:val="2"/>
          </w:tcPr>
          <w:p w14:paraId="2AA7CC7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HospitalBillNo</w:t>
            </w:r>
          </w:p>
        </w:tc>
      </w:tr>
      <w:tr w:rsidR="00930BAC" w:rsidRPr="00930BAC" w14:paraId="626505D7" w14:textId="77777777" w:rsidTr="003542EC">
        <w:trPr>
          <w:trHeight w:val="20"/>
        </w:trPr>
        <w:tc>
          <w:tcPr>
            <w:tcW w:w="1625" w:type="pct"/>
          </w:tcPr>
          <w:p w14:paraId="72DDFE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6929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billing record.</w:t>
            </w:r>
          </w:p>
        </w:tc>
      </w:tr>
      <w:tr w:rsidR="00930BAC" w:rsidRPr="00930BAC" w14:paraId="576E50BF" w14:textId="77777777" w:rsidTr="003542EC">
        <w:trPr>
          <w:trHeight w:val="20"/>
        </w:trPr>
        <w:tc>
          <w:tcPr>
            <w:tcW w:w="1625" w:type="pct"/>
          </w:tcPr>
          <w:p w14:paraId="589DEB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57413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103C9A8" w14:textId="77777777" w:rsidTr="003542EC">
        <w:trPr>
          <w:trHeight w:val="20"/>
        </w:trPr>
        <w:tc>
          <w:tcPr>
            <w:tcW w:w="1625" w:type="pct"/>
          </w:tcPr>
          <w:p w14:paraId="3E1C80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87563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53C522E" w14:textId="77777777" w:rsidTr="003542EC">
        <w:trPr>
          <w:trHeight w:val="20"/>
        </w:trPr>
        <w:tc>
          <w:tcPr>
            <w:tcW w:w="1625" w:type="pct"/>
          </w:tcPr>
          <w:p w14:paraId="395C2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B87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44B788C" w14:textId="77777777" w:rsidTr="003542EC">
        <w:trPr>
          <w:trHeight w:val="20"/>
        </w:trPr>
        <w:tc>
          <w:tcPr>
            <w:tcW w:w="1625" w:type="pct"/>
          </w:tcPr>
          <w:p w14:paraId="16297D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C4AD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49AC347" w14:textId="77777777" w:rsidTr="003542EC">
        <w:trPr>
          <w:trHeight w:val="20"/>
        </w:trPr>
        <w:tc>
          <w:tcPr>
            <w:tcW w:w="1625" w:type="pct"/>
          </w:tcPr>
          <w:p w14:paraId="7E5C50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92B0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B6DED3" w14:textId="77777777" w:rsidTr="003542EC">
        <w:trPr>
          <w:trHeight w:val="20"/>
        </w:trPr>
        <w:tc>
          <w:tcPr>
            <w:tcW w:w="1625" w:type="pct"/>
          </w:tcPr>
          <w:p w14:paraId="304237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51AF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17</w:t>
            </w:r>
          </w:p>
        </w:tc>
      </w:tr>
      <w:tr w:rsidR="00930BAC" w:rsidRPr="00930BAC" w14:paraId="3163EA58" w14:textId="77777777" w:rsidTr="003542EC">
        <w:trPr>
          <w:trHeight w:val="20"/>
        </w:trPr>
        <w:tc>
          <w:tcPr>
            <w:tcW w:w="1625" w:type="pct"/>
          </w:tcPr>
          <w:p w14:paraId="698EF3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C2563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66392C" w14:textId="77777777" w:rsidTr="003542EC">
        <w:trPr>
          <w:trHeight w:val="20"/>
        </w:trPr>
        <w:tc>
          <w:tcPr>
            <w:tcW w:w="1625" w:type="pct"/>
          </w:tcPr>
          <w:p w14:paraId="61221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2CFAE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unique number associated with all billing for the visit.</w:t>
            </w:r>
          </w:p>
        </w:tc>
      </w:tr>
      <w:tr w:rsidR="00930BAC" w:rsidRPr="00930BAC" w14:paraId="5B90A117" w14:textId="77777777" w:rsidTr="003542EC">
        <w:trPr>
          <w:trHeight w:val="20"/>
        </w:trPr>
        <w:tc>
          <w:tcPr>
            <w:tcW w:w="1625" w:type="pct"/>
          </w:tcPr>
          <w:p w14:paraId="00AC0A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15EF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80D4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F2D32B" w14:textId="77777777" w:rsidTr="003542EC">
        <w:trPr>
          <w:trHeight w:val="20"/>
        </w:trPr>
        <w:tc>
          <w:tcPr>
            <w:tcW w:w="5000" w:type="pct"/>
            <w:gridSpan w:val="2"/>
          </w:tcPr>
          <w:p w14:paraId="275701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ICD Indicator</w:t>
            </w:r>
          </w:p>
        </w:tc>
      </w:tr>
      <w:tr w:rsidR="00930BAC" w:rsidRPr="00930BAC" w14:paraId="42A518A2" w14:textId="77777777" w:rsidTr="003542EC">
        <w:trPr>
          <w:trHeight w:val="20"/>
        </w:trPr>
        <w:tc>
          <w:tcPr>
            <w:tcW w:w="1625" w:type="pct"/>
          </w:tcPr>
          <w:p w14:paraId="319BF7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6682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 version</w:t>
            </w:r>
          </w:p>
        </w:tc>
      </w:tr>
      <w:tr w:rsidR="00930BAC" w:rsidRPr="00930BAC" w14:paraId="64288B5A" w14:textId="77777777" w:rsidTr="003542EC">
        <w:trPr>
          <w:trHeight w:val="20"/>
        </w:trPr>
        <w:tc>
          <w:tcPr>
            <w:tcW w:w="1625" w:type="pct"/>
          </w:tcPr>
          <w:p w14:paraId="52AEE4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87BB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9945DE7" w14:textId="77777777" w:rsidTr="003542EC">
        <w:trPr>
          <w:trHeight w:val="20"/>
        </w:trPr>
        <w:tc>
          <w:tcPr>
            <w:tcW w:w="1625" w:type="pct"/>
          </w:tcPr>
          <w:p w14:paraId="0276D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569093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1DFFFD4" w14:textId="77777777" w:rsidTr="003542EC">
        <w:trPr>
          <w:trHeight w:val="20"/>
        </w:trPr>
        <w:tc>
          <w:tcPr>
            <w:tcW w:w="1625" w:type="pct"/>
          </w:tcPr>
          <w:p w14:paraId="5BE33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E51E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7946FA" w14:textId="77777777" w:rsidTr="003542EC">
        <w:trPr>
          <w:trHeight w:val="20"/>
        </w:trPr>
        <w:tc>
          <w:tcPr>
            <w:tcW w:w="1625" w:type="pct"/>
          </w:tcPr>
          <w:p w14:paraId="796635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1C1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4EE5E48" w14:textId="77777777" w:rsidTr="003542EC">
        <w:trPr>
          <w:trHeight w:val="20"/>
        </w:trPr>
        <w:tc>
          <w:tcPr>
            <w:tcW w:w="1625" w:type="pct"/>
          </w:tcPr>
          <w:p w14:paraId="00A49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E3883D" w14:textId="29EE3353"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4E63DFD" w14:textId="77777777" w:rsidTr="003542EC">
        <w:trPr>
          <w:trHeight w:val="20"/>
        </w:trPr>
        <w:tc>
          <w:tcPr>
            <w:tcW w:w="1625" w:type="pct"/>
          </w:tcPr>
          <w:p w14:paraId="07A3D8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B3D45A" w14:textId="6784F0F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7BFAB05" w14:textId="77777777" w:rsidTr="003542EC">
        <w:trPr>
          <w:trHeight w:val="20"/>
        </w:trPr>
        <w:tc>
          <w:tcPr>
            <w:tcW w:w="1625" w:type="pct"/>
          </w:tcPr>
          <w:p w14:paraId="5FE4DC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F42F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2C34D9" w14:textId="77777777" w:rsidTr="003542EC">
        <w:trPr>
          <w:trHeight w:val="20"/>
        </w:trPr>
        <w:tc>
          <w:tcPr>
            <w:tcW w:w="1625" w:type="pct"/>
          </w:tcPr>
          <w:p w14:paraId="6F10CF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306CE7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the diagnoses, E-codes, and procedure codes are ICD-10 or ICD-9</w:t>
            </w:r>
          </w:p>
        </w:tc>
      </w:tr>
      <w:tr w:rsidR="00930BAC" w:rsidRPr="00930BAC" w14:paraId="58437AA3" w14:textId="77777777" w:rsidTr="00DF2B4A">
        <w:trPr>
          <w:trHeight w:val="1666"/>
        </w:trPr>
        <w:tc>
          <w:tcPr>
            <w:tcW w:w="1625" w:type="pct"/>
          </w:tcPr>
          <w:p w14:paraId="25F465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4B87C1" w14:textId="30ADBE0C"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51"/>
              <w:tblOverlap w:val="never"/>
              <w:tblW w:w="0" w:type="auto"/>
              <w:tblCellMar>
                <w:left w:w="0" w:type="dxa"/>
                <w:right w:w="0" w:type="dxa"/>
              </w:tblCellMar>
              <w:tblLook w:val="01E0" w:firstRow="1" w:lastRow="1" w:firstColumn="1" w:lastColumn="1" w:noHBand="0" w:noVBand="0"/>
            </w:tblPr>
            <w:tblGrid>
              <w:gridCol w:w="1760"/>
              <w:gridCol w:w="3060"/>
            </w:tblGrid>
            <w:tr w:rsidR="0076109B" w:rsidRPr="00930BAC" w14:paraId="0D689849" w14:textId="77777777" w:rsidTr="0054781A">
              <w:trPr>
                <w:trHeight w:hRule="exact" w:val="380"/>
              </w:trPr>
              <w:tc>
                <w:tcPr>
                  <w:tcW w:w="1760" w:type="dxa"/>
                  <w:tcBorders>
                    <w:top w:val="nil"/>
                    <w:left w:val="nil"/>
                    <w:bottom w:val="single" w:sz="12" w:space="0" w:color="F8921D"/>
                    <w:right w:val="nil"/>
                  </w:tcBorders>
                  <w:vAlign w:val="center"/>
                </w:tcPr>
                <w:p w14:paraId="5B451780" w14:textId="77777777" w:rsidR="0076109B" w:rsidRPr="00930BAC" w:rsidRDefault="0076109B" w:rsidP="0076109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4A37267" w14:textId="77777777" w:rsidR="0076109B" w:rsidRPr="00930BAC" w:rsidRDefault="0076109B" w:rsidP="0076109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76109B" w:rsidRPr="00930BAC" w14:paraId="195982E6" w14:textId="77777777" w:rsidTr="0054781A">
              <w:trPr>
                <w:trHeight w:hRule="exact" w:val="432"/>
              </w:trPr>
              <w:tc>
                <w:tcPr>
                  <w:tcW w:w="1760" w:type="dxa"/>
                  <w:tcBorders>
                    <w:top w:val="single" w:sz="12" w:space="0" w:color="F8921D"/>
                    <w:left w:val="nil"/>
                    <w:bottom w:val="single" w:sz="8" w:space="0" w:color="4E81BD"/>
                    <w:right w:val="nil"/>
                  </w:tcBorders>
                  <w:shd w:val="clear" w:color="auto" w:fill="EEEEEE"/>
                </w:tcPr>
                <w:p w14:paraId="00A6EB36" w14:textId="77777777" w:rsidR="0076109B" w:rsidRPr="00930BAC" w:rsidRDefault="0076109B" w:rsidP="0076109B">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9</w:t>
                  </w:r>
                </w:p>
              </w:tc>
              <w:tc>
                <w:tcPr>
                  <w:tcW w:w="3060" w:type="dxa"/>
                  <w:tcBorders>
                    <w:top w:val="single" w:sz="12" w:space="0" w:color="F8921D"/>
                    <w:left w:val="nil"/>
                    <w:bottom w:val="single" w:sz="8" w:space="0" w:color="4E81BD"/>
                    <w:right w:val="nil"/>
                  </w:tcBorders>
                  <w:shd w:val="clear" w:color="auto" w:fill="EEEEEE"/>
                </w:tcPr>
                <w:p w14:paraId="1E9A1D0F" w14:textId="77777777" w:rsidR="0076109B" w:rsidRPr="00930BAC" w:rsidRDefault="0076109B" w:rsidP="0076109B">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Indicates all the codes in the discharge </w:t>
                  </w:r>
                  <w:r w:rsidRPr="00930BAC">
                    <w:rPr>
                      <w:rFonts w:ascii="Arial Narrow" w:eastAsia="Arial Narrow" w:hAnsi="Arial Narrow" w:cs="Arial Narrow"/>
                      <w:color w:val="303030"/>
                      <w:spacing w:val="-1"/>
                      <w:szCs w:val="22"/>
                    </w:rPr>
                    <w:br/>
                    <w:t>are ICD-9</w:t>
                  </w:r>
                </w:p>
              </w:tc>
            </w:tr>
            <w:tr w:rsidR="0076109B" w:rsidRPr="00930BAC" w14:paraId="5006704D" w14:textId="77777777" w:rsidTr="0054781A">
              <w:trPr>
                <w:trHeight w:hRule="exact" w:val="473"/>
              </w:trPr>
              <w:tc>
                <w:tcPr>
                  <w:tcW w:w="1760" w:type="dxa"/>
                  <w:tcBorders>
                    <w:top w:val="single" w:sz="8" w:space="0" w:color="4E81BD"/>
                    <w:left w:val="nil"/>
                    <w:bottom w:val="single" w:sz="8" w:space="0" w:color="4E81BD"/>
                    <w:right w:val="nil"/>
                  </w:tcBorders>
                </w:tcPr>
                <w:p w14:paraId="19FF643F" w14:textId="77777777" w:rsidR="0076109B" w:rsidRPr="00930BAC" w:rsidRDefault="0076109B" w:rsidP="0076109B">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tcPr>
                <w:p w14:paraId="75B586EF" w14:textId="77777777" w:rsidR="0076109B" w:rsidRPr="00930BAC" w:rsidRDefault="0076109B" w:rsidP="0076109B">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Indicates all the codes in the discharge are ICD-10</w:t>
                  </w:r>
                </w:p>
              </w:tc>
            </w:tr>
          </w:tbl>
          <w:p w14:paraId="1460A921" w14:textId="77777777" w:rsidR="0076109B" w:rsidRDefault="0076109B" w:rsidP="00930BAC">
            <w:pPr>
              <w:spacing w:line="288" w:lineRule="auto"/>
              <w:rPr>
                <w:rFonts w:ascii="Arial Narrow" w:hAnsi="Arial Narrow" w:cs="Arial"/>
                <w:color w:val="313131"/>
                <w:sz w:val="22"/>
                <w:szCs w:val="22"/>
              </w:rPr>
            </w:pPr>
          </w:p>
          <w:p w14:paraId="4C234D79" w14:textId="77777777" w:rsidR="002E1DA9" w:rsidRPr="00930BAC" w:rsidRDefault="002E1DA9" w:rsidP="00930BAC">
            <w:pPr>
              <w:spacing w:line="288" w:lineRule="auto"/>
              <w:rPr>
                <w:rFonts w:ascii="Arial Narrow" w:hAnsi="Arial Narrow" w:cs="Arial"/>
                <w:color w:val="313131"/>
                <w:sz w:val="22"/>
                <w:szCs w:val="22"/>
              </w:rPr>
            </w:pPr>
          </w:p>
          <w:p w14:paraId="64A3CF74" w14:textId="77777777" w:rsidR="00930BAC" w:rsidRPr="00930BAC" w:rsidRDefault="00930BAC" w:rsidP="00930BAC">
            <w:pPr>
              <w:spacing w:line="288" w:lineRule="auto"/>
              <w:rPr>
                <w:rFonts w:ascii="Arial Narrow" w:hAnsi="Arial Narrow" w:cs="Arial"/>
                <w:color w:val="313131"/>
                <w:sz w:val="22"/>
                <w:szCs w:val="22"/>
              </w:rPr>
            </w:pPr>
          </w:p>
          <w:p w14:paraId="7B5A74E5" w14:textId="77777777" w:rsidR="00930BAC" w:rsidRPr="00930BAC" w:rsidRDefault="00930BAC" w:rsidP="00930BAC">
            <w:pPr>
              <w:spacing w:line="288" w:lineRule="auto"/>
              <w:rPr>
                <w:rFonts w:ascii="Arial Narrow" w:hAnsi="Arial Narrow" w:cs="Arial"/>
                <w:color w:val="313131"/>
                <w:sz w:val="22"/>
                <w:szCs w:val="22"/>
              </w:rPr>
            </w:pPr>
          </w:p>
        </w:tc>
      </w:tr>
    </w:tbl>
    <w:p w14:paraId="4E685CF6" w14:textId="14C324A2" w:rsidR="0076109B" w:rsidRDefault="0076109B"/>
    <w:p w14:paraId="1D611779" w14:textId="77777777" w:rsidR="0076109B" w:rsidRDefault="0076109B"/>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698C6A9" w14:textId="77777777" w:rsidTr="003542EC">
        <w:trPr>
          <w:trHeight w:val="20"/>
        </w:trPr>
        <w:tc>
          <w:tcPr>
            <w:tcW w:w="5000" w:type="pct"/>
            <w:gridSpan w:val="2"/>
          </w:tcPr>
          <w:p w14:paraId="27161E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IdOrgFiler</w:t>
            </w:r>
          </w:p>
        </w:tc>
      </w:tr>
      <w:tr w:rsidR="00930BAC" w:rsidRPr="00930BAC" w14:paraId="03575CE8" w14:textId="77777777" w:rsidTr="003542EC">
        <w:trPr>
          <w:trHeight w:val="20"/>
        </w:trPr>
        <w:tc>
          <w:tcPr>
            <w:tcW w:w="1625" w:type="pct"/>
          </w:tcPr>
          <w:p w14:paraId="7E09FD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2F2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number of the facility that submitted Inpatient Discharges.</w:t>
            </w:r>
          </w:p>
        </w:tc>
      </w:tr>
      <w:tr w:rsidR="00930BAC" w:rsidRPr="00930BAC" w14:paraId="529CBE45" w14:textId="77777777" w:rsidTr="003542EC">
        <w:trPr>
          <w:trHeight w:val="20"/>
        </w:trPr>
        <w:tc>
          <w:tcPr>
            <w:tcW w:w="1625" w:type="pct"/>
          </w:tcPr>
          <w:p w14:paraId="4993E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95EBD9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D91A341" w14:textId="77777777" w:rsidTr="003542EC">
        <w:trPr>
          <w:trHeight w:val="20"/>
        </w:trPr>
        <w:tc>
          <w:tcPr>
            <w:tcW w:w="1625" w:type="pct"/>
          </w:tcPr>
          <w:p w14:paraId="623C4A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0452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483DCA5D" w14:textId="77777777" w:rsid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p w14:paraId="46CD5062" w14:textId="424A35BA" w:rsidR="00CA78E3"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0E158D5F" w14:textId="77777777" w:rsidTr="003542EC">
        <w:trPr>
          <w:trHeight w:val="20"/>
        </w:trPr>
        <w:tc>
          <w:tcPr>
            <w:tcW w:w="1625" w:type="pct"/>
          </w:tcPr>
          <w:p w14:paraId="6730E4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5A3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B0A2897" w14:textId="77777777" w:rsidTr="003542EC">
        <w:trPr>
          <w:trHeight w:val="20"/>
        </w:trPr>
        <w:tc>
          <w:tcPr>
            <w:tcW w:w="1625" w:type="pct"/>
          </w:tcPr>
          <w:p w14:paraId="6BDD40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F83B5D" w14:textId="721DD1E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33B24B56" w14:textId="77777777" w:rsidTr="003542EC">
        <w:trPr>
          <w:trHeight w:val="20"/>
        </w:trPr>
        <w:tc>
          <w:tcPr>
            <w:tcW w:w="1625" w:type="pct"/>
          </w:tcPr>
          <w:p w14:paraId="5FC3FF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2C9DE5" w14:textId="7B644BCE"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228C299" w14:textId="77777777" w:rsidTr="003542EC">
        <w:trPr>
          <w:trHeight w:val="20"/>
        </w:trPr>
        <w:tc>
          <w:tcPr>
            <w:tcW w:w="1625" w:type="pct"/>
          </w:tcPr>
          <w:p w14:paraId="5A00E0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EB1B2E4" w14:textId="7AD8419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FF0FCC4" w14:textId="77777777" w:rsidTr="003542EC">
        <w:trPr>
          <w:trHeight w:val="20"/>
        </w:trPr>
        <w:tc>
          <w:tcPr>
            <w:tcW w:w="1625" w:type="pct"/>
          </w:tcPr>
          <w:p w14:paraId="60BE4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7BD6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CCD3CB3" w14:textId="77777777" w:rsidTr="003542EC">
        <w:trPr>
          <w:trHeight w:val="20"/>
        </w:trPr>
        <w:tc>
          <w:tcPr>
            <w:tcW w:w="1625" w:type="pct"/>
          </w:tcPr>
          <w:p w14:paraId="0B1DCD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116A79B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facility that submitted the Inpatient discharge data to CHIA.</w:t>
            </w:r>
          </w:p>
        </w:tc>
      </w:tr>
      <w:tr w:rsidR="00930BAC" w:rsidRPr="00930BAC" w14:paraId="12109CB5" w14:textId="77777777" w:rsidTr="003542EC">
        <w:trPr>
          <w:trHeight w:val="20"/>
        </w:trPr>
        <w:tc>
          <w:tcPr>
            <w:tcW w:w="1625" w:type="pct"/>
          </w:tcPr>
          <w:p w14:paraId="289E6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F780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22588B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FFC5D1" w14:textId="77777777" w:rsidTr="003542EC">
        <w:trPr>
          <w:trHeight w:val="20"/>
        </w:trPr>
        <w:tc>
          <w:tcPr>
            <w:tcW w:w="5000" w:type="pct"/>
            <w:gridSpan w:val="2"/>
          </w:tcPr>
          <w:p w14:paraId="39DED7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IdOrgHosp</w:t>
            </w:r>
          </w:p>
        </w:tc>
      </w:tr>
      <w:tr w:rsidR="00930BAC" w:rsidRPr="00930BAC" w14:paraId="1356A0C1" w14:textId="77777777" w:rsidTr="003542EC">
        <w:trPr>
          <w:trHeight w:val="20"/>
        </w:trPr>
        <w:tc>
          <w:tcPr>
            <w:tcW w:w="1625" w:type="pct"/>
          </w:tcPr>
          <w:p w14:paraId="53549F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08AAE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2388B447" w14:textId="77777777" w:rsidTr="003542EC">
        <w:trPr>
          <w:trHeight w:val="20"/>
        </w:trPr>
        <w:tc>
          <w:tcPr>
            <w:tcW w:w="1625" w:type="pct"/>
          </w:tcPr>
          <w:p w14:paraId="7D61BD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B518E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ECC6C3A" w14:textId="77777777" w:rsidTr="003542EC">
        <w:trPr>
          <w:trHeight w:val="20"/>
        </w:trPr>
        <w:tc>
          <w:tcPr>
            <w:tcW w:w="1625" w:type="pct"/>
          </w:tcPr>
          <w:p w14:paraId="4E78CC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B419A63" w14:textId="2229491C"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2D3E3385" w14:textId="77777777" w:rsidTr="003542EC">
        <w:trPr>
          <w:trHeight w:val="20"/>
        </w:trPr>
        <w:tc>
          <w:tcPr>
            <w:tcW w:w="1625" w:type="pct"/>
          </w:tcPr>
          <w:p w14:paraId="3360E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FCED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CF85E4C" w14:textId="77777777" w:rsidTr="003542EC">
        <w:trPr>
          <w:trHeight w:val="20"/>
        </w:trPr>
        <w:tc>
          <w:tcPr>
            <w:tcW w:w="1625" w:type="pct"/>
          </w:tcPr>
          <w:p w14:paraId="464B2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47AD0" w14:textId="7D0998E0"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18A13B45" w14:textId="77777777" w:rsidTr="003542EC">
        <w:trPr>
          <w:trHeight w:val="20"/>
        </w:trPr>
        <w:tc>
          <w:tcPr>
            <w:tcW w:w="1625" w:type="pct"/>
          </w:tcPr>
          <w:p w14:paraId="1F4650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7F45AF" w14:textId="0CE8949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F0F4FAB" w14:textId="77777777" w:rsidTr="003542EC">
        <w:trPr>
          <w:trHeight w:val="20"/>
        </w:trPr>
        <w:tc>
          <w:tcPr>
            <w:tcW w:w="1625" w:type="pct"/>
          </w:tcPr>
          <w:p w14:paraId="7C6B80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368E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E89461E" w14:textId="77777777" w:rsidTr="003542EC">
        <w:trPr>
          <w:trHeight w:val="20"/>
        </w:trPr>
        <w:tc>
          <w:tcPr>
            <w:tcW w:w="1625" w:type="pct"/>
          </w:tcPr>
          <w:p w14:paraId="297006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B70D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B8229BF" w14:textId="77777777" w:rsidTr="003542EC">
        <w:trPr>
          <w:trHeight w:val="20"/>
        </w:trPr>
        <w:tc>
          <w:tcPr>
            <w:tcW w:w="1625" w:type="pct"/>
          </w:tcPr>
          <w:p w14:paraId="435394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7069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main facility affiliation.</w:t>
            </w:r>
          </w:p>
        </w:tc>
      </w:tr>
      <w:tr w:rsidR="00930BAC" w:rsidRPr="00930BAC" w14:paraId="2B2A86BE" w14:textId="77777777" w:rsidTr="003542EC">
        <w:trPr>
          <w:trHeight w:val="20"/>
        </w:trPr>
        <w:tc>
          <w:tcPr>
            <w:tcW w:w="1625" w:type="pct"/>
          </w:tcPr>
          <w:p w14:paraId="1B883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9D21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197FE9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4AA440E" w14:textId="77777777" w:rsidTr="003542EC">
        <w:trPr>
          <w:trHeight w:val="20"/>
        </w:trPr>
        <w:tc>
          <w:tcPr>
            <w:tcW w:w="5000" w:type="pct"/>
            <w:gridSpan w:val="2"/>
          </w:tcPr>
          <w:p w14:paraId="5B1EB8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IdOrgSite</w:t>
            </w:r>
          </w:p>
        </w:tc>
      </w:tr>
      <w:tr w:rsidR="00930BAC" w:rsidRPr="00930BAC" w14:paraId="06143444" w14:textId="77777777" w:rsidTr="003542EC">
        <w:trPr>
          <w:trHeight w:val="20"/>
        </w:trPr>
        <w:tc>
          <w:tcPr>
            <w:tcW w:w="1625" w:type="pct"/>
          </w:tcPr>
          <w:p w14:paraId="530197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233E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4B58A364" w14:textId="77777777" w:rsidTr="003542EC">
        <w:trPr>
          <w:trHeight w:val="20"/>
        </w:trPr>
        <w:tc>
          <w:tcPr>
            <w:tcW w:w="1625" w:type="pct"/>
          </w:tcPr>
          <w:p w14:paraId="5025BC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CE31C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B0DBA0" w14:textId="77777777" w:rsidTr="003542EC">
        <w:trPr>
          <w:trHeight w:val="20"/>
        </w:trPr>
        <w:tc>
          <w:tcPr>
            <w:tcW w:w="1625" w:type="pct"/>
          </w:tcPr>
          <w:p w14:paraId="228116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90CE7" w14:textId="7F5D0966"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A43D3AF" w14:textId="77777777" w:rsidTr="003542EC">
        <w:trPr>
          <w:trHeight w:val="20"/>
        </w:trPr>
        <w:tc>
          <w:tcPr>
            <w:tcW w:w="1625" w:type="pct"/>
          </w:tcPr>
          <w:p w14:paraId="3BE65D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A078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0722669" w14:textId="77777777" w:rsidTr="003542EC">
        <w:trPr>
          <w:trHeight w:val="20"/>
        </w:trPr>
        <w:tc>
          <w:tcPr>
            <w:tcW w:w="1625" w:type="pct"/>
          </w:tcPr>
          <w:p w14:paraId="371C93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5FE8C8" w14:textId="743AB83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42DC851" w14:textId="77777777" w:rsidTr="003542EC">
        <w:trPr>
          <w:trHeight w:val="20"/>
        </w:trPr>
        <w:tc>
          <w:tcPr>
            <w:tcW w:w="1625" w:type="pct"/>
          </w:tcPr>
          <w:p w14:paraId="563857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77E234" w14:textId="7C327AB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662E6F2" w14:textId="77777777" w:rsidTr="003542EC">
        <w:trPr>
          <w:trHeight w:val="20"/>
        </w:trPr>
        <w:tc>
          <w:tcPr>
            <w:tcW w:w="1625" w:type="pct"/>
          </w:tcPr>
          <w:p w14:paraId="1B6ACD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494E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E9B0EAB" w14:textId="77777777" w:rsidTr="003542EC">
        <w:trPr>
          <w:trHeight w:val="20"/>
        </w:trPr>
        <w:tc>
          <w:tcPr>
            <w:tcW w:w="1625" w:type="pct"/>
          </w:tcPr>
          <w:p w14:paraId="4B42C5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BA0B0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E6F71DE" w14:textId="77777777" w:rsidTr="003542EC">
        <w:trPr>
          <w:trHeight w:val="20"/>
        </w:trPr>
        <w:tc>
          <w:tcPr>
            <w:tcW w:w="1625" w:type="pct"/>
          </w:tcPr>
          <w:p w14:paraId="5D8E8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EAE5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site where the patient received Inpatient care.</w:t>
            </w:r>
          </w:p>
        </w:tc>
      </w:tr>
      <w:tr w:rsidR="00930BAC" w:rsidRPr="00930BAC" w14:paraId="20E1182E" w14:textId="77777777" w:rsidTr="003542EC">
        <w:trPr>
          <w:trHeight w:val="20"/>
        </w:trPr>
        <w:tc>
          <w:tcPr>
            <w:tcW w:w="1625" w:type="pct"/>
          </w:tcPr>
          <w:p w14:paraId="647016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0DF0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766973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41878A" w14:textId="77777777" w:rsidTr="003542EC">
        <w:trPr>
          <w:trHeight w:val="20"/>
        </w:trPr>
        <w:tc>
          <w:tcPr>
            <w:tcW w:w="5000" w:type="pct"/>
            <w:gridSpan w:val="2"/>
          </w:tcPr>
          <w:p w14:paraId="4677569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IdOrgTransfer</w:t>
            </w:r>
          </w:p>
        </w:tc>
      </w:tr>
      <w:tr w:rsidR="00930BAC" w:rsidRPr="00930BAC" w14:paraId="65EF21CD" w14:textId="77777777" w:rsidTr="003542EC">
        <w:trPr>
          <w:trHeight w:val="20"/>
        </w:trPr>
        <w:tc>
          <w:tcPr>
            <w:tcW w:w="1625" w:type="pct"/>
          </w:tcPr>
          <w:p w14:paraId="4BF9AB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28A2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where patient was transferred from.</w:t>
            </w:r>
          </w:p>
        </w:tc>
      </w:tr>
      <w:tr w:rsidR="00930BAC" w:rsidRPr="00930BAC" w14:paraId="7FDDFB0A" w14:textId="77777777" w:rsidTr="003542EC">
        <w:trPr>
          <w:trHeight w:val="20"/>
        </w:trPr>
        <w:tc>
          <w:tcPr>
            <w:tcW w:w="1625" w:type="pct"/>
          </w:tcPr>
          <w:p w14:paraId="21F0A7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5FD79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EE554F" w14:textId="77777777" w:rsidTr="003542EC">
        <w:trPr>
          <w:trHeight w:val="20"/>
        </w:trPr>
        <w:tc>
          <w:tcPr>
            <w:tcW w:w="1625" w:type="pct"/>
          </w:tcPr>
          <w:p w14:paraId="01F4AA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234C174" w14:textId="27C510F8" w:rsidR="00930BAC" w:rsidRPr="00930BAC" w:rsidRDefault="005204C2"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40FB301" w14:textId="77777777" w:rsidTr="003542EC">
        <w:trPr>
          <w:trHeight w:val="20"/>
        </w:trPr>
        <w:tc>
          <w:tcPr>
            <w:tcW w:w="1625" w:type="pct"/>
          </w:tcPr>
          <w:p w14:paraId="3E4BA4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6E6EC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02F13F" w14:textId="77777777" w:rsidTr="003542EC">
        <w:trPr>
          <w:trHeight w:val="20"/>
        </w:trPr>
        <w:tc>
          <w:tcPr>
            <w:tcW w:w="1625" w:type="pct"/>
          </w:tcPr>
          <w:p w14:paraId="3952E5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C4BE0FC" w14:textId="0BB92285"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07FC5C2" w14:textId="77777777" w:rsidTr="003542EC">
        <w:trPr>
          <w:trHeight w:val="20"/>
        </w:trPr>
        <w:tc>
          <w:tcPr>
            <w:tcW w:w="1625" w:type="pct"/>
          </w:tcPr>
          <w:p w14:paraId="79EDE5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8D9451" w14:textId="3C3F4676"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89DADEA" w14:textId="77777777" w:rsidTr="003542EC">
        <w:trPr>
          <w:trHeight w:val="20"/>
        </w:trPr>
        <w:tc>
          <w:tcPr>
            <w:tcW w:w="1625" w:type="pct"/>
          </w:tcPr>
          <w:p w14:paraId="70D297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A0F50DA" w14:textId="586DFF63"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713302B" w14:textId="77777777" w:rsidTr="003542EC">
        <w:trPr>
          <w:trHeight w:val="20"/>
        </w:trPr>
        <w:tc>
          <w:tcPr>
            <w:tcW w:w="1625" w:type="pct"/>
          </w:tcPr>
          <w:p w14:paraId="7425A1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9E89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E65EDF" w14:textId="77777777" w:rsidTr="003542EC">
        <w:trPr>
          <w:trHeight w:val="20"/>
        </w:trPr>
        <w:tc>
          <w:tcPr>
            <w:tcW w:w="1625" w:type="pct"/>
          </w:tcPr>
          <w:p w14:paraId="362BC8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45047FC" w14:textId="27DE113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 ID for the facility from which a patient is transferred.</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If the patient is transferred from outside of Massachusetts, the</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IdOrgTransfer will be 9999999.</w:t>
            </w:r>
          </w:p>
        </w:tc>
      </w:tr>
      <w:tr w:rsidR="00930BAC" w:rsidRPr="00930BAC" w14:paraId="24F7D3EF" w14:textId="77777777" w:rsidTr="003542EC">
        <w:trPr>
          <w:trHeight w:val="20"/>
        </w:trPr>
        <w:tc>
          <w:tcPr>
            <w:tcW w:w="1625" w:type="pct"/>
          </w:tcPr>
          <w:p w14:paraId="6ED26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17BC1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52BD32CD" w14:textId="3F52CBD2" w:rsidR="0034411D" w:rsidRDefault="0034411D"/>
    <w:p w14:paraId="66621FF6" w14:textId="77777777" w:rsidR="0034411D" w:rsidRDefault="0034411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10577000" w14:textId="77777777" w:rsidTr="00ED6735">
        <w:trPr>
          <w:trHeight w:val="20"/>
        </w:trPr>
        <w:tc>
          <w:tcPr>
            <w:tcW w:w="5000" w:type="pct"/>
            <w:gridSpan w:val="2"/>
          </w:tcPr>
          <w:p w14:paraId="677BD6D2" w14:textId="77777777" w:rsidR="00ED6735" w:rsidRDefault="00ED6735" w:rsidP="009C3B99">
            <w:pPr>
              <w:spacing w:line="288" w:lineRule="auto"/>
              <w:rPr>
                <w:rFonts w:ascii="Arial Narrow" w:hAnsi="Arial Narrow"/>
                <w:b/>
                <w:color w:val="08416D"/>
                <w:lang w:eastAsia="ja-JP"/>
              </w:rPr>
            </w:pPr>
          </w:p>
          <w:p w14:paraId="5B7E1E26" w14:textId="506B953C" w:rsidR="00ED6735" w:rsidRPr="00930BAC" w:rsidRDefault="00ED6735" w:rsidP="009C3B99">
            <w:pPr>
              <w:spacing w:line="288" w:lineRule="auto"/>
              <w:rPr>
                <w:rFonts w:ascii="Arial Narrow" w:hAnsi="Arial Narrow" w:cs="Arial"/>
                <w:noProof/>
                <w:color w:val="313131"/>
                <w:sz w:val="22"/>
                <w:szCs w:val="22"/>
              </w:rPr>
            </w:pPr>
            <w:r w:rsidRPr="006C5BD1">
              <w:rPr>
                <w:rFonts w:ascii="Arial Narrow" w:hAnsi="Arial Narrow"/>
                <w:b/>
                <w:color w:val="08416D"/>
                <w:lang w:eastAsia="ja-JP"/>
              </w:rPr>
              <w:t xml:space="preserve">Indicator - </w:t>
            </w:r>
            <w:r>
              <w:rPr>
                <w:rFonts w:ascii="Arial Narrow" w:hAnsi="Arial Narrow"/>
                <w:b/>
                <w:color w:val="08416D"/>
                <w:lang w:eastAsia="ja-JP"/>
              </w:rPr>
              <w:t>Diagnosis</w:t>
            </w:r>
          </w:p>
        </w:tc>
      </w:tr>
      <w:tr w:rsidR="005204C2" w:rsidRPr="00930BAC" w14:paraId="3AA2316F" w14:textId="77777777" w:rsidTr="0034411D">
        <w:trPr>
          <w:trHeight w:val="20"/>
        </w:trPr>
        <w:tc>
          <w:tcPr>
            <w:tcW w:w="1625" w:type="pct"/>
          </w:tcPr>
          <w:p w14:paraId="519668FD" w14:textId="2F258735" w:rsidR="005204C2" w:rsidRPr="00930BAC" w:rsidRDefault="005204C2"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46A12F" w14:textId="4628D1B9" w:rsidR="005204C2" w:rsidRPr="00930BAC" w:rsidRDefault="005204C2" w:rsidP="009C3B99">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if the diagnosis was primary, secondary, admitting, or discharge.</w:t>
            </w:r>
          </w:p>
        </w:tc>
      </w:tr>
      <w:tr w:rsidR="009C3B99" w:rsidRPr="00930BAC" w14:paraId="7889B72F" w14:textId="77777777" w:rsidTr="0034411D">
        <w:trPr>
          <w:trHeight w:val="20"/>
        </w:trPr>
        <w:tc>
          <w:tcPr>
            <w:tcW w:w="1625" w:type="pct"/>
          </w:tcPr>
          <w:p w14:paraId="50093D57" w14:textId="423DAF73"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1357" w14:textId="5380967C"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C3B99" w:rsidRPr="00930BAC" w14:paraId="3B639B96" w14:textId="77777777" w:rsidTr="0034411D">
        <w:trPr>
          <w:trHeight w:val="20"/>
        </w:trPr>
        <w:tc>
          <w:tcPr>
            <w:tcW w:w="1625" w:type="pct"/>
          </w:tcPr>
          <w:p w14:paraId="56458A52" w14:textId="0719E65F"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D85C8E" w14:textId="07A77D64" w:rsidR="009C3B99" w:rsidRPr="00930BAC" w:rsidRDefault="009C3B99" w:rsidP="009C3B99">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9C3B99" w:rsidRPr="00930BAC" w14:paraId="61CA5D33" w14:textId="77777777" w:rsidTr="0034411D">
        <w:trPr>
          <w:trHeight w:val="20"/>
        </w:trPr>
        <w:tc>
          <w:tcPr>
            <w:tcW w:w="1625" w:type="pct"/>
          </w:tcPr>
          <w:p w14:paraId="7754A7D3" w14:textId="3F82259E"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B73DCC" w14:textId="49B3D384" w:rsidR="009C3B99" w:rsidRPr="00930BAC" w:rsidRDefault="009C3B99" w:rsidP="009C3B99">
            <w:pPr>
              <w:tabs>
                <w:tab w:val="left" w:pos="1365"/>
              </w:tabs>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C3B99" w:rsidRPr="00930BAC" w14:paraId="15FFE57E" w14:textId="77777777" w:rsidTr="0034411D">
        <w:trPr>
          <w:trHeight w:val="20"/>
        </w:trPr>
        <w:tc>
          <w:tcPr>
            <w:tcW w:w="1625" w:type="pct"/>
          </w:tcPr>
          <w:p w14:paraId="2B66602B" w14:textId="7EE9F264"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842804" w14:textId="7004D7EB"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C3B99" w:rsidRPr="00930BAC" w14:paraId="23919110" w14:textId="77777777" w:rsidTr="0034411D">
        <w:trPr>
          <w:trHeight w:val="20"/>
        </w:trPr>
        <w:tc>
          <w:tcPr>
            <w:tcW w:w="1625" w:type="pct"/>
          </w:tcPr>
          <w:p w14:paraId="1513C38E" w14:textId="04DC3A4D"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41DB94" w14:textId="0FB54D0E"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C3B99" w:rsidRPr="00930BAC" w14:paraId="376015A0" w14:textId="77777777" w:rsidTr="0034411D">
        <w:trPr>
          <w:trHeight w:val="20"/>
        </w:trPr>
        <w:tc>
          <w:tcPr>
            <w:tcW w:w="1625" w:type="pct"/>
          </w:tcPr>
          <w:p w14:paraId="2276D38D" w14:textId="3959C497"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9E9FAA" w14:textId="7FACE0D0"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C3B99" w:rsidRPr="00930BAC" w14:paraId="1DF021F4" w14:textId="77777777" w:rsidTr="0034411D">
        <w:trPr>
          <w:trHeight w:val="20"/>
        </w:trPr>
        <w:tc>
          <w:tcPr>
            <w:tcW w:w="1625" w:type="pct"/>
          </w:tcPr>
          <w:p w14:paraId="7C2A5EEF" w14:textId="43D798A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88DF6E" w14:textId="41089A5C" w:rsidR="009C3B99" w:rsidRPr="00930BAC" w:rsidRDefault="009C3B99" w:rsidP="009C3B99">
            <w:pPr>
              <w:spacing w:line="288" w:lineRule="auto"/>
              <w:rPr>
                <w:rFonts w:ascii="Arial Narrow" w:hAnsi="Arial Narrow" w:cs="Arial"/>
                <w:color w:val="313131"/>
                <w:sz w:val="22"/>
                <w:szCs w:val="22"/>
              </w:rPr>
            </w:pPr>
          </w:p>
        </w:tc>
      </w:tr>
      <w:tr w:rsidR="009C3B99" w:rsidRPr="00930BAC" w14:paraId="11BA0755" w14:textId="77777777" w:rsidTr="0034411D">
        <w:trPr>
          <w:trHeight w:val="20"/>
        </w:trPr>
        <w:tc>
          <w:tcPr>
            <w:tcW w:w="1625" w:type="pct"/>
          </w:tcPr>
          <w:p w14:paraId="205360D1" w14:textId="021684C8"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9B5E25E" w14:textId="34F09977"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Indicates if the diagnosis or procedure was primary, secondary, admitting, or discharge.</w:t>
            </w:r>
          </w:p>
        </w:tc>
      </w:tr>
      <w:tr w:rsidR="009C3B99" w:rsidRPr="00930BAC" w14:paraId="31EBC166" w14:textId="77777777" w:rsidTr="00ED6735">
        <w:trPr>
          <w:trHeight w:val="2521"/>
        </w:trPr>
        <w:tc>
          <w:tcPr>
            <w:tcW w:w="1625" w:type="pct"/>
          </w:tcPr>
          <w:p w14:paraId="28B7F523" w14:textId="0D3C358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561EC55" w14:textId="358EDF84" w:rsidR="00E83959" w:rsidRPr="00930BAC" w:rsidRDefault="00E83959" w:rsidP="009C3B99">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9C3B99" w:rsidRPr="00930BAC" w14:paraId="01F9814C" w14:textId="77777777" w:rsidTr="00AB56EB">
              <w:trPr>
                <w:trHeight w:hRule="exact" w:val="380"/>
              </w:trPr>
              <w:tc>
                <w:tcPr>
                  <w:tcW w:w="1760" w:type="dxa"/>
                  <w:tcBorders>
                    <w:top w:val="nil"/>
                    <w:left w:val="nil"/>
                    <w:bottom w:val="single" w:sz="12" w:space="0" w:color="F8921D"/>
                    <w:right w:val="nil"/>
                  </w:tcBorders>
                  <w:vAlign w:val="center"/>
                </w:tcPr>
                <w:p w14:paraId="4519873C" w14:textId="77777777" w:rsidR="009C3B99" w:rsidRPr="00930BAC" w:rsidRDefault="009C3B99" w:rsidP="009C3B9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F65DDC3" w14:textId="77777777" w:rsidR="009C3B99" w:rsidRPr="00930BAC" w:rsidRDefault="009C3B99" w:rsidP="009C3B9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C3B99" w:rsidRPr="00930BAC" w14:paraId="4E01BCAE" w14:textId="77777777" w:rsidTr="00AB56EB">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BE1F309"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w:t>
                  </w:r>
                </w:p>
              </w:tc>
              <w:tc>
                <w:tcPr>
                  <w:tcW w:w="3060" w:type="dxa"/>
                  <w:tcBorders>
                    <w:top w:val="single" w:sz="12" w:space="0" w:color="F8921D"/>
                    <w:left w:val="nil"/>
                    <w:bottom w:val="single" w:sz="8" w:space="0" w:color="4E81BD"/>
                    <w:right w:val="nil"/>
                  </w:tcBorders>
                  <w:shd w:val="clear" w:color="auto" w:fill="EEEEEE"/>
                  <w:vAlign w:val="center"/>
                </w:tcPr>
                <w:p w14:paraId="0635837B"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Admitting</w:t>
                  </w:r>
                </w:p>
              </w:tc>
            </w:tr>
            <w:tr w:rsidR="009C3B99" w:rsidRPr="00930BAC" w14:paraId="58AB9AEE" w14:textId="77777777" w:rsidTr="00AB56EB">
              <w:trPr>
                <w:trHeight w:hRule="exact" w:val="473"/>
              </w:trPr>
              <w:tc>
                <w:tcPr>
                  <w:tcW w:w="1760" w:type="dxa"/>
                  <w:tcBorders>
                    <w:top w:val="single" w:sz="8" w:space="0" w:color="4E81BD"/>
                    <w:left w:val="nil"/>
                    <w:bottom w:val="single" w:sz="8" w:space="0" w:color="4E81BD"/>
                    <w:right w:val="nil"/>
                  </w:tcBorders>
                  <w:vAlign w:val="center"/>
                </w:tcPr>
                <w:p w14:paraId="33B0457D"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w:t>
                  </w:r>
                </w:p>
              </w:tc>
              <w:tc>
                <w:tcPr>
                  <w:tcW w:w="3060" w:type="dxa"/>
                  <w:tcBorders>
                    <w:top w:val="single" w:sz="8" w:space="0" w:color="4E81BD"/>
                    <w:left w:val="nil"/>
                    <w:bottom w:val="single" w:sz="8" w:space="0" w:color="4E81BD"/>
                    <w:right w:val="nil"/>
                  </w:tcBorders>
                  <w:vAlign w:val="center"/>
                </w:tcPr>
                <w:p w14:paraId="0C66A3EE"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Discharge</w:t>
                  </w:r>
                </w:p>
              </w:tc>
            </w:tr>
            <w:tr w:rsidR="009C3B99" w:rsidRPr="00930BAC" w14:paraId="278BB483" w14:textId="77777777" w:rsidTr="00AB56E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A638283"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EEEEEE"/>
                  <w:vAlign w:val="center"/>
                </w:tcPr>
                <w:p w14:paraId="6692C490"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Principal</w:t>
                  </w:r>
                </w:p>
              </w:tc>
            </w:tr>
            <w:tr w:rsidR="009C3B99" w:rsidRPr="00930BAC" w14:paraId="54C3A00A" w14:textId="77777777" w:rsidTr="00AB56EB">
              <w:trPr>
                <w:trHeight w:hRule="exact" w:val="470"/>
              </w:trPr>
              <w:tc>
                <w:tcPr>
                  <w:tcW w:w="1760" w:type="dxa"/>
                  <w:tcBorders>
                    <w:top w:val="single" w:sz="8" w:space="0" w:color="4E81BD"/>
                    <w:left w:val="nil"/>
                    <w:bottom w:val="single" w:sz="8" w:space="0" w:color="4E81BD"/>
                    <w:right w:val="nil"/>
                  </w:tcBorders>
                  <w:vAlign w:val="center"/>
                </w:tcPr>
                <w:p w14:paraId="3598C428"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w:t>
                  </w:r>
                </w:p>
              </w:tc>
              <w:tc>
                <w:tcPr>
                  <w:tcW w:w="3060" w:type="dxa"/>
                  <w:tcBorders>
                    <w:top w:val="single" w:sz="8" w:space="0" w:color="4E81BD"/>
                    <w:left w:val="nil"/>
                    <w:bottom w:val="single" w:sz="8" w:space="0" w:color="4E81BD"/>
                    <w:right w:val="nil"/>
                  </w:tcBorders>
                  <w:vAlign w:val="center"/>
                </w:tcPr>
                <w:p w14:paraId="40A9FFB5"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Secondary</w:t>
                  </w:r>
                </w:p>
              </w:tc>
            </w:tr>
          </w:tbl>
          <w:p w14:paraId="6FDF7EF0" w14:textId="77777777" w:rsidR="009C3B99" w:rsidRPr="00930BAC" w:rsidRDefault="009C3B99" w:rsidP="009C3B99">
            <w:pPr>
              <w:spacing w:line="288" w:lineRule="auto"/>
              <w:rPr>
                <w:rFonts w:ascii="Arial Narrow" w:hAnsi="Arial Narrow" w:cs="Arial"/>
                <w:noProof/>
                <w:color w:val="313131"/>
                <w:sz w:val="22"/>
                <w:szCs w:val="22"/>
              </w:rPr>
            </w:pPr>
          </w:p>
          <w:p w14:paraId="6C15BF30" w14:textId="77777777" w:rsidR="009C3B99" w:rsidRPr="00930BAC" w:rsidRDefault="009C3B99" w:rsidP="009C3B99">
            <w:pPr>
              <w:spacing w:line="288" w:lineRule="auto"/>
              <w:rPr>
                <w:rFonts w:ascii="Arial Narrow" w:hAnsi="Arial Narrow" w:cs="Arial"/>
                <w:noProof/>
                <w:color w:val="313131"/>
                <w:sz w:val="22"/>
                <w:szCs w:val="22"/>
              </w:rPr>
            </w:pPr>
          </w:p>
          <w:p w14:paraId="195473F9" w14:textId="77777777" w:rsidR="009C3B99" w:rsidRPr="00930BAC" w:rsidRDefault="009C3B99" w:rsidP="009C3B99">
            <w:pPr>
              <w:spacing w:line="288" w:lineRule="auto"/>
              <w:rPr>
                <w:rFonts w:ascii="Arial Narrow" w:hAnsi="Arial Narrow" w:cs="Arial"/>
                <w:noProof/>
                <w:color w:val="313131"/>
                <w:sz w:val="22"/>
                <w:szCs w:val="22"/>
              </w:rPr>
            </w:pPr>
          </w:p>
          <w:p w14:paraId="57F1E1B6" w14:textId="77777777" w:rsidR="009C3B99" w:rsidRPr="00930BAC" w:rsidRDefault="009C3B99" w:rsidP="009C3B99">
            <w:pPr>
              <w:spacing w:line="288" w:lineRule="auto"/>
              <w:rPr>
                <w:rFonts w:ascii="Arial Narrow" w:hAnsi="Arial Narrow" w:cs="Arial"/>
                <w:noProof/>
                <w:color w:val="313131"/>
                <w:sz w:val="22"/>
                <w:szCs w:val="22"/>
              </w:rPr>
            </w:pPr>
          </w:p>
          <w:p w14:paraId="756CDD2E" w14:textId="77777777" w:rsidR="009C3B99" w:rsidRPr="00930BAC" w:rsidRDefault="009C3B99" w:rsidP="009C3B99">
            <w:pPr>
              <w:spacing w:line="288" w:lineRule="auto"/>
              <w:rPr>
                <w:rFonts w:ascii="Arial Narrow" w:hAnsi="Arial Narrow" w:cs="Arial"/>
                <w:noProof/>
                <w:color w:val="313131"/>
                <w:sz w:val="22"/>
                <w:szCs w:val="22"/>
              </w:rPr>
            </w:pPr>
          </w:p>
          <w:p w14:paraId="6C6E1449" w14:textId="77777777" w:rsidR="009C3B99" w:rsidRPr="00930BAC" w:rsidRDefault="009C3B99" w:rsidP="009C3B99">
            <w:pPr>
              <w:spacing w:line="288" w:lineRule="auto"/>
              <w:rPr>
                <w:rFonts w:ascii="Arial Narrow" w:hAnsi="Arial Narrow" w:cs="Arial"/>
                <w:noProof/>
                <w:color w:val="313131"/>
                <w:sz w:val="22"/>
                <w:szCs w:val="22"/>
              </w:rPr>
            </w:pPr>
          </w:p>
          <w:p w14:paraId="34440E77" w14:textId="59DEA84D" w:rsidR="009C3B99" w:rsidRPr="00930BAC" w:rsidRDefault="009C3B99" w:rsidP="009C3B99">
            <w:pPr>
              <w:spacing w:line="288" w:lineRule="auto"/>
              <w:rPr>
                <w:rFonts w:ascii="Arial Narrow" w:hAnsi="Arial Narrow" w:cs="Arial"/>
                <w:color w:val="313131"/>
                <w:sz w:val="22"/>
                <w:szCs w:val="22"/>
              </w:rPr>
            </w:pPr>
          </w:p>
        </w:tc>
      </w:tr>
    </w:tbl>
    <w:p w14:paraId="0D4642C5" w14:textId="5B7C3B5C" w:rsidR="002A7B89" w:rsidRDefault="002A7B89"/>
    <w:p w14:paraId="47FE1050"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57DFDEB8" w14:textId="77777777" w:rsidTr="0054781A">
        <w:trPr>
          <w:trHeight w:val="20"/>
        </w:trPr>
        <w:tc>
          <w:tcPr>
            <w:tcW w:w="5000" w:type="pct"/>
            <w:gridSpan w:val="2"/>
          </w:tcPr>
          <w:p w14:paraId="5FB9041E" w14:textId="77777777" w:rsidR="00ED6735" w:rsidRPr="006C5BD1" w:rsidRDefault="00ED6735" w:rsidP="0054781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Indicator - Procedure</w:t>
            </w:r>
          </w:p>
        </w:tc>
      </w:tr>
      <w:tr w:rsidR="00ED6735" w:rsidRPr="00930BAC" w14:paraId="18D213F5" w14:textId="77777777" w:rsidTr="0054781A">
        <w:trPr>
          <w:trHeight w:val="20"/>
        </w:trPr>
        <w:tc>
          <w:tcPr>
            <w:tcW w:w="1625" w:type="pct"/>
          </w:tcPr>
          <w:p w14:paraId="4270214B"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2BA1C07"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Pr>
                <w:rFonts w:ascii="Arial Narrow" w:hAnsi="Arial Narrow" w:cs="Arial"/>
                <w:color w:val="313131"/>
                <w:sz w:val="22"/>
                <w:szCs w:val="22"/>
              </w:rPr>
              <w:t xml:space="preserve">if the </w:t>
            </w:r>
            <w:r w:rsidRPr="00930BAC">
              <w:rPr>
                <w:rFonts w:ascii="Arial Narrow" w:hAnsi="Arial Narrow" w:cs="Arial"/>
                <w:color w:val="313131"/>
                <w:sz w:val="22"/>
                <w:szCs w:val="22"/>
              </w:rPr>
              <w:t>submitted Procedure Code</w:t>
            </w:r>
            <w:r>
              <w:rPr>
                <w:rFonts w:ascii="Arial Narrow" w:hAnsi="Arial Narrow" w:cs="Arial"/>
                <w:color w:val="313131"/>
                <w:sz w:val="22"/>
                <w:szCs w:val="22"/>
              </w:rPr>
              <w:t xml:space="preserve"> was secondary</w:t>
            </w:r>
          </w:p>
        </w:tc>
      </w:tr>
      <w:tr w:rsidR="00ED6735" w:rsidRPr="00930BAC" w14:paraId="74ACBBC5" w14:textId="77777777" w:rsidTr="0054781A">
        <w:trPr>
          <w:trHeight w:val="20"/>
        </w:trPr>
        <w:tc>
          <w:tcPr>
            <w:tcW w:w="1625" w:type="pct"/>
          </w:tcPr>
          <w:p w14:paraId="4E54688F"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3C0587" w14:textId="77777777" w:rsidR="00ED6735" w:rsidRPr="00930BAC" w:rsidRDefault="00ED6735" w:rsidP="0054781A">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ED6735" w:rsidRPr="00930BAC" w14:paraId="04E43710" w14:textId="77777777" w:rsidTr="0054781A">
        <w:trPr>
          <w:trHeight w:val="20"/>
        </w:trPr>
        <w:tc>
          <w:tcPr>
            <w:tcW w:w="1625" w:type="pct"/>
          </w:tcPr>
          <w:p w14:paraId="21AC6975"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E566EC4" w14:textId="77777777" w:rsidR="00ED6735" w:rsidRPr="00930BAC" w:rsidRDefault="00ED6735" w:rsidP="0054781A">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ED6735" w:rsidRPr="00930BAC" w14:paraId="3AE6184B" w14:textId="77777777" w:rsidTr="0054781A">
        <w:trPr>
          <w:trHeight w:val="20"/>
        </w:trPr>
        <w:tc>
          <w:tcPr>
            <w:tcW w:w="1625" w:type="pct"/>
          </w:tcPr>
          <w:p w14:paraId="42211CFB"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619D8E"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ED6735" w:rsidRPr="00930BAC" w14:paraId="438466A9" w14:textId="77777777" w:rsidTr="0054781A">
        <w:trPr>
          <w:trHeight w:val="20"/>
        </w:trPr>
        <w:tc>
          <w:tcPr>
            <w:tcW w:w="1625" w:type="pct"/>
          </w:tcPr>
          <w:p w14:paraId="283EC891"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A13BEB"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D6735" w:rsidRPr="00930BAC" w14:paraId="7BC91782" w14:textId="77777777" w:rsidTr="0054781A">
        <w:trPr>
          <w:trHeight w:val="20"/>
        </w:trPr>
        <w:tc>
          <w:tcPr>
            <w:tcW w:w="1625" w:type="pct"/>
          </w:tcPr>
          <w:p w14:paraId="49633564"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E04088D"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ED6735" w:rsidRPr="00930BAC" w14:paraId="0BA2C2B0" w14:textId="77777777" w:rsidTr="0054781A">
        <w:trPr>
          <w:trHeight w:val="20"/>
        </w:trPr>
        <w:tc>
          <w:tcPr>
            <w:tcW w:w="1625" w:type="pct"/>
          </w:tcPr>
          <w:p w14:paraId="6C97D407"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7AE0FD9"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ED6735" w:rsidRPr="00930BAC" w14:paraId="114F0B7C" w14:textId="77777777" w:rsidTr="0054781A">
        <w:trPr>
          <w:trHeight w:val="20"/>
        </w:trPr>
        <w:tc>
          <w:tcPr>
            <w:tcW w:w="1625" w:type="pct"/>
          </w:tcPr>
          <w:p w14:paraId="7E139F05"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1C86ECA"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ED6735" w:rsidRPr="00930BAC" w14:paraId="7287735A" w14:textId="77777777" w:rsidTr="0054781A">
        <w:trPr>
          <w:trHeight w:val="20"/>
        </w:trPr>
        <w:tc>
          <w:tcPr>
            <w:tcW w:w="1625" w:type="pct"/>
          </w:tcPr>
          <w:p w14:paraId="20784E32"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25C85D7"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in which procedure code was submitted to CHIA</w:t>
            </w:r>
          </w:p>
        </w:tc>
      </w:tr>
      <w:tr w:rsidR="00ED6735" w:rsidRPr="00930BAC" w14:paraId="0FE0B69B" w14:textId="77777777" w:rsidTr="0054781A">
        <w:trPr>
          <w:trHeight w:val="20"/>
        </w:trPr>
        <w:tc>
          <w:tcPr>
            <w:tcW w:w="1625" w:type="pct"/>
          </w:tcPr>
          <w:p w14:paraId="51613343"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F87D04"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D0C9BD" w14:textId="77777777" w:rsidR="00ED6735" w:rsidRPr="00930BAC" w:rsidRDefault="00ED673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91F6F" w14:textId="77777777" w:rsidTr="003542EC">
        <w:trPr>
          <w:trHeight w:val="20"/>
        </w:trPr>
        <w:tc>
          <w:tcPr>
            <w:tcW w:w="5000" w:type="pct"/>
            <w:gridSpan w:val="2"/>
          </w:tcPr>
          <w:p w14:paraId="6203D0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LeaveOfAbsenceDays</w:t>
            </w:r>
          </w:p>
        </w:tc>
      </w:tr>
      <w:tr w:rsidR="00930BAC" w:rsidRPr="00930BAC" w14:paraId="75741B2B" w14:textId="77777777" w:rsidTr="003542EC">
        <w:trPr>
          <w:trHeight w:val="20"/>
        </w:trPr>
        <w:tc>
          <w:tcPr>
            <w:tcW w:w="1625" w:type="pct"/>
          </w:tcPr>
          <w:p w14:paraId="4117CC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12E8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Days patient was absent from hospital stay during admission/discharge period.</w:t>
            </w:r>
          </w:p>
        </w:tc>
      </w:tr>
      <w:tr w:rsidR="00930BAC" w:rsidRPr="00930BAC" w14:paraId="112DD20D" w14:textId="77777777" w:rsidTr="003542EC">
        <w:trPr>
          <w:trHeight w:val="20"/>
        </w:trPr>
        <w:tc>
          <w:tcPr>
            <w:tcW w:w="1625" w:type="pct"/>
          </w:tcPr>
          <w:p w14:paraId="02432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B46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2A1FDE1" w14:textId="77777777" w:rsidTr="003542EC">
        <w:trPr>
          <w:trHeight w:val="20"/>
        </w:trPr>
        <w:tc>
          <w:tcPr>
            <w:tcW w:w="1625" w:type="pct"/>
          </w:tcPr>
          <w:p w14:paraId="25E006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E58E04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4C75BCE" w14:textId="77777777" w:rsidTr="003542EC">
        <w:trPr>
          <w:trHeight w:val="20"/>
        </w:trPr>
        <w:tc>
          <w:tcPr>
            <w:tcW w:w="1625" w:type="pct"/>
          </w:tcPr>
          <w:p w14:paraId="2B959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C26C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9F9F01" w14:textId="77777777" w:rsidTr="003542EC">
        <w:trPr>
          <w:trHeight w:val="20"/>
        </w:trPr>
        <w:tc>
          <w:tcPr>
            <w:tcW w:w="1625" w:type="pct"/>
          </w:tcPr>
          <w:p w14:paraId="1F19DA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3DDF89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F8246B" w14:textId="77777777" w:rsidTr="003542EC">
        <w:trPr>
          <w:trHeight w:val="20"/>
        </w:trPr>
        <w:tc>
          <w:tcPr>
            <w:tcW w:w="1625" w:type="pct"/>
          </w:tcPr>
          <w:p w14:paraId="5DA3C0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22B7F5" w14:textId="03C8C682"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35B635F" w14:textId="77777777" w:rsidTr="003542EC">
        <w:trPr>
          <w:trHeight w:val="20"/>
        </w:trPr>
        <w:tc>
          <w:tcPr>
            <w:tcW w:w="1625" w:type="pct"/>
          </w:tcPr>
          <w:p w14:paraId="7E9A04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B6DD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8BF3035" w14:textId="77777777" w:rsidTr="003542EC">
        <w:trPr>
          <w:trHeight w:val="20"/>
        </w:trPr>
        <w:tc>
          <w:tcPr>
            <w:tcW w:w="1625" w:type="pct"/>
          </w:tcPr>
          <w:p w14:paraId="63FFE3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AB7D0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170217" w14:textId="77777777" w:rsidTr="003542EC">
        <w:trPr>
          <w:trHeight w:val="20"/>
        </w:trPr>
        <w:tc>
          <w:tcPr>
            <w:tcW w:w="1625" w:type="pct"/>
          </w:tcPr>
          <w:p w14:paraId="49A91B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7A3EF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If the patient left the hospital during the stay, then this field must indicate how many days the patient was absent during the total length of stay.</w:t>
            </w:r>
          </w:p>
        </w:tc>
      </w:tr>
      <w:tr w:rsidR="00930BAC" w:rsidRPr="00930BAC" w14:paraId="1783A7FC" w14:textId="77777777" w:rsidTr="003542EC">
        <w:trPr>
          <w:trHeight w:val="20"/>
        </w:trPr>
        <w:tc>
          <w:tcPr>
            <w:tcW w:w="1625" w:type="pct"/>
          </w:tcPr>
          <w:p w14:paraId="78B81F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8CD2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D02D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79CEA4" w14:textId="77777777" w:rsidTr="003542EC">
        <w:trPr>
          <w:trHeight w:val="20"/>
        </w:trPr>
        <w:tc>
          <w:tcPr>
            <w:tcW w:w="5000" w:type="pct"/>
            <w:gridSpan w:val="2"/>
          </w:tcPr>
          <w:p w14:paraId="3D739DC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LegCHIAAttendingPhysicianNumber</w:t>
            </w:r>
          </w:p>
        </w:tc>
      </w:tr>
      <w:tr w:rsidR="00930BAC" w:rsidRPr="00930BAC" w14:paraId="63065F0E" w14:textId="77777777" w:rsidTr="003542EC">
        <w:trPr>
          <w:trHeight w:val="20"/>
        </w:trPr>
        <w:tc>
          <w:tcPr>
            <w:tcW w:w="1625" w:type="pct"/>
          </w:tcPr>
          <w:p w14:paraId="36F925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F12E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Attending physician</w:t>
            </w:r>
          </w:p>
        </w:tc>
      </w:tr>
      <w:tr w:rsidR="00930BAC" w:rsidRPr="00930BAC" w14:paraId="0BFA5CDD" w14:textId="77777777" w:rsidTr="003542EC">
        <w:trPr>
          <w:trHeight w:val="20"/>
        </w:trPr>
        <w:tc>
          <w:tcPr>
            <w:tcW w:w="1625" w:type="pct"/>
          </w:tcPr>
          <w:p w14:paraId="06799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0084F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02088B" w14:textId="77777777" w:rsidTr="003542EC">
        <w:trPr>
          <w:trHeight w:val="20"/>
        </w:trPr>
        <w:tc>
          <w:tcPr>
            <w:tcW w:w="1625" w:type="pct"/>
          </w:tcPr>
          <w:p w14:paraId="1EC94F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BF3E0C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B7831D8" w14:textId="77777777" w:rsidTr="003542EC">
        <w:trPr>
          <w:trHeight w:val="20"/>
        </w:trPr>
        <w:tc>
          <w:tcPr>
            <w:tcW w:w="1625" w:type="pct"/>
          </w:tcPr>
          <w:p w14:paraId="570E96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5A023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001F4C4" w14:textId="77777777" w:rsidTr="003542EC">
        <w:trPr>
          <w:trHeight w:val="20"/>
        </w:trPr>
        <w:tc>
          <w:tcPr>
            <w:tcW w:w="1625" w:type="pct"/>
          </w:tcPr>
          <w:p w14:paraId="5D1D0D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A08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028E5C1" w14:textId="77777777" w:rsidTr="003542EC">
        <w:trPr>
          <w:trHeight w:val="20"/>
        </w:trPr>
        <w:tc>
          <w:tcPr>
            <w:tcW w:w="1625" w:type="pct"/>
          </w:tcPr>
          <w:p w14:paraId="5617D4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B45CF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1CDB080" w14:textId="77777777" w:rsidTr="003542EC">
        <w:trPr>
          <w:trHeight w:val="20"/>
        </w:trPr>
        <w:tc>
          <w:tcPr>
            <w:tcW w:w="1625" w:type="pct"/>
          </w:tcPr>
          <w:p w14:paraId="6C030E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43D8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D0FF178" w14:textId="77777777" w:rsidTr="003542EC">
        <w:trPr>
          <w:trHeight w:val="20"/>
        </w:trPr>
        <w:tc>
          <w:tcPr>
            <w:tcW w:w="1625" w:type="pct"/>
          </w:tcPr>
          <w:p w14:paraId="2AF91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F39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9BCA649" w14:textId="77777777" w:rsidTr="003542EC">
        <w:trPr>
          <w:trHeight w:val="20"/>
        </w:trPr>
        <w:tc>
          <w:tcPr>
            <w:tcW w:w="1625" w:type="pct"/>
          </w:tcPr>
          <w:p w14:paraId="37AF30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A24A5" w14:textId="55CCE8C7"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Physician </w:t>
            </w:r>
            <w:r w:rsidR="009B78D9">
              <w:rPr>
                <w:rFonts w:ascii="Arial Narrow" w:hAnsi="Arial Narrow" w:cs="Arial"/>
                <w:color w:val="313131"/>
                <w:sz w:val="22"/>
                <w:szCs w:val="22"/>
              </w:rPr>
              <w:t xml:space="preserve">Board of Registration of Medicine </w:t>
            </w:r>
            <w:r>
              <w:rPr>
                <w:rFonts w:ascii="Arial Narrow" w:hAnsi="Arial Narrow" w:cs="Arial"/>
                <w:color w:val="313131"/>
                <w:sz w:val="22"/>
                <w:szCs w:val="22"/>
              </w:rPr>
              <w:t>License Number</w:t>
            </w:r>
          </w:p>
        </w:tc>
      </w:tr>
      <w:tr w:rsidR="00930BAC" w:rsidRPr="00930BAC" w14:paraId="51D27E73" w14:textId="77777777" w:rsidTr="003542EC">
        <w:trPr>
          <w:trHeight w:val="20"/>
        </w:trPr>
        <w:tc>
          <w:tcPr>
            <w:tcW w:w="1625" w:type="pct"/>
          </w:tcPr>
          <w:p w14:paraId="2543F7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8AAB18" w14:textId="0B22E799" w:rsidR="00930BAC" w:rsidRPr="00930BAC" w:rsidRDefault="005204C2"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External reference table Massachusetts Department of Public Health</w:t>
            </w:r>
            <w:r w:rsidR="009B78D9" w:rsidRPr="00ED6735">
              <w:rPr>
                <w:rFonts w:ascii="Arial Narrow" w:hAnsi="Arial Narrow" w:cs="Arial"/>
                <w:color w:val="313131"/>
                <w:sz w:val="22"/>
                <w:szCs w:val="22"/>
              </w:rPr>
              <w:t xml:space="preserve"> </w:t>
            </w:r>
            <w:r w:rsidRPr="00ED6735">
              <w:rPr>
                <w:rFonts w:ascii="Arial Narrow" w:hAnsi="Arial Narrow"/>
                <w:sz w:val="22"/>
                <w:szCs w:val="22"/>
              </w:rPr>
              <w:t>Board of Registration in Medicine license numbers</w:t>
            </w:r>
          </w:p>
        </w:tc>
      </w:tr>
    </w:tbl>
    <w:p w14:paraId="1349ED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DAE7B0" w14:textId="77777777" w:rsidTr="003542EC">
        <w:trPr>
          <w:trHeight w:val="20"/>
        </w:trPr>
        <w:tc>
          <w:tcPr>
            <w:tcW w:w="5000" w:type="pct"/>
            <w:gridSpan w:val="2"/>
          </w:tcPr>
          <w:p w14:paraId="162CEF0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w:t>
            </w:r>
          </w:p>
        </w:tc>
      </w:tr>
      <w:tr w:rsidR="00930BAC" w:rsidRPr="00930BAC" w14:paraId="394707E6" w14:textId="77777777" w:rsidTr="003542EC">
        <w:trPr>
          <w:trHeight w:val="20"/>
        </w:trPr>
        <w:tc>
          <w:tcPr>
            <w:tcW w:w="1625" w:type="pct"/>
          </w:tcPr>
          <w:p w14:paraId="6CF72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8715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Procedure Physician</w:t>
            </w:r>
          </w:p>
        </w:tc>
      </w:tr>
      <w:tr w:rsidR="00930BAC" w:rsidRPr="00930BAC" w14:paraId="371CF28D" w14:textId="77777777" w:rsidTr="003542EC">
        <w:trPr>
          <w:trHeight w:val="20"/>
        </w:trPr>
        <w:tc>
          <w:tcPr>
            <w:tcW w:w="1625" w:type="pct"/>
          </w:tcPr>
          <w:p w14:paraId="7506D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BD7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AFB7C3" w14:textId="77777777" w:rsidTr="003542EC">
        <w:trPr>
          <w:trHeight w:val="20"/>
        </w:trPr>
        <w:tc>
          <w:tcPr>
            <w:tcW w:w="1625" w:type="pct"/>
          </w:tcPr>
          <w:p w14:paraId="6C91CA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0576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69419C" w14:textId="77777777" w:rsidTr="003542EC">
        <w:trPr>
          <w:trHeight w:val="20"/>
        </w:trPr>
        <w:tc>
          <w:tcPr>
            <w:tcW w:w="1625" w:type="pct"/>
          </w:tcPr>
          <w:p w14:paraId="5C299B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5225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26FD25F" w14:textId="77777777" w:rsidTr="003542EC">
        <w:trPr>
          <w:trHeight w:val="20"/>
        </w:trPr>
        <w:tc>
          <w:tcPr>
            <w:tcW w:w="1625" w:type="pct"/>
          </w:tcPr>
          <w:p w14:paraId="7E06C6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02AB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B1DC2A4" w14:textId="77777777" w:rsidTr="003542EC">
        <w:trPr>
          <w:trHeight w:val="20"/>
        </w:trPr>
        <w:tc>
          <w:tcPr>
            <w:tcW w:w="1625" w:type="pct"/>
          </w:tcPr>
          <w:p w14:paraId="06E65B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E5056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9D2346" w14:textId="77777777" w:rsidTr="003542EC">
        <w:trPr>
          <w:trHeight w:val="20"/>
        </w:trPr>
        <w:tc>
          <w:tcPr>
            <w:tcW w:w="1625" w:type="pct"/>
          </w:tcPr>
          <w:p w14:paraId="3FC1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C967F43" w14:textId="3E1C5F6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3F1A9F78" w14:textId="77777777" w:rsidTr="003542EC">
        <w:trPr>
          <w:trHeight w:val="20"/>
        </w:trPr>
        <w:tc>
          <w:tcPr>
            <w:tcW w:w="1625" w:type="pct"/>
          </w:tcPr>
          <w:p w14:paraId="7B5F31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DE902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B78D9" w:rsidRPr="00930BAC" w14:paraId="5AAEBBF4" w14:textId="77777777" w:rsidTr="003542EC">
        <w:trPr>
          <w:trHeight w:val="20"/>
        </w:trPr>
        <w:tc>
          <w:tcPr>
            <w:tcW w:w="1625" w:type="pct"/>
          </w:tcPr>
          <w:p w14:paraId="7B6488C5"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DFE706" w14:textId="1B4B8811" w:rsidR="009B78D9" w:rsidRPr="00930BAC" w:rsidRDefault="009B78D9" w:rsidP="009B78D9">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p>
        </w:tc>
      </w:tr>
      <w:tr w:rsidR="009B78D9" w:rsidRPr="00930BAC" w14:paraId="2BB04899" w14:textId="77777777" w:rsidTr="003542EC">
        <w:trPr>
          <w:trHeight w:val="20"/>
        </w:trPr>
        <w:tc>
          <w:tcPr>
            <w:tcW w:w="1625" w:type="pct"/>
          </w:tcPr>
          <w:p w14:paraId="7C6D5342"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200018" w14:textId="6185F20D" w:rsidR="009B78D9" w:rsidRPr="00ED6735" w:rsidRDefault="009B78D9" w:rsidP="009B78D9">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bl>
    <w:p w14:paraId="24DDF20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0CBED7" w14:textId="77777777" w:rsidTr="003542EC">
        <w:trPr>
          <w:trHeight w:val="20"/>
        </w:trPr>
        <w:tc>
          <w:tcPr>
            <w:tcW w:w="5000" w:type="pct"/>
            <w:gridSpan w:val="2"/>
          </w:tcPr>
          <w:p w14:paraId="719B6F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LegCHIAOperatingPhysicianP1-P14</w:t>
            </w:r>
          </w:p>
        </w:tc>
      </w:tr>
      <w:tr w:rsidR="00930BAC" w:rsidRPr="00930BAC" w14:paraId="080BF197" w14:textId="77777777" w:rsidTr="003542EC">
        <w:trPr>
          <w:trHeight w:val="20"/>
        </w:trPr>
        <w:tc>
          <w:tcPr>
            <w:tcW w:w="1625" w:type="pct"/>
          </w:tcPr>
          <w:p w14:paraId="4B023F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56AB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performed a significant procedure on the patient</w:t>
            </w:r>
          </w:p>
        </w:tc>
      </w:tr>
      <w:tr w:rsidR="00930BAC" w:rsidRPr="00930BAC" w14:paraId="0B81B9A5" w14:textId="77777777" w:rsidTr="003542EC">
        <w:trPr>
          <w:trHeight w:val="20"/>
        </w:trPr>
        <w:tc>
          <w:tcPr>
            <w:tcW w:w="1625" w:type="pct"/>
          </w:tcPr>
          <w:p w14:paraId="4D3FD9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7819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CF3CFC" w14:textId="77777777" w:rsidTr="003542EC">
        <w:trPr>
          <w:trHeight w:val="20"/>
        </w:trPr>
        <w:tc>
          <w:tcPr>
            <w:tcW w:w="1625" w:type="pct"/>
          </w:tcPr>
          <w:p w14:paraId="0ABB93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27ED8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FC54FE" w14:textId="77777777" w:rsidTr="003542EC">
        <w:trPr>
          <w:trHeight w:val="20"/>
        </w:trPr>
        <w:tc>
          <w:tcPr>
            <w:tcW w:w="1625" w:type="pct"/>
          </w:tcPr>
          <w:p w14:paraId="08638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7A9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06D9E09" w14:textId="77777777" w:rsidTr="003542EC">
        <w:trPr>
          <w:trHeight w:val="20"/>
        </w:trPr>
        <w:tc>
          <w:tcPr>
            <w:tcW w:w="1625" w:type="pct"/>
          </w:tcPr>
          <w:p w14:paraId="755560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677436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2F569278" w14:textId="77777777" w:rsidTr="003542EC">
        <w:trPr>
          <w:trHeight w:val="20"/>
        </w:trPr>
        <w:tc>
          <w:tcPr>
            <w:tcW w:w="1625" w:type="pct"/>
          </w:tcPr>
          <w:p w14:paraId="3854A6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279A2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C4FAF4A" w14:textId="77777777" w:rsidTr="003542EC">
        <w:trPr>
          <w:trHeight w:val="20"/>
        </w:trPr>
        <w:tc>
          <w:tcPr>
            <w:tcW w:w="1625" w:type="pct"/>
          </w:tcPr>
          <w:p w14:paraId="273DC0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0B6C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8CB1F94" w14:textId="77777777" w:rsidTr="003542EC">
        <w:trPr>
          <w:trHeight w:val="20"/>
        </w:trPr>
        <w:tc>
          <w:tcPr>
            <w:tcW w:w="1625" w:type="pct"/>
          </w:tcPr>
          <w:p w14:paraId="78049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401168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21A123" w14:textId="77777777" w:rsidTr="003542EC">
        <w:trPr>
          <w:trHeight w:val="20"/>
        </w:trPr>
        <w:tc>
          <w:tcPr>
            <w:tcW w:w="1625" w:type="pct"/>
          </w:tcPr>
          <w:p w14:paraId="43872A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363863D" w14:textId="091CF4D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r w:rsidRPr="00930BAC" w:rsidDel="009B78D9">
              <w:rPr>
                <w:rFonts w:ascii="Arial Narrow" w:hAnsi="Arial Narrow" w:cs="Arial"/>
                <w:color w:val="313131"/>
                <w:sz w:val="22"/>
                <w:szCs w:val="22"/>
              </w:rPr>
              <w:t xml:space="preserve"> </w:t>
            </w:r>
            <w:r w:rsidR="00930BAC" w:rsidRPr="00930BAC">
              <w:rPr>
                <w:rFonts w:ascii="Arial Narrow" w:hAnsi="Arial Narrow" w:cs="Arial"/>
                <w:color w:val="313131"/>
                <w:sz w:val="22"/>
                <w:szCs w:val="22"/>
              </w:rPr>
              <w:t>of Operating Physicians 1 through 14. Ordered as reported by hospital in agreement with Significant Procedures 1 through 14.</w:t>
            </w:r>
          </w:p>
        </w:tc>
      </w:tr>
      <w:tr w:rsidR="00930BAC" w:rsidRPr="00930BAC" w14:paraId="46FC2A33" w14:textId="77777777" w:rsidTr="003542EC">
        <w:trPr>
          <w:trHeight w:val="20"/>
        </w:trPr>
        <w:tc>
          <w:tcPr>
            <w:tcW w:w="1625" w:type="pct"/>
          </w:tcPr>
          <w:p w14:paraId="012F80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5E9EBB" w14:textId="36EA62E1" w:rsidR="00930BAC" w:rsidRPr="00ED6735" w:rsidRDefault="009B78D9"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bl>
    <w:p w14:paraId="52EBC9B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B530C21" w14:textId="77777777" w:rsidTr="003542EC">
        <w:trPr>
          <w:trHeight w:val="20"/>
        </w:trPr>
        <w:tc>
          <w:tcPr>
            <w:tcW w:w="5000" w:type="pct"/>
            <w:gridSpan w:val="2"/>
          </w:tcPr>
          <w:p w14:paraId="3AA587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LengthOfStay</w:t>
            </w:r>
          </w:p>
        </w:tc>
      </w:tr>
      <w:tr w:rsidR="00930BAC" w:rsidRPr="00930BAC" w14:paraId="1336F1F1" w14:textId="77777777" w:rsidTr="003542EC">
        <w:trPr>
          <w:trHeight w:val="20"/>
        </w:trPr>
        <w:tc>
          <w:tcPr>
            <w:tcW w:w="1625" w:type="pct"/>
          </w:tcPr>
          <w:p w14:paraId="3C0539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84C2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in the hospital.</w:t>
            </w:r>
          </w:p>
        </w:tc>
      </w:tr>
      <w:tr w:rsidR="00930BAC" w:rsidRPr="00930BAC" w14:paraId="4233A9A6" w14:textId="77777777" w:rsidTr="003542EC">
        <w:trPr>
          <w:trHeight w:val="20"/>
        </w:trPr>
        <w:tc>
          <w:tcPr>
            <w:tcW w:w="1625" w:type="pct"/>
          </w:tcPr>
          <w:p w14:paraId="3DEC5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D1D0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719447" w14:textId="77777777" w:rsidTr="003542EC">
        <w:trPr>
          <w:trHeight w:val="20"/>
        </w:trPr>
        <w:tc>
          <w:tcPr>
            <w:tcW w:w="1625" w:type="pct"/>
          </w:tcPr>
          <w:p w14:paraId="530016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572CEB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65A6DD5" w14:textId="77777777" w:rsidTr="003542EC">
        <w:trPr>
          <w:trHeight w:val="20"/>
        </w:trPr>
        <w:tc>
          <w:tcPr>
            <w:tcW w:w="1625" w:type="pct"/>
          </w:tcPr>
          <w:p w14:paraId="005258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168E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C56F86F" w14:textId="77777777" w:rsidTr="003542EC">
        <w:trPr>
          <w:trHeight w:val="20"/>
        </w:trPr>
        <w:tc>
          <w:tcPr>
            <w:tcW w:w="1625" w:type="pct"/>
          </w:tcPr>
          <w:p w14:paraId="36345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E99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BE7CE87" w14:textId="77777777" w:rsidTr="003542EC">
        <w:trPr>
          <w:trHeight w:val="20"/>
        </w:trPr>
        <w:tc>
          <w:tcPr>
            <w:tcW w:w="1625" w:type="pct"/>
          </w:tcPr>
          <w:p w14:paraId="5F85B7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D044B0" w14:textId="58E02C1A"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33193CD" w14:textId="77777777" w:rsidTr="003542EC">
        <w:trPr>
          <w:trHeight w:val="20"/>
        </w:trPr>
        <w:tc>
          <w:tcPr>
            <w:tcW w:w="1625" w:type="pct"/>
          </w:tcPr>
          <w:p w14:paraId="06EB12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340AC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0543FF0" w14:textId="77777777" w:rsidTr="003542EC">
        <w:trPr>
          <w:trHeight w:val="20"/>
        </w:trPr>
        <w:tc>
          <w:tcPr>
            <w:tcW w:w="1625" w:type="pct"/>
          </w:tcPr>
          <w:p w14:paraId="00001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EACA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3D48248" w14:textId="77777777" w:rsidTr="003542EC">
        <w:trPr>
          <w:trHeight w:val="20"/>
        </w:trPr>
        <w:tc>
          <w:tcPr>
            <w:tcW w:w="1625" w:type="pct"/>
          </w:tcPr>
          <w:p w14:paraId="1B25B7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0DBB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the Admitting and Discharge date for an</w:t>
            </w:r>
          </w:p>
          <w:p w14:paraId="56DE93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Inpatient discharge.</w:t>
            </w:r>
          </w:p>
        </w:tc>
      </w:tr>
      <w:tr w:rsidR="00930BAC" w:rsidRPr="00930BAC" w14:paraId="10A1551D" w14:textId="77777777" w:rsidTr="003542EC">
        <w:trPr>
          <w:trHeight w:val="20"/>
        </w:trPr>
        <w:tc>
          <w:tcPr>
            <w:tcW w:w="1625" w:type="pct"/>
          </w:tcPr>
          <w:p w14:paraId="7A96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005A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5A72CAD" w14:textId="1969AF5C" w:rsidR="002A7B89" w:rsidRDefault="002A7B89"/>
    <w:p w14:paraId="06790CFB"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2368D38" w14:textId="77777777" w:rsidTr="003542EC">
        <w:trPr>
          <w:trHeight w:val="20"/>
        </w:trPr>
        <w:tc>
          <w:tcPr>
            <w:tcW w:w="5000" w:type="pct"/>
            <w:gridSpan w:val="2"/>
          </w:tcPr>
          <w:p w14:paraId="0F8166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LineNumber</w:t>
            </w:r>
          </w:p>
        </w:tc>
      </w:tr>
      <w:tr w:rsidR="00930BAC" w:rsidRPr="00930BAC" w14:paraId="7CEE4887" w14:textId="77777777" w:rsidTr="003542EC">
        <w:trPr>
          <w:trHeight w:val="20"/>
        </w:trPr>
        <w:tc>
          <w:tcPr>
            <w:tcW w:w="1625" w:type="pct"/>
          </w:tcPr>
          <w:p w14:paraId="31D48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B5F7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213B578E" w14:textId="77777777" w:rsidTr="003542EC">
        <w:trPr>
          <w:trHeight w:val="20"/>
        </w:trPr>
        <w:tc>
          <w:tcPr>
            <w:tcW w:w="1625" w:type="pct"/>
          </w:tcPr>
          <w:p w14:paraId="5C6163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A78D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53F834A" w14:textId="77777777" w:rsidTr="003542EC">
        <w:trPr>
          <w:trHeight w:val="20"/>
        </w:trPr>
        <w:tc>
          <w:tcPr>
            <w:tcW w:w="1625" w:type="pct"/>
          </w:tcPr>
          <w:p w14:paraId="7C9AAE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360A8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38C40729" w14:textId="77777777" w:rsidTr="003542EC">
        <w:trPr>
          <w:trHeight w:val="20"/>
        </w:trPr>
        <w:tc>
          <w:tcPr>
            <w:tcW w:w="1625" w:type="pct"/>
          </w:tcPr>
          <w:p w14:paraId="409C6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0D64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41429AC" w14:textId="77777777" w:rsidTr="003542EC">
        <w:trPr>
          <w:trHeight w:val="20"/>
        </w:trPr>
        <w:tc>
          <w:tcPr>
            <w:tcW w:w="1625" w:type="pct"/>
          </w:tcPr>
          <w:p w14:paraId="5353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0E35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FC4C206" w14:textId="77777777" w:rsidTr="003542EC">
        <w:trPr>
          <w:trHeight w:val="20"/>
        </w:trPr>
        <w:tc>
          <w:tcPr>
            <w:tcW w:w="1625" w:type="pct"/>
          </w:tcPr>
          <w:p w14:paraId="748FA2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4D4109" w14:textId="13C206D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42A4461A" w14:textId="77777777" w:rsidTr="003542EC">
        <w:trPr>
          <w:trHeight w:val="20"/>
        </w:trPr>
        <w:tc>
          <w:tcPr>
            <w:tcW w:w="1625" w:type="pct"/>
          </w:tcPr>
          <w:p w14:paraId="7A542C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2EDB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DBD4E25" w14:textId="77777777" w:rsidTr="003542EC">
        <w:trPr>
          <w:trHeight w:val="20"/>
        </w:trPr>
        <w:tc>
          <w:tcPr>
            <w:tcW w:w="1625" w:type="pct"/>
          </w:tcPr>
          <w:p w14:paraId="33223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9A766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A72921" w14:textId="77777777" w:rsidTr="003542EC">
        <w:trPr>
          <w:trHeight w:val="20"/>
        </w:trPr>
        <w:tc>
          <w:tcPr>
            <w:tcW w:w="1625" w:type="pct"/>
          </w:tcPr>
          <w:p w14:paraId="426BBD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A52C6F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78D0DEF" w14:textId="77777777" w:rsidTr="003542EC">
        <w:trPr>
          <w:trHeight w:val="20"/>
        </w:trPr>
        <w:tc>
          <w:tcPr>
            <w:tcW w:w="1625" w:type="pct"/>
          </w:tcPr>
          <w:p w14:paraId="6BE18A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7B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95C36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078AD8" w14:textId="77777777" w:rsidTr="003542EC">
        <w:trPr>
          <w:trHeight w:val="20"/>
        </w:trPr>
        <w:tc>
          <w:tcPr>
            <w:tcW w:w="5000" w:type="pct"/>
            <w:gridSpan w:val="2"/>
          </w:tcPr>
          <w:p w14:paraId="71AE6F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MedicalRecordNumber</w:t>
            </w:r>
          </w:p>
        </w:tc>
      </w:tr>
      <w:tr w:rsidR="00930BAC" w:rsidRPr="00930BAC" w14:paraId="7DE75835" w14:textId="77777777" w:rsidTr="003542EC">
        <w:trPr>
          <w:trHeight w:val="20"/>
        </w:trPr>
        <w:tc>
          <w:tcPr>
            <w:tcW w:w="1625" w:type="pct"/>
          </w:tcPr>
          <w:p w14:paraId="586654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8C8E4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Admission identifier assigned by the facility</w:t>
            </w:r>
          </w:p>
        </w:tc>
      </w:tr>
      <w:tr w:rsidR="00930BAC" w:rsidRPr="00930BAC" w14:paraId="50C5B740" w14:textId="77777777" w:rsidTr="003542EC">
        <w:trPr>
          <w:trHeight w:val="20"/>
        </w:trPr>
        <w:tc>
          <w:tcPr>
            <w:tcW w:w="1625" w:type="pct"/>
          </w:tcPr>
          <w:p w14:paraId="2F2FE7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D9E2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D7EFF7A" w14:textId="77777777" w:rsidTr="003542EC">
        <w:trPr>
          <w:trHeight w:val="20"/>
        </w:trPr>
        <w:tc>
          <w:tcPr>
            <w:tcW w:w="1625" w:type="pct"/>
          </w:tcPr>
          <w:p w14:paraId="4C13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60CA0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7BA9A8" w14:textId="77777777" w:rsidTr="003542EC">
        <w:trPr>
          <w:trHeight w:val="20"/>
        </w:trPr>
        <w:tc>
          <w:tcPr>
            <w:tcW w:w="1625" w:type="pct"/>
          </w:tcPr>
          <w:p w14:paraId="2C1BA1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B00E5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7A95E1F6" w14:textId="77777777" w:rsidTr="003542EC">
        <w:trPr>
          <w:trHeight w:val="20"/>
        </w:trPr>
        <w:tc>
          <w:tcPr>
            <w:tcW w:w="1625" w:type="pct"/>
          </w:tcPr>
          <w:p w14:paraId="1F286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BF1BAE" w14:textId="2B08BD8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3DAE037" w14:textId="77777777" w:rsidTr="003542EC">
        <w:trPr>
          <w:trHeight w:val="20"/>
        </w:trPr>
        <w:tc>
          <w:tcPr>
            <w:tcW w:w="1625" w:type="pct"/>
          </w:tcPr>
          <w:p w14:paraId="630A8F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1DF8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208DDF1" w14:textId="77777777" w:rsidTr="003542EC">
        <w:trPr>
          <w:trHeight w:val="20"/>
        </w:trPr>
        <w:tc>
          <w:tcPr>
            <w:tcW w:w="1625" w:type="pct"/>
          </w:tcPr>
          <w:p w14:paraId="3ED87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F7F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8109A4E" w14:textId="77777777" w:rsidTr="003542EC">
        <w:trPr>
          <w:trHeight w:val="20"/>
        </w:trPr>
        <w:tc>
          <w:tcPr>
            <w:tcW w:w="1625" w:type="pct"/>
          </w:tcPr>
          <w:p w14:paraId="59376B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28A3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F40CE99" w14:textId="77777777" w:rsidTr="003542EC">
        <w:trPr>
          <w:trHeight w:val="20"/>
        </w:trPr>
        <w:tc>
          <w:tcPr>
            <w:tcW w:w="1625" w:type="pct"/>
          </w:tcPr>
          <w:p w14:paraId="6FFC62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5D8840" w14:textId="194BDD12" w:rsidR="00930BAC" w:rsidRPr="00930BAC" w:rsidRDefault="00C7213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w:t>
            </w:r>
            <w:r w:rsidR="005C232E" w:rsidRPr="00930BAC">
              <w:rPr>
                <w:rFonts w:ascii="Arial Narrow" w:hAnsi="Arial Narrow" w:cs="Arial"/>
                <w:color w:val="313131"/>
                <w:sz w:val="22"/>
                <w:szCs w:val="22"/>
              </w:rPr>
              <w:t>unique number</w:t>
            </w:r>
            <w:r w:rsidR="00930BAC" w:rsidRPr="00930BAC">
              <w:rPr>
                <w:rFonts w:ascii="Arial Narrow" w:hAnsi="Arial Narrow" w:cs="Arial"/>
                <w:color w:val="313131"/>
                <w:sz w:val="22"/>
                <w:szCs w:val="22"/>
              </w:rPr>
              <w:t xml:space="preserve">  assigned  to  each  patient  within  the  hospital  that distinguishes the patient and the patient’s hospital record(s) from all others in that institution.</w:t>
            </w:r>
          </w:p>
        </w:tc>
      </w:tr>
      <w:tr w:rsidR="00930BAC" w:rsidRPr="00930BAC" w14:paraId="104494AA" w14:textId="77777777" w:rsidTr="003542EC">
        <w:trPr>
          <w:trHeight w:val="20"/>
        </w:trPr>
        <w:tc>
          <w:tcPr>
            <w:tcW w:w="1625" w:type="pct"/>
          </w:tcPr>
          <w:p w14:paraId="5442AB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AC12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803D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24D5DD" w14:textId="77777777" w:rsidTr="003542EC">
        <w:trPr>
          <w:trHeight w:val="20"/>
        </w:trPr>
        <w:tc>
          <w:tcPr>
            <w:tcW w:w="5000" w:type="pct"/>
            <w:gridSpan w:val="2"/>
          </w:tcPr>
          <w:p w14:paraId="78873C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MotherMedicalRecordNumber</w:t>
            </w:r>
          </w:p>
        </w:tc>
      </w:tr>
      <w:tr w:rsidR="00930BAC" w:rsidRPr="00930BAC" w14:paraId="4800741C" w14:textId="77777777" w:rsidTr="003542EC">
        <w:trPr>
          <w:trHeight w:val="20"/>
        </w:trPr>
        <w:tc>
          <w:tcPr>
            <w:tcW w:w="1625" w:type="pct"/>
          </w:tcPr>
          <w:p w14:paraId="5B2D84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32E8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hospital assigned identifier</w:t>
            </w:r>
          </w:p>
        </w:tc>
      </w:tr>
      <w:tr w:rsidR="00930BAC" w:rsidRPr="00930BAC" w14:paraId="2375D34C" w14:textId="77777777" w:rsidTr="003542EC">
        <w:trPr>
          <w:trHeight w:val="20"/>
        </w:trPr>
        <w:tc>
          <w:tcPr>
            <w:tcW w:w="1625" w:type="pct"/>
          </w:tcPr>
          <w:p w14:paraId="547337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2527D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03DBE80" w14:textId="77777777" w:rsidTr="003542EC">
        <w:trPr>
          <w:trHeight w:val="20"/>
        </w:trPr>
        <w:tc>
          <w:tcPr>
            <w:tcW w:w="1625" w:type="pct"/>
          </w:tcPr>
          <w:p w14:paraId="7A37D7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63D70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09F925F" w14:textId="77777777" w:rsidTr="003542EC">
        <w:trPr>
          <w:trHeight w:val="20"/>
        </w:trPr>
        <w:tc>
          <w:tcPr>
            <w:tcW w:w="1625" w:type="pct"/>
          </w:tcPr>
          <w:p w14:paraId="6BC21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1A00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66B4A0DE" w14:textId="77777777" w:rsidTr="003542EC">
        <w:trPr>
          <w:trHeight w:val="20"/>
        </w:trPr>
        <w:tc>
          <w:tcPr>
            <w:tcW w:w="1625" w:type="pct"/>
          </w:tcPr>
          <w:p w14:paraId="14BF24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F8467B" w14:textId="095BED5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0598F19F" w14:textId="77777777" w:rsidTr="003542EC">
        <w:trPr>
          <w:trHeight w:val="20"/>
        </w:trPr>
        <w:tc>
          <w:tcPr>
            <w:tcW w:w="1625" w:type="pct"/>
          </w:tcPr>
          <w:p w14:paraId="3A8C49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F53F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0F6CEB2" w14:textId="77777777" w:rsidTr="003542EC">
        <w:trPr>
          <w:trHeight w:val="20"/>
        </w:trPr>
        <w:tc>
          <w:tcPr>
            <w:tcW w:w="1625" w:type="pct"/>
          </w:tcPr>
          <w:p w14:paraId="577A1A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255C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B4DA702" w14:textId="77777777" w:rsidTr="003542EC">
        <w:trPr>
          <w:trHeight w:val="20"/>
        </w:trPr>
        <w:tc>
          <w:tcPr>
            <w:tcW w:w="1625" w:type="pct"/>
          </w:tcPr>
          <w:p w14:paraId="076449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94A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ABE4A" w14:textId="77777777" w:rsidTr="003542EC">
        <w:trPr>
          <w:trHeight w:val="20"/>
        </w:trPr>
        <w:tc>
          <w:tcPr>
            <w:tcW w:w="1625" w:type="pct"/>
          </w:tcPr>
          <w:p w14:paraId="2D0CDB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4BE8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medical record number assigned within the hospital to the newborn’s mother is to be reported for the newborn. The medical record number of the newborn’s mother distinguishes the patient’s mother and the patient’s mother’s hospital record(s) from all others in that institution.</w:t>
            </w:r>
          </w:p>
        </w:tc>
      </w:tr>
      <w:tr w:rsidR="00930BAC" w:rsidRPr="00930BAC" w14:paraId="1268F3F9" w14:textId="77777777" w:rsidTr="003542EC">
        <w:trPr>
          <w:trHeight w:val="20"/>
        </w:trPr>
        <w:tc>
          <w:tcPr>
            <w:tcW w:w="1625" w:type="pct"/>
          </w:tcPr>
          <w:p w14:paraId="7502F6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ABC9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8C4A95F" w14:textId="2BA29953" w:rsidR="002A7B89" w:rsidRDefault="002A7B89"/>
    <w:p w14:paraId="17E0C9B7"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188B623" w14:textId="77777777" w:rsidTr="003542EC">
        <w:trPr>
          <w:trHeight w:val="20"/>
        </w:trPr>
        <w:tc>
          <w:tcPr>
            <w:tcW w:w="5000" w:type="pct"/>
            <w:gridSpan w:val="2"/>
          </w:tcPr>
          <w:p w14:paraId="2484B10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MothersUHIN</w:t>
            </w:r>
          </w:p>
        </w:tc>
      </w:tr>
      <w:tr w:rsidR="00930BAC" w:rsidRPr="00930BAC" w14:paraId="02EF7E58" w14:textId="77777777" w:rsidTr="003542EC">
        <w:trPr>
          <w:trHeight w:val="20"/>
        </w:trPr>
        <w:tc>
          <w:tcPr>
            <w:tcW w:w="1625" w:type="pct"/>
          </w:tcPr>
          <w:p w14:paraId="44C006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5CA0A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ID.</w:t>
            </w:r>
          </w:p>
        </w:tc>
      </w:tr>
      <w:tr w:rsidR="00930BAC" w:rsidRPr="00930BAC" w14:paraId="4E3B9159" w14:textId="77777777" w:rsidTr="003542EC">
        <w:trPr>
          <w:trHeight w:val="20"/>
        </w:trPr>
        <w:tc>
          <w:tcPr>
            <w:tcW w:w="1625" w:type="pct"/>
          </w:tcPr>
          <w:p w14:paraId="38CEBA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D98E7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CDEFD41" w14:textId="77777777" w:rsidTr="003542EC">
        <w:trPr>
          <w:trHeight w:val="20"/>
        </w:trPr>
        <w:tc>
          <w:tcPr>
            <w:tcW w:w="1625" w:type="pct"/>
          </w:tcPr>
          <w:p w14:paraId="5E43D1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CE069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4910E8" w14:textId="77777777" w:rsidTr="003542EC">
        <w:trPr>
          <w:trHeight w:val="20"/>
        </w:trPr>
        <w:tc>
          <w:tcPr>
            <w:tcW w:w="1625" w:type="pct"/>
          </w:tcPr>
          <w:p w14:paraId="11A6AE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279E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8C6DA81" w14:textId="77777777" w:rsidTr="003542EC">
        <w:trPr>
          <w:trHeight w:val="20"/>
        </w:trPr>
        <w:tc>
          <w:tcPr>
            <w:tcW w:w="1625" w:type="pct"/>
          </w:tcPr>
          <w:p w14:paraId="631A83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41076F" w14:textId="26ABE6E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19C7692" w14:textId="77777777" w:rsidTr="003542EC">
        <w:trPr>
          <w:trHeight w:val="20"/>
        </w:trPr>
        <w:tc>
          <w:tcPr>
            <w:tcW w:w="1625" w:type="pct"/>
          </w:tcPr>
          <w:p w14:paraId="5FB975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CAA803" w14:textId="2BC6521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31977F4B" w14:textId="77777777" w:rsidTr="003542EC">
        <w:trPr>
          <w:trHeight w:val="20"/>
        </w:trPr>
        <w:tc>
          <w:tcPr>
            <w:tcW w:w="1625" w:type="pct"/>
          </w:tcPr>
          <w:p w14:paraId="2A7DA6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158AA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4023B8D7" w14:textId="77777777" w:rsidTr="003542EC">
        <w:trPr>
          <w:trHeight w:val="20"/>
        </w:trPr>
        <w:tc>
          <w:tcPr>
            <w:tcW w:w="1625" w:type="pct"/>
          </w:tcPr>
          <w:p w14:paraId="1BFB23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94B65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51CBE59" w14:textId="77777777" w:rsidTr="003542EC">
        <w:trPr>
          <w:trHeight w:val="20"/>
        </w:trPr>
        <w:tc>
          <w:tcPr>
            <w:tcW w:w="1625" w:type="pct"/>
          </w:tcPr>
          <w:p w14:paraId="3576E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CB209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w:t>
            </w:r>
            <w:r w:rsidRPr="00930BAC">
              <w:rPr>
                <w:rFonts w:ascii="Arial Narrow" w:hAnsi="Arial Narrow" w:cs="Arial"/>
                <w:color w:val="313131"/>
                <w:sz w:val="22"/>
                <w:szCs w:val="22"/>
              </w:rPr>
              <w:lastRenderedPageBreak/>
              <w:t>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673276C8" w14:textId="77777777" w:rsidTr="003542EC">
        <w:trPr>
          <w:trHeight w:val="20"/>
        </w:trPr>
        <w:tc>
          <w:tcPr>
            <w:tcW w:w="1625" w:type="pct"/>
          </w:tcPr>
          <w:p w14:paraId="7ABF26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1229C3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603CF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04810DF" w14:textId="77777777" w:rsidTr="003542EC">
        <w:trPr>
          <w:trHeight w:val="20"/>
        </w:trPr>
        <w:tc>
          <w:tcPr>
            <w:tcW w:w="5000" w:type="pct"/>
            <w:gridSpan w:val="2"/>
          </w:tcPr>
          <w:p w14:paraId="2B2E74E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NewBornAge</w:t>
            </w:r>
          </w:p>
        </w:tc>
      </w:tr>
      <w:tr w:rsidR="00930BAC" w:rsidRPr="00930BAC" w14:paraId="55168350" w14:textId="77777777" w:rsidTr="003542EC">
        <w:trPr>
          <w:trHeight w:val="20"/>
        </w:trPr>
        <w:tc>
          <w:tcPr>
            <w:tcW w:w="1625" w:type="pct"/>
          </w:tcPr>
          <w:p w14:paraId="57BC09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B295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p>
        </w:tc>
      </w:tr>
      <w:tr w:rsidR="00930BAC" w:rsidRPr="00930BAC" w14:paraId="0CDA0F9C" w14:textId="77777777" w:rsidTr="003542EC">
        <w:trPr>
          <w:trHeight w:val="20"/>
        </w:trPr>
        <w:tc>
          <w:tcPr>
            <w:tcW w:w="1625" w:type="pct"/>
          </w:tcPr>
          <w:p w14:paraId="5BB87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401E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5FFD77" w14:textId="77777777" w:rsidTr="003542EC">
        <w:trPr>
          <w:trHeight w:val="20"/>
        </w:trPr>
        <w:tc>
          <w:tcPr>
            <w:tcW w:w="1625" w:type="pct"/>
          </w:tcPr>
          <w:p w14:paraId="249599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206F7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BCB4BA" w14:textId="77777777" w:rsidTr="003542EC">
        <w:trPr>
          <w:trHeight w:val="20"/>
        </w:trPr>
        <w:tc>
          <w:tcPr>
            <w:tcW w:w="1625" w:type="pct"/>
          </w:tcPr>
          <w:p w14:paraId="228BC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51D74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6D22AD" w14:textId="77777777" w:rsidTr="003542EC">
        <w:trPr>
          <w:trHeight w:val="20"/>
        </w:trPr>
        <w:tc>
          <w:tcPr>
            <w:tcW w:w="1625" w:type="pct"/>
          </w:tcPr>
          <w:p w14:paraId="1E6E40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9B1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71E15C" w14:textId="77777777" w:rsidTr="003542EC">
        <w:trPr>
          <w:trHeight w:val="20"/>
        </w:trPr>
        <w:tc>
          <w:tcPr>
            <w:tcW w:w="1625" w:type="pct"/>
          </w:tcPr>
          <w:p w14:paraId="00D7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08D19" w14:textId="7248D15D"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1F55C2E" w14:textId="77777777" w:rsidTr="003542EC">
        <w:trPr>
          <w:trHeight w:val="20"/>
        </w:trPr>
        <w:tc>
          <w:tcPr>
            <w:tcW w:w="1625" w:type="pct"/>
          </w:tcPr>
          <w:p w14:paraId="77DF4D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A85C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1457CAD5" w14:textId="77777777" w:rsidTr="003542EC">
        <w:trPr>
          <w:trHeight w:val="20"/>
        </w:trPr>
        <w:tc>
          <w:tcPr>
            <w:tcW w:w="1625" w:type="pct"/>
          </w:tcPr>
          <w:p w14:paraId="6CDE418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85AD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A4F20C1" w14:textId="77777777" w:rsidTr="003542EC">
        <w:trPr>
          <w:trHeight w:val="20"/>
        </w:trPr>
        <w:tc>
          <w:tcPr>
            <w:tcW w:w="1625" w:type="pct"/>
          </w:tcPr>
          <w:p w14:paraId="070D1A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CB51764" w14:textId="5EA73AE3" w:rsidR="00930BAC" w:rsidRPr="00930BAC" w:rsidRDefault="009B78D9"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r>
              <w:rPr>
                <w:rFonts w:ascii="Arial Narrow" w:hAnsi="Arial Narrow" w:cs="Arial"/>
                <w:color w:val="313131"/>
                <w:sz w:val="22"/>
                <w:szCs w:val="22"/>
              </w:rPr>
              <w:t xml:space="preserve"> for infant’s less than 1 year old</w:t>
            </w:r>
          </w:p>
        </w:tc>
      </w:tr>
      <w:tr w:rsidR="00930BAC" w:rsidRPr="00930BAC" w14:paraId="004B2D30" w14:textId="77777777" w:rsidTr="003542EC">
        <w:trPr>
          <w:trHeight w:val="20"/>
        </w:trPr>
        <w:tc>
          <w:tcPr>
            <w:tcW w:w="1625" w:type="pct"/>
          </w:tcPr>
          <w:p w14:paraId="78A88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75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1141C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F77C4D" w14:textId="77777777" w:rsidTr="003542EC">
        <w:trPr>
          <w:trHeight w:val="20"/>
        </w:trPr>
        <w:tc>
          <w:tcPr>
            <w:tcW w:w="5000" w:type="pct"/>
            <w:gridSpan w:val="2"/>
          </w:tcPr>
          <w:p w14:paraId="341684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NumberDischargesFailed</w:t>
            </w:r>
          </w:p>
        </w:tc>
      </w:tr>
      <w:tr w:rsidR="00930BAC" w:rsidRPr="00930BAC" w14:paraId="36D7DCB4" w14:textId="77777777" w:rsidTr="003542EC">
        <w:trPr>
          <w:trHeight w:val="20"/>
        </w:trPr>
        <w:tc>
          <w:tcPr>
            <w:tcW w:w="1625" w:type="pct"/>
          </w:tcPr>
          <w:p w14:paraId="57687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0C2A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62E8EFBB" w14:textId="77777777" w:rsidTr="003542EC">
        <w:trPr>
          <w:trHeight w:val="20"/>
        </w:trPr>
        <w:tc>
          <w:tcPr>
            <w:tcW w:w="1625" w:type="pct"/>
          </w:tcPr>
          <w:p w14:paraId="123AC2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56C5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6987CDD6" w14:textId="77777777" w:rsidTr="003542EC">
        <w:trPr>
          <w:trHeight w:val="20"/>
        </w:trPr>
        <w:tc>
          <w:tcPr>
            <w:tcW w:w="1625" w:type="pct"/>
          </w:tcPr>
          <w:p w14:paraId="1D41B9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881B2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FAB5F39" w14:textId="77777777" w:rsidTr="003542EC">
        <w:trPr>
          <w:trHeight w:val="20"/>
        </w:trPr>
        <w:tc>
          <w:tcPr>
            <w:tcW w:w="1625" w:type="pct"/>
          </w:tcPr>
          <w:p w14:paraId="19F07D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F88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45B272" w14:textId="77777777" w:rsidTr="003542EC">
        <w:trPr>
          <w:trHeight w:val="20"/>
        </w:trPr>
        <w:tc>
          <w:tcPr>
            <w:tcW w:w="1625" w:type="pct"/>
          </w:tcPr>
          <w:p w14:paraId="3C70B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00A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1C31603A" w14:textId="77777777" w:rsidTr="003542EC">
        <w:trPr>
          <w:trHeight w:val="20"/>
        </w:trPr>
        <w:tc>
          <w:tcPr>
            <w:tcW w:w="1625" w:type="pct"/>
          </w:tcPr>
          <w:p w14:paraId="3FDB9D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289D8F" w14:textId="3D1BD405"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0282951" w14:textId="77777777" w:rsidTr="003542EC">
        <w:trPr>
          <w:trHeight w:val="20"/>
        </w:trPr>
        <w:tc>
          <w:tcPr>
            <w:tcW w:w="1625" w:type="pct"/>
          </w:tcPr>
          <w:p w14:paraId="2D454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69152F3" w14:textId="32F3B90E"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79ECABC9" w14:textId="77777777" w:rsidTr="003542EC">
        <w:trPr>
          <w:trHeight w:val="20"/>
        </w:trPr>
        <w:tc>
          <w:tcPr>
            <w:tcW w:w="1625" w:type="pct"/>
          </w:tcPr>
          <w:p w14:paraId="3FC5D7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EDEEBE" w14:textId="5702A5E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F3D00FD" w14:textId="77777777" w:rsidTr="003542EC">
        <w:trPr>
          <w:trHeight w:val="20"/>
        </w:trPr>
        <w:tc>
          <w:tcPr>
            <w:tcW w:w="1625" w:type="pct"/>
          </w:tcPr>
          <w:p w14:paraId="07874A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33EDF7" w14:textId="2473D4C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failing submission threshold</w:t>
            </w:r>
          </w:p>
        </w:tc>
      </w:tr>
      <w:tr w:rsidR="00930BAC" w:rsidRPr="00930BAC" w14:paraId="4C527C6B" w14:textId="77777777" w:rsidTr="003542EC">
        <w:trPr>
          <w:trHeight w:val="20"/>
        </w:trPr>
        <w:tc>
          <w:tcPr>
            <w:tcW w:w="1625" w:type="pct"/>
          </w:tcPr>
          <w:p w14:paraId="025B9E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FEB2E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7C019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99438" w14:textId="77777777" w:rsidTr="003542EC">
        <w:trPr>
          <w:trHeight w:val="20"/>
        </w:trPr>
        <w:tc>
          <w:tcPr>
            <w:tcW w:w="5000" w:type="pct"/>
            <w:gridSpan w:val="2"/>
          </w:tcPr>
          <w:p w14:paraId="1755ED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NumberDischargesPassed</w:t>
            </w:r>
          </w:p>
        </w:tc>
      </w:tr>
      <w:tr w:rsidR="00930BAC" w:rsidRPr="00930BAC" w14:paraId="24C377EC" w14:textId="77777777" w:rsidTr="003542EC">
        <w:trPr>
          <w:trHeight w:val="20"/>
        </w:trPr>
        <w:tc>
          <w:tcPr>
            <w:tcW w:w="1625" w:type="pct"/>
          </w:tcPr>
          <w:p w14:paraId="113808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A16C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431DA9F0" w14:textId="77777777" w:rsidTr="003542EC">
        <w:trPr>
          <w:trHeight w:val="20"/>
        </w:trPr>
        <w:tc>
          <w:tcPr>
            <w:tcW w:w="1625" w:type="pct"/>
          </w:tcPr>
          <w:p w14:paraId="79DC5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3324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CD7819C" w14:textId="77777777" w:rsidTr="003542EC">
        <w:trPr>
          <w:trHeight w:val="20"/>
        </w:trPr>
        <w:tc>
          <w:tcPr>
            <w:tcW w:w="1625" w:type="pct"/>
          </w:tcPr>
          <w:p w14:paraId="640D3B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AA930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562ABD8" w14:textId="77777777" w:rsidTr="003542EC">
        <w:trPr>
          <w:trHeight w:val="20"/>
        </w:trPr>
        <w:tc>
          <w:tcPr>
            <w:tcW w:w="1625" w:type="pct"/>
          </w:tcPr>
          <w:p w14:paraId="629400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5F6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322628C" w14:textId="77777777" w:rsidTr="003542EC">
        <w:trPr>
          <w:trHeight w:val="20"/>
        </w:trPr>
        <w:tc>
          <w:tcPr>
            <w:tcW w:w="1625" w:type="pct"/>
          </w:tcPr>
          <w:p w14:paraId="75674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168ABA8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A35517" w14:textId="77777777" w:rsidTr="003542EC">
        <w:trPr>
          <w:trHeight w:val="20"/>
        </w:trPr>
        <w:tc>
          <w:tcPr>
            <w:tcW w:w="1625" w:type="pct"/>
          </w:tcPr>
          <w:p w14:paraId="392B7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033209" w14:textId="3C94FD8C"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34A6773" w14:textId="77777777" w:rsidTr="003542EC">
        <w:trPr>
          <w:trHeight w:val="20"/>
        </w:trPr>
        <w:tc>
          <w:tcPr>
            <w:tcW w:w="1625" w:type="pct"/>
          </w:tcPr>
          <w:p w14:paraId="61043A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4C118E" w14:textId="3ACFAFE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F93F957" w14:textId="77777777" w:rsidTr="003542EC">
        <w:trPr>
          <w:trHeight w:val="20"/>
        </w:trPr>
        <w:tc>
          <w:tcPr>
            <w:tcW w:w="1625" w:type="pct"/>
          </w:tcPr>
          <w:p w14:paraId="686F92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46A0D0" w14:textId="281F22C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25ECF734" w14:textId="77777777" w:rsidTr="003542EC">
        <w:trPr>
          <w:trHeight w:val="20"/>
        </w:trPr>
        <w:tc>
          <w:tcPr>
            <w:tcW w:w="1625" w:type="pct"/>
          </w:tcPr>
          <w:p w14:paraId="6AD17E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E0BE30" w14:textId="5B628D3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passing submission threshold</w:t>
            </w:r>
          </w:p>
        </w:tc>
      </w:tr>
      <w:tr w:rsidR="00930BAC" w:rsidRPr="00930BAC" w14:paraId="62887BB8" w14:textId="77777777" w:rsidTr="003542EC">
        <w:trPr>
          <w:trHeight w:val="20"/>
        </w:trPr>
        <w:tc>
          <w:tcPr>
            <w:tcW w:w="1625" w:type="pct"/>
          </w:tcPr>
          <w:p w14:paraId="0ED44F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1F9ADA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FF32B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05F102" w14:textId="77777777" w:rsidTr="003542EC">
        <w:trPr>
          <w:trHeight w:val="20"/>
        </w:trPr>
        <w:tc>
          <w:tcPr>
            <w:tcW w:w="5000" w:type="pct"/>
            <w:gridSpan w:val="2"/>
          </w:tcPr>
          <w:p w14:paraId="614869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NumberOfANDs</w:t>
            </w:r>
          </w:p>
        </w:tc>
      </w:tr>
      <w:tr w:rsidR="00930BAC" w:rsidRPr="00930BAC" w14:paraId="2F539C94" w14:textId="77777777" w:rsidTr="003542EC">
        <w:trPr>
          <w:trHeight w:val="20"/>
        </w:trPr>
        <w:tc>
          <w:tcPr>
            <w:tcW w:w="1625" w:type="pct"/>
          </w:tcPr>
          <w:p w14:paraId="28FBA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83C6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Administratively Necessary Days</w:t>
            </w:r>
          </w:p>
        </w:tc>
      </w:tr>
      <w:tr w:rsidR="00930BAC" w:rsidRPr="00930BAC" w14:paraId="01E1C8D0" w14:textId="77777777" w:rsidTr="003542EC">
        <w:trPr>
          <w:trHeight w:val="20"/>
        </w:trPr>
        <w:tc>
          <w:tcPr>
            <w:tcW w:w="1625" w:type="pct"/>
          </w:tcPr>
          <w:p w14:paraId="35AA98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9742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A62D3" w14:textId="77777777" w:rsidTr="003542EC">
        <w:trPr>
          <w:trHeight w:val="20"/>
        </w:trPr>
        <w:tc>
          <w:tcPr>
            <w:tcW w:w="1625" w:type="pct"/>
          </w:tcPr>
          <w:p w14:paraId="4DE18B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0A195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3339C76" w14:textId="77777777" w:rsidTr="003542EC">
        <w:trPr>
          <w:trHeight w:val="20"/>
        </w:trPr>
        <w:tc>
          <w:tcPr>
            <w:tcW w:w="1625" w:type="pct"/>
          </w:tcPr>
          <w:p w14:paraId="07DE1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66FE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0C741C" w14:textId="77777777" w:rsidTr="003542EC">
        <w:trPr>
          <w:trHeight w:val="20"/>
        </w:trPr>
        <w:tc>
          <w:tcPr>
            <w:tcW w:w="1625" w:type="pct"/>
          </w:tcPr>
          <w:p w14:paraId="0E0626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D0FED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5595CA" w14:textId="77777777" w:rsidTr="003542EC">
        <w:trPr>
          <w:trHeight w:val="20"/>
        </w:trPr>
        <w:tc>
          <w:tcPr>
            <w:tcW w:w="1625" w:type="pct"/>
          </w:tcPr>
          <w:p w14:paraId="03CF05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1F5D93" w14:textId="3A80104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7927775" w14:textId="77777777" w:rsidTr="003542EC">
        <w:trPr>
          <w:trHeight w:val="20"/>
        </w:trPr>
        <w:tc>
          <w:tcPr>
            <w:tcW w:w="1625" w:type="pct"/>
          </w:tcPr>
          <w:p w14:paraId="3C60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F21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D981E23" w14:textId="77777777" w:rsidTr="003542EC">
        <w:trPr>
          <w:trHeight w:val="20"/>
        </w:trPr>
        <w:tc>
          <w:tcPr>
            <w:tcW w:w="1625" w:type="pct"/>
          </w:tcPr>
          <w:p w14:paraId="08FD91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C6B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63EAF88" w14:textId="77777777" w:rsidTr="003542EC">
        <w:trPr>
          <w:trHeight w:val="20"/>
        </w:trPr>
        <w:tc>
          <w:tcPr>
            <w:tcW w:w="1625" w:type="pct"/>
          </w:tcPr>
          <w:p w14:paraId="6FC8DE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0C2D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number of days which were deemed clinically unnecessary in accordance with review by the Division of Medical Assistance.</w:t>
            </w:r>
          </w:p>
        </w:tc>
      </w:tr>
      <w:tr w:rsidR="00930BAC" w:rsidRPr="00930BAC" w14:paraId="731AA0FE" w14:textId="77777777" w:rsidTr="003542EC">
        <w:trPr>
          <w:trHeight w:val="20"/>
        </w:trPr>
        <w:tc>
          <w:tcPr>
            <w:tcW w:w="1625" w:type="pct"/>
          </w:tcPr>
          <w:p w14:paraId="3DE0E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79C8D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9F15C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3B94D76" w14:textId="77777777" w:rsidTr="003542EC">
        <w:trPr>
          <w:trHeight w:val="20"/>
        </w:trPr>
        <w:tc>
          <w:tcPr>
            <w:tcW w:w="5000" w:type="pct"/>
            <w:gridSpan w:val="2"/>
          </w:tcPr>
          <w:p w14:paraId="7514381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NumberOfDiagnosisCodes</w:t>
            </w:r>
          </w:p>
        </w:tc>
      </w:tr>
      <w:tr w:rsidR="00930BAC" w:rsidRPr="00930BAC" w14:paraId="6D3A0E68" w14:textId="77777777" w:rsidTr="003542EC">
        <w:trPr>
          <w:trHeight w:val="20"/>
        </w:trPr>
        <w:tc>
          <w:tcPr>
            <w:tcW w:w="1625" w:type="pct"/>
          </w:tcPr>
          <w:p w14:paraId="16DD5F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B288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7D25D3DB" w14:textId="77777777" w:rsidTr="003542EC">
        <w:trPr>
          <w:trHeight w:val="20"/>
        </w:trPr>
        <w:tc>
          <w:tcPr>
            <w:tcW w:w="1625" w:type="pct"/>
          </w:tcPr>
          <w:p w14:paraId="674790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7EC3A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3B43282" w14:textId="77777777" w:rsidTr="003542EC">
        <w:trPr>
          <w:trHeight w:val="20"/>
        </w:trPr>
        <w:tc>
          <w:tcPr>
            <w:tcW w:w="1625" w:type="pct"/>
          </w:tcPr>
          <w:p w14:paraId="2F3D7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4F55B1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349F57A" w14:textId="77777777" w:rsidTr="003542EC">
        <w:trPr>
          <w:trHeight w:val="20"/>
        </w:trPr>
        <w:tc>
          <w:tcPr>
            <w:tcW w:w="1625" w:type="pct"/>
          </w:tcPr>
          <w:p w14:paraId="23028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B776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A7EFC42" w14:textId="77777777" w:rsidTr="003542EC">
        <w:trPr>
          <w:trHeight w:val="20"/>
        </w:trPr>
        <w:tc>
          <w:tcPr>
            <w:tcW w:w="1625" w:type="pct"/>
          </w:tcPr>
          <w:p w14:paraId="075B0F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6130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6C3D5F1" w14:textId="77777777" w:rsidTr="003542EC">
        <w:trPr>
          <w:trHeight w:val="20"/>
        </w:trPr>
        <w:tc>
          <w:tcPr>
            <w:tcW w:w="1625" w:type="pct"/>
          </w:tcPr>
          <w:p w14:paraId="24A04D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4C0E2A6" w14:textId="201845B5"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B63CD31" w14:textId="77777777" w:rsidTr="003542EC">
        <w:trPr>
          <w:trHeight w:val="20"/>
        </w:trPr>
        <w:tc>
          <w:tcPr>
            <w:tcW w:w="1625" w:type="pct"/>
          </w:tcPr>
          <w:p w14:paraId="01F35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06A5C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B333A0A" w14:textId="77777777" w:rsidTr="003542EC">
        <w:trPr>
          <w:trHeight w:val="20"/>
        </w:trPr>
        <w:tc>
          <w:tcPr>
            <w:tcW w:w="1625" w:type="pct"/>
          </w:tcPr>
          <w:p w14:paraId="7EC3A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3A4252F" w14:textId="0EA9FA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6462DBF" w14:textId="77777777" w:rsidTr="003542EC">
        <w:trPr>
          <w:trHeight w:val="20"/>
        </w:trPr>
        <w:tc>
          <w:tcPr>
            <w:tcW w:w="1625" w:type="pct"/>
          </w:tcPr>
          <w:p w14:paraId="37467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D4E447" w14:textId="322EB6D5"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6A0F52A3" w14:textId="77777777" w:rsidTr="003542EC">
        <w:trPr>
          <w:trHeight w:val="20"/>
        </w:trPr>
        <w:tc>
          <w:tcPr>
            <w:tcW w:w="1625" w:type="pct"/>
          </w:tcPr>
          <w:p w14:paraId="1D55A3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96D1D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E228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A180F9" w14:textId="77777777" w:rsidTr="003542EC">
        <w:trPr>
          <w:trHeight w:val="20"/>
        </w:trPr>
        <w:tc>
          <w:tcPr>
            <w:tcW w:w="5000" w:type="pct"/>
            <w:gridSpan w:val="2"/>
          </w:tcPr>
          <w:p w14:paraId="47302FA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NumberOfDischarges</w:t>
            </w:r>
          </w:p>
        </w:tc>
      </w:tr>
      <w:tr w:rsidR="00930BAC" w:rsidRPr="00930BAC" w14:paraId="4C850BF6" w14:textId="77777777" w:rsidTr="003542EC">
        <w:trPr>
          <w:trHeight w:val="20"/>
        </w:trPr>
        <w:tc>
          <w:tcPr>
            <w:tcW w:w="1625" w:type="pct"/>
          </w:tcPr>
          <w:p w14:paraId="34DD9F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45A9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930BAC" w:rsidRPr="00930BAC" w14:paraId="42F7938E" w14:textId="77777777" w:rsidTr="003542EC">
        <w:trPr>
          <w:trHeight w:val="20"/>
        </w:trPr>
        <w:tc>
          <w:tcPr>
            <w:tcW w:w="1625" w:type="pct"/>
          </w:tcPr>
          <w:p w14:paraId="2728C2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1BA4BB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2646CBA" w14:textId="77777777" w:rsidTr="003542EC">
        <w:trPr>
          <w:trHeight w:val="20"/>
        </w:trPr>
        <w:tc>
          <w:tcPr>
            <w:tcW w:w="1625" w:type="pct"/>
          </w:tcPr>
          <w:p w14:paraId="2EE493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0A5B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7524A9A" w14:textId="77777777" w:rsidTr="003542EC">
        <w:trPr>
          <w:trHeight w:val="20"/>
        </w:trPr>
        <w:tc>
          <w:tcPr>
            <w:tcW w:w="1625" w:type="pct"/>
          </w:tcPr>
          <w:p w14:paraId="51ABFC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C42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F4AE00A" w14:textId="77777777" w:rsidTr="003542EC">
        <w:trPr>
          <w:trHeight w:val="20"/>
        </w:trPr>
        <w:tc>
          <w:tcPr>
            <w:tcW w:w="1625" w:type="pct"/>
          </w:tcPr>
          <w:p w14:paraId="3B04C2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A75A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E548B85" w14:textId="77777777" w:rsidTr="003542EC">
        <w:trPr>
          <w:trHeight w:val="20"/>
        </w:trPr>
        <w:tc>
          <w:tcPr>
            <w:tcW w:w="1625" w:type="pct"/>
          </w:tcPr>
          <w:p w14:paraId="2681D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F46E88E" w14:textId="723275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DA9FEFC" w14:textId="77777777" w:rsidTr="003542EC">
        <w:trPr>
          <w:trHeight w:val="20"/>
        </w:trPr>
        <w:tc>
          <w:tcPr>
            <w:tcW w:w="1625" w:type="pct"/>
          </w:tcPr>
          <w:p w14:paraId="4C7931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606A00B5" w14:textId="2DD6782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3B3C6A2B" w14:textId="77777777" w:rsidTr="003542EC">
        <w:trPr>
          <w:trHeight w:val="20"/>
        </w:trPr>
        <w:tc>
          <w:tcPr>
            <w:tcW w:w="1625" w:type="pct"/>
          </w:tcPr>
          <w:p w14:paraId="5DA804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C48559" w14:textId="341BE96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A3B64" w:rsidRPr="00930BAC" w14:paraId="5605F336" w14:textId="77777777" w:rsidTr="003542EC">
        <w:trPr>
          <w:trHeight w:val="20"/>
        </w:trPr>
        <w:tc>
          <w:tcPr>
            <w:tcW w:w="1625" w:type="pct"/>
          </w:tcPr>
          <w:p w14:paraId="17C1CE5D"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1677FE" w14:textId="5CABA2AC"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DA3B64" w:rsidRPr="00930BAC" w14:paraId="3160C257" w14:textId="77777777" w:rsidTr="003542EC">
        <w:trPr>
          <w:trHeight w:val="20"/>
        </w:trPr>
        <w:tc>
          <w:tcPr>
            <w:tcW w:w="1625" w:type="pct"/>
          </w:tcPr>
          <w:p w14:paraId="3D503157"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81A9ED" w14:textId="77777777"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0C43E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6CA08AB" w14:textId="77777777" w:rsidTr="003542EC">
        <w:trPr>
          <w:trHeight w:val="20"/>
        </w:trPr>
        <w:tc>
          <w:tcPr>
            <w:tcW w:w="5000" w:type="pct"/>
            <w:gridSpan w:val="2"/>
          </w:tcPr>
          <w:p w14:paraId="39957C3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NumberOfErrors</w:t>
            </w:r>
          </w:p>
        </w:tc>
      </w:tr>
      <w:tr w:rsidR="00930BAC" w:rsidRPr="00930BAC" w14:paraId="4AB31099" w14:textId="77777777" w:rsidTr="003542EC">
        <w:trPr>
          <w:trHeight w:val="20"/>
        </w:trPr>
        <w:tc>
          <w:tcPr>
            <w:tcW w:w="1625" w:type="pct"/>
          </w:tcPr>
          <w:p w14:paraId="7FBB49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0695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2A264078" w14:textId="77777777" w:rsidTr="003542EC">
        <w:trPr>
          <w:trHeight w:val="20"/>
        </w:trPr>
        <w:tc>
          <w:tcPr>
            <w:tcW w:w="1625" w:type="pct"/>
          </w:tcPr>
          <w:p w14:paraId="529093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582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6A799F2" w14:textId="77777777" w:rsidTr="003542EC">
        <w:trPr>
          <w:trHeight w:val="20"/>
        </w:trPr>
        <w:tc>
          <w:tcPr>
            <w:tcW w:w="1625" w:type="pct"/>
          </w:tcPr>
          <w:p w14:paraId="1883F5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7FCB5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80D8C24" w14:textId="77777777" w:rsidTr="003542EC">
        <w:trPr>
          <w:trHeight w:val="20"/>
        </w:trPr>
        <w:tc>
          <w:tcPr>
            <w:tcW w:w="1625" w:type="pct"/>
          </w:tcPr>
          <w:p w14:paraId="76C9C9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4820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AAC3459" w14:textId="77777777" w:rsidTr="003542EC">
        <w:trPr>
          <w:trHeight w:val="20"/>
        </w:trPr>
        <w:tc>
          <w:tcPr>
            <w:tcW w:w="1625" w:type="pct"/>
          </w:tcPr>
          <w:p w14:paraId="0AC5EF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71E6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7929072" w14:textId="77777777" w:rsidTr="003542EC">
        <w:trPr>
          <w:trHeight w:val="20"/>
        </w:trPr>
        <w:tc>
          <w:tcPr>
            <w:tcW w:w="1625" w:type="pct"/>
          </w:tcPr>
          <w:p w14:paraId="7B6113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38AEB1" w14:textId="5DF0E8C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5A7AE6" w14:textId="77777777" w:rsidTr="003542EC">
        <w:trPr>
          <w:trHeight w:val="20"/>
        </w:trPr>
        <w:tc>
          <w:tcPr>
            <w:tcW w:w="1625" w:type="pct"/>
          </w:tcPr>
          <w:p w14:paraId="2CBC3E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B99373" w14:textId="7E1EF21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9ABE605" w14:textId="77777777" w:rsidTr="003542EC">
        <w:trPr>
          <w:trHeight w:val="20"/>
        </w:trPr>
        <w:tc>
          <w:tcPr>
            <w:tcW w:w="1625" w:type="pct"/>
          </w:tcPr>
          <w:p w14:paraId="58296E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86F8771" w14:textId="793EE3F4"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6722501F" w14:textId="77777777" w:rsidTr="003542EC">
        <w:trPr>
          <w:trHeight w:val="20"/>
        </w:trPr>
        <w:tc>
          <w:tcPr>
            <w:tcW w:w="1625" w:type="pct"/>
          </w:tcPr>
          <w:p w14:paraId="52A44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D9586F" w14:textId="6B0A6F83"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4C481730" w14:textId="77777777" w:rsidTr="003542EC">
        <w:trPr>
          <w:trHeight w:val="20"/>
        </w:trPr>
        <w:tc>
          <w:tcPr>
            <w:tcW w:w="1625" w:type="pct"/>
          </w:tcPr>
          <w:p w14:paraId="2A689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ADE5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AE5EF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F49BC56" w14:textId="77777777" w:rsidTr="003542EC">
        <w:trPr>
          <w:trHeight w:val="20"/>
        </w:trPr>
        <w:tc>
          <w:tcPr>
            <w:tcW w:w="5000" w:type="pct"/>
            <w:gridSpan w:val="2"/>
          </w:tcPr>
          <w:p w14:paraId="307CD02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NumberOfProcedureCodes</w:t>
            </w:r>
          </w:p>
        </w:tc>
      </w:tr>
      <w:tr w:rsidR="00930BAC" w:rsidRPr="00930BAC" w14:paraId="1A092BE8" w14:textId="77777777" w:rsidTr="003542EC">
        <w:trPr>
          <w:trHeight w:val="20"/>
        </w:trPr>
        <w:tc>
          <w:tcPr>
            <w:tcW w:w="1625" w:type="pct"/>
          </w:tcPr>
          <w:p w14:paraId="0ACAFF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A9ED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5A24070A" w14:textId="77777777" w:rsidTr="003542EC">
        <w:trPr>
          <w:trHeight w:val="20"/>
        </w:trPr>
        <w:tc>
          <w:tcPr>
            <w:tcW w:w="1625" w:type="pct"/>
          </w:tcPr>
          <w:p w14:paraId="6CE626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44E47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9076FEE" w14:textId="77777777" w:rsidTr="003542EC">
        <w:trPr>
          <w:trHeight w:val="20"/>
        </w:trPr>
        <w:tc>
          <w:tcPr>
            <w:tcW w:w="1625" w:type="pct"/>
          </w:tcPr>
          <w:p w14:paraId="332EE6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4D642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95637F" w14:textId="77777777" w:rsidTr="003542EC">
        <w:trPr>
          <w:trHeight w:val="20"/>
        </w:trPr>
        <w:tc>
          <w:tcPr>
            <w:tcW w:w="1625" w:type="pct"/>
          </w:tcPr>
          <w:p w14:paraId="4D5DAF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203B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2BC910" w14:textId="77777777" w:rsidTr="003542EC">
        <w:trPr>
          <w:trHeight w:val="20"/>
        </w:trPr>
        <w:tc>
          <w:tcPr>
            <w:tcW w:w="1625" w:type="pct"/>
          </w:tcPr>
          <w:p w14:paraId="5F16EC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717F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F6F9768" w14:textId="77777777" w:rsidTr="003542EC">
        <w:trPr>
          <w:trHeight w:val="20"/>
        </w:trPr>
        <w:tc>
          <w:tcPr>
            <w:tcW w:w="1625" w:type="pct"/>
          </w:tcPr>
          <w:p w14:paraId="68CD4C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003EA2" w14:textId="0ED62212"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CA8DBB2" w14:textId="77777777" w:rsidTr="003542EC">
        <w:trPr>
          <w:trHeight w:val="20"/>
        </w:trPr>
        <w:tc>
          <w:tcPr>
            <w:tcW w:w="1625" w:type="pct"/>
          </w:tcPr>
          <w:p w14:paraId="071040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81B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6960006" w14:textId="77777777" w:rsidTr="003542EC">
        <w:trPr>
          <w:trHeight w:val="20"/>
        </w:trPr>
        <w:tc>
          <w:tcPr>
            <w:tcW w:w="1625" w:type="pct"/>
          </w:tcPr>
          <w:p w14:paraId="6500FC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1F3F1F4" w14:textId="799A7851"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35164A02" w14:textId="77777777" w:rsidTr="003542EC">
        <w:trPr>
          <w:trHeight w:val="20"/>
        </w:trPr>
        <w:tc>
          <w:tcPr>
            <w:tcW w:w="1625" w:type="pct"/>
          </w:tcPr>
          <w:p w14:paraId="338BAC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6CB2DC" w14:textId="22ABF398"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0816F7C7" w14:textId="77777777" w:rsidTr="003542EC">
        <w:trPr>
          <w:trHeight w:val="20"/>
        </w:trPr>
        <w:tc>
          <w:tcPr>
            <w:tcW w:w="1625" w:type="pct"/>
          </w:tcPr>
          <w:p w14:paraId="33220F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B508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42C30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1027E2" w14:textId="77777777" w:rsidTr="003542EC">
        <w:trPr>
          <w:trHeight w:val="20"/>
        </w:trPr>
        <w:tc>
          <w:tcPr>
            <w:tcW w:w="5000" w:type="pct"/>
            <w:gridSpan w:val="2"/>
          </w:tcPr>
          <w:p w14:paraId="5E5C32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OperatingPhysicianPrincipal</w:t>
            </w:r>
          </w:p>
        </w:tc>
      </w:tr>
      <w:tr w:rsidR="00930BAC" w:rsidRPr="00930BAC" w14:paraId="06B3CFA1" w14:textId="77777777" w:rsidTr="003542EC">
        <w:trPr>
          <w:trHeight w:val="20"/>
        </w:trPr>
        <w:tc>
          <w:tcPr>
            <w:tcW w:w="1625" w:type="pct"/>
          </w:tcPr>
          <w:p w14:paraId="10D6B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FEEC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Operating Physician</w:t>
            </w:r>
          </w:p>
        </w:tc>
      </w:tr>
      <w:tr w:rsidR="00930BAC" w:rsidRPr="00930BAC" w14:paraId="7D3DEB7C" w14:textId="77777777" w:rsidTr="003542EC">
        <w:trPr>
          <w:trHeight w:val="20"/>
        </w:trPr>
        <w:tc>
          <w:tcPr>
            <w:tcW w:w="1625" w:type="pct"/>
          </w:tcPr>
          <w:p w14:paraId="3B30F9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DF9A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5D7C084" w14:textId="77777777" w:rsidTr="003542EC">
        <w:trPr>
          <w:trHeight w:val="20"/>
        </w:trPr>
        <w:tc>
          <w:tcPr>
            <w:tcW w:w="1625" w:type="pct"/>
          </w:tcPr>
          <w:p w14:paraId="4B7FF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70F0E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4DFA28" w14:textId="77777777" w:rsidTr="003542EC">
        <w:trPr>
          <w:trHeight w:val="20"/>
        </w:trPr>
        <w:tc>
          <w:tcPr>
            <w:tcW w:w="1625" w:type="pct"/>
          </w:tcPr>
          <w:p w14:paraId="31014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9662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6998D05" w14:textId="77777777" w:rsidTr="003542EC">
        <w:trPr>
          <w:trHeight w:val="20"/>
        </w:trPr>
        <w:tc>
          <w:tcPr>
            <w:tcW w:w="1625" w:type="pct"/>
          </w:tcPr>
          <w:p w14:paraId="7F829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E906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1CD97F9" w14:textId="77777777" w:rsidTr="003542EC">
        <w:trPr>
          <w:trHeight w:val="20"/>
        </w:trPr>
        <w:tc>
          <w:tcPr>
            <w:tcW w:w="1625" w:type="pct"/>
          </w:tcPr>
          <w:p w14:paraId="1BC3B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E05DB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0C03580" w14:textId="77777777" w:rsidTr="003542EC">
        <w:trPr>
          <w:trHeight w:val="20"/>
        </w:trPr>
        <w:tc>
          <w:tcPr>
            <w:tcW w:w="1625" w:type="pct"/>
          </w:tcPr>
          <w:p w14:paraId="474BD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C893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F85A7A8" w14:textId="77777777" w:rsidTr="003542EC">
        <w:trPr>
          <w:trHeight w:val="20"/>
        </w:trPr>
        <w:tc>
          <w:tcPr>
            <w:tcW w:w="1625" w:type="pct"/>
          </w:tcPr>
          <w:p w14:paraId="68D115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84378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AF63C0" w14:textId="77777777" w:rsidTr="003542EC">
        <w:trPr>
          <w:trHeight w:val="20"/>
        </w:trPr>
        <w:tc>
          <w:tcPr>
            <w:tcW w:w="1625" w:type="pct"/>
          </w:tcPr>
          <w:p w14:paraId="157D83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2759DF" w14:textId="713FCACB"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Operating Physician’s </w:t>
            </w:r>
            <w:r w:rsidRPr="000C4F6B">
              <w:rPr>
                <w:rFonts w:ascii="Arial Narrow" w:hAnsi="Arial Narrow" w:cs="Arial"/>
                <w:color w:val="313131"/>
                <w:sz w:val="22"/>
                <w:szCs w:val="22"/>
              </w:rPr>
              <w:t xml:space="preserve">Board of Registration </w:t>
            </w:r>
            <w:r w:rsidR="002A7B89">
              <w:rPr>
                <w:rFonts w:ascii="Arial Narrow" w:hAnsi="Arial Narrow" w:cs="Arial"/>
                <w:color w:val="313131"/>
                <w:sz w:val="22"/>
                <w:szCs w:val="22"/>
              </w:rPr>
              <w:t>in</w:t>
            </w:r>
            <w:r w:rsidRPr="000C4F6B">
              <w:rPr>
                <w:rFonts w:ascii="Arial Narrow" w:hAnsi="Arial Narrow" w:cs="Arial"/>
                <w:color w:val="313131"/>
                <w:sz w:val="22"/>
                <w:szCs w:val="22"/>
              </w:rPr>
              <w:t xml:space="preserve"> Medicine License Number</w:t>
            </w:r>
          </w:p>
        </w:tc>
      </w:tr>
      <w:tr w:rsidR="00930BAC" w:rsidRPr="00930BAC" w14:paraId="3E415A76" w14:textId="77777777" w:rsidTr="003542EC">
        <w:trPr>
          <w:trHeight w:val="20"/>
        </w:trPr>
        <w:tc>
          <w:tcPr>
            <w:tcW w:w="1625" w:type="pct"/>
          </w:tcPr>
          <w:p w14:paraId="0692A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4459A5FB" w14:textId="6E94CAC7"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6CF3A145" w14:textId="597EB4B9" w:rsidR="002A7B89" w:rsidRDefault="002A7B89"/>
    <w:p w14:paraId="6CE80355"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B63F04" w14:textId="77777777" w:rsidTr="003542EC">
        <w:trPr>
          <w:trHeight w:val="20"/>
        </w:trPr>
        <w:tc>
          <w:tcPr>
            <w:tcW w:w="5000" w:type="pct"/>
            <w:gridSpan w:val="2"/>
          </w:tcPr>
          <w:p w14:paraId="43ACC96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OperatingPhysicianSignificant1-14</w:t>
            </w:r>
          </w:p>
        </w:tc>
      </w:tr>
      <w:tr w:rsidR="00930BAC" w:rsidRPr="00930BAC" w14:paraId="322D34E0" w14:textId="77777777" w:rsidTr="003542EC">
        <w:trPr>
          <w:trHeight w:val="20"/>
        </w:trPr>
        <w:tc>
          <w:tcPr>
            <w:tcW w:w="1625" w:type="pct"/>
          </w:tcPr>
          <w:p w14:paraId="289C5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145C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operated on the patient</w:t>
            </w:r>
          </w:p>
        </w:tc>
      </w:tr>
      <w:tr w:rsidR="00930BAC" w:rsidRPr="00930BAC" w14:paraId="622C1D8E" w14:textId="77777777" w:rsidTr="003542EC">
        <w:trPr>
          <w:trHeight w:val="20"/>
        </w:trPr>
        <w:tc>
          <w:tcPr>
            <w:tcW w:w="1625" w:type="pct"/>
          </w:tcPr>
          <w:p w14:paraId="0B524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59C6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A9BBBCE" w14:textId="77777777" w:rsidTr="003542EC">
        <w:trPr>
          <w:trHeight w:val="20"/>
        </w:trPr>
        <w:tc>
          <w:tcPr>
            <w:tcW w:w="1625" w:type="pct"/>
          </w:tcPr>
          <w:p w14:paraId="5176B9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AE0FA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F934721" w14:textId="77777777" w:rsidTr="003542EC">
        <w:trPr>
          <w:trHeight w:val="20"/>
        </w:trPr>
        <w:tc>
          <w:tcPr>
            <w:tcW w:w="1625" w:type="pct"/>
          </w:tcPr>
          <w:p w14:paraId="4380B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4DDF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17B358F" w14:textId="77777777" w:rsidTr="003542EC">
        <w:trPr>
          <w:trHeight w:val="20"/>
        </w:trPr>
        <w:tc>
          <w:tcPr>
            <w:tcW w:w="1625" w:type="pct"/>
          </w:tcPr>
          <w:p w14:paraId="001CA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C2A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C58BD26" w14:textId="77777777" w:rsidTr="003542EC">
        <w:trPr>
          <w:trHeight w:val="20"/>
        </w:trPr>
        <w:tc>
          <w:tcPr>
            <w:tcW w:w="1625" w:type="pct"/>
          </w:tcPr>
          <w:p w14:paraId="0EC268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21377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90AFCCE" w14:textId="77777777" w:rsidTr="003542EC">
        <w:trPr>
          <w:trHeight w:val="20"/>
        </w:trPr>
        <w:tc>
          <w:tcPr>
            <w:tcW w:w="1625" w:type="pct"/>
          </w:tcPr>
          <w:p w14:paraId="335D1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68074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5FCFDB9C" w14:textId="77777777" w:rsidTr="003542EC">
        <w:trPr>
          <w:trHeight w:val="20"/>
        </w:trPr>
        <w:tc>
          <w:tcPr>
            <w:tcW w:w="1625" w:type="pct"/>
          </w:tcPr>
          <w:p w14:paraId="15914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69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735F63" w14:textId="77777777" w:rsidTr="003542EC">
        <w:trPr>
          <w:trHeight w:val="20"/>
        </w:trPr>
        <w:tc>
          <w:tcPr>
            <w:tcW w:w="1625" w:type="pct"/>
          </w:tcPr>
          <w:p w14:paraId="4428D0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C19B65" w14:textId="1DC816AA"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Physician Board of Registration of Medicine License Number of Operating Physicians 1 through 14.</w:t>
            </w:r>
          </w:p>
        </w:tc>
      </w:tr>
      <w:tr w:rsidR="00930BAC" w:rsidRPr="00930BAC" w14:paraId="3886FAFE" w14:textId="77777777" w:rsidTr="003542EC">
        <w:trPr>
          <w:trHeight w:val="20"/>
        </w:trPr>
        <w:tc>
          <w:tcPr>
            <w:tcW w:w="1625" w:type="pct"/>
          </w:tcPr>
          <w:p w14:paraId="171F2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79DFAF" w14:textId="5D342702"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2D57A18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96D175" w14:textId="77777777" w:rsidTr="003542EC">
        <w:trPr>
          <w:trHeight w:val="20"/>
        </w:trPr>
        <w:tc>
          <w:tcPr>
            <w:tcW w:w="5000" w:type="pct"/>
            <w:gridSpan w:val="2"/>
          </w:tcPr>
          <w:p w14:paraId="15DC04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OrgId</w:t>
            </w:r>
          </w:p>
        </w:tc>
      </w:tr>
      <w:tr w:rsidR="00930BAC" w:rsidRPr="00930BAC" w14:paraId="18A1A012" w14:textId="77777777" w:rsidTr="003542EC">
        <w:trPr>
          <w:trHeight w:val="20"/>
        </w:trPr>
        <w:tc>
          <w:tcPr>
            <w:tcW w:w="1625" w:type="pct"/>
          </w:tcPr>
          <w:p w14:paraId="18EE5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AB9E5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identifier for facility. Linkage across tables and fiscal years.</w:t>
            </w:r>
          </w:p>
        </w:tc>
      </w:tr>
      <w:tr w:rsidR="00930BAC" w:rsidRPr="00930BAC" w14:paraId="1932E070" w14:textId="77777777" w:rsidTr="003542EC">
        <w:trPr>
          <w:trHeight w:val="20"/>
        </w:trPr>
        <w:tc>
          <w:tcPr>
            <w:tcW w:w="1625" w:type="pct"/>
          </w:tcPr>
          <w:p w14:paraId="0B8680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F2C31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2746D6EA" w14:textId="77777777" w:rsidTr="003542EC">
        <w:trPr>
          <w:trHeight w:val="20"/>
        </w:trPr>
        <w:tc>
          <w:tcPr>
            <w:tcW w:w="1625" w:type="pct"/>
          </w:tcPr>
          <w:p w14:paraId="4FD8DA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28C8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E2B4E81" w14:textId="77777777" w:rsidTr="003542EC">
        <w:trPr>
          <w:trHeight w:val="20"/>
        </w:trPr>
        <w:tc>
          <w:tcPr>
            <w:tcW w:w="1625" w:type="pct"/>
          </w:tcPr>
          <w:p w14:paraId="63AF92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9D64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A4685F" w14:textId="77777777" w:rsidTr="003542EC">
        <w:trPr>
          <w:trHeight w:val="20"/>
        </w:trPr>
        <w:tc>
          <w:tcPr>
            <w:tcW w:w="1625" w:type="pct"/>
          </w:tcPr>
          <w:p w14:paraId="0E6FA4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F44914" w14:textId="34C9552A"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40015E8" w14:textId="77777777" w:rsidTr="003542EC">
        <w:trPr>
          <w:trHeight w:val="20"/>
        </w:trPr>
        <w:tc>
          <w:tcPr>
            <w:tcW w:w="1625" w:type="pct"/>
          </w:tcPr>
          <w:p w14:paraId="5F44D1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300A17" w14:textId="24CCD0A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9BE67F0" w14:textId="77777777" w:rsidTr="003542EC">
        <w:trPr>
          <w:trHeight w:val="20"/>
        </w:trPr>
        <w:tc>
          <w:tcPr>
            <w:tcW w:w="1625" w:type="pct"/>
          </w:tcPr>
          <w:p w14:paraId="525541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BB9960E" w14:textId="606C3D6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2AFFFE5" w14:textId="77777777" w:rsidTr="003542EC">
        <w:trPr>
          <w:trHeight w:val="20"/>
        </w:trPr>
        <w:tc>
          <w:tcPr>
            <w:tcW w:w="1625" w:type="pct"/>
          </w:tcPr>
          <w:p w14:paraId="68A615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B8D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0966CBA" w14:textId="77777777" w:rsidTr="003542EC">
        <w:trPr>
          <w:trHeight w:val="20"/>
        </w:trPr>
        <w:tc>
          <w:tcPr>
            <w:tcW w:w="1625" w:type="pct"/>
          </w:tcPr>
          <w:p w14:paraId="64F8E6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BBF2F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den</w:t>
            </w:r>
            <w:r w:rsidRPr="00930BAC">
              <w:rPr>
                <w:rFonts w:ascii="Arial Narrow" w:hAnsi="Arial Narrow" w:cs="Arial Narrow"/>
                <w:color w:val="2F2F2F"/>
                <w:spacing w:val="-2"/>
                <w:sz w:val="22"/>
                <w:szCs w:val="22"/>
              </w:rPr>
              <w:t>t</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er</w:t>
            </w:r>
            <w:r w:rsidRPr="00930BAC">
              <w:rPr>
                <w:rFonts w:ascii="Arial Narrow" w:hAnsi="Arial Narrow" w:cs="Arial Narrow"/>
                <w:color w:val="2F2F2F"/>
                <w:sz w:val="22"/>
                <w:szCs w:val="22"/>
              </w:rPr>
              <w:t>.</w:t>
            </w:r>
          </w:p>
        </w:tc>
      </w:tr>
      <w:tr w:rsidR="00930BAC" w:rsidRPr="00930BAC" w14:paraId="0BB02EB9" w14:textId="77777777" w:rsidTr="003542EC">
        <w:trPr>
          <w:trHeight w:val="20"/>
        </w:trPr>
        <w:tc>
          <w:tcPr>
            <w:tcW w:w="1625" w:type="pct"/>
          </w:tcPr>
          <w:p w14:paraId="15D5E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3D59F0" w14:textId="04F2BB9D" w:rsidR="00930BAC" w:rsidRPr="00930BAC" w:rsidRDefault="00ED6735" w:rsidP="00930BAC">
            <w:pPr>
              <w:spacing w:line="288" w:lineRule="auto"/>
              <w:rPr>
                <w:rFonts w:ascii="Arial Narrow" w:hAnsi="Arial Narrow" w:cs="Arial"/>
                <w:color w:val="313131"/>
                <w:sz w:val="22"/>
                <w:szCs w:val="22"/>
              </w:rPr>
            </w:pPr>
            <w:r>
              <w:rPr>
                <w:rFonts w:ascii="Arial Narrow" w:hAnsi="Arial Narrow" w:cs="Arial"/>
                <w:color w:val="313131"/>
                <w:sz w:val="22"/>
                <w:szCs w:val="22"/>
              </w:rPr>
              <w:t>Organization Table</w:t>
            </w:r>
          </w:p>
        </w:tc>
      </w:tr>
    </w:tbl>
    <w:p w14:paraId="1BD4C3D3" w14:textId="4C693784" w:rsidR="002A7B89" w:rsidRDefault="002A7B89"/>
    <w:p w14:paraId="7B838FD4"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C942" w14:textId="77777777" w:rsidTr="003542EC">
        <w:trPr>
          <w:trHeight w:val="20"/>
        </w:trPr>
        <w:tc>
          <w:tcPr>
            <w:tcW w:w="5000" w:type="pct"/>
            <w:gridSpan w:val="2"/>
          </w:tcPr>
          <w:p w14:paraId="09568EB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OrgName</w:t>
            </w:r>
          </w:p>
        </w:tc>
      </w:tr>
      <w:tr w:rsidR="00930BAC" w:rsidRPr="00930BAC" w14:paraId="29306F26" w14:textId="77777777" w:rsidTr="003542EC">
        <w:trPr>
          <w:trHeight w:val="20"/>
        </w:trPr>
        <w:tc>
          <w:tcPr>
            <w:tcW w:w="1625" w:type="pct"/>
          </w:tcPr>
          <w:p w14:paraId="77B1CD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2DDAD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Name of facility.</w:t>
            </w:r>
          </w:p>
        </w:tc>
      </w:tr>
      <w:tr w:rsidR="00930BAC" w:rsidRPr="00930BAC" w14:paraId="515B495C" w14:textId="77777777" w:rsidTr="003542EC">
        <w:trPr>
          <w:trHeight w:val="20"/>
        </w:trPr>
        <w:tc>
          <w:tcPr>
            <w:tcW w:w="1625" w:type="pct"/>
          </w:tcPr>
          <w:p w14:paraId="4224DB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16B64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6F20D0CC" w14:textId="77777777" w:rsidTr="003542EC">
        <w:trPr>
          <w:trHeight w:val="20"/>
        </w:trPr>
        <w:tc>
          <w:tcPr>
            <w:tcW w:w="1625" w:type="pct"/>
          </w:tcPr>
          <w:p w14:paraId="361A3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6842D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37C3D72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1D3F4221" w14:textId="77777777" w:rsidTr="003542EC">
        <w:trPr>
          <w:trHeight w:val="20"/>
        </w:trPr>
        <w:tc>
          <w:tcPr>
            <w:tcW w:w="1625" w:type="pct"/>
          </w:tcPr>
          <w:p w14:paraId="58F70A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2B1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E5258A" w14:textId="77777777" w:rsidTr="003542EC">
        <w:trPr>
          <w:trHeight w:val="20"/>
        </w:trPr>
        <w:tc>
          <w:tcPr>
            <w:tcW w:w="1625" w:type="pct"/>
          </w:tcPr>
          <w:p w14:paraId="1ED8B7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C80C6" w14:textId="2AD4F324"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Categorial</w:t>
            </w:r>
          </w:p>
        </w:tc>
      </w:tr>
      <w:tr w:rsidR="000C4F6B" w:rsidRPr="00930BAC" w14:paraId="266D1A35" w14:textId="77777777" w:rsidTr="003542EC">
        <w:trPr>
          <w:trHeight w:val="20"/>
        </w:trPr>
        <w:tc>
          <w:tcPr>
            <w:tcW w:w="1625" w:type="pct"/>
          </w:tcPr>
          <w:p w14:paraId="258818B1" w14:textId="63E6D402" w:rsidR="000C4F6B" w:rsidRPr="00930BAC" w:rsidRDefault="000C4F6B"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127FEF6" w14:textId="4135EADE" w:rsidR="000C4F6B"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832804F" w14:textId="77777777" w:rsidTr="003542EC">
        <w:trPr>
          <w:trHeight w:val="20"/>
        </w:trPr>
        <w:tc>
          <w:tcPr>
            <w:tcW w:w="1625" w:type="pct"/>
          </w:tcPr>
          <w:p w14:paraId="48DDF1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585C7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FE2CE0" w14:textId="77777777" w:rsidTr="003542EC">
        <w:trPr>
          <w:trHeight w:val="20"/>
        </w:trPr>
        <w:tc>
          <w:tcPr>
            <w:tcW w:w="1625" w:type="pct"/>
          </w:tcPr>
          <w:p w14:paraId="44714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84A0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name</w:t>
            </w:r>
          </w:p>
        </w:tc>
      </w:tr>
      <w:tr w:rsidR="00930BAC" w:rsidRPr="00930BAC" w14:paraId="3D008D1C" w14:textId="77777777" w:rsidTr="003542EC">
        <w:trPr>
          <w:trHeight w:val="20"/>
        </w:trPr>
        <w:tc>
          <w:tcPr>
            <w:tcW w:w="1625" w:type="pct"/>
          </w:tcPr>
          <w:p w14:paraId="550C99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5F5AE49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2489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6C5BD1" w14:paraId="34B0CDFB" w14:textId="77777777" w:rsidTr="003542EC">
        <w:trPr>
          <w:trHeight w:val="20"/>
        </w:trPr>
        <w:tc>
          <w:tcPr>
            <w:tcW w:w="5000" w:type="pct"/>
            <w:gridSpan w:val="2"/>
          </w:tcPr>
          <w:p w14:paraId="79184F8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OtherCareGiverCode</w:t>
            </w:r>
          </w:p>
        </w:tc>
      </w:tr>
      <w:tr w:rsidR="00930BAC" w:rsidRPr="00930BAC" w14:paraId="0811022F" w14:textId="77777777" w:rsidTr="003542EC">
        <w:trPr>
          <w:trHeight w:val="20"/>
        </w:trPr>
        <w:tc>
          <w:tcPr>
            <w:tcW w:w="1625" w:type="pct"/>
          </w:tcPr>
          <w:p w14:paraId="7DDAF6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2E1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type of other patient caregiver.</w:t>
            </w:r>
          </w:p>
        </w:tc>
      </w:tr>
      <w:tr w:rsidR="00930BAC" w:rsidRPr="00930BAC" w14:paraId="25BF0C84" w14:textId="77777777" w:rsidTr="003542EC">
        <w:trPr>
          <w:trHeight w:val="20"/>
        </w:trPr>
        <w:tc>
          <w:tcPr>
            <w:tcW w:w="1625" w:type="pct"/>
          </w:tcPr>
          <w:p w14:paraId="0F8D8D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6D075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A8BFAD0" w14:textId="77777777" w:rsidTr="003542EC">
        <w:trPr>
          <w:trHeight w:val="20"/>
        </w:trPr>
        <w:tc>
          <w:tcPr>
            <w:tcW w:w="1625" w:type="pct"/>
          </w:tcPr>
          <w:p w14:paraId="2D4FE6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D3BCF4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D0D165" w14:textId="77777777" w:rsidTr="003542EC">
        <w:trPr>
          <w:trHeight w:val="20"/>
        </w:trPr>
        <w:tc>
          <w:tcPr>
            <w:tcW w:w="1625" w:type="pct"/>
          </w:tcPr>
          <w:p w14:paraId="5721C8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183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CA43E2" w14:textId="77777777" w:rsidTr="003542EC">
        <w:trPr>
          <w:trHeight w:val="20"/>
        </w:trPr>
        <w:tc>
          <w:tcPr>
            <w:tcW w:w="1625" w:type="pct"/>
          </w:tcPr>
          <w:p w14:paraId="4AFDE0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9907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C0A482D" w14:textId="77777777" w:rsidTr="003542EC">
        <w:trPr>
          <w:trHeight w:val="20"/>
        </w:trPr>
        <w:tc>
          <w:tcPr>
            <w:tcW w:w="1625" w:type="pct"/>
          </w:tcPr>
          <w:p w14:paraId="779B22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FE329" w14:textId="44F9B01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311ECFE" w14:textId="77777777" w:rsidTr="003542EC">
        <w:trPr>
          <w:trHeight w:val="20"/>
        </w:trPr>
        <w:tc>
          <w:tcPr>
            <w:tcW w:w="1625" w:type="pct"/>
          </w:tcPr>
          <w:p w14:paraId="417FCD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EFF4BF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1E500B3" w14:textId="77777777" w:rsidTr="003542EC">
        <w:trPr>
          <w:trHeight w:val="20"/>
        </w:trPr>
        <w:tc>
          <w:tcPr>
            <w:tcW w:w="1625" w:type="pct"/>
          </w:tcPr>
          <w:p w14:paraId="61BD90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6A1C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7B3FEAD" w14:textId="77777777" w:rsidTr="003542EC">
        <w:trPr>
          <w:trHeight w:val="20"/>
        </w:trPr>
        <w:tc>
          <w:tcPr>
            <w:tcW w:w="1625" w:type="pct"/>
          </w:tcPr>
          <w:p w14:paraId="0958A0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20A7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physician’s assistant.</w:t>
            </w:r>
          </w:p>
        </w:tc>
      </w:tr>
      <w:tr w:rsidR="00930BAC" w:rsidRPr="00930BAC" w14:paraId="5D8358A9" w14:textId="77777777" w:rsidTr="0043588F">
        <w:trPr>
          <w:trHeight w:val="3079"/>
        </w:trPr>
        <w:tc>
          <w:tcPr>
            <w:tcW w:w="1625" w:type="pct"/>
          </w:tcPr>
          <w:p w14:paraId="1F3DEB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F036D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34"/>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2FB809C1" w14:textId="77777777" w:rsidTr="00930BAC">
              <w:trPr>
                <w:trHeight w:hRule="exact" w:val="380"/>
              </w:trPr>
              <w:tc>
                <w:tcPr>
                  <w:tcW w:w="1760" w:type="dxa"/>
                  <w:tcBorders>
                    <w:top w:val="nil"/>
                    <w:left w:val="nil"/>
                    <w:bottom w:val="single" w:sz="12" w:space="0" w:color="F8921D"/>
                    <w:right w:val="nil"/>
                  </w:tcBorders>
                </w:tcPr>
                <w:p w14:paraId="31711A49" w14:textId="77777777" w:rsidR="00930BAC" w:rsidRPr="00930BAC" w:rsidRDefault="00930BAC" w:rsidP="00930BAC">
                  <w:pPr>
                    <w:spacing w:after="200"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tcPr>
                <w:p w14:paraId="5B0A2847" w14:textId="77777777" w:rsidR="00930BAC" w:rsidRPr="00930BAC" w:rsidRDefault="00930BAC" w:rsidP="00930BAC">
                  <w:pPr>
                    <w:spacing w:after="200"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7B1722EA"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25B0269"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3878530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Resident</w:t>
                  </w:r>
                </w:p>
              </w:tc>
            </w:tr>
            <w:tr w:rsidR="00930BAC" w:rsidRPr="00930BAC" w14:paraId="50043D4D"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1A35B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2 </w:t>
                  </w:r>
                </w:p>
              </w:tc>
              <w:tc>
                <w:tcPr>
                  <w:tcW w:w="3060" w:type="dxa"/>
                  <w:tcBorders>
                    <w:top w:val="single" w:sz="8" w:space="0" w:color="4E81BD"/>
                    <w:left w:val="nil"/>
                    <w:bottom w:val="single" w:sz="8" w:space="0" w:color="4E81BD"/>
                    <w:right w:val="nil"/>
                  </w:tcBorders>
                  <w:vAlign w:val="center"/>
                </w:tcPr>
                <w:p w14:paraId="32F083FD"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Intern</w:t>
                  </w:r>
                </w:p>
              </w:tc>
            </w:tr>
            <w:tr w:rsidR="00930BAC" w:rsidRPr="00930BAC" w14:paraId="0941E1AB"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4DB09C3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vAlign w:val="center"/>
                </w:tcPr>
                <w:p w14:paraId="0B66FE99"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Nurse Practitioner</w:t>
                  </w:r>
                </w:p>
              </w:tc>
            </w:tr>
            <w:tr w:rsidR="00930BAC" w:rsidRPr="00930BAC" w14:paraId="38E0E84B"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F7B056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6D8C428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Used</w:t>
                  </w:r>
                </w:p>
              </w:tc>
            </w:tr>
            <w:tr w:rsidR="00930BAC" w:rsidRPr="00930BAC" w14:paraId="7FF3BD96"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273C686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F2F2F2"/>
                  <w:vAlign w:val="center"/>
                </w:tcPr>
                <w:p w14:paraId="537D10A0"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Physician Assistant</w:t>
                  </w:r>
                </w:p>
              </w:tc>
            </w:tr>
          </w:tbl>
          <w:p w14:paraId="61F7CC4E" w14:textId="77777777" w:rsidR="00930BAC" w:rsidRPr="00930BAC" w:rsidRDefault="00930BAC" w:rsidP="00930BAC">
            <w:pPr>
              <w:spacing w:line="288" w:lineRule="auto"/>
              <w:rPr>
                <w:rFonts w:ascii="Arial Narrow" w:hAnsi="Arial Narrow" w:cs="Arial"/>
                <w:color w:val="313131"/>
                <w:sz w:val="22"/>
                <w:szCs w:val="22"/>
              </w:rPr>
            </w:pPr>
          </w:p>
          <w:p w14:paraId="44BD202C" w14:textId="77777777" w:rsidR="00930BAC" w:rsidRDefault="00930BAC" w:rsidP="00930BAC">
            <w:pPr>
              <w:spacing w:line="288" w:lineRule="auto"/>
              <w:rPr>
                <w:rFonts w:ascii="Arial Narrow" w:hAnsi="Arial Narrow" w:cs="Arial"/>
                <w:color w:val="313131"/>
                <w:sz w:val="22"/>
                <w:szCs w:val="22"/>
              </w:rPr>
            </w:pPr>
          </w:p>
          <w:p w14:paraId="26881B6B" w14:textId="77777777" w:rsidR="00930BAC" w:rsidRDefault="00930BAC" w:rsidP="00930BAC">
            <w:pPr>
              <w:spacing w:line="288" w:lineRule="auto"/>
              <w:rPr>
                <w:rFonts w:ascii="Arial Narrow" w:hAnsi="Arial Narrow" w:cs="Arial"/>
                <w:color w:val="313131"/>
                <w:sz w:val="22"/>
                <w:szCs w:val="22"/>
              </w:rPr>
            </w:pPr>
          </w:p>
          <w:p w14:paraId="4E908CC5" w14:textId="77777777" w:rsidR="00930BAC" w:rsidRDefault="00930BAC" w:rsidP="00930BAC">
            <w:pPr>
              <w:spacing w:line="288" w:lineRule="auto"/>
              <w:rPr>
                <w:rFonts w:ascii="Arial Narrow" w:hAnsi="Arial Narrow" w:cs="Arial"/>
                <w:color w:val="313131"/>
                <w:sz w:val="22"/>
                <w:szCs w:val="22"/>
              </w:rPr>
            </w:pPr>
          </w:p>
          <w:p w14:paraId="1A75448D" w14:textId="77777777" w:rsidR="00930BAC" w:rsidRDefault="00930BAC" w:rsidP="00930BAC">
            <w:pPr>
              <w:spacing w:line="288" w:lineRule="auto"/>
              <w:rPr>
                <w:rFonts w:ascii="Arial Narrow" w:hAnsi="Arial Narrow" w:cs="Arial"/>
                <w:color w:val="313131"/>
                <w:sz w:val="22"/>
                <w:szCs w:val="22"/>
              </w:rPr>
            </w:pPr>
          </w:p>
          <w:p w14:paraId="1FD386AD" w14:textId="77777777" w:rsidR="00930BAC" w:rsidRDefault="00930BAC" w:rsidP="00930BAC">
            <w:pPr>
              <w:spacing w:line="288" w:lineRule="auto"/>
              <w:rPr>
                <w:rFonts w:ascii="Arial Narrow" w:hAnsi="Arial Narrow" w:cs="Arial"/>
                <w:color w:val="313131"/>
                <w:sz w:val="22"/>
                <w:szCs w:val="22"/>
              </w:rPr>
            </w:pPr>
          </w:p>
          <w:p w14:paraId="10E27032" w14:textId="77777777" w:rsidR="00930BAC" w:rsidRDefault="00930BAC" w:rsidP="00930BAC">
            <w:pPr>
              <w:spacing w:line="288" w:lineRule="auto"/>
              <w:rPr>
                <w:rFonts w:ascii="Arial Narrow" w:hAnsi="Arial Narrow" w:cs="Arial"/>
                <w:color w:val="313131"/>
                <w:sz w:val="22"/>
                <w:szCs w:val="22"/>
              </w:rPr>
            </w:pPr>
          </w:p>
          <w:p w14:paraId="59F6DD5E" w14:textId="77777777" w:rsidR="00930BAC" w:rsidRDefault="00930BAC" w:rsidP="00930BAC">
            <w:pPr>
              <w:spacing w:line="288" w:lineRule="auto"/>
              <w:rPr>
                <w:rFonts w:ascii="Arial Narrow" w:hAnsi="Arial Narrow" w:cs="Arial"/>
                <w:color w:val="313131"/>
                <w:sz w:val="22"/>
                <w:szCs w:val="22"/>
              </w:rPr>
            </w:pPr>
          </w:p>
          <w:p w14:paraId="6E97499E" w14:textId="77777777" w:rsidR="00930BAC" w:rsidRDefault="00930BAC" w:rsidP="00930BAC">
            <w:pPr>
              <w:spacing w:line="288" w:lineRule="auto"/>
              <w:rPr>
                <w:rFonts w:ascii="Arial Narrow" w:hAnsi="Arial Narrow" w:cs="Arial"/>
                <w:color w:val="313131"/>
                <w:sz w:val="22"/>
                <w:szCs w:val="22"/>
              </w:rPr>
            </w:pPr>
          </w:p>
          <w:p w14:paraId="13B9E49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94800C" w14:textId="77777777" w:rsidTr="003542EC">
        <w:trPr>
          <w:trHeight w:val="20"/>
        </w:trPr>
        <w:tc>
          <w:tcPr>
            <w:tcW w:w="1625" w:type="pct"/>
          </w:tcPr>
          <w:p w14:paraId="12ED2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E69C41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OtherCareGiverCode Frequency</w:t>
            </w:r>
          </w:p>
        </w:tc>
      </w:tr>
    </w:tbl>
    <w:p w14:paraId="1E01101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D82C2C" w14:textId="77777777" w:rsidTr="003542EC">
        <w:trPr>
          <w:trHeight w:val="20"/>
        </w:trPr>
        <w:tc>
          <w:tcPr>
            <w:tcW w:w="5000" w:type="pct"/>
            <w:gridSpan w:val="2"/>
          </w:tcPr>
          <w:p w14:paraId="29D34A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OtherEthnicity</w:t>
            </w:r>
          </w:p>
        </w:tc>
      </w:tr>
      <w:tr w:rsidR="00930BAC" w:rsidRPr="00930BAC" w14:paraId="784CACD1" w14:textId="77777777" w:rsidTr="003542EC">
        <w:trPr>
          <w:trHeight w:val="20"/>
        </w:trPr>
        <w:tc>
          <w:tcPr>
            <w:tcW w:w="1625" w:type="pct"/>
          </w:tcPr>
          <w:p w14:paraId="652366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AD5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ethnicity designations.</w:t>
            </w:r>
          </w:p>
        </w:tc>
      </w:tr>
      <w:tr w:rsidR="00930BAC" w:rsidRPr="00930BAC" w14:paraId="26B2C3E2" w14:textId="77777777" w:rsidTr="003542EC">
        <w:trPr>
          <w:trHeight w:val="20"/>
        </w:trPr>
        <w:tc>
          <w:tcPr>
            <w:tcW w:w="1625" w:type="pct"/>
          </w:tcPr>
          <w:p w14:paraId="308EC5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41C86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109FFA6" w14:textId="77777777" w:rsidTr="003542EC">
        <w:trPr>
          <w:trHeight w:val="20"/>
        </w:trPr>
        <w:tc>
          <w:tcPr>
            <w:tcW w:w="1625" w:type="pct"/>
          </w:tcPr>
          <w:p w14:paraId="331177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192E1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429AFB0" w14:textId="77777777" w:rsidTr="003542EC">
        <w:trPr>
          <w:trHeight w:val="20"/>
        </w:trPr>
        <w:tc>
          <w:tcPr>
            <w:tcW w:w="1625" w:type="pct"/>
          </w:tcPr>
          <w:p w14:paraId="17A14E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2431F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2ACE59E1" w14:textId="77777777" w:rsidTr="003542EC">
        <w:trPr>
          <w:trHeight w:val="20"/>
        </w:trPr>
        <w:tc>
          <w:tcPr>
            <w:tcW w:w="1625" w:type="pct"/>
          </w:tcPr>
          <w:p w14:paraId="4E459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A3D279" w14:textId="6F141C79"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DC3EEED" w14:textId="77777777" w:rsidTr="003542EC">
        <w:trPr>
          <w:trHeight w:val="20"/>
        </w:trPr>
        <w:tc>
          <w:tcPr>
            <w:tcW w:w="1625" w:type="pct"/>
          </w:tcPr>
          <w:p w14:paraId="495AD2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C3BD0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F62C290" w14:textId="77777777" w:rsidTr="003542EC">
        <w:trPr>
          <w:trHeight w:val="20"/>
        </w:trPr>
        <w:tc>
          <w:tcPr>
            <w:tcW w:w="1625" w:type="pct"/>
          </w:tcPr>
          <w:p w14:paraId="40B1D5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4A6D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20</w:t>
            </w:r>
          </w:p>
        </w:tc>
      </w:tr>
      <w:tr w:rsidR="00930BAC" w:rsidRPr="00930BAC" w14:paraId="5EDED4D8" w14:textId="77777777" w:rsidTr="003542EC">
        <w:trPr>
          <w:trHeight w:val="20"/>
        </w:trPr>
        <w:tc>
          <w:tcPr>
            <w:tcW w:w="1625" w:type="pct"/>
          </w:tcPr>
          <w:p w14:paraId="2ACEE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DD56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F3FD953" w14:textId="77777777" w:rsidTr="003542EC">
        <w:trPr>
          <w:trHeight w:val="20"/>
        </w:trPr>
        <w:tc>
          <w:tcPr>
            <w:tcW w:w="1625" w:type="pct"/>
          </w:tcPr>
          <w:p w14:paraId="25983B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C2916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ethnicity as entered by the facility. Other ethnicity is an open text field for reporting additional ethnicities when ethnicity 1 or ethnicity 2 equals “R9”, or “Other ethnicity”.</w:t>
            </w:r>
          </w:p>
        </w:tc>
      </w:tr>
      <w:tr w:rsidR="00930BAC" w:rsidRPr="00930BAC" w14:paraId="5716685B" w14:textId="77777777" w:rsidTr="003542EC">
        <w:trPr>
          <w:trHeight w:val="20"/>
        </w:trPr>
        <w:tc>
          <w:tcPr>
            <w:tcW w:w="1625" w:type="pct"/>
          </w:tcPr>
          <w:p w14:paraId="3F810E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51664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1AE59F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6AAEBC" w14:textId="77777777" w:rsidTr="003542EC">
        <w:trPr>
          <w:trHeight w:val="20"/>
        </w:trPr>
        <w:tc>
          <w:tcPr>
            <w:tcW w:w="5000" w:type="pct"/>
            <w:gridSpan w:val="2"/>
          </w:tcPr>
          <w:p w14:paraId="68BDB8E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OtherRace</w:t>
            </w:r>
          </w:p>
        </w:tc>
      </w:tr>
      <w:tr w:rsidR="00930BAC" w:rsidRPr="00930BAC" w14:paraId="68DE16A4" w14:textId="77777777" w:rsidTr="003542EC">
        <w:trPr>
          <w:trHeight w:val="20"/>
        </w:trPr>
        <w:tc>
          <w:tcPr>
            <w:tcW w:w="1625" w:type="pct"/>
          </w:tcPr>
          <w:p w14:paraId="04BE4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9F7F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race designations.</w:t>
            </w:r>
          </w:p>
        </w:tc>
      </w:tr>
      <w:tr w:rsidR="00930BAC" w:rsidRPr="00930BAC" w14:paraId="22B46644" w14:textId="77777777" w:rsidTr="003542EC">
        <w:trPr>
          <w:trHeight w:val="20"/>
        </w:trPr>
        <w:tc>
          <w:tcPr>
            <w:tcW w:w="1625" w:type="pct"/>
          </w:tcPr>
          <w:p w14:paraId="2B178E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B39DA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399FCE6" w14:textId="77777777" w:rsidTr="003542EC">
        <w:trPr>
          <w:trHeight w:val="20"/>
        </w:trPr>
        <w:tc>
          <w:tcPr>
            <w:tcW w:w="1625" w:type="pct"/>
          </w:tcPr>
          <w:p w14:paraId="7DC3F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27091E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E36D785" w14:textId="77777777" w:rsidTr="003542EC">
        <w:trPr>
          <w:trHeight w:val="20"/>
        </w:trPr>
        <w:tc>
          <w:tcPr>
            <w:tcW w:w="1625" w:type="pct"/>
          </w:tcPr>
          <w:p w14:paraId="1587B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36895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3D68ED05" w14:textId="77777777" w:rsidTr="003542EC">
        <w:trPr>
          <w:trHeight w:val="20"/>
        </w:trPr>
        <w:tc>
          <w:tcPr>
            <w:tcW w:w="1625" w:type="pct"/>
          </w:tcPr>
          <w:p w14:paraId="08F6CE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76A60" w14:textId="71952EC3"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078CF461" w14:textId="77777777" w:rsidTr="003542EC">
        <w:trPr>
          <w:trHeight w:val="20"/>
        </w:trPr>
        <w:tc>
          <w:tcPr>
            <w:tcW w:w="1625" w:type="pct"/>
          </w:tcPr>
          <w:p w14:paraId="7D59B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66E5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5D9E45F" w14:textId="77777777" w:rsidTr="003542EC">
        <w:trPr>
          <w:trHeight w:val="20"/>
        </w:trPr>
        <w:tc>
          <w:tcPr>
            <w:tcW w:w="1625" w:type="pct"/>
          </w:tcPr>
          <w:p w14:paraId="4587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84623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15</w:t>
            </w:r>
          </w:p>
        </w:tc>
      </w:tr>
      <w:tr w:rsidR="00930BAC" w:rsidRPr="00930BAC" w14:paraId="46FBE28A" w14:textId="77777777" w:rsidTr="003542EC">
        <w:trPr>
          <w:trHeight w:val="20"/>
        </w:trPr>
        <w:tc>
          <w:tcPr>
            <w:tcW w:w="1625" w:type="pct"/>
          </w:tcPr>
          <w:p w14:paraId="131ACE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6676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6C10068" w14:textId="77777777" w:rsidTr="003542EC">
        <w:trPr>
          <w:trHeight w:val="20"/>
        </w:trPr>
        <w:tc>
          <w:tcPr>
            <w:tcW w:w="1625" w:type="pct"/>
          </w:tcPr>
          <w:p w14:paraId="482EA3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3C5C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Race as entered by the facility. Other Race is an open text field for reporting additional races when Race 1 or Race 2 equals “R9”, or “Other Race”.</w:t>
            </w:r>
          </w:p>
        </w:tc>
      </w:tr>
      <w:tr w:rsidR="00930BAC" w:rsidRPr="00930BAC" w14:paraId="56E978D7" w14:textId="77777777" w:rsidTr="003542EC">
        <w:trPr>
          <w:trHeight w:val="20"/>
        </w:trPr>
        <w:tc>
          <w:tcPr>
            <w:tcW w:w="1625" w:type="pct"/>
          </w:tcPr>
          <w:p w14:paraId="15399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80DE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5CDAC5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21E262" w14:textId="77777777" w:rsidTr="003542EC">
        <w:trPr>
          <w:trHeight w:val="20"/>
        </w:trPr>
        <w:tc>
          <w:tcPr>
            <w:tcW w:w="5000" w:type="pct"/>
            <w:gridSpan w:val="2"/>
          </w:tcPr>
          <w:p w14:paraId="4E59767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OutpatntObsrvStayFlagCode</w:t>
            </w:r>
          </w:p>
        </w:tc>
      </w:tr>
      <w:tr w:rsidR="00930BAC" w:rsidRPr="00930BAC" w14:paraId="56D45F0C" w14:textId="77777777" w:rsidTr="003542EC">
        <w:trPr>
          <w:trHeight w:val="20"/>
        </w:trPr>
        <w:tc>
          <w:tcPr>
            <w:tcW w:w="1625" w:type="pct"/>
          </w:tcPr>
          <w:p w14:paraId="03F6A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F757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930BAC" w:rsidRPr="00930BAC" w14:paraId="5A858F26" w14:textId="77777777" w:rsidTr="003542EC">
        <w:trPr>
          <w:trHeight w:val="20"/>
        </w:trPr>
        <w:tc>
          <w:tcPr>
            <w:tcW w:w="1625" w:type="pct"/>
          </w:tcPr>
          <w:p w14:paraId="2C4F45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3669C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6ECD5E" w14:textId="77777777" w:rsidTr="003542EC">
        <w:trPr>
          <w:trHeight w:val="20"/>
        </w:trPr>
        <w:tc>
          <w:tcPr>
            <w:tcW w:w="1625" w:type="pct"/>
          </w:tcPr>
          <w:p w14:paraId="50D18F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6CB5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56DF2D" w14:textId="77777777" w:rsidTr="003542EC">
        <w:trPr>
          <w:trHeight w:val="20"/>
        </w:trPr>
        <w:tc>
          <w:tcPr>
            <w:tcW w:w="1625" w:type="pct"/>
          </w:tcPr>
          <w:p w14:paraId="08C989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AA2B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6D91DB7" w14:textId="77777777" w:rsidTr="003542EC">
        <w:trPr>
          <w:trHeight w:val="20"/>
        </w:trPr>
        <w:tc>
          <w:tcPr>
            <w:tcW w:w="1625" w:type="pct"/>
          </w:tcPr>
          <w:p w14:paraId="54BC98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2D1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D66B1BE" w14:textId="77777777" w:rsidTr="003542EC">
        <w:trPr>
          <w:trHeight w:val="20"/>
        </w:trPr>
        <w:tc>
          <w:tcPr>
            <w:tcW w:w="1625" w:type="pct"/>
          </w:tcPr>
          <w:p w14:paraId="0255D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DF5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D316C77" w14:textId="77777777" w:rsidTr="003542EC">
        <w:trPr>
          <w:trHeight w:val="20"/>
        </w:trPr>
        <w:tc>
          <w:tcPr>
            <w:tcW w:w="1625" w:type="pct"/>
          </w:tcPr>
          <w:p w14:paraId="27BD94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F0425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1BCCD55C" w14:textId="77777777" w:rsidTr="003542EC">
        <w:trPr>
          <w:trHeight w:val="20"/>
        </w:trPr>
        <w:tc>
          <w:tcPr>
            <w:tcW w:w="1625" w:type="pct"/>
          </w:tcPr>
          <w:p w14:paraId="7C1AF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13A11E2" w14:textId="42121622"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0C4F6B" w:rsidRPr="00930BAC" w14:paraId="44ABD222" w14:textId="77777777" w:rsidTr="003542EC">
        <w:trPr>
          <w:trHeight w:val="20"/>
        </w:trPr>
        <w:tc>
          <w:tcPr>
            <w:tcW w:w="1625" w:type="pct"/>
          </w:tcPr>
          <w:p w14:paraId="1C21DE20"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5331D6" w14:textId="66442962"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0C4F6B" w:rsidRPr="00930BAC" w14:paraId="593213A7" w14:textId="77777777" w:rsidTr="003542EC">
        <w:trPr>
          <w:trHeight w:val="20"/>
        </w:trPr>
        <w:tc>
          <w:tcPr>
            <w:tcW w:w="1625" w:type="pct"/>
          </w:tcPr>
          <w:p w14:paraId="0EA931B4"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BE48795"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0C4F6B" w:rsidRPr="00930BAC" w14:paraId="7A9E138A" w14:textId="77777777" w:rsidTr="003542EC">
        <w:trPr>
          <w:trHeight w:val="20"/>
        </w:trPr>
        <w:tc>
          <w:tcPr>
            <w:tcW w:w="1625" w:type="pct"/>
          </w:tcPr>
          <w:p w14:paraId="7128D42B"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660620B"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OutpatientObsrvStayFlagCode Frequency</w:t>
            </w:r>
          </w:p>
        </w:tc>
      </w:tr>
    </w:tbl>
    <w:p w14:paraId="1D6083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D05B7C" w14:textId="77777777" w:rsidTr="003542EC">
        <w:trPr>
          <w:trHeight w:val="20"/>
        </w:trPr>
        <w:tc>
          <w:tcPr>
            <w:tcW w:w="5000" w:type="pct"/>
            <w:gridSpan w:val="2"/>
          </w:tcPr>
          <w:p w14:paraId="1A99153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Passed</w:t>
            </w:r>
          </w:p>
        </w:tc>
      </w:tr>
      <w:tr w:rsidR="00930BAC" w:rsidRPr="00930BAC" w14:paraId="38E4EFC7" w14:textId="77777777" w:rsidTr="003542EC">
        <w:trPr>
          <w:trHeight w:val="20"/>
        </w:trPr>
        <w:tc>
          <w:tcPr>
            <w:tcW w:w="1625" w:type="pct"/>
          </w:tcPr>
          <w:p w14:paraId="3D52A9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31B4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67FB1B72" w14:textId="77777777" w:rsidTr="003542EC">
        <w:trPr>
          <w:trHeight w:val="20"/>
        </w:trPr>
        <w:tc>
          <w:tcPr>
            <w:tcW w:w="1625" w:type="pct"/>
          </w:tcPr>
          <w:p w14:paraId="41CF8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A5FD8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6DCFC42" w14:textId="77777777" w:rsidTr="003542EC">
        <w:trPr>
          <w:trHeight w:val="20"/>
        </w:trPr>
        <w:tc>
          <w:tcPr>
            <w:tcW w:w="1625" w:type="pct"/>
          </w:tcPr>
          <w:p w14:paraId="2758DF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786BBB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C208C" w14:textId="77777777" w:rsidTr="003542EC">
        <w:trPr>
          <w:trHeight w:val="20"/>
        </w:trPr>
        <w:tc>
          <w:tcPr>
            <w:tcW w:w="1625" w:type="pct"/>
          </w:tcPr>
          <w:p w14:paraId="06C62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8A27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BC213A" w14:textId="77777777" w:rsidTr="003542EC">
        <w:trPr>
          <w:trHeight w:val="20"/>
        </w:trPr>
        <w:tc>
          <w:tcPr>
            <w:tcW w:w="1625" w:type="pct"/>
          </w:tcPr>
          <w:p w14:paraId="34E97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B04E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C8D5CBB" w14:textId="77777777" w:rsidTr="003542EC">
        <w:trPr>
          <w:trHeight w:val="20"/>
        </w:trPr>
        <w:tc>
          <w:tcPr>
            <w:tcW w:w="1625" w:type="pct"/>
          </w:tcPr>
          <w:p w14:paraId="445392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51E75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6FDF4CE" w14:textId="77777777" w:rsidTr="003542EC">
        <w:trPr>
          <w:trHeight w:val="20"/>
        </w:trPr>
        <w:tc>
          <w:tcPr>
            <w:tcW w:w="1625" w:type="pct"/>
          </w:tcPr>
          <w:p w14:paraId="262B27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891BD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A54B60E" w14:textId="77777777" w:rsidTr="003542EC">
        <w:trPr>
          <w:trHeight w:val="20"/>
        </w:trPr>
        <w:tc>
          <w:tcPr>
            <w:tcW w:w="1625" w:type="pct"/>
          </w:tcPr>
          <w:p w14:paraId="57A533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AE71E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DE0D293" w14:textId="77777777" w:rsidTr="003542EC">
        <w:trPr>
          <w:trHeight w:val="20"/>
        </w:trPr>
        <w:tc>
          <w:tcPr>
            <w:tcW w:w="1625" w:type="pct"/>
          </w:tcPr>
          <w:p w14:paraId="1ED943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FF10F3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5189F1A" w14:textId="77777777" w:rsidTr="003542EC">
        <w:trPr>
          <w:trHeight w:val="20"/>
        </w:trPr>
        <w:tc>
          <w:tcPr>
            <w:tcW w:w="1625" w:type="pct"/>
          </w:tcPr>
          <w:p w14:paraId="24FB0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DBA74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C9C69C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6C7AF2" w14:textId="77777777" w:rsidTr="003542EC">
        <w:trPr>
          <w:trHeight w:val="20"/>
        </w:trPr>
        <w:tc>
          <w:tcPr>
            <w:tcW w:w="5000" w:type="pct"/>
            <w:gridSpan w:val="2"/>
          </w:tcPr>
          <w:p w14:paraId="3793067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PatientBirthDate</w:t>
            </w:r>
          </w:p>
        </w:tc>
      </w:tr>
      <w:tr w:rsidR="00930BAC" w:rsidRPr="00930BAC" w14:paraId="65ECB82E" w14:textId="77777777" w:rsidTr="003542EC">
        <w:trPr>
          <w:trHeight w:val="20"/>
        </w:trPr>
        <w:tc>
          <w:tcPr>
            <w:tcW w:w="1625" w:type="pct"/>
          </w:tcPr>
          <w:p w14:paraId="42B55C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B2F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7E1DC471" w14:textId="77777777" w:rsidTr="003542EC">
        <w:trPr>
          <w:trHeight w:val="20"/>
        </w:trPr>
        <w:tc>
          <w:tcPr>
            <w:tcW w:w="1625" w:type="pct"/>
          </w:tcPr>
          <w:p w14:paraId="45629E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7582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60C407" w14:textId="77777777" w:rsidTr="003542EC">
        <w:trPr>
          <w:trHeight w:val="20"/>
        </w:trPr>
        <w:tc>
          <w:tcPr>
            <w:tcW w:w="1625" w:type="pct"/>
          </w:tcPr>
          <w:p w14:paraId="57061A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04154D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0FFE607" w14:textId="77777777" w:rsidTr="003542EC">
        <w:trPr>
          <w:trHeight w:val="20"/>
        </w:trPr>
        <w:tc>
          <w:tcPr>
            <w:tcW w:w="1625" w:type="pct"/>
          </w:tcPr>
          <w:p w14:paraId="6C4D07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1454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19A9EBDF" w14:textId="77777777" w:rsidTr="003542EC">
        <w:trPr>
          <w:trHeight w:val="20"/>
        </w:trPr>
        <w:tc>
          <w:tcPr>
            <w:tcW w:w="1625" w:type="pct"/>
          </w:tcPr>
          <w:p w14:paraId="34287B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0B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53D7438" w14:textId="77777777" w:rsidTr="003542EC">
        <w:trPr>
          <w:trHeight w:val="20"/>
        </w:trPr>
        <w:tc>
          <w:tcPr>
            <w:tcW w:w="1625" w:type="pct"/>
          </w:tcPr>
          <w:p w14:paraId="26CA93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49B4F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AC655BC" w14:textId="77777777" w:rsidTr="003542EC">
        <w:trPr>
          <w:trHeight w:val="20"/>
        </w:trPr>
        <w:tc>
          <w:tcPr>
            <w:tcW w:w="1625" w:type="pct"/>
          </w:tcPr>
          <w:p w14:paraId="71A05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EBE6F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0E3C398" w14:textId="77777777" w:rsidTr="003542EC">
        <w:trPr>
          <w:trHeight w:val="20"/>
        </w:trPr>
        <w:tc>
          <w:tcPr>
            <w:tcW w:w="1625" w:type="pct"/>
          </w:tcPr>
          <w:p w14:paraId="05D3E7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B1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7DC8437" w14:textId="77777777" w:rsidTr="003542EC">
        <w:trPr>
          <w:trHeight w:val="20"/>
        </w:trPr>
        <w:tc>
          <w:tcPr>
            <w:tcW w:w="1625" w:type="pct"/>
          </w:tcPr>
          <w:p w14:paraId="3CD34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98FADC" w14:textId="3E7D9EE8"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1EA5E10C" w14:textId="77777777" w:rsidTr="003542EC">
        <w:trPr>
          <w:trHeight w:val="20"/>
        </w:trPr>
        <w:tc>
          <w:tcPr>
            <w:tcW w:w="1625" w:type="pct"/>
          </w:tcPr>
          <w:p w14:paraId="41C917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A8F4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B747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9C7544" w14:textId="77777777" w:rsidTr="003542EC">
        <w:trPr>
          <w:trHeight w:val="20"/>
        </w:trPr>
        <w:tc>
          <w:tcPr>
            <w:tcW w:w="5000" w:type="pct"/>
            <w:gridSpan w:val="2"/>
          </w:tcPr>
          <w:p w14:paraId="7E40BCE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PatientStatus</w:t>
            </w:r>
          </w:p>
        </w:tc>
      </w:tr>
      <w:tr w:rsidR="00930BAC" w:rsidRPr="00930BAC" w14:paraId="643FCEBE" w14:textId="77777777" w:rsidTr="003542EC">
        <w:trPr>
          <w:trHeight w:val="20"/>
        </w:trPr>
        <w:tc>
          <w:tcPr>
            <w:tcW w:w="1625" w:type="pct"/>
          </w:tcPr>
          <w:p w14:paraId="514B68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FF6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A code indicating the patient's status upon discharge and/or the destination to which the patient was referred or transferred upon discharge. </w:t>
            </w:r>
          </w:p>
        </w:tc>
      </w:tr>
      <w:tr w:rsidR="00930BAC" w:rsidRPr="00930BAC" w14:paraId="04E6F42E" w14:textId="77777777" w:rsidTr="003542EC">
        <w:trPr>
          <w:trHeight w:val="20"/>
        </w:trPr>
        <w:tc>
          <w:tcPr>
            <w:tcW w:w="1625" w:type="pct"/>
          </w:tcPr>
          <w:p w14:paraId="7EEB2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7FCCF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899CD9" w14:textId="77777777" w:rsidTr="003542EC">
        <w:trPr>
          <w:trHeight w:val="20"/>
        </w:trPr>
        <w:tc>
          <w:tcPr>
            <w:tcW w:w="1625" w:type="pct"/>
          </w:tcPr>
          <w:p w14:paraId="2B3231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8F826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2EDC41" w14:textId="77777777" w:rsidTr="003542EC">
        <w:trPr>
          <w:trHeight w:val="20"/>
        </w:trPr>
        <w:tc>
          <w:tcPr>
            <w:tcW w:w="1625" w:type="pct"/>
          </w:tcPr>
          <w:p w14:paraId="5D533A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CF167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0AA361C" w14:textId="77777777" w:rsidTr="003542EC">
        <w:trPr>
          <w:trHeight w:val="20"/>
        </w:trPr>
        <w:tc>
          <w:tcPr>
            <w:tcW w:w="1625" w:type="pct"/>
          </w:tcPr>
          <w:p w14:paraId="04C47B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CE98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A56B34" w14:textId="77777777" w:rsidTr="003542EC">
        <w:trPr>
          <w:trHeight w:val="20"/>
        </w:trPr>
        <w:tc>
          <w:tcPr>
            <w:tcW w:w="1625" w:type="pct"/>
          </w:tcPr>
          <w:p w14:paraId="6CEA78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A1188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85C655" w14:textId="77777777" w:rsidTr="003542EC">
        <w:trPr>
          <w:trHeight w:val="20"/>
        </w:trPr>
        <w:tc>
          <w:tcPr>
            <w:tcW w:w="1625" w:type="pct"/>
          </w:tcPr>
          <w:p w14:paraId="1E0E5C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80F71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BD9B67" w14:textId="77777777" w:rsidTr="003542EC">
        <w:trPr>
          <w:trHeight w:val="20"/>
        </w:trPr>
        <w:tc>
          <w:tcPr>
            <w:tcW w:w="1625" w:type="pct"/>
          </w:tcPr>
          <w:p w14:paraId="6E169D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9A4E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DAE9E1C" w14:textId="77777777" w:rsidTr="003542EC">
        <w:trPr>
          <w:trHeight w:val="20"/>
        </w:trPr>
        <w:tc>
          <w:tcPr>
            <w:tcW w:w="1625" w:type="pct"/>
          </w:tcPr>
          <w:p w14:paraId="2AFFB9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82FD296" w14:textId="0064535D" w:rsidR="00930BAC"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field identifies the disposition and destination of the patient after discharge from the Inpatient unit. A small percentage of records are missing the zero used to pad codes 10 thru 18. For example, the entire code might consist of the digit 7, rather than</w:t>
            </w:r>
            <w:r w:rsidR="00C356C9">
              <w:rPr>
                <w:rFonts w:ascii="Arial Narrow" w:hAnsi="Arial Narrow" w:cs="Arial"/>
                <w:color w:val="313131"/>
                <w:sz w:val="22"/>
                <w:szCs w:val="22"/>
              </w:rPr>
              <w:t xml:space="preserve"> </w:t>
            </w:r>
            <w:r w:rsidR="00C356C9" w:rsidRPr="00930BAC">
              <w:rPr>
                <w:rFonts w:ascii="Arial Narrow" w:hAnsi="Arial Narrow" w:cs="Arial"/>
                <w:color w:val="313131"/>
                <w:sz w:val="22"/>
                <w:szCs w:val="22"/>
              </w:rPr>
              <w:t>07. A full list of codes is available in the Reference table.</w:t>
            </w:r>
          </w:p>
        </w:tc>
      </w:tr>
      <w:tr w:rsidR="00930BAC" w:rsidRPr="00930BAC" w14:paraId="4872CAA7" w14:textId="77777777" w:rsidTr="003542EC">
        <w:trPr>
          <w:trHeight w:val="20"/>
        </w:trPr>
        <w:tc>
          <w:tcPr>
            <w:tcW w:w="1625" w:type="pct"/>
          </w:tcPr>
          <w:p w14:paraId="4EF454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B60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Status</w:t>
            </w:r>
          </w:p>
        </w:tc>
      </w:tr>
    </w:tbl>
    <w:p w14:paraId="76D53E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704E28" w14:textId="77777777" w:rsidTr="003542EC">
        <w:trPr>
          <w:trHeight w:val="20"/>
        </w:trPr>
        <w:tc>
          <w:tcPr>
            <w:tcW w:w="5000" w:type="pct"/>
            <w:gridSpan w:val="2"/>
          </w:tcPr>
          <w:p w14:paraId="6DDE2C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PayerCode1</w:t>
            </w:r>
          </w:p>
        </w:tc>
      </w:tr>
      <w:tr w:rsidR="00930BAC" w:rsidRPr="00930BAC" w14:paraId="5ACD50B7" w14:textId="77777777" w:rsidTr="003542EC">
        <w:trPr>
          <w:trHeight w:val="20"/>
        </w:trPr>
        <w:tc>
          <w:tcPr>
            <w:tcW w:w="1625" w:type="pct"/>
          </w:tcPr>
          <w:p w14:paraId="12733E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33A8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4886F21D" w14:textId="77777777" w:rsidTr="003542EC">
        <w:trPr>
          <w:trHeight w:val="20"/>
        </w:trPr>
        <w:tc>
          <w:tcPr>
            <w:tcW w:w="1625" w:type="pct"/>
          </w:tcPr>
          <w:p w14:paraId="119E7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676B2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13A780" w14:textId="77777777" w:rsidTr="003542EC">
        <w:trPr>
          <w:trHeight w:val="20"/>
        </w:trPr>
        <w:tc>
          <w:tcPr>
            <w:tcW w:w="1625" w:type="pct"/>
          </w:tcPr>
          <w:p w14:paraId="7C032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80F3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BE9D2" w14:textId="77777777" w:rsidTr="003542EC">
        <w:trPr>
          <w:trHeight w:val="20"/>
        </w:trPr>
        <w:tc>
          <w:tcPr>
            <w:tcW w:w="1625" w:type="pct"/>
          </w:tcPr>
          <w:p w14:paraId="5A0DA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2CC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0523AF0" w14:textId="77777777" w:rsidTr="003542EC">
        <w:trPr>
          <w:trHeight w:val="20"/>
        </w:trPr>
        <w:tc>
          <w:tcPr>
            <w:tcW w:w="1625" w:type="pct"/>
          </w:tcPr>
          <w:p w14:paraId="2CB5F4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694393" w14:textId="327E5AFC" w:rsidR="00C356C9"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D93CBD9" w14:textId="77777777" w:rsidTr="003542EC">
        <w:trPr>
          <w:trHeight w:val="20"/>
        </w:trPr>
        <w:tc>
          <w:tcPr>
            <w:tcW w:w="1625" w:type="pct"/>
          </w:tcPr>
          <w:p w14:paraId="1DABEF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115F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DF27A78" w14:textId="77777777" w:rsidTr="003542EC">
        <w:trPr>
          <w:trHeight w:val="20"/>
        </w:trPr>
        <w:tc>
          <w:tcPr>
            <w:tcW w:w="1625" w:type="pct"/>
          </w:tcPr>
          <w:p w14:paraId="2A0048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7E597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67E6D26" w14:textId="77777777" w:rsidTr="003542EC">
        <w:trPr>
          <w:trHeight w:val="20"/>
        </w:trPr>
        <w:tc>
          <w:tcPr>
            <w:tcW w:w="1625" w:type="pct"/>
          </w:tcPr>
          <w:p w14:paraId="0A512D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74894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7ABAA7" w14:textId="77777777" w:rsidTr="003542EC">
        <w:trPr>
          <w:trHeight w:val="20"/>
        </w:trPr>
        <w:tc>
          <w:tcPr>
            <w:tcW w:w="1625" w:type="pct"/>
          </w:tcPr>
          <w:p w14:paraId="1B2E3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62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7308B5FB" w14:textId="77777777" w:rsidTr="003542EC">
        <w:trPr>
          <w:trHeight w:val="20"/>
        </w:trPr>
        <w:tc>
          <w:tcPr>
            <w:tcW w:w="1625" w:type="pct"/>
          </w:tcPr>
          <w:p w14:paraId="4D5761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2C3E7484" w14:textId="41F45F2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w:t>
            </w:r>
            <w:r w:rsidR="00DF2B4A">
              <w:rPr>
                <w:rFonts w:ascii="Arial Narrow" w:hAnsi="Arial Narrow" w:cs="Arial"/>
                <w:color w:val="313131"/>
                <w:sz w:val="22"/>
                <w:szCs w:val="22"/>
              </w:rPr>
              <w:t>yer Source Code</w:t>
            </w:r>
          </w:p>
        </w:tc>
      </w:tr>
    </w:tbl>
    <w:p w14:paraId="303A49B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4D75A7" w14:textId="77777777" w:rsidTr="003542EC">
        <w:trPr>
          <w:trHeight w:val="20"/>
        </w:trPr>
        <w:tc>
          <w:tcPr>
            <w:tcW w:w="5000" w:type="pct"/>
            <w:gridSpan w:val="2"/>
          </w:tcPr>
          <w:p w14:paraId="472A716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PayerCode2</w:t>
            </w:r>
          </w:p>
        </w:tc>
      </w:tr>
      <w:tr w:rsidR="00930BAC" w:rsidRPr="00930BAC" w14:paraId="2360BFDA" w14:textId="77777777" w:rsidTr="003542EC">
        <w:trPr>
          <w:trHeight w:val="20"/>
        </w:trPr>
        <w:tc>
          <w:tcPr>
            <w:tcW w:w="1625" w:type="pct"/>
          </w:tcPr>
          <w:p w14:paraId="30A75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B95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56B69568" w14:textId="77777777" w:rsidTr="003542EC">
        <w:trPr>
          <w:trHeight w:val="20"/>
        </w:trPr>
        <w:tc>
          <w:tcPr>
            <w:tcW w:w="1625" w:type="pct"/>
          </w:tcPr>
          <w:p w14:paraId="51ACC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88C9E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22E4E19" w14:textId="77777777" w:rsidTr="003542EC">
        <w:trPr>
          <w:trHeight w:val="20"/>
        </w:trPr>
        <w:tc>
          <w:tcPr>
            <w:tcW w:w="1625" w:type="pct"/>
          </w:tcPr>
          <w:p w14:paraId="358EA5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73D13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77CA01" w14:textId="77777777" w:rsidTr="003542EC">
        <w:trPr>
          <w:trHeight w:val="20"/>
        </w:trPr>
        <w:tc>
          <w:tcPr>
            <w:tcW w:w="1625" w:type="pct"/>
          </w:tcPr>
          <w:p w14:paraId="0576FF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3E8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49F17B0" w14:textId="77777777" w:rsidTr="003542EC">
        <w:trPr>
          <w:trHeight w:val="20"/>
        </w:trPr>
        <w:tc>
          <w:tcPr>
            <w:tcW w:w="1625" w:type="pct"/>
          </w:tcPr>
          <w:p w14:paraId="318D8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E83D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A4D5F88" w14:textId="77777777" w:rsidTr="003542EC">
        <w:trPr>
          <w:trHeight w:val="20"/>
        </w:trPr>
        <w:tc>
          <w:tcPr>
            <w:tcW w:w="1625" w:type="pct"/>
          </w:tcPr>
          <w:p w14:paraId="365C6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24132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CE63F80" w14:textId="77777777" w:rsidTr="003542EC">
        <w:trPr>
          <w:trHeight w:val="20"/>
        </w:trPr>
        <w:tc>
          <w:tcPr>
            <w:tcW w:w="1625" w:type="pct"/>
          </w:tcPr>
          <w:p w14:paraId="3556E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1BDE4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5B829AD6" w14:textId="77777777" w:rsidTr="003542EC">
        <w:trPr>
          <w:trHeight w:val="20"/>
        </w:trPr>
        <w:tc>
          <w:tcPr>
            <w:tcW w:w="1625" w:type="pct"/>
          </w:tcPr>
          <w:p w14:paraId="381EE6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6E03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6FB6D19" w14:textId="77777777" w:rsidTr="003542EC">
        <w:trPr>
          <w:trHeight w:val="20"/>
        </w:trPr>
        <w:tc>
          <w:tcPr>
            <w:tcW w:w="1625" w:type="pct"/>
          </w:tcPr>
          <w:p w14:paraId="3C7ADE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A78D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00E6584C" w14:textId="77777777" w:rsidTr="003542EC">
        <w:trPr>
          <w:trHeight w:val="20"/>
        </w:trPr>
        <w:tc>
          <w:tcPr>
            <w:tcW w:w="1625" w:type="pct"/>
          </w:tcPr>
          <w:p w14:paraId="369528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500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FD5FCE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09D2B37" w14:textId="77777777" w:rsidTr="003542EC">
        <w:trPr>
          <w:trHeight w:val="20"/>
        </w:trPr>
        <w:tc>
          <w:tcPr>
            <w:tcW w:w="5000" w:type="pct"/>
            <w:gridSpan w:val="2"/>
          </w:tcPr>
          <w:p w14:paraId="6F53101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PeriodEndingDate</w:t>
            </w:r>
          </w:p>
        </w:tc>
      </w:tr>
      <w:tr w:rsidR="00930BAC" w:rsidRPr="00930BAC" w14:paraId="18E3DE2E" w14:textId="77777777" w:rsidTr="003542EC">
        <w:trPr>
          <w:trHeight w:val="20"/>
        </w:trPr>
        <w:tc>
          <w:tcPr>
            <w:tcW w:w="1625" w:type="pct"/>
          </w:tcPr>
          <w:p w14:paraId="088FD1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75F9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4A0109A0" w14:textId="77777777" w:rsidTr="003542EC">
        <w:trPr>
          <w:trHeight w:val="20"/>
        </w:trPr>
        <w:tc>
          <w:tcPr>
            <w:tcW w:w="1625" w:type="pct"/>
          </w:tcPr>
          <w:p w14:paraId="78CF47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E799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6593184" w14:textId="77777777" w:rsidTr="003542EC">
        <w:trPr>
          <w:trHeight w:val="20"/>
        </w:trPr>
        <w:tc>
          <w:tcPr>
            <w:tcW w:w="1625" w:type="pct"/>
          </w:tcPr>
          <w:p w14:paraId="24DB1A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95EAB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CCF2B6" w14:textId="77777777" w:rsidTr="003542EC">
        <w:trPr>
          <w:trHeight w:val="20"/>
        </w:trPr>
        <w:tc>
          <w:tcPr>
            <w:tcW w:w="1625" w:type="pct"/>
          </w:tcPr>
          <w:p w14:paraId="26CD44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D0BC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F63D086" w14:textId="77777777" w:rsidTr="003542EC">
        <w:trPr>
          <w:trHeight w:val="20"/>
        </w:trPr>
        <w:tc>
          <w:tcPr>
            <w:tcW w:w="1625" w:type="pct"/>
          </w:tcPr>
          <w:p w14:paraId="2E87EB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66A2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3CDF6DF7" w14:textId="77777777" w:rsidTr="003542EC">
        <w:trPr>
          <w:trHeight w:val="20"/>
        </w:trPr>
        <w:tc>
          <w:tcPr>
            <w:tcW w:w="1625" w:type="pct"/>
          </w:tcPr>
          <w:p w14:paraId="03436B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C8246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68889F3C" w14:textId="77777777" w:rsidTr="003542EC">
        <w:trPr>
          <w:trHeight w:val="20"/>
        </w:trPr>
        <w:tc>
          <w:tcPr>
            <w:tcW w:w="1625" w:type="pct"/>
          </w:tcPr>
          <w:p w14:paraId="628A6F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3F3BC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44DAF7F" w14:textId="77777777" w:rsidTr="003542EC">
        <w:trPr>
          <w:trHeight w:val="20"/>
        </w:trPr>
        <w:tc>
          <w:tcPr>
            <w:tcW w:w="1625" w:type="pct"/>
          </w:tcPr>
          <w:p w14:paraId="5C51B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68FA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0A251" w14:textId="77777777" w:rsidTr="003542EC">
        <w:trPr>
          <w:trHeight w:val="20"/>
        </w:trPr>
        <w:tc>
          <w:tcPr>
            <w:tcW w:w="1625" w:type="pct"/>
          </w:tcPr>
          <w:p w14:paraId="73526E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6FD73A" w14:textId="398FC85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34AA776B" w14:textId="77777777" w:rsidTr="003542EC">
        <w:trPr>
          <w:trHeight w:val="20"/>
        </w:trPr>
        <w:tc>
          <w:tcPr>
            <w:tcW w:w="1625" w:type="pct"/>
          </w:tcPr>
          <w:p w14:paraId="127FB3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16F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41F3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D798497" w14:textId="77777777" w:rsidTr="003542EC">
        <w:trPr>
          <w:trHeight w:val="20"/>
        </w:trPr>
        <w:tc>
          <w:tcPr>
            <w:tcW w:w="5000" w:type="pct"/>
            <w:gridSpan w:val="2"/>
          </w:tcPr>
          <w:p w14:paraId="3B1E1E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PeriodEndingMonth</w:t>
            </w:r>
          </w:p>
        </w:tc>
      </w:tr>
      <w:tr w:rsidR="00930BAC" w:rsidRPr="00930BAC" w14:paraId="1B9E58A1" w14:textId="77777777" w:rsidTr="003542EC">
        <w:trPr>
          <w:trHeight w:val="20"/>
        </w:trPr>
        <w:tc>
          <w:tcPr>
            <w:tcW w:w="1625" w:type="pct"/>
          </w:tcPr>
          <w:p w14:paraId="09E044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A59D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930BAC" w:rsidRPr="00930BAC" w14:paraId="4477CBA0" w14:textId="77777777" w:rsidTr="003542EC">
        <w:trPr>
          <w:trHeight w:val="20"/>
        </w:trPr>
        <w:tc>
          <w:tcPr>
            <w:tcW w:w="1625" w:type="pct"/>
          </w:tcPr>
          <w:p w14:paraId="24BAD2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21098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68420D1" w14:textId="77777777" w:rsidTr="003542EC">
        <w:trPr>
          <w:trHeight w:val="20"/>
        </w:trPr>
        <w:tc>
          <w:tcPr>
            <w:tcW w:w="1625" w:type="pct"/>
          </w:tcPr>
          <w:p w14:paraId="42CB80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40BDF5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7D9C7" w14:textId="77777777" w:rsidTr="003542EC">
        <w:trPr>
          <w:trHeight w:val="20"/>
        </w:trPr>
        <w:tc>
          <w:tcPr>
            <w:tcW w:w="1625" w:type="pct"/>
          </w:tcPr>
          <w:p w14:paraId="35EB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D8DF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55A171" w14:textId="77777777" w:rsidTr="003542EC">
        <w:trPr>
          <w:trHeight w:val="20"/>
        </w:trPr>
        <w:tc>
          <w:tcPr>
            <w:tcW w:w="1625" w:type="pct"/>
          </w:tcPr>
          <w:p w14:paraId="066AAC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D9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6D86F6D" w14:textId="77777777" w:rsidTr="003542EC">
        <w:trPr>
          <w:trHeight w:val="20"/>
        </w:trPr>
        <w:tc>
          <w:tcPr>
            <w:tcW w:w="1625" w:type="pct"/>
          </w:tcPr>
          <w:p w14:paraId="771F49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58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25942A68" w14:textId="77777777" w:rsidTr="003542EC">
        <w:trPr>
          <w:trHeight w:val="20"/>
        </w:trPr>
        <w:tc>
          <w:tcPr>
            <w:tcW w:w="1625" w:type="pct"/>
          </w:tcPr>
          <w:p w14:paraId="083763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FE52A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6616FAB4" w14:textId="77777777" w:rsidTr="003542EC">
        <w:trPr>
          <w:trHeight w:val="20"/>
        </w:trPr>
        <w:tc>
          <w:tcPr>
            <w:tcW w:w="1625" w:type="pct"/>
          </w:tcPr>
          <w:p w14:paraId="402BA3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220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0C4F6B" w:rsidRPr="00930BAC" w14:paraId="289FFB2B" w14:textId="77777777" w:rsidTr="003542EC">
        <w:trPr>
          <w:trHeight w:val="20"/>
        </w:trPr>
        <w:tc>
          <w:tcPr>
            <w:tcW w:w="1625" w:type="pct"/>
          </w:tcPr>
          <w:p w14:paraId="1A9CC4C7"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35C3AA" w14:textId="07179695"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0C4F6B" w:rsidRPr="00930BAC" w14:paraId="62FE483C" w14:textId="77777777" w:rsidTr="003542EC">
        <w:trPr>
          <w:trHeight w:val="20"/>
        </w:trPr>
        <w:tc>
          <w:tcPr>
            <w:tcW w:w="1625" w:type="pct"/>
          </w:tcPr>
          <w:p w14:paraId="1C73731F"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141F37"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D415F6A" w14:textId="77777777" w:rsidTr="003542EC">
        <w:trPr>
          <w:trHeight w:val="20"/>
        </w:trPr>
        <w:tc>
          <w:tcPr>
            <w:tcW w:w="5000" w:type="pct"/>
            <w:gridSpan w:val="2"/>
          </w:tcPr>
          <w:p w14:paraId="610E50D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PeriodEndingYear</w:t>
            </w:r>
          </w:p>
        </w:tc>
      </w:tr>
      <w:tr w:rsidR="00930BAC" w:rsidRPr="00930BAC" w14:paraId="4B774051" w14:textId="77777777" w:rsidTr="003542EC">
        <w:trPr>
          <w:trHeight w:val="20"/>
        </w:trPr>
        <w:tc>
          <w:tcPr>
            <w:tcW w:w="1625" w:type="pct"/>
          </w:tcPr>
          <w:p w14:paraId="4FF64E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370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1A761EAF" w14:textId="77777777" w:rsidTr="003542EC">
        <w:trPr>
          <w:trHeight w:val="20"/>
        </w:trPr>
        <w:tc>
          <w:tcPr>
            <w:tcW w:w="1625" w:type="pct"/>
          </w:tcPr>
          <w:p w14:paraId="38EB53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F2C4D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637F13" w14:textId="77777777" w:rsidTr="003542EC">
        <w:trPr>
          <w:trHeight w:val="20"/>
        </w:trPr>
        <w:tc>
          <w:tcPr>
            <w:tcW w:w="1625" w:type="pct"/>
          </w:tcPr>
          <w:p w14:paraId="4083EA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C2632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A780BD1" w14:textId="77777777" w:rsidTr="003542EC">
        <w:trPr>
          <w:trHeight w:val="20"/>
        </w:trPr>
        <w:tc>
          <w:tcPr>
            <w:tcW w:w="1625" w:type="pct"/>
          </w:tcPr>
          <w:p w14:paraId="270EF1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3637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067A18" w14:textId="77777777" w:rsidTr="003542EC">
        <w:trPr>
          <w:trHeight w:val="20"/>
        </w:trPr>
        <w:tc>
          <w:tcPr>
            <w:tcW w:w="1625" w:type="pct"/>
          </w:tcPr>
          <w:p w14:paraId="0A6A0E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B8E3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6746B1D2" w14:textId="77777777" w:rsidTr="003542EC">
        <w:trPr>
          <w:trHeight w:val="20"/>
        </w:trPr>
        <w:tc>
          <w:tcPr>
            <w:tcW w:w="1625" w:type="pct"/>
          </w:tcPr>
          <w:p w14:paraId="0C86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93813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2FDDBA1D" w14:textId="77777777" w:rsidTr="003542EC">
        <w:trPr>
          <w:trHeight w:val="20"/>
        </w:trPr>
        <w:tc>
          <w:tcPr>
            <w:tcW w:w="1625" w:type="pct"/>
          </w:tcPr>
          <w:p w14:paraId="1E20BB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B2D6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472BBC0" w14:textId="77777777" w:rsidTr="003542EC">
        <w:trPr>
          <w:trHeight w:val="20"/>
        </w:trPr>
        <w:tc>
          <w:tcPr>
            <w:tcW w:w="1625" w:type="pct"/>
          </w:tcPr>
          <w:p w14:paraId="6839AA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5574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F4C7CEB" w14:textId="77777777" w:rsidTr="003542EC">
        <w:trPr>
          <w:trHeight w:val="20"/>
        </w:trPr>
        <w:tc>
          <w:tcPr>
            <w:tcW w:w="1625" w:type="pct"/>
          </w:tcPr>
          <w:p w14:paraId="70999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FFFB195" w14:textId="1C2FED4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2E587B8" w14:textId="77777777" w:rsidTr="003542EC">
        <w:trPr>
          <w:trHeight w:val="20"/>
        </w:trPr>
        <w:tc>
          <w:tcPr>
            <w:tcW w:w="1625" w:type="pct"/>
          </w:tcPr>
          <w:p w14:paraId="54610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9D8F2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945AC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128257B" w14:textId="77777777" w:rsidTr="003542EC">
        <w:trPr>
          <w:trHeight w:val="20"/>
        </w:trPr>
        <w:tc>
          <w:tcPr>
            <w:tcW w:w="5000" w:type="pct"/>
            <w:gridSpan w:val="2"/>
          </w:tcPr>
          <w:p w14:paraId="686AB82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PeriodStartingDate</w:t>
            </w:r>
          </w:p>
        </w:tc>
      </w:tr>
      <w:tr w:rsidR="00930BAC" w:rsidRPr="00930BAC" w14:paraId="32F89261" w14:textId="77777777" w:rsidTr="003542EC">
        <w:trPr>
          <w:trHeight w:val="20"/>
        </w:trPr>
        <w:tc>
          <w:tcPr>
            <w:tcW w:w="1625" w:type="pct"/>
          </w:tcPr>
          <w:p w14:paraId="5C32D4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FDAD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day of the quarter for which data is being submitted</w:t>
            </w:r>
          </w:p>
        </w:tc>
      </w:tr>
      <w:tr w:rsidR="00930BAC" w:rsidRPr="00930BAC" w14:paraId="350CA2F1" w14:textId="77777777" w:rsidTr="003542EC">
        <w:trPr>
          <w:trHeight w:val="20"/>
        </w:trPr>
        <w:tc>
          <w:tcPr>
            <w:tcW w:w="1625" w:type="pct"/>
          </w:tcPr>
          <w:p w14:paraId="051473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8C7F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864622" w14:textId="77777777" w:rsidTr="003542EC">
        <w:trPr>
          <w:trHeight w:val="20"/>
        </w:trPr>
        <w:tc>
          <w:tcPr>
            <w:tcW w:w="1625" w:type="pct"/>
          </w:tcPr>
          <w:p w14:paraId="40D3BD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06DE2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88B2808" w14:textId="77777777" w:rsidTr="003542EC">
        <w:trPr>
          <w:trHeight w:val="20"/>
        </w:trPr>
        <w:tc>
          <w:tcPr>
            <w:tcW w:w="1625" w:type="pct"/>
          </w:tcPr>
          <w:p w14:paraId="5A3D3B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1CA8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4D8A7F16" w14:textId="77777777" w:rsidTr="003542EC">
        <w:trPr>
          <w:trHeight w:val="20"/>
        </w:trPr>
        <w:tc>
          <w:tcPr>
            <w:tcW w:w="1625" w:type="pct"/>
          </w:tcPr>
          <w:p w14:paraId="4D8B9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4C3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CBCCC36" w14:textId="77777777" w:rsidTr="003542EC">
        <w:trPr>
          <w:trHeight w:val="20"/>
        </w:trPr>
        <w:tc>
          <w:tcPr>
            <w:tcW w:w="1625" w:type="pct"/>
          </w:tcPr>
          <w:p w14:paraId="553A51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95C1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06B6A529" w14:textId="77777777" w:rsidTr="003542EC">
        <w:trPr>
          <w:trHeight w:val="20"/>
        </w:trPr>
        <w:tc>
          <w:tcPr>
            <w:tcW w:w="1625" w:type="pct"/>
          </w:tcPr>
          <w:p w14:paraId="11F30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7ABD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D053687" w14:textId="77777777" w:rsidTr="003542EC">
        <w:trPr>
          <w:trHeight w:val="20"/>
        </w:trPr>
        <w:tc>
          <w:tcPr>
            <w:tcW w:w="1625" w:type="pct"/>
          </w:tcPr>
          <w:p w14:paraId="27EAC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EB96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E433E77" w14:textId="77777777" w:rsidTr="003542EC">
        <w:trPr>
          <w:trHeight w:val="20"/>
        </w:trPr>
        <w:tc>
          <w:tcPr>
            <w:tcW w:w="1625" w:type="pct"/>
          </w:tcPr>
          <w:p w14:paraId="1C099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D33FC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3DFB1BD" w14:textId="77777777" w:rsidTr="003542EC">
        <w:trPr>
          <w:trHeight w:val="20"/>
        </w:trPr>
        <w:tc>
          <w:tcPr>
            <w:tcW w:w="1625" w:type="pct"/>
          </w:tcPr>
          <w:p w14:paraId="34C02E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C0F0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7B272E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2F50C25" w14:textId="77777777" w:rsidTr="003542EC">
        <w:trPr>
          <w:trHeight w:val="20"/>
        </w:trPr>
        <w:tc>
          <w:tcPr>
            <w:tcW w:w="5000" w:type="pct"/>
            <w:gridSpan w:val="2"/>
          </w:tcPr>
          <w:p w14:paraId="13EF008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PeriodStartingMonth</w:t>
            </w:r>
          </w:p>
        </w:tc>
      </w:tr>
      <w:tr w:rsidR="00930BAC" w:rsidRPr="00930BAC" w14:paraId="77421124" w14:textId="77777777" w:rsidTr="003542EC">
        <w:trPr>
          <w:trHeight w:val="20"/>
        </w:trPr>
        <w:tc>
          <w:tcPr>
            <w:tcW w:w="1625" w:type="pct"/>
          </w:tcPr>
          <w:p w14:paraId="1DDFC9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2ECB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930BAC" w:rsidRPr="00930BAC" w14:paraId="1F8A8FE6" w14:textId="77777777" w:rsidTr="003542EC">
        <w:trPr>
          <w:trHeight w:val="20"/>
        </w:trPr>
        <w:tc>
          <w:tcPr>
            <w:tcW w:w="1625" w:type="pct"/>
          </w:tcPr>
          <w:p w14:paraId="3C9886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7BB99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0E15F40" w14:textId="77777777" w:rsidTr="003542EC">
        <w:trPr>
          <w:trHeight w:val="20"/>
        </w:trPr>
        <w:tc>
          <w:tcPr>
            <w:tcW w:w="1625" w:type="pct"/>
          </w:tcPr>
          <w:p w14:paraId="21BF22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8B239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5ABF5C" w14:textId="77777777" w:rsidTr="003542EC">
        <w:trPr>
          <w:trHeight w:val="20"/>
        </w:trPr>
        <w:tc>
          <w:tcPr>
            <w:tcW w:w="1625" w:type="pct"/>
          </w:tcPr>
          <w:p w14:paraId="210FFC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5E7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4F3E089" w14:textId="77777777" w:rsidTr="003542EC">
        <w:trPr>
          <w:trHeight w:val="20"/>
        </w:trPr>
        <w:tc>
          <w:tcPr>
            <w:tcW w:w="1625" w:type="pct"/>
          </w:tcPr>
          <w:p w14:paraId="306BFF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3095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5C0E9A4" w14:textId="77777777" w:rsidTr="003542EC">
        <w:trPr>
          <w:trHeight w:val="20"/>
        </w:trPr>
        <w:tc>
          <w:tcPr>
            <w:tcW w:w="1625" w:type="pct"/>
          </w:tcPr>
          <w:p w14:paraId="4AF9E0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1CFA72" w14:textId="227BBF79"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CB87AF1" w14:textId="77777777" w:rsidTr="003542EC">
        <w:trPr>
          <w:trHeight w:val="20"/>
        </w:trPr>
        <w:tc>
          <w:tcPr>
            <w:tcW w:w="1625" w:type="pct"/>
          </w:tcPr>
          <w:p w14:paraId="14D006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B9EF8B9" w14:textId="4F1A07D1"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00ECD0BD" w14:textId="77777777" w:rsidTr="003542EC">
        <w:trPr>
          <w:trHeight w:val="20"/>
        </w:trPr>
        <w:tc>
          <w:tcPr>
            <w:tcW w:w="1625" w:type="pct"/>
          </w:tcPr>
          <w:p w14:paraId="7C5150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67927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F27D80" w:rsidRPr="00930BAC" w14:paraId="1B53F4F6" w14:textId="77777777" w:rsidTr="003542EC">
        <w:trPr>
          <w:trHeight w:val="20"/>
        </w:trPr>
        <w:tc>
          <w:tcPr>
            <w:tcW w:w="1625" w:type="pct"/>
          </w:tcPr>
          <w:p w14:paraId="18108C79"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E9BF12" w14:textId="26160D09"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F27D80" w:rsidRPr="00930BAC" w14:paraId="4959D2BB" w14:textId="77777777" w:rsidTr="003542EC">
        <w:trPr>
          <w:trHeight w:val="20"/>
        </w:trPr>
        <w:tc>
          <w:tcPr>
            <w:tcW w:w="1625" w:type="pct"/>
          </w:tcPr>
          <w:p w14:paraId="7EE9543C"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517DF4" w14:textId="77777777"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5F628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38C52F9" w14:textId="77777777" w:rsidTr="003542EC">
        <w:trPr>
          <w:trHeight w:val="20"/>
        </w:trPr>
        <w:tc>
          <w:tcPr>
            <w:tcW w:w="5000" w:type="pct"/>
            <w:gridSpan w:val="2"/>
          </w:tcPr>
          <w:p w14:paraId="1F8244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PeriodStartingYear</w:t>
            </w:r>
          </w:p>
        </w:tc>
      </w:tr>
      <w:tr w:rsidR="00930BAC" w:rsidRPr="00930BAC" w14:paraId="65841DB6" w14:textId="77777777" w:rsidTr="003542EC">
        <w:trPr>
          <w:trHeight w:val="20"/>
        </w:trPr>
        <w:tc>
          <w:tcPr>
            <w:tcW w:w="1625" w:type="pct"/>
          </w:tcPr>
          <w:p w14:paraId="195809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6E7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37EA2FC" w14:textId="77777777" w:rsidTr="003542EC">
        <w:trPr>
          <w:trHeight w:val="20"/>
        </w:trPr>
        <w:tc>
          <w:tcPr>
            <w:tcW w:w="1625" w:type="pct"/>
          </w:tcPr>
          <w:p w14:paraId="1874BA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511A9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D3CAB36" w14:textId="77777777" w:rsidTr="003542EC">
        <w:trPr>
          <w:trHeight w:val="20"/>
        </w:trPr>
        <w:tc>
          <w:tcPr>
            <w:tcW w:w="1625" w:type="pct"/>
          </w:tcPr>
          <w:p w14:paraId="2C3F4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CF27F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F819E2" w14:textId="77777777" w:rsidTr="003542EC">
        <w:trPr>
          <w:trHeight w:val="20"/>
        </w:trPr>
        <w:tc>
          <w:tcPr>
            <w:tcW w:w="1625" w:type="pct"/>
          </w:tcPr>
          <w:p w14:paraId="6B80F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4AAD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E68E41" w14:textId="77777777" w:rsidTr="003542EC">
        <w:trPr>
          <w:trHeight w:val="20"/>
        </w:trPr>
        <w:tc>
          <w:tcPr>
            <w:tcW w:w="1625" w:type="pct"/>
          </w:tcPr>
          <w:p w14:paraId="4605A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0E0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30FBBC3" w14:textId="77777777" w:rsidTr="003542EC">
        <w:trPr>
          <w:trHeight w:val="20"/>
        </w:trPr>
        <w:tc>
          <w:tcPr>
            <w:tcW w:w="1625" w:type="pct"/>
          </w:tcPr>
          <w:p w14:paraId="20EC20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DAA23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7D86457C" w14:textId="77777777" w:rsidTr="003542EC">
        <w:trPr>
          <w:trHeight w:val="20"/>
        </w:trPr>
        <w:tc>
          <w:tcPr>
            <w:tcW w:w="1625" w:type="pct"/>
          </w:tcPr>
          <w:p w14:paraId="2DA2DB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DE62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3D9B505" w14:textId="77777777" w:rsidTr="003542EC">
        <w:trPr>
          <w:trHeight w:val="20"/>
        </w:trPr>
        <w:tc>
          <w:tcPr>
            <w:tcW w:w="1625" w:type="pct"/>
          </w:tcPr>
          <w:p w14:paraId="23249E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CE85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A90F5E9" w14:textId="77777777" w:rsidTr="003542EC">
        <w:trPr>
          <w:trHeight w:val="20"/>
        </w:trPr>
        <w:tc>
          <w:tcPr>
            <w:tcW w:w="1625" w:type="pct"/>
          </w:tcPr>
          <w:p w14:paraId="32026E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2538E90" w14:textId="2C83038A"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53C241D6" w14:textId="77777777" w:rsidTr="003542EC">
        <w:trPr>
          <w:trHeight w:val="20"/>
        </w:trPr>
        <w:tc>
          <w:tcPr>
            <w:tcW w:w="1625" w:type="pct"/>
          </w:tcPr>
          <w:p w14:paraId="2636F6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9803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E648B6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A3882B5" w14:textId="77777777" w:rsidTr="003542EC">
        <w:trPr>
          <w:trHeight w:val="20"/>
        </w:trPr>
        <w:tc>
          <w:tcPr>
            <w:tcW w:w="5000" w:type="pct"/>
            <w:gridSpan w:val="2"/>
          </w:tcPr>
          <w:p w14:paraId="5245C8E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PermanentPatientCityLDS</w:t>
            </w:r>
          </w:p>
        </w:tc>
      </w:tr>
      <w:tr w:rsidR="00930BAC" w:rsidRPr="00930BAC" w14:paraId="7E2FC163" w14:textId="77777777" w:rsidTr="003542EC">
        <w:trPr>
          <w:trHeight w:val="20"/>
        </w:trPr>
        <w:tc>
          <w:tcPr>
            <w:tcW w:w="1625" w:type="pct"/>
          </w:tcPr>
          <w:p w14:paraId="44FB36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5BBB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city of residence for the patient.</w:t>
            </w:r>
          </w:p>
        </w:tc>
      </w:tr>
      <w:tr w:rsidR="00930BAC" w:rsidRPr="00930BAC" w14:paraId="431C5E52" w14:textId="77777777" w:rsidTr="003542EC">
        <w:trPr>
          <w:trHeight w:val="20"/>
        </w:trPr>
        <w:tc>
          <w:tcPr>
            <w:tcW w:w="1625" w:type="pct"/>
          </w:tcPr>
          <w:p w14:paraId="091AF4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2907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6BAB94F" w14:textId="77777777" w:rsidTr="003542EC">
        <w:trPr>
          <w:trHeight w:val="20"/>
        </w:trPr>
        <w:tc>
          <w:tcPr>
            <w:tcW w:w="1625" w:type="pct"/>
          </w:tcPr>
          <w:p w14:paraId="325B4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1E8456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4B7E52F" w14:textId="77777777" w:rsidTr="003542EC">
        <w:trPr>
          <w:trHeight w:val="20"/>
        </w:trPr>
        <w:tc>
          <w:tcPr>
            <w:tcW w:w="1625" w:type="pct"/>
          </w:tcPr>
          <w:p w14:paraId="7463FD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18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1F59766" w14:textId="77777777" w:rsidTr="003542EC">
        <w:trPr>
          <w:trHeight w:val="20"/>
        </w:trPr>
        <w:tc>
          <w:tcPr>
            <w:tcW w:w="1625" w:type="pct"/>
          </w:tcPr>
          <w:p w14:paraId="5DE011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1D2A88" w14:textId="34AABAE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7C83C99" w14:textId="77777777" w:rsidTr="003542EC">
        <w:trPr>
          <w:trHeight w:val="20"/>
        </w:trPr>
        <w:tc>
          <w:tcPr>
            <w:tcW w:w="1625" w:type="pct"/>
          </w:tcPr>
          <w:p w14:paraId="15BDDE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00AC2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94694D" w14:textId="77777777" w:rsidTr="003542EC">
        <w:trPr>
          <w:trHeight w:val="20"/>
        </w:trPr>
        <w:tc>
          <w:tcPr>
            <w:tcW w:w="1625" w:type="pct"/>
          </w:tcPr>
          <w:p w14:paraId="47C98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D662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6FF78639" w14:textId="77777777" w:rsidTr="003542EC">
        <w:trPr>
          <w:trHeight w:val="20"/>
        </w:trPr>
        <w:tc>
          <w:tcPr>
            <w:tcW w:w="1625" w:type="pct"/>
          </w:tcPr>
          <w:p w14:paraId="1F98A2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A7F8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045826F" w14:textId="77777777" w:rsidTr="003542EC">
        <w:trPr>
          <w:trHeight w:val="20"/>
        </w:trPr>
        <w:tc>
          <w:tcPr>
            <w:tcW w:w="1625" w:type="pct"/>
          </w:tcPr>
          <w:p w14:paraId="05E53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597167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city of residency for patient.</w:t>
            </w:r>
          </w:p>
        </w:tc>
      </w:tr>
      <w:tr w:rsidR="00930BAC" w:rsidRPr="00930BAC" w14:paraId="7FF76993" w14:textId="77777777" w:rsidTr="003542EC">
        <w:trPr>
          <w:trHeight w:val="20"/>
        </w:trPr>
        <w:tc>
          <w:tcPr>
            <w:tcW w:w="1625" w:type="pct"/>
          </w:tcPr>
          <w:p w14:paraId="15A9C6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3C5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19A276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08036DC" w14:textId="77777777" w:rsidTr="003542EC">
        <w:trPr>
          <w:trHeight w:val="20"/>
        </w:trPr>
        <w:tc>
          <w:tcPr>
            <w:tcW w:w="5000" w:type="pct"/>
            <w:gridSpan w:val="2"/>
          </w:tcPr>
          <w:p w14:paraId="21E7B1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PermanentPatientCountryLDS</w:t>
            </w:r>
          </w:p>
        </w:tc>
      </w:tr>
      <w:tr w:rsidR="00930BAC" w:rsidRPr="00930BAC" w14:paraId="57E4BAB1" w14:textId="77777777" w:rsidTr="003542EC">
        <w:trPr>
          <w:trHeight w:val="20"/>
        </w:trPr>
        <w:tc>
          <w:tcPr>
            <w:tcW w:w="1625" w:type="pct"/>
          </w:tcPr>
          <w:p w14:paraId="61C568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43AA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country of residence for the patient.</w:t>
            </w:r>
          </w:p>
        </w:tc>
      </w:tr>
      <w:tr w:rsidR="00930BAC" w:rsidRPr="00930BAC" w14:paraId="0FE26DBF" w14:textId="77777777" w:rsidTr="003542EC">
        <w:trPr>
          <w:trHeight w:val="20"/>
        </w:trPr>
        <w:tc>
          <w:tcPr>
            <w:tcW w:w="1625" w:type="pct"/>
          </w:tcPr>
          <w:p w14:paraId="7CDB0E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CC6F9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302EB39" w14:textId="77777777" w:rsidTr="003542EC">
        <w:trPr>
          <w:trHeight w:val="20"/>
        </w:trPr>
        <w:tc>
          <w:tcPr>
            <w:tcW w:w="1625" w:type="pct"/>
          </w:tcPr>
          <w:p w14:paraId="7C98E3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04FD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9CEBDD" w14:textId="77777777" w:rsidTr="003542EC">
        <w:trPr>
          <w:trHeight w:val="20"/>
        </w:trPr>
        <w:tc>
          <w:tcPr>
            <w:tcW w:w="1625" w:type="pct"/>
          </w:tcPr>
          <w:p w14:paraId="0206E7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DE06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90EE9B" w14:textId="77777777" w:rsidTr="003542EC">
        <w:trPr>
          <w:trHeight w:val="20"/>
        </w:trPr>
        <w:tc>
          <w:tcPr>
            <w:tcW w:w="1625" w:type="pct"/>
          </w:tcPr>
          <w:p w14:paraId="04115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5C91" w14:textId="14D067C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FF67DB7" w14:textId="77777777" w:rsidTr="003542EC">
        <w:trPr>
          <w:trHeight w:val="20"/>
        </w:trPr>
        <w:tc>
          <w:tcPr>
            <w:tcW w:w="1625" w:type="pct"/>
          </w:tcPr>
          <w:p w14:paraId="591E98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5CE8C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249BF039" w14:textId="77777777" w:rsidTr="003542EC">
        <w:trPr>
          <w:trHeight w:val="20"/>
        </w:trPr>
        <w:tc>
          <w:tcPr>
            <w:tcW w:w="1625" w:type="pct"/>
          </w:tcPr>
          <w:p w14:paraId="0E41C5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39E8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5B20F82" w14:textId="77777777" w:rsidTr="003542EC">
        <w:trPr>
          <w:trHeight w:val="20"/>
        </w:trPr>
        <w:tc>
          <w:tcPr>
            <w:tcW w:w="1625" w:type="pct"/>
          </w:tcPr>
          <w:p w14:paraId="0D5B83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D4ED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51C39C3" w14:textId="77777777" w:rsidTr="003542EC">
        <w:trPr>
          <w:trHeight w:val="20"/>
        </w:trPr>
        <w:tc>
          <w:tcPr>
            <w:tcW w:w="1625" w:type="pct"/>
          </w:tcPr>
          <w:p w14:paraId="3B09B4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5EC7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country of residency for patient. In the LDS file for non-government data users, the data release will only include country information for the United States (US), Canada (CA) and Mexico (MX).  All other countries will be designated by ZZ. Any additional questions concerning country information can be addressed by contacting CHIA at CaseMix.data@state.ma.us</w:t>
            </w:r>
          </w:p>
        </w:tc>
      </w:tr>
      <w:tr w:rsidR="00930BAC" w:rsidRPr="00930BAC" w14:paraId="30A27250" w14:textId="77777777" w:rsidTr="003542EC">
        <w:trPr>
          <w:trHeight w:val="20"/>
        </w:trPr>
        <w:tc>
          <w:tcPr>
            <w:tcW w:w="1625" w:type="pct"/>
          </w:tcPr>
          <w:p w14:paraId="76E0A7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373E8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30839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CCB464A" w14:textId="77777777" w:rsidTr="003542EC">
        <w:trPr>
          <w:trHeight w:val="20"/>
        </w:trPr>
        <w:tc>
          <w:tcPr>
            <w:tcW w:w="5000" w:type="pct"/>
            <w:gridSpan w:val="2"/>
          </w:tcPr>
          <w:p w14:paraId="4D8C5C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PermanentPatientStateLDS</w:t>
            </w:r>
          </w:p>
        </w:tc>
      </w:tr>
      <w:tr w:rsidR="00930BAC" w:rsidRPr="00930BAC" w14:paraId="4F53494F" w14:textId="77777777" w:rsidTr="003542EC">
        <w:trPr>
          <w:trHeight w:val="20"/>
        </w:trPr>
        <w:tc>
          <w:tcPr>
            <w:tcW w:w="1625" w:type="pct"/>
          </w:tcPr>
          <w:p w14:paraId="3D5453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944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state of residence for the patient.</w:t>
            </w:r>
          </w:p>
        </w:tc>
      </w:tr>
      <w:tr w:rsidR="00930BAC" w:rsidRPr="00930BAC" w14:paraId="19A6D420" w14:textId="77777777" w:rsidTr="003542EC">
        <w:trPr>
          <w:trHeight w:val="20"/>
        </w:trPr>
        <w:tc>
          <w:tcPr>
            <w:tcW w:w="1625" w:type="pct"/>
          </w:tcPr>
          <w:p w14:paraId="49303F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F590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A294B1" w14:textId="77777777" w:rsidTr="003542EC">
        <w:trPr>
          <w:trHeight w:val="20"/>
        </w:trPr>
        <w:tc>
          <w:tcPr>
            <w:tcW w:w="1625" w:type="pct"/>
          </w:tcPr>
          <w:p w14:paraId="302481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8710F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C586BE0" w14:textId="77777777" w:rsidTr="003542EC">
        <w:trPr>
          <w:trHeight w:val="20"/>
        </w:trPr>
        <w:tc>
          <w:tcPr>
            <w:tcW w:w="1625" w:type="pct"/>
          </w:tcPr>
          <w:p w14:paraId="4B2F36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504A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F7BEABF" w14:textId="77777777" w:rsidTr="003542EC">
        <w:trPr>
          <w:trHeight w:val="20"/>
        </w:trPr>
        <w:tc>
          <w:tcPr>
            <w:tcW w:w="1625" w:type="pct"/>
          </w:tcPr>
          <w:p w14:paraId="272F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A978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24076CA" w14:textId="77777777" w:rsidTr="003542EC">
        <w:trPr>
          <w:trHeight w:val="20"/>
        </w:trPr>
        <w:tc>
          <w:tcPr>
            <w:tcW w:w="1625" w:type="pct"/>
          </w:tcPr>
          <w:p w14:paraId="1FE95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8047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CA72B86" w14:textId="77777777" w:rsidTr="003542EC">
        <w:trPr>
          <w:trHeight w:val="20"/>
        </w:trPr>
        <w:tc>
          <w:tcPr>
            <w:tcW w:w="1625" w:type="pct"/>
          </w:tcPr>
          <w:p w14:paraId="4E19EF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4091CE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716D8B" w14:textId="77777777" w:rsidTr="003542EC">
        <w:trPr>
          <w:trHeight w:val="20"/>
        </w:trPr>
        <w:tc>
          <w:tcPr>
            <w:tcW w:w="1625" w:type="pct"/>
          </w:tcPr>
          <w:p w14:paraId="343DB0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B4DC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126CCF" w14:textId="77777777" w:rsidTr="003542EC">
        <w:trPr>
          <w:trHeight w:val="20"/>
        </w:trPr>
        <w:tc>
          <w:tcPr>
            <w:tcW w:w="1625" w:type="pct"/>
          </w:tcPr>
          <w:p w14:paraId="40844A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E2A3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state of residency for patient. In the LDS file for non-government data users, the data release will only include state information for Massachusetts (MA), Connecticut (CT), Maine (ME), New Hampshire (NH), New York (NY), Vermont (VT) and Rhode Island (RI). All other states in the US will be designated by XX.  Any additional questions concerning state information can be addressed by contacting CHIA at CaseMix.data@state.ma.us</w:t>
            </w:r>
          </w:p>
        </w:tc>
      </w:tr>
      <w:tr w:rsidR="00930BAC" w:rsidRPr="00930BAC" w14:paraId="6F7021B1" w14:textId="77777777" w:rsidTr="003542EC">
        <w:trPr>
          <w:trHeight w:val="20"/>
        </w:trPr>
        <w:tc>
          <w:tcPr>
            <w:tcW w:w="1625" w:type="pct"/>
          </w:tcPr>
          <w:p w14:paraId="4EE4F8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1297B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3BC966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392C4E4" w14:textId="77777777" w:rsidTr="003542EC">
        <w:trPr>
          <w:trHeight w:val="20"/>
        </w:trPr>
        <w:tc>
          <w:tcPr>
            <w:tcW w:w="5000" w:type="pct"/>
            <w:gridSpan w:val="2"/>
          </w:tcPr>
          <w:p w14:paraId="385FF04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PermanentPatientStreetAddress</w:t>
            </w:r>
          </w:p>
        </w:tc>
      </w:tr>
      <w:tr w:rsidR="00930BAC" w:rsidRPr="00930BAC" w14:paraId="0035D37B" w14:textId="77777777" w:rsidTr="003542EC">
        <w:trPr>
          <w:trHeight w:val="20"/>
        </w:trPr>
        <w:tc>
          <w:tcPr>
            <w:tcW w:w="1625" w:type="pct"/>
          </w:tcPr>
          <w:p w14:paraId="40982F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641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62642B1D" w14:textId="77777777" w:rsidTr="003542EC">
        <w:trPr>
          <w:trHeight w:val="20"/>
        </w:trPr>
        <w:tc>
          <w:tcPr>
            <w:tcW w:w="1625" w:type="pct"/>
          </w:tcPr>
          <w:p w14:paraId="2BFEB6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A0BC4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3005390" w14:textId="77777777" w:rsidTr="003542EC">
        <w:trPr>
          <w:trHeight w:val="20"/>
        </w:trPr>
        <w:tc>
          <w:tcPr>
            <w:tcW w:w="1625" w:type="pct"/>
          </w:tcPr>
          <w:p w14:paraId="37D6D5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C09AD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3E217" w14:textId="77777777" w:rsidTr="003542EC">
        <w:trPr>
          <w:trHeight w:val="20"/>
        </w:trPr>
        <w:tc>
          <w:tcPr>
            <w:tcW w:w="1625" w:type="pct"/>
          </w:tcPr>
          <w:p w14:paraId="7E929D0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9E9D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D586F91" w14:textId="77777777" w:rsidTr="003542EC">
        <w:trPr>
          <w:trHeight w:val="20"/>
        </w:trPr>
        <w:tc>
          <w:tcPr>
            <w:tcW w:w="1625" w:type="pct"/>
          </w:tcPr>
          <w:p w14:paraId="710562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A18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346434F9" w14:textId="77777777" w:rsidTr="003542EC">
        <w:trPr>
          <w:trHeight w:val="20"/>
        </w:trPr>
        <w:tc>
          <w:tcPr>
            <w:tcW w:w="1625" w:type="pct"/>
          </w:tcPr>
          <w:p w14:paraId="34BCD0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9AEC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FBF40D7" w14:textId="77777777" w:rsidTr="003542EC">
        <w:trPr>
          <w:trHeight w:val="20"/>
        </w:trPr>
        <w:tc>
          <w:tcPr>
            <w:tcW w:w="1625" w:type="pct"/>
          </w:tcPr>
          <w:p w14:paraId="03510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F1FE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147A0CBE" w14:textId="77777777" w:rsidTr="003542EC">
        <w:trPr>
          <w:trHeight w:val="20"/>
        </w:trPr>
        <w:tc>
          <w:tcPr>
            <w:tcW w:w="1625" w:type="pct"/>
          </w:tcPr>
          <w:p w14:paraId="27274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96AD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9115E9F" w14:textId="77777777" w:rsidTr="003542EC">
        <w:trPr>
          <w:trHeight w:val="20"/>
        </w:trPr>
        <w:tc>
          <w:tcPr>
            <w:tcW w:w="1625" w:type="pct"/>
          </w:tcPr>
          <w:p w14:paraId="294784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C26E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permanent residence as provided by the hospital. CHIA does not alter or standardize this field.</w:t>
            </w:r>
          </w:p>
        </w:tc>
      </w:tr>
      <w:tr w:rsidR="00930BAC" w:rsidRPr="00930BAC" w14:paraId="50A6C7FF" w14:textId="77777777" w:rsidTr="003542EC">
        <w:trPr>
          <w:trHeight w:val="20"/>
        </w:trPr>
        <w:tc>
          <w:tcPr>
            <w:tcW w:w="1625" w:type="pct"/>
          </w:tcPr>
          <w:p w14:paraId="6A67DC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DD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295355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4886A1" w14:textId="77777777" w:rsidTr="003542EC">
        <w:trPr>
          <w:trHeight w:val="20"/>
        </w:trPr>
        <w:tc>
          <w:tcPr>
            <w:tcW w:w="5000" w:type="pct"/>
            <w:gridSpan w:val="2"/>
          </w:tcPr>
          <w:p w14:paraId="7CFD739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PermanentPatientZIP3CodeLDS</w:t>
            </w:r>
          </w:p>
        </w:tc>
      </w:tr>
      <w:tr w:rsidR="00930BAC" w:rsidRPr="00930BAC" w14:paraId="3B263883" w14:textId="77777777" w:rsidTr="003542EC">
        <w:trPr>
          <w:trHeight w:val="20"/>
        </w:trPr>
        <w:tc>
          <w:tcPr>
            <w:tcW w:w="1625" w:type="pct"/>
          </w:tcPr>
          <w:p w14:paraId="5361A4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EDF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3-digit ZIP Code of the patient's permanent residence.</w:t>
            </w:r>
          </w:p>
        </w:tc>
      </w:tr>
      <w:tr w:rsidR="00930BAC" w:rsidRPr="00930BAC" w14:paraId="4EB4E3A3" w14:textId="77777777" w:rsidTr="003542EC">
        <w:trPr>
          <w:trHeight w:val="20"/>
        </w:trPr>
        <w:tc>
          <w:tcPr>
            <w:tcW w:w="1625" w:type="pct"/>
          </w:tcPr>
          <w:p w14:paraId="4452DA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CC81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2D1D3C5" w14:textId="77777777" w:rsidTr="003542EC">
        <w:trPr>
          <w:trHeight w:val="20"/>
        </w:trPr>
        <w:tc>
          <w:tcPr>
            <w:tcW w:w="1625" w:type="pct"/>
          </w:tcPr>
          <w:p w14:paraId="0C8DB0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2B5C8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F7B5FF" w14:textId="77777777" w:rsidTr="003542EC">
        <w:trPr>
          <w:trHeight w:val="20"/>
        </w:trPr>
        <w:tc>
          <w:tcPr>
            <w:tcW w:w="1625" w:type="pct"/>
          </w:tcPr>
          <w:p w14:paraId="46B5DC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EAFC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E1EA59" w14:textId="77777777" w:rsidTr="003542EC">
        <w:trPr>
          <w:trHeight w:val="20"/>
        </w:trPr>
        <w:tc>
          <w:tcPr>
            <w:tcW w:w="1625" w:type="pct"/>
          </w:tcPr>
          <w:p w14:paraId="780DD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8322FC" w14:textId="1A2980C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4A96E541" w14:textId="77777777" w:rsidTr="003542EC">
        <w:trPr>
          <w:trHeight w:val="20"/>
        </w:trPr>
        <w:tc>
          <w:tcPr>
            <w:tcW w:w="1625" w:type="pct"/>
          </w:tcPr>
          <w:p w14:paraId="3FE839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E4E7A1" w14:textId="453D2895"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930BAC" w:rsidRPr="00930BAC" w14:paraId="1F39060A" w14:textId="77777777" w:rsidTr="003542EC">
        <w:trPr>
          <w:trHeight w:val="20"/>
        </w:trPr>
        <w:tc>
          <w:tcPr>
            <w:tcW w:w="1625" w:type="pct"/>
          </w:tcPr>
          <w:p w14:paraId="19E5B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0335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2872ED4C" w14:textId="77777777" w:rsidTr="003542EC">
        <w:trPr>
          <w:trHeight w:val="20"/>
        </w:trPr>
        <w:tc>
          <w:tcPr>
            <w:tcW w:w="1625" w:type="pct"/>
          </w:tcPr>
          <w:p w14:paraId="69A97C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629B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BB66238" w14:textId="77777777" w:rsidTr="003542EC">
        <w:trPr>
          <w:trHeight w:val="20"/>
        </w:trPr>
        <w:tc>
          <w:tcPr>
            <w:tcW w:w="1625" w:type="pct"/>
          </w:tcPr>
          <w:p w14:paraId="5C063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7646F874" w14:textId="2B31F5C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three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CaseMix.data@state.ma.us</w:t>
            </w:r>
          </w:p>
        </w:tc>
      </w:tr>
      <w:tr w:rsidR="00930BAC" w:rsidRPr="00930BAC" w14:paraId="2F23E7EC" w14:textId="77777777" w:rsidTr="003542EC">
        <w:trPr>
          <w:trHeight w:val="20"/>
        </w:trPr>
        <w:tc>
          <w:tcPr>
            <w:tcW w:w="1625" w:type="pct"/>
          </w:tcPr>
          <w:p w14:paraId="3EE2BD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8743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F8503E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110C03" w14:textId="77777777" w:rsidTr="003542EC">
        <w:trPr>
          <w:trHeight w:val="20"/>
        </w:trPr>
        <w:tc>
          <w:tcPr>
            <w:tcW w:w="5000" w:type="pct"/>
            <w:gridSpan w:val="2"/>
          </w:tcPr>
          <w:p w14:paraId="7CF487F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PermanentPatientZIP5CodeLDS</w:t>
            </w:r>
          </w:p>
        </w:tc>
      </w:tr>
      <w:tr w:rsidR="00930BAC" w:rsidRPr="00930BAC" w14:paraId="288A065D" w14:textId="77777777" w:rsidTr="003542EC">
        <w:trPr>
          <w:trHeight w:val="20"/>
        </w:trPr>
        <w:tc>
          <w:tcPr>
            <w:tcW w:w="1625" w:type="pct"/>
          </w:tcPr>
          <w:p w14:paraId="45069D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D697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5-digit ZIP Code of the patient's permanent residence.</w:t>
            </w:r>
          </w:p>
        </w:tc>
      </w:tr>
      <w:tr w:rsidR="00930BAC" w:rsidRPr="00930BAC" w14:paraId="6BA1678F" w14:textId="77777777" w:rsidTr="003542EC">
        <w:trPr>
          <w:trHeight w:val="20"/>
        </w:trPr>
        <w:tc>
          <w:tcPr>
            <w:tcW w:w="1625" w:type="pct"/>
          </w:tcPr>
          <w:p w14:paraId="5222D9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FC1AE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B5C40B5" w14:textId="77777777" w:rsidTr="003542EC">
        <w:trPr>
          <w:trHeight w:val="20"/>
        </w:trPr>
        <w:tc>
          <w:tcPr>
            <w:tcW w:w="1625" w:type="pct"/>
          </w:tcPr>
          <w:p w14:paraId="2A0ED0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54ECE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FA970B" w14:textId="77777777" w:rsidTr="003542EC">
        <w:trPr>
          <w:trHeight w:val="20"/>
        </w:trPr>
        <w:tc>
          <w:tcPr>
            <w:tcW w:w="1625" w:type="pct"/>
          </w:tcPr>
          <w:p w14:paraId="6D2B22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AD7F5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58C07F2" w14:textId="77777777" w:rsidTr="003542EC">
        <w:trPr>
          <w:trHeight w:val="20"/>
        </w:trPr>
        <w:tc>
          <w:tcPr>
            <w:tcW w:w="1625" w:type="pct"/>
          </w:tcPr>
          <w:p w14:paraId="5D815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D431EC" w14:textId="564AA60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30F43BF" w14:textId="77777777" w:rsidTr="003542EC">
        <w:trPr>
          <w:trHeight w:val="20"/>
        </w:trPr>
        <w:tc>
          <w:tcPr>
            <w:tcW w:w="1625" w:type="pct"/>
          </w:tcPr>
          <w:p w14:paraId="7819A7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324860" w14:textId="2AE61D7C"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77D451F4" w14:textId="77777777" w:rsidTr="003542EC">
        <w:trPr>
          <w:trHeight w:val="20"/>
        </w:trPr>
        <w:tc>
          <w:tcPr>
            <w:tcW w:w="1625" w:type="pct"/>
          </w:tcPr>
          <w:p w14:paraId="1BA6CB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C8BB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35942A07" w14:textId="77777777" w:rsidTr="003542EC">
        <w:trPr>
          <w:trHeight w:val="20"/>
        </w:trPr>
        <w:tc>
          <w:tcPr>
            <w:tcW w:w="1625" w:type="pct"/>
          </w:tcPr>
          <w:p w14:paraId="2758FE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C3197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659038" w14:textId="77777777" w:rsidTr="003542EC">
        <w:trPr>
          <w:trHeight w:val="20"/>
        </w:trPr>
        <w:tc>
          <w:tcPr>
            <w:tcW w:w="1625" w:type="pct"/>
          </w:tcPr>
          <w:p w14:paraId="101D1D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7F3DCAC" w14:textId="3007DF68"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five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CaseMix.data@state.ma.us.</w:t>
            </w:r>
          </w:p>
        </w:tc>
      </w:tr>
      <w:tr w:rsidR="00930BAC" w:rsidRPr="00930BAC" w14:paraId="1AB8DB82" w14:textId="77777777" w:rsidTr="003542EC">
        <w:trPr>
          <w:trHeight w:val="20"/>
        </w:trPr>
        <w:tc>
          <w:tcPr>
            <w:tcW w:w="1625" w:type="pct"/>
          </w:tcPr>
          <w:p w14:paraId="605A97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383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0C9D6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58E31F" w14:textId="77777777" w:rsidTr="003542EC">
        <w:trPr>
          <w:trHeight w:val="20"/>
        </w:trPr>
        <w:tc>
          <w:tcPr>
            <w:tcW w:w="5000" w:type="pct"/>
            <w:gridSpan w:val="2"/>
          </w:tcPr>
          <w:p w14:paraId="1A3409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PreOperativeDays</w:t>
            </w:r>
          </w:p>
        </w:tc>
      </w:tr>
      <w:tr w:rsidR="00930BAC" w:rsidRPr="00930BAC" w14:paraId="779B03C5" w14:textId="77777777" w:rsidTr="003542EC">
        <w:trPr>
          <w:trHeight w:val="20"/>
        </w:trPr>
        <w:tc>
          <w:tcPr>
            <w:tcW w:w="1625" w:type="pct"/>
          </w:tcPr>
          <w:p w14:paraId="420DF3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313A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Procedure</w:t>
            </w:r>
          </w:p>
        </w:tc>
      </w:tr>
      <w:tr w:rsidR="00930BAC" w:rsidRPr="00930BAC" w14:paraId="0C520BC9" w14:textId="77777777" w:rsidTr="003542EC">
        <w:trPr>
          <w:trHeight w:val="20"/>
        </w:trPr>
        <w:tc>
          <w:tcPr>
            <w:tcW w:w="1625" w:type="pct"/>
          </w:tcPr>
          <w:p w14:paraId="10EC81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3C31D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5428470" w14:textId="77777777" w:rsidTr="003542EC">
        <w:trPr>
          <w:trHeight w:val="20"/>
        </w:trPr>
        <w:tc>
          <w:tcPr>
            <w:tcW w:w="1625" w:type="pct"/>
          </w:tcPr>
          <w:p w14:paraId="429AD4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D101E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B091A07" w14:textId="77777777" w:rsidTr="003542EC">
        <w:trPr>
          <w:trHeight w:val="20"/>
        </w:trPr>
        <w:tc>
          <w:tcPr>
            <w:tcW w:w="1625" w:type="pct"/>
          </w:tcPr>
          <w:p w14:paraId="33DF72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4368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1CC99D" w14:textId="77777777" w:rsidTr="003542EC">
        <w:trPr>
          <w:trHeight w:val="20"/>
        </w:trPr>
        <w:tc>
          <w:tcPr>
            <w:tcW w:w="1625" w:type="pct"/>
          </w:tcPr>
          <w:p w14:paraId="473833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1D38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D8129C2" w14:textId="77777777" w:rsidTr="003542EC">
        <w:trPr>
          <w:trHeight w:val="20"/>
        </w:trPr>
        <w:tc>
          <w:tcPr>
            <w:tcW w:w="1625" w:type="pct"/>
          </w:tcPr>
          <w:p w14:paraId="596F61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05FB29" w14:textId="08CF785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8984566" w14:textId="77777777" w:rsidTr="003542EC">
        <w:trPr>
          <w:trHeight w:val="20"/>
        </w:trPr>
        <w:tc>
          <w:tcPr>
            <w:tcW w:w="1625" w:type="pct"/>
          </w:tcPr>
          <w:p w14:paraId="5F2BF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B555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009A4ECB" w14:textId="77777777" w:rsidTr="003542EC">
        <w:trPr>
          <w:trHeight w:val="20"/>
        </w:trPr>
        <w:tc>
          <w:tcPr>
            <w:tcW w:w="1625" w:type="pct"/>
          </w:tcPr>
          <w:p w14:paraId="54AB1C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71D23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7FBACAA" w14:textId="77777777" w:rsidTr="003542EC">
        <w:trPr>
          <w:trHeight w:val="20"/>
        </w:trPr>
        <w:tc>
          <w:tcPr>
            <w:tcW w:w="1625" w:type="pct"/>
          </w:tcPr>
          <w:p w14:paraId="3ACD6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14548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1CC6E796" w14:textId="77777777" w:rsidTr="003542EC">
        <w:trPr>
          <w:trHeight w:val="20"/>
        </w:trPr>
        <w:tc>
          <w:tcPr>
            <w:tcW w:w="1625" w:type="pct"/>
          </w:tcPr>
          <w:p w14:paraId="7D1BC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C8354" w14:textId="607B4B1A" w:rsidR="00930BAC" w:rsidRPr="00930BAC" w:rsidRDefault="00DF2B4A"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bl>
    <w:p w14:paraId="15AF369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6BA268" w14:textId="77777777" w:rsidTr="003542EC">
        <w:trPr>
          <w:trHeight w:val="20"/>
        </w:trPr>
        <w:tc>
          <w:tcPr>
            <w:tcW w:w="5000" w:type="pct"/>
            <w:gridSpan w:val="2"/>
          </w:tcPr>
          <w:p w14:paraId="7DCD20A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PrimaryConditionPresent</w:t>
            </w:r>
          </w:p>
        </w:tc>
      </w:tr>
      <w:tr w:rsidR="00930BAC" w:rsidRPr="00930BAC" w14:paraId="2D256EA5" w14:textId="77777777" w:rsidTr="003542EC">
        <w:trPr>
          <w:trHeight w:val="20"/>
        </w:trPr>
        <w:tc>
          <w:tcPr>
            <w:tcW w:w="1625" w:type="pct"/>
          </w:tcPr>
          <w:p w14:paraId="594238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C7FC7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 indicating that Principal Condition was present on admission.</w:t>
            </w:r>
          </w:p>
        </w:tc>
      </w:tr>
      <w:tr w:rsidR="00930BAC" w:rsidRPr="00930BAC" w14:paraId="1BC94A8A" w14:textId="77777777" w:rsidTr="003542EC">
        <w:trPr>
          <w:trHeight w:val="20"/>
        </w:trPr>
        <w:tc>
          <w:tcPr>
            <w:tcW w:w="1625" w:type="pct"/>
          </w:tcPr>
          <w:p w14:paraId="101275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2F31926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5638F84" w14:textId="77777777" w:rsidTr="003542EC">
        <w:trPr>
          <w:trHeight w:val="20"/>
        </w:trPr>
        <w:tc>
          <w:tcPr>
            <w:tcW w:w="1625" w:type="pct"/>
          </w:tcPr>
          <w:p w14:paraId="143D45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A245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224E813" w14:textId="77777777" w:rsidTr="003542EC">
        <w:trPr>
          <w:trHeight w:val="20"/>
        </w:trPr>
        <w:tc>
          <w:tcPr>
            <w:tcW w:w="1625" w:type="pct"/>
          </w:tcPr>
          <w:p w14:paraId="778592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A6224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B95A77C" w14:textId="77777777" w:rsidTr="003542EC">
        <w:trPr>
          <w:trHeight w:val="20"/>
        </w:trPr>
        <w:tc>
          <w:tcPr>
            <w:tcW w:w="1625" w:type="pct"/>
          </w:tcPr>
          <w:p w14:paraId="5CE7C6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B1D7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B21DA0" w14:textId="77777777" w:rsidTr="003542EC">
        <w:trPr>
          <w:trHeight w:val="20"/>
        </w:trPr>
        <w:tc>
          <w:tcPr>
            <w:tcW w:w="1625" w:type="pct"/>
          </w:tcPr>
          <w:p w14:paraId="77470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B9F63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B5B7ABF" w14:textId="77777777" w:rsidTr="003542EC">
        <w:trPr>
          <w:trHeight w:val="20"/>
        </w:trPr>
        <w:tc>
          <w:tcPr>
            <w:tcW w:w="1625" w:type="pct"/>
          </w:tcPr>
          <w:p w14:paraId="4827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76BD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423BB0D" w14:textId="77777777" w:rsidTr="003542EC">
        <w:trPr>
          <w:trHeight w:val="20"/>
        </w:trPr>
        <w:tc>
          <w:tcPr>
            <w:tcW w:w="1625" w:type="pct"/>
          </w:tcPr>
          <w:p w14:paraId="0F80CA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D623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A44C61A" w14:textId="77777777" w:rsidTr="003542EC">
        <w:trPr>
          <w:trHeight w:val="20"/>
        </w:trPr>
        <w:tc>
          <w:tcPr>
            <w:tcW w:w="1625" w:type="pct"/>
          </w:tcPr>
          <w:p w14:paraId="49CBD0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11F0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that Principal Condition was present on admission.</w:t>
            </w:r>
          </w:p>
        </w:tc>
      </w:tr>
      <w:tr w:rsidR="00930BAC" w:rsidRPr="00930BAC" w14:paraId="193C0D03" w14:textId="77777777" w:rsidTr="003542EC">
        <w:trPr>
          <w:trHeight w:val="20"/>
        </w:trPr>
        <w:tc>
          <w:tcPr>
            <w:tcW w:w="1625" w:type="pct"/>
          </w:tcPr>
          <w:p w14:paraId="6B70BE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4C9D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Condition Present on Admission</w:t>
            </w:r>
          </w:p>
        </w:tc>
      </w:tr>
    </w:tbl>
    <w:p w14:paraId="2FCBE4B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1EAD2E" w14:textId="77777777" w:rsidTr="003542EC">
        <w:trPr>
          <w:trHeight w:val="20"/>
        </w:trPr>
        <w:tc>
          <w:tcPr>
            <w:tcW w:w="5000" w:type="pct"/>
            <w:gridSpan w:val="2"/>
          </w:tcPr>
          <w:p w14:paraId="3C12E66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PrimaryDiagnosisCode</w:t>
            </w:r>
          </w:p>
        </w:tc>
      </w:tr>
      <w:tr w:rsidR="00930BAC" w:rsidRPr="00930BAC" w14:paraId="1E6672CA" w14:textId="77777777" w:rsidTr="003542EC">
        <w:trPr>
          <w:trHeight w:val="20"/>
        </w:trPr>
        <w:tc>
          <w:tcPr>
            <w:tcW w:w="1625" w:type="pct"/>
          </w:tcPr>
          <w:p w14:paraId="7FE67F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B337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the condition that led to the Inpatient visit.</w:t>
            </w:r>
          </w:p>
        </w:tc>
      </w:tr>
      <w:tr w:rsidR="00930BAC" w:rsidRPr="00930BAC" w14:paraId="5B57A6AA" w14:textId="77777777" w:rsidTr="003542EC">
        <w:trPr>
          <w:trHeight w:val="20"/>
        </w:trPr>
        <w:tc>
          <w:tcPr>
            <w:tcW w:w="1625" w:type="pct"/>
          </w:tcPr>
          <w:p w14:paraId="5B4E78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60DEF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C1B0134" w14:textId="77777777" w:rsidTr="003542EC">
        <w:trPr>
          <w:trHeight w:val="20"/>
        </w:trPr>
        <w:tc>
          <w:tcPr>
            <w:tcW w:w="1625" w:type="pct"/>
          </w:tcPr>
          <w:p w14:paraId="4CA1B3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679D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D350376" w14:textId="77777777" w:rsidTr="003542EC">
        <w:trPr>
          <w:trHeight w:val="20"/>
        </w:trPr>
        <w:tc>
          <w:tcPr>
            <w:tcW w:w="1625" w:type="pct"/>
          </w:tcPr>
          <w:p w14:paraId="0309DB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736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1B69547" w14:textId="77777777" w:rsidTr="003542EC">
        <w:trPr>
          <w:trHeight w:val="20"/>
        </w:trPr>
        <w:tc>
          <w:tcPr>
            <w:tcW w:w="1625" w:type="pct"/>
          </w:tcPr>
          <w:p w14:paraId="55D2AB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75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15F126A" w14:textId="77777777" w:rsidTr="003542EC">
        <w:trPr>
          <w:trHeight w:val="20"/>
        </w:trPr>
        <w:tc>
          <w:tcPr>
            <w:tcW w:w="1625" w:type="pct"/>
          </w:tcPr>
          <w:p w14:paraId="448982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A72CE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9F85880" w14:textId="77777777" w:rsidTr="003542EC">
        <w:trPr>
          <w:trHeight w:val="20"/>
        </w:trPr>
        <w:tc>
          <w:tcPr>
            <w:tcW w:w="1625" w:type="pct"/>
          </w:tcPr>
          <w:p w14:paraId="475249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AEB8FC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4CDAFCE8" w14:textId="77777777" w:rsidTr="003542EC">
        <w:trPr>
          <w:trHeight w:val="20"/>
        </w:trPr>
        <w:tc>
          <w:tcPr>
            <w:tcW w:w="1625" w:type="pct"/>
          </w:tcPr>
          <w:p w14:paraId="47682D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95EE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4F2A8FE" w14:textId="77777777" w:rsidTr="003542EC">
        <w:trPr>
          <w:trHeight w:val="20"/>
        </w:trPr>
        <w:tc>
          <w:tcPr>
            <w:tcW w:w="1625" w:type="pct"/>
          </w:tcPr>
          <w:p w14:paraId="08253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D5ED0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diagnosis code corresponding to the condition established after study to be chiefly responsible for the admission of the patient for hospital care.</w:t>
            </w:r>
          </w:p>
        </w:tc>
      </w:tr>
      <w:tr w:rsidR="00930BAC" w:rsidRPr="00930BAC" w14:paraId="01818EBB" w14:textId="77777777" w:rsidTr="003542EC">
        <w:trPr>
          <w:trHeight w:val="20"/>
        </w:trPr>
        <w:tc>
          <w:tcPr>
            <w:tcW w:w="1625" w:type="pct"/>
          </w:tcPr>
          <w:p w14:paraId="6C49D9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257E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ICD-9-CM or ICD-10-CM Diagnosis Codes</w:t>
            </w:r>
          </w:p>
        </w:tc>
      </w:tr>
    </w:tbl>
    <w:p w14:paraId="624D3B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4823232" w14:textId="77777777" w:rsidTr="003542EC">
        <w:trPr>
          <w:trHeight w:val="20"/>
        </w:trPr>
        <w:tc>
          <w:tcPr>
            <w:tcW w:w="5000" w:type="pct"/>
            <w:gridSpan w:val="2"/>
          </w:tcPr>
          <w:p w14:paraId="47E7039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PrimaryPayerType</w:t>
            </w:r>
          </w:p>
        </w:tc>
      </w:tr>
      <w:tr w:rsidR="00930BAC" w:rsidRPr="00930BAC" w14:paraId="2CC53667" w14:textId="77777777" w:rsidTr="003542EC">
        <w:trPr>
          <w:trHeight w:val="20"/>
        </w:trPr>
        <w:tc>
          <w:tcPr>
            <w:tcW w:w="1625" w:type="pct"/>
          </w:tcPr>
          <w:p w14:paraId="11CC56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85D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Type of Payer</w:t>
            </w:r>
          </w:p>
        </w:tc>
      </w:tr>
      <w:tr w:rsidR="00930BAC" w:rsidRPr="00930BAC" w14:paraId="43F4AD7A" w14:textId="77777777" w:rsidTr="003542EC">
        <w:trPr>
          <w:trHeight w:val="20"/>
        </w:trPr>
        <w:tc>
          <w:tcPr>
            <w:tcW w:w="1625" w:type="pct"/>
          </w:tcPr>
          <w:p w14:paraId="24C4E7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0EE60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3230AEC" w14:textId="77777777" w:rsidTr="003542EC">
        <w:trPr>
          <w:trHeight w:val="20"/>
        </w:trPr>
        <w:tc>
          <w:tcPr>
            <w:tcW w:w="1625" w:type="pct"/>
          </w:tcPr>
          <w:p w14:paraId="1CAFF0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4A258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5ABC79B" w14:textId="77777777" w:rsidTr="003542EC">
        <w:trPr>
          <w:trHeight w:val="20"/>
        </w:trPr>
        <w:tc>
          <w:tcPr>
            <w:tcW w:w="1625" w:type="pct"/>
          </w:tcPr>
          <w:p w14:paraId="7266B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A93DD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815A6F9" w14:textId="77777777" w:rsidTr="003542EC">
        <w:trPr>
          <w:trHeight w:val="20"/>
        </w:trPr>
        <w:tc>
          <w:tcPr>
            <w:tcW w:w="1625" w:type="pct"/>
          </w:tcPr>
          <w:p w14:paraId="6A1561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37E3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D57BD9" w14:textId="77777777" w:rsidTr="003542EC">
        <w:trPr>
          <w:trHeight w:val="20"/>
        </w:trPr>
        <w:tc>
          <w:tcPr>
            <w:tcW w:w="1625" w:type="pct"/>
          </w:tcPr>
          <w:p w14:paraId="21B39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2844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07E9491" w14:textId="77777777" w:rsidTr="003542EC">
        <w:trPr>
          <w:trHeight w:val="20"/>
        </w:trPr>
        <w:tc>
          <w:tcPr>
            <w:tcW w:w="1625" w:type="pct"/>
          </w:tcPr>
          <w:p w14:paraId="20FCF6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395AF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5A07D0E" w14:textId="77777777" w:rsidTr="003542EC">
        <w:trPr>
          <w:trHeight w:val="20"/>
        </w:trPr>
        <w:tc>
          <w:tcPr>
            <w:tcW w:w="1625" w:type="pct"/>
          </w:tcPr>
          <w:p w14:paraId="53164E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D042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2A414A7" w14:textId="77777777" w:rsidTr="003542EC">
        <w:trPr>
          <w:trHeight w:val="20"/>
        </w:trPr>
        <w:tc>
          <w:tcPr>
            <w:tcW w:w="1625" w:type="pct"/>
          </w:tcPr>
          <w:p w14:paraId="58EA6B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41FCA6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3686C55" w14:textId="77777777" w:rsidTr="003542EC">
        <w:trPr>
          <w:trHeight w:val="20"/>
        </w:trPr>
        <w:tc>
          <w:tcPr>
            <w:tcW w:w="1625" w:type="pct"/>
          </w:tcPr>
          <w:p w14:paraId="2BB91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6F15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02D6408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92CD68D" w14:textId="77777777" w:rsidTr="003542EC">
        <w:trPr>
          <w:trHeight w:val="20"/>
        </w:trPr>
        <w:tc>
          <w:tcPr>
            <w:tcW w:w="5000" w:type="pct"/>
            <w:gridSpan w:val="2"/>
          </w:tcPr>
          <w:p w14:paraId="707665D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PrincipalPreoperativeDays</w:t>
            </w:r>
          </w:p>
        </w:tc>
      </w:tr>
      <w:tr w:rsidR="00930BAC" w:rsidRPr="00930BAC" w14:paraId="510C10EC" w14:textId="77777777" w:rsidTr="003542EC">
        <w:trPr>
          <w:trHeight w:val="20"/>
        </w:trPr>
        <w:tc>
          <w:tcPr>
            <w:tcW w:w="1625" w:type="pct"/>
          </w:tcPr>
          <w:p w14:paraId="182F9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5E79A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Primary procedure.</w:t>
            </w:r>
          </w:p>
        </w:tc>
      </w:tr>
      <w:tr w:rsidR="00930BAC" w:rsidRPr="00930BAC" w14:paraId="07FC73A5" w14:textId="77777777" w:rsidTr="003542EC">
        <w:trPr>
          <w:trHeight w:val="20"/>
        </w:trPr>
        <w:tc>
          <w:tcPr>
            <w:tcW w:w="1625" w:type="pct"/>
          </w:tcPr>
          <w:p w14:paraId="56F211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9A92B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6DF1A1" w14:textId="77777777" w:rsidTr="003542EC">
        <w:trPr>
          <w:trHeight w:val="20"/>
        </w:trPr>
        <w:tc>
          <w:tcPr>
            <w:tcW w:w="1625" w:type="pct"/>
          </w:tcPr>
          <w:p w14:paraId="7AED34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095E2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672BE" w14:textId="77777777" w:rsidTr="003542EC">
        <w:trPr>
          <w:trHeight w:val="20"/>
        </w:trPr>
        <w:tc>
          <w:tcPr>
            <w:tcW w:w="1625" w:type="pct"/>
          </w:tcPr>
          <w:p w14:paraId="4FDBAA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91EF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2DB6F6A" w14:textId="77777777" w:rsidTr="003542EC">
        <w:trPr>
          <w:trHeight w:val="20"/>
        </w:trPr>
        <w:tc>
          <w:tcPr>
            <w:tcW w:w="1625" w:type="pct"/>
          </w:tcPr>
          <w:p w14:paraId="509CE8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4F0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489255" w14:textId="77777777" w:rsidTr="003542EC">
        <w:trPr>
          <w:trHeight w:val="20"/>
        </w:trPr>
        <w:tc>
          <w:tcPr>
            <w:tcW w:w="1625" w:type="pct"/>
          </w:tcPr>
          <w:p w14:paraId="574DF4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49F09D1" w14:textId="3EEF57EA"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C8EA45" w14:textId="77777777" w:rsidTr="003542EC">
        <w:trPr>
          <w:trHeight w:val="20"/>
        </w:trPr>
        <w:tc>
          <w:tcPr>
            <w:tcW w:w="1625" w:type="pct"/>
          </w:tcPr>
          <w:p w14:paraId="2F22A6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B19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CA990BB" w14:textId="77777777" w:rsidTr="003542EC">
        <w:trPr>
          <w:trHeight w:val="20"/>
        </w:trPr>
        <w:tc>
          <w:tcPr>
            <w:tcW w:w="1625" w:type="pct"/>
          </w:tcPr>
          <w:p w14:paraId="78D020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369608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F1C39D7" w14:textId="77777777" w:rsidTr="003542EC">
        <w:trPr>
          <w:trHeight w:val="20"/>
        </w:trPr>
        <w:tc>
          <w:tcPr>
            <w:tcW w:w="1625" w:type="pct"/>
          </w:tcPr>
          <w:p w14:paraId="702246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0208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4AE08DAE" w14:textId="77777777" w:rsidTr="003542EC">
        <w:trPr>
          <w:trHeight w:val="20"/>
        </w:trPr>
        <w:tc>
          <w:tcPr>
            <w:tcW w:w="1625" w:type="pct"/>
          </w:tcPr>
          <w:p w14:paraId="58E3E8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A6189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23A8299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C9276F1" w14:textId="77777777" w:rsidTr="003542EC">
        <w:trPr>
          <w:trHeight w:val="20"/>
        </w:trPr>
        <w:tc>
          <w:tcPr>
            <w:tcW w:w="5000" w:type="pct"/>
            <w:gridSpan w:val="2"/>
          </w:tcPr>
          <w:p w14:paraId="054FAC5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PrincipalProcedureCode</w:t>
            </w:r>
          </w:p>
        </w:tc>
      </w:tr>
      <w:tr w:rsidR="00930BAC" w:rsidRPr="00930BAC" w14:paraId="509503CB" w14:textId="77777777" w:rsidTr="003542EC">
        <w:trPr>
          <w:trHeight w:val="20"/>
        </w:trPr>
        <w:tc>
          <w:tcPr>
            <w:tcW w:w="1625" w:type="pct"/>
          </w:tcPr>
          <w:p w14:paraId="79E9DB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9224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the Principal procedure in the Inpatient visit.</w:t>
            </w:r>
          </w:p>
        </w:tc>
      </w:tr>
      <w:tr w:rsidR="00930BAC" w:rsidRPr="00930BAC" w14:paraId="08117B95" w14:textId="77777777" w:rsidTr="003542EC">
        <w:trPr>
          <w:trHeight w:val="20"/>
        </w:trPr>
        <w:tc>
          <w:tcPr>
            <w:tcW w:w="1625" w:type="pct"/>
          </w:tcPr>
          <w:p w14:paraId="7FBF56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66E2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867F8A7" w14:textId="77777777" w:rsidTr="003542EC">
        <w:trPr>
          <w:trHeight w:val="20"/>
        </w:trPr>
        <w:tc>
          <w:tcPr>
            <w:tcW w:w="1625" w:type="pct"/>
          </w:tcPr>
          <w:p w14:paraId="21BEB9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CF184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B58994A" w14:textId="77777777" w:rsidTr="003542EC">
        <w:trPr>
          <w:trHeight w:val="20"/>
        </w:trPr>
        <w:tc>
          <w:tcPr>
            <w:tcW w:w="1625" w:type="pct"/>
          </w:tcPr>
          <w:p w14:paraId="57BAFD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A59B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A45C8E2" w14:textId="77777777" w:rsidTr="003542EC">
        <w:trPr>
          <w:trHeight w:val="20"/>
        </w:trPr>
        <w:tc>
          <w:tcPr>
            <w:tcW w:w="1625" w:type="pct"/>
          </w:tcPr>
          <w:p w14:paraId="70FD94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3062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33E43D" w14:textId="77777777" w:rsidTr="003542EC">
        <w:trPr>
          <w:trHeight w:val="20"/>
        </w:trPr>
        <w:tc>
          <w:tcPr>
            <w:tcW w:w="1625" w:type="pct"/>
          </w:tcPr>
          <w:p w14:paraId="02385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6866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2E9BCF1" w14:textId="77777777" w:rsidTr="003542EC">
        <w:trPr>
          <w:trHeight w:val="20"/>
        </w:trPr>
        <w:tc>
          <w:tcPr>
            <w:tcW w:w="1625" w:type="pct"/>
          </w:tcPr>
          <w:p w14:paraId="5DC7B3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149AF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30960BB6" w14:textId="77777777" w:rsidTr="003542EC">
        <w:trPr>
          <w:trHeight w:val="20"/>
        </w:trPr>
        <w:tc>
          <w:tcPr>
            <w:tcW w:w="1625" w:type="pct"/>
          </w:tcPr>
          <w:p w14:paraId="2C021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6C1B6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815E7" w14:textId="77777777" w:rsidTr="003542EC">
        <w:trPr>
          <w:trHeight w:val="20"/>
        </w:trPr>
        <w:tc>
          <w:tcPr>
            <w:tcW w:w="1625" w:type="pct"/>
          </w:tcPr>
          <w:p w14:paraId="074C0C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752F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chief procedure performed in the Inpatient visit.</w:t>
            </w:r>
          </w:p>
        </w:tc>
      </w:tr>
      <w:tr w:rsidR="00930BAC" w:rsidRPr="00930BAC" w14:paraId="38066A7E" w14:textId="77777777" w:rsidTr="003542EC">
        <w:trPr>
          <w:trHeight w:val="20"/>
        </w:trPr>
        <w:tc>
          <w:tcPr>
            <w:tcW w:w="1625" w:type="pct"/>
          </w:tcPr>
          <w:p w14:paraId="305CF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A194F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 or ICD-10 Procedure Codes</w:t>
            </w:r>
          </w:p>
        </w:tc>
      </w:tr>
    </w:tbl>
    <w:p w14:paraId="6930372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AD438D" w14:textId="77777777" w:rsidTr="003542EC">
        <w:trPr>
          <w:trHeight w:val="20"/>
        </w:trPr>
        <w:tc>
          <w:tcPr>
            <w:tcW w:w="5000" w:type="pct"/>
            <w:gridSpan w:val="2"/>
          </w:tcPr>
          <w:p w14:paraId="79C14CD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PrincipalProcedureDate</w:t>
            </w:r>
          </w:p>
        </w:tc>
      </w:tr>
      <w:tr w:rsidR="00930BAC" w:rsidRPr="00930BAC" w14:paraId="05E63B4B" w14:textId="77777777" w:rsidTr="003542EC">
        <w:trPr>
          <w:trHeight w:val="20"/>
        </w:trPr>
        <w:tc>
          <w:tcPr>
            <w:tcW w:w="1625" w:type="pct"/>
          </w:tcPr>
          <w:p w14:paraId="1D052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9B4D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that the Principal procedure was performed</w:t>
            </w:r>
          </w:p>
        </w:tc>
      </w:tr>
      <w:tr w:rsidR="00930BAC" w:rsidRPr="00930BAC" w14:paraId="51240C88" w14:textId="77777777" w:rsidTr="003542EC">
        <w:trPr>
          <w:trHeight w:val="20"/>
        </w:trPr>
        <w:tc>
          <w:tcPr>
            <w:tcW w:w="1625" w:type="pct"/>
          </w:tcPr>
          <w:p w14:paraId="6C7D5F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C56E4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290F6D6" w14:textId="77777777" w:rsidTr="003542EC">
        <w:trPr>
          <w:trHeight w:val="20"/>
        </w:trPr>
        <w:tc>
          <w:tcPr>
            <w:tcW w:w="1625" w:type="pct"/>
          </w:tcPr>
          <w:p w14:paraId="6F0191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A36C78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436EBC" w14:textId="77777777" w:rsidTr="003542EC">
        <w:trPr>
          <w:trHeight w:val="20"/>
        </w:trPr>
        <w:tc>
          <w:tcPr>
            <w:tcW w:w="1625" w:type="pct"/>
          </w:tcPr>
          <w:p w14:paraId="5E5A28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C0C4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2B2ACC4" w14:textId="77777777" w:rsidTr="003542EC">
        <w:trPr>
          <w:trHeight w:val="20"/>
        </w:trPr>
        <w:tc>
          <w:tcPr>
            <w:tcW w:w="1625" w:type="pct"/>
          </w:tcPr>
          <w:p w14:paraId="16FC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ED46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886433F" w14:textId="77777777" w:rsidTr="003542EC">
        <w:trPr>
          <w:trHeight w:val="20"/>
        </w:trPr>
        <w:tc>
          <w:tcPr>
            <w:tcW w:w="1625" w:type="pct"/>
          </w:tcPr>
          <w:p w14:paraId="4B9AC2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2E41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1F5F26CF" w14:textId="77777777" w:rsidTr="003542EC">
        <w:trPr>
          <w:trHeight w:val="20"/>
        </w:trPr>
        <w:tc>
          <w:tcPr>
            <w:tcW w:w="1625" w:type="pct"/>
          </w:tcPr>
          <w:p w14:paraId="21CE8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EC1E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9728731" w14:textId="77777777" w:rsidTr="003542EC">
        <w:trPr>
          <w:trHeight w:val="20"/>
        </w:trPr>
        <w:tc>
          <w:tcPr>
            <w:tcW w:w="1625" w:type="pct"/>
          </w:tcPr>
          <w:p w14:paraId="20608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25D8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165B204" w14:textId="77777777" w:rsidTr="003542EC">
        <w:trPr>
          <w:trHeight w:val="20"/>
        </w:trPr>
        <w:tc>
          <w:tcPr>
            <w:tcW w:w="1625" w:type="pct"/>
          </w:tcPr>
          <w:p w14:paraId="49B939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E5366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DF1494" w14:textId="77777777" w:rsidTr="003542EC">
        <w:trPr>
          <w:trHeight w:val="20"/>
        </w:trPr>
        <w:tc>
          <w:tcPr>
            <w:tcW w:w="1625" w:type="pct"/>
          </w:tcPr>
          <w:p w14:paraId="256B02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5325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252E1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9345FA7" w14:textId="77777777" w:rsidTr="003542EC">
        <w:trPr>
          <w:trHeight w:val="20"/>
        </w:trPr>
        <w:tc>
          <w:tcPr>
            <w:tcW w:w="5000" w:type="pct"/>
            <w:gridSpan w:val="2"/>
          </w:tcPr>
          <w:p w14:paraId="6B65BDE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PrincipalProcedureMonth</w:t>
            </w:r>
          </w:p>
        </w:tc>
      </w:tr>
      <w:tr w:rsidR="00930BAC" w:rsidRPr="00930BAC" w14:paraId="40A63841" w14:textId="77777777" w:rsidTr="003542EC">
        <w:trPr>
          <w:trHeight w:val="20"/>
        </w:trPr>
        <w:tc>
          <w:tcPr>
            <w:tcW w:w="1625" w:type="pct"/>
          </w:tcPr>
          <w:p w14:paraId="29465D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89CD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month in which the Principal procedure was performed</w:t>
            </w:r>
          </w:p>
        </w:tc>
      </w:tr>
      <w:tr w:rsidR="00930BAC" w:rsidRPr="00930BAC" w14:paraId="6A99AF77" w14:textId="77777777" w:rsidTr="003542EC">
        <w:trPr>
          <w:trHeight w:val="20"/>
        </w:trPr>
        <w:tc>
          <w:tcPr>
            <w:tcW w:w="1625" w:type="pct"/>
          </w:tcPr>
          <w:p w14:paraId="43C8ED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54E9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1E2D08C" w14:textId="77777777" w:rsidTr="003542EC">
        <w:trPr>
          <w:trHeight w:val="20"/>
        </w:trPr>
        <w:tc>
          <w:tcPr>
            <w:tcW w:w="1625" w:type="pct"/>
          </w:tcPr>
          <w:p w14:paraId="24ED5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C41E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6E9707" w14:textId="77777777" w:rsidTr="003542EC">
        <w:trPr>
          <w:trHeight w:val="20"/>
        </w:trPr>
        <w:tc>
          <w:tcPr>
            <w:tcW w:w="1625" w:type="pct"/>
          </w:tcPr>
          <w:p w14:paraId="556767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81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513BCD3" w14:textId="77777777" w:rsidTr="003542EC">
        <w:trPr>
          <w:trHeight w:val="20"/>
        </w:trPr>
        <w:tc>
          <w:tcPr>
            <w:tcW w:w="1625" w:type="pct"/>
          </w:tcPr>
          <w:p w14:paraId="11A4C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9B9E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1C95E9F" w14:textId="77777777" w:rsidTr="003542EC">
        <w:trPr>
          <w:trHeight w:val="20"/>
        </w:trPr>
        <w:tc>
          <w:tcPr>
            <w:tcW w:w="1625" w:type="pct"/>
          </w:tcPr>
          <w:p w14:paraId="613F92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E77D93" w14:textId="668DC65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B5115B4" w14:textId="77777777" w:rsidTr="003542EC">
        <w:trPr>
          <w:trHeight w:val="20"/>
        </w:trPr>
        <w:tc>
          <w:tcPr>
            <w:tcW w:w="1625" w:type="pct"/>
          </w:tcPr>
          <w:p w14:paraId="553FD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0DC21FF8" w14:textId="1A4769E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225460EC" w14:textId="77777777" w:rsidTr="003542EC">
        <w:trPr>
          <w:trHeight w:val="20"/>
        </w:trPr>
        <w:tc>
          <w:tcPr>
            <w:tcW w:w="1625" w:type="pct"/>
          </w:tcPr>
          <w:p w14:paraId="20BA8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E9EEF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EFD77A" w14:textId="77777777" w:rsidTr="003542EC">
        <w:trPr>
          <w:trHeight w:val="20"/>
        </w:trPr>
        <w:tc>
          <w:tcPr>
            <w:tcW w:w="1625" w:type="pct"/>
          </w:tcPr>
          <w:p w14:paraId="1A1711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FEBEF1" w14:textId="515F352F"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month in which the Principal procedure was performed</w:t>
            </w:r>
          </w:p>
        </w:tc>
      </w:tr>
      <w:tr w:rsidR="00930BAC" w:rsidRPr="00930BAC" w14:paraId="14DB4041" w14:textId="77777777" w:rsidTr="003542EC">
        <w:trPr>
          <w:trHeight w:val="20"/>
        </w:trPr>
        <w:tc>
          <w:tcPr>
            <w:tcW w:w="1625" w:type="pct"/>
          </w:tcPr>
          <w:p w14:paraId="202A38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C41E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3CB51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F67F23" w14:textId="77777777" w:rsidTr="003542EC">
        <w:trPr>
          <w:trHeight w:val="20"/>
        </w:trPr>
        <w:tc>
          <w:tcPr>
            <w:tcW w:w="5000" w:type="pct"/>
            <w:gridSpan w:val="2"/>
          </w:tcPr>
          <w:p w14:paraId="45FAEA2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w:t>
            </w:r>
          </w:p>
        </w:tc>
      </w:tr>
      <w:tr w:rsidR="00930BAC" w:rsidRPr="00930BAC" w14:paraId="0B66A558" w14:textId="77777777" w:rsidTr="003542EC">
        <w:trPr>
          <w:trHeight w:val="20"/>
        </w:trPr>
        <w:tc>
          <w:tcPr>
            <w:tcW w:w="1625" w:type="pct"/>
          </w:tcPr>
          <w:p w14:paraId="1C784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CDBA08" w14:textId="0410F7B3"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each Significant Procedure reported by the facility. Up to X Procedures in FY</w:t>
            </w:r>
            <w:r w:rsidR="00DE6A46">
              <w:rPr>
                <w:rFonts w:ascii="Arial Narrow" w:hAnsi="Arial Narrow" w:cs="Arial"/>
                <w:color w:val="313131"/>
                <w:sz w:val="22"/>
                <w:szCs w:val="22"/>
              </w:rPr>
              <w:t>2020</w:t>
            </w:r>
            <w:r w:rsidRPr="00930BAC">
              <w:rPr>
                <w:rFonts w:ascii="Arial Narrow" w:hAnsi="Arial Narrow" w:cs="Arial"/>
                <w:color w:val="313131"/>
                <w:sz w:val="22"/>
                <w:szCs w:val="22"/>
              </w:rPr>
              <w:t>.</w:t>
            </w:r>
          </w:p>
        </w:tc>
      </w:tr>
      <w:tr w:rsidR="00930BAC" w:rsidRPr="00930BAC" w14:paraId="28DC1F40" w14:textId="77777777" w:rsidTr="003542EC">
        <w:trPr>
          <w:trHeight w:val="20"/>
        </w:trPr>
        <w:tc>
          <w:tcPr>
            <w:tcW w:w="1625" w:type="pct"/>
          </w:tcPr>
          <w:p w14:paraId="7BE1CB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4F9A3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297D16B2" w14:textId="77777777" w:rsidTr="003542EC">
        <w:trPr>
          <w:trHeight w:val="20"/>
        </w:trPr>
        <w:tc>
          <w:tcPr>
            <w:tcW w:w="1625" w:type="pct"/>
          </w:tcPr>
          <w:p w14:paraId="1FA7A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3099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201DB6" w14:textId="77777777" w:rsidTr="003542EC">
        <w:trPr>
          <w:trHeight w:val="20"/>
        </w:trPr>
        <w:tc>
          <w:tcPr>
            <w:tcW w:w="1625" w:type="pct"/>
          </w:tcPr>
          <w:p w14:paraId="3EDC6C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47C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44C5FE" w14:textId="77777777" w:rsidTr="003542EC">
        <w:trPr>
          <w:trHeight w:val="20"/>
        </w:trPr>
        <w:tc>
          <w:tcPr>
            <w:tcW w:w="1625" w:type="pct"/>
          </w:tcPr>
          <w:p w14:paraId="08209A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C28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3B72950" w14:textId="77777777" w:rsidTr="003542EC">
        <w:trPr>
          <w:trHeight w:val="20"/>
        </w:trPr>
        <w:tc>
          <w:tcPr>
            <w:tcW w:w="1625" w:type="pct"/>
          </w:tcPr>
          <w:p w14:paraId="306C98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11167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7BAF41C" w14:textId="77777777" w:rsidTr="003542EC">
        <w:trPr>
          <w:trHeight w:val="20"/>
        </w:trPr>
        <w:tc>
          <w:tcPr>
            <w:tcW w:w="1625" w:type="pct"/>
          </w:tcPr>
          <w:p w14:paraId="44B8A3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5E8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2FA23E71" w14:textId="77777777" w:rsidTr="003542EC">
        <w:trPr>
          <w:trHeight w:val="20"/>
        </w:trPr>
        <w:tc>
          <w:tcPr>
            <w:tcW w:w="1625" w:type="pct"/>
          </w:tcPr>
          <w:p w14:paraId="7A339C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0E96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72ADFE" w14:textId="77777777" w:rsidTr="003542EC">
        <w:trPr>
          <w:trHeight w:val="20"/>
        </w:trPr>
        <w:tc>
          <w:tcPr>
            <w:tcW w:w="1625" w:type="pct"/>
          </w:tcPr>
          <w:p w14:paraId="7E422F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1F28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procedure code usually corresponding to additional procedures which carry an operative or anesthetic risk or require highly trained personnel, special equipment or facilities.</w:t>
            </w:r>
          </w:p>
        </w:tc>
      </w:tr>
      <w:tr w:rsidR="00930BAC" w:rsidRPr="00930BAC" w14:paraId="68C6B6AC" w14:textId="77777777" w:rsidTr="003542EC">
        <w:trPr>
          <w:trHeight w:val="20"/>
        </w:trPr>
        <w:tc>
          <w:tcPr>
            <w:tcW w:w="1625" w:type="pct"/>
          </w:tcPr>
          <w:p w14:paraId="6489E0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78A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 or ICD-10 Procedure Codes</w:t>
            </w:r>
          </w:p>
        </w:tc>
      </w:tr>
    </w:tbl>
    <w:p w14:paraId="2A5AD2D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BE19916" w14:textId="77777777" w:rsidTr="003542EC">
        <w:trPr>
          <w:trHeight w:val="20"/>
        </w:trPr>
        <w:tc>
          <w:tcPr>
            <w:tcW w:w="5000" w:type="pct"/>
            <w:gridSpan w:val="2"/>
          </w:tcPr>
          <w:p w14:paraId="7957E4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ProcedureCodeDate</w:t>
            </w:r>
          </w:p>
        </w:tc>
      </w:tr>
      <w:tr w:rsidR="00930BAC" w:rsidRPr="00930BAC" w14:paraId="1247221A" w14:textId="77777777" w:rsidTr="003542EC">
        <w:trPr>
          <w:trHeight w:val="20"/>
        </w:trPr>
        <w:tc>
          <w:tcPr>
            <w:tcW w:w="1625" w:type="pct"/>
          </w:tcPr>
          <w:p w14:paraId="58BAA2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0678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the procedure was performed</w:t>
            </w:r>
          </w:p>
        </w:tc>
      </w:tr>
      <w:tr w:rsidR="00930BAC" w:rsidRPr="00930BAC" w14:paraId="3561B623" w14:textId="77777777" w:rsidTr="003542EC">
        <w:trPr>
          <w:trHeight w:val="20"/>
        </w:trPr>
        <w:tc>
          <w:tcPr>
            <w:tcW w:w="1625" w:type="pct"/>
          </w:tcPr>
          <w:p w14:paraId="4DF4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538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40BBD15" w14:textId="77777777" w:rsidTr="003542EC">
        <w:trPr>
          <w:trHeight w:val="20"/>
        </w:trPr>
        <w:tc>
          <w:tcPr>
            <w:tcW w:w="1625" w:type="pct"/>
          </w:tcPr>
          <w:p w14:paraId="009525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4D114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86ECAA9" w14:textId="77777777" w:rsidTr="003542EC">
        <w:trPr>
          <w:trHeight w:val="20"/>
        </w:trPr>
        <w:tc>
          <w:tcPr>
            <w:tcW w:w="1625" w:type="pct"/>
          </w:tcPr>
          <w:p w14:paraId="21617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9865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F3547A9" w14:textId="77777777" w:rsidTr="003542EC">
        <w:trPr>
          <w:trHeight w:val="20"/>
        </w:trPr>
        <w:tc>
          <w:tcPr>
            <w:tcW w:w="1625" w:type="pct"/>
          </w:tcPr>
          <w:p w14:paraId="4D61A8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8F36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951E793" w14:textId="77777777" w:rsidTr="003542EC">
        <w:trPr>
          <w:trHeight w:val="20"/>
        </w:trPr>
        <w:tc>
          <w:tcPr>
            <w:tcW w:w="1625" w:type="pct"/>
          </w:tcPr>
          <w:p w14:paraId="2A0AF0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B13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3F95CA7" w14:textId="77777777" w:rsidTr="003542EC">
        <w:trPr>
          <w:trHeight w:val="20"/>
        </w:trPr>
        <w:tc>
          <w:tcPr>
            <w:tcW w:w="1625" w:type="pct"/>
          </w:tcPr>
          <w:p w14:paraId="462DBF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0FFA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55DFA6D4" w14:textId="77777777" w:rsidTr="003542EC">
        <w:trPr>
          <w:trHeight w:val="20"/>
        </w:trPr>
        <w:tc>
          <w:tcPr>
            <w:tcW w:w="1625" w:type="pct"/>
          </w:tcPr>
          <w:p w14:paraId="20646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58C0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63CC2B" w14:textId="77777777" w:rsidTr="003542EC">
        <w:trPr>
          <w:trHeight w:val="20"/>
        </w:trPr>
        <w:tc>
          <w:tcPr>
            <w:tcW w:w="1625" w:type="pct"/>
          </w:tcPr>
          <w:p w14:paraId="001009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458DF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7B6CDB5" w14:textId="77777777" w:rsidTr="003542EC">
        <w:trPr>
          <w:trHeight w:val="20"/>
        </w:trPr>
        <w:tc>
          <w:tcPr>
            <w:tcW w:w="1625" w:type="pct"/>
          </w:tcPr>
          <w:p w14:paraId="2C9C5E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5ED32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FE92F6" w14:textId="6DC04F34"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43741B" w:rsidRPr="006C5BD1" w14:paraId="1182C0E0" w14:textId="77777777" w:rsidTr="0054781A">
        <w:trPr>
          <w:trHeight w:val="20"/>
        </w:trPr>
        <w:tc>
          <w:tcPr>
            <w:tcW w:w="5000" w:type="pct"/>
            <w:gridSpan w:val="2"/>
          </w:tcPr>
          <w:p w14:paraId="1C0BF355" w14:textId="7076F9E3" w:rsidR="0043741B" w:rsidRPr="006C5BD1" w:rsidRDefault="0043741B" w:rsidP="0054781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w:t>
            </w:r>
            <w:r>
              <w:rPr>
                <w:rFonts w:ascii="Arial Narrow" w:hAnsi="Arial Narrow"/>
                <w:b/>
                <w:color w:val="08416D"/>
                <w:lang w:eastAsia="ja-JP"/>
              </w:rPr>
              <w:t>Table</w:t>
            </w:r>
          </w:p>
        </w:tc>
      </w:tr>
      <w:tr w:rsidR="0043741B" w:rsidRPr="00930BAC" w14:paraId="53D6B221" w14:textId="77777777" w:rsidTr="0054781A">
        <w:trPr>
          <w:trHeight w:val="20"/>
        </w:trPr>
        <w:tc>
          <w:tcPr>
            <w:tcW w:w="1625" w:type="pct"/>
          </w:tcPr>
          <w:p w14:paraId="602DFF4E"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A83A70" w14:textId="07F62C78"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Indicates the order in which facilities submitted Procedure Codes.</w:t>
            </w:r>
          </w:p>
        </w:tc>
      </w:tr>
      <w:tr w:rsidR="0043741B" w:rsidRPr="00930BAC" w14:paraId="6C2333D2" w14:textId="77777777" w:rsidTr="0054781A">
        <w:trPr>
          <w:trHeight w:val="20"/>
        </w:trPr>
        <w:tc>
          <w:tcPr>
            <w:tcW w:w="1625" w:type="pct"/>
          </w:tcPr>
          <w:p w14:paraId="6E7C74DA"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BB95F" w14:textId="23A33229" w:rsidR="0043741B" w:rsidRPr="00930BAC" w:rsidRDefault="0043741B" w:rsidP="0054781A">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r>
              <w:rPr>
                <w:rFonts w:ascii="Arial Narrow" w:hAnsi="Arial Narrow" w:cs="Arial"/>
                <w:color w:val="313131"/>
                <w:sz w:val="22"/>
                <w:szCs w:val="22"/>
              </w:rPr>
              <w:t xml:space="preserve"> Code</w:t>
            </w:r>
          </w:p>
        </w:tc>
      </w:tr>
      <w:tr w:rsidR="0043741B" w:rsidRPr="00930BAC" w14:paraId="4D4FA4B0" w14:textId="77777777" w:rsidTr="0054781A">
        <w:trPr>
          <w:trHeight w:val="20"/>
        </w:trPr>
        <w:tc>
          <w:tcPr>
            <w:tcW w:w="1625" w:type="pct"/>
          </w:tcPr>
          <w:p w14:paraId="1D87F5FA"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F446E0" w14:textId="5DC7F80B" w:rsidR="0043741B" w:rsidRPr="00930BAC" w:rsidRDefault="0043741B" w:rsidP="0054781A">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43741B" w:rsidRPr="00930BAC" w14:paraId="4ECCD389" w14:textId="77777777" w:rsidTr="0054781A">
        <w:trPr>
          <w:trHeight w:val="20"/>
        </w:trPr>
        <w:tc>
          <w:tcPr>
            <w:tcW w:w="1625" w:type="pct"/>
          </w:tcPr>
          <w:p w14:paraId="036DDF50"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1CBEB4"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43741B" w:rsidRPr="00930BAC" w14:paraId="3EDCC258" w14:textId="77777777" w:rsidTr="0054781A">
        <w:trPr>
          <w:trHeight w:val="20"/>
        </w:trPr>
        <w:tc>
          <w:tcPr>
            <w:tcW w:w="1625" w:type="pct"/>
          </w:tcPr>
          <w:p w14:paraId="22DC07F0"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E293B81" w14:textId="18BFD79E"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43741B" w:rsidRPr="00930BAC" w14:paraId="23D22345" w14:textId="77777777" w:rsidTr="0054781A">
        <w:trPr>
          <w:trHeight w:val="20"/>
        </w:trPr>
        <w:tc>
          <w:tcPr>
            <w:tcW w:w="1625" w:type="pct"/>
          </w:tcPr>
          <w:p w14:paraId="361874D3"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34687BC" w14:textId="278A3F03"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43741B" w:rsidRPr="00930BAC" w14:paraId="08A7BA5B" w14:textId="77777777" w:rsidTr="0054781A">
        <w:trPr>
          <w:trHeight w:val="20"/>
        </w:trPr>
        <w:tc>
          <w:tcPr>
            <w:tcW w:w="1625" w:type="pct"/>
          </w:tcPr>
          <w:p w14:paraId="4F9FDE17"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4317F1E5" w14:textId="02844FDB"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43741B" w:rsidRPr="00930BAC" w14:paraId="7E0FCA0A" w14:textId="77777777" w:rsidTr="0054781A">
        <w:trPr>
          <w:trHeight w:val="20"/>
        </w:trPr>
        <w:tc>
          <w:tcPr>
            <w:tcW w:w="1625" w:type="pct"/>
          </w:tcPr>
          <w:p w14:paraId="25A4F892"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4E0C5C4"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3741B" w:rsidRPr="00930BAC" w14:paraId="2D6B858F" w14:textId="77777777" w:rsidTr="0054781A">
        <w:trPr>
          <w:trHeight w:val="20"/>
        </w:trPr>
        <w:tc>
          <w:tcPr>
            <w:tcW w:w="1625" w:type="pct"/>
          </w:tcPr>
          <w:p w14:paraId="3EC6D9AB"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994EA8" w14:textId="2FC402A2"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Order in which procedure code was submitted to CHIA.</w:t>
            </w:r>
          </w:p>
        </w:tc>
      </w:tr>
      <w:tr w:rsidR="0043741B" w:rsidRPr="00930BAC" w14:paraId="750C35D6" w14:textId="77777777" w:rsidTr="0054781A">
        <w:trPr>
          <w:trHeight w:val="20"/>
        </w:trPr>
        <w:tc>
          <w:tcPr>
            <w:tcW w:w="1625" w:type="pct"/>
          </w:tcPr>
          <w:p w14:paraId="10EF829D"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F727556"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062054" w14:textId="2E257116" w:rsidR="0043741B" w:rsidRPr="00930BAC" w:rsidRDefault="0043741B"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0744EDC" w14:textId="77777777" w:rsidTr="003542EC">
        <w:trPr>
          <w:trHeight w:val="20"/>
        </w:trPr>
        <w:tc>
          <w:tcPr>
            <w:tcW w:w="5000" w:type="pct"/>
            <w:gridSpan w:val="2"/>
          </w:tcPr>
          <w:p w14:paraId="5358CB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Quarter</w:t>
            </w:r>
          </w:p>
        </w:tc>
      </w:tr>
      <w:tr w:rsidR="00930BAC" w:rsidRPr="00930BAC" w14:paraId="05956AAE" w14:textId="77777777" w:rsidTr="003542EC">
        <w:trPr>
          <w:trHeight w:val="20"/>
        </w:trPr>
        <w:tc>
          <w:tcPr>
            <w:tcW w:w="1625" w:type="pct"/>
          </w:tcPr>
          <w:p w14:paraId="5901FA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E2C4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of submission.</w:t>
            </w:r>
          </w:p>
        </w:tc>
      </w:tr>
      <w:tr w:rsidR="00930BAC" w:rsidRPr="00930BAC" w14:paraId="5F6C8B9A" w14:textId="77777777" w:rsidTr="003542EC">
        <w:trPr>
          <w:trHeight w:val="20"/>
        </w:trPr>
        <w:tc>
          <w:tcPr>
            <w:tcW w:w="1625" w:type="pct"/>
          </w:tcPr>
          <w:p w14:paraId="502A3E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B50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CAB4CE3" w14:textId="77777777" w:rsidTr="003542EC">
        <w:trPr>
          <w:trHeight w:val="20"/>
        </w:trPr>
        <w:tc>
          <w:tcPr>
            <w:tcW w:w="1625" w:type="pct"/>
          </w:tcPr>
          <w:p w14:paraId="62347C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88925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1C61BD63" w14:textId="5993D151"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w:t>
            </w:r>
            <w:r w:rsidR="00E92017">
              <w:rPr>
                <w:rFonts w:ascii="Arial Narrow" w:hAnsi="Arial Narrow" w:cs="Arial"/>
                <w:color w:val="313131"/>
                <w:sz w:val="22"/>
                <w:szCs w:val="22"/>
              </w:rPr>
              <w:t>o</w:t>
            </w:r>
            <w:r w:rsidRPr="00930BAC">
              <w:rPr>
                <w:rFonts w:ascii="Arial Narrow" w:hAnsi="Arial Narrow" w:cs="Arial"/>
                <w:color w:val="313131"/>
                <w:sz w:val="22"/>
                <w:szCs w:val="22"/>
              </w:rPr>
              <w:t>g</w:t>
            </w:r>
          </w:p>
        </w:tc>
      </w:tr>
      <w:tr w:rsidR="00930BAC" w:rsidRPr="00930BAC" w14:paraId="204DF742" w14:textId="77777777" w:rsidTr="003542EC">
        <w:trPr>
          <w:trHeight w:val="20"/>
        </w:trPr>
        <w:tc>
          <w:tcPr>
            <w:tcW w:w="1625" w:type="pct"/>
          </w:tcPr>
          <w:p w14:paraId="02B19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E39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30F980" w14:textId="77777777" w:rsidTr="003542EC">
        <w:trPr>
          <w:trHeight w:val="20"/>
        </w:trPr>
        <w:tc>
          <w:tcPr>
            <w:tcW w:w="1625" w:type="pct"/>
          </w:tcPr>
          <w:p w14:paraId="6A136E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768DF7" w14:textId="40B5CE4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4712DC7" w14:textId="77777777" w:rsidTr="003542EC">
        <w:trPr>
          <w:trHeight w:val="20"/>
        </w:trPr>
        <w:tc>
          <w:tcPr>
            <w:tcW w:w="1625" w:type="pct"/>
          </w:tcPr>
          <w:p w14:paraId="2AE062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3E91ED" w14:textId="19B6749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5E5BA093" w14:textId="77777777" w:rsidTr="003542EC">
        <w:trPr>
          <w:trHeight w:val="20"/>
        </w:trPr>
        <w:tc>
          <w:tcPr>
            <w:tcW w:w="1625" w:type="pct"/>
          </w:tcPr>
          <w:p w14:paraId="64F60E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9FAA78" w14:textId="07A2E0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3212194" w14:textId="77777777" w:rsidTr="003542EC">
        <w:trPr>
          <w:trHeight w:val="20"/>
        </w:trPr>
        <w:tc>
          <w:tcPr>
            <w:tcW w:w="1625" w:type="pct"/>
          </w:tcPr>
          <w:p w14:paraId="7C2BFF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EADC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9A9E522" w14:textId="77777777" w:rsidTr="003542EC">
        <w:trPr>
          <w:trHeight w:val="20"/>
        </w:trPr>
        <w:tc>
          <w:tcPr>
            <w:tcW w:w="1625" w:type="pct"/>
          </w:tcPr>
          <w:p w14:paraId="3912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D0F73F" w14:textId="66F3D0A9"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in which the discharge was submitted to CHIA.</w:t>
            </w:r>
            <w:r w:rsidR="00655114">
              <w:rPr>
                <w:rFonts w:ascii="Arial Narrow" w:hAnsi="Arial Narrow" w:cs="Arial"/>
                <w:color w:val="313131"/>
                <w:sz w:val="22"/>
                <w:szCs w:val="22"/>
              </w:rPr>
              <w:t xml:space="preserve"> (1, 2, 3, 4)</w:t>
            </w:r>
          </w:p>
        </w:tc>
      </w:tr>
      <w:tr w:rsidR="00930BAC" w:rsidRPr="00930BAC" w14:paraId="009A6009" w14:textId="77777777" w:rsidTr="003542EC">
        <w:trPr>
          <w:trHeight w:val="20"/>
        </w:trPr>
        <w:tc>
          <w:tcPr>
            <w:tcW w:w="1625" w:type="pct"/>
          </w:tcPr>
          <w:p w14:paraId="25C81A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AD6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D62DC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F743FAF" w14:textId="77777777" w:rsidTr="003542EC">
        <w:trPr>
          <w:trHeight w:val="20"/>
        </w:trPr>
        <w:tc>
          <w:tcPr>
            <w:tcW w:w="5000" w:type="pct"/>
            <w:gridSpan w:val="2"/>
          </w:tcPr>
          <w:p w14:paraId="14A029E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Race1, Race2</w:t>
            </w:r>
          </w:p>
        </w:tc>
      </w:tr>
      <w:tr w:rsidR="00930BAC" w:rsidRPr="00930BAC" w14:paraId="28270CB8" w14:textId="77777777" w:rsidTr="003542EC">
        <w:trPr>
          <w:trHeight w:val="20"/>
        </w:trPr>
        <w:tc>
          <w:tcPr>
            <w:tcW w:w="1625" w:type="pct"/>
          </w:tcPr>
          <w:p w14:paraId="09BC0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CB21D9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race.</w:t>
            </w:r>
          </w:p>
        </w:tc>
      </w:tr>
      <w:tr w:rsidR="00930BAC" w:rsidRPr="00930BAC" w14:paraId="46E47B69" w14:textId="77777777" w:rsidTr="003542EC">
        <w:trPr>
          <w:trHeight w:val="20"/>
        </w:trPr>
        <w:tc>
          <w:tcPr>
            <w:tcW w:w="1625" w:type="pct"/>
          </w:tcPr>
          <w:p w14:paraId="7D1FAB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2E4E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E4F8759" w14:textId="77777777" w:rsidTr="003542EC">
        <w:trPr>
          <w:trHeight w:val="20"/>
        </w:trPr>
        <w:tc>
          <w:tcPr>
            <w:tcW w:w="1625" w:type="pct"/>
          </w:tcPr>
          <w:p w14:paraId="465F50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1AF54A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103706D" w14:textId="77777777" w:rsidTr="003542EC">
        <w:trPr>
          <w:trHeight w:val="20"/>
        </w:trPr>
        <w:tc>
          <w:tcPr>
            <w:tcW w:w="1625" w:type="pct"/>
          </w:tcPr>
          <w:p w14:paraId="5C0844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42C8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7880C4" w14:textId="77777777" w:rsidTr="003542EC">
        <w:trPr>
          <w:trHeight w:val="20"/>
        </w:trPr>
        <w:tc>
          <w:tcPr>
            <w:tcW w:w="1625" w:type="pct"/>
          </w:tcPr>
          <w:p w14:paraId="0BFC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C700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270D500" w14:textId="77777777" w:rsidTr="003542EC">
        <w:trPr>
          <w:trHeight w:val="20"/>
        </w:trPr>
        <w:tc>
          <w:tcPr>
            <w:tcW w:w="1625" w:type="pct"/>
          </w:tcPr>
          <w:p w14:paraId="30F0A3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BBD1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18A1323" w14:textId="77777777" w:rsidTr="003542EC">
        <w:trPr>
          <w:trHeight w:val="20"/>
        </w:trPr>
        <w:tc>
          <w:tcPr>
            <w:tcW w:w="1625" w:type="pct"/>
          </w:tcPr>
          <w:p w14:paraId="2DA836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3C83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2E0E692" w14:textId="77777777" w:rsidTr="003542EC">
        <w:trPr>
          <w:trHeight w:val="20"/>
        </w:trPr>
        <w:tc>
          <w:tcPr>
            <w:tcW w:w="1625" w:type="pct"/>
          </w:tcPr>
          <w:p w14:paraId="790CDD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DA736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53E7D0" w14:textId="77777777" w:rsidTr="003542EC">
        <w:trPr>
          <w:trHeight w:val="20"/>
        </w:trPr>
        <w:tc>
          <w:tcPr>
            <w:tcW w:w="1625" w:type="pct"/>
          </w:tcPr>
          <w:p w14:paraId="58FA2E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19A175" w14:textId="4EAD1F1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race as reported by the provider. CHIA’s Provider community utilizes the full list of standard race codes, per Center for Disease Control </w:t>
            </w:r>
            <w:hyperlink r:id="rId22" w:history="1">
              <w:r w:rsidRPr="00930BAC">
                <w:rPr>
                  <w:rFonts w:ascii="Arial Narrow" w:hAnsi="Arial Narrow"/>
                  <w:color w:val="00B5E2"/>
                  <w:spacing w:val="-1"/>
                  <w:sz w:val="22"/>
                  <w:szCs w:val="22"/>
                </w:rPr>
                <w:t>https://www.cdc.gov/nchs/data/dvs/Race_Ethnicity_CodeSet.Pdf</w:t>
              </w:r>
            </w:hyperlink>
            <w:r w:rsidRPr="00930BAC">
              <w:rPr>
                <w:rFonts w:ascii="Arial Narrow" w:hAnsi="Arial Narrow" w:cs="Arial"/>
                <w:color w:val="313131"/>
                <w:sz w:val="22"/>
                <w:szCs w:val="22"/>
              </w:rPr>
              <w:t xml:space="preserve"> and those listed below.</w:t>
            </w:r>
          </w:p>
        </w:tc>
      </w:tr>
      <w:tr w:rsidR="00930BAC" w:rsidRPr="00930BAC" w14:paraId="4976C56D" w14:textId="77777777" w:rsidTr="0076109B">
        <w:trPr>
          <w:trHeight w:val="4069"/>
        </w:trPr>
        <w:tc>
          <w:tcPr>
            <w:tcW w:w="1625" w:type="pct"/>
          </w:tcPr>
          <w:p w14:paraId="64F0D6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7129FCF0" w14:textId="77777777" w:rsidR="00FC2EE5" w:rsidRDefault="00FC2EE5"/>
          <w:tbl>
            <w:tblPr>
              <w:tblpPr w:leftFromText="180" w:rightFromText="180" w:vertAnchor="text" w:horzAnchor="margin" w:tblpY="-48"/>
              <w:tblOverlap w:val="never"/>
              <w:tblW w:w="0" w:type="auto"/>
              <w:tblCellMar>
                <w:left w:w="0" w:type="dxa"/>
                <w:right w:w="0" w:type="dxa"/>
              </w:tblCellMar>
              <w:tblLook w:val="01E0" w:firstRow="1" w:lastRow="1" w:firstColumn="1" w:lastColumn="1" w:noHBand="0" w:noVBand="0"/>
            </w:tblPr>
            <w:tblGrid>
              <w:gridCol w:w="1760"/>
              <w:gridCol w:w="3060"/>
            </w:tblGrid>
            <w:tr w:rsidR="00FC2EE5" w:rsidRPr="00930BAC" w14:paraId="3F73871D" w14:textId="77777777" w:rsidTr="0054781A">
              <w:trPr>
                <w:trHeight w:hRule="exact" w:val="380"/>
              </w:trPr>
              <w:tc>
                <w:tcPr>
                  <w:tcW w:w="1760" w:type="dxa"/>
                  <w:tcBorders>
                    <w:top w:val="nil"/>
                    <w:left w:val="nil"/>
                    <w:bottom w:val="single" w:sz="12" w:space="0" w:color="F8921D"/>
                    <w:right w:val="nil"/>
                  </w:tcBorders>
                  <w:vAlign w:val="center"/>
                </w:tcPr>
                <w:p w14:paraId="4A78163D" w14:textId="77777777" w:rsidR="00FC2EE5" w:rsidRPr="00930BAC" w:rsidRDefault="00FC2EE5" w:rsidP="00FC2EE5">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F9F687" w14:textId="77777777" w:rsidR="00FC2EE5" w:rsidRPr="00930BAC" w:rsidRDefault="00FC2EE5" w:rsidP="00FC2EE5">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FC2EE5" w:rsidRPr="00930BAC" w14:paraId="76380AA6" w14:textId="77777777" w:rsidTr="0054781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E1336EE"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522F28AB"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American Indian/Alaska Native</w:t>
                  </w:r>
                </w:p>
              </w:tc>
            </w:tr>
            <w:tr w:rsidR="00FC2EE5" w:rsidRPr="00930BAC" w14:paraId="0B298CAC"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5EFD7D09"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R2 </w:t>
                  </w:r>
                </w:p>
              </w:tc>
              <w:tc>
                <w:tcPr>
                  <w:tcW w:w="3060" w:type="dxa"/>
                  <w:tcBorders>
                    <w:top w:val="single" w:sz="8" w:space="0" w:color="4E81BD"/>
                    <w:left w:val="nil"/>
                    <w:bottom w:val="single" w:sz="8" w:space="0" w:color="4E81BD"/>
                    <w:right w:val="nil"/>
                  </w:tcBorders>
                  <w:vAlign w:val="center"/>
                </w:tcPr>
                <w:p w14:paraId="3DB2B07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Asian</w:t>
                  </w:r>
                </w:p>
              </w:tc>
            </w:tr>
            <w:tr w:rsidR="00FC2EE5" w:rsidRPr="00930BAC" w14:paraId="1859D9ED" w14:textId="77777777" w:rsidTr="0054781A">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54064D1E"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F2F2F2"/>
                  <w:vAlign w:val="center"/>
                </w:tcPr>
                <w:p w14:paraId="10C95F4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Black/African American</w:t>
                  </w:r>
                </w:p>
              </w:tc>
            </w:tr>
            <w:tr w:rsidR="00FC2EE5" w:rsidRPr="00930BAC" w14:paraId="526B5AC9"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4A0A217A"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01B330FF"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Native Hawaiian or other Pacific Islander</w:t>
                  </w:r>
                </w:p>
              </w:tc>
            </w:tr>
            <w:tr w:rsidR="00FC2EE5" w:rsidRPr="00930BAC" w14:paraId="13B4F05E" w14:textId="77777777" w:rsidTr="0054781A">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7B86BB0B"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F2F2F2"/>
                  <w:vAlign w:val="center"/>
                </w:tcPr>
                <w:p w14:paraId="7AC286A9"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White</w:t>
                  </w:r>
                </w:p>
              </w:tc>
            </w:tr>
            <w:tr w:rsidR="00FC2EE5" w:rsidRPr="00930BAC" w14:paraId="16C726D8" w14:textId="77777777" w:rsidTr="0054781A">
              <w:trPr>
                <w:trHeight w:hRule="exact" w:val="473"/>
              </w:trPr>
              <w:tc>
                <w:tcPr>
                  <w:tcW w:w="1760" w:type="dxa"/>
                  <w:tcBorders>
                    <w:top w:val="single" w:sz="8" w:space="0" w:color="4E81BD"/>
                    <w:left w:val="nil"/>
                    <w:bottom w:val="single" w:sz="8" w:space="0" w:color="4E81BD"/>
                    <w:right w:val="nil"/>
                  </w:tcBorders>
                  <w:shd w:val="clear" w:color="auto" w:fill="FFFFFF"/>
                  <w:vAlign w:val="center"/>
                </w:tcPr>
                <w:p w14:paraId="1F75FA13"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vAlign w:val="center"/>
                </w:tcPr>
                <w:p w14:paraId="0C078006"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Race</w:t>
                  </w:r>
                </w:p>
              </w:tc>
            </w:tr>
            <w:tr w:rsidR="00E83959" w:rsidRPr="00930BAC" w14:paraId="018F9FC2" w14:textId="77777777" w:rsidTr="00E83959">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62021291" w14:textId="7E3D4CBC" w:rsidR="00E83959" w:rsidRPr="00930BAC" w:rsidRDefault="00E83959" w:rsidP="00FC2EE5">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48F1E72" w14:textId="7615E508" w:rsidR="00E83959" w:rsidRPr="00930BAC" w:rsidRDefault="00E83959" w:rsidP="00FC2EE5">
                  <w:pPr>
                    <w:spacing w:before="13"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4C8969D0" w14:textId="77777777" w:rsidR="00930BAC" w:rsidRDefault="00930BAC" w:rsidP="00930BAC">
            <w:pPr>
              <w:spacing w:line="288" w:lineRule="auto"/>
              <w:rPr>
                <w:rFonts w:ascii="Arial Narrow" w:hAnsi="Arial Narrow" w:cs="Arial"/>
                <w:color w:val="313131"/>
                <w:sz w:val="22"/>
                <w:szCs w:val="22"/>
              </w:rPr>
            </w:pPr>
          </w:p>
          <w:p w14:paraId="6675E83E" w14:textId="77777777" w:rsidR="00930BAC" w:rsidRPr="00930BAC" w:rsidRDefault="00930BAC" w:rsidP="00930BAC">
            <w:pPr>
              <w:spacing w:line="288" w:lineRule="auto"/>
              <w:rPr>
                <w:rFonts w:ascii="Arial Narrow" w:hAnsi="Arial Narrow" w:cs="Arial"/>
                <w:color w:val="313131"/>
                <w:sz w:val="22"/>
                <w:szCs w:val="22"/>
              </w:rPr>
            </w:pPr>
          </w:p>
          <w:p w14:paraId="4501796D" w14:textId="77777777" w:rsidR="00930BAC" w:rsidRDefault="00930BAC" w:rsidP="00930BAC">
            <w:pPr>
              <w:spacing w:line="288" w:lineRule="auto"/>
              <w:rPr>
                <w:rFonts w:ascii="Arial Narrow" w:hAnsi="Arial Narrow" w:cs="Arial"/>
                <w:color w:val="313131"/>
                <w:sz w:val="22"/>
                <w:szCs w:val="22"/>
              </w:rPr>
            </w:pPr>
          </w:p>
          <w:p w14:paraId="649C25C9" w14:textId="77777777" w:rsidR="00930BAC" w:rsidRDefault="00930BAC" w:rsidP="00930BAC">
            <w:pPr>
              <w:spacing w:line="288" w:lineRule="auto"/>
              <w:rPr>
                <w:rFonts w:ascii="Arial Narrow" w:hAnsi="Arial Narrow" w:cs="Arial"/>
                <w:color w:val="313131"/>
                <w:sz w:val="22"/>
                <w:szCs w:val="22"/>
              </w:rPr>
            </w:pPr>
          </w:p>
          <w:p w14:paraId="55626C08" w14:textId="77777777" w:rsidR="00930BAC" w:rsidRDefault="00930BAC" w:rsidP="00930BAC">
            <w:pPr>
              <w:spacing w:line="288" w:lineRule="auto"/>
              <w:rPr>
                <w:rFonts w:ascii="Arial Narrow" w:hAnsi="Arial Narrow" w:cs="Arial"/>
                <w:color w:val="313131"/>
                <w:sz w:val="22"/>
                <w:szCs w:val="22"/>
              </w:rPr>
            </w:pPr>
          </w:p>
          <w:p w14:paraId="3BD74AD8" w14:textId="77777777" w:rsidR="00930BAC" w:rsidRDefault="00930BAC" w:rsidP="00930BAC">
            <w:pPr>
              <w:spacing w:line="288" w:lineRule="auto"/>
              <w:rPr>
                <w:rFonts w:ascii="Arial Narrow" w:hAnsi="Arial Narrow" w:cs="Arial"/>
                <w:color w:val="313131"/>
                <w:sz w:val="22"/>
                <w:szCs w:val="22"/>
              </w:rPr>
            </w:pPr>
          </w:p>
          <w:p w14:paraId="4D5F1570" w14:textId="77777777" w:rsidR="00930BAC" w:rsidRDefault="00930BAC" w:rsidP="00930BAC">
            <w:pPr>
              <w:spacing w:line="288" w:lineRule="auto"/>
              <w:rPr>
                <w:rFonts w:ascii="Arial Narrow" w:hAnsi="Arial Narrow" w:cs="Arial"/>
                <w:color w:val="313131"/>
                <w:sz w:val="22"/>
                <w:szCs w:val="22"/>
              </w:rPr>
            </w:pPr>
          </w:p>
          <w:p w14:paraId="53C642C7" w14:textId="77777777" w:rsidR="00930BAC" w:rsidRDefault="00930BAC" w:rsidP="00930BAC">
            <w:pPr>
              <w:spacing w:line="288" w:lineRule="auto"/>
              <w:rPr>
                <w:rFonts w:ascii="Arial Narrow" w:hAnsi="Arial Narrow" w:cs="Arial"/>
                <w:color w:val="313131"/>
                <w:sz w:val="22"/>
                <w:szCs w:val="22"/>
              </w:rPr>
            </w:pPr>
          </w:p>
          <w:p w14:paraId="77FCA501" w14:textId="77777777" w:rsidR="00930BAC" w:rsidRDefault="00930BAC" w:rsidP="00930BAC">
            <w:pPr>
              <w:spacing w:line="288" w:lineRule="auto"/>
              <w:rPr>
                <w:rFonts w:ascii="Arial Narrow" w:hAnsi="Arial Narrow" w:cs="Arial"/>
                <w:color w:val="313131"/>
                <w:sz w:val="22"/>
                <w:szCs w:val="22"/>
              </w:rPr>
            </w:pPr>
          </w:p>
          <w:p w14:paraId="325319F7" w14:textId="77777777" w:rsidR="00930BAC" w:rsidRDefault="00930BAC" w:rsidP="00930BAC">
            <w:pPr>
              <w:spacing w:line="288" w:lineRule="auto"/>
              <w:rPr>
                <w:rFonts w:ascii="Arial Narrow" w:hAnsi="Arial Narrow" w:cs="Arial"/>
                <w:color w:val="313131"/>
                <w:sz w:val="22"/>
                <w:szCs w:val="22"/>
              </w:rPr>
            </w:pPr>
          </w:p>
          <w:p w14:paraId="3917E349" w14:textId="77777777" w:rsidR="00930BAC" w:rsidRDefault="00930BAC" w:rsidP="00930BAC">
            <w:pPr>
              <w:spacing w:line="288" w:lineRule="auto"/>
              <w:rPr>
                <w:rFonts w:ascii="Arial Narrow" w:hAnsi="Arial Narrow" w:cs="Arial"/>
                <w:color w:val="313131"/>
                <w:sz w:val="22"/>
                <w:szCs w:val="22"/>
              </w:rPr>
            </w:pPr>
          </w:p>
          <w:p w14:paraId="080F2E7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BA429C8" w14:textId="77777777" w:rsidTr="003542EC">
        <w:trPr>
          <w:trHeight w:val="20"/>
        </w:trPr>
        <w:tc>
          <w:tcPr>
            <w:tcW w:w="1625" w:type="pct"/>
          </w:tcPr>
          <w:p w14:paraId="6C80CE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48E2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Race1, Race2</w:t>
            </w:r>
          </w:p>
        </w:tc>
      </w:tr>
    </w:tbl>
    <w:p w14:paraId="63E3D4C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6ADD95" w14:textId="77777777" w:rsidTr="003542EC">
        <w:trPr>
          <w:trHeight w:val="20"/>
        </w:trPr>
        <w:tc>
          <w:tcPr>
            <w:tcW w:w="5000" w:type="pct"/>
            <w:gridSpan w:val="2"/>
          </w:tcPr>
          <w:p w14:paraId="366742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RecordType20ID</w:t>
            </w:r>
          </w:p>
        </w:tc>
      </w:tr>
      <w:tr w:rsidR="00930BAC" w:rsidRPr="00930BAC" w14:paraId="2AB1F8BD" w14:textId="77777777" w:rsidTr="003542EC">
        <w:trPr>
          <w:trHeight w:val="20"/>
        </w:trPr>
        <w:tc>
          <w:tcPr>
            <w:tcW w:w="1625" w:type="pct"/>
          </w:tcPr>
          <w:p w14:paraId="48C35C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B2C8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discharge. Key to link from discharge table.</w:t>
            </w:r>
          </w:p>
        </w:tc>
      </w:tr>
      <w:tr w:rsidR="00930BAC" w:rsidRPr="00930BAC" w14:paraId="5B3DA817" w14:textId="77777777" w:rsidTr="003542EC">
        <w:trPr>
          <w:trHeight w:val="20"/>
        </w:trPr>
        <w:tc>
          <w:tcPr>
            <w:tcW w:w="1625" w:type="pct"/>
          </w:tcPr>
          <w:p w14:paraId="08A025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D909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9BDBD6" w14:textId="77777777" w:rsidTr="003542EC">
        <w:trPr>
          <w:trHeight w:val="20"/>
        </w:trPr>
        <w:tc>
          <w:tcPr>
            <w:tcW w:w="1625" w:type="pct"/>
          </w:tcPr>
          <w:p w14:paraId="67666F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FC3BC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Diagnosis </w:t>
            </w:r>
          </w:p>
          <w:p w14:paraId="731AF31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Service </w:t>
            </w:r>
          </w:p>
          <w:p w14:paraId="6BEBB60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Procedure </w:t>
            </w:r>
          </w:p>
          <w:p w14:paraId="4CB234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Grouper</w:t>
            </w:r>
          </w:p>
        </w:tc>
      </w:tr>
      <w:tr w:rsidR="00930BAC" w:rsidRPr="00930BAC" w14:paraId="703455CB" w14:textId="77777777" w:rsidTr="003542EC">
        <w:trPr>
          <w:trHeight w:val="20"/>
        </w:trPr>
        <w:tc>
          <w:tcPr>
            <w:tcW w:w="1625" w:type="pct"/>
          </w:tcPr>
          <w:p w14:paraId="554D9E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D0D9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896A75F" w14:textId="77777777" w:rsidTr="003542EC">
        <w:trPr>
          <w:trHeight w:val="20"/>
        </w:trPr>
        <w:tc>
          <w:tcPr>
            <w:tcW w:w="1625" w:type="pct"/>
          </w:tcPr>
          <w:p w14:paraId="22CC2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64D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00555B3" w14:textId="77777777" w:rsidTr="003542EC">
        <w:trPr>
          <w:trHeight w:val="20"/>
        </w:trPr>
        <w:tc>
          <w:tcPr>
            <w:tcW w:w="1625" w:type="pct"/>
          </w:tcPr>
          <w:p w14:paraId="169F8B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A84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26F01140" w14:textId="77777777" w:rsidTr="003542EC">
        <w:trPr>
          <w:trHeight w:val="20"/>
        </w:trPr>
        <w:tc>
          <w:tcPr>
            <w:tcW w:w="1625" w:type="pct"/>
          </w:tcPr>
          <w:p w14:paraId="57B57F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EB5385" w14:textId="06EFD57D"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64EB3A3" w14:textId="77777777" w:rsidTr="003542EC">
        <w:trPr>
          <w:trHeight w:val="20"/>
        </w:trPr>
        <w:tc>
          <w:tcPr>
            <w:tcW w:w="1625" w:type="pct"/>
          </w:tcPr>
          <w:p w14:paraId="62D288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C60F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B4B5B91" w14:textId="77777777" w:rsidTr="003542EC">
        <w:trPr>
          <w:trHeight w:val="20"/>
        </w:trPr>
        <w:tc>
          <w:tcPr>
            <w:tcW w:w="1625" w:type="pct"/>
          </w:tcPr>
          <w:p w14:paraId="744E6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0EA7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Indicator for Record Type '20'. Required for every Inpatient discharge.</w:t>
            </w:r>
          </w:p>
          <w:p w14:paraId="4D3B69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Only one allowed per inpatient discharge. Inpatient discharge specific record identifier used to link data about a specific discharge across CHIA data tables. Users should use this identifier with facility IDs and Discharge IDs to capture a unique record.</w:t>
            </w:r>
          </w:p>
        </w:tc>
      </w:tr>
      <w:tr w:rsidR="00930BAC" w:rsidRPr="00930BAC" w14:paraId="45C58B61" w14:textId="77777777" w:rsidTr="003542EC">
        <w:trPr>
          <w:trHeight w:val="20"/>
        </w:trPr>
        <w:tc>
          <w:tcPr>
            <w:tcW w:w="1625" w:type="pct"/>
          </w:tcPr>
          <w:p w14:paraId="1504D2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FDC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680D5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8BAD62" w14:textId="77777777" w:rsidTr="003542EC">
        <w:trPr>
          <w:trHeight w:val="20"/>
        </w:trPr>
        <w:tc>
          <w:tcPr>
            <w:tcW w:w="5000" w:type="pct"/>
            <w:gridSpan w:val="2"/>
          </w:tcPr>
          <w:p w14:paraId="577F812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w:t>
            </w:r>
          </w:p>
        </w:tc>
      </w:tr>
      <w:tr w:rsidR="00930BAC" w:rsidRPr="00930BAC" w14:paraId="6196FDB0" w14:textId="77777777" w:rsidTr="003542EC">
        <w:trPr>
          <w:trHeight w:val="20"/>
        </w:trPr>
        <w:tc>
          <w:tcPr>
            <w:tcW w:w="1625" w:type="pct"/>
          </w:tcPr>
          <w:p w14:paraId="768763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F239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Billing code.</w:t>
            </w:r>
          </w:p>
        </w:tc>
      </w:tr>
      <w:tr w:rsidR="00930BAC" w:rsidRPr="00930BAC" w14:paraId="2DAFBE0E" w14:textId="77777777" w:rsidTr="003542EC">
        <w:trPr>
          <w:trHeight w:val="20"/>
        </w:trPr>
        <w:tc>
          <w:tcPr>
            <w:tcW w:w="1625" w:type="pct"/>
          </w:tcPr>
          <w:p w14:paraId="788F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202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62D2A07" w14:textId="77777777" w:rsidTr="003542EC">
        <w:trPr>
          <w:trHeight w:val="20"/>
        </w:trPr>
        <w:tc>
          <w:tcPr>
            <w:tcW w:w="1625" w:type="pct"/>
          </w:tcPr>
          <w:p w14:paraId="4A1AED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25E0C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282E90B" w14:textId="77777777" w:rsidTr="003542EC">
        <w:trPr>
          <w:trHeight w:val="20"/>
        </w:trPr>
        <w:tc>
          <w:tcPr>
            <w:tcW w:w="1625" w:type="pct"/>
          </w:tcPr>
          <w:p w14:paraId="3DB232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4538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1B72C91" w14:textId="77777777" w:rsidTr="003542EC">
        <w:trPr>
          <w:trHeight w:val="20"/>
        </w:trPr>
        <w:tc>
          <w:tcPr>
            <w:tcW w:w="1625" w:type="pct"/>
          </w:tcPr>
          <w:p w14:paraId="4332FA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C3C0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0EACFE5" w14:textId="77777777" w:rsidTr="003542EC">
        <w:trPr>
          <w:trHeight w:val="20"/>
        </w:trPr>
        <w:tc>
          <w:tcPr>
            <w:tcW w:w="1625" w:type="pct"/>
          </w:tcPr>
          <w:p w14:paraId="3B3571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C4CFF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05447F" w14:textId="77777777" w:rsidTr="003542EC">
        <w:trPr>
          <w:trHeight w:val="20"/>
        </w:trPr>
        <w:tc>
          <w:tcPr>
            <w:tcW w:w="1625" w:type="pct"/>
          </w:tcPr>
          <w:p w14:paraId="4B362A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77F744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091705E" w14:textId="77777777" w:rsidTr="003542EC">
        <w:trPr>
          <w:trHeight w:val="20"/>
        </w:trPr>
        <w:tc>
          <w:tcPr>
            <w:tcW w:w="1625" w:type="pct"/>
          </w:tcPr>
          <w:p w14:paraId="3921B1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C99BA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EA8765" w14:textId="77777777" w:rsidTr="003542EC">
        <w:trPr>
          <w:trHeight w:val="20"/>
        </w:trPr>
        <w:tc>
          <w:tcPr>
            <w:tcW w:w="1625" w:type="pct"/>
          </w:tcPr>
          <w:p w14:paraId="369083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0990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numeric code which identifies a particular routine or special care accommodation. The revenue codes are taken from the Uniform Billing (UB) revenue codes and correspond to specific cost centers in the CHIA-403 cost report.</w:t>
            </w:r>
          </w:p>
        </w:tc>
      </w:tr>
      <w:tr w:rsidR="00930BAC" w:rsidRPr="00930BAC" w14:paraId="40B5C510" w14:textId="77777777" w:rsidTr="003542EC">
        <w:trPr>
          <w:trHeight w:val="20"/>
        </w:trPr>
        <w:tc>
          <w:tcPr>
            <w:tcW w:w="1625" w:type="pct"/>
          </w:tcPr>
          <w:p w14:paraId="2E590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4380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1855BCC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F60DF9" w14:textId="77777777" w:rsidTr="003542EC">
        <w:trPr>
          <w:trHeight w:val="20"/>
        </w:trPr>
        <w:tc>
          <w:tcPr>
            <w:tcW w:w="5000" w:type="pct"/>
            <w:gridSpan w:val="2"/>
          </w:tcPr>
          <w:p w14:paraId="2C38AA9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RevenueCodeType</w:t>
            </w:r>
          </w:p>
        </w:tc>
      </w:tr>
      <w:tr w:rsidR="00930BAC" w:rsidRPr="00930BAC" w14:paraId="30AF8168" w14:textId="77777777" w:rsidTr="003542EC">
        <w:trPr>
          <w:trHeight w:val="20"/>
        </w:trPr>
        <w:tc>
          <w:tcPr>
            <w:tcW w:w="1625" w:type="pct"/>
          </w:tcPr>
          <w:p w14:paraId="3E82C1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37E74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Type of billing code</w:t>
            </w:r>
          </w:p>
        </w:tc>
      </w:tr>
      <w:tr w:rsidR="00930BAC" w:rsidRPr="00930BAC" w14:paraId="2EF50507" w14:textId="77777777" w:rsidTr="003542EC">
        <w:trPr>
          <w:trHeight w:val="20"/>
        </w:trPr>
        <w:tc>
          <w:tcPr>
            <w:tcW w:w="1625" w:type="pct"/>
          </w:tcPr>
          <w:p w14:paraId="58042F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A3D3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0216836A" w14:textId="77777777" w:rsidTr="003542EC">
        <w:trPr>
          <w:trHeight w:val="20"/>
        </w:trPr>
        <w:tc>
          <w:tcPr>
            <w:tcW w:w="1625" w:type="pct"/>
          </w:tcPr>
          <w:p w14:paraId="08CEB4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E541B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6783398D" w14:textId="77777777" w:rsidTr="003542EC">
        <w:trPr>
          <w:trHeight w:val="20"/>
        </w:trPr>
        <w:tc>
          <w:tcPr>
            <w:tcW w:w="1625" w:type="pct"/>
          </w:tcPr>
          <w:p w14:paraId="34BC38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BFFE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F8586B4" w14:textId="77777777" w:rsidTr="003542EC">
        <w:trPr>
          <w:trHeight w:val="20"/>
        </w:trPr>
        <w:tc>
          <w:tcPr>
            <w:tcW w:w="1625" w:type="pct"/>
          </w:tcPr>
          <w:p w14:paraId="3043D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FBEB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58AF868" w14:textId="77777777" w:rsidTr="003542EC">
        <w:trPr>
          <w:trHeight w:val="20"/>
        </w:trPr>
        <w:tc>
          <w:tcPr>
            <w:tcW w:w="1625" w:type="pct"/>
          </w:tcPr>
          <w:p w14:paraId="008D8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F3D6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B2FC9F4" w14:textId="77777777" w:rsidTr="003542EC">
        <w:trPr>
          <w:trHeight w:val="20"/>
        </w:trPr>
        <w:tc>
          <w:tcPr>
            <w:tcW w:w="1625" w:type="pct"/>
          </w:tcPr>
          <w:p w14:paraId="2F688C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F3C7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628D590" w14:textId="77777777" w:rsidTr="003542EC">
        <w:trPr>
          <w:trHeight w:val="20"/>
        </w:trPr>
        <w:tc>
          <w:tcPr>
            <w:tcW w:w="1625" w:type="pct"/>
          </w:tcPr>
          <w:p w14:paraId="136358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37BB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A40F312" w14:textId="77777777" w:rsidTr="003542EC">
        <w:trPr>
          <w:trHeight w:val="20"/>
        </w:trPr>
        <w:tc>
          <w:tcPr>
            <w:tcW w:w="1625" w:type="pct"/>
          </w:tcPr>
          <w:p w14:paraId="0795C1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3653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Category of billing code to allow association with specific billing systems. </w:t>
            </w:r>
          </w:p>
        </w:tc>
      </w:tr>
      <w:tr w:rsidR="00930BAC" w:rsidRPr="00930BAC" w14:paraId="7B2E97DB" w14:textId="77777777" w:rsidTr="003542EC">
        <w:trPr>
          <w:trHeight w:val="20"/>
        </w:trPr>
        <w:tc>
          <w:tcPr>
            <w:tcW w:w="1625" w:type="pct"/>
          </w:tcPr>
          <w:p w14:paraId="48B9AB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E487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4584976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AB05E2" w14:textId="77777777" w:rsidTr="003542EC">
        <w:trPr>
          <w:trHeight w:val="20"/>
        </w:trPr>
        <w:tc>
          <w:tcPr>
            <w:tcW w:w="5000" w:type="pct"/>
            <w:gridSpan w:val="2"/>
          </w:tcPr>
          <w:p w14:paraId="0AB14B8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SecondaryPayerType</w:t>
            </w:r>
          </w:p>
        </w:tc>
      </w:tr>
      <w:tr w:rsidR="00930BAC" w:rsidRPr="00930BAC" w14:paraId="0B024BF0" w14:textId="77777777" w:rsidTr="003542EC">
        <w:trPr>
          <w:trHeight w:val="20"/>
        </w:trPr>
        <w:tc>
          <w:tcPr>
            <w:tcW w:w="1625" w:type="pct"/>
          </w:tcPr>
          <w:p w14:paraId="120D7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AB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Secondary Payer for the visit.</w:t>
            </w:r>
          </w:p>
        </w:tc>
      </w:tr>
      <w:tr w:rsidR="00930BAC" w:rsidRPr="00930BAC" w14:paraId="3BBE789A" w14:textId="77777777" w:rsidTr="003542EC">
        <w:trPr>
          <w:trHeight w:val="20"/>
        </w:trPr>
        <w:tc>
          <w:tcPr>
            <w:tcW w:w="1625" w:type="pct"/>
          </w:tcPr>
          <w:p w14:paraId="7227F1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5883A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041B8A" w14:textId="77777777" w:rsidTr="003542EC">
        <w:trPr>
          <w:trHeight w:val="20"/>
        </w:trPr>
        <w:tc>
          <w:tcPr>
            <w:tcW w:w="1625" w:type="pct"/>
          </w:tcPr>
          <w:p w14:paraId="15257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A7375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5887DF0" w14:textId="77777777" w:rsidTr="003542EC">
        <w:trPr>
          <w:trHeight w:val="20"/>
        </w:trPr>
        <w:tc>
          <w:tcPr>
            <w:tcW w:w="1625" w:type="pct"/>
          </w:tcPr>
          <w:p w14:paraId="24A169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63D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19EF0B" w14:textId="77777777" w:rsidTr="003542EC">
        <w:trPr>
          <w:trHeight w:val="20"/>
        </w:trPr>
        <w:tc>
          <w:tcPr>
            <w:tcW w:w="1625" w:type="pct"/>
          </w:tcPr>
          <w:p w14:paraId="305419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5DA8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F8ADE46" w14:textId="77777777" w:rsidTr="003542EC">
        <w:trPr>
          <w:trHeight w:val="20"/>
        </w:trPr>
        <w:tc>
          <w:tcPr>
            <w:tcW w:w="1625" w:type="pct"/>
          </w:tcPr>
          <w:p w14:paraId="1EF43D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E1B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B30CAF9" w14:textId="77777777" w:rsidTr="003542EC">
        <w:trPr>
          <w:trHeight w:val="20"/>
        </w:trPr>
        <w:tc>
          <w:tcPr>
            <w:tcW w:w="1625" w:type="pct"/>
          </w:tcPr>
          <w:p w14:paraId="6D7E1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A8E96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1DD8CC6" w14:textId="77777777" w:rsidTr="003542EC">
        <w:trPr>
          <w:trHeight w:val="315"/>
        </w:trPr>
        <w:tc>
          <w:tcPr>
            <w:tcW w:w="1625" w:type="pct"/>
          </w:tcPr>
          <w:p w14:paraId="49E792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3F826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6DF2D6" w14:textId="77777777" w:rsidTr="003542EC">
        <w:trPr>
          <w:trHeight w:val="20"/>
        </w:trPr>
        <w:tc>
          <w:tcPr>
            <w:tcW w:w="1625" w:type="pct"/>
          </w:tcPr>
          <w:p w14:paraId="5B6E6E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6923E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Secondary Payer for this visit. </w:t>
            </w:r>
          </w:p>
        </w:tc>
      </w:tr>
      <w:tr w:rsidR="00930BAC" w:rsidRPr="00930BAC" w14:paraId="25C869D9" w14:textId="77777777" w:rsidTr="003542EC">
        <w:trPr>
          <w:trHeight w:val="20"/>
        </w:trPr>
        <w:tc>
          <w:tcPr>
            <w:tcW w:w="1625" w:type="pct"/>
          </w:tcPr>
          <w:p w14:paraId="4C09B8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03B8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49181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31BFDF" w14:textId="77777777" w:rsidTr="003542EC">
        <w:trPr>
          <w:trHeight w:val="20"/>
        </w:trPr>
        <w:tc>
          <w:tcPr>
            <w:tcW w:w="5000" w:type="pct"/>
            <w:gridSpan w:val="2"/>
          </w:tcPr>
          <w:p w14:paraId="2D2792A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SexLDS</w:t>
            </w:r>
          </w:p>
        </w:tc>
      </w:tr>
      <w:tr w:rsidR="00930BAC" w:rsidRPr="00930BAC" w14:paraId="4CE41CC4" w14:textId="77777777" w:rsidTr="003542EC">
        <w:trPr>
          <w:trHeight w:val="20"/>
        </w:trPr>
        <w:tc>
          <w:tcPr>
            <w:tcW w:w="1625" w:type="pct"/>
          </w:tcPr>
          <w:p w14:paraId="299AB8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A44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gender</w:t>
            </w:r>
          </w:p>
        </w:tc>
      </w:tr>
      <w:tr w:rsidR="00930BAC" w:rsidRPr="00930BAC" w14:paraId="2DA7770E" w14:textId="77777777" w:rsidTr="003542EC">
        <w:trPr>
          <w:trHeight w:val="20"/>
        </w:trPr>
        <w:tc>
          <w:tcPr>
            <w:tcW w:w="1625" w:type="pct"/>
          </w:tcPr>
          <w:p w14:paraId="66305F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DAD19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478BA4" w14:textId="77777777" w:rsidTr="003542EC">
        <w:trPr>
          <w:trHeight w:val="20"/>
        </w:trPr>
        <w:tc>
          <w:tcPr>
            <w:tcW w:w="1625" w:type="pct"/>
          </w:tcPr>
          <w:p w14:paraId="0C8F2E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042D3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ACDF20D" w14:textId="77777777" w:rsidTr="003542EC">
        <w:trPr>
          <w:trHeight w:val="20"/>
        </w:trPr>
        <w:tc>
          <w:tcPr>
            <w:tcW w:w="1625" w:type="pct"/>
          </w:tcPr>
          <w:p w14:paraId="0EC50B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020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09D7E53" w14:textId="77777777" w:rsidTr="003542EC">
        <w:trPr>
          <w:trHeight w:val="20"/>
        </w:trPr>
        <w:tc>
          <w:tcPr>
            <w:tcW w:w="1625" w:type="pct"/>
          </w:tcPr>
          <w:p w14:paraId="29CBD0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0457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4FA036" w14:textId="77777777" w:rsidTr="003542EC">
        <w:trPr>
          <w:trHeight w:val="20"/>
        </w:trPr>
        <w:tc>
          <w:tcPr>
            <w:tcW w:w="1625" w:type="pct"/>
          </w:tcPr>
          <w:p w14:paraId="75041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39B1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1632FA5" w14:textId="77777777" w:rsidTr="003542EC">
        <w:trPr>
          <w:trHeight w:val="20"/>
        </w:trPr>
        <w:tc>
          <w:tcPr>
            <w:tcW w:w="1625" w:type="pct"/>
          </w:tcPr>
          <w:p w14:paraId="41C1F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8535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01FFEB76" w14:textId="77777777" w:rsidTr="003542EC">
        <w:trPr>
          <w:trHeight w:val="315"/>
        </w:trPr>
        <w:tc>
          <w:tcPr>
            <w:tcW w:w="1625" w:type="pct"/>
          </w:tcPr>
          <w:p w14:paraId="152793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2A61B8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0D276BD" w14:textId="77777777" w:rsidTr="003542EC">
        <w:trPr>
          <w:trHeight w:val="20"/>
        </w:trPr>
        <w:tc>
          <w:tcPr>
            <w:tcW w:w="1625" w:type="pct"/>
          </w:tcPr>
          <w:p w14:paraId="51F8CA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79EEF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0E502EA" w14:textId="77777777" w:rsidTr="0043588F">
        <w:trPr>
          <w:trHeight w:val="1927"/>
        </w:trPr>
        <w:tc>
          <w:tcPr>
            <w:tcW w:w="1625" w:type="pct"/>
          </w:tcPr>
          <w:p w14:paraId="552223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64155C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1B3060" w14:textId="77777777" w:rsidTr="00725C94">
              <w:trPr>
                <w:trHeight w:hRule="exact" w:val="380"/>
              </w:trPr>
              <w:tc>
                <w:tcPr>
                  <w:tcW w:w="1760" w:type="dxa"/>
                  <w:tcBorders>
                    <w:top w:val="nil"/>
                    <w:left w:val="nil"/>
                    <w:bottom w:val="single" w:sz="12" w:space="0" w:color="F8921D"/>
                    <w:right w:val="nil"/>
                  </w:tcBorders>
                  <w:vAlign w:val="center"/>
                </w:tcPr>
                <w:p w14:paraId="6746C2C8"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0AB4FA5"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05B830E2"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91BBF0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587B1A9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Male</w:t>
                  </w:r>
                </w:p>
              </w:tc>
            </w:tr>
            <w:tr w:rsidR="00930BAC" w:rsidRPr="00930BAC" w14:paraId="4BAB0398"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063804A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E17372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Female</w:t>
                  </w:r>
                </w:p>
              </w:tc>
            </w:tr>
            <w:tr w:rsidR="00930BAC" w:rsidRPr="00930BAC" w14:paraId="7F56D22E"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B5BBC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28F2A2A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w:t>
                  </w:r>
                </w:p>
              </w:tc>
            </w:tr>
          </w:tbl>
          <w:p w14:paraId="399FEF24" w14:textId="77777777" w:rsidR="00930BAC" w:rsidRPr="00930BAC" w:rsidRDefault="00930BAC" w:rsidP="00930BAC">
            <w:pPr>
              <w:spacing w:line="288" w:lineRule="auto"/>
              <w:rPr>
                <w:rFonts w:ascii="Arial Narrow" w:hAnsi="Arial Narrow" w:cs="Arial"/>
                <w:color w:val="313131"/>
                <w:sz w:val="22"/>
                <w:szCs w:val="22"/>
              </w:rPr>
            </w:pPr>
          </w:p>
          <w:p w14:paraId="40CA3608" w14:textId="77777777" w:rsidR="00930BAC" w:rsidRDefault="00930BAC" w:rsidP="00930BAC">
            <w:pPr>
              <w:spacing w:line="288" w:lineRule="auto"/>
              <w:rPr>
                <w:rFonts w:ascii="Arial Narrow" w:hAnsi="Arial Narrow" w:cs="Arial"/>
                <w:color w:val="313131"/>
                <w:sz w:val="22"/>
                <w:szCs w:val="22"/>
              </w:rPr>
            </w:pPr>
          </w:p>
          <w:p w14:paraId="2887AC8C" w14:textId="77777777" w:rsidR="00930BAC" w:rsidRDefault="00930BAC" w:rsidP="00930BAC">
            <w:pPr>
              <w:spacing w:line="288" w:lineRule="auto"/>
              <w:rPr>
                <w:rFonts w:ascii="Arial Narrow" w:hAnsi="Arial Narrow" w:cs="Arial"/>
                <w:color w:val="313131"/>
                <w:sz w:val="22"/>
                <w:szCs w:val="22"/>
              </w:rPr>
            </w:pPr>
          </w:p>
          <w:p w14:paraId="77F32FF4" w14:textId="77777777" w:rsidR="00930BAC" w:rsidRDefault="00930BAC" w:rsidP="00930BAC">
            <w:pPr>
              <w:spacing w:line="288" w:lineRule="auto"/>
              <w:rPr>
                <w:rFonts w:ascii="Arial Narrow" w:hAnsi="Arial Narrow" w:cs="Arial"/>
                <w:color w:val="313131"/>
                <w:sz w:val="22"/>
                <w:szCs w:val="22"/>
              </w:rPr>
            </w:pPr>
          </w:p>
          <w:p w14:paraId="47838D37" w14:textId="77777777" w:rsidR="00930BAC" w:rsidRDefault="00930BAC" w:rsidP="00930BAC">
            <w:pPr>
              <w:spacing w:line="288" w:lineRule="auto"/>
              <w:rPr>
                <w:rFonts w:ascii="Arial Narrow" w:hAnsi="Arial Narrow" w:cs="Arial"/>
                <w:color w:val="313131"/>
                <w:sz w:val="22"/>
                <w:szCs w:val="22"/>
              </w:rPr>
            </w:pPr>
          </w:p>
          <w:p w14:paraId="540AE44B" w14:textId="77777777" w:rsidR="00930BAC" w:rsidRPr="00930BAC" w:rsidRDefault="00930BAC" w:rsidP="00930BAC">
            <w:pPr>
              <w:spacing w:line="288" w:lineRule="auto"/>
              <w:rPr>
                <w:rFonts w:ascii="Arial Narrow" w:hAnsi="Arial Narrow" w:cs="Arial"/>
                <w:color w:val="313131"/>
                <w:sz w:val="22"/>
                <w:szCs w:val="22"/>
              </w:rPr>
            </w:pPr>
          </w:p>
        </w:tc>
      </w:tr>
    </w:tbl>
    <w:p w14:paraId="2CAD938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3CA382" w14:textId="77777777" w:rsidTr="003542EC">
        <w:trPr>
          <w:trHeight w:val="20"/>
        </w:trPr>
        <w:tc>
          <w:tcPr>
            <w:tcW w:w="5000" w:type="pct"/>
            <w:gridSpan w:val="2"/>
          </w:tcPr>
          <w:p w14:paraId="1A01E8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SpecialConditionIndicator</w:t>
            </w:r>
          </w:p>
        </w:tc>
      </w:tr>
      <w:tr w:rsidR="00930BAC" w:rsidRPr="00930BAC" w14:paraId="0F648E84" w14:textId="77777777" w:rsidTr="003542EC">
        <w:trPr>
          <w:trHeight w:val="20"/>
        </w:trPr>
        <w:tc>
          <w:tcPr>
            <w:tcW w:w="1625" w:type="pct"/>
          </w:tcPr>
          <w:p w14:paraId="6F599C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BE8DC9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4F42D9A" w14:textId="77777777" w:rsidTr="003542EC">
        <w:trPr>
          <w:trHeight w:val="20"/>
        </w:trPr>
        <w:tc>
          <w:tcPr>
            <w:tcW w:w="1625" w:type="pct"/>
          </w:tcPr>
          <w:p w14:paraId="1FBC0D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68A0F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76116D" w14:textId="77777777" w:rsidTr="003542EC">
        <w:trPr>
          <w:trHeight w:val="20"/>
        </w:trPr>
        <w:tc>
          <w:tcPr>
            <w:tcW w:w="1625" w:type="pct"/>
          </w:tcPr>
          <w:p w14:paraId="468628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3D8926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97C8E83" w14:textId="77777777" w:rsidTr="003542EC">
        <w:trPr>
          <w:trHeight w:val="20"/>
        </w:trPr>
        <w:tc>
          <w:tcPr>
            <w:tcW w:w="1625" w:type="pct"/>
          </w:tcPr>
          <w:p w14:paraId="3A8754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4BE74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7DA57C" w14:textId="77777777" w:rsidTr="003542EC">
        <w:trPr>
          <w:trHeight w:val="20"/>
        </w:trPr>
        <w:tc>
          <w:tcPr>
            <w:tcW w:w="1625" w:type="pct"/>
          </w:tcPr>
          <w:p w14:paraId="4A7404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D391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812E050" w14:textId="77777777" w:rsidTr="003542EC">
        <w:trPr>
          <w:trHeight w:val="20"/>
        </w:trPr>
        <w:tc>
          <w:tcPr>
            <w:tcW w:w="1625" w:type="pct"/>
          </w:tcPr>
          <w:p w14:paraId="3942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45B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11E8E2F" w14:textId="77777777" w:rsidTr="003542EC">
        <w:trPr>
          <w:trHeight w:val="20"/>
        </w:trPr>
        <w:tc>
          <w:tcPr>
            <w:tcW w:w="1625" w:type="pct"/>
          </w:tcPr>
          <w:p w14:paraId="573400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0FAA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3A5586A0" w14:textId="77777777" w:rsidTr="003542EC">
        <w:trPr>
          <w:trHeight w:val="315"/>
        </w:trPr>
        <w:tc>
          <w:tcPr>
            <w:tcW w:w="1625" w:type="pct"/>
          </w:tcPr>
          <w:p w14:paraId="1C419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CCB5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A3D134" w14:textId="77777777" w:rsidTr="003542EC">
        <w:trPr>
          <w:trHeight w:val="20"/>
        </w:trPr>
        <w:tc>
          <w:tcPr>
            <w:tcW w:w="1625" w:type="pct"/>
          </w:tcPr>
          <w:p w14:paraId="7E1A6E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1033E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4104A1B" w14:textId="77777777" w:rsidTr="003542EC">
        <w:trPr>
          <w:trHeight w:val="20"/>
        </w:trPr>
        <w:tc>
          <w:tcPr>
            <w:tcW w:w="1625" w:type="pct"/>
          </w:tcPr>
          <w:p w14:paraId="5E9D78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2F4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bl>
    <w:p w14:paraId="5FF7D8B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562B49" w14:textId="77777777" w:rsidTr="003542EC">
        <w:trPr>
          <w:trHeight w:val="20"/>
        </w:trPr>
        <w:tc>
          <w:tcPr>
            <w:tcW w:w="5000" w:type="pct"/>
            <w:gridSpan w:val="2"/>
          </w:tcPr>
          <w:p w14:paraId="42425F7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SubmissionActive</w:t>
            </w:r>
          </w:p>
        </w:tc>
      </w:tr>
      <w:tr w:rsidR="00930BAC" w:rsidRPr="00930BAC" w14:paraId="0045485B" w14:textId="77777777" w:rsidTr="003542EC">
        <w:trPr>
          <w:trHeight w:val="20"/>
        </w:trPr>
        <w:tc>
          <w:tcPr>
            <w:tcW w:w="1625" w:type="pct"/>
          </w:tcPr>
          <w:p w14:paraId="0FC74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F1E75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0EC61C1E" w14:textId="77777777" w:rsidTr="003542EC">
        <w:trPr>
          <w:trHeight w:val="20"/>
        </w:trPr>
        <w:tc>
          <w:tcPr>
            <w:tcW w:w="1625" w:type="pct"/>
          </w:tcPr>
          <w:p w14:paraId="7CF58A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2D5CA7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7E59D80" w14:textId="77777777" w:rsidTr="003542EC">
        <w:trPr>
          <w:trHeight w:val="20"/>
        </w:trPr>
        <w:tc>
          <w:tcPr>
            <w:tcW w:w="1625" w:type="pct"/>
          </w:tcPr>
          <w:p w14:paraId="61316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E4503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E93BC65" w14:textId="77777777" w:rsidTr="003542EC">
        <w:trPr>
          <w:trHeight w:val="20"/>
        </w:trPr>
        <w:tc>
          <w:tcPr>
            <w:tcW w:w="1625" w:type="pct"/>
          </w:tcPr>
          <w:p w14:paraId="1ED823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DE48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21FEEA0" w14:textId="77777777" w:rsidTr="003542EC">
        <w:trPr>
          <w:trHeight w:val="20"/>
        </w:trPr>
        <w:tc>
          <w:tcPr>
            <w:tcW w:w="1625" w:type="pct"/>
          </w:tcPr>
          <w:p w14:paraId="44AF4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0295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3B6009C" w14:textId="77777777" w:rsidTr="003542EC">
        <w:trPr>
          <w:trHeight w:val="20"/>
        </w:trPr>
        <w:tc>
          <w:tcPr>
            <w:tcW w:w="1625" w:type="pct"/>
          </w:tcPr>
          <w:p w14:paraId="5E124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F83F0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5736CCF" w14:textId="77777777" w:rsidTr="003542EC">
        <w:trPr>
          <w:trHeight w:val="20"/>
        </w:trPr>
        <w:tc>
          <w:tcPr>
            <w:tcW w:w="1625" w:type="pct"/>
          </w:tcPr>
          <w:p w14:paraId="784224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842B07" w14:textId="2D80005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FA2A402" w14:textId="77777777" w:rsidTr="003542EC">
        <w:trPr>
          <w:trHeight w:val="315"/>
        </w:trPr>
        <w:tc>
          <w:tcPr>
            <w:tcW w:w="1625" w:type="pct"/>
          </w:tcPr>
          <w:p w14:paraId="0821F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E7F4A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1CE7C27" w14:textId="77777777" w:rsidTr="003542EC">
        <w:trPr>
          <w:trHeight w:val="20"/>
        </w:trPr>
        <w:tc>
          <w:tcPr>
            <w:tcW w:w="1625" w:type="pct"/>
          </w:tcPr>
          <w:p w14:paraId="2D7AB0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8AF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3D0A9AA" w14:textId="77777777" w:rsidTr="003542EC">
        <w:trPr>
          <w:trHeight w:val="20"/>
        </w:trPr>
        <w:tc>
          <w:tcPr>
            <w:tcW w:w="1625" w:type="pct"/>
          </w:tcPr>
          <w:p w14:paraId="797DCD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A47E9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709DBE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4734481" w14:textId="77777777" w:rsidTr="003542EC">
        <w:trPr>
          <w:trHeight w:val="20"/>
        </w:trPr>
        <w:tc>
          <w:tcPr>
            <w:tcW w:w="5000" w:type="pct"/>
            <w:gridSpan w:val="2"/>
          </w:tcPr>
          <w:p w14:paraId="30457A5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SubmissionControlID</w:t>
            </w:r>
          </w:p>
        </w:tc>
      </w:tr>
      <w:tr w:rsidR="00930BAC" w:rsidRPr="00930BAC" w14:paraId="46B351D4" w14:textId="77777777" w:rsidTr="003542EC">
        <w:trPr>
          <w:trHeight w:val="20"/>
        </w:trPr>
        <w:tc>
          <w:tcPr>
            <w:tcW w:w="1625" w:type="pct"/>
          </w:tcPr>
          <w:p w14:paraId="0517EE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15D1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facility-quarter-submission. Key to link from the</w:t>
            </w:r>
          </w:p>
          <w:p w14:paraId="1A122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Discharge table.  </w:t>
            </w:r>
          </w:p>
        </w:tc>
      </w:tr>
      <w:tr w:rsidR="00930BAC" w:rsidRPr="00930BAC" w14:paraId="6607C2A4" w14:textId="77777777" w:rsidTr="003542EC">
        <w:trPr>
          <w:trHeight w:val="20"/>
        </w:trPr>
        <w:tc>
          <w:tcPr>
            <w:tcW w:w="1625" w:type="pct"/>
          </w:tcPr>
          <w:p w14:paraId="685716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80F1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D8B5C" w14:textId="77777777" w:rsidTr="003542EC">
        <w:trPr>
          <w:trHeight w:val="20"/>
        </w:trPr>
        <w:tc>
          <w:tcPr>
            <w:tcW w:w="1625" w:type="pct"/>
          </w:tcPr>
          <w:p w14:paraId="52C2EC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B097BF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5E5DACB" w14:textId="16D1FF66"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lastRenderedPageBreak/>
              <w:t>SubmissionLog</w:t>
            </w:r>
          </w:p>
          <w:p w14:paraId="6E0787B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2A59463" w14:textId="77777777" w:rsidTr="003542EC">
        <w:trPr>
          <w:trHeight w:val="20"/>
        </w:trPr>
        <w:tc>
          <w:tcPr>
            <w:tcW w:w="1625" w:type="pct"/>
          </w:tcPr>
          <w:p w14:paraId="01081E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2F7BFC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3BD25D" w14:textId="77777777" w:rsidTr="003542EC">
        <w:trPr>
          <w:trHeight w:val="20"/>
        </w:trPr>
        <w:tc>
          <w:tcPr>
            <w:tcW w:w="1625" w:type="pct"/>
          </w:tcPr>
          <w:p w14:paraId="653A5F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6D0A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9C9D1AD" w14:textId="77777777" w:rsidTr="003542EC">
        <w:trPr>
          <w:trHeight w:val="20"/>
        </w:trPr>
        <w:tc>
          <w:tcPr>
            <w:tcW w:w="1625" w:type="pct"/>
          </w:tcPr>
          <w:p w14:paraId="1F022A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12A2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6F558B24" w14:textId="77777777" w:rsidTr="003542EC">
        <w:trPr>
          <w:trHeight w:val="20"/>
        </w:trPr>
        <w:tc>
          <w:tcPr>
            <w:tcW w:w="1625" w:type="pct"/>
          </w:tcPr>
          <w:p w14:paraId="0E7D9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669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F14C992" w14:textId="77777777" w:rsidTr="003542EC">
        <w:trPr>
          <w:trHeight w:val="315"/>
        </w:trPr>
        <w:tc>
          <w:tcPr>
            <w:tcW w:w="1625" w:type="pct"/>
          </w:tcPr>
          <w:p w14:paraId="3FC7E8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32009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C2D0268" w14:textId="77777777" w:rsidTr="003542EC">
        <w:trPr>
          <w:trHeight w:val="20"/>
        </w:trPr>
        <w:tc>
          <w:tcPr>
            <w:tcW w:w="1625" w:type="pct"/>
          </w:tcPr>
          <w:p w14:paraId="4B85B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07ED71" w14:textId="295190E8"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Unique id for a facility's submission of data to CHIA. </w:t>
            </w:r>
            <w:r w:rsidR="00C72134" w:rsidRPr="00930BAC">
              <w:rPr>
                <w:rFonts w:ascii="Arial Narrow" w:hAnsi="Arial Narrow" w:cs="Arial"/>
                <w:color w:val="313131"/>
                <w:sz w:val="22"/>
                <w:szCs w:val="22"/>
              </w:rPr>
              <w:t>Usually,</w:t>
            </w:r>
            <w:r w:rsidRPr="00930BAC">
              <w:rPr>
                <w:rFonts w:ascii="Arial Narrow" w:hAnsi="Arial Narrow" w:cs="Arial"/>
                <w:color w:val="313131"/>
                <w:sz w:val="22"/>
                <w:szCs w:val="22"/>
              </w:rPr>
              <w:t xml:space="preserve"> one Submission Control ID is associated with a facilit</w:t>
            </w:r>
            <w:r w:rsidR="00C72134">
              <w:rPr>
                <w:rFonts w:ascii="Arial Narrow" w:hAnsi="Arial Narrow" w:cs="Arial"/>
                <w:color w:val="313131"/>
                <w:sz w:val="22"/>
                <w:szCs w:val="22"/>
              </w:rPr>
              <w:t xml:space="preserve">y’s </w:t>
            </w:r>
            <w:r w:rsidRPr="00930BAC">
              <w:rPr>
                <w:rFonts w:ascii="Arial Narrow" w:hAnsi="Arial Narrow" w:cs="Arial"/>
                <w:color w:val="313131"/>
                <w:sz w:val="22"/>
                <w:szCs w:val="22"/>
              </w:rPr>
              <w:t>quarterly submission.</w:t>
            </w:r>
          </w:p>
        </w:tc>
      </w:tr>
      <w:tr w:rsidR="00930BAC" w:rsidRPr="00930BAC" w14:paraId="49D3BD0E" w14:textId="77777777" w:rsidTr="003542EC">
        <w:trPr>
          <w:trHeight w:val="20"/>
        </w:trPr>
        <w:tc>
          <w:tcPr>
            <w:tcW w:w="1625" w:type="pct"/>
          </w:tcPr>
          <w:p w14:paraId="65C241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52C1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B0893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601A8B" w14:textId="77777777" w:rsidTr="003542EC">
        <w:trPr>
          <w:trHeight w:val="20"/>
        </w:trPr>
        <w:tc>
          <w:tcPr>
            <w:tcW w:w="5000" w:type="pct"/>
            <w:gridSpan w:val="2"/>
          </w:tcPr>
          <w:p w14:paraId="7321F2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w:t>
            </w:r>
          </w:p>
        </w:tc>
      </w:tr>
      <w:tr w:rsidR="00930BAC" w:rsidRPr="00930BAC" w14:paraId="12DDF119" w14:textId="77777777" w:rsidTr="003542EC">
        <w:trPr>
          <w:trHeight w:val="20"/>
        </w:trPr>
        <w:tc>
          <w:tcPr>
            <w:tcW w:w="1625" w:type="pct"/>
          </w:tcPr>
          <w:p w14:paraId="19E739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A1A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flag.</w:t>
            </w:r>
          </w:p>
        </w:tc>
      </w:tr>
      <w:tr w:rsidR="00930BAC" w:rsidRPr="00930BAC" w14:paraId="12F9C02F" w14:textId="77777777" w:rsidTr="003542EC">
        <w:trPr>
          <w:trHeight w:val="20"/>
        </w:trPr>
        <w:tc>
          <w:tcPr>
            <w:tcW w:w="1625" w:type="pct"/>
          </w:tcPr>
          <w:p w14:paraId="6776FC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2A8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A058AB3" w14:textId="77777777" w:rsidTr="003542EC">
        <w:trPr>
          <w:trHeight w:val="20"/>
        </w:trPr>
        <w:tc>
          <w:tcPr>
            <w:tcW w:w="1625" w:type="pct"/>
          </w:tcPr>
          <w:p w14:paraId="124E88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6C87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087DAA9" w14:textId="77777777" w:rsidTr="003542EC">
        <w:trPr>
          <w:trHeight w:val="20"/>
        </w:trPr>
        <w:tc>
          <w:tcPr>
            <w:tcW w:w="1625" w:type="pct"/>
          </w:tcPr>
          <w:p w14:paraId="11A6A6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F32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44A536C" w14:textId="77777777" w:rsidTr="003542EC">
        <w:trPr>
          <w:trHeight w:val="20"/>
        </w:trPr>
        <w:tc>
          <w:tcPr>
            <w:tcW w:w="1625" w:type="pct"/>
          </w:tcPr>
          <w:p w14:paraId="66DC4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B4DB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E43DC06" w14:textId="77777777" w:rsidTr="003542EC">
        <w:trPr>
          <w:trHeight w:val="20"/>
        </w:trPr>
        <w:tc>
          <w:tcPr>
            <w:tcW w:w="1625" w:type="pct"/>
          </w:tcPr>
          <w:p w14:paraId="426F47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2631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48A86D7" w14:textId="77777777" w:rsidTr="003542EC">
        <w:trPr>
          <w:trHeight w:val="20"/>
        </w:trPr>
        <w:tc>
          <w:tcPr>
            <w:tcW w:w="1625" w:type="pct"/>
          </w:tcPr>
          <w:p w14:paraId="1C5CA4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1DBA8D" w14:textId="2299F1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D8B5BF4" w14:textId="77777777" w:rsidTr="003542EC">
        <w:trPr>
          <w:trHeight w:val="315"/>
        </w:trPr>
        <w:tc>
          <w:tcPr>
            <w:tcW w:w="1625" w:type="pct"/>
          </w:tcPr>
          <w:p w14:paraId="0163D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EDDC9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E8A0CAC" w14:textId="77777777" w:rsidTr="003542EC">
        <w:trPr>
          <w:trHeight w:val="20"/>
        </w:trPr>
        <w:tc>
          <w:tcPr>
            <w:tcW w:w="1625" w:type="pct"/>
          </w:tcPr>
          <w:p w14:paraId="76538A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F797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submission to CHIA has passed.</w:t>
            </w:r>
          </w:p>
        </w:tc>
      </w:tr>
      <w:tr w:rsidR="00930BAC" w:rsidRPr="00930BAC" w14:paraId="726660D6" w14:textId="77777777" w:rsidTr="003542EC">
        <w:trPr>
          <w:trHeight w:val="20"/>
        </w:trPr>
        <w:tc>
          <w:tcPr>
            <w:tcW w:w="1625" w:type="pct"/>
          </w:tcPr>
          <w:p w14:paraId="3114E1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0A7C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9DF76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738E7C" w14:textId="77777777" w:rsidTr="003542EC">
        <w:trPr>
          <w:trHeight w:val="20"/>
        </w:trPr>
        <w:tc>
          <w:tcPr>
            <w:tcW w:w="5000" w:type="pct"/>
            <w:gridSpan w:val="2"/>
          </w:tcPr>
          <w:p w14:paraId="3CFE2F9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SubmissionPassedFlag</w:t>
            </w:r>
          </w:p>
        </w:tc>
      </w:tr>
      <w:tr w:rsidR="00930BAC" w:rsidRPr="00930BAC" w14:paraId="1D89FD75" w14:textId="77777777" w:rsidTr="003542EC">
        <w:trPr>
          <w:trHeight w:val="20"/>
        </w:trPr>
        <w:tc>
          <w:tcPr>
            <w:tcW w:w="1625" w:type="pct"/>
          </w:tcPr>
          <w:p w14:paraId="322E2F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ED600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1FBAF08D" w14:textId="77777777" w:rsidTr="003542EC">
        <w:trPr>
          <w:trHeight w:val="20"/>
        </w:trPr>
        <w:tc>
          <w:tcPr>
            <w:tcW w:w="1625" w:type="pct"/>
          </w:tcPr>
          <w:p w14:paraId="51CD30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BFAF7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8F4B958" w14:textId="77777777" w:rsidTr="003542EC">
        <w:trPr>
          <w:trHeight w:val="20"/>
        </w:trPr>
        <w:tc>
          <w:tcPr>
            <w:tcW w:w="1625" w:type="pct"/>
          </w:tcPr>
          <w:p w14:paraId="61AB0A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CEA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DF473F3" w14:textId="77777777" w:rsidTr="003542EC">
        <w:trPr>
          <w:trHeight w:val="20"/>
        </w:trPr>
        <w:tc>
          <w:tcPr>
            <w:tcW w:w="1625" w:type="pct"/>
          </w:tcPr>
          <w:p w14:paraId="2F772B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DCFD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BE94238" w14:textId="77777777" w:rsidTr="003542EC">
        <w:trPr>
          <w:trHeight w:val="20"/>
        </w:trPr>
        <w:tc>
          <w:tcPr>
            <w:tcW w:w="1625" w:type="pct"/>
          </w:tcPr>
          <w:p w14:paraId="26113A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FFDD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D198B56" w14:textId="77777777" w:rsidTr="003542EC">
        <w:trPr>
          <w:trHeight w:val="20"/>
        </w:trPr>
        <w:tc>
          <w:tcPr>
            <w:tcW w:w="1625" w:type="pct"/>
          </w:tcPr>
          <w:p w14:paraId="1E9E33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31B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E12CE22" w14:textId="77777777" w:rsidTr="003542EC">
        <w:trPr>
          <w:trHeight w:val="20"/>
        </w:trPr>
        <w:tc>
          <w:tcPr>
            <w:tcW w:w="1625" w:type="pct"/>
          </w:tcPr>
          <w:p w14:paraId="480340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C89BEE" w14:textId="2FDBD60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284E61E" w14:textId="77777777" w:rsidTr="003542EC">
        <w:trPr>
          <w:trHeight w:val="315"/>
        </w:trPr>
        <w:tc>
          <w:tcPr>
            <w:tcW w:w="1625" w:type="pct"/>
          </w:tcPr>
          <w:p w14:paraId="027AAB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714C2E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326C8B" w14:textId="77777777" w:rsidTr="003542EC">
        <w:trPr>
          <w:trHeight w:val="20"/>
        </w:trPr>
        <w:tc>
          <w:tcPr>
            <w:tcW w:w="1625" w:type="pct"/>
          </w:tcPr>
          <w:p w14:paraId="2F7CD6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2E8F0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3858C0" w14:textId="77777777" w:rsidTr="003542EC">
        <w:trPr>
          <w:trHeight w:val="20"/>
        </w:trPr>
        <w:tc>
          <w:tcPr>
            <w:tcW w:w="1625" w:type="pct"/>
          </w:tcPr>
          <w:p w14:paraId="057AD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C7F6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17E6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86D122C" w14:textId="77777777" w:rsidTr="003542EC">
        <w:trPr>
          <w:trHeight w:val="20"/>
        </w:trPr>
        <w:tc>
          <w:tcPr>
            <w:tcW w:w="5000" w:type="pct"/>
            <w:gridSpan w:val="2"/>
          </w:tcPr>
          <w:p w14:paraId="564B78F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SubmissionQuarter</w:t>
            </w:r>
          </w:p>
        </w:tc>
      </w:tr>
      <w:tr w:rsidR="00930BAC" w:rsidRPr="00930BAC" w14:paraId="0C8F31F8" w14:textId="77777777" w:rsidTr="003542EC">
        <w:trPr>
          <w:trHeight w:val="20"/>
        </w:trPr>
        <w:tc>
          <w:tcPr>
            <w:tcW w:w="1625" w:type="pct"/>
          </w:tcPr>
          <w:p w14:paraId="7B5EE5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9425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quarter (1-4) in which the record was submitted to</w:t>
            </w:r>
          </w:p>
          <w:p w14:paraId="08825F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w:t>
            </w:r>
          </w:p>
        </w:tc>
      </w:tr>
      <w:tr w:rsidR="00930BAC" w:rsidRPr="00930BAC" w14:paraId="5360A83E" w14:textId="77777777" w:rsidTr="003542EC">
        <w:trPr>
          <w:trHeight w:val="20"/>
        </w:trPr>
        <w:tc>
          <w:tcPr>
            <w:tcW w:w="1625" w:type="pct"/>
          </w:tcPr>
          <w:p w14:paraId="6C7CC0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F252D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FAC6B6B" w14:textId="77777777" w:rsidTr="003542EC">
        <w:trPr>
          <w:trHeight w:val="20"/>
        </w:trPr>
        <w:tc>
          <w:tcPr>
            <w:tcW w:w="1625" w:type="pct"/>
          </w:tcPr>
          <w:p w14:paraId="3E233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69077F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1C9384D" w14:textId="77777777" w:rsidTr="003542EC">
        <w:trPr>
          <w:trHeight w:val="20"/>
        </w:trPr>
        <w:tc>
          <w:tcPr>
            <w:tcW w:w="1625" w:type="pct"/>
          </w:tcPr>
          <w:p w14:paraId="74A1C0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68F6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9C0B3D8" w14:textId="77777777" w:rsidTr="003542EC">
        <w:trPr>
          <w:trHeight w:val="20"/>
        </w:trPr>
        <w:tc>
          <w:tcPr>
            <w:tcW w:w="1625" w:type="pct"/>
          </w:tcPr>
          <w:p w14:paraId="7F81D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24AC6FD" w14:textId="1FADFD72"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F6D39D9" w14:textId="77777777" w:rsidTr="003542EC">
        <w:trPr>
          <w:trHeight w:val="20"/>
        </w:trPr>
        <w:tc>
          <w:tcPr>
            <w:tcW w:w="1625" w:type="pct"/>
          </w:tcPr>
          <w:p w14:paraId="70C060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4E71B7" w14:textId="20116F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7FA36742" w14:textId="77777777" w:rsidTr="003542EC">
        <w:trPr>
          <w:trHeight w:val="20"/>
        </w:trPr>
        <w:tc>
          <w:tcPr>
            <w:tcW w:w="1625" w:type="pct"/>
          </w:tcPr>
          <w:p w14:paraId="3C50EE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D7DF6F" w14:textId="57F599B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B40769C" w14:textId="77777777" w:rsidTr="003542EC">
        <w:trPr>
          <w:trHeight w:val="315"/>
        </w:trPr>
        <w:tc>
          <w:tcPr>
            <w:tcW w:w="1625" w:type="pct"/>
          </w:tcPr>
          <w:p w14:paraId="3ABD49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AD73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AB3F972" w14:textId="77777777" w:rsidTr="003542EC">
        <w:trPr>
          <w:trHeight w:val="20"/>
        </w:trPr>
        <w:tc>
          <w:tcPr>
            <w:tcW w:w="1625" w:type="pct"/>
          </w:tcPr>
          <w:p w14:paraId="331311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677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the record was submitted to CHIA.</w:t>
            </w:r>
          </w:p>
        </w:tc>
      </w:tr>
      <w:tr w:rsidR="00930BAC" w:rsidRPr="00930BAC" w14:paraId="4F34A757" w14:textId="77777777" w:rsidTr="003542EC">
        <w:trPr>
          <w:trHeight w:val="20"/>
        </w:trPr>
        <w:tc>
          <w:tcPr>
            <w:tcW w:w="1625" w:type="pct"/>
          </w:tcPr>
          <w:p w14:paraId="55755A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1874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49E1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11D0189" w14:textId="77777777" w:rsidTr="003542EC">
        <w:trPr>
          <w:trHeight w:val="20"/>
        </w:trPr>
        <w:tc>
          <w:tcPr>
            <w:tcW w:w="5000" w:type="pct"/>
            <w:gridSpan w:val="2"/>
          </w:tcPr>
          <w:p w14:paraId="763242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TemporaryPatientCityLDS</w:t>
            </w:r>
          </w:p>
        </w:tc>
      </w:tr>
      <w:tr w:rsidR="00930BAC" w:rsidRPr="00930BAC" w14:paraId="3FB50B3C" w14:textId="77777777" w:rsidTr="003542EC">
        <w:trPr>
          <w:trHeight w:val="20"/>
        </w:trPr>
        <w:tc>
          <w:tcPr>
            <w:tcW w:w="1625" w:type="pct"/>
          </w:tcPr>
          <w:p w14:paraId="50D08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F20B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municipality of residence for a patient, if different from permanent residence.</w:t>
            </w:r>
          </w:p>
        </w:tc>
      </w:tr>
      <w:tr w:rsidR="00930BAC" w:rsidRPr="00930BAC" w14:paraId="58876E7B" w14:textId="77777777" w:rsidTr="003542EC">
        <w:trPr>
          <w:trHeight w:val="20"/>
        </w:trPr>
        <w:tc>
          <w:tcPr>
            <w:tcW w:w="1625" w:type="pct"/>
          </w:tcPr>
          <w:p w14:paraId="1F7CDE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46DEF7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E38C2D" w14:textId="77777777" w:rsidTr="003542EC">
        <w:trPr>
          <w:trHeight w:val="20"/>
        </w:trPr>
        <w:tc>
          <w:tcPr>
            <w:tcW w:w="1625" w:type="pct"/>
          </w:tcPr>
          <w:p w14:paraId="5EA659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ED29D2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20FA3E9" w14:textId="77777777" w:rsidTr="003542EC">
        <w:trPr>
          <w:trHeight w:val="20"/>
        </w:trPr>
        <w:tc>
          <w:tcPr>
            <w:tcW w:w="1625" w:type="pct"/>
          </w:tcPr>
          <w:p w14:paraId="14857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04855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6C62CAE7" w14:textId="77777777" w:rsidTr="003542EC">
        <w:trPr>
          <w:trHeight w:val="20"/>
        </w:trPr>
        <w:tc>
          <w:tcPr>
            <w:tcW w:w="1625" w:type="pct"/>
          </w:tcPr>
          <w:p w14:paraId="3D0FFB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383555" w14:textId="70E0B56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5547F64" w14:textId="77777777" w:rsidTr="003542EC">
        <w:trPr>
          <w:trHeight w:val="20"/>
        </w:trPr>
        <w:tc>
          <w:tcPr>
            <w:tcW w:w="1625" w:type="pct"/>
          </w:tcPr>
          <w:p w14:paraId="250EF5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9F209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1C162D" w14:textId="77777777" w:rsidTr="003542EC">
        <w:trPr>
          <w:trHeight w:val="20"/>
        </w:trPr>
        <w:tc>
          <w:tcPr>
            <w:tcW w:w="1625" w:type="pct"/>
          </w:tcPr>
          <w:p w14:paraId="75A801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56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289D0126" w14:textId="77777777" w:rsidTr="003542EC">
        <w:trPr>
          <w:trHeight w:val="315"/>
        </w:trPr>
        <w:tc>
          <w:tcPr>
            <w:tcW w:w="1625" w:type="pct"/>
          </w:tcPr>
          <w:p w14:paraId="378B68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36EF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53C156B" w14:textId="77777777" w:rsidTr="003542EC">
        <w:trPr>
          <w:trHeight w:val="20"/>
        </w:trPr>
        <w:tc>
          <w:tcPr>
            <w:tcW w:w="1625" w:type="pct"/>
          </w:tcPr>
          <w:p w14:paraId="2A41DF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16E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MA City in which the patient temporarily resides.</w:t>
            </w:r>
          </w:p>
        </w:tc>
      </w:tr>
      <w:tr w:rsidR="00930BAC" w:rsidRPr="00930BAC" w14:paraId="353E0DCF" w14:textId="77777777" w:rsidTr="003542EC">
        <w:trPr>
          <w:trHeight w:val="20"/>
        </w:trPr>
        <w:tc>
          <w:tcPr>
            <w:tcW w:w="1625" w:type="pct"/>
          </w:tcPr>
          <w:p w14:paraId="7D0E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71F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A49C7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FFB646" w14:textId="77777777" w:rsidTr="003542EC">
        <w:trPr>
          <w:trHeight w:val="20"/>
        </w:trPr>
        <w:tc>
          <w:tcPr>
            <w:tcW w:w="5000" w:type="pct"/>
            <w:gridSpan w:val="2"/>
          </w:tcPr>
          <w:p w14:paraId="4E1321A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TemporaryPatientStateLDS</w:t>
            </w:r>
          </w:p>
        </w:tc>
      </w:tr>
      <w:tr w:rsidR="00930BAC" w:rsidRPr="00930BAC" w14:paraId="6DC179BD" w14:textId="77777777" w:rsidTr="003542EC">
        <w:trPr>
          <w:trHeight w:val="20"/>
        </w:trPr>
        <w:tc>
          <w:tcPr>
            <w:tcW w:w="1625" w:type="pct"/>
          </w:tcPr>
          <w:p w14:paraId="43007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217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state of residence for a patient, if different from permanent residence.</w:t>
            </w:r>
          </w:p>
        </w:tc>
      </w:tr>
      <w:tr w:rsidR="00930BAC" w:rsidRPr="00930BAC" w14:paraId="0CB9C8CA" w14:textId="77777777" w:rsidTr="003542EC">
        <w:trPr>
          <w:trHeight w:val="20"/>
        </w:trPr>
        <w:tc>
          <w:tcPr>
            <w:tcW w:w="1625" w:type="pct"/>
          </w:tcPr>
          <w:p w14:paraId="32684A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96B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7116883" w14:textId="77777777" w:rsidTr="003542EC">
        <w:trPr>
          <w:trHeight w:val="20"/>
        </w:trPr>
        <w:tc>
          <w:tcPr>
            <w:tcW w:w="1625" w:type="pct"/>
          </w:tcPr>
          <w:p w14:paraId="4E58A1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3CA84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110DBF" w14:textId="77777777" w:rsidTr="003542EC">
        <w:trPr>
          <w:trHeight w:val="20"/>
        </w:trPr>
        <w:tc>
          <w:tcPr>
            <w:tcW w:w="1625" w:type="pct"/>
          </w:tcPr>
          <w:p w14:paraId="21E36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090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F9E9441" w14:textId="77777777" w:rsidTr="003542EC">
        <w:trPr>
          <w:trHeight w:val="20"/>
        </w:trPr>
        <w:tc>
          <w:tcPr>
            <w:tcW w:w="1625" w:type="pct"/>
          </w:tcPr>
          <w:p w14:paraId="0648F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7604B0" w14:textId="459EFDD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72556744" w14:textId="77777777" w:rsidTr="003542EC">
        <w:trPr>
          <w:trHeight w:val="20"/>
        </w:trPr>
        <w:tc>
          <w:tcPr>
            <w:tcW w:w="1625" w:type="pct"/>
          </w:tcPr>
          <w:p w14:paraId="01AA8B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A490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AA4EB5" w14:textId="77777777" w:rsidTr="003542EC">
        <w:trPr>
          <w:trHeight w:val="20"/>
        </w:trPr>
        <w:tc>
          <w:tcPr>
            <w:tcW w:w="1625" w:type="pct"/>
          </w:tcPr>
          <w:p w14:paraId="516780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B598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797359B" w14:textId="77777777" w:rsidTr="003542EC">
        <w:trPr>
          <w:trHeight w:val="315"/>
        </w:trPr>
        <w:tc>
          <w:tcPr>
            <w:tcW w:w="1625" w:type="pct"/>
          </w:tcPr>
          <w:p w14:paraId="679A6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9816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7C8D52B" w14:textId="77777777" w:rsidTr="003542EC">
        <w:trPr>
          <w:trHeight w:val="20"/>
        </w:trPr>
        <w:tc>
          <w:tcPr>
            <w:tcW w:w="1625" w:type="pct"/>
          </w:tcPr>
          <w:p w14:paraId="6EF04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2FFBB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"MA" if the patient temporarily resides in Massachusetts.</w:t>
            </w:r>
          </w:p>
        </w:tc>
      </w:tr>
      <w:tr w:rsidR="00930BAC" w:rsidRPr="00930BAC" w14:paraId="3F21EBA8" w14:textId="77777777" w:rsidTr="003542EC">
        <w:trPr>
          <w:trHeight w:val="20"/>
        </w:trPr>
        <w:tc>
          <w:tcPr>
            <w:tcW w:w="1625" w:type="pct"/>
          </w:tcPr>
          <w:p w14:paraId="6EA6D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0B65D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135A511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349840" w14:textId="77777777" w:rsidTr="003542EC">
        <w:trPr>
          <w:trHeight w:val="20"/>
        </w:trPr>
        <w:tc>
          <w:tcPr>
            <w:tcW w:w="5000" w:type="pct"/>
            <w:gridSpan w:val="2"/>
          </w:tcPr>
          <w:p w14:paraId="0AE6B18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TemporaryPatientZip3CodeLDS</w:t>
            </w:r>
          </w:p>
        </w:tc>
      </w:tr>
      <w:tr w:rsidR="00930BAC" w:rsidRPr="00930BAC" w14:paraId="30C7A35F" w14:textId="77777777" w:rsidTr="003542EC">
        <w:trPr>
          <w:trHeight w:val="20"/>
        </w:trPr>
        <w:tc>
          <w:tcPr>
            <w:tcW w:w="1625" w:type="pct"/>
          </w:tcPr>
          <w:p w14:paraId="2FC1A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752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3-digit ZIP Code of patient residence, if different from permanent residence.</w:t>
            </w:r>
          </w:p>
        </w:tc>
      </w:tr>
      <w:tr w:rsidR="00930BAC" w:rsidRPr="00930BAC" w14:paraId="6EDB57BF" w14:textId="77777777" w:rsidTr="003542EC">
        <w:trPr>
          <w:trHeight w:val="20"/>
        </w:trPr>
        <w:tc>
          <w:tcPr>
            <w:tcW w:w="1625" w:type="pct"/>
          </w:tcPr>
          <w:p w14:paraId="75D340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543E0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15EFCB8" w14:textId="77777777" w:rsidTr="003542EC">
        <w:trPr>
          <w:trHeight w:val="20"/>
        </w:trPr>
        <w:tc>
          <w:tcPr>
            <w:tcW w:w="1625" w:type="pct"/>
          </w:tcPr>
          <w:p w14:paraId="6FC21A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88DBA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9E027F" w14:textId="77777777" w:rsidTr="003542EC">
        <w:trPr>
          <w:trHeight w:val="20"/>
        </w:trPr>
        <w:tc>
          <w:tcPr>
            <w:tcW w:w="1625" w:type="pct"/>
          </w:tcPr>
          <w:p w14:paraId="0411E6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B263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F1D7F42" w14:textId="77777777" w:rsidTr="003542EC">
        <w:trPr>
          <w:trHeight w:val="20"/>
        </w:trPr>
        <w:tc>
          <w:tcPr>
            <w:tcW w:w="1625" w:type="pct"/>
          </w:tcPr>
          <w:p w14:paraId="6BD2C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D43C4" w14:textId="7F7C6E86"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4947666" w14:textId="77777777" w:rsidTr="003542EC">
        <w:trPr>
          <w:trHeight w:val="20"/>
        </w:trPr>
        <w:tc>
          <w:tcPr>
            <w:tcW w:w="1625" w:type="pct"/>
          </w:tcPr>
          <w:p w14:paraId="09A7E4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08FB1D01" w14:textId="2978F9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w:t>
            </w:r>
            <w:r>
              <w:rPr>
                <w:rFonts w:ascii="Arial Narrow" w:hAnsi="Arial Narrow" w:cs="Arial"/>
                <w:color w:val="313131"/>
                <w:sz w:val="22"/>
                <w:szCs w:val="22"/>
              </w:rPr>
              <w:t>)</w:t>
            </w:r>
          </w:p>
        </w:tc>
      </w:tr>
      <w:tr w:rsidR="00930BAC" w:rsidRPr="00930BAC" w14:paraId="624DE6DF" w14:textId="77777777" w:rsidTr="003542EC">
        <w:trPr>
          <w:trHeight w:val="20"/>
        </w:trPr>
        <w:tc>
          <w:tcPr>
            <w:tcW w:w="1625" w:type="pct"/>
          </w:tcPr>
          <w:p w14:paraId="6E8EE2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81D8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D5951D9" w14:textId="77777777" w:rsidTr="003542EC">
        <w:trPr>
          <w:trHeight w:val="315"/>
        </w:trPr>
        <w:tc>
          <w:tcPr>
            <w:tcW w:w="1625" w:type="pct"/>
          </w:tcPr>
          <w:p w14:paraId="619ED4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45444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2667AF4" w14:textId="77777777" w:rsidTr="003542EC">
        <w:trPr>
          <w:trHeight w:val="20"/>
        </w:trPr>
        <w:tc>
          <w:tcPr>
            <w:tcW w:w="1625" w:type="pct"/>
          </w:tcPr>
          <w:p w14:paraId="16A5ED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A4FC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three digits of patient's temporary, Massachusetts ZIP Code. ZIP Codes are not standardized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930BAC" w:rsidRPr="00930BAC" w14:paraId="4C6E1743" w14:textId="77777777" w:rsidTr="003542EC">
        <w:trPr>
          <w:trHeight w:val="20"/>
        </w:trPr>
        <w:tc>
          <w:tcPr>
            <w:tcW w:w="1625" w:type="pct"/>
          </w:tcPr>
          <w:p w14:paraId="2087C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4801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7F53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97BB04" w14:textId="77777777" w:rsidTr="003542EC">
        <w:trPr>
          <w:trHeight w:val="20"/>
        </w:trPr>
        <w:tc>
          <w:tcPr>
            <w:tcW w:w="5000" w:type="pct"/>
            <w:gridSpan w:val="2"/>
          </w:tcPr>
          <w:p w14:paraId="4DA1571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TemporaryPatientZip5CodeLDS</w:t>
            </w:r>
          </w:p>
        </w:tc>
      </w:tr>
      <w:tr w:rsidR="00930BAC" w:rsidRPr="00930BAC" w14:paraId="54AE7CCC" w14:textId="77777777" w:rsidTr="003542EC">
        <w:trPr>
          <w:trHeight w:val="20"/>
        </w:trPr>
        <w:tc>
          <w:tcPr>
            <w:tcW w:w="1625" w:type="pct"/>
          </w:tcPr>
          <w:p w14:paraId="74EE6D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E1560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5-digit ZIP Code of patient residence, if different from permanent residence.</w:t>
            </w:r>
          </w:p>
        </w:tc>
      </w:tr>
      <w:tr w:rsidR="00930BAC" w:rsidRPr="00930BAC" w14:paraId="40CE9AAB" w14:textId="77777777" w:rsidTr="003542EC">
        <w:trPr>
          <w:trHeight w:val="20"/>
        </w:trPr>
        <w:tc>
          <w:tcPr>
            <w:tcW w:w="1625" w:type="pct"/>
          </w:tcPr>
          <w:p w14:paraId="44F67C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1C6EA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95A2EFC" w14:textId="77777777" w:rsidTr="003542EC">
        <w:trPr>
          <w:trHeight w:val="20"/>
        </w:trPr>
        <w:tc>
          <w:tcPr>
            <w:tcW w:w="1625" w:type="pct"/>
          </w:tcPr>
          <w:p w14:paraId="511078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FE4D8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828317" w14:textId="77777777" w:rsidTr="003542EC">
        <w:trPr>
          <w:trHeight w:val="20"/>
        </w:trPr>
        <w:tc>
          <w:tcPr>
            <w:tcW w:w="1625" w:type="pct"/>
          </w:tcPr>
          <w:p w14:paraId="63C939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9CFC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BA8DC97" w14:textId="77777777" w:rsidTr="003542EC">
        <w:trPr>
          <w:trHeight w:val="20"/>
        </w:trPr>
        <w:tc>
          <w:tcPr>
            <w:tcW w:w="1625" w:type="pct"/>
          </w:tcPr>
          <w:p w14:paraId="67EBED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F615A2" w14:textId="63A919F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930BAC" w:rsidRPr="00930BAC" w14:paraId="08B2C4DB" w14:textId="77777777" w:rsidTr="003542EC">
        <w:trPr>
          <w:trHeight w:val="20"/>
        </w:trPr>
        <w:tc>
          <w:tcPr>
            <w:tcW w:w="1625" w:type="pct"/>
          </w:tcPr>
          <w:p w14:paraId="78236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21CC99" w14:textId="637FCF0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575762C" w14:textId="77777777" w:rsidTr="003542EC">
        <w:trPr>
          <w:trHeight w:val="20"/>
        </w:trPr>
        <w:tc>
          <w:tcPr>
            <w:tcW w:w="1625" w:type="pct"/>
          </w:tcPr>
          <w:p w14:paraId="4D36A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58B20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27340A05" w14:textId="77777777" w:rsidTr="003542EC">
        <w:trPr>
          <w:trHeight w:val="315"/>
        </w:trPr>
        <w:tc>
          <w:tcPr>
            <w:tcW w:w="1625" w:type="pct"/>
          </w:tcPr>
          <w:p w14:paraId="06431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7CE7A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0462E37" w14:textId="77777777" w:rsidTr="003542EC">
        <w:trPr>
          <w:trHeight w:val="20"/>
        </w:trPr>
        <w:tc>
          <w:tcPr>
            <w:tcW w:w="1625" w:type="pct"/>
          </w:tcPr>
          <w:p w14:paraId="12711A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8110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five digits of patient's temporary, Massachusetts ZIP Code. ZIP Codes are not standardized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930BAC" w:rsidRPr="00930BAC" w14:paraId="0339C7FD" w14:textId="77777777" w:rsidTr="003542EC">
        <w:trPr>
          <w:trHeight w:val="20"/>
        </w:trPr>
        <w:tc>
          <w:tcPr>
            <w:tcW w:w="1625" w:type="pct"/>
          </w:tcPr>
          <w:p w14:paraId="7F67DC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71EA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488A1E7" w14:textId="28B7EDB7" w:rsidR="00DF2B4A" w:rsidRDefault="00DF2B4A"/>
    <w:p w14:paraId="3327544E" w14:textId="77777777" w:rsidR="00DF2B4A" w:rsidRDefault="00DF2B4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3D77A4" w14:textId="77777777" w:rsidTr="003542EC">
        <w:trPr>
          <w:trHeight w:val="20"/>
        </w:trPr>
        <w:tc>
          <w:tcPr>
            <w:tcW w:w="5000" w:type="pct"/>
            <w:gridSpan w:val="2"/>
          </w:tcPr>
          <w:p w14:paraId="2682AD4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w:t>
            </w:r>
          </w:p>
        </w:tc>
      </w:tr>
      <w:tr w:rsidR="00930BAC" w:rsidRPr="00930BAC" w14:paraId="297AE113" w14:textId="77777777" w:rsidTr="003542EC">
        <w:trPr>
          <w:trHeight w:val="20"/>
        </w:trPr>
        <w:tc>
          <w:tcPr>
            <w:tcW w:w="1625" w:type="pct"/>
          </w:tcPr>
          <w:p w14:paraId="1723D7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0B31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ZIP Code</w:t>
            </w:r>
          </w:p>
        </w:tc>
      </w:tr>
      <w:tr w:rsidR="00930BAC" w:rsidRPr="00930BAC" w14:paraId="7C7F0123" w14:textId="77777777" w:rsidTr="003542EC">
        <w:trPr>
          <w:trHeight w:val="20"/>
        </w:trPr>
        <w:tc>
          <w:tcPr>
            <w:tcW w:w="1625" w:type="pct"/>
          </w:tcPr>
          <w:p w14:paraId="6A1960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9BF7D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70E48B" w14:textId="77777777" w:rsidTr="003542EC">
        <w:trPr>
          <w:trHeight w:val="20"/>
        </w:trPr>
        <w:tc>
          <w:tcPr>
            <w:tcW w:w="1625" w:type="pct"/>
          </w:tcPr>
          <w:p w14:paraId="2F5B91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E40A6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D54B67E" w14:textId="77777777" w:rsidTr="003542EC">
        <w:trPr>
          <w:trHeight w:val="20"/>
        </w:trPr>
        <w:tc>
          <w:tcPr>
            <w:tcW w:w="1625" w:type="pct"/>
          </w:tcPr>
          <w:p w14:paraId="66FC8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BC27EF" w14:textId="695517C7"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30BAC" w:rsidRPr="00930BAC" w14:paraId="5895AFC8" w14:textId="77777777" w:rsidTr="003542EC">
        <w:trPr>
          <w:trHeight w:val="20"/>
        </w:trPr>
        <w:tc>
          <w:tcPr>
            <w:tcW w:w="1625" w:type="pct"/>
          </w:tcPr>
          <w:p w14:paraId="45E9E2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98CA4D" w14:textId="32403860" w:rsidR="00930BAC" w:rsidRPr="00930BAC" w:rsidRDefault="00FC2EE5"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4707D0E" w14:textId="77777777" w:rsidTr="003542EC">
        <w:trPr>
          <w:trHeight w:val="20"/>
        </w:trPr>
        <w:tc>
          <w:tcPr>
            <w:tcW w:w="1625" w:type="pct"/>
          </w:tcPr>
          <w:p w14:paraId="018574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7C9D154" w14:textId="039BCBC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4C35F50" w14:textId="77777777" w:rsidTr="003542EC">
        <w:trPr>
          <w:trHeight w:val="20"/>
        </w:trPr>
        <w:tc>
          <w:tcPr>
            <w:tcW w:w="1625" w:type="pct"/>
          </w:tcPr>
          <w:p w14:paraId="3A7A3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CF2AC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60140F3" w14:textId="77777777" w:rsidTr="003542EC">
        <w:trPr>
          <w:trHeight w:val="315"/>
        </w:trPr>
        <w:tc>
          <w:tcPr>
            <w:tcW w:w="1625" w:type="pct"/>
          </w:tcPr>
          <w:p w14:paraId="562C3F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88325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50B8DF" w14:textId="77777777" w:rsidTr="003542EC">
        <w:trPr>
          <w:trHeight w:val="20"/>
        </w:trPr>
        <w:tc>
          <w:tcPr>
            <w:tcW w:w="1625" w:type="pct"/>
          </w:tcPr>
          <w:p w14:paraId="09258D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EB48A" w14:textId="06DA117A" w:rsidR="00C356C9" w:rsidRPr="00930BAC" w:rsidRDefault="00930BAC" w:rsidP="00DF2B4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patient's temporary Massachusetts address. CHIA does not alter or standardize the values in this field.</w:t>
            </w:r>
          </w:p>
        </w:tc>
      </w:tr>
      <w:tr w:rsidR="00930BAC" w:rsidRPr="00930BAC" w14:paraId="5FC18163" w14:textId="77777777" w:rsidTr="003542EC">
        <w:trPr>
          <w:trHeight w:val="20"/>
        </w:trPr>
        <w:tc>
          <w:tcPr>
            <w:tcW w:w="1625" w:type="pct"/>
          </w:tcPr>
          <w:p w14:paraId="38D119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48C59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D8DAB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AA31AE" w14:textId="77777777" w:rsidTr="003542EC">
        <w:trPr>
          <w:trHeight w:val="20"/>
        </w:trPr>
        <w:tc>
          <w:tcPr>
            <w:tcW w:w="5000" w:type="pct"/>
            <w:gridSpan w:val="2"/>
          </w:tcPr>
          <w:p w14:paraId="5EFCF7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TemporaryUSPatientStreetAddress</w:t>
            </w:r>
          </w:p>
        </w:tc>
      </w:tr>
      <w:tr w:rsidR="00930BAC" w:rsidRPr="00930BAC" w14:paraId="6B000243" w14:textId="77777777" w:rsidTr="003542EC">
        <w:trPr>
          <w:trHeight w:val="20"/>
        </w:trPr>
        <w:tc>
          <w:tcPr>
            <w:tcW w:w="1625" w:type="pct"/>
          </w:tcPr>
          <w:p w14:paraId="0140AE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84E9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14DAFF1E" w14:textId="77777777" w:rsidTr="003542EC">
        <w:trPr>
          <w:trHeight w:val="20"/>
        </w:trPr>
        <w:tc>
          <w:tcPr>
            <w:tcW w:w="1625" w:type="pct"/>
          </w:tcPr>
          <w:p w14:paraId="7A63B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427E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078BE8B" w14:textId="77777777" w:rsidTr="003542EC">
        <w:trPr>
          <w:trHeight w:val="20"/>
        </w:trPr>
        <w:tc>
          <w:tcPr>
            <w:tcW w:w="1625" w:type="pct"/>
          </w:tcPr>
          <w:p w14:paraId="3079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772F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7491BBA" w14:textId="77777777" w:rsidTr="003542EC">
        <w:trPr>
          <w:trHeight w:val="20"/>
        </w:trPr>
        <w:tc>
          <w:tcPr>
            <w:tcW w:w="1625" w:type="pct"/>
          </w:tcPr>
          <w:p w14:paraId="6332DF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1A94F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34E667A" w14:textId="77777777" w:rsidTr="003542EC">
        <w:trPr>
          <w:trHeight w:val="20"/>
        </w:trPr>
        <w:tc>
          <w:tcPr>
            <w:tcW w:w="1625" w:type="pct"/>
          </w:tcPr>
          <w:p w14:paraId="5AB98F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B5AA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6F9DDFCA" w14:textId="77777777" w:rsidTr="003542EC">
        <w:trPr>
          <w:trHeight w:val="20"/>
        </w:trPr>
        <w:tc>
          <w:tcPr>
            <w:tcW w:w="1625" w:type="pct"/>
          </w:tcPr>
          <w:p w14:paraId="11BE1F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DAA2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BFED023" w14:textId="77777777" w:rsidTr="003542EC">
        <w:trPr>
          <w:trHeight w:val="20"/>
        </w:trPr>
        <w:tc>
          <w:tcPr>
            <w:tcW w:w="1625" w:type="pct"/>
          </w:tcPr>
          <w:p w14:paraId="169F3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4390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00F9873C" w14:textId="77777777" w:rsidTr="003542EC">
        <w:trPr>
          <w:trHeight w:val="315"/>
        </w:trPr>
        <w:tc>
          <w:tcPr>
            <w:tcW w:w="1625" w:type="pct"/>
          </w:tcPr>
          <w:p w14:paraId="398394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EF4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1654C8" w14:textId="77777777" w:rsidTr="003542EC">
        <w:trPr>
          <w:trHeight w:val="20"/>
        </w:trPr>
        <w:tc>
          <w:tcPr>
            <w:tcW w:w="1625" w:type="pct"/>
          </w:tcPr>
          <w:p w14:paraId="7FC5C0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083F3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temporary, Massachusetts-based, residence as provided by the hospital. CHIA does not alter or standardize this field</w:t>
            </w:r>
          </w:p>
        </w:tc>
      </w:tr>
      <w:tr w:rsidR="00930BAC" w:rsidRPr="00930BAC" w14:paraId="5AD52A88" w14:textId="77777777" w:rsidTr="003542EC">
        <w:trPr>
          <w:trHeight w:val="20"/>
        </w:trPr>
        <w:tc>
          <w:tcPr>
            <w:tcW w:w="1625" w:type="pct"/>
          </w:tcPr>
          <w:p w14:paraId="10BF41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389C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ECD7AB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4A560E" w14:textId="77777777" w:rsidTr="003542EC">
        <w:trPr>
          <w:trHeight w:val="20"/>
        </w:trPr>
        <w:tc>
          <w:tcPr>
            <w:tcW w:w="5000" w:type="pct"/>
            <w:gridSpan w:val="2"/>
          </w:tcPr>
          <w:p w14:paraId="6BE8EF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w:t>
            </w:r>
          </w:p>
        </w:tc>
      </w:tr>
      <w:tr w:rsidR="00930BAC" w:rsidRPr="00930BAC" w14:paraId="5A16B366" w14:textId="77777777" w:rsidTr="003542EC">
        <w:trPr>
          <w:trHeight w:val="20"/>
        </w:trPr>
        <w:tc>
          <w:tcPr>
            <w:tcW w:w="1625" w:type="pct"/>
          </w:tcPr>
          <w:p w14:paraId="58D43F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822D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inpatient charges included with a Facility-Submission-Quarter.</w:t>
            </w:r>
          </w:p>
        </w:tc>
      </w:tr>
      <w:tr w:rsidR="00930BAC" w:rsidRPr="00930BAC" w14:paraId="06EA6ED4" w14:textId="77777777" w:rsidTr="003542EC">
        <w:trPr>
          <w:trHeight w:val="20"/>
        </w:trPr>
        <w:tc>
          <w:tcPr>
            <w:tcW w:w="1625" w:type="pct"/>
          </w:tcPr>
          <w:p w14:paraId="33ED3E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7DC48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12019C6" w14:textId="77777777" w:rsidTr="003542EC">
        <w:trPr>
          <w:trHeight w:val="20"/>
        </w:trPr>
        <w:tc>
          <w:tcPr>
            <w:tcW w:w="1625" w:type="pct"/>
          </w:tcPr>
          <w:p w14:paraId="6AAA7C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7451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6E63437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9578302" w14:textId="77777777" w:rsidTr="003542EC">
        <w:trPr>
          <w:trHeight w:val="20"/>
        </w:trPr>
        <w:tc>
          <w:tcPr>
            <w:tcW w:w="1625" w:type="pct"/>
          </w:tcPr>
          <w:p w14:paraId="7789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3F24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78DBFE7" w14:textId="77777777" w:rsidTr="003542EC">
        <w:trPr>
          <w:trHeight w:val="20"/>
        </w:trPr>
        <w:tc>
          <w:tcPr>
            <w:tcW w:w="1625" w:type="pct"/>
          </w:tcPr>
          <w:p w14:paraId="1D49AD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8D0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B58814" w14:textId="77777777" w:rsidTr="003542EC">
        <w:trPr>
          <w:trHeight w:val="20"/>
        </w:trPr>
        <w:tc>
          <w:tcPr>
            <w:tcW w:w="1625" w:type="pct"/>
          </w:tcPr>
          <w:p w14:paraId="5407CC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3B0ED9" w14:textId="72AA683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AD8077A" w14:textId="77777777" w:rsidTr="003542EC">
        <w:trPr>
          <w:trHeight w:val="20"/>
        </w:trPr>
        <w:tc>
          <w:tcPr>
            <w:tcW w:w="1625" w:type="pct"/>
          </w:tcPr>
          <w:p w14:paraId="0D323A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01459A" w14:textId="0E6DBA9D"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45B1950C" w14:textId="77777777" w:rsidTr="003542EC">
        <w:trPr>
          <w:trHeight w:val="315"/>
        </w:trPr>
        <w:tc>
          <w:tcPr>
            <w:tcW w:w="1625" w:type="pct"/>
          </w:tcPr>
          <w:p w14:paraId="2CA3A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64F9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9C24BCA" w14:textId="77777777" w:rsidTr="003542EC">
        <w:trPr>
          <w:trHeight w:val="20"/>
        </w:trPr>
        <w:tc>
          <w:tcPr>
            <w:tcW w:w="1625" w:type="pct"/>
          </w:tcPr>
          <w:p w14:paraId="48AFC6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A62C2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Sum of charges for the inpatient stay.</w:t>
            </w:r>
          </w:p>
        </w:tc>
      </w:tr>
      <w:tr w:rsidR="00930BAC" w:rsidRPr="00930BAC" w14:paraId="52D8BBF8" w14:textId="77777777" w:rsidTr="003542EC">
        <w:trPr>
          <w:trHeight w:val="20"/>
        </w:trPr>
        <w:tc>
          <w:tcPr>
            <w:tcW w:w="1625" w:type="pct"/>
          </w:tcPr>
          <w:p w14:paraId="0DE275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D4B9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AFEAF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7DE51E" w14:textId="77777777" w:rsidTr="003542EC">
        <w:trPr>
          <w:trHeight w:val="20"/>
        </w:trPr>
        <w:tc>
          <w:tcPr>
            <w:tcW w:w="5000" w:type="pct"/>
            <w:gridSpan w:val="2"/>
          </w:tcPr>
          <w:p w14:paraId="7AD6DA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TotalChargesAll</w:t>
            </w:r>
          </w:p>
        </w:tc>
      </w:tr>
      <w:tr w:rsidR="00930BAC" w:rsidRPr="00930BAC" w14:paraId="6B081612" w14:textId="77777777" w:rsidTr="003542EC">
        <w:trPr>
          <w:trHeight w:val="20"/>
        </w:trPr>
        <w:tc>
          <w:tcPr>
            <w:tcW w:w="1625" w:type="pct"/>
          </w:tcPr>
          <w:p w14:paraId="3BCB7C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817F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charges (all)</w:t>
            </w:r>
          </w:p>
        </w:tc>
      </w:tr>
      <w:tr w:rsidR="00930BAC" w:rsidRPr="00930BAC" w14:paraId="28B25112" w14:textId="77777777" w:rsidTr="003542EC">
        <w:trPr>
          <w:trHeight w:val="20"/>
        </w:trPr>
        <w:tc>
          <w:tcPr>
            <w:tcW w:w="1625" w:type="pct"/>
          </w:tcPr>
          <w:p w14:paraId="3043B1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FA198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C8E7710" w14:textId="77777777" w:rsidTr="003542EC">
        <w:trPr>
          <w:trHeight w:val="20"/>
        </w:trPr>
        <w:tc>
          <w:tcPr>
            <w:tcW w:w="1625" w:type="pct"/>
          </w:tcPr>
          <w:p w14:paraId="5BDCF1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61B9E2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F502C" w14:textId="77777777" w:rsidTr="003542EC">
        <w:trPr>
          <w:trHeight w:val="20"/>
        </w:trPr>
        <w:tc>
          <w:tcPr>
            <w:tcW w:w="1625" w:type="pct"/>
          </w:tcPr>
          <w:p w14:paraId="707A6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9563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38804DF" w14:textId="77777777" w:rsidTr="003542EC">
        <w:trPr>
          <w:trHeight w:val="20"/>
        </w:trPr>
        <w:tc>
          <w:tcPr>
            <w:tcW w:w="1625" w:type="pct"/>
          </w:tcPr>
          <w:p w14:paraId="278381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FAD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9362468" w14:textId="77777777" w:rsidTr="003542EC">
        <w:trPr>
          <w:trHeight w:val="20"/>
        </w:trPr>
        <w:tc>
          <w:tcPr>
            <w:tcW w:w="1625" w:type="pct"/>
          </w:tcPr>
          <w:p w14:paraId="342FAC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F06A99" w14:textId="64BF93E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45A468B" w14:textId="77777777" w:rsidTr="003542EC">
        <w:trPr>
          <w:trHeight w:val="20"/>
        </w:trPr>
        <w:tc>
          <w:tcPr>
            <w:tcW w:w="1625" w:type="pct"/>
          </w:tcPr>
          <w:p w14:paraId="0D1F85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5C98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0D9277E" w14:textId="77777777" w:rsidTr="003542EC">
        <w:trPr>
          <w:trHeight w:val="315"/>
        </w:trPr>
        <w:tc>
          <w:tcPr>
            <w:tcW w:w="1625" w:type="pct"/>
          </w:tcPr>
          <w:p w14:paraId="06511B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09C223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EF7B61" w14:textId="77777777" w:rsidTr="003542EC">
        <w:trPr>
          <w:trHeight w:val="20"/>
        </w:trPr>
        <w:tc>
          <w:tcPr>
            <w:tcW w:w="1625" w:type="pct"/>
          </w:tcPr>
          <w:p w14:paraId="15CCD7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6D81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full, undiscounted charges summarized by specific accommodation revenue code(s). Total charges should not include charges for telephone service, television or </w:t>
            </w:r>
            <w:r w:rsidRPr="00930BAC">
              <w:rPr>
                <w:rFonts w:ascii="Arial Narrow" w:hAnsi="Arial Narrow" w:cs="Arial"/>
                <w:color w:val="313131"/>
                <w:sz w:val="22"/>
                <w:szCs w:val="22"/>
              </w:rPr>
              <w:lastRenderedPageBreak/>
              <w:t>private duty nurses. Any charges for a leave of absence period are to be included in the routine accommodation charges for the appropriate service</w:t>
            </w:r>
          </w:p>
          <w:p w14:paraId="79FE257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(medical/surgical, psychiatry) from which the patient took the leave of absence. Any other routine admission charges or daily charges under which expenses are allocated to the routine or special care reporting centers on the CHIA-403 must be included in the total charges.  This is the grand total of charges associated with the patient’s inpatient stay. The total charge amount should be rounded to the nearest dollar. A charge of $0 is not permitted unless the patient has a special Departure Status.</w:t>
            </w:r>
          </w:p>
        </w:tc>
      </w:tr>
      <w:tr w:rsidR="00930BAC" w:rsidRPr="00930BAC" w14:paraId="10CFB82A" w14:textId="77777777" w:rsidTr="003542EC">
        <w:trPr>
          <w:trHeight w:val="20"/>
        </w:trPr>
        <w:tc>
          <w:tcPr>
            <w:tcW w:w="1625" w:type="pct"/>
          </w:tcPr>
          <w:p w14:paraId="6F5D00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5DEAB9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BD8E6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EB3969" w14:textId="77777777" w:rsidTr="003542EC">
        <w:trPr>
          <w:trHeight w:val="20"/>
        </w:trPr>
        <w:tc>
          <w:tcPr>
            <w:tcW w:w="5000" w:type="pct"/>
            <w:gridSpan w:val="2"/>
          </w:tcPr>
          <w:p w14:paraId="1B1140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TotalChargesAncillaries</w:t>
            </w:r>
          </w:p>
        </w:tc>
      </w:tr>
      <w:tr w:rsidR="00930BAC" w:rsidRPr="00930BAC" w14:paraId="6EE0D641" w14:textId="77777777" w:rsidTr="003542EC">
        <w:trPr>
          <w:trHeight w:val="20"/>
        </w:trPr>
        <w:tc>
          <w:tcPr>
            <w:tcW w:w="1625" w:type="pct"/>
          </w:tcPr>
          <w:p w14:paraId="7E0668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D2C5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ancillary charges</w:t>
            </w:r>
          </w:p>
        </w:tc>
      </w:tr>
      <w:tr w:rsidR="00930BAC" w:rsidRPr="00930BAC" w14:paraId="6078BF50" w14:textId="77777777" w:rsidTr="003542EC">
        <w:trPr>
          <w:trHeight w:val="20"/>
        </w:trPr>
        <w:tc>
          <w:tcPr>
            <w:tcW w:w="1625" w:type="pct"/>
          </w:tcPr>
          <w:p w14:paraId="42886A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7C0FD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12F248" w14:textId="77777777" w:rsidTr="003542EC">
        <w:trPr>
          <w:trHeight w:val="20"/>
        </w:trPr>
        <w:tc>
          <w:tcPr>
            <w:tcW w:w="1625" w:type="pct"/>
          </w:tcPr>
          <w:p w14:paraId="135044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96DD1B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57B5C33" w14:textId="77777777" w:rsidTr="003542EC">
        <w:trPr>
          <w:trHeight w:val="20"/>
        </w:trPr>
        <w:tc>
          <w:tcPr>
            <w:tcW w:w="1625" w:type="pct"/>
          </w:tcPr>
          <w:p w14:paraId="52E59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3A59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A7050E" w14:textId="77777777" w:rsidTr="003542EC">
        <w:trPr>
          <w:trHeight w:val="20"/>
        </w:trPr>
        <w:tc>
          <w:tcPr>
            <w:tcW w:w="1625" w:type="pct"/>
          </w:tcPr>
          <w:p w14:paraId="188CF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2D3D5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0E9725B" w14:textId="77777777" w:rsidTr="003542EC">
        <w:trPr>
          <w:trHeight w:val="20"/>
        </w:trPr>
        <w:tc>
          <w:tcPr>
            <w:tcW w:w="1625" w:type="pct"/>
          </w:tcPr>
          <w:p w14:paraId="7979C9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44226C" w14:textId="249ABF6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D9BEC69" w14:textId="77777777" w:rsidTr="003542EC">
        <w:trPr>
          <w:trHeight w:val="20"/>
        </w:trPr>
        <w:tc>
          <w:tcPr>
            <w:tcW w:w="1625" w:type="pct"/>
          </w:tcPr>
          <w:p w14:paraId="76D50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81BF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77D194CF" w14:textId="77777777" w:rsidTr="003542EC">
        <w:trPr>
          <w:trHeight w:val="315"/>
        </w:trPr>
        <w:tc>
          <w:tcPr>
            <w:tcW w:w="1625" w:type="pct"/>
          </w:tcPr>
          <w:p w14:paraId="21C955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DC5C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C368DF6" w14:textId="77777777" w:rsidTr="003542EC">
        <w:trPr>
          <w:trHeight w:val="20"/>
        </w:trPr>
        <w:tc>
          <w:tcPr>
            <w:tcW w:w="1625" w:type="pct"/>
          </w:tcPr>
          <w:p w14:paraId="3E46CE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727D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summarized by a specific ancillary service revenue code(s).</w:t>
            </w:r>
          </w:p>
        </w:tc>
      </w:tr>
      <w:tr w:rsidR="00930BAC" w:rsidRPr="00930BAC" w14:paraId="5E68100D" w14:textId="77777777" w:rsidTr="003542EC">
        <w:trPr>
          <w:trHeight w:val="20"/>
        </w:trPr>
        <w:tc>
          <w:tcPr>
            <w:tcW w:w="1625" w:type="pct"/>
          </w:tcPr>
          <w:p w14:paraId="03F0F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CE60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C9AE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64B057" w14:textId="77777777" w:rsidTr="003542EC">
        <w:trPr>
          <w:trHeight w:val="20"/>
        </w:trPr>
        <w:tc>
          <w:tcPr>
            <w:tcW w:w="5000" w:type="pct"/>
            <w:gridSpan w:val="2"/>
          </w:tcPr>
          <w:p w14:paraId="050FD4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TotalChargesRoutine</w:t>
            </w:r>
          </w:p>
        </w:tc>
      </w:tr>
      <w:tr w:rsidR="00930BAC" w:rsidRPr="00930BAC" w14:paraId="3E88E673" w14:textId="77777777" w:rsidTr="003542EC">
        <w:trPr>
          <w:trHeight w:val="20"/>
        </w:trPr>
        <w:tc>
          <w:tcPr>
            <w:tcW w:w="1625" w:type="pct"/>
          </w:tcPr>
          <w:p w14:paraId="70CDE5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5FB8E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routine charges</w:t>
            </w:r>
          </w:p>
        </w:tc>
      </w:tr>
      <w:tr w:rsidR="00930BAC" w:rsidRPr="00930BAC" w14:paraId="7AA34BA2" w14:textId="77777777" w:rsidTr="003542EC">
        <w:trPr>
          <w:trHeight w:val="20"/>
        </w:trPr>
        <w:tc>
          <w:tcPr>
            <w:tcW w:w="1625" w:type="pct"/>
          </w:tcPr>
          <w:p w14:paraId="24FDAE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270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7404735" w14:textId="77777777" w:rsidTr="003542EC">
        <w:trPr>
          <w:trHeight w:val="20"/>
        </w:trPr>
        <w:tc>
          <w:tcPr>
            <w:tcW w:w="1625" w:type="pct"/>
          </w:tcPr>
          <w:p w14:paraId="65998B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98CE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3C9209" w14:textId="77777777" w:rsidTr="003542EC">
        <w:trPr>
          <w:trHeight w:val="20"/>
        </w:trPr>
        <w:tc>
          <w:tcPr>
            <w:tcW w:w="1625" w:type="pct"/>
          </w:tcPr>
          <w:p w14:paraId="57F8A3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A8511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38DE25" w14:textId="77777777" w:rsidTr="003542EC">
        <w:trPr>
          <w:trHeight w:val="20"/>
        </w:trPr>
        <w:tc>
          <w:tcPr>
            <w:tcW w:w="1625" w:type="pct"/>
          </w:tcPr>
          <w:p w14:paraId="6ABB4E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C4C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06B61768" w14:textId="77777777" w:rsidTr="003542EC">
        <w:trPr>
          <w:trHeight w:val="20"/>
        </w:trPr>
        <w:tc>
          <w:tcPr>
            <w:tcW w:w="1625" w:type="pct"/>
          </w:tcPr>
          <w:p w14:paraId="53AF06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C98A31A" w14:textId="5FAD466E"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57F68A" w14:textId="77777777" w:rsidTr="003542EC">
        <w:trPr>
          <w:trHeight w:val="20"/>
        </w:trPr>
        <w:tc>
          <w:tcPr>
            <w:tcW w:w="1625" w:type="pct"/>
          </w:tcPr>
          <w:p w14:paraId="12ACA7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938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15DA6C8E" w14:textId="77777777" w:rsidTr="003542EC">
        <w:trPr>
          <w:trHeight w:val="315"/>
        </w:trPr>
        <w:tc>
          <w:tcPr>
            <w:tcW w:w="1625" w:type="pct"/>
          </w:tcPr>
          <w:p w14:paraId="0B99E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7CEE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DF1DE67" w14:textId="77777777" w:rsidTr="003542EC">
        <w:trPr>
          <w:trHeight w:val="20"/>
        </w:trPr>
        <w:tc>
          <w:tcPr>
            <w:tcW w:w="1625" w:type="pct"/>
          </w:tcPr>
          <w:p w14:paraId="77833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1DAF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routine accommodation services as specified in Inpatient Data Code Table(3).</w:t>
            </w:r>
          </w:p>
        </w:tc>
      </w:tr>
      <w:tr w:rsidR="00930BAC" w:rsidRPr="00930BAC" w14:paraId="0BE2B88F" w14:textId="77777777" w:rsidTr="003542EC">
        <w:trPr>
          <w:trHeight w:val="20"/>
        </w:trPr>
        <w:tc>
          <w:tcPr>
            <w:tcW w:w="1625" w:type="pct"/>
          </w:tcPr>
          <w:p w14:paraId="12EDD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B968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CEEB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8C453C" w14:textId="77777777" w:rsidTr="003542EC">
        <w:trPr>
          <w:trHeight w:val="20"/>
        </w:trPr>
        <w:tc>
          <w:tcPr>
            <w:tcW w:w="5000" w:type="pct"/>
            <w:gridSpan w:val="2"/>
          </w:tcPr>
          <w:p w14:paraId="042174D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TotalChargesSpecial</w:t>
            </w:r>
          </w:p>
        </w:tc>
      </w:tr>
      <w:tr w:rsidR="00930BAC" w:rsidRPr="00930BAC" w14:paraId="2C5542B1" w14:textId="77777777" w:rsidTr="003542EC">
        <w:trPr>
          <w:trHeight w:val="20"/>
        </w:trPr>
        <w:tc>
          <w:tcPr>
            <w:tcW w:w="1625" w:type="pct"/>
          </w:tcPr>
          <w:p w14:paraId="2A48BC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68F3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Special charges for hospital services</w:t>
            </w:r>
          </w:p>
        </w:tc>
      </w:tr>
      <w:tr w:rsidR="00930BAC" w:rsidRPr="00930BAC" w14:paraId="5A9C0C63" w14:textId="77777777" w:rsidTr="003542EC">
        <w:trPr>
          <w:trHeight w:val="20"/>
        </w:trPr>
        <w:tc>
          <w:tcPr>
            <w:tcW w:w="1625" w:type="pct"/>
          </w:tcPr>
          <w:p w14:paraId="5DEC5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4EC0EEF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8A94CD3" w14:textId="77777777" w:rsidTr="003542EC">
        <w:trPr>
          <w:trHeight w:val="20"/>
        </w:trPr>
        <w:tc>
          <w:tcPr>
            <w:tcW w:w="1625" w:type="pct"/>
          </w:tcPr>
          <w:p w14:paraId="2F9414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EE6006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CD6BEC6" w14:textId="77777777" w:rsidTr="003542EC">
        <w:trPr>
          <w:trHeight w:val="20"/>
        </w:trPr>
        <w:tc>
          <w:tcPr>
            <w:tcW w:w="1625" w:type="pct"/>
          </w:tcPr>
          <w:p w14:paraId="51F50E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44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2F0752" w14:textId="77777777" w:rsidTr="003542EC">
        <w:trPr>
          <w:trHeight w:val="20"/>
        </w:trPr>
        <w:tc>
          <w:tcPr>
            <w:tcW w:w="1625" w:type="pct"/>
          </w:tcPr>
          <w:p w14:paraId="256161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3E3BF4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863C30" w14:textId="77777777" w:rsidTr="003542EC">
        <w:trPr>
          <w:trHeight w:val="20"/>
        </w:trPr>
        <w:tc>
          <w:tcPr>
            <w:tcW w:w="1625" w:type="pct"/>
          </w:tcPr>
          <w:p w14:paraId="6E38D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585A20" w14:textId="1573C168"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5B4DF30" w14:textId="77777777" w:rsidTr="003542EC">
        <w:trPr>
          <w:trHeight w:val="20"/>
        </w:trPr>
        <w:tc>
          <w:tcPr>
            <w:tcW w:w="1625" w:type="pct"/>
          </w:tcPr>
          <w:p w14:paraId="76BFF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8C84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CA05ADA" w14:textId="77777777" w:rsidTr="003542EC">
        <w:trPr>
          <w:trHeight w:val="315"/>
        </w:trPr>
        <w:tc>
          <w:tcPr>
            <w:tcW w:w="1625" w:type="pct"/>
          </w:tcPr>
          <w:p w14:paraId="36E33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B79A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A90B4E4" w14:textId="77777777" w:rsidTr="003542EC">
        <w:trPr>
          <w:trHeight w:val="20"/>
        </w:trPr>
        <w:tc>
          <w:tcPr>
            <w:tcW w:w="1625" w:type="pct"/>
          </w:tcPr>
          <w:p w14:paraId="7ECA0A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02B2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accommodation services in those special care units which provide patient care of a more intensive nature than that provided in the general medical care units, as specified in Inpatient Data Code Table(3).</w:t>
            </w:r>
          </w:p>
        </w:tc>
      </w:tr>
      <w:tr w:rsidR="00930BAC" w:rsidRPr="00930BAC" w14:paraId="72D245FC" w14:textId="77777777" w:rsidTr="003542EC">
        <w:trPr>
          <w:trHeight w:val="20"/>
        </w:trPr>
        <w:tc>
          <w:tcPr>
            <w:tcW w:w="1625" w:type="pct"/>
          </w:tcPr>
          <w:p w14:paraId="6C783E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BFC22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7D3BC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871560" w14:textId="77777777" w:rsidTr="003542EC">
        <w:trPr>
          <w:trHeight w:val="20"/>
        </w:trPr>
        <w:tc>
          <w:tcPr>
            <w:tcW w:w="5000" w:type="pct"/>
            <w:gridSpan w:val="2"/>
          </w:tcPr>
          <w:p w14:paraId="60E9A5B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TransmittalID</w:t>
            </w:r>
          </w:p>
        </w:tc>
      </w:tr>
      <w:tr w:rsidR="00930BAC" w:rsidRPr="00930BAC" w14:paraId="0C985439" w14:textId="77777777" w:rsidTr="003542EC">
        <w:trPr>
          <w:trHeight w:val="20"/>
        </w:trPr>
        <w:tc>
          <w:tcPr>
            <w:tcW w:w="1625" w:type="pct"/>
          </w:tcPr>
          <w:p w14:paraId="1F4BF1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F6B25D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347CE0A8" w14:textId="77777777" w:rsidTr="003542EC">
        <w:trPr>
          <w:trHeight w:val="20"/>
        </w:trPr>
        <w:tc>
          <w:tcPr>
            <w:tcW w:w="1625" w:type="pct"/>
          </w:tcPr>
          <w:p w14:paraId="4AE3C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E4F8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621E147" w14:textId="77777777" w:rsidTr="003542EC">
        <w:trPr>
          <w:trHeight w:val="20"/>
        </w:trPr>
        <w:tc>
          <w:tcPr>
            <w:tcW w:w="1625" w:type="pct"/>
          </w:tcPr>
          <w:p w14:paraId="35C349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F5DCB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AC8D0A9" w14:textId="77777777" w:rsidTr="003542EC">
        <w:trPr>
          <w:trHeight w:val="20"/>
        </w:trPr>
        <w:tc>
          <w:tcPr>
            <w:tcW w:w="1625" w:type="pct"/>
          </w:tcPr>
          <w:p w14:paraId="4CCC3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1796F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CD23AEA" w14:textId="77777777" w:rsidTr="003542EC">
        <w:trPr>
          <w:trHeight w:val="20"/>
        </w:trPr>
        <w:tc>
          <w:tcPr>
            <w:tcW w:w="1625" w:type="pct"/>
          </w:tcPr>
          <w:p w14:paraId="44F9C8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840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D08A0F4" w14:textId="77777777" w:rsidTr="003542EC">
        <w:trPr>
          <w:trHeight w:val="20"/>
        </w:trPr>
        <w:tc>
          <w:tcPr>
            <w:tcW w:w="1625" w:type="pct"/>
          </w:tcPr>
          <w:p w14:paraId="782ADB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369BED" w14:textId="5F05B12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sidR="0043588F">
              <w:rPr>
                <w:rFonts w:ascii="Arial Narrow" w:hAnsi="Arial Narrow" w:cs="Arial"/>
                <w:color w:val="313131"/>
                <w:sz w:val="22"/>
                <w:szCs w:val="22"/>
              </w:rPr>
              <w:t>nteger</w:t>
            </w:r>
          </w:p>
        </w:tc>
      </w:tr>
      <w:tr w:rsidR="00930BAC" w:rsidRPr="00930BAC" w14:paraId="1891FBD9" w14:textId="77777777" w:rsidTr="003542EC">
        <w:trPr>
          <w:trHeight w:val="20"/>
        </w:trPr>
        <w:tc>
          <w:tcPr>
            <w:tcW w:w="1625" w:type="pct"/>
          </w:tcPr>
          <w:p w14:paraId="1F1359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5F56CE" w14:textId="35537A0B"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29E6D2F9" w14:textId="77777777" w:rsidTr="003542EC">
        <w:trPr>
          <w:trHeight w:val="315"/>
        </w:trPr>
        <w:tc>
          <w:tcPr>
            <w:tcW w:w="1625" w:type="pct"/>
          </w:tcPr>
          <w:p w14:paraId="337773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9A7E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F979CC" w14:textId="77777777" w:rsidTr="003542EC">
        <w:trPr>
          <w:trHeight w:val="20"/>
        </w:trPr>
        <w:tc>
          <w:tcPr>
            <w:tcW w:w="1625" w:type="pct"/>
          </w:tcPr>
          <w:p w14:paraId="173859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7CA67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2479BF4" w14:textId="77777777" w:rsidTr="003542EC">
        <w:trPr>
          <w:trHeight w:val="20"/>
        </w:trPr>
        <w:tc>
          <w:tcPr>
            <w:tcW w:w="1625" w:type="pct"/>
          </w:tcPr>
          <w:p w14:paraId="2FC268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027C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36AC3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D1C6CE" w14:textId="77777777" w:rsidTr="003542EC">
        <w:trPr>
          <w:trHeight w:val="20"/>
        </w:trPr>
        <w:tc>
          <w:tcPr>
            <w:tcW w:w="5000" w:type="pct"/>
            <w:gridSpan w:val="2"/>
          </w:tcPr>
          <w:p w14:paraId="3C79AC3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w:t>
            </w:r>
          </w:p>
        </w:tc>
      </w:tr>
      <w:tr w:rsidR="00930BAC" w:rsidRPr="00930BAC" w14:paraId="6E21BD6F" w14:textId="77777777" w:rsidTr="003542EC">
        <w:trPr>
          <w:trHeight w:val="20"/>
        </w:trPr>
        <w:tc>
          <w:tcPr>
            <w:tcW w:w="1625" w:type="pct"/>
          </w:tcPr>
          <w:p w14:paraId="64C47F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4D50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id created by CHIA.</w:t>
            </w:r>
          </w:p>
        </w:tc>
      </w:tr>
      <w:tr w:rsidR="00930BAC" w:rsidRPr="00930BAC" w14:paraId="757D5090" w14:textId="77777777" w:rsidTr="003542EC">
        <w:trPr>
          <w:trHeight w:val="20"/>
        </w:trPr>
        <w:tc>
          <w:tcPr>
            <w:tcW w:w="1625" w:type="pct"/>
          </w:tcPr>
          <w:p w14:paraId="1F6D39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53CA1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E779D7" w14:textId="77777777" w:rsidTr="003542EC">
        <w:trPr>
          <w:trHeight w:val="20"/>
        </w:trPr>
        <w:tc>
          <w:tcPr>
            <w:tcW w:w="1625" w:type="pct"/>
          </w:tcPr>
          <w:p w14:paraId="63888D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8AC954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DCA1135" w14:textId="77777777" w:rsidTr="003542EC">
        <w:trPr>
          <w:trHeight w:val="20"/>
        </w:trPr>
        <w:tc>
          <w:tcPr>
            <w:tcW w:w="1625" w:type="pct"/>
          </w:tcPr>
          <w:p w14:paraId="4E3A1E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9E9B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BB29A3B" w14:textId="77777777" w:rsidTr="003542EC">
        <w:trPr>
          <w:trHeight w:val="20"/>
        </w:trPr>
        <w:tc>
          <w:tcPr>
            <w:tcW w:w="1625" w:type="pct"/>
          </w:tcPr>
          <w:p w14:paraId="3C02EC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4275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E4BCC5A" w14:textId="77777777" w:rsidTr="003542EC">
        <w:trPr>
          <w:trHeight w:val="20"/>
        </w:trPr>
        <w:tc>
          <w:tcPr>
            <w:tcW w:w="1625" w:type="pct"/>
          </w:tcPr>
          <w:p w14:paraId="7DD385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B37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6C9800B" w14:textId="77777777" w:rsidTr="003542EC">
        <w:trPr>
          <w:trHeight w:val="20"/>
        </w:trPr>
        <w:tc>
          <w:tcPr>
            <w:tcW w:w="1625" w:type="pct"/>
          </w:tcPr>
          <w:p w14:paraId="5CEB6B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7EE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7ED31FC7" w14:textId="77777777" w:rsidTr="003542EC">
        <w:trPr>
          <w:trHeight w:val="315"/>
        </w:trPr>
        <w:tc>
          <w:tcPr>
            <w:tcW w:w="1625" w:type="pct"/>
          </w:tcPr>
          <w:p w14:paraId="2B421C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5054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AD3096F" w14:textId="77777777" w:rsidTr="003542EC">
        <w:trPr>
          <w:trHeight w:val="20"/>
        </w:trPr>
        <w:tc>
          <w:tcPr>
            <w:tcW w:w="1625" w:type="pct"/>
          </w:tcPr>
          <w:p w14:paraId="04772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3F9FE9" w14:textId="77777777" w:rsidR="00E92017"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w:t>
            </w:r>
          </w:p>
          <w:p w14:paraId="6974A461" w14:textId="50E655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lastRenderedPageBreak/>
              <w:t>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0AD870AC" w14:textId="77777777" w:rsidTr="003542EC">
        <w:trPr>
          <w:trHeight w:val="20"/>
        </w:trPr>
        <w:tc>
          <w:tcPr>
            <w:tcW w:w="1625" w:type="pct"/>
          </w:tcPr>
          <w:p w14:paraId="4D1DCC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0B31A6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C672F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6D4F0A" w14:textId="77777777" w:rsidTr="003542EC">
        <w:trPr>
          <w:trHeight w:val="20"/>
        </w:trPr>
        <w:tc>
          <w:tcPr>
            <w:tcW w:w="5000" w:type="pct"/>
            <w:gridSpan w:val="2"/>
          </w:tcPr>
          <w:p w14:paraId="0D936A9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UHIN_SequenceNo</w:t>
            </w:r>
          </w:p>
        </w:tc>
      </w:tr>
      <w:tr w:rsidR="00930BAC" w:rsidRPr="00930BAC" w14:paraId="5C0E69C9" w14:textId="77777777" w:rsidTr="003542EC">
        <w:trPr>
          <w:trHeight w:val="20"/>
        </w:trPr>
        <w:tc>
          <w:tcPr>
            <w:tcW w:w="1625" w:type="pct"/>
          </w:tcPr>
          <w:p w14:paraId="5B7E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0CF4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of hospital discharges for a patient.</w:t>
            </w:r>
          </w:p>
        </w:tc>
      </w:tr>
      <w:tr w:rsidR="00930BAC" w:rsidRPr="00930BAC" w14:paraId="3FF816BF" w14:textId="77777777" w:rsidTr="003542EC">
        <w:trPr>
          <w:trHeight w:val="20"/>
        </w:trPr>
        <w:tc>
          <w:tcPr>
            <w:tcW w:w="1625" w:type="pct"/>
          </w:tcPr>
          <w:p w14:paraId="2FFD36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1E282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2BE2FE" w14:textId="77777777" w:rsidTr="003542EC">
        <w:trPr>
          <w:trHeight w:val="20"/>
        </w:trPr>
        <w:tc>
          <w:tcPr>
            <w:tcW w:w="1625" w:type="pct"/>
          </w:tcPr>
          <w:p w14:paraId="2B8D73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91245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67B6D41" w14:textId="77777777" w:rsidTr="003542EC">
        <w:trPr>
          <w:trHeight w:val="20"/>
        </w:trPr>
        <w:tc>
          <w:tcPr>
            <w:tcW w:w="1625" w:type="pct"/>
          </w:tcPr>
          <w:p w14:paraId="09AFE5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05D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106E06" w14:textId="77777777" w:rsidTr="003542EC">
        <w:trPr>
          <w:trHeight w:val="20"/>
        </w:trPr>
        <w:tc>
          <w:tcPr>
            <w:tcW w:w="1625" w:type="pct"/>
          </w:tcPr>
          <w:p w14:paraId="081B257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816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3C9526" w14:textId="77777777" w:rsidTr="003542EC">
        <w:trPr>
          <w:trHeight w:val="20"/>
        </w:trPr>
        <w:tc>
          <w:tcPr>
            <w:tcW w:w="1625" w:type="pct"/>
          </w:tcPr>
          <w:p w14:paraId="3759C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29DE2A" w14:textId="0029F0B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r w:rsidR="0043588F">
              <w:rPr>
                <w:rFonts w:ascii="Arial Narrow" w:hAnsi="Arial Narrow" w:cs="Arial"/>
                <w:color w:val="313131"/>
                <w:sz w:val="22"/>
                <w:szCs w:val="22"/>
              </w:rPr>
              <w:t xml:space="preserve"> </w:t>
            </w:r>
          </w:p>
        </w:tc>
      </w:tr>
      <w:tr w:rsidR="00930BAC" w:rsidRPr="00930BAC" w14:paraId="5F02292C" w14:textId="77777777" w:rsidTr="003542EC">
        <w:trPr>
          <w:trHeight w:val="20"/>
        </w:trPr>
        <w:tc>
          <w:tcPr>
            <w:tcW w:w="1625" w:type="pct"/>
          </w:tcPr>
          <w:p w14:paraId="7D32AC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1EA7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5B40EC2" w14:textId="77777777" w:rsidTr="003542EC">
        <w:trPr>
          <w:trHeight w:val="315"/>
        </w:trPr>
        <w:tc>
          <w:tcPr>
            <w:tcW w:w="1625" w:type="pct"/>
          </w:tcPr>
          <w:p w14:paraId="70F253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294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46951F2" w14:textId="77777777" w:rsidTr="003542EC">
        <w:trPr>
          <w:trHeight w:val="20"/>
        </w:trPr>
        <w:tc>
          <w:tcPr>
            <w:tcW w:w="1625" w:type="pct"/>
          </w:tcPr>
          <w:p w14:paraId="37A6EC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9BAF5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calculated field indicates the chronological order of Inpatient discharge for patients with multiple Inpatient discharges in a fiscal year. A match with the UHIN only, is used to make the determination that a patient has had multiple discharges. The Sequence Number uses the following data conventions: (1) The sequence number is calculated by sorting the file by UHIN and discharge date (in ascending order). (2) The sequence number is then calculated by incrementing a counter for each UHIN’s set of discharges. A sequence number of “1” indicates the first discharge for the UHIN in that fiscal year. (3) If a UHIN has two visits on the same day, the visit date is used as the secondary sort key. (4) If the UHIN is undefined (not reported, unknown or invalid), the sequence number is set to zero.</w:t>
            </w:r>
          </w:p>
        </w:tc>
      </w:tr>
      <w:tr w:rsidR="00930BAC" w:rsidRPr="00930BAC" w14:paraId="2E16F6C8" w14:textId="77777777" w:rsidTr="003542EC">
        <w:trPr>
          <w:trHeight w:val="20"/>
        </w:trPr>
        <w:tc>
          <w:tcPr>
            <w:tcW w:w="1625" w:type="pct"/>
          </w:tcPr>
          <w:p w14:paraId="477982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A1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2062448" w14:textId="77777777" w:rsidR="00930BAC" w:rsidRPr="00FC211D" w:rsidRDefault="00930BAC" w:rsidP="00930BAC">
      <w:pPr>
        <w:spacing w:after="200" w:line="288" w:lineRule="auto"/>
        <w:rPr>
          <w:rFonts w:ascii="Arial Narrow" w:eastAsia="Calibri" w:hAnsi="Arial Narrow"/>
          <w:color w:val="313131"/>
          <w:sz w:val="10"/>
          <w:szCs w:val="1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69F769" w14:textId="77777777" w:rsidTr="003542EC">
        <w:trPr>
          <w:trHeight w:val="20"/>
        </w:trPr>
        <w:tc>
          <w:tcPr>
            <w:tcW w:w="5000" w:type="pct"/>
            <w:gridSpan w:val="2"/>
          </w:tcPr>
          <w:p w14:paraId="00AABE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UnitsOfService</w:t>
            </w:r>
          </w:p>
        </w:tc>
      </w:tr>
      <w:tr w:rsidR="00930BAC" w:rsidRPr="00930BAC" w14:paraId="26A2C0F1" w14:textId="77777777" w:rsidTr="003542EC">
        <w:trPr>
          <w:trHeight w:val="20"/>
        </w:trPr>
        <w:tc>
          <w:tcPr>
            <w:tcW w:w="1625" w:type="pct"/>
          </w:tcPr>
          <w:p w14:paraId="494555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DBE9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1EA6164B" w14:textId="77777777" w:rsidTr="003542EC">
        <w:trPr>
          <w:trHeight w:val="20"/>
        </w:trPr>
        <w:tc>
          <w:tcPr>
            <w:tcW w:w="1625" w:type="pct"/>
          </w:tcPr>
          <w:p w14:paraId="4CD0A9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0D20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40CE0580" w14:textId="77777777" w:rsidTr="003542EC">
        <w:trPr>
          <w:trHeight w:val="20"/>
        </w:trPr>
        <w:tc>
          <w:tcPr>
            <w:tcW w:w="1625" w:type="pct"/>
          </w:tcPr>
          <w:p w14:paraId="64B1EB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AD060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2C295E05" w14:textId="77777777" w:rsidTr="003542EC">
        <w:trPr>
          <w:trHeight w:val="20"/>
        </w:trPr>
        <w:tc>
          <w:tcPr>
            <w:tcW w:w="1625" w:type="pct"/>
          </w:tcPr>
          <w:p w14:paraId="3AB5E5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22FB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B7EAA4" w14:textId="77777777" w:rsidTr="003542EC">
        <w:trPr>
          <w:trHeight w:val="20"/>
        </w:trPr>
        <w:tc>
          <w:tcPr>
            <w:tcW w:w="1625" w:type="pct"/>
          </w:tcPr>
          <w:p w14:paraId="4A08A2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694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3CE5036" w14:textId="77777777" w:rsidTr="003542EC">
        <w:trPr>
          <w:trHeight w:val="20"/>
        </w:trPr>
        <w:tc>
          <w:tcPr>
            <w:tcW w:w="1625" w:type="pct"/>
          </w:tcPr>
          <w:p w14:paraId="68B16A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B9634" w14:textId="3F99456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6F60043" w14:textId="77777777" w:rsidTr="003542EC">
        <w:trPr>
          <w:trHeight w:val="20"/>
        </w:trPr>
        <w:tc>
          <w:tcPr>
            <w:tcW w:w="1625" w:type="pct"/>
          </w:tcPr>
          <w:p w14:paraId="7CE803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D1B412" w14:textId="26F9A82E"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52328A5F" w14:textId="77777777" w:rsidTr="003542EC">
        <w:trPr>
          <w:trHeight w:val="315"/>
        </w:trPr>
        <w:tc>
          <w:tcPr>
            <w:tcW w:w="1625" w:type="pct"/>
          </w:tcPr>
          <w:p w14:paraId="0674EF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1776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20B571" w14:textId="77777777" w:rsidTr="003542EC">
        <w:trPr>
          <w:trHeight w:val="20"/>
        </w:trPr>
        <w:tc>
          <w:tcPr>
            <w:tcW w:w="1625" w:type="pct"/>
          </w:tcPr>
          <w:p w14:paraId="77F33F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D0FA57" w14:textId="5ED18574" w:rsidR="00930BAC" w:rsidRPr="00930BAC" w:rsidRDefault="00D421B8"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7E8D9691" w14:textId="77777777" w:rsidTr="003542EC">
        <w:trPr>
          <w:trHeight w:val="20"/>
        </w:trPr>
        <w:tc>
          <w:tcPr>
            <w:tcW w:w="1625" w:type="pct"/>
          </w:tcPr>
          <w:p w14:paraId="0EDDA8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862D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4EFEEFC" w14:textId="77777777" w:rsidTr="003542EC">
        <w:trPr>
          <w:trHeight w:val="20"/>
        </w:trPr>
        <w:tc>
          <w:tcPr>
            <w:tcW w:w="5000" w:type="pct"/>
            <w:gridSpan w:val="2"/>
          </w:tcPr>
          <w:p w14:paraId="69F84806"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930BAC">
              <w:rPr>
                <w:rFonts w:ascii="Arial Narrow" w:hAnsi="Arial Narrow"/>
                <w:b/>
                <w:color w:val="005480"/>
                <w:lang w:eastAsia="ja-JP"/>
              </w:rPr>
              <w:lastRenderedPageBreak/>
              <w:t>VeteransStatus</w:t>
            </w:r>
          </w:p>
        </w:tc>
      </w:tr>
      <w:tr w:rsidR="00930BAC" w:rsidRPr="00930BAC" w14:paraId="36FBAE6D" w14:textId="77777777" w:rsidTr="003542EC">
        <w:trPr>
          <w:trHeight w:val="20"/>
        </w:trPr>
        <w:tc>
          <w:tcPr>
            <w:tcW w:w="1625" w:type="pct"/>
          </w:tcPr>
          <w:p w14:paraId="33B02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CCE1B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Veteran status</w:t>
            </w:r>
          </w:p>
        </w:tc>
      </w:tr>
      <w:tr w:rsidR="00930BAC" w:rsidRPr="00930BAC" w14:paraId="47886678" w14:textId="77777777" w:rsidTr="003542EC">
        <w:trPr>
          <w:trHeight w:val="20"/>
        </w:trPr>
        <w:tc>
          <w:tcPr>
            <w:tcW w:w="1625" w:type="pct"/>
          </w:tcPr>
          <w:p w14:paraId="705F64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B20C2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3E58C41" w14:textId="77777777" w:rsidTr="003542EC">
        <w:trPr>
          <w:trHeight w:val="20"/>
        </w:trPr>
        <w:tc>
          <w:tcPr>
            <w:tcW w:w="1625" w:type="pct"/>
          </w:tcPr>
          <w:p w14:paraId="56CFD5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4122E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62AD13" w14:textId="77777777" w:rsidTr="003542EC">
        <w:trPr>
          <w:trHeight w:val="20"/>
        </w:trPr>
        <w:tc>
          <w:tcPr>
            <w:tcW w:w="1625" w:type="pct"/>
          </w:tcPr>
          <w:p w14:paraId="38426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7B30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562364A2" w14:textId="77777777" w:rsidTr="003542EC">
        <w:trPr>
          <w:trHeight w:val="20"/>
        </w:trPr>
        <w:tc>
          <w:tcPr>
            <w:tcW w:w="1625" w:type="pct"/>
          </w:tcPr>
          <w:p w14:paraId="399691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591F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C40FBB3" w14:textId="77777777" w:rsidTr="003542EC">
        <w:trPr>
          <w:trHeight w:val="20"/>
        </w:trPr>
        <w:tc>
          <w:tcPr>
            <w:tcW w:w="1625" w:type="pct"/>
          </w:tcPr>
          <w:p w14:paraId="26D885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B969E3A" w14:textId="4828D48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16A0155A" w14:textId="77777777" w:rsidTr="003542EC">
        <w:trPr>
          <w:trHeight w:val="20"/>
        </w:trPr>
        <w:tc>
          <w:tcPr>
            <w:tcW w:w="1625" w:type="pct"/>
          </w:tcPr>
          <w:p w14:paraId="2404D9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920491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2A0F53D" w14:textId="77777777" w:rsidTr="003542EC">
        <w:trPr>
          <w:trHeight w:val="315"/>
        </w:trPr>
        <w:tc>
          <w:tcPr>
            <w:tcW w:w="1625" w:type="pct"/>
          </w:tcPr>
          <w:p w14:paraId="165FE1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49BB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C8ABCCC" w14:textId="77777777" w:rsidTr="003542EC">
        <w:trPr>
          <w:trHeight w:val="20"/>
        </w:trPr>
        <w:tc>
          <w:tcPr>
            <w:tcW w:w="1625" w:type="pct"/>
          </w:tcPr>
          <w:p w14:paraId="53ED1C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A6C01B8" w14:textId="019296C0" w:rsidR="00930BAC" w:rsidRPr="00930BAC" w:rsidRDefault="00722DE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Indicates Veteran status</w:t>
            </w:r>
          </w:p>
        </w:tc>
      </w:tr>
      <w:tr w:rsidR="00AC377D" w:rsidRPr="00930BAC" w14:paraId="4D744D69" w14:textId="77777777" w:rsidTr="00DF2B4A">
        <w:trPr>
          <w:trHeight w:val="2449"/>
        </w:trPr>
        <w:tc>
          <w:tcPr>
            <w:tcW w:w="1625" w:type="pct"/>
          </w:tcPr>
          <w:p w14:paraId="6BDC4C55" w14:textId="013A5CA3" w:rsidR="00AC377D" w:rsidRPr="00930BAC" w:rsidRDefault="00AC377D" w:rsidP="00AC377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7008F64" w14:textId="77777777" w:rsidR="00AC377D" w:rsidRDefault="00AC377D" w:rsidP="00AC377D">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080"/>
              <w:gridCol w:w="5130"/>
            </w:tblGrid>
            <w:tr w:rsidR="00AC377D" w:rsidRPr="00930BAC" w14:paraId="11705693" w14:textId="77777777" w:rsidTr="00AC377D">
              <w:trPr>
                <w:trHeight w:hRule="exact" w:val="380"/>
              </w:trPr>
              <w:tc>
                <w:tcPr>
                  <w:tcW w:w="1080" w:type="dxa"/>
                  <w:tcBorders>
                    <w:top w:val="nil"/>
                    <w:left w:val="nil"/>
                    <w:bottom w:val="single" w:sz="12" w:space="0" w:color="F8921D"/>
                    <w:right w:val="nil"/>
                  </w:tcBorders>
                  <w:vAlign w:val="center"/>
                </w:tcPr>
                <w:p w14:paraId="2B89AF52" w14:textId="77777777" w:rsidR="00AC377D" w:rsidRPr="00930BAC" w:rsidRDefault="00AC377D" w:rsidP="00AC377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5130" w:type="dxa"/>
                  <w:tcBorders>
                    <w:top w:val="nil"/>
                    <w:left w:val="nil"/>
                    <w:bottom w:val="single" w:sz="12" w:space="0" w:color="F8921D"/>
                    <w:right w:val="nil"/>
                  </w:tcBorders>
                  <w:vAlign w:val="center"/>
                </w:tcPr>
                <w:p w14:paraId="5C17A05F" w14:textId="77777777" w:rsidR="00AC377D" w:rsidRPr="00930BAC" w:rsidRDefault="00AC377D" w:rsidP="00AC377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C377D" w:rsidRPr="00930BAC" w14:paraId="6631528C" w14:textId="77777777" w:rsidTr="00AC377D">
              <w:trPr>
                <w:trHeight w:hRule="exact" w:val="432"/>
              </w:trPr>
              <w:tc>
                <w:tcPr>
                  <w:tcW w:w="1080" w:type="dxa"/>
                  <w:tcBorders>
                    <w:top w:val="single" w:sz="12" w:space="0" w:color="F8921D"/>
                    <w:left w:val="nil"/>
                    <w:bottom w:val="single" w:sz="8" w:space="0" w:color="4E81BD"/>
                    <w:right w:val="nil"/>
                  </w:tcBorders>
                  <w:shd w:val="clear" w:color="auto" w:fill="EEEEEE"/>
                  <w:vAlign w:val="center"/>
                </w:tcPr>
                <w:p w14:paraId="1DB5F4C2" w14:textId="7AE37FBC"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5130" w:type="dxa"/>
                  <w:tcBorders>
                    <w:top w:val="single" w:sz="12" w:space="0" w:color="F8921D"/>
                    <w:left w:val="nil"/>
                    <w:bottom w:val="single" w:sz="8" w:space="0" w:color="4E81BD"/>
                    <w:right w:val="nil"/>
                  </w:tcBorders>
                  <w:shd w:val="clear" w:color="auto" w:fill="EEEEEE"/>
                  <w:vAlign w:val="center"/>
                </w:tcPr>
                <w:p w14:paraId="687B8885" w14:textId="7908293E"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r w:rsidR="00D72E07">
                    <w:rPr>
                      <w:rFonts w:ascii="Arial Narrow" w:eastAsia="Arial Narrow" w:hAnsi="Arial Narrow" w:cs="Arial Narrow"/>
                      <w:color w:val="303030"/>
                      <w:spacing w:val="-1"/>
                      <w:szCs w:val="22"/>
                    </w:rPr>
                    <w:t>ES</w:t>
                  </w:r>
                </w:p>
              </w:tc>
            </w:tr>
            <w:tr w:rsidR="00AC377D" w:rsidRPr="00930BAC" w14:paraId="3D8E3974" w14:textId="77777777" w:rsidTr="00AC377D">
              <w:trPr>
                <w:trHeight w:hRule="exact" w:val="576"/>
              </w:trPr>
              <w:tc>
                <w:tcPr>
                  <w:tcW w:w="1080" w:type="dxa"/>
                  <w:tcBorders>
                    <w:top w:val="single" w:sz="8" w:space="0" w:color="4E81BD"/>
                    <w:left w:val="nil"/>
                    <w:bottom w:val="single" w:sz="8" w:space="0" w:color="4E81BD"/>
                    <w:right w:val="nil"/>
                  </w:tcBorders>
                  <w:vAlign w:val="center"/>
                </w:tcPr>
                <w:p w14:paraId="0D38A4D9" w14:textId="101C76FA"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5130" w:type="dxa"/>
                  <w:tcBorders>
                    <w:top w:val="single" w:sz="8" w:space="0" w:color="4E81BD"/>
                    <w:left w:val="nil"/>
                    <w:bottom w:val="single" w:sz="8" w:space="0" w:color="4E81BD"/>
                    <w:right w:val="nil"/>
                  </w:tcBorders>
                  <w:vAlign w:val="center"/>
                </w:tcPr>
                <w:p w14:paraId="5118C018" w14:textId="09F13497"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(includes never in military, currently inactive duty, National Guard or reservist with 6 months or less active duty)</w:t>
                  </w:r>
                </w:p>
              </w:tc>
            </w:tr>
            <w:tr w:rsidR="00AC377D" w:rsidRPr="00930BAC" w14:paraId="30BDC30D" w14:textId="77777777" w:rsidTr="00AC377D">
              <w:trPr>
                <w:trHeight w:hRule="exact" w:val="432"/>
              </w:trPr>
              <w:tc>
                <w:tcPr>
                  <w:tcW w:w="1080" w:type="dxa"/>
                  <w:tcBorders>
                    <w:top w:val="single" w:sz="8" w:space="0" w:color="4E81BD"/>
                    <w:left w:val="nil"/>
                    <w:bottom w:val="single" w:sz="8" w:space="0" w:color="4E81BD"/>
                    <w:right w:val="nil"/>
                  </w:tcBorders>
                  <w:shd w:val="clear" w:color="auto" w:fill="EEEEEE"/>
                  <w:vAlign w:val="center"/>
                </w:tcPr>
                <w:p w14:paraId="143EDDBA" w14:textId="20F30992"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5130" w:type="dxa"/>
                  <w:tcBorders>
                    <w:top w:val="single" w:sz="8" w:space="0" w:color="4E81BD"/>
                    <w:left w:val="nil"/>
                    <w:bottom w:val="single" w:sz="8" w:space="0" w:color="4E81BD"/>
                    <w:right w:val="nil"/>
                  </w:tcBorders>
                  <w:shd w:val="clear" w:color="auto" w:fill="EEEEEE"/>
                  <w:vAlign w:val="center"/>
                </w:tcPr>
                <w:p w14:paraId="4ACCE018" w14:textId="742FF7AB"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applicable</w:t>
                  </w:r>
                </w:p>
              </w:tc>
            </w:tr>
            <w:tr w:rsidR="00AC377D" w:rsidRPr="00930BAC" w14:paraId="0D9F48FF" w14:textId="77777777" w:rsidTr="00AC377D">
              <w:trPr>
                <w:trHeight w:hRule="exact" w:val="432"/>
              </w:trPr>
              <w:tc>
                <w:tcPr>
                  <w:tcW w:w="1080" w:type="dxa"/>
                  <w:tcBorders>
                    <w:top w:val="single" w:sz="8" w:space="0" w:color="4E81BD"/>
                    <w:left w:val="nil"/>
                    <w:bottom w:val="single" w:sz="8" w:space="0" w:color="4E81BD"/>
                    <w:right w:val="nil"/>
                  </w:tcBorders>
                  <w:shd w:val="clear" w:color="auto" w:fill="FFFFFF" w:themeFill="background1"/>
                  <w:vAlign w:val="center"/>
                </w:tcPr>
                <w:p w14:paraId="221EBCB1" w14:textId="32C023F2" w:rsidR="00AC377D"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5130" w:type="dxa"/>
                  <w:tcBorders>
                    <w:top w:val="single" w:sz="8" w:space="0" w:color="4E81BD"/>
                    <w:left w:val="nil"/>
                    <w:bottom w:val="single" w:sz="8" w:space="0" w:color="4E81BD"/>
                    <w:right w:val="nil"/>
                  </w:tcBorders>
                  <w:shd w:val="clear" w:color="auto" w:fill="FFFFFF" w:themeFill="background1"/>
                  <w:vAlign w:val="center"/>
                </w:tcPr>
                <w:p w14:paraId="10399F41" w14:textId="1580E164"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determined (unable to obtain information)</w:t>
                  </w:r>
                </w:p>
              </w:tc>
            </w:tr>
          </w:tbl>
          <w:p w14:paraId="7AF08463" w14:textId="77777777" w:rsidR="00AC377D" w:rsidRPr="00930BAC" w:rsidRDefault="00AC377D" w:rsidP="00AC377D">
            <w:pPr>
              <w:spacing w:line="288" w:lineRule="auto"/>
              <w:rPr>
                <w:rFonts w:ascii="Arial Narrow" w:hAnsi="Arial Narrow" w:cs="Arial"/>
                <w:color w:val="313131"/>
                <w:sz w:val="22"/>
                <w:szCs w:val="22"/>
              </w:rPr>
            </w:pPr>
          </w:p>
          <w:p w14:paraId="7813D2C8" w14:textId="77777777" w:rsidR="00AC377D" w:rsidRDefault="00AC377D" w:rsidP="00AC377D">
            <w:pPr>
              <w:spacing w:line="288" w:lineRule="auto"/>
              <w:rPr>
                <w:rFonts w:ascii="Arial Narrow" w:hAnsi="Arial Narrow" w:cs="Arial"/>
                <w:color w:val="313131"/>
                <w:sz w:val="22"/>
                <w:szCs w:val="22"/>
              </w:rPr>
            </w:pPr>
          </w:p>
          <w:p w14:paraId="2B8A3692" w14:textId="77777777" w:rsidR="00AC377D" w:rsidRDefault="00AC377D" w:rsidP="00AC377D">
            <w:pPr>
              <w:spacing w:line="288" w:lineRule="auto"/>
              <w:rPr>
                <w:rFonts w:ascii="Arial Narrow" w:hAnsi="Arial Narrow" w:cs="Arial"/>
                <w:color w:val="313131"/>
                <w:sz w:val="22"/>
                <w:szCs w:val="22"/>
              </w:rPr>
            </w:pPr>
          </w:p>
          <w:p w14:paraId="705C58E0" w14:textId="77777777" w:rsidR="00AC377D" w:rsidRDefault="00AC377D" w:rsidP="00AC377D">
            <w:pPr>
              <w:spacing w:line="288" w:lineRule="auto"/>
              <w:rPr>
                <w:rFonts w:ascii="Arial Narrow" w:hAnsi="Arial Narrow" w:cs="Arial"/>
                <w:color w:val="313131"/>
                <w:sz w:val="22"/>
                <w:szCs w:val="22"/>
              </w:rPr>
            </w:pPr>
          </w:p>
          <w:p w14:paraId="21CA816A" w14:textId="77777777" w:rsidR="00AC377D" w:rsidRDefault="00AC377D" w:rsidP="00AC377D">
            <w:pPr>
              <w:spacing w:line="288" w:lineRule="auto"/>
              <w:rPr>
                <w:rFonts w:ascii="Arial Narrow" w:hAnsi="Arial Narrow" w:cs="Arial"/>
                <w:color w:val="313131"/>
                <w:sz w:val="22"/>
                <w:szCs w:val="22"/>
              </w:rPr>
            </w:pPr>
          </w:p>
          <w:p w14:paraId="7D69587A" w14:textId="77777777" w:rsidR="00AC377D" w:rsidRDefault="00AC377D" w:rsidP="00AC377D">
            <w:pPr>
              <w:spacing w:line="288" w:lineRule="auto"/>
              <w:rPr>
                <w:rFonts w:ascii="Arial Narrow" w:hAnsi="Arial Narrow" w:cs="Arial"/>
                <w:color w:val="313131"/>
                <w:sz w:val="22"/>
                <w:szCs w:val="22"/>
              </w:rPr>
            </w:pPr>
          </w:p>
        </w:tc>
      </w:tr>
    </w:tbl>
    <w:p w14:paraId="2A381F62" w14:textId="4618CA58" w:rsidR="00FC2EE5" w:rsidRDefault="00FC2EE5"/>
    <w:p w14:paraId="40176058" w14:textId="77777777" w:rsidR="00FC2EE5" w:rsidRDefault="00FC2E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6FEB22" w14:textId="77777777" w:rsidTr="003542EC">
        <w:trPr>
          <w:trHeight w:val="20"/>
        </w:trPr>
        <w:tc>
          <w:tcPr>
            <w:tcW w:w="5000" w:type="pct"/>
            <w:gridSpan w:val="2"/>
          </w:tcPr>
          <w:p w14:paraId="6411F1A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Year</w:t>
            </w:r>
          </w:p>
        </w:tc>
      </w:tr>
      <w:tr w:rsidR="00930BAC" w:rsidRPr="00930BAC" w14:paraId="3861CE54" w14:textId="77777777" w:rsidTr="003542EC">
        <w:trPr>
          <w:trHeight w:val="20"/>
        </w:trPr>
        <w:tc>
          <w:tcPr>
            <w:tcW w:w="1625" w:type="pct"/>
          </w:tcPr>
          <w:p w14:paraId="239C46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D59C831" w14:textId="5BD9B45F"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sidR="00D421B8">
              <w:rPr>
                <w:rFonts w:ascii="Arial Narrow" w:hAnsi="Arial Narrow" w:cs="Arial"/>
                <w:color w:val="313131"/>
                <w:sz w:val="22"/>
                <w:szCs w:val="22"/>
              </w:rPr>
              <w:t xml:space="preserve">Fiscal </w:t>
            </w:r>
            <w:r w:rsidRPr="00930BAC">
              <w:rPr>
                <w:rFonts w:ascii="Arial Narrow" w:hAnsi="Arial Narrow" w:cs="Arial"/>
                <w:color w:val="313131"/>
                <w:sz w:val="22"/>
                <w:szCs w:val="22"/>
              </w:rPr>
              <w:t>Year of submission.</w:t>
            </w:r>
          </w:p>
        </w:tc>
      </w:tr>
      <w:tr w:rsidR="00930BAC" w:rsidRPr="00930BAC" w14:paraId="02474D31" w14:textId="77777777" w:rsidTr="003542EC">
        <w:trPr>
          <w:trHeight w:val="20"/>
        </w:trPr>
        <w:tc>
          <w:tcPr>
            <w:tcW w:w="1625" w:type="pct"/>
          </w:tcPr>
          <w:p w14:paraId="1B352D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22A0D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53C0C0" w14:textId="77777777" w:rsidTr="003542EC">
        <w:trPr>
          <w:trHeight w:val="20"/>
        </w:trPr>
        <w:tc>
          <w:tcPr>
            <w:tcW w:w="1625" w:type="pct"/>
          </w:tcPr>
          <w:p w14:paraId="0468F0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ED6A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72D48E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55472854" w14:textId="77777777" w:rsidTr="003542EC">
        <w:trPr>
          <w:trHeight w:val="20"/>
        </w:trPr>
        <w:tc>
          <w:tcPr>
            <w:tcW w:w="1625" w:type="pct"/>
          </w:tcPr>
          <w:p w14:paraId="4B1694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59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C02D4D" w14:textId="77777777" w:rsidTr="003542EC">
        <w:trPr>
          <w:trHeight w:val="20"/>
        </w:trPr>
        <w:tc>
          <w:tcPr>
            <w:tcW w:w="1625" w:type="pct"/>
          </w:tcPr>
          <w:p w14:paraId="25E30A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0AAD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6CAE90F" w14:textId="77777777" w:rsidTr="003542EC">
        <w:trPr>
          <w:trHeight w:val="20"/>
        </w:trPr>
        <w:tc>
          <w:tcPr>
            <w:tcW w:w="1625" w:type="pct"/>
          </w:tcPr>
          <w:p w14:paraId="6D96BD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F5E7D0" w14:textId="521A68B2"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w:t>
            </w:r>
            <w:r w:rsidR="00D421B8">
              <w:rPr>
                <w:rFonts w:ascii="Arial Narrow" w:hAnsi="Arial Narrow" w:cs="Arial"/>
                <w:color w:val="313131"/>
                <w:sz w:val="22"/>
                <w:szCs w:val="22"/>
              </w:rPr>
              <w:t>YY</w:t>
            </w:r>
          </w:p>
        </w:tc>
      </w:tr>
      <w:tr w:rsidR="00930BAC" w:rsidRPr="00930BAC" w14:paraId="49A2B1BE" w14:textId="77777777" w:rsidTr="003542EC">
        <w:trPr>
          <w:trHeight w:val="20"/>
        </w:trPr>
        <w:tc>
          <w:tcPr>
            <w:tcW w:w="1625" w:type="pct"/>
          </w:tcPr>
          <w:p w14:paraId="415BBD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8BCF75" w14:textId="7372CF50"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30BAC" w:rsidRPr="00930BAC" w14:paraId="411676F3" w14:textId="77777777" w:rsidTr="003542EC">
        <w:trPr>
          <w:trHeight w:val="315"/>
        </w:trPr>
        <w:tc>
          <w:tcPr>
            <w:tcW w:w="1625" w:type="pct"/>
          </w:tcPr>
          <w:p w14:paraId="01899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5AA4B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47F2C7A" w14:textId="77777777" w:rsidTr="003542EC">
        <w:trPr>
          <w:trHeight w:val="20"/>
        </w:trPr>
        <w:tc>
          <w:tcPr>
            <w:tcW w:w="1625" w:type="pct"/>
          </w:tcPr>
          <w:p w14:paraId="15DE28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BCCFDE" w14:textId="16883224" w:rsidR="00930BAC" w:rsidRPr="00930BAC" w:rsidRDefault="00280C4A" w:rsidP="00930BAC">
            <w:pPr>
              <w:spacing w:line="288" w:lineRule="auto"/>
              <w:rPr>
                <w:rFonts w:ascii="Arial Narrow" w:hAnsi="Arial Narrow" w:cs="Arial"/>
                <w:color w:val="313131"/>
                <w:sz w:val="22"/>
                <w:szCs w:val="22"/>
              </w:rPr>
            </w:pPr>
            <w:r>
              <w:rPr>
                <w:rFonts w:ascii="Arial Narrow" w:hAnsi="Arial Narrow" w:cs="Arial"/>
                <w:color w:val="313131"/>
                <w:sz w:val="22"/>
                <w:szCs w:val="22"/>
              </w:rPr>
              <w:t>Fiscal</w:t>
            </w:r>
            <w:r w:rsidR="00930BAC" w:rsidRPr="00930BAC">
              <w:rPr>
                <w:rFonts w:ascii="Arial Narrow" w:hAnsi="Arial Narrow" w:cs="Arial"/>
                <w:color w:val="313131"/>
                <w:sz w:val="22"/>
                <w:szCs w:val="22"/>
              </w:rPr>
              <w:t xml:space="preserve"> Year the data was submitted.</w:t>
            </w:r>
          </w:p>
        </w:tc>
      </w:tr>
      <w:tr w:rsidR="00930BAC" w:rsidRPr="00930BAC" w14:paraId="5D17B6F3" w14:textId="77777777" w:rsidTr="003542EC">
        <w:trPr>
          <w:trHeight w:val="80"/>
        </w:trPr>
        <w:tc>
          <w:tcPr>
            <w:tcW w:w="1625" w:type="pct"/>
          </w:tcPr>
          <w:p w14:paraId="6DD9F9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577B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C4D55D7" w14:textId="47140A70" w:rsidR="00930BAC" w:rsidRDefault="00930BAC" w:rsidP="008F28AE">
      <w:pPr>
        <w:pStyle w:val="Body"/>
      </w:pPr>
    </w:p>
    <w:p w14:paraId="66E151A3" w14:textId="3993226F" w:rsidR="00DD2EBD" w:rsidRDefault="00DD2EBD">
      <w:pPr>
        <w:rPr>
          <w:rFonts w:ascii="Arial Narrow" w:eastAsia="Calibri" w:hAnsi="Arial Narrow"/>
          <w:color w:val="313131"/>
          <w:sz w:val="22"/>
          <w:szCs w:val="22"/>
        </w:rPr>
      </w:pPr>
      <w: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7898D4E5" w14:textId="08E29FA3" w:rsidR="007C5AA5" w:rsidRDefault="000A4DD6" w:rsidP="008F28AE">
      <w:pPr>
        <w:pStyle w:val="Body"/>
      </w:pPr>
      <w:r w:rsidRPr="00423467">
        <w:t>FY</w:t>
      </w:r>
      <w:r w:rsidR="00DE6A46">
        <w:t>2020</w:t>
      </w:r>
      <w:r w:rsidRPr="00423467">
        <w:t xml:space="preserve"> HIDD has 20 standard reference tables. These relate to categorical variables that are driven by the </w:t>
      </w:r>
      <w:r w:rsidRPr="00423467">
        <w:rPr>
          <w:i/>
        </w:rPr>
        <w:t>Hospital Inpatient Discharge Database October 201</w:t>
      </w:r>
      <w:r w:rsidR="00C356C9">
        <w:rPr>
          <w:i/>
        </w:rPr>
        <w:t>9</w:t>
      </w:r>
      <w:r w:rsidRPr="00423467">
        <w:rPr>
          <w:i/>
        </w:rPr>
        <w:t xml:space="preserve"> Submission Guide</w:t>
      </w:r>
      <w:r w:rsidRPr="00423467">
        <w:t>. Some of the tables have been integrated into the data dictionary. This section contains longer tables used by multiple data elements. Users of the data with additional questions about any specific Reference table should contact CHIA at</w:t>
      </w:r>
      <w:r>
        <w:rPr>
          <w:spacing w:val="-14"/>
        </w:rPr>
        <w:t xml:space="preserve"> </w:t>
      </w:r>
      <w:hyperlink r:id="rId23">
        <w:r>
          <w:rPr>
            <w:color w:val="00B5E2"/>
          </w:rPr>
          <w:t>C</w:t>
        </w:r>
        <w:r>
          <w:rPr>
            <w:color w:val="00B5E2"/>
            <w:spacing w:val="-2"/>
          </w:rPr>
          <w:t>a</w:t>
        </w:r>
        <w:r>
          <w:rPr>
            <w:color w:val="00B5E2"/>
            <w:spacing w:val="1"/>
          </w:rPr>
          <w:t>s</w:t>
        </w:r>
        <w:r>
          <w:rPr>
            <w:color w:val="00B5E2"/>
          </w:rPr>
          <w:t>e</w:t>
        </w:r>
        <w:r>
          <w:rPr>
            <w:color w:val="00B5E2"/>
            <w:spacing w:val="-2"/>
          </w:rPr>
          <w:t>M</w:t>
        </w:r>
        <w:r>
          <w:rPr>
            <w:color w:val="00B5E2"/>
            <w:spacing w:val="1"/>
          </w:rPr>
          <w:t>ix</w:t>
        </w:r>
        <w:r>
          <w:rPr>
            <w:color w:val="00B5E2"/>
            <w:spacing w:val="-2"/>
          </w:rPr>
          <w:t>.</w:t>
        </w:r>
        <w:r>
          <w:rPr>
            <w:color w:val="00B5E2"/>
          </w:rPr>
          <w:t>da</w:t>
        </w:r>
        <w:r>
          <w:rPr>
            <w:color w:val="00B5E2"/>
            <w:spacing w:val="-2"/>
          </w:rPr>
          <w:t>t</w:t>
        </w:r>
        <w:r>
          <w:rPr>
            <w:color w:val="00B5E2"/>
          </w:rPr>
          <w:t>a</w:t>
        </w:r>
        <w:r>
          <w:rPr>
            <w:color w:val="00B5E2"/>
            <w:spacing w:val="1"/>
          </w:rPr>
          <w:t>@s</w:t>
        </w:r>
        <w:r>
          <w:rPr>
            <w:color w:val="00B5E2"/>
          </w:rPr>
          <w:t>tate</w:t>
        </w:r>
        <w:r>
          <w:rPr>
            <w:color w:val="00B5E2"/>
            <w:spacing w:val="-2"/>
          </w:rPr>
          <w:t>.</w:t>
        </w:r>
        <w:r>
          <w:rPr>
            <w:color w:val="00B5E2"/>
            <w:spacing w:val="1"/>
          </w:rPr>
          <w:t>m</w:t>
        </w:r>
        <w:r>
          <w:rPr>
            <w:color w:val="00B5E2"/>
          </w:rPr>
          <w:t>a.</w:t>
        </w:r>
        <w:r>
          <w:rPr>
            <w:color w:val="00B5E2"/>
            <w:spacing w:val="-2"/>
          </w:rPr>
          <w:t>u</w:t>
        </w:r>
        <w:r>
          <w:rPr>
            <w:color w:val="00B5E2"/>
            <w:spacing w:val="1"/>
          </w:rPr>
          <w:t>s</w:t>
        </w:r>
      </w:hyperlink>
      <w:hyperlink>
        <w:r>
          <w:t>.</w:t>
        </w:r>
      </w:hyperlink>
    </w:p>
    <w:p w14:paraId="7912DC58" w14:textId="77777777" w:rsidR="00722DE6" w:rsidRDefault="00722DE6" w:rsidP="008F28AE">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3D2D172D" w:rsidR="003542EC" w:rsidRDefault="003542EC" w:rsidP="003542EC">
            <w:pPr>
              <w:pStyle w:val="C-Head"/>
            </w:pPr>
            <w:r>
              <w:t>Table 1. ADSOURCE</w:t>
            </w:r>
          </w:p>
        </w:tc>
      </w:tr>
      <w:tr w:rsidR="003542EC" w14:paraId="3A919F76" w14:textId="77777777" w:rsidTr="003542EC">
        <w:trPr>
          <w:trHeight w:val="453"/>
        </w:trPr>
        <w:tc>
          <w:tcPr>
            <w:tcW w:w="2610" w:type="dxa"/>
          </w:tcPr>
          <w:p w14:paraId="14F3FF9F" w14:textId="3767B5C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FA225D0" w14:textId="1BAD6C7D"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AdmissionSourceCode1</w:t>
            </w:r>
          </w:p>
        </w:tc>
      </w:tr>
      <w:tr w:rsidR="003542EC" w14:paraId="080C1CC6" w14:textId="77777777" w:rsidTr="003542EC">
        <w:trPr>
          <w:trHeight w:val="452"/>
        </w:trPr>
        <w:tc>
          <w:tcPr>
            <w:tcW w:w="2610" w:type="dxa"/>
          </w:tcPr>
          <w:p w14:paraId="7F9F584A" w14:textId="0E8FA2D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1F0B1AB4" w14:textId="0716F672"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AdmissionSourceCode2</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317AD045"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3542EC" w14:paraId="718A31FE" w14:textId="77777777" w:rsidTr="003542EC">
        <w:trPr>
          <w:trHeight w:val="453"/>
        </w:trPr>
        <w:tc>
          <w:tcPr>
            <w:tcW w:w="2610" w:type="dxa"/>
          </w:tcPr>
          <w:p w14:paraId="590EE994" w14:textId="5DACD2FC"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C23B958" w14:textId="3EF9CFBE"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04/2020</w:t>
            </w:r>
          </w:p>
        </w:tc>
      </w:tr>
    </w:tbl>
    <w:p w14:paraId="642C49FB" w14:textId="3544CBC9" w:rsidR="00792C73" w:rsidRDefault="00792C73" w:rsidP="00792C73">
      <w:pPr>
        <w:spacing w:before="9" w:line="140" w:lineRule="exact"/>
        <w:rPr>
          <w:sz w:val="15"/>
          <w:szCs w:val="15"/>
        </w:rPr>
      </w:pPr>
    </w:p>
    <w:p w14:paraId="2B4AB7B6" w14:textId="77777777" w:rsidR="00E83959" w:rsidRDefault="00E83959" w:rsidP="00792C73">
      <w:pPr>
        <w:spacing w:before="9" w:line="140" w:lineRule="exact"/>
        <w:rPr>
          <w:sz w:val="15"/>
          <w:szCs w:val="15"/>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526761" w:rsidRPr="009136FC" w14:paraId="47E5152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5BEA9824"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FF2C2" w14:textId="380E5091"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J</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F0D365" w14:textId="6E185F5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unit within same hospital</w:t>
            </w:r>
          </w:p>
        </w:tc>
      </w:tr>
      <w:tr w:rsidR="00C356C9" w:rsidRPr="009136FC" w14:paraId="10985592"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193EE31" w14:textId="50232360" w:rsidR="00C356C9" w:rsidRDefault="00C356C9" w:rsidP="006D0B35">
            <w:pPr>
              <w:rPr>
                <w:rFonts w:ascii="Arial Narrow" w:hAnsi="Arial Narrow"/>
                <w:color w:val="000000"/>
                <w:spacing w:val="-4"/>
                <w:szCs w:val="22"/>
              </w:rPr>
            </w:pPr>
            <w:r>
              <w:rPr>
                <w:rFonts w:ascii="Arial Narrow" w:hAnsi="Arial Narrow"/>
                <w:color w:val="000000"/>
                <w:spacing w:val="-4"/>
                <w:szCs w:val="22"/>
              </w:rPr>
              <w:t>K</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257F7A" w14:textId="261318C5" w:rsidR="00C356C9"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 Designated Disaster Alternative Care Site</w:t>
            </w:r>
          </w:p>
        </w:tc>
      </w:tr>
      <w:tr w:rsidR="00887E23" w:rsidRPr="009136FC" w14:paraId="254D0E70"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7965EFB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57E353" w14:textId="4D06FF6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R</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1B8CB8F" w14:textId="429D0C3F" w:rsidR="00887E23" w:rsidRPr="009136FC" w:rsidRDefault="00C356C9" w:rsidP="00C356C9">
            <w:pPr>
              <w:rPr>
                <w:rFonts w:ascii="Arial Narrow" w:hAnsi="Arial Narrow"/>
                <w:color w:val="000000"/>
                <w:spacing w:val="-4"/>
                <w:szCs w:val="22"/>
              </w:rPr>
            </w:pPr>
            <w:r>
              <w:rPr>
                <w:rFonts w:ascii="Arial Narrow" w:hAnsi="Arial Narrow"/>
                <w:color w:val="000000"/>
                <w:spacing w:val="-4"/>
                <w:szCs w:val="22"/>
              </w:rPr>
              <w:t>Within</w:t>
            </w:r>
            <w:r w:rsidR="00887E23">
              <w:rPr>
                <w:rFonts w:ascii="Arial Narrow" w:hAnsi="Arial Narrow"/>
                <w:color w:val="000000"/>
                <w:spacing w:val="-4"/>
                <w:szCs w:val="22"/>
              </w:rPr>
              <w:t xml:space="preserve"> Hospital ER Transfer </w:t>
            </w:r>
          </w:p>
        </w:tc>
      </w:tr>
      <w:tr w:rsidR="00887E23" w:rsidRPr="009136FC" w14:paraId="032C6ED7"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638A6823"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A4D5BE" w14:textId="478A57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A8B73E" w14:textId="5A068788"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to Swing bed in same facility</w:t>
            </w:r>
          </w:p>
        </w:tc>
      </w:tr>
      <w:tr w:rsidR="00107722" w:rsidRPr="009136FC" w14:paraId="1F44C43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DA5B0E7" w14:textId="2C28D205" w:rsidR="00107722" w:rsidRDefault="00107722" w:rsidP="006D0B35">
            <w:pPr>
              <w:rPr>
                <w:rFonts w:ascii="Arial Narrow" w:hAnsi="Arial Narrow"/>
                <w:color w:val="000000"/>
                <w:spacing w:val="-4"/>
                <w:szCs w:val="22"/>
              </w:rPr>
            </w:pPr>
            <w:r>
              <w:rPr>
                <w:rFonts w:ascii="Arial Narrow" w:hAnsi="Arial Narrow"/>
                <w:color w:val="000000"/>
                <w:spacing w:val="-4"/>
                <w:szCs w:val="22"/>
              </w:rPr>
              <w:lastRenderedPageBreak/>
              <w:t>V</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805B8B" w14:textId="350DC157" w:rsidR="00107722"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another facility to Swing bed</w:t>
            </w:r>
          </w:p>
        </w:tc>
      </w:tr>
      <w:tr w:rsidR="00887E23" w:rsidRPr="009136FC" w14:paraId="4D0EE731"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A03C5" w14:textId="73B085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3FF87F1" w14:textId="002D222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Extramural Birth</w:t>
            </w:r>
          </w:p>
        </w:tc>
      </w:tr>
      <w:tr w:rsidR="00887E23" w:rsidRPr="009136FC" w14:paraId="0C8CADF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C816F2" w14:textId="40803AC6"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X</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251B14" w14:textId="457F522C"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Observation</w:t>
            </w:r>
          </w:p>
        </w:tc>
      </w:tr>
      <w:tr w:rsidR="00887E23" w:rsidRPr="009136FC" w14:paraId="06D4A2A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302B43CB" w14:textId="19F66C3E" w:rsidR="00887E23" w:rsidRPr="00887E23" w:rsidRDefault="00887E23" w:rsidP="00887E2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bl>
    <w:p w14:paraId="4E077FA5" w14:textId="057B466C" w:rsidR="00526761" w:rsidRDefault="00526761" w:rsidP="00792C73">
      <w:pPr>
        <w:spacing w:line="220" w:lineRule="exact"/>
        <w:ind w:left="234"/>
        <w:rPr>
          <w:rFonts w:ascii="Arial Narrow" w:eastAsia="Arial Narrow" w:hAnsi="Arial Narrow" w:cs="Arial Narrow"/>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887E23" w:rsidRPr="009136FC" w14:paraId="6DF8005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5B9E6358" w:rsidR="00887E23" w:rsidRPr="009136FC" w:rsidRDefault="00887E23"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srcadm CODE</w:t>
            </w:r>
          </w:p>
        </w:tc>
        <w:tc>
          <w:tcPr>
            <w:tcW w:w="45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7777777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777777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887E23" w:rsidRPr="009136FC" w14:paraId="52977B36"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52403D" w14:textId="77777777" w:rsidR="00AC377D" w:rsidRDefault="00AC377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2BF87F2C" w:rsidR="00A32EF3" w:rsidRDefault="00A32EF3" w:rsidP="00596FD9">
            <w:pPr>
              <w:pStyle w:val="C-Head"/>
            </w:pPr>
            <w:r>
              <w:t xml:space="preserve">Table 2. </w:t>
            </w:r>
            <w:r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79FAEC71"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Pr>
                <w:rFonts w:ascii="Arial Narrow" w:eastAsia="Arial Narrow" w:hAnsi="Arial Narrow" w:cs="Arial Narrow"/>
                <w:color w:val="2F2F2F"/>
                <w:sz w:val="22"/>
                <w:szCs w:val="22"/>
              </w:rPr>
              <w:t>7</w:t>
            </w:r>
          </w:p>
        </w:tc>
      </w:tr>
    </w:tbl>
    <w:p w14:paraId="5E166E1E" w14:textId="77777777" w:rsidR="007C5AA5" w:rsidRDefault="007C5AA5">
      <w:pPr>
        <w:spacing w:line="200" w:lineRule="exact"/>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C11BDA" w:rsidRPr="009136FC" w14:paraId="10FE68D9"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0E7C1341" w14:textId="77777777" w:rsidR="00C11BDA" w:rsidRDefault="00C11BDA">
      <w:pPr>
        <w:spacing w:line="200" w:lineRule="exact"/>
      </w:pPr>
    </w:p>
    <w:p w14:paraId="48FB4B0D" w14:textId="08B6D096" w:rsidR="00C11BDA" w:rsidRDefault="00C11BDA">
      <w:pPr>
        <w:spacing w:line="200" w:lineRule="exact"/>
      </w:pPr>
    </w:p>
    <w:p w14:paraId="686CCD1A" w14:textId="31054AA5" w:rsidR="00DD2EBD" w:rsidRDefault="00DD2EBD">
      <w:pPr>
        <w:spacing w:line="200" w:lineRule="exact"/>
      </w:pPr>
    </w:p>
    <w:p w14:paraId="330D5A82" w14:textId="2255FA68" w:rsidR="00DD2EBD" w:rsidRDefault="00DD2EBD">
      <w:pPr>
        <w:spacing w:line="200" w:lineRule="exact"/>
      </w:pPr>
    </w:p>
    <w:p w14:paraId="57741EB4" w14:textId="1CCABEB4" w:rsidR="00DD2EBD" w:rsidRDefault="00DD2EBD">
      <w:pPr>
        <w:spacing w:line="200" w:lineRule="exact"/>
      </w:pPr>
    </w:p>
    <w:p w14:paraId="2902B4AB" w14:textId="77777777" w:rsidR="00DD2EBD" w:rsidRDefault="00DD2EB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0ED0723" w14:textId="77777777" w:rsidTr="00596FD9">
        <w:trPr>
          <w:trHeight w:val="432"/>
        </w:trPr>
        <w:tc>
          <w:tcPr>
            <w:tcW w:w="5769" w:type="dxa"/>
            <w:gridSpan w:val="2"/>
          </w:tcPr>
          <w:p w14:paraId="4CB61915" w14:textId="65758EA3" w:rsidR="00A32EF3" w:rsidRDefault="00A32EF3" w:rsidP="00596FD9">
            <w:pPr>
              <w:pStyle w:val="C-Head"/>
            </w:pPr>
            <w:r>
              <w:lastRenderedPageBreak/>
              <w:t>Table 3. PATIENT STATUS</w:t>
            </w:r>
          </w:p>
        </w:tc>
      </w:tr>
      <w:tr w:rsidR="00A32EF3" w14:paraId="46A4A95A" w14:textId="77777777" w:rsidTr="00DD2EBD">
        <w:trPr>
          <w:trHeight w:val="403"/>
        </w:trPr>
        <w:tc>
          <w:tcPr>
            <w:tcW w:w="2610" w:type="dxa"/>
          </w:tcPr>
          <w:p w14:paraId="2037684A" w14:textId="3FDF096B"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Look-up Table</w:t>
            </w:r>
          </w:p>
        </w:tc>
        <w:tc>
          <w:tcPr>
            <w:tcW w:w="3159" w:type="dxa"/>
          </w:tcPr>
          <w:p w14:paraId="08A8968F" w14:textId="7331F8C3"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Patient Status</w:t>
            </w:r>
          </w:p>
        </w:tc>
      </w:tr>
      <w:tr w:rsidR="00A32EF3" w14:paraId="4358BF5E" w14:textId="77777777" w:rsidTr="00DD2EBD">
        <w:trPr>
          <w:trHeight w:val="403"/>
        </w:trPr>
        <w:tc>
          <w:tcPr>
            <w:tcW w:w="2610" w:type="dxa"/>
          </w:tcPr>
          <w:p w14:paraId="52C5FF9C" w14:textId="72C5C8B4"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10EBDBB7" w14:textId="4548E278"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Patient Status</w:t>
            </w:r>
          </w:p>
        </w:tc>
      </w:tr>
      <w:tr w:rsidR="00A32EF3" w14:paraId="28E473EF" w14:textId="77777777" w:rsidTr="00DD2EBD">
        <w:trPr>
          <w:trHeight w:val="403"/>
        </w:trPr>
        <w:tc>
          <w:tcPr>
            <w:tcW w:w="2610" w:type="dxa"/>
          </w:tcPr>
          <w:p w14:paraId="0A61FF1A"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C8441FD"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A32EF3" w14:paraId="070FBD27" w14:textId="77777777" w:rsidTr="00DD2EBD">
        <w:trPr>
          <w:trHeight w:val="403"/>
        </w:trPr>
        <w:tc>
          <w:tcPr>
            <w:tcW w:w="2610" w:type="dxa"/>
          </w:tcPr>
          <w:p w14:paraId="5F405663"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423F0781" w14:textId="534AB971" w:rsidR="00A32EF3" w:rsidRPr="00A32EF3" w:rsidRDefault="00DD2EBD" w:rsidP="00A32EF3">
            <w:pPr>
              <w:rPr>
                <w:rFonts w:ascii="Arial Narrow" w:hAnsi="Arial Narrow"/>
                <w:color w:val="000000"/>
                <w:spacing w:val="-4"/>
                <w:sz w:val="22"/>
                <w:szCs w:val="22"/>
              </w:rPr>
            </w:pPr>
            <w:r>
              <w:rPr>
                <w:rFonts w:ascii="Arial Narrow" w:hAnsi="Arial Narrow"/>
                <w:color w:val="000000"/>
                <w:spacing w:val="-4"/>
                <w:sz w:val="22"/>
                <w:szCs w:val="22"/>
              </w:rPr>
              <w:t>4</w:t>
            </w:r>
            <w:r w:rsidR="00A32EF3">
              <w:rPr>
                <w:rFonts w:ascii="Arial Narrow" w:hAnsi="Arial Narrow"/>
                <w:color w:val="000000"/>
                <w:spacing w:val="-4"/>
                <w:sz w:val="22"/>
                <w:szCs w:val="22"/>
              </w:rPr>
              <w:t>/</w:t>
            </w:r>
            <w:r>
              <w:rPr>
                <w:rFonts w:ascii="Arial Narrow" w:hAnsi="Arial Narrow"/>
                <w:color w:val="000000"/>
                <w:spacing w:val="-4"/>
                <w:sz w:val="22"/>
                <w:szCs w:val="22"/>
              </w:rPr>
              <w:t>21</w:t>
            </w:r>
            <w:r w:rsidR="00A32EF3">
              <w:rPr>
                <w:rFonts w:ascii="Arial Narrow" w:hAnsi="Arial Narrow"/>
                <w:color w:val="000000"/>
                <w:spacing w:val="-4"/>
                <w:sz w:val="22"/>
                <w:szCs w:val="22"/>
              </w:rPr>
              <w:t>/20</w:t>
            </w:r>
            <w:r>
              <w:rPr>
                <w:rFonts w:ascii="Arial Narrow" w:hAnsi="Arial Narrow"/>
                <w:color w:val="000000"/>
                <w:spacing w:val="-4"/>
                <w:sz w:val="22"/>
                <w:szCs w:val="22"/>
              </w:rPr>
              <w:t>20</w:t>
            </w:r>
          </w:p>
        </w:tc>
      </w:tr>
    </w:tbl>
    <w:p w14:paraId="2E55A131" w14:textId="77777777" w:rsidR="00C11BDA" w:rsidRDefault="00C11BDA" w:rsidP="001C5952">
      <w:pPr>
        <w:tabs>
          <w:tab w:val="left" w:pos="4646"/>
        </w:tabs>
        <w:rPr>
          <w:rFonts w:ascii="Arial Narrow" w:eastAsia="Arial Narrow" w:hAnsi="Arial Narrow" w:cs="Arial Narrow"/>
          <w:b/>
          <w:color w:val="3E3E3E"/>
          <w:spacing w:val="-5"/>
        </w:rPr>
      </w:pPr>
    </w:p>
    <w:tbl>
      <w:tblPr>
        <w:tblW w:w="275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1"/>
        <w:gridCol w:w="4500"/>
      </w:tblGrid>
      <w:tr w:rsidR="00722DE6" w:rsidRPr="00D14399" w14:paraId="2D00BA28" w14:textId="77777777" w:rsidTr="00722DE6">
        <w:trPr>
          <w:trHeight w:val="432"/>
          <w:tblHeader/>
        </w:trPr>
        <w:tc>
          <w:tcPr>
            <w:tcW w:w="1094" w:type="pct"/>
            <w:tcBorders>
              <w:top w:val="nil"/>
              <w:left w:val="nil"/>
              <w:bottom w:val="single" w:sz="12" w:space="0" w:color="F8921E"/>
              <w:right w:val="nil"/>
            </w:tcBorders>
            <w:shd w:val="clear" w:color="auto" w:fill="auto"/>
            <w:tcMar>
              <w:left w:w="0" w:type="dxa"/>
              <w:right w:w="115" w:type="dxa"/>
            </w:tcMar>
            <w:vAlign w:val="center"/>
          </w:tcPr>
          <w:p w14:paraId="66619EDE" w14:textId="77777777" w:rsidR="00D14399" w:rsidRPr="00D14399" w:rsidRDefault="00D14399" w:rsidP="00725C94">
            <w:pPr>
              <w:keepNext/>
              <w:keepLines/>
              <w:widowControl w:val="0"/>
              <w:autoSpaceDE w:val="0"/>
              <w:autoSpaceDN w:val="0"/>
              <w:adjustRightInd w:val="0"/>
              <w:rPr>
                <w:rFonts w:ascii="Arial Narrow" w:hAnsi="Arial Narrow" w:cs="Arial"/>
                <w:b/>
                <w:bCs/>
                <w:caps/>
                <w:color w:val="404040"/>
                <w:spacing w:val="-4"/>
                <w:szCs w:val="22"/>
              </w:rPr>
            </w:pPr>
            <w:r w:rsidRPr="00D14399">
              <w:rPr>
                <w:rFonts w:ascii="Arial Narrow" w:hAnsi="Arial Narrow" w:cs="Arial"/>
                <w:b/>
                <w:bCs/>
                <w:caps/>
                <w:color w:val="404040"/>
                <w:spacing w:val="-4"/>
                <w:szCs w:val="22"/>
              </w:rPr>
              <w:t>CODE</w:t>
            </w:r>
          </w:p>
        </w:tc>
        <w:tc>
          <w:tcPr>
            <w:tcW w:w="3906" w:type="pct"/>
            <w:tcBorders>
              <w:top w:val="nil"/>
              <w:left w:val="nil"/>
              <w:bottom w:val="single" w:sz="12" w:space="0" w:color="F8921E"/>
              <w:right w:val="nil"/>
            </w:tcBorders>
            <w:shd w:val="clear" w:color="auto" w:fill="auto"/>
            <w:vAlign w:val="center"/>
          </w:tcPr>
          <w:p w14:paraId="4A189B0A" w14:textId="77777777" w:rsidR="00D14399" w:rsidRPr="00D14399" w:rsidRDefault="00D14399" w:rsidP="00725C94">
            <w:pPr>
              <w:keepNext/>
              <w:keepLines/>
              <w:widowControl w:val="0"/>
              <w:autoSpaceDE w:val="0"/>
              <w:autoSpaceDN w:val="0"/>
              <w:adjustRightInd w:val="0"/>
              <w:rPr>
                <w:rFonts w:ascii="Arial Narrow" w:eastAsia="Calibri" w:hAnsi="Arial Narrow" w:cs="Arial"/>
                <w:caps/>
                <w:color w:val="404040"/>
                <w:spacing w:val="-4"/>
                <w:szCs w:val="22"/>
              </w:rPr>
            </w:pPr>
            <w:r w:rsidRPr="00D14399">
              <w:rPr>
                <w:rFonts w:ascii="Arial Narrow" w:eastAsia="Calibri" w:hAnsi="Arial Narrow" w:cs="Arial"/>
                <w:b/>
                <w:bCs/>
                <w:caps/>
                <w:color w:val="404040"/>
                <w:spacing w:val="-4"/>
                <w:szCs w:val="22"/>
              </w:rPr>
              <w:t>DESCRIPTION</w:t>
            </w:r>
          </w:p>
        </w:tc>
      </w:tr>
      <w:tr w:rsidR="00722DE6" w:rsidRPr="00D14399" w14:paraId="4CE3FDD1" w14:textId="77777777" w:rsidTr="00722DE6">
        <w:trPr>
          <w:trHeight w:val="317"/>
        </w:trPr>
        <w:tc>
          <w:tcPr>
            <w:tcW w:w="1094"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0FF25D1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01</w:t>
            </w:r>
          </w:p>
        </w:tc>
        <w:tc>
          <w:tcPr>
            <w:tcW w:w="3906"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5FEAC713" w14:textId="3E8F68F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or self-care (routine discharge)</w:t>
            </w:r>
          </w:p>
        </w:tc>
      </w:tr>
      <w:tr w:rsidR="00D14399" w:rsidRPr="00D14399" w14:paraId="03C3F08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618D1390"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C3476F1" w14:textId="1EBA9F4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another short-term general hospital for inpatient care</w:t>
            </w:r>
          </w:p>
        </w:tc>
      </w:tr>
      <w:tr w:rsidR="00722DE6" w:rsidRPr="00D14399" w14:paraId="115259D9"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EEEC04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85288AD" w14:textId="757097B0"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 transferred to Skilled Nursing Facility (SNF) </w:t>
            </w:r>
          </w:p>
        </w:tc>
      </w:tr>
      <w:tr w:rsidR="00D14399" w:rsidRPr="00D14399" w14:paraId="764C83B8"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4D9D3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F9445F3" w14:textId="7B78367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Intermediate Care Facility (ICF)</w:t>
            </w:r>
          </w:p>
        </w:tc>
      </w:tr>
      <w:tr w:rsidR="00722DE6" w:rsidRPr="00D14399" w14:paraId="49987D25"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066213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914AF5F" w14:textId="4DCF6DD8"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Designated cancer Center or Children’s Hospital.</w:t>
            </w:r>
          </w:p>
        </w:tc>
      </w:tr>
      <w:tr w:rsidR="00D14399" w:rsidRPr="00D14399" w14:paraId="3DC402CD"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A05BFA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4996EB0C" w14:textId="29B5CAD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under care of organized home health service organization</w:t>
            </w:r>
          </w:p>
        </w:tc>
      </w:tr>
      <w:tr w:rsidR="00722DE6" w:rsidRPr="00D14399" w14:paraId="7290271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AC4B5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07</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D30C6B" w14:textId="7A66A44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Left against medical advice (AMA)</w:t>
            </w:r>
          </w:p>
        </w:tc>
      </w:tr>
      <w:tr w:rsidR="00D14399" w:rsidRPr="00D14399" w14:paraId="6D1AD527"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268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08</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E87DC49" w14:textId="31F10479"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Discharged/transferred to home under care of a </w:t>
            </w:r>
            <w:r w:rsidR="002A2C22" w:rsidRPr="00D14399">
              <w:rPr>
                <w:rFonts w:ascii="Arial Narrow" w:hAnsi="Arial Narrow" w:cs="Arial"/>
                <w:color w:val="000000"/>
                <w:spacing w:val="-4"/>
                <w:szCs w:val="22"/>
              </w:rPr>
              <w:t>Home IV</w:t>
            </w:r>
            <w:r w:rsidRPr="00D14399">
              <w:rPr>
                <w:rFonts w:ascii="Arial Narrow" w:hAnsi="Arial Narrow" w:cs="Arial"/>
                <w:color w:val="000000"/>
                <w:spacing w:val="-4"/>
                <w:szCs w:val="22"/>
              </w:rPr>
              <w:t xml:space="preserve"> Drug Therapy Provider</w:t>
            </w:r>
          </w:p>
        </w:tc>
      </w:tr>
      <w:tr w:rsidR="00722DE6" w:rsidRPr="00D14399" w14:paraId="1C132263"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970241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09</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E2567FD" w14:textId="54529F9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Not allowed in the MA Hospital Inpatient Discharge Data</w:t>
            </w:r>
          </w:p>
        </w:tc>
      </w:tr>
      <w:tr w:rsidR="00D14399" w:rsidRPr="00D14399" w14:paraId="472373E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51B02C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845C1AB" w14:textId="00C204EF"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 Other</w:t>
            </w:r>
          </w:p>
        </w:tc>
      </w:tr>
      <w:tr w:rsidR="00722DE6" w:rsidRPr="00D14399" w14:paraId="750EBF82"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621E99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E0A1D31" w14:textId="2E43EF76"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rehab hospital</w:t>
            </w:r>
          </w:p>
        </w:tc>
      </w:tr>
      <w:tr w:rsidR="00D14399" w:rsidRPr="00D14399" w14:paraId="7CD63DDA"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1D5CED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26D0E9C" w14:textId="7F4642E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rest home</w:t>
            </w:r>
          </w:p>
        </w:tc>
      </w:tr>
      <w:tr w:rsidR="00722DE6" w:rsidRPr="00D14399" w14:paraId="0005038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20FC3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1CA7C07" w14:textId="17808171"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 to Shelter</w:t>
            </w:r>
          </w:p>
        </w:tc>
      </w:tr>
      <w:tr w:rsidR="00D14399" w:rsidRPr="00D14399" w14:paraId="05AC53D0"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B65ADA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20</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6C3EEC8" w14:textId="37F2890B"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Expired (or did not recover - Christian Science Patient)</w:t>
            </w:r>
          </w:p>
        </w:tc>
      </w:tr>
      <w:tr w:rsidR="00722DE6" w:rsidRPr="00D14399" w14:paraId="31DE2CB3"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180E48"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E8B115"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D14399" w:rsidRPr="00D14399" w14:paraId="2BC5A3F9"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3365A01A"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43</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5CBBCD73"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722DE6" w:rsidRPr="00D14399" w14:paraId="28A3BE7A"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8305036"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50</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0820FC4" w14:textId="6E803F4A"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 Home</w:t>
            </w:r>
          </w:p>
        </w:tc>
      </w:tr>
      <w:tr w:rsidR="00D14399" w:rsidRPr="00D14399" w14:paraId="7C2E41B1"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CCF13D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51</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819E" w14:textId="4908E0F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Medical Facility</w:t>
            </w:r>
          </w:p>
        </w:tc>
      </w:tr>
      <w:tr w:rsidR="00722DE6" w:rsidRPr="00D14399" w14:paraId="0B424B3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59B2574"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61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F89A3F"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within this institution to a hospital-based Medicare-approved swing bed</w:t>
            </w:r>
          </w:p>
        </w:tc>
      </w:tr>
      <w:tr w:rsidR="00722DE6" w:rsidRPr="00D14399" w14:paraId="1BB79341"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4EDECD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A3246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inpatient rehabilitation facility (IRF) including rehabilitation distinct part units of a hospital.</w:t>
            </w:r>
          </w:p>
        </w:tc>
      </w:tr>
      <w:tr w:rsidR="00722DE6" w:rsidRPr="00D14399" w14:paraId="235BFB4F"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8DB4F"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2256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a Medicare certified long term care hospital.</w:t>
            </w:r>
          </w:p>
        </w:tc>
      </w:tr>
      <w:tr w:rsidR="00722DE6" w:rsidRPr="00D14399" w14:paraId="08A873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AC4C4A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9B8913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nursing facility certified under Medicaid but not certified under Medicare</w:t>
            </w:r>
          </w:p>
        </w:tc>
      </w:tr>
      <w:tr w:rsidR="00722DE6" w:rsidRPr="00D14399" w14:paraId="2C2C6C5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2F08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B14EE5"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psychiatric hospital or psychiatric distinct part unit of a hospital.</w:t>
            </w:r>
          </w:p>
        </w:tc>
      </w:tr>
      <w:tr w:rsidR="001C5952" w:rsidRPr="00D14399" w14:paraId="10F9825E"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EF95E23"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66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3F9D4F57"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Critical Access Hospital (CAH).</w:t>
            </w:r>
          </w:p>
        </w:tc>
      </w:tr>
      <w:tr w:rsidR="00722DE6" w:rsidRPr="00D14399" w14:paraId="5F7B70E7"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7232C47" w14:textId="1DA72609"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69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B665298" w14:textId="306AF220"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Discharged/transferred to a Designated Alternative Care Site.</w:t>
            </w:r>
          </w:p>
        </w:tc>
      </w:tr>
      <w:tr w:rsidR="00722DE6" w:rsidRPr="00D14399" w14:paraId="51AE18DA"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885570" w14:textId="6D67AAF9" w:rsidR="00F658CF" w:rsidRDefault="00F658CF" w:rsidP="00F658CF">
            <w:pPr>
              <w:rPr>
                <w:rFonts w:ascii="Arial Narrow" w:hAnsi="Arial Narrow" w:cs="Arial"/>
                <w:color w:val="000000"/>
                <w:spacing w:val="-4"/>
                <w:szCs w:val="22"/>
              </w:rPr>
            </w:pPr>
            <w:r>
              <w:rPr>
                <w:rFonts w:ascii="Arial Narrow" w:hAnsi="Arial Narrow" w:cs="Arial"/>
                <w:color w:val="000000"/>
                <w:spacing w:val="-4"/>
                <w:szCs w:val="22"/>
              </w:rPr>
              <w:t>70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4289D2" w14:textId="149FF99F" w:rsidR="00F658CF"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Discharged</w:t>
            </w:r>
            <w:r>
              <w:rPr>
                <w:rFonts w:ascii="Arial Narrow" w:hAnsi="Arial Narrow" w:cs="Arial"/>
                <w:color w:val="000000"/>
                <w:spacing w:val="-4"/>
                <w:szCs w:val="22"/>
              </w:rPr>
              <w:t>/transferred to another type of health care ins</w:t>
            </w:r>
            <w:r w:rsidRPr="001C5952">
              <w:rPr>
                <w:rFonts w:ascii="Arial Narrow" w:hAnsi="Arial Narrow" w:cs="Arial"/>
                <w:color w:val="000000"/>
                <w:spacing w:val="-4"/>
                <w:szCs w:val="22"/>
              </w:rPr>
              <w:t>t</w:t>
            </w:r>
            <w:r>
              <w:rPr>
                <w:rFonts w:ascii="Arial Narrow" w:hAnsi="Arial Narrow" w:cs="Arial"/>
                <w:color w:val="000000"/>
                <w:spacing w:val="-4"/>
                <w:szCs w:val="22"/>
              </w:rPr>
              <w:t>itution not defined elsewhere in this code list</w:t>
            </w:r>
            <w:r w:rsidRPr="001C5952">
              <w:rPr>
                <w:rFonts w:ascii="Arial Narrow" w:hAnsi="Arial Narrow" w:cs="Arial"/>
                <w:color w:val="000000"/>
                <w:spacing w:val="-4"/>
                <w:szCs w:val="22"/>
              </w:rPr>
              <w:t xml:space="preserve"> </w:t>
            </w:r>
          </w:p>
        </w:tc>
      </w:tr>
      <w:tr w:rsidR="00722DE6" w:rsidRPr="00D14399" w14:paraId="2A6DAB5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55E99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lastRenderedPageBreak/>
              <w:t>81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02FF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 to home or self-care with a planned acute care hospital inpatient readmission </w:t>
            </w:r>
          </w:p>
        </w:tc>
      </w:tr>
      <w:tr w:rsidR="00722DE6" w:rsidRPr="00D14399" w14:paraId="04BF07F4"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C54004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9C6AEE" w14:textId="300CE039"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short-term general hospital for inpatient care with a planned acute care hospital inpatient readmission </w:t>
            </w:r>
          </w:p>
        </w:tc>
      </w:tr>
      <w:tr w:rsidR="00722DE6" w:rsidRPr="00D14399" w14:paraId="40DA679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A0C6C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771E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skilled nursing facility (SNF) with Medicare certification with a planned acute care hospital inpatient readmission </w:t>
            </w:r>
          </w:p>
        </w:tc>
      </w:tr>
      <w:tr w:rsidR="00722DE6" w:rsidRPr="00D14399" w14:paraId="0D62B92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C3F0AF"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8F5163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facility that provides custodial or supportive care with a planned acute care hospital inpatient readmission </w:t>
            </w:r>
          </w:p>
        </w:tc>
      </w:tr>
      <w:tr w:rsidR="00722DE6" w:rsidRPr="00D14399" w14:paraId="2414B2B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66510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85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3F7267"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designated cancer center or children’s hospital with a planned acute care hospital inpatient readmission</w:t>
            </w:r>
          </w:p>
        </w:tc>
      </w:tr>
      <w:tr w:rsidR="00722DE6" w:rsidRPr="00D14399" w14:paraId="76F01A78"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199D8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86</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6BE2075"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home under care of organized home health service organization with a planned acute care hospital inpatient readmission </w:t>
            </w:r>
          </w:p>
        </w:tc>
      </w:tr>
      <w:tr w:rsidR="00722DE6" w:rsidRPr="00D14399" w14:paraId="4D803272"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34521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87</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63D6CB6"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court/law enforcement with a planned acute care hospital inpatient readmission </w:t>
            </w:r>
          </w:p>
        </w:tc>
      </w:tr>
      <w:tr w:rsidR="00722DE6" w:rsidRPr="00D14399" w14:paraId="454FDF0D"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1C1F5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88</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3EA79D0"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federal health care facility with a planned acute care hospital inpatient readmission </w:t>
            </w:r>
          </w:p>
        </w:tc>
      </w:tr>
      <w:tr w:rsidR="00722DE6" w:rsidRPr="00D14399" w14:paraId="2F743D9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2CE24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F238A7"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hospital-based Medicare approved swing bed with a planned acute care hospital inpatient readmission </w:t>
            </w:r>
          </w:p>
        </w:tc>
      </w:tr>
      <w:tr w:rsidR="00722DE6" w:rsidRPr="00D14399" w14:paraId="1B0333EE"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6C1C1B"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7F058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an inpatient rehabilitation facility (IRF) including rehabilitation distinct part units of a hospital with a planned acute care hospital inpatient readmission </w:t>
            </w:r>
          </w:p>
        </w:tc>
      </w:tr>
      <w:tr w:rsidR="00722DE6" w:rsidRPr="00D14399" w14:paraId="6123377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EBF3E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F982F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Medicare certified long term care hospital (LTCH) with a planned acute care hospital inpatient readmission </w:t>
            </w:r>
          </w:p>
        </w:tc>
      </w:tr>
      <w:tr w:rsidR="00722DE6" w:rsidRPr="00D14399" w14:paraId="22E36C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12DCD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AF087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nursing facility certified under Medicaid but not certified under Medicare with a planned acute care hospital inpatient readmission </w:t>
            </w:r>
          </w:p>
        </w:tc>
      </w:tr>
      <w:tr w:rsidR="00722DE6" w:rsidRPr="00D14399" w14:paraId="1F93C6E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9C58294"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2F1DB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psychiatric distinct part unit of a hospital with a planned acute care hospital inpatient readmission </w:t>
            </w:r>
          </w:p>
        </w:tc>
      </w:tr>
      <w:tr w:rsidR="00722DE6" w:rsidRPr="00D14399" w14:paraId="2381AB63"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3435D0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546A5F"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critical access hospital (CAH) with a planned acute care hospital inpatient readmission </w:t>
            </w:r>
          </w:p>
        </w:tc>
      </w:tr>
      <w:tr w:rsidR="00722DE6" w:rsidRPr="00D14399" w14:paraId="1512154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98BC8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85261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another type of health care institution not defined elsewhere in this code list with a planned acute care hospital inpatient readmission </w:t>
            </w:r>
          </w:p>
        </w:tc>
      </w:tr>
    </w:tbl>
    <w:p w14:paraId="1F61673F" w14:textId="4DF33ECA" w:rsidR="00D14399" w:rsidRDefault="00D14399"/>
    <w:p w14:paraId="01B0DE4E" w14:textId="0AB0DA49" w:rsidR="000A1EFB" w:rsidRDefault="000A1EFB"/>
    <w:p w14:paraId="3DB2E3C8" w14:textId="74466302" w:rsidR="00DD2EBD" w:rsidRDefault="00DD2E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tblGrid>
      <w:tr w:rsidR="00A32EF3" w14:paraId="7194CBCB" w14:textId="77777777" w:rsidTr="000A1EFB">
        <w:trPr>
          <w:trHeight w:val="432"/>
        </w:trPr>
        <w:tc>
          <w:tcPr>
            <w:tcW w:w="6390" w:type="dxa"/>
            <w:gridSpan w:val="2"/>
          </w:tcPr>
          <w:p w14:paraId="11F4A619" w14:textId="31D4DB71" w:rsidR="00A32EF3" w:rsidRDefault="00A32EF3" w:rsidP="00A32EF3">
            <w:pPr>
              <w:pStyle w:val="C-Head"/>
            </w:pPr>
            <w:r>
              <w:lastRenderedPageBreak/>
              <w:t>Table 4. PAYER TYPE</w:t>
            </w:r>
          </w:p>
        </w:tc>
      </w:tr>
      <w:tr w:rsidR="00A32EF3" w14:paraId="3F8DED95" w14:textId="77777777" w:rsidTr="000A1EFB">
        <w:trPr>
          <w:trHeight w:val="317"/>
        </w:trPr>
        <w:tc>
          <w:tcPr>
            <w:tcW w:w="2610" w:type="dxa"/>
          </w:tcPr>
          <w:p w14:paraId="57E01DAA"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780" w:type="dxa"/>
          </w:tcPr>
          <w:p w14:paraId="4BDEDB3F" w14:textId="726249D9"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 Type</w:t>
            </w:r>
          </w:p>
        </w:tc>
      </w:tr>
      <w:tr w:rsidR="00A32EF3" w14:paraId="7C58D1F6" w14:textId="77777777" w:rsidTr="000A1EFB">
        <w:trPr>
          <w:trHeight w:val="360"/>
        </w:trPr>
        <w:tc>
          <w:tcPr>
            <w:tcW w:w="2610" w:type="dxa"/>
          </w:tcPr>
          <w:p w14:paraId="42E043F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780" w:type="dxa"/>
          </w:tcPr>
          <w:p w14:paraId="309C6EF1" w14:textId="3315278C" w:rsidR="000A1EFB" w:rsidRPr="00A32EF3" w:rsidRDefault="00A32EF3" w:rsidP="000A1EFB">
            <w:pPr>
              <w:contextualSpacing/>
              <w:rPr>
                <w:rFonts w:ascii="Arial Narrow" w:hAnsi="Arial Narrow"/>
                <w:color w:val="000000"/>
                <w:spacing w:val="-4"/>
                <w:sz w:val="22"/>
                <w:szCs w:val="22"/>
              </w:rPr>
            </w:pPr>
            <w:r w:rsidRPr="00A32EF3">
              <w:rPr>
                <w:rFonts w:ascii="Arial Narrow" w:hAnsi="Arial Narrow"/>
                <w:color w:val="000000"/>
                <w:spacing w:val="-4"/>
                <w:sz w:val="22"/>
                <w:szCs w:val="22"/>
              </w:rPr>
              <w:t>ManagedCareCode</w:t>
            </w:r>
            <w:r w:rsidR="000A1EFB">
              <w:rPr>
                <w:rFonts w:ascii="Arial Narrow" w:hAnsi="Arial Narrow"/>
                <w:color w:val="000000"/>
                <w:spacing w:val="-4"/>
                <w:sz w:val="22"/>
                <w:szCs w:val="22"/>
              </w:rPr>
              <w:t xml:space="preserve"> / MCareMCaidPrivCode</w:t>
            </w:r>
          </w:p>
        </w:tc>
      </w:tr>
      <w:tr w:rsidR="00A32EF3" w14:paraId="5FB1546A" w14:textId="77777777" w:rsidTr="000A1EFB">
        <w:trPr>
          <w:trHeight w:val="317"/>
        </w:trPr>
        <w:tc>
          <w:tcPr>
            <w:tcW w:w="2610" w:type="dxa"/>
          </w:tcPr>
          <w:p w14:paraId="767BD655"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780" w:type="dxa"/>
          </w:tcPr>
          <w:p w14:paraId="07DA6069" w14:textId="77777777"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55AE4B17" w14:textId="77777777" w:rsidR="00515897" w:rsidRDefault="00515897"/>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7C5AA5" w14:paraId="7A7FA862" w14:textId="77777777" w:rsidTr="00725C94">
        <w:trPr>
          <w:trHeight w:hRule="exact" w:val="498"/>
          <w:tblHeader/>
        </w:trPr>
        <w:tc>
          <w:tcPr>
            <w:tcW w:w="3197" w:type="dxa"/>
            <w:tcBorders>
              <w:top w:val="nil"/>
              <w:left w:val="nil"/>
              <w:bottom w:val="single" w:sz="12" w:space="0" w:color="F8921C"/>
              <w:right w:val="nil"/>
            </w:tcBorders>
            <w:vAlign w:val="center"/>
          </w:tcPr>
          <w:p w14:paraId="71718C7C" w14:textId="2087AB9C" w:rsidR="007C5AA5" w:rsidRDefault="00515897" w:rsidP="00725C94">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sidR="000A4DD6">
              <w:rPr>
                <w:rFonts w:ascii="Arial Narrow" w:eastAsia="Arial Narrow" w:hAnsi="Arial Narrow" w:cs="Arial Narrow"/>
                <w:b/>
                <w:color w:val="3E3E3E"/>
                <w:spacing w:val="5"/>
              </w:rPr>
              <w:t>O</w:t>
            </w:r>
            <w:r w:rsidR="000A4DD6">
              <w:rPr>
                <w:rFonts w:ascii="Arial Narrow" w:eastAsia="Arial Narrow" w:hAnsi="Arial Narrow" w:cs="Arial Narrow"/>
                <w:b/>
                <w:color w:val="3E3E3E"/>
                <w:spacing w:val="-2"/>
              </w:rPr>
              <w:t>D</w:t>
            </w:r>
            <w:r w:rsidR="000A4DD6">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2C2752D4" w14:textId="598A722F"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R</w:t>
            </w:r>
            <w:r w:rsidR="000A4DD6">
              <w:rPr>
                <w:rFonts w:ascii="Arial Narrow" w:eastAsia="Arial Narrow" w:hAnsi="Arial Narrow" w:cs="Arial Narrow"/>
                <w:b/>
                <w:color w:val="3E3E3E"/>
                <w:spacing w:val="-1"/>
              </w:rPr>
              <w:t>EV</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5"/>
              </w:rPr>
              <w:t>A</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7BA16A80" w14:textId="1ED8BC35"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0A4DD6">
              <w:rPr>
                <w:rFonts w:ascii="Arial Narrow" w:eastAsia="Arial Narrow" w:hAnsi="Arial Narrow" w:cs="Arial Narrow"/>
                <w:b/>
                <w:color w:val="3E3E3E"/>
                <w:spacing w:val="2"/>
              </w:rPr>
              <w:t>E</w:t>
            </w:r>
            <w:r w:rsidR="000A4DD6">
              <w:rPr>
                <w:rFonts w:ascii="Arial Narrow" w:eastAsia="Arial Narrow" w:hAnsi="Arial Narrow" w:cs="Arial Narrow"/>
                <w:b/>
                <w:color w:val="3E3E3E"/>
                <w:spacing w:val="1"/>
              </w:rPr>
              <w:t>F</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2"/>
              </w:rPr>
              <w:t>N</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r>
      <w:tr w:rsidR="00B77E88" w14:paraId="61B50595" w14:textId="77777777" w:rsidTr="006D0B35">
        <w:trPr>
          <w:trHeight w:val="475"/>
        </w:trPr>
        <w:tc>
          <w:tcPr>
            <w:tcW w:w="3197" w:type="dxa"/>
            <w:tcBorders>
              <w:top w:val="single" w:sz="12" w:space="0" w:color="F8921C"/>
              <w:left w:val="nil"/>
              <w:bottom w:val="single" w:sz="8" w:space="0" w:color="4D81BD"/>
              <w:right w:val="nil"/>
            </w:tcBorders>
            <w:shd w:val="clear" w:color="auto" w:fill="EEEEEE"/>
            <w:vAlign w:val="center"/>
          </w:tcPr>
          <w:p w14:paraId="0E6BA96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34F446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2300687B" w14:textId="11C9576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B77E88" w14:paraId="2E941AFF" w14:textId="77777777" w:rsidTr="006D0B35">
        <w:trPr>
          <w:trHeight w:val="475"/>
        </w:trPr>
        <w:tc>
          <w:tcPr>
            <w:tcW w:w="3197" w:type="dxa"/>
            <w:tcBorders>
              <w:top w:val="single" w:sz="8" w:space="0" w:color="4D81BD"/>
              <w:left w:val="nil"/>
              <w:bottom w:val="single" w:sz="8" w:space="0" w:color="4D81BD"/>
              <w:right w:val="nil"/>
            </w:tcBorders>
            <w:vAlign w:val="center"/>
          </w:tcPr>
          <w:p w14:paraId="480310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5AD4C218"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3033EFD" w14:textId="0654E48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B77E88" w14:paraId="7F74E1A1"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2DC6D2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D532F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5B5FA61F" w14:textId="11FD3ADB"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B77E88" w14:paraId="67971B78" w14:textId="77777777" w:rsidTr="006D0B35">
        <w:trPr>
          <w:trHeight w:val="475"/>
        </w:trPr>
        <w:tc>
          <w:tcPr>
            <w:tcW w:w="3197" w:type="dxa"/>
            <w:tcBorders>
              <w:top w:val="single" w:sz="8" w:space="0" w:color="4D81BD"/>
              <w:left w:val="nil"/>
              <w:bottom w:val="single" w:sz="8" w:space="0" w:color="4D81BD"/>
              <w:right w:val="nil"/>
            </w:tcBorders>
            <w:vAlign w:val="center"/>
          </w:tcPr>
          <w:p w14:paraId="33B91E5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59BBA07"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797DA1C" w14:textId="5C31F93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B77E88" w14:paraId="26FD4F0B"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2B05A66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12CCC4A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54A05C2F" w14:textId="0B1011CC"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B77E88" w14:paraId="53282386" w14:textId="77777777" w:rsidTr="006D0B35">
        <w:trPr>
          <w:trHeight w:val="475"/>
        </w:trPr>
        <w:tc>
          <w:tcPr>
            <w:tcW w:w="3197" w:type="dxa"/>
            <w:tcBorders>
              <w:top w:val="single" w:sz="8" w:space="0" w:color="4D81BD"/>
              <w:left w:val="nil"/>
              <w:bottom w:val="single" w:sz="8" w:space="0" w:color="4D81BD"/>
              <w:right w:val="nil"/>
            </w:tcBorders>
            <w:vAlign w:val="center"/>
          </w:tcPr>
          <w:p w14:paraId="232B7F5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3D3C7B8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8D94B3C" w14:textId="785376F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B77E88" w14:paraId="071B123E"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45E7A6A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62F0CF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B43E7A9" w14:textId="76DB6151"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B77E88" w14:paraId="10BDA48F" w14:textId="77777777" w:rsidTr="006D0B35">
        <w:trPr>
          <w:trHeight w:val="475"/>
        </w:trPr>
        <w:tc>
          <w:tcPr>
            <w:tcW w:w="3197" w:type="dxa"/>
            <w:tcBorders>
              <w:top w:val="single" w:sz="8" w:space="0" w:color="4D81BD"/>
              <w:left w:val="nil"/>
              <w:bottom w:val="single" w:sz="8" w:space="0" w:color="4D81BD"/>
              <w:right w:val="nil"/>
            </w:tcBorders>
            <w:vAlign w:val="center"/>
          </w:tcPr>
          <w:p w14:paraId="35C1C8B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076FEE2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51D919BF" w14:textId="0D4D4112"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B77E88" w14:paraId="1AC97603"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565EB234"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09E74DD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09A1AF29" w14:textId="3548A14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B77E88" w14:paraId="2C10A22C" w14:textId="77777777" w:rsidTr="006D0B35">
        <w:trPr>
          <w:trHeight w:val="475"/>
        </w:trPr>
        <w:tc>
          <w:tcPr>
            <w:tcW w:w="3197" w:type="dxa"/>
            <w:tcBorders>
              <w:top w:val="single" w:sz="8" w:space="0" w:color="4D81BD"/>
              <w:left w:val="nil"/>
              <w:bottom w:val="single" w:sz="8" w:space="0" w:color="4D81BD"/>
              <w:right w:val="nil"/>
            </w:tcBorders>
            <w:vAlign w:val="center"/>
          </w:tcPr>
          <w:p w14:paraId="342EB9F0"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398FA6A8" w14:textId="77777777" w:rsidR="00B77E88" w:rsidRPr="00F6224C" w:rsidRDefault="00B77E88" w:rsidP="006D0B35">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329C2A54" w14:textId="5A4910B0"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B77E88" w14:paraId="3AE2D04A"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152A3AA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10196CF1"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3A752395" w14:textId="1047465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B77E88" w14:paraId="7A4F0EF8" w14:textId="77777777" w:rsidTr="006D0B35">
        <w:trPr>
          <w:trHeight w:val="475"/>
        </w:trPr>
        <w:tc>
          <w:tcPr>
            <w:tcW w:w="3197" w:type="dxa"/>
            <w:tcBorders>
              <w:top w:val="single" w:sz="8" w:space="0" w:color="4D81BD"/>
              <w:left w:val="nil"/>
              <w:bottom w:val="single" w:sz="8" w:space="0" w:color="4D81BD"/>
              <w:right w:val="nil"/>
            </w:tcBorders>
            <w:vAlign w:val="center"/>
          </w:tcPr>
          <w:p w14:paraId="5E2341C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348D353"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287DB9D6" w14:textId="4074FD68"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B77E88" w14:paraId="7ECA9184"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45FE443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468AEEA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5AF186BB" w14:textId="6ADE7A3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B77E88" w14:paraId="045DAECF" w14:textId="77777777" w:rsidTr="006D0B35">
        <w:trPr>
          <w:trHeight w:val="475"/>
        </w:trPr>
        <w:tc>
          <w:tcPr>
            <w:tcW w:w="3197" w:type="dxa"/>
            <w:tcBorders>
              <w:top w:val="single" w:sz="8" w:space="0" w:color="4D81BD"/>
              <w:left w:val="nil"/>
              <w:bottom w:val="nil"/>
              <w:right w:val="nil"/>
            </w:tcBorders>
            <w:vAlign w:val="center"/>
          </w:tcPr>
          <w:p w14:paraId="1C03B9DF"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19E6C7CC"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1AB7484F" w14:textId="10A9698D"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B77E88" w14:paraId="048F31E2"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1907DFD8"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5E230E20"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4D5D04D5" w14:textId="60D01C30" w:rsidR="00B77E88" w:rsidRPr="00F6224C" w:rsidRDefault="00B77E88" w:rsidP="006D0B35">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B77E88" w14:paraId="5E3A63F4" w14:textId="77777777" w:rsidTr="006D0B35">
        <w:trPr>
          <w:trHeight w:val="475"/>
        </w:trPr>
        <w:tc>
          <w:tcPr>
            <w:tcW w:w="3197" w:type="dxa"/>
            <w:tcBorders>
              <w:top w:val="single" w:sz="8" w:space="0" w:color="4D81BD"/>
              <w:left w:val="nil"/>
              <w:bottom w:val="single" w:sz="8" w:space="0" w:color="4D81BD"/>
              <w:right w:val="nil"/>
            </w:tcBorders>
            <w:vAlign w:val="center"/>
          </w:tcPr>
          <w:p w14:paraId="3CCCC0D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67394981"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0B15CBDC" w14:textId="47C9CE1E"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sidR="00F6224C">
              <w:rPr>
                <w:rFonts w:ascii="Arial Narrow" w:eastAsia="Arial Narrow" w:hAnsi="Arial Narrow" w:cs="Arial Narrow"/>
                <w:color w:val="2F2F2F"/>
                <w:spacing w:val="-5"/>
              </w:rPr>
              <w:t>t</w:t>
            </w:r>
          </w:p>
        </w:tc>
      </w:tr>
      <w:tr w:rsidR="00B77E88" w14:paraId="648BE7B3"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11967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46B1D25D"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2EE00E28" w14:textId="4E19859A"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B77E88" w14:paraId="19533E40" w14:textId="77777777" w:rsidTr="006D0B35">
        <w:trPr>
          <w:trHeight w:val="475"/>
        </w:trPr>
        <w:tc>
          <w:tcPr>
            <w:tcW w:w="3197" w:type="dxa"/>
            <w:tcBorders>
              <w:top w:val="single" w:sz="8" w:space="0" w:color="4D81BD"/>
              <w:left w:val="nil"/>
              <w:bottom w:val="single" w:sz="8" w:space="0" w:color="4D81BD"/>
              <w:right w:val="nil"/>
            </w:tcBorders>
            <w:vAlign w:val="center"/>
          </w:tcPr>
          <w:p w14:paraId="7415083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8EF437E"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5E951BAA" w14:textId="0B4EAB19"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B77E88" w14:paraId="45958BC4"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2987C989"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594B4DA8"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38EF0B69" w14:textId="6A39160F"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B77E88" w14:paraId="04F364BE" w14:textId="77777777" w:rsidTr="006D0B35">
        <w:trPr>
          <w:trHeight w:val="475"/>
        </w:trPr>
        <w:tc>
          <w:tcPr>
            <w:tcW w:w="3197" w:type="dxa"/>
            <w:tcBorders>
              <w:top w:val="single" w:sz="8" w:space="0" w:color="4D81BD"/>
              <w:left w:val="nil"/>
              <w:bottom w:val="single" w:sz="8" w:space="0" w:color="4D81BD"/>
              <w:right w:val="nil"/>
            </w:tcBorders>
            <w:vAlign w:val="center"/>
          </w:tcPr>
          <w:p w14:paraId="7F73B22E"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C9CDA1F" w14:textId="7902BE06"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sidR="002A2C22">
              <w:rPr>
                <w:rFonts w:ascii="Arial Narrow" w:eastAsia="Arial Narrow" w:hAnsi="Arial Narrow" w:cs="Arial Narrow"/>
                <w:color w:val="2F2F2F"/>
                <w:spacing w:val="-5"/>
              </w:rPr>
              <w:t>m</w:t>
            </w:r>
            <w:r w:rsidRPr="00F6224C">
              <w:rPr>
                <w:rFonts w:ascii="Arial Narrow" w:eastAsia="Arial Narrow" w:hAnsi="Arial Narrow" w:cs="Arial Narrow"/>
                <w:color w:val="2F2F2F"/>
                <w:spacing w:val="-5"/>
              </w:rPr>
              <w:t>Care</w:t>
            </w:r>
          </w:p>
        </w:tc>
        <w:tc>
          <w:tcPr>
            <w:tcW w:w="3197" w:type="dxa"/>
            <w:tcBorders>
              <w:top w:val="single" w:sz="8" w:space="0" w:color="4D81BD"/>
              <w:left w:val="nil"/>
              <w:bottom w:val="single" w:sz="8" w:space="0" w:color="4D81BD"/>
              <w:right w:val="nil"/>
            </w:tcBorders>
            <w:vAlign w:val="center"/>
          </w:tcPr>
          <w:p w14:paraId="02B56BC0" w14:textId="27F9A670" w:rsidR="00BE47BD" w:rsidRPr="00F6224C" w:rsidRDefault="00722DE6" w:rsidP="00722DE6">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 xml:space="preserve">monwealth </w:t>
            </w:r>
            <w:r w:rsidRPr="00F6224C">
              <w:rPr>
                <w:rFonts w:ascii="Arial Narrow" w:eastAsia="Arial Narrow" w:hAnsi="Arial Narrow" w:cs="Arial Narrow"/>
                <w:color w:val="2F2F2F"/>
                <w:spacing w:val="-5"/>
              </w:rPr>
              <w:t>Care</w:t>
            </w:r>
            <w:r>
              <w:rPr>
                <w:rFonts w:ascii="Arial Narrow" w:eastAsia="Arial Narrow" w:hAnsi="Arial Narrow" w:cs="Arial Narrow"/>
                <w:color w:val="2F2F2F"/>
                <w:spacing w:val="-5"/>
              </w:rPr>
              <w:t>/Connector Care Plans</w:t>
            </w:r>
          </w:p>
        </w:tc>
      </w:tr>
      <w:tr w:rsidR="00B77E88" w14:paraId="2B5359E1"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86C8527" w14:textId="3115CE38"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shd w:val="clear" w:color="auto" w:fill="EEEEEE"/>
            <w:vAlign w:val="center"/>
          </w:tcPr>
          <w:p w14:paraId="463CCF26"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25E3B2E9" w14:textId="411BA40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B77E88" w14:paraId="1F09BFBA" w14:textId="77777777" w:rsidTr="006D0B35">
        <w:trPr>
          <w:trHeight w:val="475"/>
        </w:trPr>
        <w:tc>
          <w:tcPr>
            <w:tcW w:w="3197" w:type="dxa"/>
            <w:tcBorders>
              <w:top w:val="single" w:sz="8" w:space="0" w:color="4D81BD"/>
              <w:left w:val="nil"/>
              <w:bottom w:val="single" w:sz="8" w:space="0" w:color="4D81BD"/>
              <w:right w:val="nil"/>
            </w:tcBorders>
            <w:vAlign w:val="center"/>
          </w:tcPr>
          <w:p w14:paraId="57C8184D" w14:textId="77777777"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1F9E0B76" w14:textId="77777777"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2FDF27E1" w14:textId="78C450FF"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12D95184" w14:textId="3618F0F9" w:rsidR="00DD2EBD" w:rsidRDefault="00DD2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5053390B" w14:textId="77777777" w:rsidTr="00596FD9">
        <w:trPr>
          <w:trHeight w:val="432"/>
        </w:trPr>
        <w:tc>
          <w:tcPr>
            <w:tcW w:w="5769" w:type="dxa"/>
            <w:gridSpan w:val="2"/>
          </w:tcPr>
          <w:p w14:paraId="2B78B20C" w14:textId="4308650E" w:rsidR="00A32EF3" w:rsidRDefault="00A32EF3" w:rsidP="00A32EF3">
            <w:pPr>
              <w:pStyle w:val="C-Head"/>
            </w:pPr>
            <w:r>
              <w:lastRenderedPageBreak/>
              <w:t>Table 5. PAYMENT SOURCE</w:t>
            </w:r>
          </w:p>
        </w:tc>
      </w:tr>
      <w:tr w:rsidR="00A32EF3" w14:paraId="739268FF" w14:textId="77777777" w:rsidTr="00596FD9">
        <w:trPr>
          <w:trHeight w:val="453"/>
        </w:trPr>
        <w:tc>
          <w:tcPr>
            <w:tcW w:w="2610" w:type="dxa"/>
          </w:tcPr>
          <w:p w14:paraId="2159585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B9DE621" w14:textId="0144D84A"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PayerCode1</w:t>
            </w:r>
          </w:p>
        </w:tc>
      </w:tr>
      <w:tr w:rsidR="00A32EF3" w14:paraId="7AF6229D" w14:textId="77777777" w:rsidTr="00596FD9">
        <w:trPr>
          <w:trHeight w:val="452"/>
        </w:trPr>
        <w:tc>
          <w:tcPr>
            <w:tcW w:w="2610" w:type="dxa"/>
          </w:tcPr>
          <w:p w14:paraId="52D3018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8BF28FE"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PayerCode2</w:t>
            </w:r>
          </w:p>
          <w:p w14:paraId="1894738A"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PrimaryPayerType</w:t>
            </w:r>
          </w:p>
          <w:p w14:paraId="70C2CD4D"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SecondaryPayerType</w:t>
            </w:r>
          </w:p>
          <w:p w14:paraId="03EECB33" w14:textId="122131C1" w:rsidR="00C0604D" w:rsidRPr="00A32EF3" w:rsidRDefault="00C0604D" w:rsidP="00A32EF3">
            <w:pPr>
              <w:rPr>
                <w:rFonts w:ascii="Arial Narrow" w:hAnsi="Arial Narrow"/>
                <w:color w:val="000000"/>
                <w:spacing w:val="-4"/>
                <w:sz w:val="22"/>
                <w:szCs w:val="22"/>
              </w:rPr>
            </w:pPr>
          </w:p>
        </w:tc>
      </w:tr>
      <w:tr w:rsidR="00A32EF3" w14:paraId="7FFEE5EA" w14:textId="77777777" w:rsidTr="00596FD9">
        <w:trPr>
          <w:trHeight w:val="453"/>
        </w:trPr>
        <w:tc>
          <w:tcPr>
            <w:tcW w:w="2610" w:type="dxa"/>
          </w:tcPr>
          <w:p w14:paraId="4F9ADEF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529A45C6" w14:textId="040459E6"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7C4AED98"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Some codes are valid as Secondary Source of Payment</w:t>
            </w:r>
            <w:r>
              <w:rPr>
                <w:rFonts w:ascii="Arial Narrow" w:hAnsi="Arial Narrow"/>
                <w:color w:val="000000"/>
                <w:spacing w:val="-4"/>
                <w:sz w:val="22"/>
                <w:szCs w:val="22"/>
              </w:rPr>
              <w:t>.</w:t>
            </w:r>
          </w:p>
          <w:p w14:paraId="036976CA" w14:textId="35F97A7D" w:rsidR="00C0604D" w:rsidRPr="00A32EF3" w:rsidRDefault="00C0604D" w:rsidP="00A32EF3">
            <w:pPr>
              <w:rPr>
                <w:rFonts w:ascii="Arial Narrow" w:hAnsi="Arial Narrow"/>
                <w:color w:val="000000"/>
                <w:spacing w:val="-4"/>
                <w:sz w:val="22"/>
                <w:szCs w:val="22"/>
              </w:rPr>
            </w:pPr>
          </w:p>
        </w:tc>
      </w:tr>
      <w:tr w:rsidR="00A32EF3" w14:paraId="6C452699" w14:textId="77777777" w:rsidTr="00596FD9">
        <w:trPr>
          <w:trHeight w:val="453"/>
        </w:trPr>
        <w:tc>
          <w:tcPr>
            <w:tcW w:w="2610" w:type="dxa"/>
          </w:tcPr>
          <w:p w14:paraId="70C74D9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8F8CFB5" w14:textId="120FAAEF"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12/20/</w:t>
            </w:r>
            <w:r w:rsidR="00DE6A46">
              <w:rPr>
                <w:rFonts w:ascii="Arial Narrow" w:hAnsi="Arial Narrow"/>
                <w:color w:val="000000"/>
                <w:spacing w:val="-4"/>
                <w:sz w:val="22"/>
                <w:szCs w:val="22"/>
              </w:rPr>
              <w:t>2019</w:t>
            </w:r>
          </w:p>
        </w:tc>
      </w:tr>
      <w:tr w:rsidR="00A32EF3" w14:paraId="70805D78" w14:textId="77777777" w:rsidTr="00596FD9">
        <w:trPr>
          <w:trHeight w:val="453"/>
        </w:trPr>
        <w:tc>
          <w:tcPr>
            <w:tcW w:w="2610" w:type="dxa"/>
          </w:tcPr>
          <w:p w14:paraId="469BA776" w14:textId="078EA541"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5C7430C8" w14:textId="39E76200" w:rsidR="00A32EF3" w:rsidRPr="000B3513" w:rsidRDefault="00D269C2" w:rsidP="00596FD9">
            <w:pPr>
              <w:rPr>
                <w:rFonts w:ascii="Arial Narrow" w:hAnsi="Arial Narrow"/>
                <w:color w:val="0054E2"/>
                <w:spacing w:val="-4"/>
                <w:sz w:val="22"/>
                <w:szCs w:val="22"/>
              </w:rPr>
            </w:pPr>
            <w:hyperlink r:id="rId24">
              <w:r w:rsidR="00A32EF3" w:rsidRPr="000B3513">
                <w:rPr>
                  <w:rFonts w:ascii="Arial Narrow" w:eastAsia="Calibri" w:hAnsi="Arial Narrow"/>
                  <w:color w:val="00B5E2"/>
                  <w:sz w:val="22"/>
                  <w:szCs w:val="22"/>
                </w:rPr>
                <w:t>CHIA Payer Source Code</w:t>
              </w:r>
            </w:hyperlink>
            <w:hyperlink>
              <w:r w:rsidR="00A32EF3" w:rsidRPr="000B3513">
                <w:rPr>
                  <w:rFonts w:ascii="Arial Narrow" w:eastAsia="Calibri" w:hAnsi="Arial Narrow"/>
                  <w:color w:val="00B5E2"/>
                  <w:sz w:val="22"/>
                  <w:szCs w:val="22"/>
                </w:rPr>
                <w:t>s</w:t>
              </w:r>
            </w:hyperlink>
          </w:p>
        </w:tc>
      </w:tr>
    </w:tbl>
    <w:p w14:paraId="62D392A4" w14:textId="77777777" w:rsidR="00722DE6" w:rsidRDefault="00722DE6">
      <w:pPr>
        <w:spacing w:before="34"/>
        <w:ind w:left="340"/>
        <w:rPr>
          <w:rFonts w:ascii="Arial Narrow" w:eastAsia="Arial Narrow" w:hAnsi="Arial Narrow" w:cs="Arial Narrow"/>
          <w:b/>
          <w:color w:val="063F6B"/>
          <w:spacing w:val="-5"/>
          <w:sz w:val="22"/>
          <w:szCs w:val="22"/>
        </w:rPr>
      </w:pPr>
    </w:p>
    <w:p w14:paraId="182CA6FF" w14:textId="77777777" w:rsidR="0043741B" w:rsidRDefault="0043741B">
      <w:pPr>
        <w:spacing w:before="34"/>
        <w:ind w:left="340"/>
        <w:rPr>
          <w:rFonts w:ascii="Arial Narrow" w:eastAsia="Arial Narrow" w:hAnsi="Arial Narrow" w:cs="Arial Narrow"/>
          <w:b/>
          <w:color w:val="063F6B"/>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B7E4341" w14:textId="77777777" w:rsidTr="00596FD9">
        <w:trPr>
          <w:trHeight w:val="432"/>
        </w:trPr>
        <w:tc>
          <w:tcPr>
            <w:tcW w:w="5769" w:type="dxa"/>
            <w:gridSpan w:val="2"/>
          </w:tcPr>
          <w:p w14:paraId="240268E1" w14:textId="3DB46D34" w:rsidR="00A32EF3" w:rsidRDefault="00A32EF3" w:rsidP="00A32EF3">
            <w:pPr>
              <w:pStyle w:val="C-Head"/>
            </w:pPr>
            <w:r>
              <w:t>Table 6. STATE</w:t>
            </w:r>
          </w:p>
        </w:tc>
      </w:tr>
      <w:tr w:rsidR="00A32EF3" w14:paraId="33C73F11" w14:textId="77777777" w:rsidTr="00596FD9">
        <w:trPr>
          <w:trHeight w:val="453"/>
        </w:trPr>
        <w:tc>
          <w:tcPr>
            <w:tcW w:w="2610" w:type="dxa"/>
          </w:tcPr>
          <w:p w14:paraId="05E6BAFB"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F9FE2A8" w14:textId="2003B668"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PermanentPatientStateLDS</w:t>
            </w:r>
          </w:p>
        </w:tc>
      </w:tr>
      <w:tr w:rsidR="00A32EF3" w14:paraId="6237DD23" w14:textId="77777777" w:rsidTr="00596FD9">
        <w:trPr>
          <w:trHeight w:val="452"/>
        </w:trPr>
        <w:tc>
          <w:tcPr>
            <w:tcW w:w="2610" w:type="dxa"/>
          </w:tcPr>
          <w:p w14:paraId="7DCB48B6"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6D5147AE" w14:textId="5B869163"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TemporaryPatientStateLDS Rules</w:t>
            </w:r>
          </w:p>
        </w:tc>
      </w:tr>
      <w:tr w:rsidR="00A32EF3" w14:paraId="5297DC5E" w14:textId="77777777" w:rsidTr="00596FD9">
        <w:trPr>
          <w:trHeight w:val="453"/>
        </w:trPr>
        <w:tc>
          <w:tcPr>
            <w:tcW w:w="2610" w:type="dxa"/>
          </w:tcPr>
          <w:p w14:paraId="142B7C88"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3460EA21" w14:textId="7C02286B"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21B2EB1E" w14:textId="79D5859B"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Must be presen</w:t>
            </w:r>
            <w:r>
              <w:rPr>
                <w:rFonts w:ascii="Arial Narrow" w:hAnsi="Arial Narrow"/>
                <w:color w:val="000000"/>
                <w:spacing w:val="-4"/>
                <w:sz w:val="22"/>
                <w:szCs w:val="22"/>
              </w:rPr>
              <w:t>t when Patient Country is ‘US’.</w:t>
            </w:r>
          </w:p>
          <w:p w14:paraId="54E0E401" w14:textId="4E062E11" w:rsidR="00C0604D" w:rsidRPr="00A32EF3" w:rsidRDefault="00A32EF3" w:rsidP="00EE7CC9">
            <w:pPr>
              <w:rPr>
                <w:rFonts w:ascii="Arial Narrow" w:hAnsi="Arial Narrow"/>
                <w:color w:val="000000"/>
                <w:spacing w:val="-4"/>
                <w:sz w:val="22"/>
                <w:szCs w:val="22"/>
              </w:rPr>
            </w:pPr>
            <w:r w:rsidRPr="00A32EF3">
              <w:rPr>
                <w:rFonts w:ascii="Arial Narrow" w:hAnsi="Arial Narrow"/>
                <w:color w:val="000000"/>
                <w:spacing w:val="-4"/>
                <w:sz w:val="22"/>
                <w:szCs w:val="22"/>
              </w:rPr>
              <w:t>Must be valid U.S. postal code for state</w:t>
            </w:r>
            <w:r>
              <w:rPr>
                <w:rFonts w:ascii="Arial Narrow" w:hAnsi="Arial Narrow"/>
                <w:color w:val="000000"/>
                <w:spacing w:val="-4"/>
                <w:sz w:val="22"/>
                <w:szCs w:val="22"/>
              </w:rPr>
              <w:t>.</w:t>
            </w:r>
          </w:p>
        </w:tc>
      </w:tr>
    </w:tbl>
    <w:p w14:paraId="79330DDF" w14:textId="77777777" w:rsidR="007C5AA5" w:rsidRDefault="007C5AA5">
      <w:pPr>
        <w:spacing w:before="4" w:line="160" w:lineRule="exact"/>
        <w:rPr>
          <w:sz w:val="17"/>
          <w:szCs w:val="17"/>
        </w:rPr>
      </w:pPr>
    </w:p>
    <w:p w14:paraId="32E9841A" w14:textId="77777777" w:rsidR="00293A41" w:rsidRDefault="00293A41">
      <w:pPr>
        <w:spacing w:before="4" w:line="160" w:lineRule="exact"/>
        <w:rPr>
          <w:sz w:val="17"/>
          <w:szCs w:val="17"/>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760"/>
        <w:gridCol w:w="4000"/>
      </w:tblGrid>
      <w:tr w:rsidR="00293A41" w:rsidRPr="00C074FE" w14:paraId="28D726CB" w14:textId="77777777" w:rsidTr="00AC377D">
        <w:trPr>
          <w:trHeight w:hRule="exact" w:val="380"/>
        </w:trPr>
        <w:tc>
          <w:tcPr>
            <w:tcW w:w="1760" w:type="dxa"/>
            <w:tcBorders>
              <w:top w:val="nil"/>
              <w:left w:val="nil"/>
              <w:bottom w:val="single" w:sz="12" w:space="0" w:color="F8921D"/>
              <w:right w:val="nil"/>
            </w:tcBorders>
            <w:vAlign w:val="center"/>
          </w:tcPr>
          <w:p w14:paraId="44EFB03F" w14:textId="77777777" w:rsidR="00293A41" w:rsidRPr="00C074FE" w:rsidRDefault="00293A41" w:rsidP="00725C94">
            <w:pPr>
              <w:rPr>
                <w:rFonts w:ascii="Arial Narrow" w:hAnsi="Arial Narrow"/>
                <w:color w:val="303030"/>
                <w:spacing w:val="-4"/>
                <w:szCs w:val="22"/>
              </w:rPr>
            </w:pPr>
            <w:r>
              <w:rPr>
                <w:rFonts w:ascii="Arial Narrow" w:eastAsia="Arial Narrow" w:hAnsi="Arial Narrow" w:cs="Arial Narrow"/>
                <w:b/>
                <w:color w:val="3F3F3F"/>
                <w:spacing w:val="-1"/>
                <w:szCs w:val="22"/>
              </w:rPr>
              <w:t>CODE</w:t>
            </w:r>
          </w:p>
        </w:tc>
        <w:tc>
          <w:tcPr>
            <w:tcW w:w="4000" w:type="dxa"/>
            <w:tcBorders>
              <w:top w:val="nil"/>
              <w:left w:val="nil"/>
              <w:bottom w:val="single" w:sz="12" w:space="0" w:color="F8921D"/>
              <w:right w:val="nil"/>
            </w:tcBorders>
            <w:vAlign w:val="center"/>
          </w:tcPr>
          <w:p w14:paraId="3A494B36" w14:textId="77777777" w:rsidR="00293A41" w:rsidRPr="00C074FE" w:rsidRDefault="00293A41" w:rsidP="00725C94">
            <w:pPr>
              <w:rPr>
                <w:rFonts w:ascii="Arial Narrow" w:eastAsia="Arial Narrow" w:hAnsi="Arial Narrow" w:cs="Arial Narrow"/>
                <w:color w:val="303030"/>
                <w:spacing w:val="-4"/>
                <w:szCs w:val="22"/>
              </w:rPr>
            </w:pPr>
            <w:r w:rsidRPr="00553103">
              <w:rPr>
                <w:rFonts w:ascii="Arial Narrow" w:eastAsia="Arial Narrow" w:hAnsi="Arial Narrow" w:cs="Arial Narrow"/>
                <w:b/>
                <w:color w:val="3F3F3F"/>
                <w:spacing w:val="-1"/>
                <w:szCs w:val="22"/>
              </w:rPr>
              <w:t>DESCRIPTION</w:t>
            </w:r>
          </w:p>
        </w:tc>
      </w:tr>
      <w:tr w:rsidR="00293A41" w:rsidRPr="00C074FE" w14:paraId="03372BBC" w14:textId="77777777" w:rsidTr="00AC377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0F7FADB" w14:textId="290D0CDF" w:rsidR="00293A41" w:rsidRPr="00C074FE" w:rsidRDefault="00293A41" w:rsidP="006D0B35">
            <w:pPr>
              <w:spacing w:line="200" w:lineRule="exact"/>
              <w:rPr>
                <w:rFonts w:ascii="Arial Narrow" w:eastAsia="Arial Narrow" w:hAnsi="Arial Narrow" w:cs="Arial Narrow"/>
                <w:color w:val="303030"/>
                <w:spacing w:val="-1"/>
                <w:szCs w:val="22"/>
              </w:rPr>
            </w:pPr>
            <w:r w:rsidRPr="00B77E88">
              <w:rPr>
                <w:rFonts w:ascii="Arial Narrow" w:hAnsi="Arial Narrow"/>
                <w:color w:val="303030"/>
                <w:spacing w:val="-4"/>
              </w:rPr>
              <w:t>C</w:t>
            </w:r>
            <w:r w:rsidR="00AC377D">
              <w:rPr>
                <w:rFonts w:ascii="Arial Narrow" w:hAnsi="Arial Narrow"/>
                <w:color w:val="303030"/>
                <w:spacing w:val="-4"/>
              </w:rPr>
              <w:t>T</w:t>
            </w:r>
          </w:p>
        </w:tc>
        <w:tc>
          <w:tcPr>
            <w:tcW w:w="4000" w:type="dxa"/>
            <w:tcBorders>
              <w:top w:val="single" w:sz="12" w:space="0" w:color="F8921D"/>
              <w:left w:val="nil"/>
              <w:bottom w:val="single" w:sz="8" w:space="0" w:color="4E81BD"/>
              <w:right w:val="nil"/>
            </w:tcBorders>
            <w:shd w:val="clear" w:color="auto" w:fill="EEEEEE"/>
            <w:vAlign w:val="center"/>
          </w:tcPr>
          <w:p w14:paraId="245F9DD8" w14:textId="782BADE6"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w:t>
            </w:r>
            <w:r w:rsidR="00E83959">
              <w:rPr>
                <w:rFonts w:ascii="Arial Narrow" w:eastAsia="Arial Narrow" w:hAnsi="Arial Narrow" w:cs="Arial Narrow"/>
                <w:color w:val="303030"/>
                <w:spacing w:val="-1"/>
                <w:szCs w:val="22"/>
              </w:rPr>
              <w:t>onnecticut</w:t>
            </w:r>
          </w:p>
        </w:tc>
      </w:tr>
      <w:tr w:rsidR="00293A41" w:rsidRPr="00C074FE" w14:paraId="638A16BF" w14:textId="77777777" w:rsidTr="00AC377D">
        <w:trPr>
          <w:trHeight w:hRule="exact" w:val="473"/>
        </w:trPr>
        <w:tc>
          <w:tcPr>
            <w:tcW w:w="1760" w:type="dxa"/>
            <w:tcBorders>
              <w:top w:val="single" w:sz="8" w:space="0" w:color="4E81BD"/>
              <w:left w:val="nil"/>
              <w:bottom w:val="single" w:sz="8" w:space="0" w:color="4E81BD"/>
              <w:right w:val="nil"/>
            </w:tcBorders>
            <w:vAlign w:val="center"/>
          </w:tcPr>
          <w:p w14:paraId="76956A9D" w14:textId="47AABB18" w:rsidR="00293A41" w:rsidRPr="00C074FE" w:rsidRDefault="00293A41" w:rsidP="006D0B35">
            <w:pPr>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E</w:t>
            </w:r>
          </w:p>
        </w:tc>
        <w:tc>
          <w:tcPr>
            <w:tcW w:w="4000" w:type="dxa"/>
            <w:tcBorders>
              <w:top w:val="single" w:sz="8" w:space="0" w:color="4E81BD"/>
              <w:left w:val="nil"/>
              <w:bottom w:val="single" w:sz="8" w:space="0" w:color="4E81BD"/>
              <w:right w:val="nil"/>
            </w:tcBorders>
            <w:vAlign w:val="center"/>
          </w:tcPr>
          <w:p w14:paraId="5D280664" w14:textId="3C6A4AD6" w:rsidR="00293A41" w:rsidRPr="00C074FE" w:rsidRDefault="00293A41" w:rsidP="006D0B35">
            <w:pPr>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aine</w:t>
            </w:r>
          </w:p>
        </w:tc>
      </w:tr>
      <w:tr w:rsidR="00293A41" w:rsidRPr="00C074FE" w14:paraId="407F9AB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3979738" w14:textId="7E670B1A"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A</w:t>
            </w:r>
          </w:p>
        </w:tc>
        <w:tc>
          <w:tcPr>
            <w:tcW w:w="4000" w:type="dxa"/>
            <w:tcBorders>
              <w:top w:val="single" w:sz="8" w:space="0" w:color="4E81BD"/>
              <w:left w:val="nil"/>
              <w:bottom w:val="single" w:sz="8" w:space="0" w:color="4E81BD"/>
              <w:right w:val="nil"/>
            </w:tcBorders>
            <w:shd w:val="clear" w:color="auto" w:fill="EEEEEE"/>
            <w:vAlign w:val="center"/>
          </w:tcPr>
          <w:p w14:paraId="29912686" w14:textId="4DB44041"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assachusetts</w:t>
            </w:r>
          </w:p>
        </w:tc>
      </w:tr>
      <w:tr w:rsidR="00293A41" w:rsidRPr="00C074FE" w14:paraId="17AA5B99"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0A250859" w14:textId="3F4FDDD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H</w:t>
            </w:r>
          </w:p>
        </w:tc>
        <w:tc>
          <w:tcPr>
            <w:tcW w:w="4000" w:type="dxa"/>
            <w:tcBorders>
              <w:top w:val="single" w:sz="8" w:space="0" w:color="4E81BD"/>
              <w:left w:val="nil"/>
              <w:bottom w:val="single" w:sz="8" w:space="0" w:color="4E81BD"/>
              <w:right w:val="nil"/>
            </w:tcBorders>
            <w:shd w:val="clear" w:color="auto" w:fill="auto"/>
            <w:vAlign w:val="center"/>
          </w:tcPr>
          <w:p w14:paraId="49BDF69A" w14:textId="15C3E93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H</w:t>
            </w:r>
            <w:r w:rsidR="00E83959">
              <w:rPr>
                <w:rFonts w:ascii="Arial Narrow" w:eastAsia="Arial Narrow" w:hAnsi="Arial Narrow" w:cs="Arial Narrow"/>
                <w:color w:val="303030"/>
                <w:spacing w:val="-1"/>
                <w:szCs w:val="22"/>
              </w:rPr>
              <w:t>ampshire</w:t>
            </w:r>
          </w:p>
        </w:tc>
      </w:tr>
      <w:tr w:rsidR="00293A41" w:rsidRPr="00C074FE" w14:paraId="1664EB13"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1418A1B" w14:textId="08FD321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Y</w:t>
            </w:r>
          </w:p>
        </w:tc>
        <w:tc>
          <w:tcPr>
            <w:tcW w:w="4000" w:type="dxa"/>
            <w:tcBorders>
              <w:top w:val="single" w:sz="8" w:space="0" w:color="4E81BD"/>
              <w:left w:val="nil"/>
              <w:bottom w:val="single" w:sz="8" w:space="0" w:color="4E81BD"/>
              <w:right w:val="nil"/>
            </w:tcBorders>
            <w:shd w:val="clear" w:color="auto" w:fill="EEEEEE"/>
            <w:vAlign w:val="center"/>
          </w:tcPr>
          <w:p w14:paraId="5A5BFF7B" w14:textId="47B446B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Y</w:t>
            </w:r>
            <w:r w:rsidR="00E83959">
              <w:rPr>
                <w:rFonts w:ascii="Arial Narrow" w:eastAsia="Arial Narrow" w:hAnsi="Arial Narrow" w:cs="Arial Narrow"/>
                <w:color w:val="303030"/>
                <w:spacing w:val="-1"/>
                <w:szCs w:val="22"/>
              </w:rPr>
              <w:t>ork</w:t>
            </w:r>
          </w:p>
        </w:tc>
      </w:tr>
      <w:tr w:rsidR="00293A41" w:rsidRPr="00C074FE" w14:paraId="0D92EAE3"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7246D94F" w14:textId="48BBBB93"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R</w:t>
            </w:r>
            <w:r w:rsidR="00AC377D">
              <w:rPr>
                <w:rFonts w:ascii="Arial Narrow" w:hAnsi="Arial Narrow"/>
                <w:color w:val="303030"/>
                <w:spacing w:val="-4"/>
              </w:rPr>
              <w:t>I</w:t>
            </w:r>
          </w:p>
        </w:tc>
        <w:tc>
          <w:tcPr>
            <w:tcW w:w="4000" w:type="dxa"/>
            <w:tcBorders>
              <w:top w:val="single" w:sz="8" w:space="0" w:color="4E81BD"/>
              <w:left w:val="nil"/>
              <w:bottom w:val="single" w:sz="8" w:space="0" w:color="4E81BD"/>
              <w:right w:val="nil"/>
            </w:tcBorders>
            <w:shd w:val="clear" w:color="auto" w:fill="auto"/>
            <w:vAlign w:val="center"/>
          </w:tcPr>
          <w:p w14:paraId="230B8FA8" w14:textId="34205B32"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w:t>
            </w:r>
            <w:r w:rsidR="00E83959">
              <w:rPr>
                <w:rFonts w:ascii="Arial Narrow" w:eastAsia="Arial Narrow" w:hAnsi="Arial Narrow" w:cs="Arial Narrow"/>
                <w:color w:val="303030"/>
                <w:spacing w:val="-1"/>
                <w:szCs w:val="22"/>
              </w:rPr>
              <w:t xml:space="preserve">hode </w:t>
            </w:r>
            <w:r>
              <w:rPr>
                <w:rFonts w:ascii="Arial Narrow" w:eastAsia="Arial Narrow" w:hAnsi="Arial Narrow" w:cs="Arial Narrow"/>
                <w:color w:val="303030"/>
                <w:spacing w:val="-1"/>
                <w:szCs w:val="22"/>
              </w:rPr>
              <w:t>I</w:t>
            </w:r>
            <w:r w:rsidR="00E83959">
              <w:rPr>
                <w:rFonts w:ascii="Arial Narrow" w:eastAsia="Arial Narrow" w:hAnsi="Arial Narrow" w:cs="Arial Narrow"/>
                <w:color w:val="303030"/>
                <w:spacing w:val="-1"/>
                <w:szCs w:val="22"/>
              </w:rPr>
              <w:t>sland</w:t>
            </w:r>
          </w:p>
        </w:tc>
      </w:tr>
      <w:tr w:rsidR="00293A41" w:rsidRPr="00C074FE" w14:paraId="429AC72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070AC67" w14:textId="0B6C01DB"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V</w:t>
            </w:r>
            <w:r w:rsidR="00AC377D">
              <w:rPr>
                <w:rFonts w:ascii="Arial Narrow" w:hAnsi="Arial Narrow"/>
                <w:color w:val="303030"/>
                <w:spacing w:val="-4"/>
              </w:rPr>
              <w:t>T</w:t>
            </w:r>
          </w:p>
        </w:tc>
        <w:tc>
          <w:tcPr>
            <w:tcW w:w="4000" w:type="dxa"/>
            <w:tcBorders>
              <w:top w:val="single" w:sz="8" w:space="0" w:color="4E81BD"/>
              <w:left w:val="nil"/>
              <w:bottom w:val="single" w:sz="8" w:space="0" w:color="4E81BD"/>
              <w:right w:val="nil"/>
            </w:tcBorders>
            <w:shd w:val="clear" w:color="auto" w:fill="EEEEEE"/>
            <w:vAlign w:val="center"/>
          </w:tcPr>
          <w:p w14:paraId="3D92C4F5" w14:textId="31A22A7D"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V</w:t>
            </w:r>
            <w:r w:rsidR="00E83959">
              <w:rPr>
                <w:rFonts w:ascii="Arial Narrow" w:eastAsia="Arial Narrow" w:hAnsi="Arial Narrow" w:cs="Arial Narrow"/>
                <w:color w:val="303030"/>
                <w:spacing w:val="-1"/>
                <w:szCs w:val="22"/>
              </w:rPr>
              <w:t>ermont</w:t>
            </w:r>
          </w:p>
        </w:tc>
      </w:tr>
    </w:tbl>
    <w:p w14:paraId="3AAB6E49" w14:textId="4033A390" w:rsidR="00B77E88" w:rsidRPr="00293A41" w:rsidRDefault="00293A41" w:rsidP="00293A41">
      <w:pPr>
        <w:spacing w:before="4" w:line="160" w:lineRule="exact"/>
        <w:rPr>
          <w:sz w:val="17"/>
          <w:szCs w:val="17"/>
        </w:rPr>
      </w:pPr>
      <w:r>
        <w:rPr>
          <w:sz w:val="17"/>
          <w:szCs w:val="17"/>
        </w:rPr>
        <w:br w:type="textWrapping" w:clear="all"/>
      </w:r>
    </w:p>
    <w:p w14:paraId="6316D7ED" w14:textId="607F35C2" w:rsidR="0048761D" w:rsidRDefault="00D00572" w:rsidP="00B77E88">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LDS i</w:t>
      </w:r>
      <w:r w:rsidR="00923205">
        <w:rPr>
          <w:rFonts w:ascii="Arial Narrow" w:eastAsia="Arial Narrow" w:hAnsi="Arial Narrow" w:cs="Arial Narrow"/>
          <w:color w:val="2F2F2F"/>
          <w:spacing w:val="-5"/>
        </w:rPr>
        <w:t xml:space="preserve">ncludes </w:t>
      </w:r>
      <w:r>
        <w:rPr>
          <w:rFonts w:ascii="Arial Narrow" w:eastAsia="Arial Narrow" w:hAnsi="Arial Narrow" w:cs="Arial Narrow"/>
          <w:color w:val="2F2F2F"/>
          <w:spacing w:val="-5"/>
        </w:rPr>
        <w:t xml:space="preserve">only the </w:t>
      </w:r>
      <w:r w:rsidR="00923205">
        <w:rPr>
          <w:rFonts w:ascii="Arial Narrow" w:eastAsia="Arial Narrow" w:hAnsi="Arial Narrow" w:cs="Arial Narrow"/>
          <w:color w:val="2F2F2F"/>
          <w:spacing w:val="-5"/>
        </w:rPr>
        <w:t>s</w:t>
      </w:r>
      <w:r>
        <w:rPr>
          <w:rFonts w:ascii="Arial Narrow" w:eastAsia="Arial Narrow" w:hAnsi="Arial Narrow" w:cs="Arial Narrow"/>
          <w:color w:val="2F2F2F"/>
          <w:spacing w:val="-5"/>
        </w:rPr>
        <w:t xml:space="preserve">tates listed above.  The default code of </w:t>
      </w:r>
      <w:r w:rsidRPr="008F67F2">
        <w:rPr>
          <w:rFonts w:ascii="Arial Narrow" w:eastAsia="Arial Narrow" w:hAnsi="Arial Narrow" w:cs="Arial Narrow"/>
          <w:color w:val="2F2F2F"/>
          <w:spacing w:val="-5"/>
        </w:rPr>
        <w:t>XX i</w:t>
      </w:r>
      <w:r>
        <w:rPr>
          <w:rFonts w:ascii="Arial Narrow" w:eastAsia="Arial Narrow" w:hAnsi="Arial Narrow" w:cs="Arial Narrow"/>
          <w:color w:val="2F2F2F"/>
          <w:spacing w:val="-5"/>
        </w:rPr>
        <w:t xml:space="preserve">s </w:t>
      </w:r>
      <w:r w:rsidR="00923205">
        <w:rPr>
          <w:rFonts w:ascii="Arial Narrow" w:eastAsia="Arial Narrow" w:hAnsi="Arial Narrow" w:cs="Arial Narrow"/>
          <w:color w:val="2F2F2F"/>
          <w:spacing w:val="-5"/>
        </w:rPr>
        <w:t xml:space="preserve">used </w:t>
      </w:r>
      <w:r>
        <w:rPr>
          <w:rFonts w:ascii="Arial Narrow" w:eastAsia="Arial Narrow" w:hAnsi="Arial Narrow" w:cs="Arial Narrow"/>
          <w:color w:val="2F2F2F"/>
          <w:spacing w:val="-5"/>
        </w:rPr>
        <w:t xml:space="preserve">for any other state or </w:t>
      </w:r>
      <w:r w:rsidR="00DA0612">
        <w:rPr>
          <w:rFonts w:ascii="Arial Narrow" w:eastAsia="Arial Narrow" w:hAnsi="Arial Narrow" w:cs="Arial Narrow"/>
          <w:color w:val="2F2F2F"/>
          <w:spacing w:val="-5"/>
        </w:rPr>
        <w:t xml:space="preserve">U.S. </w:t>
      </w:r>
      <w:r>
        <w:rPr>
          <w:rFonts w:ascii="Arial Narrow" w:eastAsia="Arial Narrow" w:hAnsi="Arial Narrow" w:cs="Arial Narrow"/>
          <w:color w:val="2F2F2F"/>
          <w:spacing w:val="-5"/>
        </w:rPr>
        <w:t>possession.</w:t>
      </w:r>
      <w:r w:rsidRPr="00003A9A">
        <w:rPr>
          <w:rFonts w:ascii="Arial Narrow" w:hAnsi="Arial Narrow"/>
          <w:color w:val="2F2F2F"/>
          <w:spacing w:val="28"/>
        </w:rPr>
        <w:t xml:space="preserve"> </w:t>
      </w:r>
    </w:p>
    <w:p w14:paraId="5E222F58" w14:textId="77777777" w:rsidR="00EE7CC9" w:rsidRDefault="00EE7CC9" w:rsidP="00B77E88">
      <w:pPr>
        <w:spacing w:before="99" w:line="200" w:lineRule="exact"/>
        <w:ind w:right="648"/>
        <w:rPr>
          <w:rFonts w:ascii="Arial Narrow" w:hAnsi="Arial Narrow"/>
          <w:color w:val="2F2F2F"/>
          <w:spacing w:val="28"/>
        </w:rPr>
      </w:pPr>
    </w:p>
    <w:p w14:paraId="55D1AEC0" w14:textId="77777777" w:rsidR="0043741B" w:rsidRDefault="0043741B">
      <w:pPr>
        <w:rPr>
          <w:rFonts w:ascii="Arial Narrow" w:eastAsia="Arial Narrow" w:hAnsi="Arial Narrow"/>
          <w:color w:val="F7921E"/>
          <w:kern w:val="32"/>
          <w:sz w:val="40"/>
          <w:szCs w:val="40"/>
        </w:rPr>
      </w:pPr>
      <w:bookmarkStart w:id="4" w:name="_Toc43887736"/>
      <w:r>
        <w:rPr>
          <w:rFonts w:eastAsia="Arial Narrow"/>
        </w:rPr>
        <w:br w:type="page"/>
      </w:r>
    </w:p>
    <w:p w14:paraId="71F73E26" w14:textId="040F30D9" w:rsidR="007C5AA5" w:rsidRPr="006516A2" w:rsidRDefault="001E464D" w:rsidP="006516A2">
      <w:pPr>
        <w:pStyle w:val="A-HeadOrange"/>
        <w:rPr>
          <w:rFonts w:eastAsia="Arial Narrow"/>
        </w:rPr>
      </w:pPr>
      <w:r>
        <w:rPr>
          <w:rFonts w:eastAsia="Arial Narrow"/>
        </w:rPr>
        <w:lastRenderedPageBreak/>
        <w:t xml:space="preserve">Part </w:t>
      </w:r>
      <w:r w:rsidR="000A4DD6" w:rsidRPr="006516A2">
        <w:rPr>
          <w:rFonts w:eastAsia="Arial Narrow"/>
        </w:rPr>
        <w:t>D.</w:t>
      </w:r>
      <w:r w:rsidR="000A4DD6" w:rsidRPr="006516A2">
        <w:t xml:space="preserve"> </w:t>
      </w:r>
      <w:r w:rsidR="000A4DD6" w:rsidRPr="006516A2">
        <w:rPr>
          <w:rFonts w:eastAsia="Arial Narrow"/>
        </w:rPr>
        <w:t>Data</w:t>
      </w:r>
      <w:r w:rsidR="000A4DD6" w:rsidRPr="006516A2">
        <w:t xml:space="preserve"> </w:t>
      </w:r>
      <w:r w:rsidR="000A4DD6" w:rsidRPr="006516A2">
        <w:rPr>
          <w:rFonts w:eastAsia="Arial Narrow"/>
        </w:rPr>
        <w:t>Notes</w:t>
      </w:r>
      <w:bookmarkEnd w:id="4"/>
    </w:p>
    <w:p w14:paraId="52A4110C" w14:textId="22324FC6" w:rsidR="00F83588" w:rsidRDefault="000A4DD6" w:rsidP="008F28AE">
      <w:pPr>
        <w:pStyle w:val="Body"/>
      </w:pPr>
      <w:r>
        <w:t>At</w:t>
      </w:r>
      <w:r>
        <w:rPr>
          <w:spacing w:val="-14"/>
        </w:rPr>
        <w:t xml:space="preserve"> </w:t>
      </w:r>
      <w:r>
        <w:t>the</w:t>
      </w:r>
      <w:r>
        <w:rPr>
          <w:spacing w:val="-12"/>
        </w:rPr>
        <w:t xml:space="preserve"> </w:t>
      </w:r>
      <w:r>
        <w:t>t</w:t>
      </w:r>
      <w:r>
        <w:rPr>
          <w:spacing w:val="1"/>
        </w:rPr>
        <w:t>i</w:t>
      </w:r>
      <w:r>
        <w:rPr>
          <w:spacing w:val="-2"/>
        </w:rPr>
        <w:t>m</w:t>
      </w:r>
      <w:r>
        <w:t>e</w:t>
      </w:r>
      <w:r>
        <w:rPr>
          <w:spacing w:val="-14"/>
        </w:rPr>
        <w:t xml:space="preserve"> </w:t>
      </w:r>
      <w:r>
        <w:rPr>
          <w:spacing w:val="-2"/>
        </w:rPr>
        <w:t>o</w:t>
      </w:r>
      <w:r>
        <w:t>f</w:t>
      </w:r>
      <w:r>
        <w:rPr>
          <w:spacing w:val="-14"/>
        </w:rPr>
        <w:t xml:space="preserve"> </w:t>
      </w:r>
      <w:r>
        <w:t>t</w:t>
      </w:r>
      <w:r>
        <w:rPr>
          <w:spacing w:val="-2"/>
        </w:rPr>
        <w:t>h</w:t>
      </w:r>
      <w:r>
        <w:rPr>
          <w:spacing w:val="1"/>
        </w:rPr>
        <w:t>i</w:t>
      </w:r>
      <w:r>
        <w:t>s</w:t>
      </w:r>
      <w:r>
        <w:rPr>
          <w:spacing w:val="-13"/>
        </w:rPr>
        <w:t xml:space="preserve"> </w:t>
      </w:r>
      <w:r>
        <w:rPr>
          <w:spacing w:val="-2"/>
        </w:rPr>
        <w:t>pu</w:t>
      </w:r>
      <w:r>
        <w:t>b</w:t>
      </w:r>
      <w:r>
        <w:rPr>
          <w:spacing w:val="1"/>
        </w:rPr>
        <w:t>l</w:t>
      </w:r>
      <w:r>
        <w:rPr>
          <w:spacing w:val="-2"/>
        </w:rPr>
        <w:t>i</w:t>
      </w:r>
      <w:r>
        <w:rPr>
          <w:spacing w:val="1"/>
        </w:rPr>
        <w:t>c</w:t>
      </w:r>
      <w:r>
        <w:t>at</w:t>
      </w:r>
      <w:r>
        <w:rPr>
          <w:spacing w:val="-2"/>
        </w:rPr>
        <w:t>i</w:t>
      </w:r>
      <w:r>
        <w:t>on</w:t>
      </w:r>
      <w:r>
        <w:rPr>
          <w:spacing w:val="-14"/>
        </w:rPr>
        <w:t xml:space="preserve"> </w:t>
      </w:r>
      <w:r>
        <w:t>t</w:t>
      </w:r>
      <w:r>
        <w:rPr>
          <w:spacing w:val="-2"/>
        </w:rPr>
        <w:t>h</w:t>
      </w:r>
      <w:r>
        <w:t>e</w:t>
      </w:r>
      <w:r>
        <w:rPr>
          <w:spacing w:val="-14"/>
        </w:rPr>
        <w:t xml:space="preserve"> </w:t>
      </w:r>
      <w:r>
        <w:t>fo</w:t>
      </w:r>
      <w:r>
        <w:rPr>
          <w:spacing w:val="1"/>
        </w:rPr>
        <w:t>l</w:t>
      </w:r>
      <w:r>
        <w:rPr>
          <w:spacing w:val="-2"/>
        </w:rPr>
        <w:t>l</w:t>
      </w:r>
      <w:r>
        <w:t>ow</w:t>
      </w:r>
      <w:r>
        <w:rPr>
          <w:spacing w:val="1"/>
        </w:rPr>
        <w:t>i</w:t>
      </w:r>
      <w:r>
        <w:t>ng</w:t>
      </w:r>
      <w:r>
        <w:rPr>
          <w:spacing w:val="-14"/>
        </w:rPr>
        <w:t xml:space="preserve"> </w:t>
      </w:r>
      <w:r>
        <w:t>data</w:t>
      </w:r>
      <w:r>
        <w:rPr>
          <w:spacing w:val="-13"/>
        </w:rPr>
        <w:t xml:space="preserve"> </w:t>
      </w:r>
      <w:r>
        <w:t>notes</w:t>
      </w:r>
      <w:r>
        <w:rPr>
          <w:spacing w:val="-13"/>
        </w:rPr>
        <w:t xml:space="preserve"> </w:t>
      </w:r>
      <w:r>
        <w:t>were</w:t>
      </w:r>
      <w:r>
        <w:rPr>
          <w:spacing w:val="-14"/>
        </w:rPr>
        <w:t xml:space="preserve"> </w:t>
      </w:r>
      <w:r>
        <w:t>p</w:t>
      </w:r>
      <w:r>
        <w:rPr>
          <w:spacing w:val="-3"/>
        </w:rPr>
        <w:t>r</w:t>
      </w:r>
      <w:r>
        <w:t>e</w:t>
      </w:r>
      <w:r>
        <w:rPr>
          <w:spacing w:val="1"/>
        </w:rPr>
        <w:t>s</w:t>
      </w:r>
      <w:r>
        <w:t>ent</w:t>
      </w:r>
      <w:r>
        <w:rPr>
          <w:spacing w:val="-14"/>
        </w:rPr>
        <w:t xml:space="preserve"> </w:t>
      </w:r>
      <w:r>
        <w:t>from</w:t>
      </w:r>
      <w:r>
        <w:rPr>
          <w:spacing w:val="-11"/>
        </w:rPr>
        <w:t xml:space="preserve"> </w:t>
      </w:r>
      <w:r>
        <w:t>r</w:t>
      </w:r>
      <w:r>
        <w:rPr>
          <w:spacing w:val="-2"/>
        </w:rPr>
        <w:t>e</w:t>
      </w:r>
      <w:r>
        <w:rPr>
          <w:spacing w:val="1"/>
        </w:rPr>
        <w:t>s</w:t>
      </w:r>
      <w:r>
        <w:t>u</w:t>
      </w:r>
      <w:r>
        <w:rPr>
          <w:spacing w:val="-2"/>
        </w:rPr>
        <w:t>b</w:t>
      </w:r>
      <w:r>
        <w:rPr>
          <w:spacing w:val="1"/>
        </w:rPr>
        <w:t>mis</w:t>
      </w:r>
      <w:r>
        <w:rPr>
          <w:spacing w:val="-2"/>
        </w:rPr>
        <w:t>s</w:t>
      </w:r>
      <w:r>
        <w:rPr>
          <w:spacing w:val="3"/>
        </w:rPr>
        <w:t>i</w:t>
      </w:r>
      <w:r>
        <w:t>o</w:t>
      </w:r>
      <w:r>
        <w:rPr>
          <w:spacing w:val="-2"/>
        </w:rPr>
        <w:t>n</w:t>
      </w:r>
      <w:r>
        <w:t>s</w:t>
      </w:r>
      <w:r>
        <w:rPr>
          <w:spacing w:val="-13"/>
        </w:rPr>
        <w:t xml:space="preserve"> </w:t>
      </w:r>
      <w:r>
        <w:t>t</w:t>
      </w:r>
      <w:r>
        <w:rPr>
          <w:spacing w:val="-4"/>
        </w:rPr>
        <w:t>h</w:t>
      </w:r>
      <w:r>
        <w:t>at</w:t>
      </w:r>
      <w:r>
        <w:rPr>
          <w:spacing w:val="-14"/>
        </w:rPr>
        <w:t xml:space="preserve"> </w:t>
      </w:r>
      <w:r>
        <w:t>w</w:t>
      </w:r>
      <w:r>
        <w:rPr>
          <w:spacing w:val="-2"/>
        </w:rPr>
        <w:t>e</w:t>
      </w:r>
      <w:r>
        <w:t>re</w:t>
      </w:r>
      <w:r>
        <w:rPr>
          <w:spacing w:val="-14"/>
        </w:rPr>
        <w:t xml:space="preserve"> </w:t>
      </w:r>
      <w:r>
        <w:t>a</w:t>
      </w:r>
      <w:r>
        <w:rPr>
          <w:spacing w:val="1"/>
        </w:rPr>
        <w:t>v</w:t>
      </w:r>
      <w:r>
        <w:t>a</w:t>
      </w:r>
      <w:r>
        <w:rPr>
          <w:spacing w:val="1"/>
        </w:rPr>
        <w:t>i</w:t>
      </w:r>
      <w:r>
        <w:rPr>
          <w:spacing w:val="-2"/>
        </w:rPr>
        <w:t>la</w:t>
      </w:r>
      <w:r>
        <w:t>b</w:t>
      </w:r>
      <w:r>
        <w:rPr>
          <w:spacing w:val="1"/>
        </w:rPr>
        <w:t>l</w:t>
      </w:r>
      <w:r>
        <w:t>e</w:t>
      </w:r>
      <w:r>
        <w:rPr>
          <w:spacing w:val="-16"/>
        </w:rPr>
        <w:t xml:space="preserve"> </w:t>
      </w:r>
      <w:r>
        <w:rPr>
          <w:spacing w:val="1"/>
        </w:rPr>
        <w:t>i</w:t>
      </w:r>
      <w:r>
        <w:t>n</w:t>
      </w:r>
      <w:r>
        <w:rPr>
          <w:spacing w:val="-12"/>
        </w:rPr>
        <w:t xml:space="preserve"> </w:t>
      </w:r>
      <w:r>
        <w:t>the</w:t>
      </w:r>
      <w:r w:rsidR="008668AE">
        <w:t xml:space="preserve"> </w:t>
      </w:r>
      <w:r w:rsidRPr="00B860BD">
        <w:rPr>
          <w:spacing w:val="1"/>
        </w:rPr>
        <w:t>J</w:t>
      </w:r>
      <w:r w:rsidRPr="00B860BD">
        <w:t>u</w:t>
      </w:r>
      <w:r w:rsidR="008668AE" w:rsidRPr="00B860BD">
        <w:t>ne</w:t>
      </w:r>
      <w:r w:rsidR="00F83588">
        <w:rPr>
          <w:spacing w:val="-4"/>
        </w:rPr>
        <w:t xml:space="preserve"> </w:t>
      </w:r>
      <w:r w:rsidRPr="008668AE">
        <w:t>20</w:t>
      </w:r>
      <w:r w:rsidR="0091345F" w:rsidRPr="008668AE">
        <w:t>2</w:t>
      </w:r>
      <w:r w:rsidR="00E94C87">
        <w:t>1</w:t>
      </w:r>
      <w:r>
        <w:rPr>
          <w:spacing w:val="-14"/>
        </w:rPr>
        <w:t xml:space="preserve"> </w:t>
      </w:r>
      <w:r>
        <w:t>re</w:t>
      </w:r>
      <w:r>
        <w:rPr>
          <w:spacing w:val="1"/>
        </w:rPr>
        <w:t>l</w:t>
      </w:r>
      <w:r>
        <w:t>ea</w:t>
      </w:r>
      <w:r>
        <w:rPr>
          <w:spacing w:val="-2"/>
        </w:rPr>
        <w:t>s</w:t>
      </w:r>
      <w:r>
        <w:t>e</w:t>
      </w:r>
      <w:r>
        <w:rPr>
          <w:spacing w:val="-14"/>
        </w:rPr>
        <w:t xml:space="preserve"> </w:t>
      </w:r>
      <w:r>
        <w:t>of</w:t>
      </w:r>
      <w:r>
        <w:rPr>
          <w:spacing w:val="-12"/>
        </w:rPr>
        <w:t xml:space="preserve"> </w:t>
      </w:r>
      <w:r>
        <w:t>FY</w:t>
      </w:r>
      <w:r w:rsidR="00DE6A46">
        <w:t xml:space="preserve"> </w:t>
      </w:r>
      <w:r w:rsidR="0091345F">
        <w:t>20</w:t>
      </w:r>
      <w:r w:rsidR="00DE6A46">
        <w:t>20</w:t>
      </w:r>
      <w:r>
        <w:rPr>
          <w:spacing w:val="-14"/>
        </w:rPr>
        <w:t xml:space="preserve"> </w:t>
      </w:r>
      <w:r>
        <w:t>HI</w:t>
      </w:r>
      <w:r>
        <w:rPr>
          <w:spacing w:val="2"/>
        </w:rPr>
        <w:t>D</w:t>
      </w:r>
      <w:r>
        <w:t>D.</w:t>
      </w:r>
      <w:r>
        <w:rPr>
          <w:spacing w:val="36"/>
        </w:rPr>
        <w:t xml:space="preserve">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rsidR="0091345F">
        <w:t xml:space="preserve">update the </w:t>
      </w:r>
      <w:r>
        <w:t>FY</w:t>
      </w:r>
      <w:r w:rsidR="00DE6A46">
        <w:t>20</w:t>
      </w:r>
      <w:r>
        <w:rPr>
          <w:spacing w:val="-9"/>
        </w:rPr>
        <w:t xml:space="preserve"> </w:t>
      </w:r>
      <w:r>
        <w:t>HIDD</w:t>
      </w:r>
      <w:r>
        <w:rPr>
          <w:spacing w:val="-15"/>
        </w:rPr>
        <w:t xml:space="preserve"> </w:t>
      </w:r>
      <w:r w:rsidR="0091345F">
        <w:t xml:space="preserve">Release Notes published on the CHIA website at </w:t>
      </w:r>
      <w:hyperlink r:id="rId25" w:history="1">
        <w:r w:rsidR="0091345F" w:rsidRPr="000B3513">
          <w:rPr>
            <w:color w:val="00B5E2"/>
          </w:rPr>
          <w:t>https://www.chiamass.gov/case-mix-data/</w:t>
        </w:r>
      </w:hyperlink>
      <w:r w:rsidRPr="000B3513">
        <w:t>.</w:t>
      </w:r>
      <w:r>
        <w:rPr>
          <w:spacing w:val="-14"/>
        </w:rPr>
        <w:t xml:space="preserve"> </w:t>
      </w:r>
      <w:r w:rsidR="001510AD">
        <w:rPr>
          <w:spacing w:val="-14"/>
        </w:rPr>
        <w:t xml:space="preserve"> </w:t>
      </w:r>
    </w:p>
    <w:p w14:paraId="7A57E058" w14:textId="05C99A55" w:rsidR="00F83588" w:rsidRPr="00A71C19" w:rsidRDefault="00F83588" w:rsidP="00F83588">
      <w:pPr>
        <w:tabs>
          <w:tab w:val="left" w:pos="450"/>
          <w:tab w:val="left" w:pos="9720"/>
        </w:tabs>
        <w:spacing w:line="276" w:lineRule="auto"/>
        <w:ind w:left="720" w:right="630" w:hanging="360"/>
        <w:rPr>
          <w:rFonts w:ascii="Arial Narrow" w:eastAsia="Arial Narrow" w:hAnsi="Arial Narrow" w:cs="Arial Narrow"/>
          <w:sz w:val="22"/>
          <w:szCs w:val="22"/>
        </w:rPr>
      </w:pPr>
      <w:r>
        <w:rPr>
          <w:rFonts w:ascii="Wingdings" w:hAnsi="Wingdings"/>
          <w:color w:val="005380"/>
        </w:rPr>
        <w:tab/>
      </w:r>
    </w:p>
    <w:p w14:paraId="184697BE" w14:textId="50DF7316" w:rsidR="00F83588" w:rsidRPr="00A71C19" w:rsidRDefault="00F83588" w:rsidP="00F83588">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Pr="00F83588">
        <w:rPr>
          <w:rFonts w:ascii="Arial Narrow" w:hAnsi="Arial Narrow"/>
          <w:sz w:val="22"/>
          <w:szCs w:val="22"/>
        </w:rPr>
        <w:t xml:space="preserve">North Shore Medical Center – Union Hospital Campus (Org Id 3) permanently closed on November 3, 2019. </w:t>
      </w:r>
      <w:r w:rsidRPr="00F83588">
        <w:rPr>
          <w:rFonts w:ascii="Arial Narrow" w:hAnsi="Arial Narrow"/>
          <w:sz w:val="22"/>
          <w:szCs w:val="22"/>
          <w:shd w:val="clear" w:color="auto" w:fill="FFFFFF"/>
        </w:rPr>
        <w:t xml:space="preserve"> Union Hospital based services were consolidated to the North Shore Medical Center - Salem Hospital facility (Org Id 116). HIDD was only reported for the applicable FY20 Quarter 1 timeframe.</w:t>
      </w:r>
      <w:r>
        <w:t xml:space="preserve"> </w:t>
      </w:r>
      <w:r>
        <w:rPr>
          <w:rFonts w:ascii="Arial Narrow" w:eastAsia="Arial Narrow" w:hAnsi="Arial Narrow" w:cs="Arial Narrow"/>
          <w:color w:val="2F2F2F"/>
          <w:spacing w:val="-5"/>
          <w:sz w:val="22"/>
          <w:szCs w:val="22"/>
        </w:rPr>
        <w:t xml:space="preserve">    </w:t>
      </w:r>
      <w:r w:rsidR="008F28AE">
        <w:rPr>
          <w:rFonts w:ascii="Arial Narrow" w:eastAsia="Arial Narrow" w:hAnsi="Arial Narrow" w:cs="Arial Narrow"/>
          <w:color w:val="2F2F2F"/>
          <w:spacing w:val="-5"/>
          <w:sz w:val="22"/>
          <w:szCs w:val="22"/>
        </w:rPr>
        <w:t xml:space="preserve"> </w:t>
      </w:r>
      <w:r>
        <w:rPr>
          <w:rFonts w:ascii="Arial Narrow" w:eastAsia="Arial Narrow" w:hAnsi="Arial Narrow" w:cs="Arial Narrow"/>
          <w:color w:val="2F2F2F"/>
          <w:sz w:val="22"/>
          <w:szCs w:val="22"/>
        </w:rPr>
        <w:t xml:space="preserve"> </w:t>
      </w:r>
    </w:p>
    <w:p w14:paraId="3ADAE502" w14:textId="67D276FD" w:rsidR="008F28AE" w:rsidRPr="00A71C19" w:rsidRDefault="00F83588" w:rsidP="006434C4">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8F28AE" w:rsidRPr="008F28AE">
        <w:rPr>
          <w:rFonts w:ascii="Arial Narrow" w:hAnsi="Arial Narrow"/>
          <w:sz w:val="22"/>
          <w:szCs w:val="22"/>
        </w:rPr>
        <w:t>Steward Norwood Hospital (Org Id 41) temporarily closed on June 29, 2020 due to flooding.  HIDD was not reported for FY20 Quarter 4.</w:t>
      </w:r>
    </w:p>
    <w:p w14:paraId="44BA8891" w14:textId="24AEB2B9" w:rsidR="001640DD" w:rsidRDefault="008F28AE" w:rsidP="008F28AE">
      <w:pPr>
        <w:tabs>
          <w:tab w:val="left" w:pos="810"/>
        </w:tabs>
        <w:spacing w:line="276" w:lineRule="auto"/>
        <w:ind w:left="720" w:right="682" w:hanging="360"/>
        <w:rPr>
          <w:spacing w:val="-6"/>
        </w:rPr>
      </w:pPr>
      <w:r>
        <w:rPr>
          <w:rFonts w:ascii="Wingdings" w:eastAsia="Wingdings" w:hAnsi="Wingdings" w:cs="Wingdings"/>
          <w:color w:val="00537F"/>
        </w:rPr>
        <w:t></w:t>
      </w:r>
      <w:r>
        <w:rPr>
          <w:color w:val="00537F"/>
        </w:rPr>
        <w:t xml:space="preserve"> </w:t>
      </w:r>
      <w:r>
        <w:rPr>
          <w:color w:val="00537F"/>
        </w:rPr>
        <w:tab/>
      </w:r>
      <w:r w:rsidRPr="008F28AE">
        <w:rPr>
          <w:rFonts w:ascii="Arial Narrow" w:hAnsi="Arial Narrow"/>
          <w:sz w:val="22"/>
          <w:szCs w:val="22"/>
        </w:rPr>
        <w:t>Mass General Brigham Hospitals incorrectly coded the Payer Type on some discharges in FY20.  This finding was discovered too late to correct with data resubmissions.  The error reversed Health Safety Net as the primary payer and Medicaid as the secondary payer</w:t>
      </w:r>
      <w:r>
        <w:t>.</w:t>
      </w:r>
      <w:r w:rsidRPr="008F28AE">
        <w:rPr>
          <w:sz w:val="22"/>
          <w:szCs w:val="22"/>
        </w:rPr>
        <w:t xml:space="preserve"> </w:t>
      </w:r>
    </w:p>
    <w:p w14:paraId="3CD28AA7" w14:textId="2C1B77B5" w:rsidR="007C5AA5" w:rsidRPr="00C0604D" w:rsidRDefault="000A4DD6" w:rsidP="00C0604D">
      <w:pPr>
        <w:pStyle w:val="C-Head"/>
      </w:pPr>
      <w:r w:rsidRPr="00A71C19">
        <w:rPr>
          <w:spacing w:val="-6"/>
        </w:rPr>
        <w:t>U</w:t>
      </w:r>
      <w:r w:rsidRPr="00A71C19">
        <w:t>pd</w:t>
      </w:r>
      <w:r w:rsidRPr="00A71C19">
        <w:rPr>
          <w:spacing w:val="-2"/>
        </w:rPr>
        <w:t>a</w:t>
      </w:r>
      <w:r w:rsidRPr="00A71C19">
        <w:t>tes</w:t>
      </w:r>
      <w:r w:rsidRPr="00A71C19">
        <w:rPr>
          <w:spacing w:val="-14"/>
        </w:rPr>
        <w:t xml:space="preserve"> </w:t>
      </w:r>
      <w:r w:rsidRPr="00A71C19">
        <w:rPr>
          <w:spacing w:val="-2"/>
        </w:rPr>
        <w:t>s</w:t>
      </w:r>
      <w:r w:rsidRPr="00A71C19">
        <w:t>ince</w:t>
      </w:r>
      <w:r w:rsidRPr="00A71C19">
        <w:rPr>
          <w:spacing w:val="-12"/>
        </w:rPr>
        <w:t xml:space="preserve"> </w:t>
      </w:r>
      <w:r w:rsidRPr="00A71C19">
        <w:t>the</w:t>
      </w:r>
      <w:r w:rsidRPr="00A71C19">
        <w:rPr>
          <w:spacing w:val="-12"/>
        </w:rPr>
        <w:t xml:space="preserve"> </w:t>
      </w:r>
      <w:r w:rsidRPr="00A71C19">
        <w:t>FY</w:t>
      </w:r>
      <w:r w:rsidR="00A71C19" w:rsidRPr="00A71C19">
        <w:t xml:space="preserve"> </w:t>
      </w:r>
      <w:r w:rsidR="00DE6A46">
        <w:t>2020</w:t>
      </w:r>
      <w:r w:rsidRPr="00A71C19">
        <w:rPr>
          <w:spacing w:val="-12"/>
        </w:rPr>
        <w:t xml:space="preserve"> </w:t>
      </w:r>
      <w:r w:rsidRPr="00A71C19">
        <w:rPr>
          <w:spacing w:val="-6"/>
        </w:rPr>
        <w:t>H</w:t>
      </w:r>
      <w:r w:rsidRPr="00A71C19">
        <w:rPr>
          <w:spacing w:val="-2"/>
        </w:rPr>
        <w:t>I</w:t>
      </w:r>
      <w:r w:rsidRPr="00A71C19">
        <w:rPr>
          <w:spacing w:val="-3"/>
        </w:rPr>
        <w:t>D</w:t>
      </w:r>
      <w:r w:rsidRPr="00A71C19">
        <w:t>D</w:t>
      </w:r>
      <w:r w:rsidRPr="00A71C19">
        <w:rPr>
          <w:spacing w:val="-13"/>
        </w:rPr>
        <w:t xml:space="preserve"> </w:t>
      </w:r>
      <w:r w:rsidRPr="00A71C19">
        <w:t>Int</w:t>
      </w:r>
      <w:r w:rsidRPr="00A71C19">
        <w:rPr>
          <w:spacing w:val="-2"/>
        </w:rPr>
        <w:t>e</w:t>
      </w:r>
      <w:r w:rsidRPr="00A71C19">
        <w:t>rim</w:t>
      </w:r>
      <w:r w:rsidRPr="00A71C19">
        <w:rPr>
          <w:spacing w:val="-14"/>
        </w:rPr>
        <w:t xml:space="preserve"> </w:t>
      </w:r>
      <w:r w:rsidRPr="00A71C19">
        <w:rPr>
          <w:spacing w:val="-2"/>
        </w:rPr>
        <w:t>d</w:t>
      </w:r>
      <w:r w:rsidRPr="00A71C19">
        <w:t>ata</w:t>
      </w:r>
      <w:r w:rsidRPr="00A71C19">
        <w:rPr>
          <w:spacing w:val="-12"/>
        </w:rPr>
        <w:t xml:space="preserve"> </w:t>
      </w:r>
      <w:r w:rsidRPr="00A71C19">
        <w:t>rel</w:t>
      </w:r>
      <w:r w:rsidRPr="00A71C19">
        <w:rPr>
          <w:spacing w:val="-2"/>
        </w:rPr>
        <w:t>e</w:t>
      </w:r>
      <w:r w:rsidRPr="00A71C19">
        <w:t>ase</w:t>
      </w:r>
      <w:r w:rsidRPr="00A71C19">
        <w:rPr>
          <w:spacing w:val="-14"/>
        </w:rPr>
        <w:t xml:space="preserve"> </w:t>
      </w:r>
      <w:r w:rsidRPr="00A71C19">
        <w:rPr>
          <w:spacing w:val="-2"/>
        </w:rPr>
        <w:t>i</w:t>
      </w:r>
      <w:r w:rsidRPr="00A71C19">
        <w:t>nclu</w:t>
      </w:r>
      <w:r w:rsidRPr="00A71C19">
        <w:rPr>
          <w:spacing w:val="-2"/>
        </w:rPr>
        <w:t>d</w:t>
      </w:r>
      <w:r w:rsidRPr="00A71C19">
        <w:t>e:</w:t>
      </w:r>
    </w:p>
    <w:p w14:paraId="05E37F7D" w14:textId="77777777" w:rsidR="002808FB" w:rsidRDefault="002808FB" w:rsidP="00B93776">
      <w:pPr>
        <w:tabs>
          <w:tab w:val="left" w:pos="450"/>
          <w:tab w:val="left" w:pos="9720"/>
        </w:tabs>
        <w:spacing w:line="276" w:lineRule="auto"/>
        <w:ind w:left="720" w:right="630" w:hanging="360"/>
        <w:rPr>
          <w:rFonts w:ascii="Wingdings" w:eastAsia="Wingdings" w:hAnsi="Wingdings" w:cs="Wingdings"/>
          <w:color w:val="00537F"/>
        </w:rPr>
      </w:pPr>
      <w:bookmarkStart w:id="5" w:name="_Hlk78372818"/>
    </w:p>
    <w:p w14:paraId="1E29D02E" w14:textId="102E9FE6" w:rsidR="00B93776" w:rsidRPr="00A71C19" w:rsidRDefault="00A71C19" w:rsidP="00B93776">
      <w:pPr>
        <w:tabs>
          <w:tab w:val="left" w:pos="450"/>
          <w:tab w:val="left" w:pos="9720"/>
        </w:tabs>
        <w:spacing w:line="276" w:lineRule="auto"/>
        <w:ind w:left="720" w:right="630"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81184B">
        <w:rPr>
          <w:rFonts w:ascii="Arial Narrow" w:eastAsia="Arial Narrow" w:hAnsi="Arial Narrow" w:cs="Arial Narrow"/>
          <w:color w:val="2F2F2F"/>
          <w:spacing w:val="-6"/>
          <w:sz w:val="22"/>
          <w:szCs w:val="22"/>
        </w:rPr>
        <w:t>Beth Israel Deaconess Hospitals – Milton (</w:t>
      </w:r>
      <w:r w:rsidR="006E046E" w:rsidRPr="00A71C19">
        <w:rPr>
          <w:rFonts w:ascii="Arial Narrow" w:eastAsia="Arial Narrow" w:hAnsi="Arial Narrow" w:cs="Arial Narrow"/>
          <w:color w:val="2F2F2F"/>
          <w:spacing w:val="-4"/>
          <w:sz w:val="22"/>
          <w:szCs w:val="22"/>
        </w:rPr>
        <w:t>O</w:t>
      </w:r>
      <w:r w:rsidR="009E6364">
        <w:rPr>
          <w:rFonts w:ascii="Arial Narrow" w:eastAsia="Arial Narrow" w:hAnsi="Arial Narrow" w:cs="Arial Narrow"/>
          <w:color w:val="2F2F2F"/>
          <w:spacing w:val="-4"/>
          <w:sz w:val="22"/>
          <w:szCs w:val="22"/>
        </w:rPr>
        <w:t>rg</w:t>
      </w:r>
      <w:r w:rsidR="006E046E" w:rsidRPr="00A71C19">
        <w:rPr>
          <w:color w:val="2F2F2F"/>
          <w:spacing w:val="-13"/>
          <w:sz w:val="22"/>
          <w:szCs w:val="22"/>
        </w:rPr>
        <w:t xml:space="preserve"> </w:t>
      </w:r>
      <w:r w:rsidR="006E046E"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006E046E" w:rsidRPr="00A71C19">
        <w:rPr>
          <w:color w:val="2F2F2F"/>
          <w:spacing w:val="-15"/>
          <w:sz w:val="22"/>
          <w:szCs w:val="22"/>
        </w:rPr>
        <w:t xml:space="preserve"> </w:t>
      </w:r>
      <w:r w:rsidR="0081184B">
        <w:rPr>
          <w:rFonts w:ascii="Arial Narrow" w:eastAsia="Arial Narrow" w:hAnsi="Arial Narrow" w:cs="Arial Narrow"/>
          <w:color w:val="2F2F2F"/>
          <w:spacing w:val="-5"/>
          <w:sz w:val="22"/>
          <w:szCs w:val="22"/>
        </w:rPr>
        <w:t>98</w:t>
      </w:r>
      <w:r w:rsidR="006E046E" w:rsidRPr="00A71C19">
        <w:rPr>
          <w:rFonts w:ascii="Arial Narrow" w:eastAsia="Arial Narrow" w:hAnsi="Arial Narrow" w:cs="Arial Narrow"/>
          <w:color w:val="2F2F2F"/>
          <w:spacing w:val="-5"/>
          <w:sz w:val="22"/>
          <w:szCs w:val="22"/>
        </w:rPr>
        <w:t>)</w:t>
      </w:r>
      <w:r w:rsidR="0081184B">
        <w:rPr>
          <w:rFonts w:ascii="Arial Narrow" w:eastAsia="Arial Narrow" w:hAnsi="Arial Narrow" w:cs="Arial Narrow"/>
          <w:color w:val="2F2F2F"/>
          <w:spacing w:val="-5"/>
          <w:sz w:val="22"/>
          <w:szCs w:val="22"/>
        </w:rPr>
        <w:t>, Needham (Org Id 53) and Plymouth (Org Id 79)</w:t>
      </w:r>
      <w:r w:rsidR="00156A63">
        <w:rPr>
          <w:rFonts w:ascii="Arial Narrow" w:eastAsia="Arial Narrow" w:hAnsi="Arial Narrow" w:cs="Arial Narrow"/>
          <w:color w:val="2F2F2F"/>
          <w:spacing w:val="-5"/>
          <w:sz w:val="22"/>
          <w:szCs w:val="22"/>
        </w:rPr>
        <w:t xml:space="preserve"> </w:t>
      </w:r>
      <w:r w:rsidR="006E046E">
        <w:rPr>
          <w:rFonts w:ascii="Arial Narrow" w:eastAsia="Arial Narrow" w:hAnsi="Arial Narrow" w:cs="Arial Narrow"/>
          <w:color w:val="2F2F2F"/>
          <w:spacing w:val="-6"/>
          <w:sz w:val="22"/>
          <w:szCs w:val="22"/>
        </w:rPr>
        <w:t>co</w:t>
      </w:r>
      <w:r w:rsidR="000A4DD6" w:rsidRPr="00A71C19">
        <w:rPr>
          <w:rFonts w:ascii="Arial Narrow" w:eastAsia="Arial Narrow" w:hAnsi="Arial Narrow" w:cs="Arial Narrow"/>
          <w:color w:val="2F2F2F"/>
          <w:spacing w:val="-5"/>
          <w:sz w:val="22"/>
          <w:szCs w:val="22"/>
        </w:rPr>
        <w:t>r</w:t>
      </w:r>
      <w:r w:rsidR="000A4DD6" w:rsidRPr="00A71C19">
        <w:rPr>
          <w:rFonts w:ascii="Arial Narrow" w:eastAsia="Arial Narrow" w:hAnsi="Arial Narrow" w:cs="Arial Narrow"/>
          <w:color w:val="2F2F2F"/>
          <w:spacing w:val="-3"/>
          <w:sz w:val="22"/>
          <w:szCs w:val="22"/>
        </w:rPr>
        <w:t>r</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pacing w:val="-4"/>
          <w:sz w:val="22"/>
          <w:szCs w:val="22"/>
        </w:rPr>
        <w:t>c</w:t>
      </w:r>
      <w:r w:rsidR="000A4DD6" w:rsidRPr="00A71C19">
        <w:rPr>
          <w:rFonts w:ascii="Arial Narrow" w:eastAsia="Arial Narrow" w:hAnsi="Arial Narrow" w:cs="Arial Narrow"/>
          <w:color w:val="2F2F2F"/>
          <w:spacing w:val="-5"/>
          <w:sz w:val="22"/>
          <w:szCs w:val="22"/>
        </w:rPr>
        <w:t>te</w:t>
      </w:r>
      <w:r w:rsidR="000A4DD6" w:rsidRPr="00A71C19">
        <w:rPr>
          <w:rFonts w:ascii="Arial Narrow" w:eastAsia="Arial Narrow" w:hAnsi="Arial Narrow" w:cs="Arial Narrow"/>
          <w:color w:val="2F2F2F"/>
          <w:sz w:val="22"/>
          <w:szCs w:val="22"/>
        </w:rPr>
        <w:t>d</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e</w:t>
      </w:r>
      <w:r w:rsidR="000A4DD6" w:rsidRPr="00A71C19">
        <w:rPr>
          <w:rFonts w:ascii="Arial Narrow" w:eastAsia="Arial Narrow" w:hAnsi="Arial Narrow" w:cs="Arial Narrow"/>
          <w:color w:val="2F2F2F"/>
          <w:spacing w:val="-5"/>
          <w:sz w:val="22"/>
          <w:szCs w:val="22"/>
        </w:rPr>
        <w:t>ntr</w:t>
      </w:r>
      <w:r w:rsidR="000A4DD6" w:rsidRPr="00A71C19">
        <w:rPr>
          <w:rFonts w:ascii="Arial Narrow" w:eastAsia="Arial Narrow" w:hAnsi="Arial Narrow" w:cs="Arial Narrow"/>
          <w:color w:val="2F2F2F"/>
          <w:spacing w:val="-4"/>
          <w:sz w:val="22"/>
          <w:szCs w:val="22"/>
        </w:rPr>
        <w:t>i</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z w:val="22"/>
          <w:szCs w:val="22"/>
        </w:rPr>
        <w:t>s</w:t>
      </w:r>
      <w:r w:rsidR="000A4DD6" w:rsidRPr="00A71C19">
        <w:rPr>
          <w:color w:val="2F2F2F"/>
          <w:spacing w:val="-11"/>
          <w:sz w:val="22"/>
          <w:szCs w:val="22"/>
        </w:rPr>
        <w:t xml:space="preserve"> </w:t>
      </w:r>
      <w:r w:rsidR="000A4DD6" w:rsidRPr="00A71C19">
        <w:rPr>
          <w:rFonts w:ascii="Arial Narrow" w:eastAsia="Arial Narrow" w:hAnsi="Arial Narrow" w:cs="Arial Narrow"/>
          <w:color w:val="2F2F2F"/>
          <w:spacing w:val="-5"/>
          <w:sz w:val="22"/>
          <w:szCs w:val="22"/>
        </w:rPr>
        <w:t>t</w:t>
      </w:r>
      <w:r w:rsidR="000A4DD6" w:rsidRPr="00A71C19">
        <w:rPr>
          <w:rFonts w:ascii="Arial Narrow" w:eastAsia="Arial Narrow" w:hAnsi="Arial Narrow" w:cs="Arial Narrow"/>
          <w:color w:val="2F2F2F"/>
          <w:sz w:val="22"/>
          <w:szCs w:val="22"/>
        </w:rPr>
        <w:t>o</w:t>
      </w:r>
      <w:r w:rsidR="000A4DD6" w:rsidRPr="00A71C19">
        <w:rPr>
          <w:color w:val="2F2F2F"/>
          <w:spacing w:val="-12"/>
          <w:sz w:val="22"/>
          <w:szCs w:val="22"/>
        </w:rPr>
        <w:t xml:space="preserve"> </w:t>
      </w:r>
      <w:r w:rsidR="008F45A7">
        <w:rPr>
          <w:rFonts w:ascii="Arial Narrow" w:eastAsia="Arial Narrow" w:hAnsi="Arial Narrow" w:cs="Arial Narrow"/>
          <w:color w:val="2F2F2F"/>
          <w:spacing w:val="-5"/>
          <w:sz w:val="22"/>
          <w:szCs w:val="22"/>
        </w:rPr>
        <w:t>Source of Admission</w:t>
      </w:r>
      <w:r w:rsidR="00156A63">
        <w:rPr>
          <w:rFonts w:ascii="Arial Narrow" w:eastAsia="Arial Narrow" w:hAnsi="Arial Narrow" w:cs="Arial Narrow"/>
          <w:color w:val="2F2F2F"/>
          <w:spacing w:val="-5"/>
          <w:sz w:val="22"/>
          <w:szCs w:val="22"/>
        </w:rPr>
        <w:t xml:space="preserve"> f</w:t>
      </w:r>
      <w:r w:rsidR="000A4DD6" w:rsidRPr="00A71C19">
        <w:rPr>
          <w:rFonts w:ascii="Arial Narrow" w:eastAsia="Arial Narrow" w:hAnsi="Arial Narrow" w:cs="Arial Narrow"/>
          <w:color w:val="2F2F2F"/>
          <w:spacing w:val="-5"/>
          <w:sz w:val="22"/>
          <w:szCs w:val="22"/>
        </w:rPr>
        <w:t>o</w:t>
      </w:r>
      <w:r w:rsidR="000A4DD6" w:rsidRPr="00A71C19">
        <w:rPr>
          <w:rFonts w:ascii="Arial Narrow" w:eastAsia="Arial Narrow" w:hAnsi="Arial Narrow" w:cs="Arial Narrow"/>
          <w:color w:val="2F2F2F"/>
          <w:sz w:val="22"/>
          <w:szCs w:val="22"/>
        </w:rPr>
        <w:t>r</w:t>
      </w:r>
      <w:r w:rsidR="000A4DD6" w:rsidRPr="00A71C19">
        <w:rPr>
          <w:color w:val="2F2F2F"/>
          <w:spacing w:val="-12"/>
          <w:sz w:val="22"/>
          <w:szCs w:val="22"/>
        </w:rPr>
        <w:t xml:space="preserve"> </w:t>
      </w:r>
      <w:r w:rsidR="000A4DD6" w:rsidRPr="00A71C19">
        <w:rPr>
          <w:rFonts w:ascii="Arial Narrow" w:eastAsia="Arial Narrow" w:hAnsi="Arial Narrow" w:cs="Arial Narrow"/>
          <w:color w:val="2F2F2F"/>
          <w:spacing w:val="-5"/>
          <w:sz w:val="22"/>
          <w:szCs w:val="22"/>
        </w:rPr>
        <w:t>a</w:t>
      </w:r>
      <w:r w:rsidR="000A4DD6" w:rsidRPr="00A71C19">
        <w:rPr>
          <w:rFonts w:ascii="Arial Narrow" w:eastAsia="Arial Narrow" w:hAnsi="Arial Narrow" w:cs="Arial Narrow"/>
          <w:color w:val="2F2F2F"/>
          <w:spacing w:val="-4"/>
          <w:sz w:val="22"/>
          <w:szCs w:val="22"/>
        </w:rPr>
        <w:t>l</w:t>
      </w:r>
      <w:r w:rsidR="000A4DD6" w:rsidRPr="00A71C19">
        <w:rPr>
          <w:rFonts w:ascii="Arial Narrow" w:eastAsia="Arial Narrow" w:hAnsi="Arial Narrow" w:cs="Arial Narrow"/>
          <w:color w:val="2F2F2F"/>
          <w:sz w:val="22"/>
          <w:szCs w:val="22"/>
        </w:rPr>
        <w:t>l</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q</w:t>
      </w:r>
      <w:r w:rsidR="000A4DD6" w:rsidRPr="00A71C19">
        <w:rPr>
          <w:rFonts w:ascii="Arial Narrow" w:eastAsia="Arial Narrow" w:hAnsi="Arial Narrow" w:cs="Arial Narrow"/>
          <w:color w:val="2F2F2F"/>
          <w:spacing w:val="-5"/>
          <w:sz w:val="22"/>
          <w:szCs w:val="22"/>
        </w:rPr>
        <w:t>uarter</w:t>
      </w:r>
      <w:r w:rsidR="000A4DD6" w:rsidRPr="00A71C19">
        <w:rPr>
          <w:rFonts w:ascii="Arial Narrow" w:eastAsia="Arial Narrow" w:hAnsi="Arial Narrow" w:cs="Arial Narrow"/>
          <w:color w:val="2F2F2F"/>
          <w:sz w:val="22"/>
          <w:szCs w:val="22"/>
        </w:rPr>
        <w:t>s</w:t>
      </w:r>
      <w:r w:rsidR="000A4DD6" w:rsidRPr="00A71C19">
        <w:rPr>
          <w:color w:val="2F2F2F"/>
          <w:spacing w:val="-11"/>
          <w:sz w:val="22"/>
          <w:szCs w:val="22"/>
        </w:rPr>
        <w:t xml:space="preserve"> </w:t>
      </w:r>
      <w:r w:rsidR="000A4DD6" w:rsidRPr="00A71C19">
        <w:rPr>
          <w:rFonts w:ascii="Arial Narrow" w:eastAsia="Arial Narrow" w:hAnsi="Arial Narrow" w:cs="Arial Narrow"/>
          <w:color w:val="2F2F2F"/>
          <w:spacing w:val="-5"/>
          <w:sz w:val="22"/>
          <w:szCs w:val="22"/>
        </w:rPr>
        <w:t>o</w:t>
      </w:r>
      <w:r w:rsidR="000A4DD6" w:rsidRPr="00A71C19">
        <w:rPr>
          <w:rFonts w:ascii="Arial Narrow" w:eastAsia="Arial Narrow" w:hAnsi="Arial Narrow" w:cs="Arial Narrow"/>
          <w:color w:val="2F2F2F"/>
          <w:sz w:val="22"/>
          <w:szCs w:val="22"/>
        </w:rPr>
        <w:t>f</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F</w:t>
      </w:r>
      <w:r w:rsidR="000A4DD6" w:rsidRPr="00A71C19">
        <w:rPr>
          <w:rFonts w:ascii="Arial Narrow" w:eastAsia="Arial Narrow" w:hAnsi="Arial Narrow" w:cs="Arial Narrow"/>
          <w:color w:val="2F2F2F"/>
          <w:spacing w:val="-5"/>
          <w:sz w:val="22"/>
          <w:szCs w:val="22"/>
        </w:rPr>
        <w:t>Y</w:t>
      </w:r>
      <w:r w:rsidR="00156A63">
        <w:rPr>
          <w:rFonts w:ascii="Arial Narrow" w:eastAsia="Arial Narrow" w:hAnsi="Arial Narrow" w:cs="Arial Narrow"/>
          <w:color w:val="2F2F2F"/>
          <w:spacing w:val="-5"/>
          <w:sz w:val="22"/>
          <w:szCs w:val="22"/>
        </w:rPr>
        <w:t>20</w:t>
      </w:r>
      <w:r w:rsidR="000A4DD6" w:rsidRPr="00A71C19">
        <w:rPr>
          <w:rFonts w:ascii="Arial Narrow" w:eastAsia="Arial Narrow" w:hAnsi="Arial Narrow" w:cs="Arial Narrow"/>
          <w:color w:val="2F2F2F"/>
          <w:sz w:val="22"/>
          <w:szCs w:val="22"/>
        </w:rPr>
        <w:t>.</w:t>
      </w:r>
      <w:r w:rsidR="00B7268A">
        <w:rPr>
          <w:rFonts w:ascii="Arial Narrow" w:eastAsia="Arial Narrow" w:hAnsi="Arial Narrow" w:cs="Arial Narrow"/>
          <w:color w:val="2F2F2F"/>
          <w:sz w:val="22"/>
          <w:szCs w:val="22"/>
        </w:rPr>
        <w:t xml:space="preserve"> Due to a mapping issue, </w:t>
      </w:r>
      <w:r w:rsidR="009274AD">
        <w:rPr>
          <w:rFonts w:ascii="Arial Narrow" w:eastAsia="Arial Narrow" w:hAnsi="Arial Narrow" w:cs="Arial Narrow"/>
          <w:color w:val="2F2F2F"/>
          <w:sz w:val="22"/>
          <w:szCs w:val="22"/>
        </w:rPr>
        <w:t>admissions transferred from within the hospital ER</w:t>
      </w:r>
      <w:r w:rsidR="00B7268A">
        <w:rPr>
          <w:rFonts w:ascii="Arial Narrow" w:eastAsia="Arial Narrow" w:hAnsi="Arial Narrow" w:cs="Arial Narrow"/>
          <w:color w:val="2F2F2F"/>
          <w:sz w:val="22"/>
          <w:szCs w:val="22"/>
        </w:rPr>
        <w:t xml:space="preserve"> were incorrectly categorized as directly referred to inpatient status by a Physician. The data was resubmitted with corrections for the Final HIDD release.</w:t>
      </w:r>
    </w:p>
    <w:bookmarkEnd w:id="5"/>
    <w:p w14:paraId="60ABA84D" w14:textId="466B3A4D" w:rsidR="00B93776" w:rsidRPr="00A71C19" w:rsidRDefault="00B93776" w:rsidP="00B93776">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Pr>
          <w:rFonts w:ascii="Arial Narrow" w:eastAsia="Arial Narrow" w:hAnsi="Arial Narrow" w:cs="Arial Narrow"/>
          <w:color w:val="2F2F2F"/>
          <w:spacing w:val="-5"/>
          <w:sz w:val="22"/>
          <w:szCs w:val="22"/>
        </w:rPr>
        <w:t>MetroWest Medical Center (Org Id 49) and Saint Vincent Hospital</w:t>
      </w:r>
      <w:r w:rsidRPr="008668AE">
        <w:rPr>
          <w:spacing w:val="-4"/>
          <w:sz w:val="22"/>
          <w:szCs w:val="22"/>
        </w:rPr>
        <w:t xml:space="preserve"> </w:t>
      </w:r>
      <w:r w:rsidRPr="00A71C19">
        <w:rPr>
          <w:rFonts w:ascii="Arial Narrow" w:eastAsia="Arial Narrow" w:hAnsi="Arial Narrow" w:cs="Arial Narrow"/>
          <w:color w:val="2F2F2F"/>
          <w:spacing w:val="-5"/>
          <w:sz w:val="22"/>
          <w:szCs w:val="22"/>
        </w:rPr>
        <w:t>(</w:t>
      </w:r>
      <w:r w:rsidRPr="00A71C19">
        <w:rPr>
          <w:rFonts w:ascii="Arial Narrow" w:eastAsia="Arial Narrow" w:hAnsi="Arial Narrow" w:cs="Arial Narrow"/>
          <w:color w:val="2F2F2F"/>
          <w:spacing w:val="-1"/>
          <w:sz w:val="22"/>
          <w:szCs w:val="22"/>
        </w:rPr>
        <w:t>O</w:t>
      </w:r>
      <w:r>
        <w:rPr>
          <w:rFonts w:ascii="Arial Narrow" w:eastAsia="Arial Narrow" w:hAnsi="Arial Narrow" w:cs="Arial Narrow"/>
          <w:color w:val="2F2F2F"/>
          <w:spacing w:val="-1"/>
          <w:sz w:val="22"/>
          <w:szCs w:val="22"/>
        </w:rPr>
        <w:t>rg</w:t>
      </w:r>
      <w:r w:rsidRPr="00A71C19">
        <w:rPr>
          <w:color w:val="2F2F2F"/>
          <w:spacing w:val="-13"/>
          <w:sz w:val="22"/>
          <w:szCs w:val="22"/>
        </w:rPr>
        <w:t xml:space="preserve"> </w:t>
      </w:r>
      <w:r w:rsidRPr="00A71C19">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2"/>
          <w:sz w:val="22"/>
          <w:szCs w:val="22"/>
        </w:rPr>
        <w:t>d</w:t>
      </w:r>
      <w:r w:rsidRPr="00A71C19">
        <w:rPr>
          <w:color w:val="2F2F2F"/>
          <w:spacing w:val="-15"/>
          <w:sz w:val="22"/>
          <w:szCs w:val="22"/>
        </w:rPr>
        <w:t xml:space="preserve"> </w:t>
      </w:r>
      <w:r w:rsidRPr="00A71C19">
        <w:rPr>
          <w:rFonts w:ascii="Arial Narrow" w:eastAsia="Arial Narrow" w:hAnsi="Arial Narrow" w:cs="Arial Narrow"/>
          <w:color w:val="2F2F2F"/>
          <w:spacing w:val="-5"/>
          <w:sz w:val="22"/>
          <w:szCs w:val="22"/>
        </w:rPr>
        <w:t>2</w:t>
      </w:r>
      <w:r>
        <w:rPr>
          <w:rFonts w:ascii="Arial Narrow" w:eastAsia="Arial Narrow" w:hAnsi="Arial Narrow" w:cs="Arial Narrow"/>
          <w:color w:val="2F2F2F"/>
          <w:spacing w:val="-5"/>
          <w:sz w:val="22"/>
          <w:szCs w:val="22"/>
        </w:rPr>
        <w:t>7</w:t>
      </w:r>
      <w:r w:rsidRPr="00A71C19">
        <w:rPr>
          <w:rFonts w:ascii="Arial Narrow" w:eastAsia="Arial Narrow" w:hAnsi="Arial Narrow" w:cs="Arial Narrow"/>
          <w:color w:val="2F2F2F"/>
          <w:spacing w:val="-3"/>
          <w:sz w:val="22"/>
          <w:szCs w:val="22"/>
        </w:rPr>
        <w:t>)</w:t>
      </w:r>
      <w:r>
        <w:rPr>
          <w:rFonts w:ascii="Arial Narrow" w:eastAsia="Arial Narrow" w:hAnsi="Arial Narrow" w:cs="Arial Narrow"/>
          <w:color w:val="2F2F2F"/>
          <w:spacing w:val="-3"/>
          <w:sz w:val="22"/>
          <w:szCs w:val="22"/>
        </w:rPr>
        <w:t xml:space="preserve"> corrected entries to Source of Admission for all quarters of FY20.</w:t>
      </w:r>
      <w:r w:rsidR="006434C4" w:rsidRPr="008F28AE">
        <w:rPr>
          <w:rFonts w:ascii="Arial Narrow" w:hAnsi="Arial Narrow"/>
          <w:sz w:val="22"/>
          <w:szCs w:val="22"/>
        </w:rPr>
        <w:t xml:space="preserve"> </w:t>
      </w:r>
      <w:r w:rsidR="009274AD">
        <w:rPr>
          <w:rFonts w:ascii="Arial Narrow" w:hAnsi="Arial Narrow"/>
          <w:sz w:val="22"/>
          <w:szCs w:val="22"/>
        </w:rPr>
        <w:t xml:space="preserve"> Due to a mapping issue, admissions transferred from within the hospital ER were incorrectly categorized as </w:t>
      </w:r>
      <w:r w:rsidR="006434C4" w:rsidRPr="008F28AE">
        <w:rPr>
          <w:rFonts w:ascii="Arial Narrow" w:hAnsi="Arial Narrow"/>
          <w:sz w:val="22"/>
          <w:szCs w:val="22"/>
        </w:rPr>
        <w:t xml:space="preserve">directly referred to inpatient status by a Physician </w:t>
      </w:r>
      <w:r w:rsidR="009274AD">
        <w:rPr>
          <w:rFonts w:ascii="Arial Narrow" w:hAnsi="Arial Narrow"/>
          <w:sz w:val="22"/>
          <w:szCs w:val="22"/>
        </w:rPr>
        <w:t xml:space="preserve">or Walk </w:t>
      </w:r>
      <w:r w:rsidR="006434C4" w:rsidRPr="008F28AE">
        <w:rPr>
          <w:rFonts w:ascii="Arial Narrow" w:hAnsi="Arial Narrow"/>
          <w:sz w:val="22"/>
          <w:szCs w:val="22"/>
        </w:rPr>
        <w:t>in</w:t>
      </w:r>
      <w:r w:rsidR="009274AD">
        <w:rPr>
          <w:rFonts w:ascii="Arial Narrow" w:hAnsi="Arial Narrow"/>
          <w:sz w:val="22"/>
          <w:szCs w:val="22"/>
        </w:rPr>
        <w:t>/</w:t>
      </w:r>
      <w:r w:rsidR="006434C4" w:rsidRPr="008F28AE">
        <w:rPr>
          <w:rFonts w:ascii="Arial Narrow" w:hAnsi="Arial Narrow"/>
          <w:sz w:val="22"/>
          <w:szCs w:val="22"/>
        </w:rPr>
        <w:t>Self Referral. The data was resubmitted with corrections for the Final HIDD release.</w:t>
      </w:r>
      <w:r w:rsidR="006434C4">
        <w:rPr>
          <w:rFonts w:ascii="Arial Narrow" w:hAnsi="Arial Narrow"/>
          <w:sz w:val="22"/>
          <w:szCs w:val="22"/>
        </w:rPr>
        <w:t xml:space="preserve"> </w:t>
      </w:r>
      <w:r w:rsidR="006434C4">
        <w:rPr>
          <w:rFonts w:ascii="Arial Narrow" w:eastAsia="Arial Narrow" w:hAnsi="Arial Narrow" w:cs="Arial Narrow"/>
          <w:color w:val="2F2F2F"/>
          <w:spacing w:val="-5"/>
          <w:sz w:val="22"/>
          <w:szCs w:val="22"/>
        </w:rPr>
        <w:t xml:space="preserve">  </w:t>
      </w:r>
      <w:r w:rsidR="006434C4">
        <w:rPr>
          <w:rFonts w:ascii="Arial Narrow" w:eastAsia="Arial Narrow" w:hAnsi="Arial Narrow" w:cs="Arial Narrow"/>
          <w:color w:val="2F2F2F"/>
          <w:sz w:val="22"/>
          <w:szCs w:val="22"/>
        </w:rPr>
        <w:t xml:space="preserve"> </w:t>
      </w:r>
    </w:p>
    <w:p w14:paraId="6ADC6D90" w14:textId="07BC3AA7" w:rsidR="00160F3E" w:rsidRPr="00A71C19" w:rsidRDefault="00A71C19" w:rsidP="00160F3E">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156A63">
        <w:rPr>
          <w:rFonts w:ascii="Arial Narrow" w:eastAsia="Arial Narrow" w:hAnsi="Arial Narrow" w:cs="Arial Narrow"/>
          <w:color w:val="2F2F2F"/>
          <w:spacing w:val="-5"/>
          <w:sz w:val="22"/>
          <w:szCs w:val="22"/>
        </w:rPr>
        <w:t xml:space="preserve">MetroWest Medical Center (Org Id 49) </w:t>
      </w:r>
      <w:r w:rsidR="00B93776">
        <w:rPr>
          <w:rFonts w:ascii="Arial Narrow" w:eastAsia="Arial Narrow" w:hAnsi="Arial Narrow" w:cs="Arial Narrow"/>
          <w:color w:val="2F2F2F"/>
          <w:spacing w:val="-5"/>
          <w:sz w:val="22"/>
          <w:szCs w:val="22"/>
        </w:rPr>
        <w:t xml:space="preserve">corrected entries to </w:t>
      </w:r>
      <w:r w:rsidR="00E94C87">
        <w:rPr>
          <w:rFonts w:ascii="Arial Narrow" w:eastAsia="Arial Narrow" w:hAnsi="Arial Narrow" w:cs="Arial Narrow"/>
          <w:color w:val="2F2F2F"/>
          <w:spacing w:val="-5"/>
          <w:sz w:val="22"/>
          <w:szCs w:val="22"/>
        </w:rPr>
        <w:t>Ho</w:t>
      </w:r>
      <w:r w:rsidR="00B93776">
        <w:rPr>
          <w:rFonts w:ascii="Arial Narrow" w:eastAsia="Arial Narrow" w:hAnsi="Arial Narrow" w:cs="Arial Narrow"/>
          <w:color w:val="2F2F2F"/>
          <w:spacing w:val="-5"/>
          <w:sz w:val="22"/>
          <w:szCs w:val="22"/>
        </w:rPr>
        <w:t xml:space="preserve">spital Service Site for all quarters of FY20 to identify </w:t>
      </w:r>
      <w:r w:rsidR="00E94C87">
        <w:rPr>
          <w:rFonts w:ascii="Arial Narrow" w:eastAsia="Arial Narrow" w:hAnsi="Arial Narrow" w:cs="Arial Narrow"/>
          <w:color w:val="2F2F2F"/>
          <w:spacing w:val="-5"/>
          <w:sz w:val="22"/>
          <w:szCs w:val="22"/>
        </w:rPr>
        <w:t xml:space="preserve">discharges from </w:t>
      </w:r>
      <w:r w:rsidR="00B93776">
        <w:rPr>
          <w:rFonts w:ascii="Arial Narrow" w:eastAsia="Arial Narrow" w:hAnsi="Arial Narrow" w:cs="Arial Narrow"/>
          <w:color w:val="2F2F2F"/>
          <w:spacing w:val="-5"/>
          <w:sz w:val="22"/>
          <w:szCs w:val="22"/>
        </w:rPr>
        <w:t>their Leonard Morse Hospital Campus (Org Id 457)</w:t>
      </w:r>
      <w:r w:rsidR="00156A63">
        <w:rPr>
          <w:rFonts w:ascii="Arial Narrow" w:eastAsia="Arial Narrow" w:hAnsi="Arial Narrow" w:cs="Arial Narrow"/>
          <w:color w:val="2F2F2F"/>
          <w:spacing w:val="-3"/>
          <w:sz w:val="22"/>
          <w:szCs w:val="22"/>
        </w:rPr>
        <w:t>.</w:t>
      </w:r>
      <w:r w:rsidR="006E046E">
        <w:rPr>
          <w:rFonts w:ascii="Arial Narrow" w:eastAsia="Arial Narrow" w:hAnsi="Arial Narrow" w:cs="Arial Narrow"/>
          <w:color w:val="2F2F2F"/>
          <w:sz w:val="22"/>
          <w:szCs w:val="22"/>
        </w:rPr>
        <w:t xml:space="preserve"> </w:t>
      </w:r>
    </w:p>
    <w:p w14:paraId="256426FF" w14:textId="22A4E2B1" w:rsidR="00B93776" w:rsidRDefault="00160F3E" w:rsidP="00B93776">
      <w:pPr>
        <w:tabs>
          <w:tab w:val="left" w:pos="810"/>
        </w:tabs>
        <w:spacing w:line="276" w:lineRule="auto"/>
        <w:ind w:left="720" w:right="682" w:hanging="360"/>
        <w:rPr>
          <w:rFonts w:ascii="Arial Narrow" w:eastAsia="Arial Narrow" w:hAnsi="Arial Narrow" w:cs="Arial Narrow"/>
          <w:color w:val="2F2F2F"/>
          <w:spacing w:val="-5"/>
          <w:sz w:val="22"/>
          <w:szCs w:val="22"/>
        </w:rPr>
      </w:pPr>
      <w:r>
        <w:rPr>
          <w:rFonts w:ascii="Wingdings" w:eastAsia="Wingdings" w:hAnsi="Wingdings" w:cs="Wingdings"/>
          <w:color w:val="00537F"/>
        </w:rPr>
        <w:t></w:t>
      </w:r>
      <w:r>
        <w:rPr>
          <w:color w:val="00537F"/>
        </w:rPr>
        <w:t xml:space="preserve"> </w:t>
      </w:r>
      <w:r>
        <w:rPr>
          <w:color w:val="00537F"/>
        </w:rPr>
        <w:tab/>
      </w:r>
      <w:r w:rsidR="00B93776">
        <w:rPr>
          <w:rFonts w:ascii="Arial Narrow" w:eastAsia="Arial Narrow" w:hAnsi="Arial Narrow" w:cs="Arial Narrow"/>
          <w:color w:val="2F2F2F"/>
          <w:spacing w:val="-5"/>
          <w:sz w:val="22"/>
          <w:szCs w:val="22"/>
        </w:rPr>
        <w:t>Cambridge Health Alliance – Cambridge Hospital (Org Id 27) and Everett Hospital</w:t>
      </w:r>
      <w:r w:rsidR="00AE69A7" w:rsidRPr="00A71C19">
        <w:rPr>
          <w:rFonts w:ascii="Arial Narrow" w:eastAsia="Arial Narrow" w:hAnsi="Arial Narrow" w:cs="Arial Narrow"/>
          <w:color w:val="2F2F2F"/>
          <w:spacing w:val="-5"/>
          <w:sz w:val="22"/>
          <w:szCs w:val="22"/>
        </w:rPr>
        <w:t xml:space="preserve"> </w:t>
      </w:r>
      <w:r w:rsidR="006E046E" w:rsidRPr="00A71C19">
        <w:rPr>
          <w:rFonts w:ascii="Arial Narrow" w:eastAsia="Arial Narrow" w:hAnsi="Arial Narrow" w:cs="Arial Narrow"/>
          <w:color w:val="2F2F2F"/>
          <w:spacing w:val="-5"/>
          <w:sz w:val="22"/>
          <w:szCs w:val="22"/>
        </w:rPr>
        <w:t>(</w:t>
      </w:r>
      <w:r w:rsidR="006E046E" w:rsidRPr="00A71C19">
        <w:rPr>
          <w:rFonts w:ascii="Arial Narrow" w:eastAsia="Arial Narrow" w:hAnsi="Arial Narrow" w:cs="Arial Narrow"/>
          <w:color w:val="2F2F2F"/>
          <w:spacing w:val="-1"/>
          <w:sz w:val="22"/>
          <w:szCs w:val="22"/>
        </w:rPr>
        <w:t>O</w:t>
      </w:r>
      <w:r w:rsidR="009E6364">
        <w:rPr>
          <w:rFonts w:ascii="Arial Narrow" w:eastAsia="Arial Narrow" w:hAnsi="Arial Narrow" w:cs="Arial Narrow"/>
          <w:color w:val="2F2F2F"/>
          <w:spacing w:val="-1"/>
          <w:sz w:val="22"/>
          <w:szCs w:val="22"/>
        </w:rPr>
        <w:t>rg</w:t>
      </w:r>
      <w:r w:rsidR="006E046E" w:rsidRPr="00A71C19">
        <w:rPr>
          <w:color w:val="2F2F2F"/>
          <w:spacing w:val="-13"/>
          <w:sz w:val="22"/>
          <w:szCs w:val="22"/>
        </w:rPr>
        <w:t xml:space="preserve"> </w:t>
      </w:r>
      <w:r w:rsidR="006E046E"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006E046E" w:rsidRPr="00A71C19">
        <w:rPr>
          <w:color w:val="2F2F2F"/>
          <w:spacing w:val="-15"/>
          <w:sz w:val="22"/>
          <w:szCs w:val="22"/>
        </w:rPr>
        <w:t xml:space="preserve"> </w:t>
      </w:r>
      <w:r w:rsidR="006E046E">
        <w:rPr>
          <w:rFonts w:ascii="Arial Narrow" w:eastAsia="Arial Narrow" w:hAnsi="Arial Narrow" w:cs="Arial Narrow"/>
          <w:color w:val="2F2F2F"/>
          <w:spacing w:val="-5"/>
          <w:sz w:val="22"/>
          <w:szCs w:val="22"/>
        </w:rPr>
        <w:t>1</w:t>
      </w:r>
      <w:r w:rsidR="00B93776">
        <w:rPr>
          <w:rFonts w:ascii="Arial Narrow" w:eastAsia="Arial Narrow" w:hAnsi="Arial Narrow" w:cs="Arial Narrow"/>
          <w:color w:val="2F2F2F"/>
          <w:spacing w:val="-5"/>
          <w:sz w:val="22"/>
          <w:szCs w:val="22"/>
        </w:rPr>
        <w:t>42</w:t>
      </w:r>
      <w:r w:rsidR="006E046E" w:rsidRPr="00A71C19">
        <w:rPr>
          <w:rFonts w:ascii="Arial Narrow" w:eastAsia="Arial Narrow" w:hAnsi="Arial Narrow" w:cs="Arial Narrow"/>
          <w:color w:val="2F2F2F"/>
          <w:spacing w:val="-3"/>
          <w:sz w:val="22"/>
          <w:szCs w:val="22"/>
        </w:rPr>
        <w:t>)</w:t>
      </w:r>
      <w:r w:rsidR="006E046E">
        <w:rPr>
          <w:rFonts w:ascii="Arial Narrow" w:eastAsia="Arial Narrow" w:hAnsi="Arial Narrow" w:cs="Arial Narrow"/>
          <w:color w:val="2F2F2F"/>
          <w:spacing w:val="-3"/>
          <w:sz w:val="22"/>
          <w:szCs w:val="22"/>
        </w:rPr>
        <w:t xml:space="preserve"> </w:t>
      </w:r>
      <w:r w:rsidR="006E046E">
        <w:rPr>
          <w:rFonts w:ascii="Arial Narrow" w:eastAsia="Arial Narrow" w:hAnsi="Arial Narrow" w:cs="Arial Narrow"/>
          <w:color w:val="2F2F2F"/>
          <w:spacing w:val="-6"/>
          <w:sz w:val="22"/>
          <w:szCs w:val="22"/>
        </w:rPr>
        <w:t>co</w:t>
      </w:r>
      <w:r w:rsidRPr="00A71C19">
        <w:rPr>
          <w:rFonts w:ascii="Arial Narrow" w:eastAsia="Arial Narrow" w:hAnsi="Arial Narrow" w:cs="Arial Narrow"/>
          <w:color w:val="2F2F2F"/>
          <w:spacing w:val="-5"/>
          <w:sz w:val="22"/>
          <w:szCs w:val="22"/>
        </w:rPr>
        <w:t>r</w:t>
      </w:r>
      <w:r w:rsidRPr="00A71C19">
        <w:rPr>
          <w:rFonts w:ascii="Arial Narrow" w:eastAsia="Arial Narrow" w:hAnsi="Arial Narrow" w:cs="Arial Narrow"/>
          <w:color w:val="2F2F2F"/>
          <w:spacing w:val="-3"/>
          <w:sz w:val="22"/>
          <w:szCs w:val="22"/>
        </w:rPr>
        <w:t>r</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pacing w:val="-4"/>
          <w:sz w:val="22"/>
          <w:szCs w:val="22"/>
        </w:rPr>
        <w:t>c</w:t>
      </w:r>
      <w:r w:rsidRPr="00A71C19">
        <w:rPr>
          <w:rFonts w:ascii="Arial Narrow" w:eastAsia="Arial Narrow" w:hAnsi="Arial Narrow" w:cs="Arial Narrow"/>
          <w:color w:val="2F2F2F"/>
          <w:spacing w:val="-5"/>
          <w:sz w:val="22"/>
          <w:szCs w:val="22"/>
        </w:rPr>
        <w:t>te</w:t>
      </w:r>
      <w:r w:rsidRPr="00A71C19">
        <w:rPr>
          <w:rFonts w:ascii="Arial Narrow" w:eastAsia="Arial Narrow" w:hAnsi="Arial Narrow" w:cs="Arial Narrow"/>
          <w:color w:val="2F2F2F"/>
          <w:sz w:val="22"/>
          <w:szCs w:val="22"/>
        </w:rPr>
        <w:t>d</w:t>
      </w:r>
      <w:r w:rsidRPr="00A71C19">
        <w:rPr>
          <w:color w:val="2F2F2F"/>
          <w:spacing w:val="-14"/>
          <w:sz w:val="22"/>
          <w:szCs w:val="22"/>
        </w:rPr>
        <w:t xml:space="preserve"> </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ntr</w:t>
      </w:r>
      <w:r w:rsidRPr="00A71C19">
        <w:rPr>
          <w:rFonts w:ascii="Arial Narrow" w:eastAsia="Arial Narrow" w:hAnsi="Arial Narrow" w:cs="Arial Narrow"/>
          <w:color w:val="2F2F2F"/>
          <w:spacing w:val="-4"/>
          <w:sz w:val="22"/>
          <w:szCs w:val="22"/>
        </w:rPr>
        <w:t>i</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z w:val="22"/>
          <w:szCs w:val="22"/>
        </w:rPr>
        <w:t>s</w:t>
      </w:r>
      <w:r w:rsidRPr="00A71C19">
        <w:rPr>
          <w:color w:val="2F2F2F"/>
          <w:spacing w:val="-11"/>
          <w:sz w:val="22"/>
          <w:szCs w:val="22"/>
        </w:rPr>
        <w:t xml:space="preserve"> </w:t>
      </w:r>
      <w:r w:rsidRPr="00A71C19">
        <w:rPr>
          <w:rFonts w:ascii="Arial Narrow" w:eastAsia="Arial Narrow" w:hAnsi="Arial Narrow" w:cs="Arial Narrow"/>
          <w:color w:val="2F2F2F"/>
          <w:spacing w:val="-5"/>
          <w:sz w:val="22"/>
          <w:szCs w:val="22"/>
        </w:rPr>
        <w:t>t</w:t>
      </w:r>
      <w:r w:rsidRPr="00A71C19">
        <w:rPr>
          <w:rFonts w:ascii="Arial Narrow" w:eastAsia="Arial Narrow" w:hAnsi="Arial Narrow" w:cs="Arial Narrow"/>
          <w:color w:val="2F2F2F"/>
          <w:sz w:val="22"/>
          <w:szCs w:val="22"/>
        </w:rPr>
        <w:t>o</w:t>
      </w:r>
      <w:r w:rsidRPr="00160F3E">
        <w:rPr>
          <w:rFonts w:ascii="Arial Narrow" w:eastAsia="Arial Narrow" w:hAnsi="Arial Narrow" w:cs="Arial Narrow"/>
          <w:color w:val="2F2F2F"/>
          <w:spacing w:val="-5"/>
          <w:sz w:val="22"/>
          <w:szCs w:val="22"/>
        </w:rPr>
        <w:t xml:space="preserve"> </w:t>
      </w:r>
    </w:p>
    <w:p w14:paraId="36A4C107" w14:textId="5F4FFA41" w:rsidR="006E046E" w:rsidRDefault="00311E5C" w:rsidP="00B93776">
      <w:pPr>
        <w:tabs>
          <w:tab w:val="left" w:pos="810"/>
        </w:tabs>
        <w:spacing w:line="276" w:lineRule="auto"/>
        <w:ind w:left="720" w:right="682"/>
        <w:rPr>
          <w:rFonts w:ascii="Arial Narrow" w:eastAsia="Arial Narrow" w:hAnsi="Arial Narrow" w:cs="Arial Narrow"/>
          <w:color w:val="2F2F2F"/>
          <w:sz w:val="22"/>
          <w:szCs w:val="22"/>
        </w:rPr>
      </w:pPr>
      <w:r>
        <w:rPr>
          <w:rFonts w:ascii="Arial Narrow" w:eastAsia="Arial Narrow" w:hAnsi="Arial Narrow" w:cs="Arial Narrow"/>
          <w:color w:val="2F2F2F"/>
          <w:spacing w:val="-5"/>
          <w:sz w:val="22"/>
          <w:szCs w:val="22"/>
        </w:rPr>
        <w:t xml:space="preserve">Payer Type </w:t>
      </w:r>
      <w:r w:rsidRPr="00A71C19">
        <w:rPr>
          <w:rFonts w:ascii="Arial Narrow" w:eastAsia="Arial Narrow" w:hAnsi="Arial Narrow" w:cs="Arial Narrow"/>
          <w:color w:val="2F2F2F"/>
          <w:spacing w:val="-5"/>
          <w:sz w:val="22"/>
          <w:szCs w:val="22"/>
        </w:rPr>
        <w:t>fo</w:t>
      </w:r>
      <w:r w:rsidRPr="00A71C19">
        <w:rPr>
          <w:rFonts w:ascii="Arial Narrow" w:eastAsia="Arial Narrow" w:hAnsi="Arial Narrow" w:cs="Arial Narrow"/>
          <w:color w:val="2F2F2F"/>
          <w:sz w:val="22"/>
          <w:szCs w:val="22"/>
        </w:rPr>
        <w:t>r</w:t>
      </w:r>
      <w:r>
        <w:rPr>
          <w:rFonts w:ascii="Arial Narrow" w:eastAsia="Arial Narrow" w:hAnsi="Arial Narrow" w:cs="Arial Narrow"/>
          <w:color w:val="2F2F2F"/>
          <w:sz w:val="22"/>
          <w:szCs w:val="22"/>
        </w:rPr>
        <w:t xml:space="preserve"> all </w:t>
      </w:r>
      <w:r w:rsidRPr="00A71C19">
        <w:rPr>
          <w:rFonts w:ascii="Arial Narrow" w:eastAsia="Arial Narrow" w:hAnsi="Arial Narrow" w:cs="Arial Narrow"/>
          <w:color w:val="2F2F2F"/>
          <w:spacing w:val="-5"/>
          <w:sz w:val="22"/>
          <w:szCs w:val="22"/>
        </w:rPr>
        <w:t>quart</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5"/>
          <w:sz w:val="22"/>
          <w:szCs w:val="22"/>
        </w:rPr>
        <w:t xml:space="preserve">s </w:t>
      </w:r>
      <w:r w:rsidRPr="00A71C19">
        <w:rPr>
          <w:rFonts w:ascii="Arial Narrow" w:eastAsia="Arial Narrow" w:hAnsi="Arial Narrow" w:cs="Arial Narrow"/>
          <w:color w:val="2F2F2F"/>
          <w:spacing w:val="-5"/>
          <w:sz w:val="22"/>
          <w:szCs w:val="22"/>
        </w:rPr>
        <w:t>o</w:t>
      </w:r>
      <w:r w:rsidRPr="00A71C19">
        <w:rPr>
          <w:rFonts w:ascii="Arial Narrow" w:eastAsia="Arial Narrow" w:hAnsi="Arial Narrow" w:cs="Arial Narrow"/>
          <w:color w:val="2F2F2F"/>
          <w:sz w:val="22"/>
          <w:szCs w:val="22"/>
        </w:rPr>
        <w:t>f</w:t>
      </w:r>
      <w:r w:rsidRPr="00A71C19">
        <w:rPr>
          <w:color w:val="2F2F2F"/>
          <w:spacing w:val="-12"/>
          <w:sz w:val="22"/>
          <w:szCs w:val="22"/>
        </w:rPr>
        <w:t xml:space="preserve"> </w:t>
      </w:r>
      <w:r w:rsidRPr="00A71C19">
        <w:rPr>
          <w:rFonts w:ascii="Arial Narrow" w:eastAsia="Arial Narrow" w:hAnsi="Arial Narrow" w:cs="Arial Narrow"/>
          <w:color w:val="2F2F2F"/>
          <w:spacing w:val="-5"/>
          <w:sz w:val="22"/>
          <w:szCs w:val="22"/>
        </w:rPr>
        <w:t>FY</w:t>
      </w:r>
      <w:r w:rsidR="00B93776">
        <w:rPr>
          <w:rFonts w:ascii="Arial Narrow" w:eastAsia="Arial Narrow" w:hAnsi="Arial Narrow" w:cs="Arial Narrow"/>
          <w:color w:val="2F2F2F"/>
          <w:spacing w:val="-5"/>
          <w:sz w:val="22"/>
          <w:szCs w:val="22"/>
        </w:rPr>
        <w:t>20</w:t>
      </w:r>
      <w:r w:rsidRPr="00A71C19">
        <w:rPr>
          <w:rFonts w:ascii="Arial Narrow" w:eastAsia="Arial Narrow" w:hAnsi="Arial Narrow" w:cs="Arial Narrow"/>
          <w:color w:val="2F2F2F"/>
          <w:sz w:val="22"/>
          <w:szCs w:val="22"/>
        </w:rPr>
        <w:t>.</w:t>
      </w:r>
    </w:p>
    <w:p w14:paraId="698DFD89" w14:textId="77777777" w:rsidR="00311E5C" w:rsidRDefault="00311E5C" w:rsidP="0081184B">
      <w:pPr>
        <w:spacing w:line="276" w:lineRule="auto"/>
        <w:ind w:right="885"/>
        <w:rPr>
          <w:rFonts w:ascii="Arial Narrow" w:eastAsia="Arial Narrow" w:hAnsi="Arial Narrow" w:cs="Arial Narrow"/>
          <w:color w:val="2F2F2F"/>
          <w:spacing w:val="-5"/>
          <w:sz w:val="22"/>
          <w:szCs w:val="22"/>
        </w:rPr>
      </w:pPr>
    </w:p>
    <w:p w14:paraId="1C43EC74" w14:textId="04B0826F" w:rsidR="00B93776" w:rsidRDefault="000A4DD6" w:rsidP="008F28AE">
      <w:pPr>
        <w:pStyle w:val="Body"/>
        <w:rPr>
          <w:rFonts w:eastAsia="Arial Narrow" w:cs="Arial Narrow"/>
        </w:rPr>
      </w:pPr>
      <w:r>
        <w:t>Pr</w:t>
      </w:r>
      <w:r>
        <w:rPr>
          <w:spacing w:val="-4"/>
        </w:rPr>
        <w:t>i</w:t>
      </w:r>
      <w:r>
        <w:t>or</w:t>
      </w:r>
      <w:r>
        <w:rPr>
          <w:spacing w:val="-12"/>
        </w:rPr>
        <w:t xml:space="preserve"> </w:t>
      </w:r>
      <w:r>
        <w:t>to</w:t>
      </w:r>
      <w:r>
        <w:rPr>
          <w:spacing w:val="-12"/>
        </w:rPr>
        <w:t xml:space="preserve"> </w:t>
      </w:r>
      <w:r>
        <w:t>re</w:t>
      </w:r>
      <w:r>
        <w:rPr>
          <w:spacing w:val="-4"/>
        </w:rPr>
        <w:t>l</w:t>
      </w:r>
      <w:r>
        <w:t>ea</w:t>
      </w:r>
      <w:r>
        <w:rPr>
          <w:spacing w:val="-4"/>
        </w:rPr>
        <w:t>si</w:t>
      </w:r>
      <w:r>
        <w:t>ng</w:t>
      </w:r>
      <w:r>
        <w:rPr>
          <w:spacing w:val="-12"/>
        </w:rPr>
        <w:t xml:space="preserve"> </w:t>
      </w:r>
      <w:r>
        <w:t>the</w:t>
      </w:r>
      <w:r>
        <w:rPr>
          <w:spacing w:val="-12"/>
        </w:rPr>
        <w:t xml:space="preserve"> </w:t>
      </w:r>
      <w:r>
        <w:t>F</w:t>
      </w:r>
      <w:r>
        <w:rPr>
          <w:spacing w:val="-4"/>
        </w:rPr>
        <w:t>i</w:t>
      </w:r>
      <w:r>
        <w:t>nal</w:t>
      </w:r>
      <w:r>
        <w:rPr>
          <w:spacing w:val="-14"/>
        </w:rPr>
        <w:t xml:space="preserve"> </w:t>
      </w:r>
      <w:r>
        <w:rPr>
          <w:spacing w:val="-2"/>
        </w:rPr>
        <w:t>F</w:t>
      </w:r>
      <w:r>
        <w:t>Y</w:t>
      </w:r>
      <w:r w:rsidR="00DE6A46">
        <w:t>2020</w:t>
      </w:r>
      <w:r>
        <w:rPr>
          <w:spacing w:val="-14"/>
        </w:rPr>
        <w:t xml:space="preserve"> </w:t>
      </w:r>
      <w:r>
        <w:rPr>
          <w:spacing w:val="-6"/>
        </w:rPr>
        <w:t>H</w:t>
      </w:r>
      <w:r>
        <w:t>I</w:t>
      </w:r>
      <w:r>
        <w:rPr>
          <w:spacing w:val="-6"/>
        </w:rPr>
        <w:t>D</w:t>
      </w:r>
      <w:r w:rsidR="00A55AC2">
        <w:rPr>
          <w:spacing w:val="-6"/>
        </w:rPr>
        <w:t>D</w:t>
      </w:r>
      <w:r>
        <w:t>,</w:t>
      </w:r>
      <w:r>
        <w:rPr>
          <w:spacing w:val="-12"/>
        </w:rPr>
        <w:t xml:space="preserve"> </w:t>
      </w:r>
      <w:r>
        <w:rPr>
          <w:spacing w:val="-6"/>
        </w:rPr>
        <w:t>C</w:t>
      </w:r>
      <w:r>
        <w:rPr>
          <w:spacing w:val="-3"/>
        </w:rPr>
        <w:t>H</w:t>
      </w:r>
      <w:r>
        <w:rPr>
          <w:spacing w:val="-2"/>
        </w:rPr>
        <w:t>I</w:t>
      </w:r>
      <w:r>
        <w:t>A</w:t>
      </w:r>
      <w:r>
        <w:rPr>
          <w:spacing w:val="-15"/>
        </w:rPr>
        <w:t xml:space="preserve"> </w:t>
      </w:r>
      <w:r>
        <w:t>pro</w:t>
      </w:r>
      <w:r>
        <w:rPr>
          <w:spacing w:val="-4"/>
        </w:rPr>
        <w:t>vi</w:t>
      </w:r>
      <w:r>
        <w:rPr>
          <w:spacing w:val="-2"/>
        </w:rPr>
        <w:t>d</w:t>
      </w:r>
      <w:r>
        <w:t>es</w:t>
      </w:r>
      <w:r>
        <w:rPr>
          <w:spacing w:val="-13"/>
        </w:rPr>
        <w:t xml:space="preserve"> </w:t>
      </w:r>
      <w:r>
        <w:t>the</w:t>
      </w:r>
      <w:r>
        <w:rPr>
          <w:spacing w:val="-12"/>
        </w:rPr>
        <w:t xml:space="preserve"> </w:t>
      </w:r>
      <w:r>
        <w:t>ho</w:t>
      </w:r>
      <w:r>
        <w:rPr>
          <w:spacing w:val="-4"/>
        </w:rPr>
        <w:t>s</w:t>
      </w:r>
      <w:r>
        <w:t>p</w:t>
      </w:r>
      <w:r>
        <w:rPr>
          <w:spacing w:val="-4"/>
        </w:rPr>
        <w:t>i</w:t>
      </w:r>
      <w:r>
        <w:t>ta</w:t>
      </w:r>
      <w:r>
        <w:rPr>
          <w:spacing w:val="-4"/>
        </w:rPr>
        <w:t>l</w:t>
      </w:r>
      <w:r>
        <w:t>s</w:t>
      </w:r>
      <w:r>
        <w:rPr>
          <w:spacing w:val="-11"/>
        </w:rPr>
        <w:t xml:space="preserve"> </w:t>
      </w:r>
      <w:r>
        <w:rPr>
          <w:spacing w:val="-6"/>
        </w:rPr>
        <w:t>w</w:t>
      </w:r>
      <w:r>
        <w:rPr>
          <w:spacing w:val="-4"/>
        </w:rPr>
        <w:t>i</w:t>
      </w:r>
      <w:r>
        <w:t>th</w:t>
      </w:r>
      <w:r>
        <w:rPr>
          <w:spacing w:val="-12"/>
        </w:rPr>
        <w:t xml:space="preserve"> </w:t>
      </w:r>
      <w:r>
        <w:t>a</w:t>
      </w:r>
      <w:r>
        <w:rPr>
          <w:spacing w:val="-14"/>
        </w:rPr>
        <w:t xml:space="preserve"> </w:t>
      </w:r>
      <w:r>
        <w:rPr>
          <w:spacing w:val="-2"/>
        </w:rPr>
        <w:t>p</w:t>
      </w:r>
      <w:r>
        <w:t>rof</w:t>
      </w:r>
      <w:r>
        <w:rPr>
          <w:spacing w:val="-4"/>
        </w:rPr>
        <w:t>il</w:t>
      </w:r>
      <w:r>
        <w:t>e</w:t>
      </w:r>
      <w:r>
        <w:rPr>
          <w:spacing w:val="-14"/>
        </w:rPr>
        <w:t xml:space="preserve"> </w:t>
      </w:r>
      <w:r>
        <w:rPr>
          <w:spacing w:val="-2"/>
        </w:rPr>
        <w:t>o</w:t>
      </w:r>
      <w:r>
        <w:t>f</w:t>
      </w:r>
      <w:r>
        <w:rPr>
          <w:spacing w:val="-14"/>
        </w:rPr>
        <w:t xml:space="preserve"> </w:t>
      </w:r>
      <w:r>
        <w:t>the</w:t>
      </w:r>
      <w:r>
        <w:rPr>
          <w:spacing w:val="-12"/>
        </w:rPr>
        <w:t xml:space="preserve"> </w:t>
      </w:r>
      <w:r>
        <w:t>data</w:t>
      </w:r>
      <w:r>
        <w:rPr>
          <w:spacing w:val="-14"/>
        </w:rPr>
        <w:t xml:space="preserve"> </w:t>
      </w:r>
      <w:r>
        <w:rPr>
          <w:spacing w:val="-2"/>
        </w:rPr>
        <w:t>s</w:t>
      </w:r>
      <w:r>
        <w:t>ub</w:t>
      </w:r>
      <w:r>
        <w:rPr>
          <w:spacing w:val="-4"/>
        </w:rPr>
        <w:t>mi</w:t>
      </w:r>
      <w:r>
        <w:t>tte</w:t>
      </w:r>
      <w:r>
        <w:rPr>
          <w:spacing w:val="-2"/>
        </w:rPr>
        <w:t>d</w:t>
      </w:r>
      <w:r>
        <w:t>. Pro</w:t>
      </w:r>
      <w:r>
        <w:rPr>
          <w:spacing w:val="-4"/>
        </w:rPr>
        <w:t>vi</w:t>
      </w:r>
      <w:r>
        <w:t>d</w:t>
      </w:r>
      <w:r>
        <w:rPr>
          <w:spacing w:val="-2"/>
        </w:rPr>
        <w:t>e</w:t>
      </w:r>
      <w:r>
        <w:t>rs</w:t>
      </w:r>
      <w:r>
        <w:rPr>
          <w:spacing w:val="-13"/>
        </w:rPr>
        <w:t xml:space="preserve"> </w:t>
      </w:r>
      <w:r>
        <w:rPr>
          <w:spacing w:val="-4"/>
        </w:rPr>
        <w:t>m</w:t>
      </w:r>
      <w:r>
        <w:t>ay</w:t>
      </w:r>
      <w:r>
        <w:rPr>
          <w:spacing w:val="-13"/>
        </w:rPr>
        <w:t xml:space="preserve"> </w:t>
      </w:r>
      <w:r>
        <w:rPr>
          <w:spacing w:val="-3"/>
        </w:rPr>
        <w:t>r</w:t>
      </w:r>
      <w:r>
        <w:t>e</w:t>
      </w:r>
      <w:r>
        <w:rPr>
          <w:spacing w:val="-4"/>
        </w:rPr>
        <w:t>s</w:t>
      </w:r>
      <w:r>
        <w:t>ub</w:t>
      </w:r>
      <w:r>
        <w:rPr>
          <w:spacing w:val="-4"/>
        </w:rPr>
        <w:t>mi</w:t>
      </w:r>
      <w:r>
        <w:t>t</w:t>
      </w:r>
      <w:r>
        <w:rPr>
          <w:spacing w:val="-14"/>
        </w:rPr>
        <w:t xml:space="preserve"> </w:t>
      </w:r>
      <w:r>
        <w:t>d</w:t>
      </w:r>
      <w:r>
        <w:rPr>
          <w:spacing w:val="-2"/>
        </w:rPr>
        <w:t>a</w:t>
      </w:r>
      <w:r>
        <w:t>ta</w:t>
      </w:r>
      <w:r>
        <w:rPr>
          <w:spacing w:val="-14"/>
        </w:rPr>
        <w:t xml:space="preserve"> </w:t>
      </w:r>
      <w:r>
        <w:rPr>
          <w:spacing w:val="-2"/>
        </w:rPr>
        <w:t>o</w:t>
      </w:r>
      <w:r>
        <w:t>r</w:t>
      </w:r>
      <w:r>
        <w:rPr>
          <w:spacing w:val="-12"/>
        </w:rPr>
        <w:t xml:space="preserve"> </w:t>
      </w:r>
      <w:r>
        <w:rPr>
          <w:spacing w:val="-4"/>
        </w:rPr>
        <w:t>m</w:t>
      </w:r>
      <w:r>
        <w:t>ay</w:t>
      </w:r>
      <w:r>
        <w:rPr>
          <w:spacing w:val="-13"/>
        </w:rPr>
        <w:t xml:space="preserve"> </w:t>
      </w:r>
      <w:r>
        <w:t>pro</w:t>
      </w:r>
      <w:r>
        <w:rPr>
          <w:spacing w:val="-4"/>
        </w:rPr>
        <w:t>vi</w:t>
      </w:r>
      <w:r>
        <w:t>de</w:t>
      </w:r>
      <w:r>
        <w:rPr>
          <w:spacing w:val="-12"/>
        </w:rPr>
        <w:t xml:space="preserve"> </w:t>
      </w:r>
      <w:r>
        <w:rPr>
          <w:spacing w:val="-6"/>
        </w:rPr>
        <w:t>w</w:t>
      </w:r>
      <w:r>
        <w:t>r</w:t>
      </w:r>
      <w:r>
        <w:rPr>
          <w:spacing w:val="-2"/>
        </w:rPr>
        <w:t>i</w:t>
      </w:r>
      <w:r>
        <w:t>tten</w:t>
      </w:r>
      <w:r>
        <w:rPr>
          <w:spacing w:val="-12"/>
        </w:rPr>
        <w:t xml:space="preserve"> </w:t>
      </w:r>
      <w:r>
        <w:t>feedba</w:t>
      </w:r>
      <w:r>
        <w:rPr>
          <w:spacing w:val="-4"/>
        </w:rPr>
        <w:t>c</w:t>
      </w:r>
      <w:r>
        <w:t>k</w:t>
      </w:r>
      <w:r>
        <w:rPr>
          <w:spacing w:val="-11"/>
        </w:rPr>
        <w:t xml:space="preserve"> </w:t>
      </w:r>
      <w:r>
        <w:t>to</w:t>
      </w:r>
      <w:r>
        <w:rPr>
          <w:spacing w:val="-12"/>
        </w:rPr>
        <w:t xml:space="preserve"> </w:t>
      </w:r>
      <w:r>
        <w:rPr>
          <w:spacing w:val="-6"/>
        </w:rPr>
        <w:t>C</w:t>
      </w:r>
      <w:r>
        <w:rPr>
          <w:spacing w:val="-3"/>
        </w:rPr>
        <w:t>H</w:t>
      </w:r>
      <w:r>
        <w:t>IA.</w:t>
      </w:r>
      <w:r>
        <w:rPr>
          <w:spacing w:val="34"/>
        </w:rPr>
        <w:t xml:space="preserve"> </w:t>
      </w:r>
      <w:r>
        <w:t>Be</w:t>
      </w:r>
      <w:r>
        <w:rPr>
          <w:spacing w:val="-2"/>
        </w:rPr>
        <w:t>l</w:t>
      </w:r>
      <w:r>
        <w:t>ow</w:t>
      </w:r>
      <w:r>
        <w:rPr>
          <w:spacing w:val="-15"/>
        </w:rPr>
        <w:t xml:space="preserve"> </w:t>
      </w:r>
      <w:r>
        <w:rPr>
          <w:spacing w:val="-4"/>
        </w:rPr>
        <w:t>i</w:t>
      </w:r>
      <w:r>
        <w:t>s</w:t>
      </w:r>
      <w:r>
        <w:rPr>
          <w:spacing w:val="-11"/>
        </w:rPr>
        <w:t xml:space="preserve"> </w:t>
      </w:r>
      <w:r>
        <w:t>a</w:t>
      </w:r>
      <w:r>
        <w:rPr>
          <w:spacing w:val="-14"/>
        </w:rPr>
        <w:t xml:space="preserve"> </w:t>
      </w:r>
      <w:r>
        <w:rPr>
          <w:spacing w:val="-4"/>
        </w:rPr>
        <w:t>s</w:t>
      </w:r>
      <w:r>
        <w:t>u</w:t>
      </w:r>
      <w:r>
        <w:rPr>
          <w:spacing w:val="-4"/>
        </w:rPr>
        <w:t>mm</w:t>
      </w:r>
      <w:r>
        <w:rPr>
          <w:spacing w:val="-2"/>
        </w:rPr>
        <w:t>a</w:t>
      </w:r>
      <w:r>
        <w:t>ry</w:t>
      </w:r>
      <w:r>
        <w:rPr>
          <w:spacing w:val="-13"/>
        </w:rPr>
        <w:t xml:space="preserve"> </w:t>
      </w:r>
      <w:r>
        <w:t>of</w:t>
      </w:r>
      <w:r>
        <w:rPr>
          <w:spacing w:val="-12"/>
        </w:rPr>
        <w:t xml:space="preserve"> </w:t>
      </w:r>
      <w:r>
        <w:rPr>
          <w:spacing w:val="-4"/>
        </w:rPr>
        <w:t>s</w:t>
      </w:r>
      <w:r>
        <w:t>o</w:t>
      </w:r>
      <w:r>
        <w:rPr>
          <w:spacing w:val="-4"/>
        </w:rPr>
        <w:t>m</w:t>
      </w:r>
      <w:r>
        <w:t>e</w:t>
      </w:r>
      <w:r>
        <w:rPr>
          <w:spacing w:val="-14"/>
        </w:rPr>
        <w:t xml:space="preserve"> </w:t>
      </w:r>
      <w:r>
        <w:t>of</w:t>
      </w:r>
      <w:r>
        <w:rPr>
          <w:spacing w:val="-14"/>
        </w:rPr>
        <w:t xml:space="preserve"> </w:t>
      </w:r>
      <w:r>
        <w:t>t</w:t>
      </w:r>
      <w:r>
        <w:rPr>
          <w:spacing w:val="-2"/>
        </w:rPr>
        <w:t>h</w:t>
      </w:r>
      <w:r>
        <w:t>e</w:t>
      </w:r>
      <w:r>
        <w:rPr>
          <w:spacing w:val="-14"/>
        </w:rPr>
        <w:t xml:space="preserve"> </w:t>
      </w:r>
      <w:r>
        <w:rPr>
          <w:spacing w:val="-4"/>
        </w:rPr>
        <w:t>k</w:t>
      </w:r>
      <w:r>
        <w:t>ey</w:t>
      </w:r>
      <w:r>
        <w:rPr>
          <w:spacing w:val="-13"/>
        </w:rPr>
        <w:t xml:space="preserve"> </w:t>
      </w:r>
      <w:r>
        <w:t>f</w:t>
      </w:r>
      <w:r>
        <w:rPr>
          <w:spacing w:val="-2"/>
        </w:rPr>
        <w:t>e</w:t>
      </w:r>
      <w:r>
        <w:t>edba</w:t>
      </w:r>
      <w:r>
        <w:rPr>
          <w:spacing w:val="-4"/>
        </w:rPr>
        <w:t>c</w:t>
      </w:r>
      <w:r>
        <w:t>k re</w:t>
      </w:r>
      <w:r>
        <w:rPr>
          <w:spacing w:val="-4"/>
        </w:rPr>
        <w:t>c</w:t>
      </w:r>
      <w:r>
        <w:t>e</w:t>
      </w:r>
      <w:r>
        <w:rPr>
          <w:spacing w:val="-4"/>
        </w:rPr>
        <w:t>iv</w:t>
      </w:r>
      <w:r>
        <w:t>ed:</w:t>
      </w:r>
    </w:p>
    <w:p w14:paraId="74D2D283" w14:textId="77777777" w:rsidR="00B93776" w:rsidRDefault="00B93776" w:rsidP="00B93776">
      <w:pPr>
        <w:ind w:left="1440" w:right="1818"/>
        <w:rPr>
          <w:rFonts w:ascii="Arial Narrow" w:eastAsia="Arial Narrow" w:hAnsi="Arial Narrow" w:cs="Arial Narrow"/>
          <w:sz w:val="22"/>
          <w:szCs w:val="22"/>
        </w:rPr>
      </w:pPr>
    </w:p>
    <w:p w14:paraId="56E2EA84" w14:textId="499162BB" w:rsidR="00B93776" w:rsidRDefault="00B93776" w:rsidP="00B93776">
      <w:pPr>
        <w:ind w:left="720" w:right="1350"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rFonts w:ascii="Arial Narrow" w:eastAsia="Arial Narrow" w:hAnsi="Arial Narrow" w:cs="Arial Narrow"/>
          <w:color w:val="000000"/>
          <w:sz w:val="22"/>
          <w:szCs w:val="22"/>
        </w:rPr>
        <w:t xml:space="preserve">Southcoast Hospitals Group </w:t>
      </w:r>
      <w:r>
        <w:rPr>
          <w:rFonts w:ascii="Arial Narrow" w:eastAsia="Arial Narrow" w:hAnsi="Arial Narrow" w:cs="Arial Narrow"/>
          <w:color w:val="000000"/>
          <w:spacing w:val="1"/>
          <w:sz w:val="22"/>
          <w:szCs w:val="22"/>
        </w:rPr>
        <w:t>– Charlton Memorial Campus</w:t>
      </w:r>
      <w:r>
        <w:rPr>
          <w:rFonts w:ascii="Arial Narrow" w:eastAsia="Arial Narrow" w:hAnsi="Arial Narrow" w:cs="Arial Narrow"/>
          <w:color w:val="000000"/>
          <w:sz w:val="22"/>
          <w:szCs w:val="22"/>
        </w:rPr>
        <w:t xml:space="preserve"> (Org Id 123), St. Luke’s Camp</w:t>
      </w:r>
      <w:r w:rsidR="00E94C87">
        <w:rPr>
          <w:rFonts w:ascii="Arial Narrow" w:eastAsia="Arial Narrow" w:hAnsi="Arial Narrow" w:cs="Arial Narrow"/>
          <w:color w:val="000000"/>
          <w:sz w:val="22"/>
          <w:szCs w:val="22"/>
        </w:rPr>
        <w:t>us (Org Id 124)</w:t>
      </w:r>
      <w:r>
        <w:rPr>
          <w:rFonts w:ascii="Arial Narrow" w:eastAsia="Arial Narrow" w:hAnsi="Arial Narrow" w:cs="Arial Narrow"/>
          <w:color w:val="000000"/>
          <w:sz w:val="22"/>
          <w:szCs w:val="22"/>
        </w:rPr>
        <w:t xml:space="preserve"> and Tobey Campus (Org Id 145):</w:t>
      </w:r>
    </w:p>
    <w:p w14:paraId="5A4BBEC4" w14:textId="77777777" w:rsidR="00B93776" w:rsidRPr="006027AD" w:rsidRDefault="00B93776" w:rsidP="00B93776">
      <w:pPr>
        <w:pStyle w:val="ListParagraph"/>
        <w:numPr>
          <w:ilvl w:val="0"/>
          <w:numId w:val="5"/>
        </w:numPr>
        <w:tabs>
          <w:tab w:val="left" w:pos="1080"/>
        </w:tabs>
        <w:spacing w:before="38" w:line="276" w:lineRule="auto"/>
        <w:ind w:left="1080" w:right="1350"/>
        <w:rPr>
          <w:rFonts w:ascii="Arial Narrow" w:eastAsia="Arial Narrow" w:hAnsi="Arial Narrow" w:cs="Arial Narrow"/>
          <w:color w:val="000000"/>
          <w:sz w:val="22"/>
          <w:szCs w:val="22"/>
        </w:rPr>
      </w:pPr>
      <w:r w:rsidRPr="006027AD">
        <w:rPr>
          <w:rFonts w:ascii="Arial Narrow" w:eastAsia="Arial Narrow" w:hAnsi="Arial Narrow" w:cs="Arial Narrow"/>
          <w:sz w:val="22"/>
          <w:szCs w:val="22"/>
        </w:rPr>
        <w:t xml:space="preserve">Noted the validation reports for Source of Admission, Hispanic Indicator, ED Registration time and ED Registered Day of the Week do not reflect internal hospital records.  </w:t>
      </w:r>
    </w:p>
    <w:p w14:paraId="26E245DD" w14:textId="77777777" w:rsidR="00B93776" w:rsidRPr="006027AD" w:rsidRDefault="00B93776" w:rsidP="00B93776">
      <w:pPr>
        <w:pStyle w:val="ListParagraph"/>
        <w:tabs>
          <w:tab w:val="left" w:pos="2500"/>
        </w:tabs>
        <w:spacing w:before="38" w:line="276" w:lineRule="auto"/>
        <w:ind w:left="2160" w:right="1350" w:hanging="1800"/>
        <w:rPr>
          <w:rFonts w:ascii="Arial Narrow" w:eastAsia="Arial Narrow" w:hAnsi="Arial Narrow" w:cs="Arial Narrow"/>
          <w:color w:val="000000"/>
          <w:sz w:val="22"/>
          <w:szCs w:val="22"/>
        </w:rPr>
      </w:pPr>
      <w:r w:rsidRPr="006027AD">
        <w:rPr>
          <w:rFonts w:ascii="Wingdings" w:eastAsia="Wingdings" w:hAnsi="Wingdings" w:cs="Wingdings"/>
          <w:color w:val="00537F"/>
        </w:rPr>
        <w:t></w:t>
      </w:r>
      <w:r w:rsidRPr="006027AD">
        <w:rPr>
          <w:color w:val="00537F"/>
        </w:rPr>
        <w:t xml:space="preserve">    </w:t>
      </w:r>
      <w:r w:rsidRPr="006027AD">
        <w:rPr>
          <w:rFonts w:ascii="Arial Narrow" w:eastAsia="Arial Narrow" w:hAnsi="Arial Narrow" w:cs="Arial Narrow"/>
          <w:color w:val="000000"/>
          <w:sz w:val="22"/>
          <w:szCs w:val="22"/>
        </w:rPr>
        <w:t>Saint Vincent Hospital (Org Id 127):</w:t>
      </w:r>
    </w:p>
    <w:p w14:paraId="519EEEE6" w14:textId="77777777" w:rsidR="00B93776" w:rsidRPr="00A0412F" w:rsidRDefault="00B93776" w:rsidP="00B93776">
      <w:pPr>
        <w:pStyle w:val="ListParagraph"/>
        <w:numPr>
          <w:ilvl w:val="0"/>
          <w:numId w:val="5"/>
        </w:numPr>
        <w:spacing w:before="38" w:line="276" w:lineRule="auto"/>
        <w:ind w:left="1080" w:right="1080"/>
        <w:rPr>
          <w:rFonts w:ascii="Arial Narrow" w:eastAsia="Arial Narrow" w:hAnsi="Arial Narrow" w:cs="Arial Narrow"/>
          <w:sz w:val="22"/>
          <w:szCs w:val="22"/>
        </w:rPr>
      </w:pPr>
      <w:r w:rsidRPr="00897330">
        <w:rPr>
          <w:rFonts w:ascii="Arial Narrow" w:eastAsia="Arial Narrow" w:hAnsi="Arial Narrow" w:cs="Arial Narrow"/>
          <w:color w:val="000000"/>
          <w:sz w:val="22"/>
          <w:szCs w:val="22"/>
        </w:rPr>
        <w:t xml:space="preserve">Noted the Source of Admission </w:t>
      </w:r>
      <w:r>
        <w:rPr>
          <w:rFonts w:ascii="Arial Narrow" w:eastAsia="Arial Narrow" w:hAnsi="Arial Narrow" w:cs="Arial Narrow"/>
          <w:color w:val="000000"/>
          <w:sz w:val="22"/>
          <w:szCs w:val="22"/>
        </w:rPr>
        <w:t>validation report needs further review to ensure accuracy.  The reported data passed validation thresholds.</w:t>
      </w:r>
    </w:p>
    <w:p w14:paraId="145C7A3D" w14:textId="77777777" w:rsidR="002808FB" w:rsidRDefault="002808FB" w:rsidP="008F28AE">
      <w:pPr>
        <w:pStyle w:val="Body"/>
      </w:pPr>
    </w:p>
    <w:p w14:paraId="7C607A62" w14:textId="0E01C2C8" w:rsidR="00B93776" w:rsidRDefault="00FF4E8D" w:rsidP="008F28AE">
      <w:pPr>
        <w:pStyle w:val="Body"/>
      </w:pPr>
      <w:r w:rsidRPr="00DE6E42">
        <w:lastRenderedPageBreak/>
        <w:t xml:space="preserve">The Final FY2020 </w:t>
      </w:r>
      <w:r w:rsidR="00DE6E42">
        <w:t>HIDD</w:t>
      </w:r>
      <w:r w:rsidRPr="00DE6E42">
        <w:t xml:space="preserve"> release contains a lower volume of visit records tha</w:t>
      </w:r>
      <w:r w:rsidR="008F28AE">
        <w:t>n</w:t>
      </w:r>
      <w:r w:rsidRPr="00DE6E42">
        <w:t xml:space="preserve"> previous years.</w:t>
      </w:r>
      <w:r w:rsidR="002808FB">
        <w:rPr>
          <w:noProof/>
        </w:rPr>
        <w:drawing>
          <wp:inline distT="0" distB="0" distL="0" distR="0" wp14:anchorId="4B374963" wp14:editId="6B2E2267">
            <wp:extent cx="6629400" cy="3729355"/>
            <wp:effectExtent l="0" t="0" r="0" b="444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629400" cy="3729355"/>
                    </a:xfrm>
                    <a:prstGeom prst="rect">
                      <a:avLst/>
                    </a:prstGeom>
                  </pic:spPr>
                </pic:pic>
              </a:graphicData>
            </a:graphic>
          </wp:inline>
        </w:drawing>
      </w:r>
    </w:p>
    <w:p w14:paraId="0D2D8BC9" w14:textId="2411829C" w:rsidR="002808FB" w:rsidRPr="00722DE6" w:rsidRDefault="002808FB" w:rsidP="002808FB">
      <w:pPr>
        <w:rPr>
          <w:rFonts w:ascii="Arial Narrow" w:hAnsi="Arial Narrow"/>
          <w:color w:val="00B0F0"/>
          <w:sz w:val="22"/>
          <w:szCs w:val="22"/>
        </w:rPr>
      </w:pPr>
      <w:r>
        <w:rPr>
          <w:rFonts w:ascii="Arial Narrow" w:hAnsi="Arial Narrow"/>
          <w:sz w:val="22"/>
          <w:szCs w:val="22"/>
        </w:rPr>
        <w:t xml:space="preserve">Data users should update their ICD-10-CM/PCS lookup tables to include new FY2020 diagnosis codes downloadable from CMS at: </w:t>
      </w:r>
      <w:hyperlink r:id="rId27" w:history="1">
        <w:r w:rsidRPr="00722DE6">
          <w:rPr>
            <w:rStyle w:val="Hyperlink"/>
            <w:rFonts w:ascii="Arial Narrow" w:hAnsi="Arial Narrow"/>
            <w:color w:val="00B0F0"/>
            <w:sz w:val="22"/>
            <w:szCs w:val="22"/>
          </w:rPr>
          <w:t>https://www.cms.gov/Medicare/Coding/ICD10/2020-ICD-10-CM</w:t>
        </w:r>
      </w:hyperlink>
    </w:p>
    <w:p w14:paraId="275859E4" w14:textId="77777777" w:rsidR="002808FB" w:rsidRDefault="002808FB" w:rsidP="002808FB">
      <w:pPr>
        <w:rPr>
          <w:rFonts w:ascii="Arial Narrow" w:hAnsi="Arial Narrow"/>
          <w:sz w:val="22"/>
          <w:szCs w:val="22"/>
        </w:rPr>
      </w:pPr>
    </w:p>
    <w:p w14:paraId="037D3854" w14:textId="24A2736D" w:rsidR="002808FB" w:rsidRDefault="002808FB" w:rsidP="002808FB">
      <w:pPr>
        <w:rPr>
          <w:rFonts w:ascii="Arial Narrow" w:hAnsi="Arial Narrow"/>
          <w:sz w:val="22"/>
          <w:szCs w:val="22"/>
        </w:rPr>
      </w:pPr>
      <w:r>
        <w:rPr>
          <w:rFonts w:ascii="Arial Narrow" w:hAnsi="Arial Narrow"/>
          <w:sz w:val="22"/>
          <w:szCs w:val="22"/>
        </w:rPr>
        <w:t>The Final FY</w:t>
      </w:r>
      <w:r w:rsidR="00FC211D">
        <w:rPr>
          <w:rFonts w:ascii="Arial Narrow" w:hAnsi="Arial Narrow"/>
          <w:sz w:val="22"/>
          <w:szCs w:val="22"/>
        </w:rPr>
        <w:t xml:space="preserve"> </w:t>
      </w:r>
      <w:r>
        <w:rPr>
          <w:rFonts w:ascii="Arial Narrow" w:hAnsi="Arial Narrow"/>
          <w:sz w:val="22"/>
          <w:szCs w:val="22"/>
        </w:rPr>
        <w:t xml:space="preserve">2020 HIDD release contains ICD-10-CM U-codes not used in previous years. </w:t>
      </w:r>
    </w:p>
    <w:p w14:paraId="02C23FB5" w14:textId="77777777" w:rsidR="00515897" w:rsidRDefault="00515897" w:rsidP="002808FB">
      <w:pPr>
        <w:jc w:val="center"/>
        <w:rPr>
          <w:rFonts w:ascii="Arial" w:hAnsi="Arial" w:cs="Arial"/>
          <w:b/>
          <w:bCs/>
          <w:sz w:val="22"/>
          <w:szCs w:val="22"/>
        </w:rPr>
      </w:pPr>
    </w:p>
    <w:p w14:paraId="57044AE9" w14:textId="2E9E7051" w:rsidR="002808FB" w:rsidRDefault="0043741B" w:rsidP="0043741B">
      <w:pPr>
        <w:spacing w:line="276" w:lineRule="auto"/>
        <w:ind w:right="885" w:firstLine="720"/>
        <w:rPr>
          <w:rFonts w:ascii="Arial Narrow" w:eastAsia="Arial Narrow" w:hAnsi="Arial Narrow" w:cs="Arial Narrow"/>
          <w:color w:val="2F2F2F"/>
          <w:sz w:val="22"/>
          <w:szCs w:val="22"/>
        </w:rPr>
      </w:pPr>
      <w:r>
        <w:rPr>
          <w:rFonts w:ascii="Arial Narrow" w:hAnsi="Arial Narrow" w:cs="Arial"/>
          <w:b/>
          <w:bCs/>
          <w:sz w:val="22"/>
          <w:szCs w:val="22"/>
        </w:rPr>
        <w:t xml:space="preserve">     </w:t>
      </w:r>
      <w:r w:rsidR="002808FB" w:rsidRPr="00722DE6">
        <w:rPr>
          <w:rFonts w:ascii="Arial Narrow" w:hAnsi="Arial Narrow" w:cs="Arial"/>
          <w:b/>
          <w:bCs/>
          <w:sz w:val="22"/>
          <w:szCs w:val="22"/>
        </w:rPr>
        <w:t>HIDD Record Volume Frequency by ICD-10-CM Major Diagnosis Categories for FY2018 to FY2020</w:t>
      </w:r>
      <w:r w:rsidR="00222FE9">
        <w:rPr>
          <w:rFonts w:ascii="Arial Narrow" w:eastAsia="Arial Narrow" w:hAnsi="Arial Narrow" w:cs="Arial Narrow"/>
          <w:noProof/>
          <w:color w:val="2F2F2F"/>
          <w:sz w:val="22"/>
          <w:szCs w:val="22"/>
        </w:rPr>
        <w:drawing>
          <wp:inline distT="0" distB="0" distL="0" distR="0" wp14:anchorId="77E3542A" wp14:editId="451A7A41">
            <wp:extent cx="6487128" cy="3394710"/>
            <wp:effectExtent l="0" t="0" r="9525" b="0"/>
            <wp:docPr id="7" name="Picture 7"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lication&#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555161" cy="3430312"/>
                    </a:xfrm>
                    <a:prstGeom prst="rect">
                      <a:avLst/>
                    </a:prstGeom>
                  </pic:spPr>
                </pic:pic>
              </a:graphicData>
            </a:graphic>
          </wp:inline>
        </w:drawing>
      </w:r>
    </w:p>
    <w:p w14:paraId="456C5666" w14:textId="77777777" w:rsidR="002808FB" w:rsidRDefault="002808FB" w:rsidP="00747AE4">
      <w:pPr>
        <w:spacing w:line="276" w:lineRule="auto"/>
        <w:ind w:left="179" w:right="885"/>
        <w:rPr>
          <w:rFonts w:ascii="Arial Narrow" w:eastAsia="Arial Narrow" w:hAnsi="Arial Narrow" w:cs="Arial Narrow"/>
          <w:color w:val="2F2F2F"/>
          <w:sz w:val="22"/>
          <w:szCs w:val="22"/>
        </w:rPr>
      </w:pPr>
    </w:p>
    <w:sectPr w:rsidR="002808FB">
      <w:footerReference w:type="default" r:id="rId29"/>
      <w:pgSz w:w="12240" w:h="15840"/>
      <w:pgMar w:top="800" w:right="580" w:bottom="280" w:left="1220" w:header="612"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B1AA" w14:textId="77777777" w:rsidR="00D04CD1" w:rsidRDefault="00D04CD1">
      <w:r>
        <w:separator/>
      </w:r>
    </w:p>
  </w:endnote>
  <w:endnote w:type="continuationSeparator" w:id="0">
    <w:p w14:paraId="0E37E797" w14:textId="77777777" w:rsidR="00D04CD1" w:rsidRDefault="00D0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C356C9" w:rsidRDefault="00C356C9">
    <w:pPr>
      <w:spacing w:line="200" w:lineRule="exact"/>
    </w:pPr>
    <w:r>
      <w:rPr>
        <w:noProof/>
      </w:rPr>
      <mc:AlternateContent>
        <mc:Choice Requires="wps">
          <w:drawing>
            <wp:anchor distT="0" distB="0" distL="114300" distR="114300" simplePos="0" relativeHeight="503309951" behindDoc="1" locked="0" layoutInCell="1" allowOverlap="1" wp14:anchorId="35010A07" wp14:editId="66FC1C5F">
              <wp:simplePos x="0" y="0"/>
              <wp:positionH relativeFrom="page">
                <wp:posOffset>901700</wp:posOffset>
              </wp:positionH>
              <wp:positionV relativeFrom="page">
                <wp:posOffset>9599930</wp:posOffset>
              </wp:positionV>
              <wp:extent cx="2235200" cy="139700"/>
              <wp:effectExtent l="0" t="1905"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0DB58C31"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6" type="#_x0000_t202" style="position:absolute;margin-left:71pt;margin-top:755.9pt;width:176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" filled="f" stroked="f">
              <v:textbox inset="0,0,0,0">
                <w:txbxContent>
                  <w:p w14:paraId="2A318FE3" w14:textId="0DB58C31"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June 2021</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7"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" filled="f" stroked="f">
              <v:textbox inset="0,0,0,0">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741C" w14:textId="77777777" w:rsidR="00C356C9" w:rsidRDefault="00C356C9">
    <w:pPr>
      <w:spacing w:line="200" w:lineRule="exact"/>
    </w:pPr>
    <w:r>
      <w:rPr>
        <w:noProof/>
      </w:rPr>
      <mc:AlternateContent>
        <mc:Choice Requires="wpg">
          <w:drawing>
            <wp:anchor distT="0" distB="0" distL="114300" distR="114300" simplePos="0" relativeHeight="503309952" behindDoc="1" locked="0" layoutInCell="1" allowOverlap="1" wp14:anchorId="5767EA4F" wp14:editId="4894ACB2">
              <wp:simplePos x="0" y="0"/>
              <wp:positionH relativeFrom="page">
                <wp:posOffset>902335</wp:posOffset>
              </wp:positionH>
              <wp:positionV relativeFrom="page">
                <wp:posOffset>9331325</wp:posOffset>
              </wp:positionV>
              <wp:extent cx="6424930" cy="0"/>
              <wp:effectExtent l="6985" t="6350" r="6985" b="127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32" name="Freeform 32"/>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9466A" id="Group 31" o:spid="_x0000_s1026" style="position:absolute;margin-left:71.05pt;margin-top:734.75pt;width:505.9pt;height:0;z-index:-6528;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">
              <v:shape id="Freeform 32"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jxsIA&#10;AADbAAAADwAAAGRycy9kb3ducmV2LnhtbESPQWsCMRSE74X+h/AK3mq2Ky1laxQRCl5dLV5fN6+7&#10;0eRlm6Tr+u9NQfA4zMw3zHw5OisGCtF4VvAyLUAQN14bbhXsd5/P7yBiQtZoPZOCC0VYLh4f5lhp&#10;f+YtDXVqRYZwrFBBl1JfSRmbjhzGqe+Js/fjg8OUZWilDnjOcGdlWRRv0qHhvNBhT+uOmlP95xSs&#10;vzeHr6GovTVHc3q1+/BbDkGpydO4+gCRaEz38K290QpmJfx/y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6PGwgAAANsAAAAPAAAAAAAAAAAAAAAAAJgCAABkcnMvZG93&#10;bnJldi54bWxQSwUGAAAAAAQABAD1AAAAhwM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3" behindDoc="1" locked="0" layoutInCell="1" allowOverlap="1" wp14:anchorId="0AB1F3E5" wp14:editId="67E659C0">
              <wp:simplePos x="0" y="0"/>
              <wp:positionH relativeFrom="page">
                <wp:posOffset>7088505</wp:posOffset>
              </wp:positionH>
              <wp:positionV relativeFrom="page">
                <wp:posOffset>9398000</wp:posOffset>
              </wp:positionV>
              <wp:extent cx="151765" cy="140970"/>
              <wp:effectExtent l="190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F3E5" id="_x0000_t202" coordsize="21600,21600" o:spt="202" path="m,l,21600r21600,l21600,xe">
              <v:stroke joinstyle="miter"/>
              <v:path gradientshapeok="t" o:connecttype="rect"/>
            </v:shapetype>
            <v:shape id="Text Box 30" o:spid="_x0000_s1028" type="#_x0000_t202" style="position:absolute;margin-left:558.15pt;margin-top:740pt;width:11.95pt;height:11.1pt;z-index:-6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" filled="f" stroked="f">
              <v:textbox inset="0,0,0,0">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4" behindDoc="1" locked="0" layoutInCell="1" allowOverlap="1" wp14:anchorId="0B0E187C" wp14:editId="36CDF895">
              <wp:simplePos x="0" y="0"/>
              <wp:positionH relativeFrom="page">
                <wp:posOffset>901700</wp:posOffset>
              </wp:positionH>
              <wp:positionV relativeFrom="page">
                <wp:posOffset>9422130</wp:posOffset>
              </wp:positionV>
              <wp:extent cx="2303780" cy="139700"/>
              <wp:effectExtent l="0" t="1905" r="444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5B2D" w14:textId="66B9572B"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Pr>
                              <w:rFonts w:ascii="Arial Narrow" w:eastAsia="Arial Narrow" w:hAnsi="Arial Narrow" w:cs="Arial Narrow"/>
                              <w:color w:val="063F6B"/>
                              <w:spacing w:val="-5"/>
                              <w:sz w:val="18"/>
                              <w:szCs w:val="18"/>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187C" id="Text Box 29" o:spid="_x0000_s1029" type="#_x0000_t202" style="position:absolute;margin-left:71pt;margin-top:741.9pt;width:181.4pt;height:11pt;z-index:-6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" filled="f" stroked="f">
              <v:textbox inset="0,0,0,0">
                <w:txbxContent>
                  <w:p w14:paraId="23445B2D" w14:textId="66B9572B"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Pr>
                        <w:rFonts w:ascii="Arial Narrow" w:eastAsia="Arial Narrow" w:hAnsi="Arial Narrow" w:cs="Arial Narrow"/>
                        <w:color w:val="063F6B"/>
                        <w:spacing w:val="-5"/>
                        <w:sz w:val="18"/>
                        <w:szCs w:val="18"/>
                      </w:rPr>
                      <w:t>June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2F9" w14:textId="77777777" w:rsidR="00C356C9" w:rsidRDefault="00C356C9">
    <w:pPr>
      <w:spacing w:line="200" w:lineRule="exact"/>
    </w:pPr>
    <w:r>
      <w:rPr>
        <w:noProof/>
      </w:rPr>
      <mc:AlternateContent>
        <mc:Choice Requires="wpg">
          <w:drawing>
            <wp:anchor distT="0" distB="0" distL="114300" distR="114300" simplePos="0" relativeHeight="503309955" behindDoc="1" locked="0" layoutInCell="1" allowOverlap="1" wp14:anchorId="16C63410" wp14:editId="4CC80BAD">
              <wp:simplePos x="0" y="0"/>
              <wp:positionH relativeFrom="page">
                <wp:posOffset>902335</wp:posOffset>
              </wp:positionH>
              <wp:positionV relativeFrom="page">
                <wp:posOffset>9331325</wp:posOffset>
              </wp:positionV>
              <wp:extent cx="6424930" cy="0"/>
              <wp:effectExtent l="6985" t="6350" r="6985"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28" name="Freeform 28"/>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843F" id="Group 27" o:spid="_x0000_s1026" style="position:absolute;margin-left:71.05pt;margin-top:734.75pt;width:505.9pt;height:0;z-index:-6525;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">
              <v:shape id="Freeform 28"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C8b4A&#10;AADbAAAADwAAAGRycy9kb3ducmV2LnhtbERPz2vCMBS+D/wfwhN209TCRKpRRBh4XefY9dk822jy&#10;UpOsdv/9chB2/Ph+b3ajs2KgEI1nBYt5AYK48dpwq+D0+T5bgYgJWaP1TAp+KcJuO3nZYKX9gz9o&#10;qFMrcgjHChV0KfWVlLHpyGGc+544cxcfHKYMQyt1wEcOd1aWRbGUDg3nhg57OnTU3Oofp+BwPn5/&#10;DUXtrbma25s9hXs5BKVep+N+DSLRmP7FT/dRKyjz2Pwl/w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aAvG+AAAA2wAAAA8AAAAAAAAAAAAAAAAAmAIAAGRycy9kb3ducmV2&#10;LnhtbFBLBQYAAAAABAAEAPUAAACD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6" behindDoc="1" locked="0" layoutInCell="1" allowOverlap="1" wp14:anchorId="3174B8BA" wp14:editId="65DF78FB">
              <wp:simplePos x="0" y="0"/>
              <wp:positionH relativeFrom="page">
                <wp:posOffset>7088505</wp:posOffset>
              </wp:positionH>
              <wp:positionV relativeFrom="page">
                <wp:posOffset>9399270</wp:posOffset>
              </wp:positionV>
              <wp:extent cx="151765" cy="13970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B8BA" id="_x0000_t202" coordsize="21600,21600" o:spt="202" path="m,l,21600r21600,l21600,xe">
              <v:stroke joinstyle="miter"/>
              <v:path gradientshapeok="t" o:connecttype="rect"/>
            </v:shapetype>
            <v:shape id="Text Box 26" o:spid="_x0000_s1030" type="#_x0000_t202" style="position:absolute;margin-left:558.15pt;margin-top:740.1pt;width:11.95pt;height:11pt;z-index:-6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" filled="f" stroked="f">
              <v:textbox inset="0,0,0,0">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7" behindDoc="1" locked="0" layoutInCell="1" allowOverlap="1" wp14:anchorId="493124FA" wp14:editId="7D6464F5">
              <wp:simplePos x="0" y="0"/>
              <wp:positionH relativeFrom="page">
                <wp:posOffset>901700</wp:posOffset>
              </wp:positionH>
              <wp:positionV relativeFrom="page">
                <wp:posOffset>9422130</wp:posOffset>
              </wp:positionV>
              <wp:extent cx="2279650" cy="139700"/>
              <wp:effectExtent l="0" t="190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5CA5" w14:textId="0E57E1BD"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24FA" id="Text Box 25" o:spid="_x0000_s1031" type="#_x0000_t202" style="position:absolute;margin-left:71pt;margin-top:741.9pt;width:179.5pt;height:11pt;z-index:-6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" filled="f" stroked="f">
              <v:textbox inset="0,0,0,0">
                <w:txbxContent>
                  <w:p w14:paraId="4B9D5CA5" w14:textId="0E57E1BD"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June 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A0A" w14:textId="77777777" w:rsidR="00C356C9" w:rsidRDefault="00C356C9">
    <w:pPr>
      <w:spacing w:line="200" w:lineRule="exact"/>
    </w:pP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17055F1A">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Text Box 2" o:spid="_x0000_s1032"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" filled="f" stroked="f">
              <v:textbox inset="0,0,0,0">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75" behindDoc="1" locked="0" layoutInCell="1" allowOverlap="1" wp14:anchorId="441E2284" wp14:editId="531EF306">
              <wp:simplePos x="0" y="0"/>
              <wp:positionH relativeFrom="page">
                <wp:posOffset>901700</wp:posOffset>
              </wp:positionH>
              <wp:positionV relativeFrom="page">
                <wp:posOffset>9422130</wp:posOffset>
              </wp:positionV>
              <wp:extent cx="227965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6B53BF82"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2284" id="Text Box 1" o:spid="_x0000_s1033" type="#_x0000_t202" style="position:absolute;margin-left:71pt;margin-top:741.9pt;width:179.5pt;height:11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" filled="f" stroked="f">
              <v:textbox inset="0,0,0,0">
                <w:txbxContent>
                  <w:p w14:paraId="3BB59D91" w14:textId="6B53BF82"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June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7AA2" w14:textId="77777777" w:rsidR="00D04CD1" w:rsidRDefault="00D04CD1">
      <w:r>
        <w:separator/>
      </w:r>
    </w:p>
  </w:footnote>
  <w:footnote w:type="continuationSeparator" w:id="0">
    <w:p w14:paraId="434C6196" w14:textId="77777777" w:rsidR="00D04CD1" w:rsidRDefault="00D0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2AD8C988" w:rsidR="00C356C9" w:rsidRDefault="00C356C9"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FC211D">
      <w:rPr>
        <w:rFonts w:ascii="Arial Narrow" w:eastAsia="Arial Narrow" w:hAnsi="Arial Narrow" w:cs="Arial Narrow"/>
        <w:color w:val="00507E"/>
        <w:spacing w:val="-5"/>
        <w:w w:val="99"/>
        <w:sz w:val="18"/>
        <w:szCs w:val="18"/>
      </w:rPr>
      <w:t xml:space="preserve"> </w:t>
    </w:r>
    <w:r>
      <w:rPr>
        <w:rFonts w:ascii="Arial Narrow" w:eastAsia="Arial Narrow" w:hAnsi="Arial Narrow" w:cs="Arial Narrow"/>
        <w:color w:val="00507E"/>
        <w:spacing w:val="-5"/>
        <w:w w:val="99"/>
        <w:sz w:val="18"/>
        <w:szCs w:val="18"/>
      </w:rPr>
      <w:t>2020</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n</w:t>
    </w:r>
    <w:r>
      <w:rPr>
        <w:rFonts w:ascii="Arial Narrow" w:eastAsia="Arial Narrow" w:hAnsi="Arial Narrow" w:cs="Arial Narrow"/>
        <w:color w:val="00507E"/>
        <w:spacing w:val="2"/>
        <w:w w:val="98"/>
        <w:sz w:val="18"/>
        <w:szCs w:val="18"/>
      </w:rPr>
      <w:t>p</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w w:val="98"/>
        <w:sz w:val="18"/>
        <w:szCs w:val="18"/>
      </w:rPr>
      <w:t>t</w:t>
    </w:r>
    <w:r>
      <w:rPr>
        <w:color w:val="00507E"/>
        <w:spacing w:val="-13"/>
        <w:w w:val="98"/>
        <w:sz w:val="18"/>
        <w:szCs w:val="18"/>
      </w:rPr>
      <w:t xml:space="preserve"> </w:t>
    </w:r>
    <w:r>
      <w:rPr>
        <w:rFonts w:ascii="Arial Narrow" w:eastAsia="Arial Narrow" w:hAnsi="Arial Narrow" w:cs="Arial Narrow"/>
        <w:color w:val="00507E"/>
        <w:spacing w:val="-1"/>
        <w:w w:val="98"/>
        <w:sz w:val="18"/>
        <w:szCs w:val="18"/>
      </w:rPr>
      <w:t>D</w:t>
    </w:r>
    <w:r>
      <w:rPr>
        <w:rFonts w:ascii="Arial Narrow" w:eastAsia="Arial Narrow" w:hAnsi="Arial Narrow" w:cs="Arial Narrow"/>
        <w:color w:val="00507E"/>
        <w:spacing w:val="1"/>
        <w:w w:val="98"/>
        <w:sz w:val="18"/>
        <w:szCs w:val="18"/>
      </w:rPr>
      <w:t>isc</w:t>
    </w:r>
    <w:r>
      <w:rPr>
        <w:rFonts w:ascii="Arial Narrow" w:eastAsia="Arial Narrow" w:hAnsi="Arial Narrow" w:cs="Arial Narrow"/>
        <w:color w:val="00507E"/>
        <w:spacing w:val="-3"/>
        <w:w w:val="98"/>
        <w:sz w:val="18"/>
        <w:szCs w:val="18"/>
      </w:rPr>
      <w:t>ha</w:t>
    </w:r>
    <w:r>
      <w:rPr>
        <w:rFonts w:ascii="Arial Narrow" w:eastAsia="Arial Narrow" w:hAnsi="Arial Narrow" w:cs="Arial Narrow"/>
        <w:color w:val="00507E"/>
        <w:spacing w:val="-1"/>
        <w:w w:val="98"/>
        <w:sz w:val="18"/>
        <w:szCs w:val="18"/>
      </w:rPr>
      <w:t>r</w:t>
    </w:r>
    <w:r>
      <w:rPr>
        <w:rFonts w:ascii="Arial Narrow" w:eastAsia="Arial Narrow" w:hAnsi="Arial Narrow" w:cs="Arial Narrow"/>
        <w:color w:val="00507E"/>
        <w:spacing w:val="-3"/>
        <w:w w:val="98"/>
        <w:sz w:val="18"/>
        <w:szCs w:val="18"/>
      </w:rPr>
      <w:t>g</w:t>
    </w:r>
    <w:r>
      <w:rPr>
        <w:rFonts w:ascii="Arial Narrow" w:eastAsia="Arial Narrow" w:hAnsi="Arial Narrow" w:cs="Arial Narrow"/>
        <w:color w:val="00507E"/>
        <w:w w:val="98"/>
        <w:sz w:val="18"/>
        <w:szCs w:val="18"/>
      </w:rPr>
      <w:t>e</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C356C9" w:rsidRDefault="00C356C9">
    <w:pPr>
      <w:spacing w:line="200" w:lineRule="exact"/>
    </w:pPr>
  </w:p>
  <w:p w14:paraId="70F87D6A" w14:textId="77777777" w:rsidR="00C356C9" w:rsidRDefault="00C356C9">
    <w:pPr>
      <w:spacing w:line="200" w:lineRule="exact"/>
    </w:pPr>
  </w:p>
  <w:p w14:paraId="07F0474B" w14:textId="77777777" w:rsidR="00C356C9" w:rsidRDefault="00C356C9">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AD"/>
    <w:multiLevelType w:val="hybridMultilevel"/>
    <w:tmpl w:val="9E1412B0"/>
    <w:lvl w:ilvl="0" w:tplc="04090005">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085547DA"/>
    <w:multiLevelType w:val="hybridMultilevel"/>
    <w:tmpl w:val="A6D6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6647"/>
    <w:multiLevelType w:val="hybridMultilevel"/>
    <w:tmpl w:val="3E8AB406"/>
    <w:lvl w:ilvl="0" w:tplc="1D54949A">
      <w:start w:val="1"/>
      <w:numFmt w:val="bullet"/>
      <w:lvlText w:val=""/>
      <w:lvlJc w:val="left"/>
      <w:pPr>
        <w:ind w:left="940" w:hanging="360"/>
      </w:pPr>
      <w:rPr>
        <w:rFonts w:ascii="Wingdings" w:hAnsi="Wingdings" w:hint="default"/>
        <w:color w:val="1F497D" w:themeColor="text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FAE44DB"/>
    <w:multiLevelType w:val="hybridMultilevel"/>
    <w:tmpl w:val="A0D0F9F4"/>
    <w:lvl w:ilvl="0" w:tplc="A20419A4">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1765C"/>
    <w:multiLevelType w:val="hybridMultilevel"/>
    <w:tmpl w:val="A6AEF9B6"/>
    <w:lvl w:ilvl="0" w:tplc="73C270A4">
      <w:start w:val="1"/>
      <w:numFmt w:val="bullet"/>
      <w:lvlText w:val=""/>
      <w:lvlJc w:val="left"/>
      <w:pPr>
        <w:ind w:left="1440" w:hanging="360"/>
      </w:pPr>
      <w:rPr>
        <w:rFonts w:ascii="Wingdings" w:hAnsi="Wingdings" w:hint="default"/>
        <w:color w:val="1F497D" w:themeColor="text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C777F"/>
    <w:multiLevelType w:val="hybridMultilevel"/>
    <w:tmpl w:val="88C6AA32"/>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22D19"/>
    <w:multiLevelType w:val="hybridMultilevel"/>
    <w:tmpl w:val="D66431A6"/>
    <w:lvl w:ilvl="0" w:tplc="1D54949A">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646B5"/>
    <w:multiLevelType w:val="hybridMultilevel"/>
    <w:tmpl w:val="BBA4108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0FDF"/>
    <w:multiLevelType w:val="hybridMultilevel"/>
    <w:tmpl w:val="1D92E746"/>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42E69"/>
    <w:multiLevelType w:val="hybridMultilevel"/>
    <w:tmpl w:val="F72ABB1A"/>
    <w:lvl w:ilvl="0" w:tplc="75940BE4">
      <w:start w:val="1"/>
      <w:numFmt w:val="bullet"/>
      <w:lvlText w:val=""/>
      <w:lvlJc w:val="left"/>
      <w:pPr>
        <w:ind w:left="1079" w:hanging="360"/>
      </w:pPr>
      <w:rPr>
        <w:rFonts w:ascii="Wingdings" w:hAnsi="Wingdings" w:hint="default"/>
        <w:color w:val="1F497D" w:themeColor="text2"/>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274C44A4"/>
    <w:multiLevelType w:val="hybridMultilevel"/>
    <w:tmpl w:val="2FE23B80"/>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3297"/>
    <w:multiLevelType w:val="hybridMultilevel"/>
    <w:tmpl w:val="2AD45F68"/>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2A1E7A08"/>
    <w:multiLevelType w:val="hybridMultilevel"/>
    <w:tmpl w:val="B63223BE"/>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55882"/>
    <w:multiLevelType w:val="hybridMultilevel"/>
    <w:tmpl w:val="3FC4BAF8"/>
    <w:lvl w:ilvl="0" w:tplc="4376777A">
      <w:start w:val="1"/>
      <w:numFmt w:val="bullet"/>
      <w:lvlText w:val=""/>
      <w:lvlJc w:val="left"/>
      <w:pPr>
        <w:ind w:left="940" w:hanging="360"/>
      </w:pPr>
      <w:rPr>
        <w:rFonts w:ascii="Wingdings" w:hAnsi="Wingdings" w:hint="default"/>
        <w:color w:val="00548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32B86E2E"/>
    <w:multiLevelType w:val="hybridMultilevel"/>
    <w:tmpl w:val="35EE78B0"/>
    <w:lvl w:ilvl="0" w:tplc="1D54949A">
      <w:start w:val="1"/>
      <w:numFmt w:val="bullet"/>
      <w:lvlText w:val=""/>
      <w:lvlJc w:val="left"/>
      <w:pPr>
        <w:ind w:left="1658" w:hanging="360"/>
      </w:pPr>
      <w:rPr>
        <w:rFonts w:ascii="Wingdings" w:hAnsi="Wingdings" w:hint="default"/>
        <w:color w:val="1F497D" w:themeColor="text2"/>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6" w15:restartNumberingAfterBreak="0">
    <w:nsid w:val="32FD50F2"/>
    <w:multiLevelType w:val="hybridMultilevel"/>
    <w:tmpl w:val="453A4C1C"/>
    <w:lvl w:ilvl="0" w:tplc="1D54949A">
      <w:start w:val="1"/>
      <w:numFmt w:val="bullet"/>
      <w:lvlText w:val=""/>
      <w:lvlJc w:val="left"/>
      <w:pPr>
        <w:ind w:left="1658" w:hanging="360"/>
      </w:pPr>
      <w:rPr>
        <w:rFonts w:ascii="Wingdings" w:hAnsi="Wingdings" w:hint="default"/>
        <w:color w:val="1F497D" w:themeColor="text2"/>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7" w15:restartNumberingAfterBreak="0">
    <w:nsid w:val="343A4053"/>
    <w:multiLevelType w:val="hybridMultilevel"/>
    <w:tmpl w:val="B832F49C"/>
    <w:lvl w:ilvl="0" w:tplc="CDC6DA90">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A1191F"/>
    <w:multiLevelType w:val="hybridMultilevel"/>
    <w:tmpl w:val="D756892C"/>
    <w:lvl w:ilvl="0" w:tplc="3FB0BB24">
      <w:numFmt w:val="bullet"/>
      <w:lvlText w:val=""/>
      <w:lvlJc w:val="left"/>
      <w:pPr>
        <w:ind w:left="719" w:hanging="360"/>
      </w:pPr>
      <w:rPr>
        <w:rFonts w:ascii="Wingdings" w:eastAsia="Wingdings" w:hAnsi="Wingdings" w:cs="Wingdings" w:hint="default"/>
        <w:color w:val="00537F"/>
        <w:w w:val="74"/>
        <w:sz w:val="2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609BB"/>
    <w:multiLevelType w:val="hybridMultilevel"/>
    <w:tmpl w:val="1CFC4FDC"/>
    <w:lvl w:ilvl="0" w:tplc="7746184A">
      <w:numFmt w:val="bullet"/>
      <w:lvlText w:val=""/>
      <w:lvlJc w:val="left"/>
      <w:pPr>
        <w:ind w:left="1079" w:hanging="360"/>
      </w:pPr>
      <w:rPr>
        <w:rFonts w:ascii="Wingdings" w:eastAsia="Wingdings" w:hAnsi="Wingdings" w:cs="Wingdings" w:hint="default"/>
        <w:color w:val="005380"/>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1" w15:restartNumberingAfterBreak="0">
    <w:nsid w:val="4D3E0A90"/>
    <w:multiLevelType w:val="hybridMultilevel"/>
    <w:tmpl w:val="A128258E"/>
    <w:lvl w:ilvl="0" w:tplc="5BC4F752">
      <w:start w:val="1"/>
      <w:numFmt w:val="decimal"/>
      <w:lvlText w:val="%1."/>
      <w:lvlJc w:val="left"/>
      <w:pPr>
        <w:ind w:left="940" w:hanging="360"/>
      </w:pPr>
      <w:rPr>
        <w:rFonts w:hint="default"/>
        <w:b/>
        <w:color w:val="063F6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19C204F"/>
    <w:multiLevelType w:val="hybridMultilevel"/>
    <w:tmpl w:val="DB8AF738"/>
    <w:lvl w:ilvl="0" w:tplc="A550574E">
      <w:numFmt w:val="bullet"/>
      <w:lvlText w:val=""/>
      <w:lvlJc w:val="left"/>
      <w:pPr>
        <w:ind w:left="1800" w:hanging="360"/>
      </w:pPr>
      <w:rPr>
        <w:rFonts w:ascii="Wingdings" w:eastAsia="Wingdings" w:hAnsi="Wingdings" w:cs="Wingdings" w:hint="default"/>
        <w:color w:val="00537F"/>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B87DEB"/>
    <w:multiLevelType w:val="hybridMultilevel"/>
    <w:tmpl w:val="EE3048F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B91522"/>
    <w:multiLevelType w:val="hybridMultilevel"/>
    <w:tmpl w:val="597A020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A3A54"/>
    <w:multiLevelType w:val="hybridMultilevel"/>
    <w:tmpl w:val="A2FE6D5C"/>
    <w:lvl w:ilvl="0" w:tplc="E69811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E397D"/>
    <w:multiLevelType w:val="hybridMultilevel"/>
    <w:tmpl w:val="4F281356"/>
    <w:lvl w:ilvl="0" w:tplc="1D54949A">
      <w:start w:val="1"/>
      <w:numFmt w:val="bullet"/>
      <w:lvlText w:val=""/>
      <w:lvlJc w:val="left"/>
      <w:pPr>
        <w:ind w:left="1617" w:hanging="360"/>
      </w:pPr>
      <w:rPr>
        <w:rFonts w:ascii="Wingdings" w:hAnsi="Wingdings" w:hint="default"/>
        <w:color w:val="1F497D" w:themeColor="text2"/>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9" w15:restartNumberingAfterBreak="0">
    <w:nsid w:val="5BE367E5"/>
    <w:multiLevelType w:val="hybridMultilevel"/>
    <w:tmpl w:val="36048DAA"/>
    <w:lvl w:ilvl="0" w:tplc="3AFC3F66">
      <w:start w:val="1"/>
      <w:numFmt w:val="bullet"/>
      <w:lvlText w:val=""/>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435B3"/>
    <w:multiLevelType w:val="hybridMultilevel"/>
    <w:tmpl w:val="AF2A8720"/>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2" w15:restartNumberingAfterBreak="0">
    <w:nsid w:val="66BF0BD9"/>
    <w:multiLevelType w:val="hybridMultilevel"/>
    <w:tmpl w:val="6D1C3E6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15:restartNumberingAfterBreak="0">
    <w:nsid w:val="689B401A"/>
    <w:multiLevelType w:val="hybridMultilevel"/>
    <w:tmpl w:val="7C34476A"/>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4" w15:restartNumberingAfterBreak="0">
    <w:nsid w:val="6B446290"/>
    <w:multiLevelType w:val="hybridMultilevel"/>
    <w:tmpl w:val="90CC81CE"/>
    <w:lvl w:ilvl="0" w:tplc="1D54949A">
      <w:start w:val="1"/>
      <w:numFmt w:val="bullet"/>
      <w:lvlText w:val=""/>
      <w:lvlJc w:val="left"/>
      <w:pPr>
        <w:ind w:left="940" w:hanging="360"/>
      </w:pPr>
      <w:rPr>
        <w:rFonts w:ascii="Wingdings" w:hAnsi="Wingdings" w:hint="default"/>
        <w:color w:val="1F497D" w:themeColor="text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5" w15:restartNumberingAfterBreak="0">
    <w:nsid w:val="7035607C"/>
    <w:multiLevelType w:val="hybridMultilevel"/>
    <w:tmpl w:val="75604C1E"/>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15:restartNumberingAfterBreak="0">
    <w:nsid w:val="73845F0A"/>
    <w:multiLevelType w:val="hybridMultilevel"/>
    <w:tmpl w:val="F62A45D4"/>
    <w:lvl w:ilvl="0" w:tplc="648E2F36">
      <w:start w:val="1"/>
      <w:numFmt w:val="bullet"/>
      <w:lvlText w:val=""/>
      <w:lvlJc w:val="left"/>
      <w:pPr>
        <w:ind w:left="719" w:hanging="360"/>
      </w:pPr>
      <w:rPr>
        <w:rFonts w:ascii="Symbol" w:hAnsi="Symbol" w:hint="default"/>
        <w:color w:val="1F497D" w:themeColor="text2"/>
        <w:w w:val="76"/>
        <w:sz w:val="22"/>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15:restartNumberingAfterBreak="0">
    <w:nsid w:val="73C10845"/>
    <w:multiLevelType w:val="hybridMultilevel"/>
    <w:tmpl w:val="3ACE5398"/>
    <w:lvl w:ilvl="0" w:tplc="7746184A">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651D6C"/>
    <w:multiLevelType w:val="hybridMultilevel"/>
    <w:tmpl w:val="FFC4B5CC"/>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9" w15:restartNumberingAfterBreak="0">
    <w:nsid w:val="78BC1ED0"/>
    <w:multiLevelType w:val="hybridMultilevel"/>
    <w:tmpl w:val="92926A2A"/>
    <w:lvl w:ilvl="0" w:tplc="7746184A">
      <w:numFmt w:val="bullet"/>
      <w:lvlText w:val=""/>
      <w:lvlJc w:val="left"/>
      <w:pPr>
        <w:ind w:left="720" w:hanging="360"/>
      </w:pPr>
      <w:rPr>
        <w:rFonts w:ascii="Wingdings" w:eastAsia="Wingdings" w:hAnsi="Wingdings" w:cs="Wingdings" w:hint="default"/>
        <w:color w:val="0053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95A21"/>
    <w:multiLevelType w:val="hybridMultilevel"/>
    <w:tmpl w:val="D8723F14"/>
    <w:lvl w:ilvl="0" w:tplc="559C9F84">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B10F6"/>
    <w:multiLevelType w:val="hybridMultilevel"/>
    <w:tmpl w:val="E0D02940"/>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D34932"/>
    <w:multiLevelType w:val="hybridMultilevel"/>
    <w:tmpl w:val="9B6E758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0"/>
  </w:num>
  <w:num w:numId="4">
    <w:abstractNumId w:val="18"/>
  </w:num>
  <w:num w:numId="5">
    <w:abstractNumId w:val="17"/>
  </w:num>
  <w:num w:numId="6">
    <w:abstractNumId w:val="4"/>
  </w:num>
  <w:num w:numId="7">
    <w:abstractNumId w:val="35"/>
  </w:num>
  <w:num w:numId="8">
    <w:abstractNumId w:val="21"/>
  </w:num>
  <w:num w:numId="9">
    <w:abstractNumId w:val="14"/>
  </w:num>
  <w:num w:numId="10">
    <w:abstractNumId w:val="34"/>
  </w:num>
  <w:num w:numId="11">
    <w:abstractNumId w:val="2"/>
  </w:num>
  <w:num w:numId="12">
    <w:abstractNumId w:val="0"/>
  </w:num>
  <w:num w:numId="13">
    <w:abstractNumId w:val="12"/>
  </w:num>
  <w:num w:numId="14">
    <w:abstractNumId w:val="27"/>
  </w:num>
  <w:num w:numId="15">
    <w:abstractNumId w:val="5"/>
  </w:num>
  <w:num w:numId="16">
    <w:abstractNumId w:val="29"/>
  </w:num>
  <w:num w:numId="17">
    <w:abstractNumId w:val="25"/>
  </w:num>
  <w:num w:numId="18">
    <w:abstractNumId w:val="6"/>
  </w:num>
  <w:num w:numId="19">
    <w:abstractNumId w:val="8"/>
  </w:num>
  <w:num w:numId="20">
    <w:abstractNumId w:val="16"/>
  </w:num>
  <w:num w:numId="21">
    <w:abstractNumId w:val="15"/>
  </w:num>
  <w:num w:numId="22">
    <w:abstractNumId w:val="42"/>
  </w:num>
  <w:num w:numId="23">
    <w:abstractNumId w:val="7"/>
  </w:num>
  <w:num w:numId="24">
    <w:abstractNumId w:val="32"/>
  </w:num>
  <w:num w:numId="25">
    <w:abstractNumId w:val="23"/>
  </w:num>
  <w:num w:numId="26">
    <w:abstractNumId w:val="19"/>
  </w:num>
  <w:num w:numId="27">
    <w:abstractNumId w:val="37"/>
  </w:num>
  <w:num w:numId="28">
    <w:abstractNumId w:val="3"/>
  </w:num>
  <w:num w:numId="29">
    <w:abstractNumId w:val="40"/>
  </w:num>
  <w:num w:numId="30">
    <w:abstractNumId w:val="30"/>
  </w:num>
  <w:num w:numId="31">
    <w:abstractNumId w:val="24"/>
  </w:num>
  <w:num w:numId="32">
    <w:abstractNumId w:val="31"/>
  </w:num>
  <w:num w:numId="33">
    <w:abstractNumId w:val="33"/>
  </w:num>
  <w:num w:numId="34">
    <w:abstractNumId w:val="38"/>
  </w:num>
  <w:num w:numId="35">
    <w:abstractNumId w:val="28"/>
  </w:num>
  <w:num w:numId="36">
    <w:abstractNumId w:val="11"/>
  </w:num>
  <w:num w:numId="37">
    <w:abstractNumId w:val="41"/>
  </w:num>
  <w:num w:numId="38">
    <w:abstractNumId w:val="9"/>
  </w:num>
  <w:num w:numId="39">
    <w:abstractNumId w:val="13"/>
  </w:num>
  <w:num w:numId="40">
    <w:abstractNumId w:val="20"/>
  </w:num>
  <w:num w:numId="41">
    <w:abstractNumId w:val="39"/>
  </w:num>
  <w:num w:numId="42">
    <w:abstractNumId w:val="2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135BB"/>
    <w:rsid w:val="0001432C"/>
    <w:rsid w:val="00014BFA"/>
    <w:rsid w:val="00017010"/>
    <w:rsid w:val="00017275"/>
    <w:rsid w:val="0002294F"/>
    <w:rsid w:val="00023CC7"/>
    <w:rsid w:val="00025B89"/>
    <w:rsid w:val="00034544"/>
    <w:rsid w:val="00040ACD"/>
    <w:rsid w:val="00043740"/>
    <w:rsid w:val="00047C4F"/>
    <w:rsid w:val="0005631F"/>
    <w:rsid w:val="0006327A"/>
    <w:rsid w:val="00063DEF"/>
    <w:rsid w:val="00076529"/>
    <w:rsid w:val="0008603F"/>
    <w:rsid w:val="000921CD"/>
    <w:rsid w:val="00097194"/>
    <w:rsid w:val="000977E1"/>
    <w:rsid w:val="000A1EFB"/>
    <w:rsid w:val="000A4DD6"/>
    <w:rsid w:val="000B3513"/>
    <w:rsid w:val="000B53A8"/>
    <w:rsid w:val="000B6C21"/>
    <w:rsid w:val="000B6D09"/>
    <w:rsid w:val="000C14D2"/>
    <w:rsid w:val="000C1957"/>
    <w:rsid w:val="000C471E"/>
    <w:rsid w:val="000C4F6B"/>
    <w:rsid w:val="000D5698"/>
    <w:rsid w:val="000E3781"/>
    <w:rsid w:val="000E7CB1"/>
    <w:rsid w:val="000F120E"/>
    <w:rsid w:val="000F4206"/>
    <w:rsid w:val="000F68EF"/>
    <w:rsid w:val="000F6A54"/>
    <w:rsid w:val="00107722"/>
    <w:rsid w:val="00117DD4"/>
    <w:rsid w:val="0012040A"/>
    <w:rsid w:val="0012105F"/>
    <w:rsid w:val="00142741"/>
    <w:rsid w:val="001510AD"/>
    <w:rsid w:val="001547A9"/>
    <w:rsid w:val="00156A63"/>
    <w:rsid w:val="00160F3E"/>
    <w:rsid w:val="00161FCE"/>
    <w:rsid w:val="001640DD"/>
    <w:rsid w:val="00165B8A"/>
    <w:rsid w:val="00176762"/>
    <w:rsid w:val="001772A0"/>
    <w:rsid w:val="00183AB1"/>
    <w:rsid w:val="001971B0"/>
    <w:rsid w:val="001B4329"/>
    <w:rsid w:val="001B7A12"/>
    <w:rsid w:val="001C5952"/>
    <w:rsid w:val="001C69C8"/>
    <w:rsid w:val="001E464D"/>
    <w:rsid w:val="001F11BD"/>
    <w:rsid w:val="001F2E7E"/>
    <w:rsid w:val="001F5713"/>
    <w:rsid w:val="001F7116"/>
    <w:rsid w:val="00205118"/>
    <w:rsid w:val="00206925"/>
    <w:rsid w:val="002112AD"/>
    <w:rsid w:val="002151BC"/>
    <w:rsid w:val="00222FE9"/>
    <w:rsid w:val="00223DC2"/>
    <w:rsid w:val="00227E75"/>
    <w:rsid w:val="00237954"/>
    <w:rsid w:val="002413B3"/>
    <w:rsid w:val="00250F92"/>
    <w:rsid w:val="0026259B"/>
    <w:rsid w:val="00263A1E"/>
    <w:rsid w:val="00267279"/>
    <w:rsid w:val="00270000"/>
    <w:rsid w:val="002729B5"/>
    <w:rsid w:val="00280140"/>
    <w:rsid w:val="002803EF"/>
    <w:rsid w:val="002808FB"/>
    <w:rsid w:val="00280C4A"/>
    <w:rsid w:val="00283654"/>
    <w:rsid w:val="00293A41"/>
    <w:rsid w:val="002A03BE"/>
    <w:rsid w:val="002A249A"/>
    <w:rsid w:val="002A2C22"/>
    <w:rsid w:val="002A7B89"/>
    <w:rsid w:val="002B07B1"/>
    <w:rsid w:val="002B42FC"/>
    <w:rsid w:val="002D5712"/>
    <w:rsid w:val="002E1DA9"/>
    <w:rsid w:val="002E3523"/>
    <w:rsid w:val="002E5C69"/>
    <w:rsid w:val="002F12E9"/>
    <w:rsid w:val="002F25A1"/>
    <w:rsid w:val="002F6C46"/>
    <w:rsid w:val="00300EA6"/>
    <w:rsid w:val="00306AC7"/>
    <w:rsid w:val="00311E5C"/>
    <w:rsid w:val="00312AF4"/>
    <w:rsid w:val="003263B3"/>
    <w:rsid w:val="00327770"/>
    <w:rsid w:val="003308F5"/>
    <w:rsid w:val="00331CC8"/>
    <w:rsid w:val="00336BB7"/>
    <w:rsid w:val="0034411D"/>
    <w:rsid w:val="00351B44"/>
    <w:rsid w:val="003542EC"/>
    <w:rsid w:val="00357EED"/>
    <w:rsid w:val="003661A0"/>
    <w:rsid w:val="00387CD2"/>
    <w:rsid w:val="00396CD4"/>
    <w:rsid w:val="003A2408"/>
    <w:rsid w:val="003B56D8"/>
    <w:rsid w:val="003C2811"/>
    <w:rsid w:val="003C445F"/>
    <w:rsid w:val="003D140A"/>
    <w:rsid w:val="003D6E3C"/>
    <w:rsid w:val="003F448C"/>
    <w:rsid w:val="00420DC0"/>
    <w:rsid w:val="00422233"/>
    <w:rsid w:val="00423467"/>
    <w:rsid w:val="0043588F"/>
    <w:rsid w:val="0043741B"/>
    <w:rsid w:val="00447DDE"/>
    <w:rsid w:val="004536DF"/>
    <w:rsid w:val="004539B4"/>
    <w:rsid w:val="00454AD9"/>
    <w:rsid w:val="0047369E"/>
    <w:rsid w:val="004821E4"/>
    <w:rsid w:val="00483C16"/>
    <w:rsid w:val="004855C4"/>
    <w:rsid w:val="00487495"/>
    <w:rsid w:val="0048761D"/>
    <w:rsid w:val="004943AB"/>
    <w:rsid w:val="004950CE"/>
    <w:rsid w:val="004957B5"/>
    <w:rsid w:val="004A04C0"/>
    <w:rsid w:val="004B2C14"/>
    <w:rsid w:val="004B5839"/>
    <w:rsid w:val="004D414C"/>
    <w:rsid w:val="004F149F"/>
    <w:rsid w:val="005008DA"/>
    <w:rsid w:val="005029E0"/>
    <w:rsid w:val="00504553"/>
    <w:rsid w:val="00507BA8"/>
    <w:rsid w:val="00515897"/>
    <w:rsid w:val="005204C2"/>
    <w:rsid w:val="00523307"/>
    <w:rsid w:val="00524634"/>
    <w:rsid w:val="00526761"/>
    <w:rsid w:val="005468D5"/>
    <w:rsid w:val="00553103"/>
    <w:rsid w:val="005606A2"/>
    <w:rsid w:val="0056166B"/>
    <w:rsid w:val="00570CE1"/>
    <w:rsid w:val="00573DB5"/>
    <w:rsid w:val="00580F3B"/>
    <w:rsid w:val="00582CA0"/>
    <w:rsid w:val="005831F8"/>
    <w:rsid w:val="00596FD9"/>
    <w:rsid w:val="005B0217"/>
    <w:rsid w:val="005B14C0"/>
    <w:rsid w:val="005B3EC7"/>
    <w:rsid w:val="005C232E"/>
    <w:rsid w:val="005F19F1"/>
    <w:rsid w:val="005F337E"/>
    <w:rsid w:val="005F497E"/>
    <w:rsid w:val="005F4D35"/>
    <w:rsid w:val="005F7610"/>
    <w:rsid w:val="006056B7"/>
    <w:rsid w:val="006230CA"/>
    <w:rsid w:val="00640452"/>
    <w:rsid w:val="006434C4"/>
    <w:rsid w:val="006516A2"/>
    <w:rsid w:val="00652307"/>
    <w:rsid w:val="00655114"/>
    <w:rsid w:val="00674689"/>
    <w:rsid w:val="00695FD5"/>
    <w:rsid w:val="006A1757"/>
    <w:rsid w:val="006B1CA6"/>
    <w:rsid w:val="006C2236"/>
    <w:rsid w:val="006C5BD1"/>
    <w:rsid w:val="006D03E1"/>
    <w:rsid w:val="006D0B35"/>
    <w:rsid w:val="006D3F7A"/>
    <w:rsid w:val="006D5303"/>
    <w:rsid w:val="006D5847"/>
    <w:rsid w:val="006E046E"/>
    <w:rsid w:val="006E6217"/>
    <w:rsid w:val="006F7389"/>
    <w:rsid w:val="0070623D"/>
    <w:rsid w:val="00707D12"/>
    <w:rsid w:val="00712489"/>
    <w:rsid w:val="00720163"/>
    <w:rsid w:val="00722DE6"/>
    <w:rsid w:val="00724795"/>
    <w:rsid w:val="00725C94"/>
    <w:rsid w:val="007349EF"/>
    <w:rsid w:val="00742C7B"/>
    <w:rsid w:val="00747AE4"/>
    <w:rsid w:val="00757CC7"/>
    <w:rsid w:val="00760C54"/>
    <w:rsid w:val="0076109B"/>
    <w:rsid w:val="00763DB4"/>
    <w:rsid w:val="00767D9E"/>
    <w:rsid w:val="007853B9"/>
    <w:rsid w:val="00792C73"/>
    <w:rsid w:val="00797995"/>
    <w:rsid w:val="007A71F3"/>
    <w:rsid w:val="007B2081"/>
    <w:rsid w:val="007B5114"/>
    <w:rsid w:val="007C5AA5"/>
    <w:rsid w:val="007C6836"/>
    <w:rsid w:val="007D29AE"/>
    <w:rsid w:val="007E5A29"/>
    <w:rsid w:val="007F43B9"/>
    <w:rsid w:val="007F5462"/>
    <w:rsid w:val="007F7F9D"/>
    <w:rsid w:val="00802E15"/>
    <w:rsid w:val="0081184B"/>
    <w:rsid w:val="00823602"/>
    <w:rsid w:val="0083069F"/>
    <w:rsid w:val="008500EC"/>
    <w:rsid w:val="008654DE"/>
    <w:rsid w:val="008668AE"/>
    <w:rsid w:val="0087715B"/>
    <w:rsid w:val="0088299F"/>
    <w:rsid w:val="00885CF9"/>
    <w:rsid w:val="00887475"/>
    <w:rsid w:val="00887E23"/>
    <w:rsid w:val="0089179E"/>
    <w:rsid w:val="008961E1"/>
    <w:rsid w:val="008A2845"/>
    <w:rsid w:val="008C0E8C"/>
    <w:rsid w:val="008D24E6"/>
    <w:rsid w:val="008D64E2"/>
    <w:rsid w:val="008D7276"/>
    <w:rsid w:val="008E28C6"/>
    <w:rsid w:val="008E6B41"/>
    <w:rsid w:val="008F28AE"/>
    <w:rsid w:val="008F45A7"/>
    <w:rsid w:val="008F67F2"/>
    <w:rsid w:val="008F6F9E"/>
    <w:rsid w:val="008F7C86"/>
    <w:rsid w:val="00903A08"/>
    <w:rsid w:val="00910680"/>
    <w:rsid w:val="0091345F"/>
    <w:rsid w:val="009136FC"/>
    <w:rsid w:val="00923205"/>
    <w:rsid w:val="00926B27"/>
    <w:rsid w:val="009274AD"/>
    <w:rsid w:val="00930BAC"/>
    <w:rsid w:val="00931BCA"/>
    <w:rsid w:val="00932D5A"/>
    <w:rsid w:val="00941204"/>
    <w:rsid w:val="00942606"/>
    <w:rsid w:val="00953A99"/>
    <w:rsid w:val="00965FAB"/>
    <w:rsid w:val="009757B3"/>
    <w:rsid w:val="00975F87"/>
    <w:rsid w:val="0098506C"/>
    <w:rsid w:val="0098548B"/>
    <w:rsid w:val="0098731A"/>
    <w:rsid w:val="009A328C"/>
    <w:rsid w:val="009B78D9"/>
    <w:rsid w:val="009C3B99"/>
    <w:rsid w:val="009E6364"/>
    <w:rsid w:val="009F730B"/>
    <w:rsid w:val="00A04807"/>
    <w:rsid w:val="00A10025"/>
    <w:rsid w:val="00A301CE"/>
    <w:rsid w:val="00A3284C"/>
    <w:rsid w:val="00A32EF3"/>
    <w:rsid w:val="00A43D33"/>
    <w:rsid w:val="00A44DB1"/>
    <w:rsid w:val="00A55AC2"/>
    <w:rsid w:val="00A6782F"/>
    <w:rsid w:val="00A71C19"/>
    <w:rsid w:val="00A81D9D"/>
    <w:rsid w:val="00A8301A"/>
    <w:rsid w:val="00A87F1C"/>
    <w:rsid w:val="00A91DE5"/>
    <w:rsid w:val="00A95DB5"/>
    <w:rsid w:val="00AA3AB3"/>
    <w:rsid w:val="00AA63D0"/>
    <w:rsid w:val="00AA7C62"/>
    <w:rsid w:val="00AA7F30"/>
    <w:rsid w:val="00AC0B33"/>
    <w:rsid w:val="00AC377D"/>
    <w:rsid w:val="00AC5E1B"/>
    <w:rsid w:val="00AE69A7"/>
    <w:rsid w:val="00AF645F"/>
    <w:rsid w:val="00AF66A3"/>
    <w:rsid w:val="00AF68FD"/>
    <w:rsid w:val="00B01C94"/>
    <w:rsid w:val="00B024E9"/>
    <w:rsid w:val="00B039C8"/>
    <w:rsid w:val="00B051C2"/>
    <w:rsid w:val="00B10CC6"/>
    <w:rsid w:val="00B142AC"/>
    <w:rsid w:val="00B25A33"/>
    <w:rsid w:val="00B26008"/>
    <w:rsid w:val="00B27A48"/>
    <w:rsid w:val="00B33554"/>
    <w:rsid w:val="00B33F58"/>
    <w:rsid w:val="00B412F5"/>
    <w:rsid w:val="00B506DD"/>
    <w:rsid w:val="00B578C4"/>
    <w:rsid w:val="00B63692"/>
    <w:rsid w:val="00B7268A"/>
    <w:rsid w:val="00B74077"/>
    <w:rsid w:val="00B77E88"/>
    <w:rsid w:val="00B8329E"/>
    <w:rsid w:val="00B860BD"/>
    <w:rsid w:val="00B93776"/>
    <w:rsid w:val="00BA7642"/>
    <w:rsid w:val="00BB10BA"/>
    <w:rsid w:val="00BB3384"/>
    <w:rsid w:val="00BB5882"/>
    <w:rsid w:val="00BC0B87"/>
    <w:rsid w:val="00BC1C3E"/>
    <w:rsid w:val="00BC43F0"/>
    <w:rsid w:val="00BD08BC"/>
    <w:rsid w:val="00BD1D24"/>
    <w:rsid w:val="00BD5D6D"/>
    <w:rsid w:val="00BD6694"/>
    <w:rsid w:val="00BE100A"/>
    <w:rsid w:val="00BE47BD"/>
    <w:rsid w:val="00C007CC"/>
    <w:rsid w:val="00C0604D"/>
    <w:rsid w:val="00C074FE"/>
    <w:rsid w:val="00C11BDA"/>
    <w:rsid w:val="00C14A56"/>
    <w:rsid w:val="00C27403"/>
    <w:rsid w:val="00C317BB"/>
    <w:rsid w:val="00C356C9"/>
    <w:rsid w:val="00C37E5D"/>
    <w:rsid w:val="00C43122"/>
    <w:rsid w:val="00C43AA4"/>
    <w:rsid w:val="00C4785C"/>
    <w:rsid w:val="00C5121D"/>
    <w:rsid w:val="00C520FC"/>
    <w:rsid w:val="00C72134"/>
    <w:rsid w:val="00C812CA"/>
    <w:rsid w:val="00C828B9"/>
    <w:rsid w:val="00C85E87"/>
    <w:rsid w:val="00C86C29"/>
    <w:rsid w:val="00C86E4D"/>
    <w:rsid w:val="00CA78E3"/>
    <w:rsid w:val="00CB683A"/>
    <w:rsid w:val="00CB6D2E"/>
    <w:rsid w:val="00CC0245"/>
    <w:rsid w:val="00CC0BDF"/>
    <w:rsid w:val="00CC1E11"/>
    <w:rsid w:val="00CC282B"/>
    <w:rsid w:val="00CC4217"/>
    <w:rsid w:val="00D00572"/>
    <w:rsid w:val="00D04CD1"/>
    <w:rsid w:val="00D04F4A"/>
    <w:rsid w:val="00D1230D"/>
    <w:rsid w:val="00D135BC"/>
    <w:rsid w:val="00D142E6"/>
    <w:rsid w:val="00D14399"/>
    <w:rsid w:val="00D21B03"/>
    <w:rsid w:val="00D269C2"/>
    <w:rsid w:val="00D421B8"/>
    <w:rsid w:val="00D44305"/>
    <w:rsid w:val="00D56738"/>
    <w:rsid w:val="00D56EE1"/>
    <w:rsid w:val="00D610D0"/>
    <w:rsid w:val="00D67406"/>
    <w:rsid w:val="00D72E07"/>
    <w:rsid w:val="00D76589"/>
    <w:rsid w:val="00D80309"/>
    <w:rsid w:val="00D80314"/>
    <w:rsid w:val="00D83CC7"/>
    <w:rsid w:val="00DA0612"/>
    <w:rsid w:val="00DA3B64"/>
    <w:rsid w:val="00DA63AE"/>
    <w:rsid w:val="00DB7CAE"/>
    <w:rsid w:val="00DD2503"/>
    <w:rsid w:val="00DD2EBD"/>
    <w:rsid w:val="00DD3097"/>
    <w:rsid w:val="00DD6E66"/>
    <w:rsid w:val="00DE6A46"/>
    <w:rsid w:val="00DE6E42"/>
    <w:rsid w:val="00DF2B4A"/>
    <w:rsid w:val="00E04A6D"/>
    <w:rsid w:val="00E23611"/>
    <w:rsid w:val="00E3309D"/>
    <w:rsid w:val="00E33923"/>
    <w:rsid w:val="00E44548"/>
    <w:rsid w:val="00E45746"/>
    <w:rsid w:val="00E57AE1"/>
    <w:rsid w:val="00E6083B"/>
    <w:rsid w:val="00E8082F"/>
    <w:rsid w:val="00E83959"/>
    <w:rsid w:val="00E856FC"/>
    <w:rsid w:val="00E86B0B"/>
    <w:rsid w:val="00E91839"/>
    <w:rsid w:val="00E92017"/>
    <w:rsid w:val="00E9390C"/>
    <w:rsid w:val="00E9465B"/>
    <w:rsid w:val="00E94C87"/>
    <w:rsid w:val="00EA17FD"/>
    <w:rsid w:val="00EB022A"/>
    <w:rsid w:val="00EB3871"/>
    <w:rsid w:val="00EC3D54"/>
    <w:rsid w:val="00ED163B"/>
    <w:rsid w:val="00ED6735"/>
    <w:rsid w:val="00EE08EA"/>
    <w:rsid w:val="00EE217D"/>
    <w:rsid w:val="00EE4FB9"/>
    <w:rsid w:val="00EE7CC9"/>
    <w:rsid w:val="00EF07E0"/>
    <w:rsid w:val="00EF6015"/>
    <w:rsid w:val="00F0400F"/>
    <w:rsid w:val="00F04BF7"/>
    <w:rsid w:val="00F05785"/>
    <w:rsid w:val="00F14622"/>
    <w:rsid w:val="00F15DBE"/>
    <w:rsid w:val="00F16C6F"/>
    <w:rsid w:val="00F26A7D"/>
    <w:rsid w:val="00F27D80"/>
    <w:rsid w:val="00F4407D"/>
    <w:rsid w:val="00F507D1"/>
    <w:rsid w:val="00F558AA"/>
    <w:rsid w:val="00F6224C"/>
    <w:rsid w:val="00F62B8A"/>
    <w:rsid w:val="00F658CF"/>
    <w:rsid w:val="00F65A57"/>
    <w:rsid w:val="00F76AB3"/>
    <w:rsid w:val="00F77859"/>
    <w:rsid w:val="00F81AD3"/>
    <w:rsid w:val="00F83477"/>
    <w:rsid w:val="00F83588"/>
    <w:rsid w:val="00F87996"/>
    <w:rsid w:val="00F915D5"/>
    <w:rsid w:val="00F947AE"/>
    <w:rsid w:val="00FA6A23"/>
    <w:rsid w:val="00FB0827"/>
    <w:rsid w:val="00FC211D"/>
    <w:rsid w:val="00FC264E"/>
    <w:rsid w:val="00FC2EE5"/>
    <w:rsid w:val="00FC34E9"/>
    <w:rsid w:val="00FC7657"/>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8F28AE"/>
    <w:pPr>
      <w:tabs>
        <w:tab w:val="left" w:pos="720"/>
      </w:tabs>
      <w:spacing w:line="288" w:lineRule="auto"/>
      <w:ind w:right="45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30"/>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FB0827"/>
    <w:rPr>
      <w:rFonts w:ascii="Arial Narrow" w:eastAsia="Calibri" w:hAnsi="Arial Narrow"/>
      <w:b/>
      <w:bCs/>
      <w:caps/>
      <w:color w:val="F79646" w:themeColor="accent6"/>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B5839"/>
    <w:pPr>
      <w:spacing w:after="100"/>
      <w:ind w:left="200"/>
    </w:pPr>
  </w:style>
  <w:style w:type="paragraph" w:styleId="TOC3">
    <w:name w:val="toc 3"/>
    <w:basedOn w:val="Normal"/>
    <w:next w:val="Normal"/>
    <w:autoRedefine/>
    <w:uiPriority w:val="39"/>
    <w:unhideWhenUsed/>
    <w:rsid w:val="004B583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B583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B583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583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583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583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5839"/>
    <w:pPr>
      <w:spacing w:after="100" w:line="259" w:lineRule="auto"/>
      <w:ind w:left="1760"/>
    </w:pPr>
    <w:rPr>
      <w:rFonts w:asciiTheme="minorHAnsi" w:eastAsiaTheme="minorEastAsia" w:hAnsiTheme="minorHAnsi" w:cstheme="minorBidi"/>
      <w:sz w:val="22"/>
      <w:szCs w:val="22"/>
    </w:rPr>
  </w:style>
  <w:style w:type="paragraph" w:customStyle="1" w:styleId="xl66">
    <w:name w:val="xl66"/>
    <w:basedOn w:val="Normal"/>
    <w:rsid w:val="003661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7">
    <w:name w:val="xl67"/>
    <w:basedOn w:val="Normal"/>
    <w:rsid w:val="003661A0"/>
    <w:pPr>
      <w:spacing w:before="100" w:beforeAutospacing="1" w:after="100" w:afterAutospacing="1"/>
      <w:jc w:val="center"/>
    </w:pPr>
    <w:rPr>
      <w:sz w:val="24"/>
      <w:szCs w:val="24"/>
    </w:rPr>
  </w:style>
  <w:style w:type="paragraph" w:customStyle="1" w:styleId="xl68">
    <w:name w:val="xl68"/>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9">
    <w:name w:val="xl69"/>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8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56043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Mix.data@state.ma.us" TargetMode="External"/><Relationship Id="rId18" Type="http://schemas.openxmlformats.org/officeDocument/2006/relationships/footer" Target="footer3.xm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www.cdc.gov/nchs/data/dvs/race_ethnicity_codeset.pdf" TargetMode="External"/><Relationship Id="rId7" Type="http://schemas.openxmlformats.org/officeDocument/2006/relationships/endnotes" Target="endnotes.xml"/><Relationship Id="rId12" Type="http://schemas.openxmlformats.org/officeDocument/2006/relationships/hyperlink" Target="mailto:CaseMix.data@state.ma.us" TargetMode="External"/><Relationship Id="rId17" Type="http://schemas.openxmlformats.org/officeDocument/2006/relationships/hyperlink" Target="mailto:CaseMix.data@state.ma.us" TargetMode="External"/><Relationship Id="rId25" Type="http://schemas.openxmlformats.org/officeDocument/2006/relationships/hyperlink" Target="https://www.chiamass.gov/case-mix-dat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aseMix.data@state.ma.u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hyperlink" Target="http://www.chiamass.gov/hospital-data-specification-manuals/" TargetMode="External"/><Relationship Id="rId5" Type="http://schemas.openxmlformats.org/officeDocument/2006/relationships/webSettings" Target="webSettings.xml"/><Relationship Id="rId15" Type="http://schemas.openxmlformats.org/officeDocument/2006/relationships/hyperlink" Target="https://www.chiamass.gov/assets/docs/g/chia-ab/1705.pdf" TargetMode="External"/><Relationship Id="rId23" Type="http://schemas.openxmlformats.org/officeDocument/2006/relationships/hyperlink" Target="mailto:CaseMix.data@state.ma.us" TargetMode="External"/><Relationship Id="rId28"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mailto:CaseMix.data@state.ma.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amass.gov/chia-data/" TargetMode="External"/><Relationship Id="rId22" Type="http://schemas.openxmlformats.org/officeDocument/2006/relationships/hyperlink" Target="https://www.cdc.gov/nchs/data/dvs/Race_Ethnicity_CodeSet.Pdf" TargetMode="External"/><Relationship Id="rId27" Type="http://schemas.openxmlformats.org/officeDocument/2006/relationships/hyperlink" Target="https://www.cms.gov/Medicare/Coding/ICD10/2020-ICD-10-C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0110-ACF1-42A9-B321-A9A5EDB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15118</Words>
  <Characters>86173</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Cathy Houston</cp:lastModifiedBy>
  <cp:revision>2</cp:revision>
  <dcterms:created xsi:type="dcterms:W3CDTF">2021-10-26T16:35:00Z</dcterms:created>
  <dcterms:modified xsi:type="dcterms:W3CDTF">2021-10-26T16:35:00Z</dcterms:modified>
</cp:coreProperties>
</file>