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41" w:rsidRDefault="00B776BA">
      <w:pPr>
        <w:spacing w:before="59"/>
        <w:ind w:left="144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Y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20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1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8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H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o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s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p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al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3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m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g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c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y</w:t>
      </w:r>
      <w:r>
        <w:rPr>
          <w:color w:val="07406B"/>
          <w:spacing w:val="-12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pa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r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tm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ent</w:t>
      </w:r>
      <w:r>
        <w:rPr>
          <w:color w:val="07406B"/>
          <w:spacing w:val="-11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V</w:t>
      </w:r>
      <w:r>
        <w:rPr>
          <w:rFonts w:ascii="Arial Narrow" w:eastAsia="Arial Narrow" w:hAnsi="Arial Narrow" w:cs="Arial Narrow"/>
          <w:color w:val="07406B"/>
          <w:spacing w:val="-1"/>
          <w:sz w:val="40"/>
          <w:szCs w:val="40"/>
        </w:rPr>
        <w:t>isi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t</w:t>
      </w:r>
      <w:r>
        <w:rPr>
          <w:color w:val="07406B"/>
          <w:spacing w:val="-14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color w:val="07406B"/>
          <w:spacing w:val="1"/>
          <w:sz w:val="40"/>
          <w:szCs w:val="40"/>
        </w:rPr>
        <w:t>D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  <w:r>
        <w:rPr>
          <w:rFonts w:ascii="Arial Narrow" w:eastAsia="Arial Narrow" w:hAnsi="Arial Narrow" w:cs="Arial Narrow"/>
          <w:color w:val="07406B"/>
          <w:spacing w:val="-2"/>
          <w:sz w:val="40"/>
          <w:szCs w:val="40"/>
        </w:rPr>
        <w:t>t</w:t>
      </w:r>
      <w:r>
        <w:rPr>
          <w:rFonts w:ascii="Arial Narrow" w:eastAsia="Arial Narrow" w:hAnsi="Arial Narrow" w:cs="Arial Narrow"/>
          <w:color w:val="07406B"/>
          <w:sz w:val="40"/>
          <w:szCs w:val="40"/>
        </w:rPr>
        <w:t>a</w:t>
      </w:r>
    </w:p>
    <w:p w:rsidR="001B6441" w:rsidRDefault="001B6441">
      <w:pPr>
        <w:spacing w:before="18" w:line="240" w:lineRule="exact"/>
        <w:rPr>
          <w:sz w:val="24"/>
          <w:szCs w:val="24"/>
        </w:rPr>
      </w:pPr>
    </w:p>
    <w:p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RE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EASE</w:t>
      </w:r>
      <w:r>
        <w:rPr>
          <w:b/>
          <w:color w:val="F47D16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ES</w:t>
      </w:r>
    </w:p>
    <w:p w:rsidR="001B6441" w:rsidRDefault="001B6441">
      <w:pPr>
        <w:spacing w:before="1" w:line="120" w:lineRule="exact"/>
        <w:rPr>
          <w:sz w:val="12"/>
          <w:szCs w:val="12"/>
        </w:rPr>
      </w:pPr>
    </w:p>
    <w:p w:rsidR="001B6441" w:rsidRDefault="001B6441">
      <w:pPr>
        <w:spacing w:line="200" w:lineRule="exact"/>
      </w:pPr>
    </w:p>
    <w:p w:rsidR="001B6441" w:rsidRDefault="00B776BA">
      <w:pPr>
        <w:ind w:left="14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ack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ground</w:t>
      </w:r>
    </w:p>
    <w:p w:rsidR="001B6441" w:rsidRDefault="001B6441">
      <w:pPr>
        <w:spacing w:before="3" w:line="240" w:lineRule="exact"/>
        <w:rPr>
          <w:sz w:val="24"/>
          <w:szCs w:val="24"/>
        </w:rPr>
      </w:pPr>
    </w:p>
    <w:p w:rsidR="001B6441" w:rsidRDefault="00B776BA">
      <w:pPr>
        <w:spacing w:line="276" w:lineRule="auto"/>
        <w:ind w:left="1440" w:right="176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201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genc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tmen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ata</w:t>
      </w:r>
      <w:r w:rsidR="00950FF9">
        <w:rPr>
          <w:rFonts w:ascii="Arial Narrow" w:eastAsia="Arial Narrow" w:hAnsi="Arial Narrow" w:cs="Arial Narrow"/>
          <w:spacing w:val="-2"/>
          <w:sz w:val="22"/>
          <w:szCs w:val="22"/>
        </w:rPr>
        <w:t xml:space="preserve"> (EDD)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 w:rsidR="00950FF9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30,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18.</w:t>
      </w:r>
    </w:p>
    <w:p w:rsidR="001B6441" w:rsidRDefault="001B6441">
      <w:pPr>
        <w:spacing w:before="13" w:line="280" w:lineRule="exact"/>
        <w:rPr>
          <w:sz w:val="28"/>
          <w:szCs w:val="28"/>
        </w:rPr>
      </w:pPr>
    </w:p>
    <w:p w:rsidR="001B6441" w:rsidRDefault="00B776BA">
      <w:pPr>
        <w:spacing w:line="276" w:lineRule="auto"/>
        <w:ind w:left="1440" w:right="15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enter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ysi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IA)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han</w:t>
      </w:r>
      <w:r>
        <w:rPr>
          <w:rFonts w:ascii="Arial Narrow" w:eastAsia="Arial Narrow" w:hAnsi="Arial Narrow" w:cs="Arial Narrow"/>
          <w:spacing w:val="-5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1B6441" w:rsidRDefault="001B6441">
      <w:pPr>
        <w:spacing w:before="9" w:line="100" w:lineRule="exact"/>
        <w:rPr>
          <w:sz w:val="11"/>
          <w:szCs w:val="11"/>
        </w:rPr>
      </w:pPr>
    </w:p>
    <w:p w:rsidR="001B6441" w:rsidRDefault="001B6441">
      <w:pPr>
        <w:spacing w:line="200" w:lineRule="exact"/>
      </w:pPr>
    </w:p>
    <w:p w:rsidR="001B6441" w:rsidRDefault="00B776BA">
      <w:pPr>
        <w:ind w:left="144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ta</w:t>
      </w:r>
      <w:r>
        <w:rPr>
          <w:b/>
          <w:color w:val="F47D16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color w:val="F47D16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color w:val="F47D16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color w:val="F47D16"/>
          <w:sz w:val="28"/>
          <w:szCs w:val="28"/>
        </w:rPr>
        <w:t>s</w:t>
      </w:r>
    </w:p>
    <w:p w:rsidR="001B6441" w:rsidRDefault="001B6441">
      <w:pPr>
        <w:spacing w:before="5" w:line="120" w:lineRule="exact"/>
        <w:rPr>
          <w:sz w:val="12"/>
          <w:szCs w:val="12"/>
        </w:rPr>
      </w:pPr>
    </w:p>
    <w:p w:rsidR="001B6441" w:rsidRDefault="00B776BA">
      <w:pPr>
        <w:tabs>
          <w:tab w:val="left" w:pos="2140"/>
        </w:tabs>
        <w:ind w:left="2160" w:right="1484" w:hanging="360"/>
        <w:rPr>
          <w:rFonts w:ascii="Arial Narrow" w:eastAsia="Arial Narrow" w:hAnsi="Arial Narrow" w:cs="Arial Narrow"/>
          <w:sz w:val="22"/>
          <w:szCs w:val="22"/>
        </w:rPr>
      </w:pPr>
      <w:r w:rsidRPr="00950FF9">
        <w:rPr>
          <w:rFonts w:ascii="Symbol" w:eastAsia="Symbol" w:hAnsi="Symbol" w:cs="Symbol"/>
          <w:color w:val="244061" w:themeColor="accent1" w:themeShade="80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ealth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lliance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233F6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G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ID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71)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/</w:t>
      </w:r>
      <w:r>
        <w:rPr>
          <w:b/>
          <w:color w:val="233F6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linton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color w:val="233F6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G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ID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color w:val="233F60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2)</w:t>
      </w:r>
      <w:r>
        <w:rPr>
          <w:b/>
          <w:color w:val="233F6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233F6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ospi</w:t>
      </w:r>
      <w:r>
        <w:rPr>
          <w:rFonts w:ascii="Arial Narrow" w:eastAsia="Arial Narrow" w:hAnsi="Arial Narrow" w:cs="Arial Narrow"/>
          <w:b/>
          <w:color w:val="233F60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color w:val="233F60"/>
          <w:sz w:val="22"/>
          <w:szCs w:val="22"/>
        </w:rPr>
        <w:t>als</w:t>
      </w:r>
      <w:r>
        <w:rPr>
          <w:b/>
          <w:color w:val="233F6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–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ll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0/1/20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be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e-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ute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erged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71),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132)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uarters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18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pe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od.</w:t>
      </w:r>
    </w:p>
    <w:p w:rsidR="001B6441" w:rsidRDefault="001B6441">
      <w:pPr>
        <w:spacing w:before="2" w:line="100" w:lineRule="exact"/>
        <w:rPr>
          <w:sz w:val="11"/>
          <w:szCs w:val="11"/>
        </w:rPr>
      </w:pPr>
    </w:p>
    <w:p w:rsidR="00950FF9" w:rsidRDefault="00950FF9">
      <w:pPr>
        <w:spacing w:before="2" w:line="100" w:lineRule="exact"/>
        <w:rPr>
          <w:sz w:val="11"/>
          <w:szCs w:val="11"/>
        </w:rPr>
      </w:pPr>
    </w:p>
    <w:p w:rsidR="001B6441" w:rsidRDefault="001B6441">
      <w:pPr>
        <w:spacing w:line="200" w:lineRule="exact"/>
      </w:pPr>
    </w:p>
    <w:p w:rsidR="001B6441" w:rsidRDefault="00B776BA">
      <w:pPr>
        <w:ind w:left="1440" w:right="71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Y</w:t>
      </w:r>
      <w:r w:rsidR="00950FF9"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8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–</w:t>
      </w:r>
      <w:r>
        <w:rPr>
          <w:b/>
          <w:color w:val="07406B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vi</w:t>
      </w:r>
      <w:r>
        <w:rPr>
          <w:rFonts w:ascii="Arial Narrow" w:eastAsia="Arial Narrow" w:hAnsi="Arial Narrow" w:cs="Arial Narrow"/>
          <w:b/>
          <w:color w:val="07406B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eci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c</w:t>
      </w:r>
      <w:r>
        <w:rPr>
          <w:b/>
          <w:color w:val="07406B"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No</w:t>
      </w:r>
      <w:r>
        <w:rPr>
          <w:rFonts w:ascii="Arial Narrow" w:eastAsia="Arial Narrow" w:hAnsi="Arial Narrow" w:cs="Arial Narrow"/>
          <w:b/>
          <w:color w:val="07406B"/>
          <w:spacing w:val="-1"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s</w:t>
      </w:r>
    </w:p>
    <w:p w:rsidR="001B6441" w:rsidRDefault="001B6441">
      <w:pPr>
        <w:spacing w:before="16" w:line="260" w:lineRule="exact"/>
        <w:rPr>
          <w:sz w:val="26"/>
          <w:szCs w:val="26"/>
        </w:rPr>
      </w:pPr>
    </w:p>
    <w:p w:rsidR="001B6441" w:rsidRDefault="00B776BA">
      <w:pPr>
        <w:spacing w:line="276" w:lineRule="auto"/>
        <w:ind w:left="1440" w:right="204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 w:rsidR="00950FF9"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2018</w:t>
      </w:r>
      <w:r w:rsidR="00950FF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50FF9">
        <w:rPr>
          <w:rFonts w:ascii="Arial Narrow" w:eastAsia="Arial Narrow" w:hAnsi="Arial Narrow" w:cs="Arial Narrow"/>
          <w:spacing w:val="-1"/>
          <w:sz w:val="22"/>
          <w:szCs w:val="22"/>
        </w:rPr>
        <w:t>EDD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tten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CH</w:t>
      </w:r>
      <w:r>
        <w:rPr>
          <w:rFonts w:ascii="Arial Narrow" w:eastAsia="Arial Narrow" w:hAnsi="Arial Narrow" w:cs="Arial Narrow"/>
          <w:sz w:val="22"/>
          <w:szCs w:val="22"/>
        </w:rPr>
        <w:t>IA.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ow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eedb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z w:val="22"/>
          <w:szCs w:val="22"/>
        </w:rPr>
        <w:t>ed.</w:t>
      </w:r>
    </w:p>
    <w:p w:rsidR="001B6441" w:rsidRDefault="00B776BA">
      <w:pPr>
        <w:spacing w:line="240" w:lineRule="exact"/>
        <w:ind w:left="1440" w:right="107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bookmarkStart w:id="0" w:name="_GoBack"/>
      <w:bookmarkEnd w:id="0"/>
    </w:p>
    <w:p w:rsidR="00E8124C" w:rsidRDefault="00B776BA">
      <w:pPr>
        <w:spacing w:before="55"/>
        <w:ind w:left="1800"/>
        <w:rPr>
          <w:color w:val="000000"/>
          <w:spacing w:val="-5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etroWe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enter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-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ng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am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 w:rsidR="00E8124C"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 w:rsidR="00E8124C"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 w:rsidR="00E8124C"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 w:rsidR="00E8124C"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 w:rsidR="00E8124C">
        <w:rPr>
          <w:color w:val="000000"/>
          <w:spacing w:val="-4"/>
          <w:sz w:val="22"/>
          <w:szCs w:val="22"/>
        </w:rPr>
        <w:t xml:space="preserve"> </w:t>
      </w:r>
      <w:r w:rsidR="00E8124C"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 w:rsidR="00E8124C">
        <w:rPr>
          <w:color w:val="000000"/>
          <w:spacing w:val="-5"/>
          <w:sz w:val="22"/>
          <w:szCs w:val="22"/>
        </w:rPr>
        <w:t xml:space="preserve"> </w:t>
      </w:r>
      <w:r w:rsidR="00E8124C">
        <w:rPr>
          <w:rFonts w:ascii="Arial Narrow" w:eastAsia="Arial Narrow" w:hAnsi="Arial Narrow" w:cs="Arial Narrow"/>
          <w:color w:val="000000"/>
          <w:sz w:val="22"/>
          <w:szCs w:val="22"/>
        </w:rPr>
        <w:t>49)</w:t>
      </w:r>
      <w:r w:rsidR="00E8124C">
        <w:rPr>
          <w:color w:val="000000"/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&amp;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eona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color w:val="000000"/>
          <w:spacing w:val="-7"/>
          <w:sz w:val="22"/>
          <w:szCs w:val="22"/>
        </w:rPr>
        <w:t xml:space="preserve"> </w:t>
      </w:r>
      <w:r w:rsidR="00E8124C">
        <w:rPr>
          <w:rFonts w:ascii="Arial Narrow" w:eastAsia="Arial Narrow" w:hAnsi="Arial Narrow" w:cs="Arial Narrow"/>
          <w:color w:val="000000"/>
          <w:sz w:val="22"/>
          <w:szCs w:val="22"/>
        </w:rPr>
        <w:t>Campus 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</w:t>
      </w:r>
      <w:r w:rsidR="00E8124C">
        <w:rPr>
          <w:rFonts w:ascii="Arial Narrow" w:eastAsia="Arial Narrow" w:hAnsi="Arial Narrow" w:cs="Arial Narrow"/>
          <w:color w:val="000000"/>
          <w:sz w:val="22"/>
          <w:szCs w:val="22"/>
        </w:rPr>
        <w:t>57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color w:val="000000"/>
          <w:spacing w:val="-7"/>
          <w:sz w:val="22"/>
          <w:szCs w:val="22"/>
        </w:rPr>
        <w:t xml:space="preserve"> </w:t>
      </w:r>
      <w:r w:rsidR="00E8124C" w:rsidRPr="00E8124C">
        <w:rPr>
          <w:rFonts w:ascii="Arial Narrow" w:hAnsi="Arial Narrow"/>
          <w:color w:val="000000"/>
          <w:spacing w:val="-7"/>
          <w:sz w:val="22"/>
          <w:szCs w:val="22"/>
        </w:rPr>
        <w:t>and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1B6441" w:rsidRDefault="00B776BA" w:rsidP="00E8124C">
      <w:pPr>
        <w:spacing w:before="55"/>
        <w:ind w:left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 w:rsidR="00E8124C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27):</w:t>
      </w:r>
    </w:p>
    <w:p w:rsidR="001B6441" w:rsidRDefault="00B776BA">
      <w:pPr>
        <w:tabs>
          <w:tab w:val="left" w:pos="2500"/>
        </w:tabs>
        <w:spacing w:before="47" w:line="266" w:lineRule="auto"/>
        <w:ind w:left="2520" w:right="137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eport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ary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ZIP</w:t>
      </w:r>
      <w:r>
        <w:rPr>
          <w:spacing w:val="-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1B6441" w:rsidRDefault="00B776BA">
      <w:pPr>
        <w:spacing w:before="22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outh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up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–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ton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pus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123),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t.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24)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</w:p>
    <w:p w:rsidR="001B6441" w:rsidRDefault="00B776BA">
      <w:pPr>
        <w:spacing w:before="50"/>
        <w:ind w:left="21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Tobey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pus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5):</w:t>
      </w:r>
    </w:p>
    <w:p w:rsidR="001B6441" w:rsidRDefault="00B776BA">
      <w:pPr>
        <w:tabs>
          <w:tab w:val="left" w:pos="2500"/>
        </w:tabs>
        <w:spacing w:before="50" w:line="264" w:lineRule="auto"/>
        <w:ind w:left="2520" w:right="114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quarte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n”.</w:t>
      </w:r>
    </w:p>
    <w:p w:rsidR="001B6441" w:rsidRDefault="00B776BA">
      <w:pPr>
        <w:spacing w:before="24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ood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41):</w:t>
      </w:r>
    </w:p>
    <w:p w:rsidR="001B6441" w:rsidRDefault="00B776BA">
      <w:pPr>
        <w:tabs>
          <w:tab w:val="left" w:pos="2500"/>
        </w:tabs>
        <w:spacing w:before="50" w:line="266" w:lineRule="auto"/>
        <w:ind w:left="2520" w:right="1114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&amp;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buted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ort.</w:t>
      </w:r>
    </w:p>
    <w:p w:rsidR="001B6441" w:rsidRDefault="00B776BA">
      <w:pPr>
        <w:spacing w:before="20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te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t.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Anne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’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14)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and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arn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42):</w:t>
      </w:r>
    </w:p>
    <w:p w:rsidR="001B6441" w:rsidRDefault="00B776BA">
      <w:pPr>
        <w:tabs>
          <w:tab w:val="left" w:pos="2500"/>
        </w:tabs>
        <w:spacing w:before="50" w:line="266" w:lineRule="auto"/>
        <w:ind w:left="2520" w:right="1333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qua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ort.</w:t>
      </w:r>
    </w:p>
    <w:p w:rsidR="001B6441" w:rsidRDefault="00B776BA">
      <w:pPr>
        <w:spacing w:before="22"/>
        <w:ind w:left="18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color w:val="00537F"/>
        </w:rPr>
        <w:t></w:t>
      </w:r>
      <w:r>
        <w:rPr>
          <w:color w:val="00537F"/>
        </w:rPr>
        <w:t xml:space="preserve">   </w:t>
      </w:r>
      <w:r>
        <w:rPr>
          <w:color w:val="00537F"/>
          <w:spacing w:val="1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turdy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or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tal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G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ID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129):</w:t>
      </w:r>
    </w:p>
    <w:p w:rsidR="001B6441" w:rsidRDefault="00B776BA">
      <w:pPr>
        <w:tabs>
          <w:tab w:val="left" w:pos="2500"/>
        </w:tabs>
        <w:spacing w:before="50" w:line="264" w:lineRule="auto"/>
        <w:ind w:left="2520" w:right="1405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oted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q</w:t>
      </w:r>
      <w:r>
        <w:rPr>
          <w:rFonts w:ascii="Arial Narrow" w:eastAsia="Arial Narrow" w:hAnsi="Arial Narrow" w:cs="Arial Narrow"/>
          <w:sz w:val="22"/>
          <w:szCs w:val="22"/>
        </w:rPr>
        <w:t>uarters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18.</w:t>
      </w:r>
      <w:r>
        <w:rPr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port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tated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k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f-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eferral</w:t>
      </w:r>
      <w:r>
        <w:rPr>
          <w:spacing w:val="-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950FF9" w:rsidRDefault="00950FF9">
      <w:pPr>
        <w:tabs>
          <w:tab w:val="left" w:pos="2500"/>
        </w:tabs>
        <w:spacing w:before="50" w:line="264" w:lineRule="auto"/>
        <w:ind w:left="2520" w:right="1405" w:hanging="360"/>
        <w:rPr>
          <w:rFonts w:ascii="Arial Narrow" w:eastAsia="Arial Narrow" w:hAnsi="Arial Narrow" w:cs="Arial Narrow"/>
          <w:sz w:val="22"/>
          <w:szCs w:val="22"/>
        </w:rPr>
      </w:pPr>
    </w:p>
    <w:p w:rsidR="001B6441" w:rsidRDefault="001B6441">
      <w:pPr>
        <w:spacing w:line="200" w:lineRule="exact"/>
      </w:pPr>
    </w:p>
    <w:p w:rsidR="001B6441" w:rsidRDefault="001B6441">
      <w:pPr>
        <w:spacing w:line="200" w:lineRule="exact"/>
      </w:pPr>
    </w:p>
    <w:p w:rsidR="001B6441" w:rsidRDefault="001B6441">
      <w:pPr>
        <w:spacing w:before="17" w:line="220" w:lineRule="exact"/>
        <w:rPr>
          <w:sz w:val="22"/>
          <w:szCs w:val="22"/>
        </w:rPr>
      </w:pPr>
    </w:p>
    <w:p w:rsidR="001B6441" w:rsidRDefault="00B776BA">
      <w:pPr>
        <w:ind w:left="1440" w:right="909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nd</w:t>
      </w:r>
      <w:r>
        <w:rPr>
          <w:b/>
          <w:color w:val="07406B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r</w:t>
      </w:r>
      <w:r>
        <w:rPr>
          <w:b/>
          <w:color w:val="07406B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color w:val="07406B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color w:val="07406B"/>
          <w:sz w:val="24"/>
          <w:szCs w:val="24"/>
        </w:rPr>
        <w:t>upport</w:t>
      </w:r>
    </w:p>
    <w:p w:rsidR="001B6441" w:rsidRDefault="001B6441">
      <w:pPr>
        <w:spacing w:before="3" w:line="160" w:lineRule="exact"/>
        <w:rPr>
          <w:sz w:val="16"/>
          <w:szCs w:val="16"/>
        </w:rPr>
      </w:pPr>
    </w:p>
    <w:p w:rsidR="001B6441" w:rsidRDefault="001B6441">
      <w:pPr>
        <w:spacing w:line="200" w:lineRule="exact"/>
      </w:pPr>
    </w:p>
    <w:p w:rsidR="001B6441" w:rsidRDefault="00B776BA">
      <w:pPr>
        <w:spacing w:line="275" w:lineRule="auto"/>
        <w:ind w:left="1440" w:right="18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hyperlink r:id="rId7"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ht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p://</w:t>
        </w:r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www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ss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.go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v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/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2"/>
            <w:spacing w:val="-3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mix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-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ata/</w:t>
        </w:r>
        <w:r>
          <w:rPr>
            <w:color w:val="00B5E2"/>
            <w:spacing w:val="5"/>
            <w:sz w:val="22"/>
            <w:szCs w:val="22"/>
          </w:rPr>
          <w:t xml:space="preserve"> 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ore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nfo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o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ut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sp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c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data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nt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f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li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y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r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port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ng,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or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er</w:t>
        </w:r>
        <w:r>
          <w:rPr>
            <w:color w:val="000000"/>
            <w:spacing w:val="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q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u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ons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5"/>
            <w:sz w:val="22"/>
            <w:szCs w:val="22"/>
          </w:rPr>
          <w:t>b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out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the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d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a,</w:t>
        </w:r>
        <w:r>
          <w:rPr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pl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s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ont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t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0000"/>
            <w:spacing w:val="-3"/>
            <w:sz w:val="22"/>
            <w:szCs w:val="22"/>
          </w:rPr>
          <w:t>H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IA</w:t>
        </w:r>
        <w:r>
          <w:rPr>
            <w:color w:val="000000"/>
            <w:spacing w:val="-5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by</w:t>
        </w:r>
        <w:r>
          <w:rPr>
            <w:color w:val="000000"/>
            <w:spacing w:val="-4"/>
            <w:sz w:val="22"/>
            <w:szCs w:val="22"/>
          </w:rPr>
          <w:t xml:space="preserve"> 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ma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pacing w:val="-2"/>
            <w:sz w:val="22"/>
            <w:szCs w:val="22"/>
          </w:rPr>
          <w:t>l</w:t>
        </w:r>
        <w:r>
          <w:rPr>
            <w:rFonts w:ascii="Arial Narrow" w:eastAsia="Arial Narrow" w:hAnsi="Arial Narrow" w:cs="Arial Narrow"/>
            <w:color w:val="000000"/>
            <w:spacing w:val="1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ng</w:t>
        </w:r>
        <w:r>
          <w:rPr>
            <w:color w:val="000000"/>
            <w:spacing w:val="-4"/>
            <w:sz w:val="22"/>
            <w:szCs w:val="22"/>
          </w:rPr>
          <w:t xml:space="preserve"> </w:t>
        </w:r>
      </w:hyperlink>
      <w:hyperlink r:id="rId8">
        <w:r>
          <w:rPr>
            <w:rFonts w:ascii="Arial Narrow" w:eastAsia="Arial Narrow" w:hAnsi="Arial Narrow" w:cs="Arial Narrow"/>
            <w:color w:val="00B5E2"/>
            <w:spacing w:val="-1"/>
            <w:sz w:val="22"/>
            <w:szCs w:val="22"/>
          </w:rPr>
          <w:t>C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se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i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x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.dat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a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@s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t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at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e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.</w:t>
        </w:r>
        <w:r>
          <w:rPr>
            <w:rFonts w:ascii="Arial Narrow" w:eastAsia="Arial Narrow" w:hAnsi="Arial Narrow" w:cs="Arial Narrow"/>
            <w:color w:val="00B5E2"/>
            <w:spacing w:val="-2"/>
            <w:sz w:val="22"/>
            <w:szCs w:val="22"/>
          </w:rPr>
          <w:t>m</w:t>
        </w:r>
        <w:r>
          <w:rPr>
            <w:rFonts w:ascii="Arial Narrow" w:eastAsia="Arial Narrow" w:hAnsi="Arial Narrow" w:cs="Arial Narrow"/>
            <w:color w:val="00B5E2"/>
            <w:sz w:val="22"/>
            <w:szCs w:val="22"/>
          </w:rPr>
          <w:t>a.u</w:t>
        </w:r>
        <w:r>
          <w:rPr>
            <w:rFonts w:ascii="Arial Narrow" w:eastAsia="Arial Narrow" w:hAnsi="Arial Narrow" w:cs="Arial Narrow"/>
            <w:color w:val="00B5E2"/>
            <w:spacing w:val="1"/>
            <w:sz w:val="22"/>
            <w:szCs w:val="22"/>
          </w:rPr>
          <w:t>s</w:t>
        </w:r>
      </w:hyperlink>
      <w:hyperlink>
        <w:r>
          <w:rPr>
            <w:rFonts w:ascii="Arial Narrow" w:eastAsia="Arial Narrow" w:hAnsi="Arial Narrow" w:cs="Arial Narrow"/>
            <w:color w:val="000000"/>
            <w:sz w:val="22"/>
            <w:szCs w:val="22"/>
          </w:rPr>
          <w:t>.</w:t>
        </w:r>
      </w:hyperlink>
    </w:p>
    <w:sectPr w:rsidR="001B6441">
      <w:footerReference w:type="default" r:id="rId9"/>
      <w:pgSz w:w="12240" w:h="15840"/>
      <w:pgMar w:top="1120" w:right="0" w:bottom="280" w:left="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2F" w:rsidRDefault="00B776BA">
      <w:r>
        <w:separator/>
      </w:r>
    </w:p>
  </w:endnote>
  <w:endnote w:type="continuationSeparator" w:id="0">
    <w:p w:rsidR="00EF212F" w:rsidRDefault="00B7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1" w:rsidRDefault="00950FF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33655</wp:posOffset>
              </wp:positionH>
              <wp:positionV relativeFrom="page">
                <wp:posOffset>9323070</wp:posOffset>
              </wp:positionV>
              <wp:extent cx="7738745" cy="8890"/>
              <wp:effectExtent l="5080" t="7620" r="952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8745" cy="8890"/>
                        <a:chOff x="53" y="14682"/>
                        <a:chExt cx="12187" cy="14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" y="14689"/>
                          <a:ext cx="12180" cy="0"/>
                          <a:chOff x="60" y="14689"/>
                          <a:chExt cx="12180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0" y="14689"/>
                            <a:ext cx="12180" cy="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12180"/>
                              <a:gd name="T2" fmla="+- 0 12240 60"/>
                              <a:gd name="T3" fmla="*/ T2 w 1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80">
                                <a:moveTo>
                                  <a:pt x="0" y="0"/>
                                </a:move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" y="14689"/>
                            <a:ext cx="12180" cy="0"/>
                            <a:chOff x="60" y="14689"/>
                            <a:chExt cx="12180" cy="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" y="14689"/>
                              <a:ext cx="12180" cy="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2180"/>
                                <a:gd name="T2" fmla="+- 0 12240 6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BDBD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084EC" id="Group 3" o:spid="_x0000_s1026" style="position:absolute;margin-left:2.65pt;margin-top:734.1pt;width:609.35pt;height:.7pt;z-index:-251659776;mso-position-horizontal-relative:page;mso-position-vertical-relative:page" coordorigin="53,14682" coordsize="121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">
              <v:group id="Group 4" o:spid="_x0000_s1027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BTsEA&#10;AADaAAAADwAAAGRycy9kb3ducmV2LnhtbESPzWrDMBCE74G+g9hCb4mclgbjRgn5a8g1bi69LdZW&#10;MrFWRlJj9+2jQqHHYWa+YZbr0XXiRiG2nhXMZwUI4sbrlo2Cy8f7tAQRE7LGzjMp+KEI69XDZImV&#10;9gOf6VYnIzKEY4UKbEp9JWVsLDmMM98TZ+/LB4cpy2CkDjhkuOvkc1EspMOW84LFnnaWmmv97RRc&#10;y5f+0/jDeCz3bhsuJtrTEJV6ehw3byASjek//Nc+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U7BAAAA2gAAAA8AAAAAAAAAAAAAAAAAmAIAAGRycy9kb3du&#10;cmV2LnhtbFBLBQYAAAAABAAEAPUAAACGAwAAAAA=&#10;" path="m,l12180,e" filled="f" strokecolor="#bdbdbd" strokeweight=".7pt">
                  <v:path arrowok="t" o:connecttype="custom" o:connectlocs="0,0;12180,0" o:connectangles="0,0"/>
                </v:shape>
                <v:group id="Group 5" o:spid="_x0000_s1029" style="position:absolute;left:60;top:14689;width:12180;height:0" coordorigin="60,14689" coordsize="12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60;top:14689;width:12180;height:0;visibility:visible;mso-wrap-style:square;v-text-anchor:top" coordsize="12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O6osEA&#10;AADaAAAADwAAAGRycy9kb3ducmV2LnhtbESPzWrDMBCE74G+g9hCb4mcFhrjRgn5a8g1bi69LdZW&#10;MrFWRlJj9+2jQqHHYWa+YZbr0XXiRiG2nhXMZwUI4sbrlo2Cy8f7tAQRE7LGzjMp+KEI69XDZImV&#10;9gOf6VYnIzKEY4UKbEp9JWVsLDmMM98TZ+/LB4cpy2CkDjhkuOvkc1G8Soct5wWLPe0sNdf62ym4&#10;li/9p/GH8Vju3TZcTLSnISr19Dhu3kAkGtN/+K990goW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uqLBAAAA2gAAAA8AAAAAAAAAAAAAAAAAmAIAAGRycy9kb3du&#10;cmV2LnhtbFBLBQYAAAAABAAEAPUAAACGAwAAAAA=&#10;" path="m,l12180,e" filled="f" strokecolor="#bdbdbd" strokeweight=".7pt">
                    <v:path arrowok="t" o:connecttype="custom" o:connectlocs="0,0;12180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9570085</wp:posOffset>
              </wp:positionV>
              <wp:extent cx="276352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441" w:rsidRDefault="00B776BA">
                          <w:pPr>
                            <w:spacing w:line="200" w:lineRule="exact"/>
                            <w:ind w:left="20" w:right="-2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63F6B"/>
                              <w:spacing w:val="-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color w:val="063F6B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1"/>
                              <w:w w:val="99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w w:val="99"/>
                              <w:sz w:val="18"/>
                              <w:szCs w:val="18"/>
                            </w:rPr>
                            <w:t>ea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9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063F6B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pacing w:val="-12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63F6B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95pt;margin-top:753.55pt;width:217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4H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" filled="f" stroked="f">
              <v:textbox inset="0,0,0,0">
                <w:txbxContent>
                  <w:p w:rsidR="001B6441" w:rsidRDefault="00B776BA">
                    <w:pPr>
                      <w:spacing w:line="200" w:lineRule="exact"/>
                      <w:ind w:left="20" w:right="-2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8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63F6B"/>
                        <w:spacing w:val="-2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y</w:t>
                    </w:r>
                    <w:r>
                      <w:rPr>
                        <w:color w:val="063F6B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me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1"/>
                        <w:w w:val="99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w w:val="99"/>
                        <w:sz w:val="18"/>
                        <w:szCs w:val="18"/>
                      </w:rPr>
                      <w:t>ea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9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063F6B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pacing w:val="-12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Arial Narrow" w:eastAsia="Arial Narrow" w:hAnsi="Arial Narrow" w:cs="Arial Narrow"/>
                        <w:color w:val="063F6B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6782435</wp:posOffset>
              </wp:positionH>
              <wp:positionV relativeFrom="page">
                <wp:posOffset>9570085</wp:posOffset>
              </wp:positionV>
              <wp:extent cx="102870" cy="1397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441" w:rsidRDefault="00B776BA">
                          <w:pPr>
                            <w:spacing w:line="200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47D1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28A">
                            <w:rPr>
                              <w:rFonts w:ascii="Arial Narrow" w:eastAsia="Arial Narrow" w:hAnsi="Arial Narrow" w:cs="Arial Narrow"/>
                              <w:b/>
                              <w:noProof/>
                              <w:color w:val="F47D16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05pt;margin-top:753.55pt;width:8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/d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" filled="f" stroked="f">
              <v:textbox inset="0,0,0,0">
                <w:txbxContent>
                  <w:p w:rsidR="001B6441" w:rsidRDefault="00B776BA">
                    <w:pPr>
                      <w:spacing w:line="200" w:lineRule="exact"/>
                      <w:ind w:left="4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47D1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28A">
                      <w:rPr>
                        <w:rFonts w:ascii="Arial Narrow" w:eastAsia="Arial Narrow" w:hAnsi="Arial Narrow" w:cs="Arial Narrow"/>
                        <w:b/>
                        <w:noProof/>
                        <w:color w:val="F47D16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2F" w:rsidRDefault="00B776BA">
      <w:r>
        <w:separator/>
      </w:r>
    </w:p>
  </w:footnote>
  <w:footnote w:type="continuationSeparator" w:id="0">
    <w:p w:rsidR="00EF212F" w:rsidRDefault="00B7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C2CBD"/>
    <w:multiLevelType w:val="multilevel"/>
    <w:tmpl w:val="371232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41"/>
    <w:rsid w:val="001B6441"/>
    <w:rsid w:val="00274084"/>
    <w:rsid w:val="004D6387"/>
    <w:rsid w:val="006F528A"/>
    <w:rsid w:val="00950FF9"/>
    <w:rsid w:val="009B71A3"/>
    <w:rsid w:val="009F31C3"/>
    <w:rsid w:val="00B776BA"/>
    <w:rsid w:val="00BD6065"/>
    <w:rsid w:val="00E8124C"/>
    <w:rsid w:val="00EF212F"/>
    <w:rsid w:val="00F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904E4C1-921C-4AAF-B7AD-DBEB6BA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0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A3"/>
  </w:style>
  <w:style w:type="paragraph" w:styleId="Footer">
    <w:name w:val="footer"/>
    <w:basedOn w:val="Normal"/>
    <w:link w:val="FooterChar"/>
    <w:uiPriority w:val="99"/>
    <w:unhideWhenUsed/>
    <w:rsid w:val="009B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Mix.data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amass.gov/case-mix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Houston</dc:creator>
  <cp:lastModifiedBy>Catherine Houston</cp:lastModifiedBy>
  <cp:revision>2</cp:revision>
  <cp:lastPrinted>2020-02-07T17:06:00Z</cp:lastPrinted>
  <dcterms:created xsi:type="dcterms:W3CDTF">2020-02-07T19:53:00Z</dcterms:created>
  <dcterms:modified xsi:type="dcterms:W3CDTF">2020-02-07T19:53:00Z</dcterms:modified>
</cp:coreProperties>
</file>