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42"/>
          <w:szCs w:val="42"/>
        </w:rPr>
        <w:jc w:val="center"/>
        <w:spacing w:before="9"/>
        <w:ind w:left="59" w:right="54"/>
      </w:pP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C</w:t>
      </w:r>
      <w:r>
        <w:rPr>
          <w:rFonts w:cs="Arial Narrow" w:hAnsi="Arial Narrow" w:eastAsia="Arial Narrow" w:ascii="Arial Narrow"/>
          <w:b/>
          <w:color w:val="005280"/>
          <w:spacing w:val="-2"/>
          <w:w w:val="100"/>
          <w:sz w:val="42"/>
          <w:szCs w:val="42"/>
        </w:rPr>
        <w:t>E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N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TE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R</w:t>
      </w:r>
      <w:r>
        <w:rPr>
          <w:rFonts w:cs="Arial Narrow" w:hAnsi="Arial Narrow" w:eastAsia="Arial Narrow" w:ascii="Arial Narrow"/>
          <w:b/>
          <w:color w:val="005280"/>
          <w:spacing w:val="-1"/>
          <w:w w:val="100"/>
          <w:sz w:val="42"/>
          <w:szCs w:val="42"/>
        </w:rPr>
        <w:t> 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FO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R</w:t>
      </w:r>
      <w:r>
        <w:rPr>
          <w:rFonts w:cs="Arial Narrow" w:hAnsi="Arial Narrow" w:eastAsia="Arial Narrow" w:ascii="Arial Narrow"/>
          <w:b/>
          <w:color w:val="005280"/>
          <w:spacing w:val="-5"/>
          <w:w w:val="100"/>
          <w:sz w:val="42"/>
          <w:szCs w:val="42"/>
        </w:rPr>
        <w:t> 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H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E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A</w:t>
      </w:r>
      <w:r>
        <w:rPr>
          <w:rFonts w:cs="Arial Narrow" w:hAnsi="Arial Narrow" w:eastAsia="Arial Narrow" w:ascii="Arial Narrow"/>
          <w:b/>
          <w:color w:val="005280"/>
          <w:spacing w:val="-4"/>
          <w:w w:val="100"/>
          <w:sz w:val="42"/>
          <w:szCs w:val="42"/>
        </w:rPr>
        <w:t>L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T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H</w:t>
      </w:r>
      <w:r>
        <w:rPr>
          <w:rFonts w:cs="Arial Narrow" w:hAnsi="Arial Narrow" w:eastAsia="Arial Narrow" w:ascii="Arial Narrow"/>
          <w:b/>
          <w:color w:val="005280"/>
          <w:spacing w:val="-1"/>
          <w:w w:val="100"/>
          <w:sz w:val="42"/>
          <w:szCs w:val="42"/>
        </w:rPr>
        <w:t> 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I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NF</w:t>
      </w:r>
      <w:r>
        <w:rPr>
          <w:rFonts w:cs="Arial Narrow" w:hAnsi="Arial Narrow" w:eastAsia="Arial Narrow" w:ascii="Arial Narrow"/>
          <w:b/>
          <w:color w:val="005280"/>
          <w:spacing w:val="-2"/>
          <w:w w:val="100"/>
          <w:sz w:val="42"/>
          <w:szCs w:val="42"/>
        </w:rPr>
        <w:t>O</w:t>
      </w:r>
      <w:r>
        <w:rPr>
          <w:rFonts w:cs="Arial Narrow" w:hAnsi="Arial Narrow" w:eastAsia="Arial Narrow" w:ascii="Arial Narrow"/>
          <w:b/>
          <w:color w:val="005280"/>
          <w:spacing w:val="-1"/>
          <w:w w:val="100"/>
          <w:sz w:val="42"/>
          <w:szCs w:val="42"/>
        </w:rPr>
        <w:t>RM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A</w:t>
      </w:r>
      <w:r>
        <w:rPr>
          <w:rFonts w:cs="Arial Narrow" w:hAnsi="Arial Narrow" w:eastAsia="Arial Narrow" w:ascii="Arial Narrow"/>
          <w:b/>
          <w:color w:val="005280"/>
          <w:spacing w:val="-2"/>
          <w:w w:val="100"/>
          <w:sz w:val="42"/>
          <w:szCs w:val="42"/>
        </w:rPr>
        <w:t>T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I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O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N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 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A</w:t>
      </w:r>
      <w:r>
        <w:rPr>
          <w:rFonts w:cs="Arial Narrow" w:hAnsi="Arial Narrow" w:eastAsia="Arial Narrow" w:ascii="Arial Narrow"/>
          <w:b/>
          <w:color w:val="005280"/>
          <w:spacing w:val="-1"/>
          <w:w w:val="100"/>
          <w:sz w:val="42"/>
          <w:szCs w:val="42"/>
        </w:rPr>
        <w:t>N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D</w:t>
      </w:r>
      <w:r>
        <w:rPr>
          <w:rFonts w:cs="Arial Narrow" w:hAnsi="Arial Narrow" w:eastAsia="Arial Narrow" w:ascii="Arial Narrow"/>
          <w:b/>
          <w:color w:val="005280"/>
          <w:spacing w:val="-4"/>
          <w:w w:val="100"/>
          <w:sz w:val="42"/>
          <w:szCs w:val="42"/>
        </w:rPr>
        <w:t> </w:t>
      </w:r>
      <w:r>
        <w:rPr>
          <w:rFonts w:cs="Arial Narrow" w:hAnsi="Arial Narrow" w:eastAsia="Arial Narrow" w:ascii="Arial Narrow"/>
          <w:b/>
          <w:color w:val="005280"/>
          <w:spacing w:val="-1"/>
          <w:w w:val="100"/>
          <w:sz w:val="42"/>
          <w:szCs w:val="42"/>
        </w:rPr>
        <w:t>A</w:t>
      </w:r>
      <w:r>
        <w:rPr>
          <w:rFonts w:cs="Arial Narrow" w:hAnsi="Arial Narrow" w:eastAsia="Arial Narrow" w:ascii="Arial Narrow"/>
          <w:b/>
          <w:color w:val="005280"/>
          <w:spacing w:val="-1"/>
          <w:w w:val="100"/>
          <w:sz w:val="42"/>
          <w:szCs w:val="42"/>
        </w:rPr>
        <w:t>N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A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L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Y</w:t>
      </w:r>
      <w:r>
        <w:rPr>
          <w:rFonts w:cs="Arial Narrow" w:hAnsi="Arial Narrow" w:eastAsia="Arial Narrow" w:ascii="Arial Narrow"/>
          <w:b/>
          <w:color w:val="005280"/>
          <w:spacing w:val="1"/>
          <w:w w:val="100"/>
          <w:sz w:val="42"/>
          <w:szCs w:val="42"/>
        </w:rPr>
        <w:t>S</w:t>
      </w:r>
      <w:r>
        <w:rPr>
          <w:rFonts w:cs="Arial Narrow" w:hAnsi="Arial Narrow" w:eastAsia="Arial Narrow" w:ascii="Arial Narrow"/>
          <w:b/>
          <w:color w:val="005280"/>
          <w:spacing w:val="0"/>
          <w:w w:val="100"/>
          <w:sz w:val="42"/>
          <w:szCs w:val="42"/>
        </w:rPr>
        <w:t>IS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2"/>
          <w:szCs w:val="4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38"/>
          <w:szCs w:val="38"/>
        </w:rPr>
        <w:jc w:val="center"/>
        <w:spacing w:lineRule="auto" w:line="358"/>
        <w:ind w:left="1794" w:right="1796" w:firstLine="3"/>
      </w:pPr>
      <w:r>
        <w:rPr>
          <w:rFonts w:cs="Arial Narrow" w:hAnsi="Arial Narrow" w:eastAsia="Arial Narrow" w:ascii="Arial Narrow"/>
          <w:b/>
          <w:color w:val="9F9FA2"/>
          <w:spacing w:val="0"/>
          <w:w w:val="100"/>
          <w:sz w:val="38"/>
          <w:szCs w:val="38"/>
        </w:rPr>
        <w:t>C</w:t>
      </w:r>
      <w:r>
        <w:rPr>
          <w:rFonts w:cs="Arial Narrow" w:hAnsi="Arial Narrow" w:eastAsia="Arial Narrow" w:ascii="Arial Narrow"/>
          <w:b/>
          <w:color w:val="9F9FA2"/>
          <w:spacing w:val="1"/>
          <w:w w:val="100"/>
          <w:sz w:val="38"/>
          <w:szCs w:val="38"/>
        </w:rPr>
        <w:t>O</w:t>
      </w:r>
      <w:r>
        <w:rPr>
          <w:rFonts w:cs="Arial Narrow" w:hAnsi="Arial Narrow" w:eastAsia="Arial Narrow" w:ascii="Arial Narrow"/>
          <w:b/>
          <w:color w:val="9F9FA2"/>
          <w:spacing w:val="0"/>
          <w:w w:val="100"/>
          <w:sz w:val="38"/>
          <w:szCs w:val="38"/>
        </w:rPr>
        <w:t>ST</w:t>
      </w:r>
      <w:r>
        <w:rPr>
          <w:rFonts w:cs="Arial Narrow" w:hAnsi="Arial Narrow" w:eastAsia="Arial Narrow" w:ascii="Arial Narrow"/>
          <w:b/>
          <w:color w:val="9F9FA2"/>
          <w:spacing w:val="-11"/>
          <w:w w:val="100"/>
          <w:sz w:val="38"/>
          <w:szCs w:val="38"/>
        </w:rPr>
        <w:t> </w:t>
      </w:r>
      <w:r>
        <w:rPr>
          <w:rFonts w:cs="Arial Narrow" w:hAnsi="Arial Narrow" w:eastAsia="Arial Narrow" w:ascii="Arial Narrow"/>
          <w:b/>
          <w:color w:val="9F9FA2"/>
          <w:spacing w:val="0"/>
          <w:w w:val="100"/>
          <w:sz w:val="38"/>
          <w:szCs w:val="38"/>
        </w:rPr>
        <w:t>R</w:t>
      </w:r>
      <w:r>
        <w:rPr>
          <w:rFonts w:cs="Arial Narrow" w:hAnsi="Arial Narrow" w:eastAsia="Arial Narrow" w:ascii="Arial Narrow"/>
          <w:b/>
          <w:color w:val="9F9FA2"/>
          <w:spacing w:val="2"/>
          <w:w w:val="100"/>
          <w:sz w:val="38"/>
          <w:szCs w:val="38"/>
        </w:rPr>
        <w:t>E</w:t>
      </w:r>
      <w:r>
        <w:rPr>
          <w:rFonts w:cs="Arial Narrow" w:hAnsi="Arial Narrow" w:eastAsia="Arial Narrow" w:ascii="Arial Narrow"/>
          <w:b/>
          <w:color w:val="9F9FA2"/>
          <w:spacing w:val="0"/>
          <w:w w:val="100"/>
          <w:sz w:val="38"/>
          <w:szCs w:val="38"/>
        </w:rPr>
        <w:t>PORT</w:t>
      </w:r>
      <w:r>
        <w:rPr>
          <w:rFonts w:cs="Arial Narrow" w:hAnsi="Arial Narrow" w:eastAsia="Arial Narrow" w:ascii="Arial Narrow"/>
          <w:b/>
          <w:color w:val="9F9FA2"/>
          <w:spacing w:val="-13"/>
          <w:w w:val="100"/>
          <w:sz w:val="38"/>
          <w:szCs w:val="38"/>
        </w:rPr>
        <w:t> </w:t>
      </w:r>
      <w:r>
        <w:rPr>
          <w:rFonts w:cs="Arial Narrow" w:hAnsi="Arial Narrow" w:eastAsia="Arial Narrow" w:ascii="Arial Narrow"/>
          <w:b/>
          <w:color w:val="9F9FA2"/>
          <w:spacing w:val="2"/>
          <w:w w:val="99"/>
          <w:sz w:val="38"/>
          <w:szCs w:val="38"/>
        </w:rPr>
        <w:t>I</w:t>
      </w:r>
      <w:r>
        <w:rPr>
          <w:rFonts w:cs="Arial Narrow" w:hAnsi="Arial Narrow" w:eastAsia="Arial Narrow" w:ascii="Arial Narrow"/>
          <w:b/>
          <w:color w:val="9F9FA2"/>
          <w:spacing w:val="0"/>
          <w:w w:val="99"/>
          <w:sz w:val="38"/>
          <w:szCs w:val="38"/>
        </w:rPr>
        <w:t>NSTR</w:t>
      </w:r>
      <w:r>
        <w:rPr>
          <w:rFonts w:cs="Arial Narrow" w:hAnsi="Arial Narrow" w:eastAsia="Arial Narrow" w:ascii="Arial Narrow"/>
          <w:b/>
          <w:color w:val="9F9FA2"/>
          <w:spacing w:val="2"/>
          <w:w w:val="99"/>
          <w:sz w:val="38"/>
          <w:szCs w:val="38"/>
        </w:rPr>
        <w:t>U</w:t>
      </w:r>
      <w:r>
        <w:rPr>
          <w:rFonts w:cs="Arial Narrow" w:hAnsi="Arial Narrow" w:eastAsia="Arial Narrow" w:ascii="Arial Narrow"/>
          <w:b/>
          <w:color w:val="9F9FA2"/>
          <w:spacing w:val="0"/>
          <w:w w:val="99"/>
          <w:sz w:val="38"/>
          <w:szCs w:val="38"/>
        </w:rPr>
        <w:t>CTI</w:t>
      </w:r>
      <w:r>
        <w:rPr>
          <w:rFonts w:cs="Arial Narrow" w:hAnsi="Arial Narrow" w:eastAsia="Arial Narrow" w:ascii="Arial Narrow"/>
          <w:b/>
          <w:color w:val="9F9FA2"/>
          <w:spacing w:val="1"/>
          <w:w w:val="99"/>
          <w:sz w:val="38"/>
          <w:szCs w:val="38"/>
        </w:rPr>
        <w:t>O</w:t>
      </w:r>
      <w:r>
        <w:rPr>
          <w:rFonts w:cs="Arial Narrow" w:hAnsi="Arial Narrow" w:eastAsia="Arial Narrow" w:ascii="Arial Narrow"/>
          <w:b/>
          <w:color w:val="9F9FA2"/>
          <w:spacing w:val="0"/>
          <w:w w:val="99"/>
          <w:sz w:val="38"/>
          <w:szCs w:val="38"/>
        </w:rPr>
        <w:t>N</w:t>
      </w:r>
      <w:r>
        <w:rPr>
          <w:rFonts w:cs="Arial Narrow" w:hAnsi="Arial Narrow" w:eastAsia="Arial Narrow" w:ascii="Arial Narrow"/>
          <w:b/>
          <w:color w:val="9F9FA2"/>
          <w:spacing w:val="3"/>
          <w:w w:val="99"/>
          <w:sz w:val="38"/>
          <w:szCs w:val="38"/>
        </w:rPr>
        <w:t>S</w:t>
      </w:r>
      <w:r>
        <w:rPr>
          <w:rFonts w:cs="Arial Narrow" w:hAnsi="Arial Narrow" w:eastAsia="Arial Narrow" w:ascii="Arial Narrow"/>
          <w:b/>
          <w:color w:val="9F9FA2"/>
          <w:spacing w:val="0"/>
          <w:w w:val="100"/>
          <w:sz w:val="38"/>
          <w:szCs w:val="38"/>
        </w:rPr>
        <w:t>:</w:t>
      </w:r>
      <w:r>
        <w:rPr>
          <w:rFonts w:cs="Arial Narrow" w:hAnsi="Arial Narrow" w:eastAsia="Arial Narrow" w:ascii="Arial Narrow"/>
          <w:b/>
          <w:color w:val="9F9FA2"/>
          <w:spacing w:val="0"/>
          <w:w w:val="100"/>
          <w:sz w:val="38"/>
          <w:szCs w:val="38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38"/>
          <w:szCs w:val="38"/>
        </w:rPr>
        <w:t>A</w:t>
      </w:r>
      <w:r>
        <w:rPr>
          <w:rFonts w:cs="Arial Narrow" w:hAnsi="Arial Narrow" w:eastAsia="Arial Narrow" w:ascii="Arial Narrow"/>
          <w:b/>
          <w:color w:val="08416C"/>
          <w:spacing w:val="2"/>
          <w:w w:val="100"/>
          <w:sz w:val="38"/>
          <w:szCs w:val="38"/>
        </w:rPr>
        <w:t>D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38"/>
          <w:szCs w:val="38"/>
        </w:rPr>
        <w:t>ULT</w:t>
      </w:r>
      <w:r>
        <w:rPr>
          <w:rFonts w:cs="Arial Narrow" w:hAnsi="Arial Narrow" w:eastAsia="Arial Narrow" w:ascii="Arial Narrow"/>
          <w:b/>
          <w:color w:val="08416C"/>
          <w:spacing w:val="-11"/>
          <w:w w:val="100"/>
          <w:sz w:val="38"/>
          <w:szCs w:val="38"/>
        </w:rPr>
        <w:t> 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38"/>
          <w:szCs w:val="38"/>
        </w:rPr>
        <w:t>D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38"/>
          <w:szCs w:val="38"/>
        </w:rPr>
        <w:t>AY</w:t>
      </w:r>
      <w:r>
        <w:rPr>
          <w:rFonts w:cs="Arial Narrow" w:hAnsi="Arial Narrow" w:eastAsia="Arial Narrow" w:ascii="Arial Narrow"/>
          <w:b/>
          <w:color w:val="08416C"/>
          <w:spacing w:val="-7"/>
          <w:w w:val="100"/>
          <w:sz w:val="38"/>
          <w:szCs w:val="38"/>
        </w:rPr>
        <w:t> 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38"/>
          <w:szCs w:val="38"/>
        </w:rPr>
        <w:t>H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38"/>
          <w:szCs w:val="38"/>
        </w:rPr>
        <w:t>EALTH</w:t>
      </w:r>
      <w:r>
        <w:rPr>
          <w:rFonts w:cs="Arial Narrow" w:hAnsi="Arial Narrow" w:eastAsia="Arial Narrow" w:ascii="Arial Narrow"/>
          <w:b/>
          <w:color w:val="08416C"/>
          <w:spacing w:val="-13"/>
          <w:w w:val="100"/>
          <w:sz w:val="38"/>
          <w:szCs w:val="38"/>
        </w:rPr>
        <w:t> </w:t>
      </w:r>
      <w:r>
        <w:rPr>
          <w:rFonts w:cs="Arial Narrow" w:hAnsi="Arial Narrow" w:eastAsia="Arial Narrow" w:ascii="Arial Narrow"/>
          <w:b/>
          <w:color w:val="08416C"/>
          <w:spacing w:val="1"/>
          <w:w w:val="100"/>
          <w:sz w:val="38"/>
          <w:szCs w:val="38"/>
        </w:rPr>
        <w:t>C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38"/>
          <w:szCs w:val="38"/>
        </w:rPr>
        <w:t>O</w:t>
      </w:r>
      <w:r>
        <w:rPr>
          <w:rFonts w:cs="Arial Narrow" w:hAnsi="Arial Narrow" w:eastAsia="Arial Narrow" w:ascii="Arial Narrow"/>
          <w:b/>
          <w:color w:val="08416C"/>
          <w:spacing w:val="2"/>
          <w:w w:val="100"/>
          <w:sz w:val="38"/>
          <w:szCs w:val="38"/>
        </w:rPr>
        <w:t>S</w:t>
      </w:r>
      <w:r>
        <w:rPr>
          <w:rFonts w:cs="Arial Narrow" w:hAnsi="Arial Narrow" w:eastAsia="Arial Narrow" w:ascii="Arial Narrow"/>
          <w:b/>
          <w:color w:val="08416C"/>
          <w:spacing w:val="0"/>
          <w:w w:val="100"/>
          <w:sz w:val="38"/>
          <w:szCs w:val="38"/>
        </w:rPr>
        <w:t>T</w:t>
      </w:r>
      <w:r>
        <w:rPr>
          <w:rFonts w:cs="Arial Narrow" w:hAnsi="Arial Narrow" w:eastAsia="Arial Narrow" w:ascii="Arial Narrow"/>
          <w:b/>
          <w:color w:val="08416C"/>
          <w:spacing w:val="-9"/>
          <w:w w:val="100"/>
          <w:sz w:val="38"/>
          <w:szCs w:val="38"/>
        </w:rPr>
        <w:t> </w:t>
      </w:r>
      <w:r>
        <w:rPr>
          <w:rFonts w:cs="Arial Narrow" w:hAnsi="Arial Narrow" w:eastAsia="Arial Narrow" w:ascii="Arial Narrow"/>
          <w:b/>
          <w:color w:val="08416C"/>
          <w:spacing w:val="0"/>
          <w:w w:val="99"/>
          <w:sz w:val="38"/>
          <w:szCs w:val="38"/>
        </w:rPr>
        <w:t>R</w:t>
      </w:r>
      <w:r>
        <w:rPr>
          <w:rFonts w:cs="Arial Narrow" w:hAnsi="Arial Narrow" w:eastAsia="Arial Narrow" w:ascii="Arial Narrow"/>
          <w:b/>
          <w:color w:val="08416C"/>
          <w:spacing w:val="2"/>
          <w:w w:val="99"/>
          <w:sz w:val="38"/>
          <w:szCs w:val="38"/>
        </w:rPr>
        <w:t>E</w:t>
      </w:r>
      <w:r>
        <w:rPr>
          <w:rFonts w:cs="Arial Narrow" w:hAnsi="Arial Narrow" w:eastAsia="Arial Narrow" w:ascii="Arial Narrow"/>
          <w:b/>
          <w:color w:val="08416C"/>
          <w:spacing w:val="0"/>
          <w:w w:val="99"/>
          <w:sz w:val="38"/>
          <w:szCs w:val="38"/>
        </w:rPr>
        <w:t>PORT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36"/>
          <w:szCs w:val="36"/>
        </w:rPr>
        <w:jc w:val="center"/>
        <w:ind w:left="3072" w:right="3133"/>
      </w:pP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D</w:t>
      </w:r>
      <w:r>
        <w:rPr>
          <w:rFonts w:cs="Arial Narrow" w:hAnsi="Arial Narrow" w:eastAsia="Arial Narrow" w:ascii="Arial Narrow"/>
          <w:color w:val="9F9FA2"/>
          <w:spacing w:val="-19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e</w:t>
      </w:r>
      <w:r>
        <w:rPr>
          <w:rFonts w:cs="Arial Narrow" w:hAnsi="Arial Narrow" w:eastAsia="Arial Narrow" w:ascii="Arial Narrow"/>
          <w:color w:val="9F9FA2"/>
          <w:spacing w:val="-21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c</w:t>
      </w:r>
      <w:r>
        <w:rPr>
          <w:rFonts w:cs="Arial Narrow" w:hAnsi="Arial Narrow" w:eastAsia="Arial Narrow" w:ascii="Arial Narrow"/>
          <w:color w:val="9F9FA2"/>
          <w:spacing w:val="-19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e</w:t>
      </w:r>
      <w:r>
        <w:rPr>
          <w:rFonts w:cs="Arial Narrow" w:hAnsi="Arial Narrow" w:eastAsia="Arial Narrow" w:ascii="Arial Narrow"/>
          <w:color w:val="9F9FA2"/>
          <w:spacing w:val="-21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m</w:t>
      </w:r>
      <w:r>
        <w:rPr>
          <w:rFonts w:cs="Arial Narrow" w:hAnsi="Arial Narrow" w:eastAsia="Arial Narrow" w:ascii="Arial Narrow"/>
          <w:color w:val="9F9FA2"/>
          <w:spacing w:val="-21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b</w:t>
      </w:r>
      <w:r>
        <w:rPr>
          <w:rFonts w:cs="Arial Narrow" w:hAnsi="Arial Narrow" w:eastAsia="Arial Narrow" w:ascii="Arial Narrow"/>
          <w:color w:val="9F9FA2"/>
          <w:spacing w:val="-21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e</w:t>
      </w:r>
      <w:r>
        <w:rPr>
          <w:rFonts w:cs="Arial Narrow" w:hAnsi="Arial Narrow" w:eastAsia="Arial Narrow" w:ascii="Arial Narrow"/>
          <w:color w:val="9F9FA2"/>
          <w:spacing w:val="-21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r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42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2</w:t>
      </w:r>
      <w:r>
        <w:rPr>
          <w:rFonts w:cs="Arial Narrow" w:hAnsi="Arial Narrow" w:eastAsia="Arial Narrow" w:ascii="Arial Narrow"/>
          <w:color w:val="9F9FA2"/>
          <w:spacing w:val="-21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0</w:t>
      </w:r>
      <w:r>
        <w:rPr>
          <w:rFonts w:cs="Arial Narrow" w:hAnsi="Arial Narrow" w:eastAsia="Arial Narrow" w:ascii="Arial Narrow"/>
          <w:color w:val="9F9FA2"/>
          <w:spacing w:val="-19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1</w:t>
      </w:r>
      <w:r>
        <w:rPr>
          <w:rFonts w:cs="Arial Narrow" w:hAnsi="Arial Narrow" w:eastAsia="Arial Narrow" w:ascii="Arial Narrow"/>
          <w:color w:val="9F9FA2"/>
          <w:spacing w:val="-21"/>
          <w:w w:val="100"/>
          <w:sz w:val="36"/>
          <w:szCs w:val="36"/>
        </w:rPr>
        <w:t> </w:t>
      </w:r>
      <w:r>
        <w:rPr>
          <w:rFonts w:cs="Arial Narrow" w:hAnsi="Arial Narrow" w:eastAsia="Arial Narrow" w:ascii="Arial Narrow"/>
          <w:color w:val="9F9FA2"/>
          <w:spacing w:val="0"/>
          <w:w w:val="100"/>
          <w:sz w:val="36"/>
          <w:szCs w:val="36"/>
        </w:rPr>
        <w:t>8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929"/>
        <w:sectPr>
          <w:pgSz w:w="12240" w:h="15840"/>
          <w:pgMar w:top="1480" w:bottom="280" w:left="1620" w:right="1480"/>
        </w:sectPr>
      </w:pPr>
      <w:r>
        <w:pict>
          <v:shape type="#_x0000_t75" style="width:50.25pt;height:50.25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spacing w:before="26"/>
        <w:ind w:left="152"/>
      </w:pP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OF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-3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NTE</w:t>
      </w:r>
      <w:r>
        <w:rPr>
          <w:rFonts w:cs="Arial Narrow" w:hAnsi="Arial Narrow" w:eastAsia="Arial Narrow" w:ascii="Arial Narrow"/>
          <w:b/>
          <w:color w:val="365F91"/>
          <w:spacing w:val="-3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8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IMPO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</w:t>
      </w:r>
      <w:r>
        <w:rPr>
          <w:rFonts w:cs="Calibri" w:hAnsi="Calibri" w:eastAsia="Calibri" w:ascii="Calibri"/>
          <w:spacing w:val="-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What’s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</w:t>
      </w:r>
      <w:r>
        <w:rPr>
          <w:rFonts w:cs="Calibri" w:hAnsi="Calibri" w:eastAsia="Calibri" w:ascii="Calibri"/>
          <w:spacing w:val="-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2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sz w:val="22"/>
          <w:szCs w:val="22"/>
        </w:rPr>
        <w:t>......................</w:t>
      </w:r>
      <w:r>
        <w:rPr>
          <w:rFonts w:cs="Calibri" w:hAnsi="Calibri" w:eastAsia="Calibri" w:ascii="Calibri"/>
          <w:spacing w:val="-23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FIL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FILE</w:t>
      </w:r>
      <w:r>
        <w:rPr>
          <w:rFonts w:cs="Arial Narrow" w:hAnsi="Arial Narrow" w:eastAsia="Arial Narrow" w:ascii="Arial Narrow"/>
          <w:spacing w:val="-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4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FILE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</w:t>
      </w:r>
      <w:r>
        <w:rPr>
          <w:rFonts w:cs="Calibri" w:hAnsi="Calibri" w:eastAsia="Calibri" w:ascii="Calibri"/>
          <w:spacing w:val="-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</w:t>
      </w:r>
      <w:r>
        <w:rPr>
          <w:rFonts w:cs="Calibri" w:hAnsi="Calibri" w:eastAsia="Calibri" w:ascii="Calibri"/>
          <w:spacing w:val="-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nload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plat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View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627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-2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TIONS</w:t>
      </w:r>
      <w:r>
        <w:rPr>
          <w:rFonts w:cs="Arial Narrow" w:hAnsi="Arial Narrow" w:eastAsia="Arial Narrow" w:ascii="Arial Narrow"/>
          <w:spacing w:val="-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</w:t>
      </w:r>
      <w:r>
        <w:rPr>
          <w:rFonts w:cs="Calibri" w:hAnsi="Calibri" w:eastAsia="Calibri" w:ascii="Calibri"/>
          <w:spacing w:val="-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nforma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eral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nformat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3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Informa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-2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portat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11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taff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nformat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Expe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15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18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18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cura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18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FILE</w:t>
      </w:r>
      <w:r>
        <w:rPr>
          <w:rFonts w:cs="Arial Narrow" w:hAnsi="Arial Narrow" w:eastAsia="Arial Narrow" w:ascii="Arial Narrow"/>
          <w:spacing w:val="-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...............................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.......</w:t>
      </w:r>
      <w:r>
        <w:rPr>
          <w:rFonts w:cs="Calibri" w:hAnsi="Calibri" w:eastAsia="Calibri" w:ascii="Calibri"/>
          <w:spacing w:val="-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-2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II: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ire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loca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21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91"/>
        <w:sectPr>
          <w:pgNumType w:start="2"/>
          <w:pgMar w:header="266" w:footer="638" w:top="900" w:bottom="280" w:left="280" w:right="620"/>
          <w:headerReference w:type="default" r:id="rId4"/>
          <w:footerReference w:type="default" r:id="rId5"/>
          <w:pgSz w:w="12240" w:h="15840"/>
        </w:sectPr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III: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cs="Arial Narrow" w:hAnsi="Arial Narrow" w:eastAsia="Arial Narrow" w:ascii="Arial Narrow"/>
          <w:spacing w:val="-1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22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.7002pt;margin-top:127.46pt;width:596.55pt;height:0pt;mso-position-horizontal-relative:page;mso-position-vertical-relative:page;z-index:-1127" coordorigin="154,2549" coordsize="11931,0">
            <v:shape style="position:absolute;left:154;top:2549;width:11931;height:0" coordorigin="154,2549" coordsize="11931,0" path="m154,2549l12085,2549e" filled="f" stroked="t" strokeweight="3pt" strokecolor="#FF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center"/>
        <w:spacing w:before="26"/>
        <w:ind w:left="4506" w:right="4452"/>
      </w:pP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FF0000"/>
          <w:spacing w:val="1"/>
          <w:w w:val="100"/>
          <w:sz w:val="28"/>
          <w:szCs w:val="28"/>
        </w:rPr>
        <w:t>M</w:t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FF0000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color w:val="FF0000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FF0000"/>
          <w:spacing w:val="-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FF0000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8"/>
          <w:szCs w:val="28"/>
        </w:rPr>
        <w:t>ICE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5"/>
        <w:ind w:left="2860" w:right="2814"/>
      </w:pP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ET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tal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ced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Ex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te.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3" w:lineRule="exact" w:line="280"/>
        <w:ind w:left="1538" w:right="1484"/>
      </w:pP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Ple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color w:val="FF000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  <w:u w:val="single" w:color="FF0000"/>
        </w:rPr>
        <w:t>p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  <w:u w:val="single" w:color="FF0000"/>
        </w:rPr>
        <w:t>r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  <w:u w:val="single" w:color="FF0000"/>
        </w:rPr>
        <w:t>i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  <w:u w:val="single" w:color="FF0000"/>
        </w:rPr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  <w:u w:val="single" w:color="FF0000"/>
        </w:rPr>
        <w:t>or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to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FF000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FF000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FF0000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FF0000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spacing w:before="26"/>
        <w:ind w:left="152"/>
      </w:pP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W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’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color w:val="365F91"/>
          <w:spacing w:val="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w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f</w:t>
      </w:r>
      <w:r>
        <w:rPr>
          <w:rFonts w:cs="Arial Narrow" w:hAnsi="Arial Narrow" w:eastAsia="Arial Narrow" w:ascii="Arial Narrow"/>
          <w:b/>
          <w:color w:val="365F91"/>
          <w:spacing w:val="3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color w:val="365F91"/>
          <w:spacing w:val="3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3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lt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y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2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color w:val="365F91"/>
          <w:spacing w:val="3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3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9"/>
        <w:ind w:left="51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Ex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plate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nload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8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Informa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s’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-48"/>
          <w:w w:val="100"/>
          <w:sz w:val="22"/>
          <w:szCs w:val="22"/>
        </w:rPr>
        <w:t> </w:t>
      </w:r>
      <w:hyperlink r:id="rId6"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eb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it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</w:rPr>
        </w:r>
      </w:hyperlink>
      <w:hyperlink r:id="rId7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before="38" w:lineRule="auto" w:line="276"/>
        <w:ind w:left="872" w:right="418" w:hanging="3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2.</w:t>
        <w:tab/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ders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orts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ough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iders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now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required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plet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ough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subm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-48"/>
          <w:w w:val="100"/>
          <w:sz w:val="22"/>
          <w:szCs w:val="22"/>
        </w:rPr>
        <w:t> </w:t>
      </w:r>
      <w:hyperlink r:id="rId8"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IA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b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io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</w:rPr>
        </w:r>
      </w:hyperlink>
      <w:hyperlink r:id="rId9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le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se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no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e,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IA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ubm</w:t>
        </w:r>
        <w:r>
          <w:rPr>
            <w:rFonts w:cs="Arial Narrow" w:hAnsi="Arial Narrow" w:eastAsia="Arial Narrow" w:ascii="Arial Narrow"/>
            <w:color w:val="000000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sio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or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k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st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in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og</w:t>
        </w:r>
        <w:r>
          <w:rPr>
            <w:rFonts w:cs="Arial Narrow" w:hAnsi="Arial Narrow" w:eastAsia="Arial Narrow" w:ascii="Arial Narrow"/>
            <w:color w:val="000000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hrome.</w:t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ders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rede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before="38" w:lineRule="auto" w:line="276"/>
        <w:ind w:left="872" w:right="560" w:hanging="3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4.</w:t>
        <w:tab/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efe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spr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calc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curat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auto" w:line="276"/>
        <w:ind w:left="872" w:right="770" w:hanging="3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5.</w:t>
        <w:tab/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bers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mbers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hout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lum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ompen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sated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7a,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7b,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taff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auto" w:line="278"/>
        <w:ind w:left="872" w:right="67" w:hanging="3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6.</w:t>
        <w:tab/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ccur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eport.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missio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saved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sing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but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annot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ead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sy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cessful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upload.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ind w:left="152"/>
      </w:pP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9" w:lineRule="auto" w:line="276"/>
        <w:ind w:left="152" w:right="589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ysis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ccordan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tory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utho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M.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collec</w:t>
      </w:r>
      <w:r>
        <w:rPr>
          <w:rFonts w:cs="Arial Narrow" w:hAnsi="Arial Narrow" w:eastAsia="Arial Narrow" w:ascii="Arial Narrow"/>
          <w:spacing w:val="-3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rts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its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ssion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mon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ystem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Mas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tts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prov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ble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nf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rmat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52" w:right="73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meanin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ful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ysis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alth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ty,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af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bil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tcome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coll</w:t>
      </w:r>
      <w:r>
        <w:rPr>
          <w:rFonts w:cs="Arial Narrow" w:hAnsi="Arial Narrow" w:eastAsia="Arial Narrow" w:ascii="Arial Narrow"/>
          <w:spacing w:val="-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ugh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among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hing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sup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blig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tions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tive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ffice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bli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ra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rs,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omp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alyses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-ma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ing.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filed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orts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ume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inte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spacing w:val="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rty.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8"/>
        <w:ind w:left="152" w:right="79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retrie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xcel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pload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tt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comp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eted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-42"/>
          <w:w w:val="100"/>
          <w:sz w:val="22"/>
          <w:szCs w:val="22"/>
        </w:rPr>
        <w:t> </w:t>
      </w:r>
      <w:hyperlink r:id="rId10"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IA</w:t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bm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io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ns</w:t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er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G</w:t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FF"/>
            <w:spacing w:val="3"/>
            <w:w w:val="100"/>
            <w:sz w:val="22"/>
            <w:szCs w:val="22"/>
          </w:rPr>
        </w:r>
      </w:hyperlink>
      <w:hyperlink r:id="rId11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ind w:left="152"/>
      </w:pP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W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HO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M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365F91"/>
          <w:spacing w:val="-3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F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ILE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51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5036" w:right="4979"/>
      </w:pPr>
      <w:r>
        <w:rPr>
          <w:rFonts w:cs="Arial Narrow" w:hAnsi="Arial Narrow" w:eastAsia="Arial Narrow" w:ascii="Arial Narrow"/>
          <w:b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4" w:lineRule="exact" w:line="240"/>
        <w:ind w:left="493" w:right="441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  <w:sectPr>
          <w:pgMar w:header="266" w:footer="638" w:top="900" w:bottom="280" w:left="280" w:right="620"/>
          <w:pgSz w:w="12240" w:h="15840"/>
        </w:sectPr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,$500.00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agenc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tha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kno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fail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tha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kno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file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falsifi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data;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before="16" w:lineRule="exact" w:line="240"/>
        <w:ind w:left="872" w:right="501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60"/>
        <w:ind w:left="512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60"/>
        <w:ind w:left="1232"/>
      </w:pPr>
      <w:r>
        <w:rPr>
          <w:rFonts w:cs="Courier New" w:hAnsi="Courier New" w:eastAsia="Courier New" w:ascii="Courier New"/>
          <w:spacing w:val="0"/>
          <w:w w:val="100"/>
          <w:position w:val="1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%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44"/>
          <w:w w:val="100"/>
          <w:position w:val="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1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232"/>
      </w:pPr>
      <w:r>
        <w:rPr>
          <w:rFonts w:cs="Courier New" w:hAnsi="Courier New" w:eastAsia="Courier New" w:ascii="Courier New"/>
          <w:spacing w:val="0"/>
          <w:w w:val="100"/>
          <w:position w:val="2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2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position w:val="2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232"/>
      </w:pPr>
      <w:r>
        <w:rPr>
          <w:rFonts w:cs="Courier New" w:hAnsi="Courier New" w:eastAsia="Courier New" w:ascii="Courier New"/>
          <w:spacing w:val="0"/>
          <w:w w:val="100"/>
          <w:position w:val="2"/>
          <w:sz w:val="22"/>
          <w:szCs w:val="22"/>
        </w:rPr>
        <w:t>o</w:t>
      </w:r>
      <w:r>
        <w:rPr>
          <w:rFonts w:cs="Courier New" w:hAnsi="Courier New" w:eastAsia="Courier New" w:ascii="Courier New"/>
          <w:spacing w:val="9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2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2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2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2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2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</w:pPr>
      <w:r>
        <w:rPr>
          <w:rFonts w:cs="Arial Narrow" w:hAnsi="Arial Narrow" w:eastAsia="Arial Narrow" w:ascii="Arial Narrow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60"/>
        <w:ind w:left="5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60"/>
        <w:ind w:left="512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$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tLeast" w:line="280"/>
        <w:ind w:left="152" w:right="731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2"/>
          <w:szCs w:val="22"/>
        </w:rPr>
      </w:r>
      <w:hyperlink r:id="rId12"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@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l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6"/>
            <w:w w:val="100"/>
            <w:sz w:val="22"/>
            <w:szCs w:val="22"/>
          </w:rPr>
          <w:t> </w:t>
        </w:r>
      </w:hyperlink>
      <w:hyperlink r:id="rId13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spacing w:before="26"/>
        <w:ind w:left="152"/>
      </w:pP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W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TO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F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position w:val="-1"/>
          <w:sz w:val="22"/>
          <w:szCs w:val="22"/>
        </w:rPr>
      </w:r>
      <w:hyperlink r:id="rId14"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b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</w:rPr>
        </w:r>
      </w:hyperlink>
      <w:hyperlink r:id="rId15"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-1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72" w:right="663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exact" w:line="240"/>
        <w:ind w:left="872" w:right="708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580" w:val="left"/>
        </w:tabs>
        <w:jc w:val="left"/>
        <w:spacing w:before="18" w:lineRule="exact" w:line="240"/>
        <w:ind w:left="1592" w:right="69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580" w:val="left"/>
        </w:tabs>
        <w:jc w:val="left"/>
        <w:spacing w:before="16" w:lineRule="exact" w:line="240"/>
        <w:ind w:left="1592" w:right="15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2"/>
          <w:szCs w:val="22"/>
        </w:rPr>
      </w:r>
      <w:hyperlink r:id="rId16"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b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.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 </w:t>
        </w:r>
      </w:hyperlink>
      <w:hyperlink r:id="rId17"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u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3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f</w:t>
        </w:r>
        <w:r>
          <w:rPr>
            <w:rFonts w:cs="Arial Narrow" w:hAnsi="Arial Narrow" w:eastAsia="Arial Narrow" w:ascii="Arial Narrow"/>
            <w:color w:val="000000"/>
            <w:spacing w:val="-5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4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y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;</w:t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60"/>
        <w:ind w:left="123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60"/>
        <w:ind w:left="1232"/>
      </w:pPr>
      <w:r>
        <w:rPr>
          <w:rFonts w:cs="Symbol" w:hAnsi="Symbol" w:eastAsia="Symbol" w:ascii="Symbol"/>
          <w:spacing w:val="0"/>
          <w:w w:val="100"/>
          <w:position w:val="-1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position w:val="-1"/>
          <w:sz w:val="22"/>
          <w:szCs w:val="22"/>
        </w:rPr>
      </w:r>
      <w:hyperlink r:id="rId18"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@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l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</w:hyperlink>
      <w:hyperlink r:id="rId19"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  <w:sectPr>
          <w:pgMar w:header="266" w:footer="638" w:top="900" w:bottom="280" w:left="280" w:right="680"/>
          <w:pgSz w:w="12240" w:h="15840"/>
        </w:sectPr>
      </w:pPr>
      <w:r>
        <w:rPr>
          <w:rFonts w:cs="Arial Narrow" w:hAnsi="Arial Narrow" w:eastAsia="Arial Narrow" w:ascii="Arial Narrow"/>
          <w:b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_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_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7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spacing w:before="26"/>
        <w:ind w:left="152"/>
      </w:pP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W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HEN</w:t>
      </w:r>
      <w:r>
        <w:rPr>
          <w:rFonts w:cs="Arial Narrow" w:hAnsi="Arial Narrow" w:eastAsia="Arial Narrow" w:ascii="Arial Narrow"/>
          <w:b/>
          <w:color w:val="365F91"/>
          <w:spacing w:val="-3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FI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9" w:lineRule="exact" w:line="240"/>
        <w:ind w:left="152"/>
      </w:pPr>
      <w:r>
        <w:pict>
          <v:group style="position:absolute;margin-left:496.12pt;margin-top:1.17713pt;width:78.77pt;height:15.6pt;mso-position-horizontal-relative:page;mso-position-vertical-relative:paragraph;z-index:-1126" coordorigin="9922,24" coordsize="1575,312">
            <v:group style="position:absolute;left:9952;top:54;width:1486;height:252" coordorigin="9952,54" coordsize="1486,252">
              <v:shape style="position:absolute;left:9952;top:54;width:1486;height:252" coordorigin="9952,54" coordsize="1486,252" path="m9952,306l11438,306,11438,54,9952,54,9952,306xe" filled="t" fillcolor="#FFFF00" stroked="f">
                <v:path arrowok="t"/>
                <v:fill/>
              </v:shape>
              <v:group style="position:absolute;left:9952;top:288;width:1536;height:0" coordorigin="9952,288" coordsize="1536,0">
                <v:shape style="position:absolute;left:9952;top:288;width:1536;height:0" coordorigin="9952,288" coordsize="1536,0" path="m9952,288l11488,288e" filled="f" stroked="t" strokeweight="0.94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</w:rPr>
        <w:t>20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</w:rPr>
        <w:t>2019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52"/>
      </w:pPr>
      <w:r>
        <w:rPr>
          <w:rFonts w:cs="Arial Narrow" w:hAnsi="Arial Narrow" w:eastAsia="Arial Narrow" w:ascii="Arial Narrow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9"/>
        <w:ind w:left="5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7"/>
        <w:ind w:left="5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2"/>
          <w:szCs w:val="22"/>
        </w:rPr>
      </w:r>
      <w:hyperlink r:id="rId20"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@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l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</w:hyperlink>
      <w:hyperlink r:id="rId21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5"/>
        <w:ind w:left="512"/>
        <w:sectPr>
          <w:pgMar w:header="266" w:footer="638" w:top="900" w:bottom="280" w:left="280" w:right="640"/>
          <w:pgSz w:w="12240" w:h="15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goo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spacing w:before="26"/>
        <w:ind w:left="152"/>
      </w:pP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RIE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V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ING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PULA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ING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HE</w:t>
      </w:r>
      <w:r>
        <w:rPr>
          <w:rFonts w:cs="Arial Narrow" w:hAnsi="Arial Narrow" w:eastAsia="Arial Narrow" w:ascii="Arial Narrow"/>
          <w:b/>
          <w:color w:val="365F91"/>
          <w:spacing w:val="-3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M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ATE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Download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the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4F81BC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1"/>
        <w:ind w:left="87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iders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dow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load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L: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exact" w:line="240"/>
        <w:ind w:left="872"/>
      </w:pPr>
      <w:r>
        <w:rPr>
          <w:rFonts w:cs="Arial Narrow" w:hAnsi="Arial Narrow" w:eastAsia="Arial Narrow" w:ascii="Arial Narrow"/>
          <w:color w:val="0000FF"/>
          <w:position w:val="-1"/>
          <w:sz w:val="22"/>
          <w:szCs w:val="22"/>
        </w:rPr>
      </w:r>
      <w:hyperlink r:id="rId22"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http://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.ch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ma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s.g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v/ad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l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da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y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he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lt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repo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</w:r>
      </w:hyperlink>
      <w:hyperlink r:id="rId23"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2/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position w:val="-1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22"/>
            <w:szCs w:val="22"/>
          </w:rPr>
        </w:r>
      </w:hyperlink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52"/>
      </w:pPr>
      <w:r>
        <w:pict>
          <v:group style="position:absolute;margin-left:135.05pt;margin-top:74.1341pt;width:309.75pt;height:130.6pt;mso-position-horizontal-relative:page;mso-position-vertical-relative:paragraph;z-index:-1124" coordorigin="2701,1483" coordsize="6195,2612">
            <v:shape type="#_x0000_t75" style="position:absolute;left:2701;top:1483;width:6195;height:2612">
              <v:imagedata o:title="" r:id="rId24"/>
            </v:shape>
            <v:group style="position:absolute;left:4158;top:2052;width:1891;height:669" coordorigin="4158,2052" coordsize="1891,669">
              <v:shape style="position:absolute;left:4158;top:2052;width:1891;height:669" coordorigin="4158,2052" coordsize="1891,669" path="m4158,2386l4185,2306,4232,2256,4299,2210,4385,2169,4488,2132,4605,2102,4669,2089,4735,2078,4804,2069,4876,2062,4950,2056,5026,2053,5103,2052,5181,2053,5257,2056,5331,2062,5402,2069,5471,2078,5538,2089,5601,2102,5662,2116,5772,2150,5867,2189,5943,2233,6001,2281,6037,2332,6049,2386,6046,2414,6001,2492,5943,2540,5867,2584,5772,2623,5662,2656,5601,2671,5538,2684,5471,2695,5402,2704,5331,2711,5257,2717,5181,2720,5103,2721,5026,2720,4950,2717,4876,2711,4804,2704,4735,2695,4669,2684,4605,2671,4545,2656,4435,2623,4340,2584,4263,2540,4206,2492,4170,2441,4158,2386xe" filled="f" stroked="t" strokeweight="2pt" strokecolor="#E36C09">
                <v:path arrowok="t"/>
              </v:shape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Op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nd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w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7" w:lineRule="exact" w:line="280"/>
        <w:ind w:left="872" w:right="75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open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late,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ele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creen,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bar,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lect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nab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ilu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se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ect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able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on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ent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w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ll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esult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in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an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inability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to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ccess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ully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use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the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template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and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save.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plate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ludi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ules: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9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nform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9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eneral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Infor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9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rogr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peratio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9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9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taff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9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9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ement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cated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9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venue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9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ccura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Save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button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1952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10.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Legend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4" w:lineRule="exact" w:line="400"/>
        <w:ind w:left="5151" w:right="5095"/>
      </w:pPr>
      <w:r>
        <w:pict>
          <v:group style="position:absolute;margin-left:30.3pt;margin-top:552.2pt;width:537.25pt;height:141.4pt;mso-position-horizontal-relative:page;mso-position-vertical-relative:page;z-index:-1125" coordorigin="606,11044" coordsize="10745,2828">
            <v:shape style="position:absolute;left:606;top:11044;width:10745;height:2828" coordorigin="606,11044" coordsize="10745,2828" path="m606,13872l11351,13872,11351,11044,606,11044,606,13872xe" filled="f" stroked="t" strokeweight="3pt" strokecolor="#FF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FF0000"/>
          <w:position w:val="-1"/>
          <w:sz w:val="36"/>
          <w:szCs w:val="36"/>
        </w:rPr>
      </w:r>
      <w:r>
        <w:rPr>
          <w:rFonts w:cs="Arial" w:hAnsi="Arial" w:eastAsia="Arial" w:ascii="Arial"/>
          <w:b/>
          <w:color w:val="FF0000"/>
          <w:spacing w:val="0"/>
          <w:w w:val="100"/>
          <w:position w:val="-1"/>
          <w:sz w:val="36"/>
          <w:szCs w:val="36"/>
          <w:u w:val="thick" w:color="FF0000"/>
        </w:rPr>
        <w:t>NOTE</w:t>
      </w:r>
      <w:r>
        <w:rPr>
          <w:rFonts w:cs="Arial" w:hAnsi="Arial" w:eastAsia="Arial" w:ascii="Arial"/>
          <w:b/>
          <w:color w:val="FF0000"/>
          <w:spacing w:val="0"/>
          <w:w w:val="100"/>
          <w:position w:val="-1"/>
          <w:sz w:val="36"/>
          <w:szCs w:val="36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center"/>
        <w:spacing w:before="26" w:lineRule="auto" w:line="276"/>
        <w:ind w:left="802" w:right="747"/>
      </w:pP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Ple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re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k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y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ag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y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me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w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1</w:t>
      </w:r>
      <w:r>
        <w:rPr>
          <w:rFonts w:cs="Arial Narrow" w:hAnsi="Arial Narrow" w:eastAsia="Arial Narrow" w:ascii="Arial Narrow"/>
          <w:b/>
          <w:spacing w:val="7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  <w:u w:val="thick" w:color="000000"/>
        </w:rPr>
        <w:t>PRI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  <w:u w:val="thick" w:color="00000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to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iat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work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on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rt</w:t>
      </w:r>
      <w:r>
        <w:rPr>
          <w:rFonts w:cs="Arial Narrow" w:hAnsi="Arial Narrow" w:eastAsia="Arial Narrow" w:ascii="Arial Narrow"/>
          <w:spacing w:val="0"/>
          <w:w w:val="100"/>
          <w:sz w:val="28"/>
          <w:szCs w:val="28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1" w:lineRule="auto" w:line="277"/>
        <w:ind w:left="505" w:right="447"/>
        <w:sectPr>
          <w:pgMar w:header="266" w:footer="638" w:top="900" w:bottom="280" w:left="280" w:right="620"/>
          <w:pgSz w:w="12240" w:h="15840"/>
        </w:sectPr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does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not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appear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down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or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filer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fill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can,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-48"/>
          <w:w w:val="100"/>
          <w:sz w:val="22"/>
          <w:szCs w:val="22"/>
        </w:rPr>
        <w:t> </w:t>
      </w:r>
      <w:hyperlink r:id="rId25"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er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greemen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</w:rPr>
          <w:t> </w:t>
        </w:r>
      </w:hyperlink>
      <w:hyperlink r:id="rId26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and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</w:r>
      </w:hyperlink>
      <w:hyperlink r:id="rId27"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in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rtner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ur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ty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gre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ment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  <w:t> </w:t>
        </w:r>
      </w:hyperlink>
      <w:hyperlink r:id="rId28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form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to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</w:r>
      </w:hyperlink>
      <w:hyperlink r:id="rId29"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ata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@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ma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l.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ta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e.ma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</w:hyperlink>
      <w:hyperlink r:id="rId30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B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FORE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you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be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g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in</w:t>
        </w:r>
        <w:r>
          <w:rPr>
            <w:rFonts w:cs="Arial Narrow" w:hAnsi="Arial Narrow" w:eastAsia="Arial Narrow" w:ascii="Arial Narrow"/>
            <w:color w:val="000000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1"/>
            <w:w w:val="100"/>
            <w:sz w:val="22"/>
            <w:szCs w:val="22"/>
          </w:rPr>
          <w:t>w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or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k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ing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0000"/>
            <w:spacing w:val="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the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st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re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ort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and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atte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pt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o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ub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m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it</w:t>
        </w:r>
        <w:r>
          <w:rPr>
            <w:rFonts w:cs="Arial Narrow" w:hAnsi="Arial Narrow" w:eastAsia="Arial Narrow" w:ascii="Arial Narrow"/>
            <w:color w:val="000000"/>
            <w:spacing w:val="1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com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leted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co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 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re</w:t>
        </w:r>
        <w:r>
          <w:rPr>
            <w:rFonts w:cs="Arial Narrow" w:hAnsi="Arial Narrow" w:eastAsia="Arial Narrow" w:ascii="Arial Narrow"/>
            <w:color w:val="000000"/>
            <w:spacing w:val="-2"/>
            <w:w w:val="100"/>
            <w:sz w:val="22"/>
            <w:szCs w:val="22"/>
          </w:rPr>
          <w:t>p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ort.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6.55pt;margin-top:534.75pt;width:543.5pt;height:76.65pt;mso-position-horizontal-relative:page;mso-position-vertical-relative:page;z-index:-1122" coordorigin="531,10695" coordsize="10870,1533">
            <v:shape style="position:absolute;left:531;top:10695;width:10870;height:1533" coordorigin="531,10695" coordsize="10870,1533" path="m531,12228l11401,12228,11401,10695,531,10695,531,12228xe" filled="f" stroked="t" strokeweight="2pt" strokecolor="#F79546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52"/>
      </w:pPr>
      <w:r>
        <w:pict>
          <v:group style="position:absolute;margin-left:125.55pt;margin-top:75.7141pt;width:345.55pt;height:317.3pt;mso-position-horizontal-relative:page;mso-position-vertical-relative:paragraph;z-index:-1123" coordorigin="2511,1514" coordsize="6911,6346">
            <v:shape type="#_x0000_t75" style="position:absolute;left:2511;top:1514;width:6570;height:6346">
              <v:imagedata o:title="" r:id="rId31"/>
            </v:shape>
            <v:group style="position:absolute;left:7250;top:6751;width:2152;height:910" coordorigin="7250,6751" coordsize="2152,910">
              <v:shape style="position:absolute;left:7250;top:6751;width:2152;height:910" coordorigin="7250,6751" coordsize="2152,910" path="m7250,7206l7264,7132,7305,7062,7370,6997,7458,6937,7565,6884,7626,6860,7691,6839,7759,6819,7832,6802,7907,6787,7986,6774,8067,6764,8151,6757,8238,6752,8326,6751,8414,6752,8501,6757,8585,6764,8666,6774,8745,6787,8820,6802,8893,6819,8961,6839,9026,6860,9087,6884,9143,6910,9241,6966,9317,7029,9371,7096,9398,7168,9402,7206,9398,7243,9371,7315,9317,7383,9241,7445,9143,7502,9087,7527,9026,7551,8961,7573,8893,7592,8820,7610,8745,7625,8666,7637,8585,7647,8501,7655,8414,7659,8326,7660,8238,7659,8151,7655,8067,7647,7986,7637,7907,7625,7832,7610,7759,7592,7691,7573,7626,7551,7565,7527,7509,7502,7411,7445,7335,7383,7281,7315,7254,7243,7250,7206xe" filled="f" stroked="t" strokeweight="2pt" strokecolor="#E36C09">
                <v:path arrowok="t"/>
              </v:shape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Requi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Fi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ld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op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872" w:right="7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ccu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ab,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lated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order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ave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fields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Action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uired”,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lated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equ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butto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6"/>
          <w:szCs w:val="26"/>
        </w:rPr>
        <w:jc w:val="left"/>
        <w:spacing w:before="27" w:lineRule="auto" w:line="276"/>
        <w:ind w:left="416" w:right="514"/>
        <w:sectPr>
          <w:pgMar w:header="266" w:footer="638" w:top="900" w:bottom="280" w:left="280" w:right="860"/>
          <w:pgSz w:w="12240" w:h="15840"/>
        </w:sectPr>
      </w:pPr>
      <w:r>
        <w:rPr>
          <w:rFonts w:cs="Arial Narrow" w:hAnsi="Arial Narrow" w:eastAsia="Arial Narrow" w:ascii="Arial Narrow"/>
          <w:b/>
          <w:color w:val="E26C09"/>
          <w:w w:val="99"/>
          <w:sz w:val="26"/>
          <w:szCs w:val="26"/>
        </w:rPr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  <w:u w:val="thick" w:color="E26C09"/>
        </w:rPr>
        <w:t>NOTE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  <w:u w:val="thick" w:color="E26C09"/>
        </w:rPr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:</w:t>
      </w:r>
      <w:r>
        <w:rPr>
          <w:rFonts w:cs="Arial Narrow" w:hAnsi="Arial Narrow" w:eastAsia="Arial Narrow" w:ascii="Arial Narrow"/>
          <w:b/>
          <w:color w:val="E26C09"/>
          <w:spacing w:val="-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2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he</w:t>
      </w:r>
      <w:r>
        <w:rPr>
          <w:rFonts w:cs="Arial Narrow" w:hAnsi="Arial Narrow" w:eastAsia="Arial Narrow" w:ascii="Arial Narrow"/>
          <w:color w:val="E26C09"/>
          <w:spacing w:val="-5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“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ve</w:t>
      </w:r>
      <w:r>
        <w:rPr>
          <w:rFonts w:cs="Arial Narrow" w:hAnsi="Arial Narrow" w:eastAsia="Arial Narrow" w:ascii="Arial Narrow"/>
          <w:color w:val="E26C09"/>
          <w:spacing w:val="-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u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bm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on</w:t>
      </w:r>
      <w:r>
        <w:rPr>
          <w:rFonts w:cs="Arial Narrow" w:hAnsi="Arial Narrow" w:eastAsia="Arial Narrow" w:ascii="Arial Narrow"/>
          <w:color w:val="E26C09"/>
          <w:spacing w:val="-1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Fi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color w:val="E26C09"/>
          <w:spacing w:val="2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”</w:t>
      </w:r>
      <w:r>
        <w:rPr>
          <w:rFonts w:cs="Arial Narrow" w:hAnsi="Arial Narrow" w:eastAsia="Arial Narrow" w:ascii="Arial Narrow"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b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u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2"/>
          <w:w w:val="100"/>
          <w:sz w:val="26"/>
          <w:szCs w:val="26"/>
        </w:rPr>
        <w:t>o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color w:val="E26C09"/>
          <w:spacing w:val="-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o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c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color w:val="E26C09"/>
          <w:spacing w:val="2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ed</w:t>
      </w:r>
      <w:r>
        <w:rPr>
          <w:rFonts w:cs="Arial Narrow" w:hAnsi="Arial Narrow" w:eastAsia="Arial Narrow" w:ascii="Arial Narrow"/>
          <w:color w:val="E26C09"/>
          <w:spacing w:val="-8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he</w:t>
      </w:r>
      <w:r>
        <w:rPr>
          <w:rFonts w:cs="Arial Narrow" w:hAnsi="Arial Narrow" w:eastAsia="Arial Narrow" w:ascii="Arial Narrow"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ow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color w:val="E26C09"/>
          <w:spacing w:val="-5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color w:val="E26C09"/>
          <w:spacing w:val="2"/>
          <w:w w:val="100"/>
          <w:sz w:val="26"/>
          <w:szCs w:val="26"/>
        </w:rPr>
        <w:t>g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ht</w:t>
      </w:r>
      <w:r>
        <w:rPr>
          <w:rFonts w:cs="Arial Narrow" w:hAnsi="Arial Narrow" w:eastAsia="Arial Narrow" w:ascii="Arial Narrow"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c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o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color w:val="E26C09"/>
          <w:spacing w:val="-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of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he</w:t>
      </w:r>
      <w:r>
        <w:rPr>
          <w:rFonts w:cs="Arial Narrow" w:hAnsi="Arial Narrow" w:eastAsia="Arial Narrow" w:ascii="Arial Narrow"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color w:val="E26C09"/>
          <w:spacing w:val="2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q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u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ed</w:t>
      </w:r>
      <w:r>
        <w:rPr>
          <w:rFonts w:cs="Arial Narrow" w:hAnsi="Arial Narrow" w:eastAsia="Arial Narrow" w:ascii="Arial Narrow"/>
          <w:color w:val="E26C09"/>
          <w:spacing w:val="-7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f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elds</w:t>
      </w:r>
      <w:r>
        <w:rPr>
          <w:rFonts w:cs="Arial Narrow" w:hAnsi="Arial Narrow" w:eastAsia="Arial Narrow" w:ascii="Arial Narrow"/>
          <w:color w:val="E26C09"/>
          <w:spacing w:val="-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b</w:t>
      </w:r>
      <w:r>
        <w:rPr>
          <w:rFonts w:cs="Arial Narrow" w:hAnsi="Arial Narrow" w:eastAsia="Arial Narrow" w:ascii="Arial Narrow"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9.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This</w:t>
      </w:r>
      <w:r>
        <w:rPr>
          <w:rFonts w:cs="Arial Narrow" w:hAnsi="Arial Narrow" w:eastAsia="Arial Narrow" w:ascii="Arial Narrow"/>
          <w:b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bu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o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b/>
          <w:color w:val="E26C09"/>
          <w:spacing w:val="-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w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u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om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c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y</w:t>
      </w:r>
      <w:r>
        <w:rPr>
          <w:rFonts w:cs="Arial Narrow" w:hAnsi="Arial Narrow" w:eastAsia="Arial Narrow" w:ascii="Arial Narrow"/>
          <w:b/>
          <w:color w:val="E26C09"/>
          <w:spacing w:val="-1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name</w:t>
      </w:r>
      <w:r>
        <w:rPr>
          <w:rFonts w:cs="Arial Narrow" w:hAnsi="Arial Narrow" w:eastAsia="Arial Narrow" w:ascii="Arial Narrow"/>
          <w:b/>
          <w:color w:val="E26C09"/>
          <w:spacing w:val="-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y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our</w:t>
      </w:r>
      <w:r>
        <w:rPr>
          <w:rFonts w:cs="Arial Narrow" w:hAnsi="Arial Narrow" w:eastAsia="Arial Narrow" w:ascii="Arial Narrow"/>
          <w:b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f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b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b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h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b/>
          <w:color w:val="E26C09"/>
          <w:spacing w:val="-3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qui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ed</w:t>
      </w:r>
      <w:r>
        <w:rPr>
          <w:rFonts w:cs="Arial Narrow" w:hAnsi="Arial Narrow" w:eastAsia="Arial Narrow" w:ascii="Arial Narrow"/>
          <w:b/>
          <w:color w:val="E26C09"/>
          <w:spacing w:val="-9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f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o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m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-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h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at</w:t>
      </w:r>
      <w:r>
        <w:rPr>
          <w:rFonts w:cs="Arial Narrow" w:hAnsi="Arial Narrow" w:eastAsia="Arial Narrow" w:ascii="Arial Narrow"/>
          <w:b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CH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b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w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c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c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p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.</w:t>
      </w:r>
      <w:r>
        <w:rPr>
          <w:rFonts w:cs="Arial Narrow" w:hAnsi="Arial Narrow" w:eastAsia="Arial Narrow" w:ascii="Arial Narrow"/>
          <w:b/>
          <w:color w:val="E26C09"/>
          <w:spacing w:val="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h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is</w:t>
      </w:r>
      <w:r>
        <w:rPr>
          <w:rFonts w:cs="Arial Narrow" w:hAnsi="Arial Narrow" w:eastAsia="Arial Narrow" w:ascii="Arial Narrow"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impo</w:t>
      </w:r>
      <w:r>
        <w:rPr>
          <w:rFonts w:cs="Arial Narrow" w:hAnsi="Arial Narrow" w:eastAsia="Arial Narrow" w:ascii="Arial Narrow"/>
          <w:color w:val="E26C09"/>
          <w:spacing w:val="-2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3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nt</w:t>
      </w:r>
      <w:r>
        <w:rPr>
          <w:rFonts w:cs="Arial Narrow" w:hAnsi="Arial Narrow" w:eastAsia="Arial Narrow" w:ascii="Arial Narrow"/>
          <w:color w:val="E26C09"/>
          <w:spacing w:val="-8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wh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color w:val="E26C09"/>
          <w:spacing w:val="-3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y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o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u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u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b</w:t>
      </w:r>
      <w:r>
        <w:rPr>
          <w:rFonts w:cs="Arial Narrow" w:hAnsi="Arial Narrow" w:eastAsia="Arial Narrow" w:ascii="Arial Narrow"/>
          <w:color w:val="E26C09"/>
          <w:spacing w:val="2"/>
          <w:w w:val="100"/>
          <w:sz w:val="26"/>
          <w:szCs w:val="26"/>
        </w:rPr>
        <w:t>m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it</w:t>
      </w:r>
      <w:r>
        <w:rPr>
          <w:rFonts w:cs="Arial Narrow" w:hAnsi="Arial Narrow" w:eastAsia="Arial Narrow" w:ascii="Arial Narrow"/>
          <w:color w:val="E26C09"/>
          <w:spacing w:val="-5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y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o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ur</w:t>
      </w:r>
      <w:r>
        <w:rPr>
          <w:rFonts w:cs="Arial Narrow" w:hAnsi="Arial Narrow" w:eastAsia="Arial Narrow" w:ascii="Arial Narrow"/>
          <w:color w:val="E26C09"/>
          <w:spacing w:val="-5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color w:val="E26C09"/>
          <w:spacing w:val="2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prea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d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h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color w:val="E26C09"/>
          <w:spacing w:val="-1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color w:val="E26C09"/>
          <w:spacing w:val="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color w:val="E26C09"/>
          <w:spacing w:val="0"/>
          <w:w w:val="100"/>
          <w:sz w:val="26"/>
          <w:szCs w:val="26"/>
        </w:rPr>
        <w:t>.</w:t>
      </w:r>
      <w:r>
        <w:rPr>
          <w:rFonts w:cs="Arial Narrow" w:hAnsi="Arial Narrow" w:eastAsia="Arial Narrow" w:ascii="Arial Narrow"/>
          <w:color w:val="E26C09"/>
          <w:spacing w:val="-6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Do</w:t>
      </w:r>
      <w:r>
        <w:rPr>
          <w:rFonts w:cs="Arial Narrow" w:hAnsi="Arial Narrow" w:eastAsia="Arial Narrow" w:ascii="Arial Narrow"/>
          <w:b/>
          <w:color w:val="E26C09"/>
          <w:spacing w:val="-3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NOT</w:t>
      </w:r>
      <w:r>
        <w:rPr>
          <w:rFonts w:cs="Arial Narrow" w:hAnsi="Arial Narrow" w:eastAsia="Arial Narrow" w:ascii="Arial Narrow"/>
          <w:b/>
          <w:color w:val="E26C09"/>
          <w:spacing w:val="-3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r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ame</w:t>
      </w:r>
      <w:r>
        <w:rPr>
          <w:rFonts w:cs="Arial Narrow" w:hAnsi="Arial Narrow" w:eastAsia="Arial Narrow" w:ascii="Arial Narrow"/>
          <w:b/>
          <w:color w:val="E26C09"/>
          <w:spacing w:val="-8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he</w:t>
      </w:r>
      <w:r>
        <w:rPr>
          <w:rFonts w:cs="Arial Narrow" w:hAnsi="Arial Narrow" w:eastAsia="Arial Narrow" w:ascii="Arial Narrow"/>
          <w:b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f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;</w:t>
      </w:r>
      <w:r>
        <w:rPr>
          <w:rFonts w:cs="Arial Narrow" w:hAnsi="Arial Narrow" w:eastAsia="Arial Narrow" w:ascii="Arial Narrow"/>
          <w:b/>
          <w:color w:val="E26C09"/>
          <w:spacing w:val="-3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t</w:t>
      </w:r>
      <w:r>
        <w:rPr>
          <w:rFonts w:cs="Arial Narrow" w:hAnsi="Arial Narrow" w:eastAsia="Arial Narrow" w:ascii="Arial Narrow"/>
          <w:b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w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-2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not</w:t>
      </w:r>
      <w:r>
        <w:rPr>
          <w:rFonts w:cs="Arial Narrow" w:hAnsi="Arial Narrow" w:eastAsia="Arial Narrow" w:ascii="Arial Narrow"/>
          <w:b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u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c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c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e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sfu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l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y</w:t>
      </w:r>
      <w:r>
        <w:rPr>
          <w:rFonts w:cs="Arial Narrow" w:hAnsi="Arial Narrow" w:eastAsia="Arial Narrow" w:ascii="Arial Narrow"/>
          <w:b/>
          <w:color w:val="E26C09"/>
          <w:spacing w:val="-13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upl</w:t>
      </w:r>
      <w:r>
        <w:rPr>
          <w:rFonts w:cs="Arial Narrow" w:hAnsi="Arial Narrow" w:eastAsia="Arial Narrow" w:ascii="Arial Narrow"/>
          <w:b/>
          <w:color w:val="E26C09"/>
          <w:spacing w:val="3"/>
          <w:w w:val="100"/>
          <w:sz w:val="26"/>
          <w:szCs w:val="26"/>
        </w:rPr>
        <w:t>o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ad</w:t>
      </w:r>
      <w:r>
        <w:rPr>
          <w:rFonts w:cs="Arial Narrow" w:hAnsi="Arial Narrow" w:eastAsia="Arial Narrow" w:ascii="Arial Narrow"/>
          <w:b/>
          <w:color w:val="E26C09"/>
          <w:spacing w:val="-7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CH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A</w:t>
      </w:r>
      <w:r>
        <w:rPr>
          <w:rFonts w:cs="Arial Narrow" w:hAnsi="Arial Narrow" w:eastAsia="Arial Narrow" w:ascii="Arial Narrow"/>
          <w:b/>
          <w:color w:val="E26C09"/>
          <w:spacing w:val="-4"/>
          <w:w w:val="100"/>
          <w:sz w:val="26"/>
          <w:szCs w:val="26"/>
        </w:rPr>
        <w:t> 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Subm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b/>
          <w:color w:val="E26C09"/>
          <w:spacing w:val="-1"/>
          <w:w w:val="100"/>
          <w:sz w:val="26"/>
          <w:szCs w:val="26"/>
        </w:rPr>
        <w:t>s</w:t>
      </w:r>
      <w:r>
        <w:rPr>
          <w:rFonts w:cs="Arial Narrow" w:hAnsi="Arial Narrow" w:eastAsia="Arial Narrow" w:ascii="Arial Narrow"/>
          <w:b/>
          <w:color w:val="E26C09"/>
          <w:spacing w:val="1"/>
          <w:w w:val="100"/>
          <w:sz w:val="26"/>
          <w:szCs w:val="26"/>
        </w:rPr>
        <w:t>i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o</w:t>
      </w:r>
      <w:r>
        <w:rPr>
          <w:rFonts w:cs="Arial Narrow" w:hAnsi="Arial Narrow" w:eastAsia="Arial Narrow" w:ascii="Arial Narrow"/>
          <w:b/>
          <w:color w:val="E26C09"/>
          <w:spacing w:val="2"/>
          <w:w w:val="100"/>
          <w:sz w:val="26"/>
          <w:szCs w:val="26"/>
        </w:rPr>
        <w:t>n</w:t>
      </w:r>
      <w:r>
        <w:rPr>
          <w:rFonts w:cs="Arial Narrow" w:hAnsi="Arial Narrow" w:eastAsia="Arial Narrow" w:ascii="Arial Narrow"/>
          <w:b/>
          <w:color w:val="E26C09"/>
          <w:spacing w:val="0"/>
          <w:w w:val="100"/>
          <w:sz w:val="26"/>
          <w:szCs w:val="26"/>
        </w:rPr>
        <w:t>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both"/>
        <w:spacing w:before="26"/>
        <w:ind w:left="152" w:right="6514"/>
      </w:pP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ENE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AL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CO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RT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IN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CT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NS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 w:right="75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coun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ing.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mbe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must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whole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cimals,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exce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3,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eek,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colu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5,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otal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ompe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sated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gency,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6,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ompe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sated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7a,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dmin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52" w:right="5740"/>
      </w:pPr>
      <w:r>
        <w:pict>
          <v:group style="position:absolute;margin-left:234.15pt;margin-top:113.29pt;width:129.3pt;height:204pt;mso-position-horizontal-relative:page;mso-position-vertical-relative:paragraph;z-index:-1121" coordorigin="4683,2266" coordsize="2586,4080">
            <v:shape type="#_x0000_t75" style="position:absolute;left:4683;top:2266;width:2586;height:4080">
              <v:imagedata o:title="" r:id="rId32"/>
            </v:shape>
            <v:group style="position:absolute;left:5110;top:2852;width:800;height:760" coordorigin="5110,2852" coordsize="800,760">
              <v:shape style="position:absolute;left:5110;top:2852;width:800;height:760" coordorigin="5110,2852" coordsize="800,760" path="m5110,3232l5111,3201,5115,3171,5121,3141,5130,3112,5141,3085,5154,3058,5170,3032,5187,3008,5206,2985,5227,2964,5249,2944,5273,2926,5299,2909,5326,2895,5354,2882,5383,2872,5413,2863,5445,2857,5477,2854,5509,2852,5542,2854,5574,2857,5606,2863,5636,2872,5665,2882,5693,2895,5720,2909,5746,2926,5770,2944,5792,2964,5813,2985,5832,3008,5849,3032,5865,3058,5878,3085,5889,3112,5898,3141,5904,3171,5908,3201,5909,3232,5908,3264,5904,3294,5898,3324,5889,3353,5878,3380,5865,3407,5849,3433,5832,3457,5813,3480,5792,3501,5770,3521,5746,3539,5720,3555,5693,3570,5665,3583,5636,3593,5606,3601,5574,3607,5542,3611,5509,3612,5477,3611,5445,3607,5413,3601,5383,3593,5354,3583,5326,3570,5299,3555,5273,3539,5249,3521,5227,3501,5206,3480,5187,3457,5170,3433,5154,3407,5141,3380,5130,3353,5121,3324,5115,3294,5111,3264,5110,3232xe" filled="f" stroked="t" strokeweight="2pt" strokecolor="#E36C09">
                <v:path arrowok="t"/>
              </v:shape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7b,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ect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5,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Sche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ule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taf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mation.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 w:right="533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gate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mong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ules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ottom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allow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sele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152" w:right="274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ork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“Save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le”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button,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lerted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errors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incorr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sting.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152" w:right="403"/>
      </w:pPr>
      <w:r>
        <w:rPr>
          <w:rFonts w:cs="Arial Narrow" w:hAnsi="Arial Narrow" w:eastAsia="Arial Narrow" w:ascii="Arial Narrow"/>
          <w:b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TA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FT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draft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“Sa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52" w:right="9629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Exc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ind w:left="152" w:right="384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hree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gnated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three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differ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lors.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color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2" w:lineRule="exact" w:line="240"/>
        <w:ind w:left="152" w:right="5415"/>
      </w:pP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ovide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are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ly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resp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ble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for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ente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ing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da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into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AFEF"/>
          <w:spacing w:val="0"/>
          <w:w w:val="100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b/>
          <w:color w:val="00AFEF"/>
          <w:spacing w:val="0"/>
          <w:w w:val="100"/>
          <w:position w:val="-1"/>
          <w:sz w:val="22"/>
          <w:szCs w:val="22"/>
          <w:u w:val="single" w:color="00AFEF"/>
        </w:rPr>
        <w:t>blue</w:t>
      </w:r>
      <w:r>
        <w:rPr>
          <w:rFonts w:cs="Arial Narrow" w:hAnsi="Arial Narrow" w:eastAsia="Arial Narrow" w:ascii="Arial Narrow"/>
          <w:b/>
          <w:color w:val="00AFE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position w:val="-1"/>
          <w:sz w:val="22"/>
          <w:szCs w:val="22"/>
        </w:rPr>
        <w:t>cells.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7"/>
          <w:szCs w:val="27"/>
        </w:rPr>
        <w:jc w:val="center"/>
        <w:spacing w:before="11"/>
        <w:ind w:left="4943" w:right="4702"/>
      </w:pPr>
      <w:r>
        <w:rPr>
          <w:rFonts w:cs="Calibri" w:hAnsi="Calibri" w:eastAsia="Calibri" w:ascii="Calibri"/>
          <w:spacing w:val="0"/>
          <w:w w:val="100"/>
          <w:sz w:val="27"/>
          <w:szCs w:val="27"/>
        </w:rPr>
        <w:t>P</w:t>
      </w:r>
      <w:r>
        <w:rPr>
          <w:rFonts w:cs="Calibri" w:hAnsi="Calibri" w:eastAsia="Calibri" w:ascii="Calibri"/>
          <w:spacing w:val="-4"/>
          <w:w w:val="100"/>
          <w:sz w:val="27"/>
          <w:szCs w:val="27"/>
        </w:rPr>
        <w:t>r</w:t>
      </w:r>
      <w:r>
        <w:rPr>
          <w:rFonts w:cs="Calibri" w:hAnsi="Calibri" w:eastAsia="Calibri" w:ascii="Calibri"/>
          <w:spacing w:val="-2"/>
          <w:w w:val="100"/>
          <w:sz w:val="27"/>
          <w:szCs w:val="27"/>
        </w:rPr>
        <w:t>o</w:t>
      </w:r>
      <w:r>
        <w:rPr>
          <w:rFonts w:cs="Calibri" w:hAnsi="Calibri" w:eastAsia="Calibri" w:ascii="Calibri"/>
          <w:spacing w:val="-7"/>
          <w:w w:val="100"/>
          <w:sz w:val="27"/>
          <w:szCs w:val="27"/>
        </w:rPr>
        <w:t>v</w:t>
      </w:r>
      <w:r>
        <w:rPr>
          <w:rFonts w:cs="Calibri" w:hAnsi="Calibri" w:eastAsia="Calibri" w:ascii="Calibri"/>
          <w:spacing w:val="1"/>
          <w:w w:val="100"/>
          <w:sz w:val="27"/>
          <w:szCs w:val="27"/>
        </w:rPr>
        <w:t>i</w:t>
      </w:r>
      <w:r>
        <w:rPr>
          <w:rFonts w:cs="Calibri" w:hAnsi="Calibri" w:eastAsia="Calibri" w:ascii="Calibri"/>
          <w:spacing w:val="-2"/>
          <w:w w:val="100"/>
          <w:sz w:val="27"/>
          <w:szCs w:val="27"/>
        </w:rPr>
        <w:t>d</w:t>
      </w:r>
      <w:r>
        <w:rPr>
          <w:rFonts w:cs="Calibri" w:hAnsi="Calibri" w:eastAsia="Calibri" w:ascii="Calibri"/>
          <w:spacing w:val="-7"/>
          <w:w w:val="100"/>
          <w:sz w:val="27"/>
          <w:szCs w:val="27"/>
        </w:rPr>
        <w:t>e</w:t>
      </w:r>
      <w:r>
        <w:rPr>
          <w:rFonts w:cs="Calibri" w:hAnsi="Calibri" w:eastAsia="Calibri" w:ascii="Calibri"/>
          <w:spacing w:val="0"/>
          <w:w w:val="100"/>
          <w:sz w:val="27"/>
          <w:szCs w:val="27"/>
        </w:rPr>
        <w:t>r</w:t>
      </w:r>
      <w:r>
        <w:rPr>
          <w:rFonts w:cs="Calibri" w:hAnsi="Calibri" w:eastAsia="Calibri" w:ascii="Calibri"/>
          <w:spacing w:val="37"/>
          <w:w w:val="100"/>
          <w:sz w:val="27"/>
          <w:szCs w:val="27"/>
        </w:rPr>
        <w:t> </w:t>
      </w:r>
      <w:r>
        <w:rPr>
          <w:rFonts w:cs="Calibri" w:hAnsi="Calibri" w:eastAsia="Calibri" w:ascii="Calibri"/>
          <w:spacing w:val="-5"/>
          <w:w w:val="104"/>
          <w:sz w:val="27"/>
          <w:szCs w:val="27"/>
        </w:rPr>
        <w:t>I</w:t>
      </w:r>
      <w:r>
        <w:rPr>
          <w:rFonts w:cs="Calibri" w:hAnsi="Calibri" w:eastAsia="Calibri" w:ascii="Calibri"/>
          <w:spacing w:val="-2"/>
          <w:w w:val="104"/>
          <w:sz w:val="27"/>
          <w:szCs w:val="27"/>
        </w:rPr>
        <w:t>n</w:t>
      </w:r>
      <w:r>
        <w:rPr>
          <w:rFonts w:cs="Calibri" w:hAnsi="Calibri" w:eastAsia="Calibri" w:ascii="Calibri"/>
          <w:spacing w:val="-2"/>
          <w:w w:val="104"/>
          <w:sz w:val="27"/>
          <w:szCs w:val="27"/>
        </w:rPr>
        <w:t>p</w:t>
      </w:r>
      <w:r>
        <w:rPr>
          <w:rFonts w:cs="Calibri" w:hAnsi="Calibri" w:eastAsia="Calibri" w:ascii="Calibri"/>
          <w:spacing w:val="-2"/>
          <w:w w:val="104"/>
          <w:sz w:val="27"/>
          <w:szCs w:val="27"/>
        </w:rPr>
        <w:t>u</w:t>
      </w:r>
      <w:r>
        <w:rPr>
          <w:rFonts w:cs="Calibri" w:hAnsi="Calibri" w:eastAsia="Calibri" w:ascii="Calibri"/>
          <w:spacing w:val="0"/>
          <w:w w:val="104"/>
          <w:sz w:val="27"/>
          <w:szCs w:val="27"/>
        </w:rPr>
        <w:t>t</w:t>
      </w:r>
      <w:r>
        <w:rPr>
          <w:rFonts w:cs="Calibri" w:hAnsi="Calibri" w:eastAsia="Calibri" w:ascii="Calibri"/>
          <w:spacing w:val="0"/>
          <w:w w:val="100"/>
          <w:sz w:val="27"/>
          <w:szCs w:val="27"/>
        </w:rPr>
      </w:r>
    </w:p>
    <w:p>
      <w:pPr>
        <w:rPr>
          <w:rFonts w:cs="Calibri" w:hAnsi="Calibri" w:eastAsia="Calibri" w:ascii="Calibri"/>
          <w:sz w:val="27"/>
          <w:szCs w:val="27"/>
        </w:rPr>
        <w:jc w:val="center"/>
        <w:spacing w:before="41"/>
        <w:ind w:left="5155" w:right="4914"/>
      </w:pPr>
      <w:r>
        <w:pict>
          <v:group style="position:absolute;margin-left:169.239pt;margin-top:-18.9066pt;width:268.628pt;height:58.5312pt;mso-position-horizontal-relative:page;mso-position-vertical-relative:paragraph;z-index:-1120" coordorigin="3385,-378" coordsize="5373,1171">
            <v:group style="position:absolute;left:3399;top:-364;width:5341;height:384" coordorigin="3399,-364" coordsize="5341,384">
              <v:shape style="position:absolute;left:3399;top:-364;width:5341;height:384" coordorigin="3399,-364" coordsize="5341,384" path="m8740,-351l3412,-351,3412,20,8740,20,8740,-351xe" filled="t" fillcolor="#DAEDF3" stroked="f">
                <v:path arrowok="t"/>
                <v:fill/>
              </v:shape>
              <v:group style="position:absolute;left:3399;top:7;width:5341;height:384" coordorigin="3399,7" coordsize="5341,384">
                <v:shape style="position:absolute;left:3399;top:7;width:5341;height:384" coordorigin="3399,7" coordsize="5341,384" path="m8740,7l3412,7,3412,391,8740,391,8740,7xe" filled="t" fillcolor="#F9BE8F" stroked="f">
                  <v:path arrowok="t"/>
                  <v:fill/>
                </v:shape>
                <v:group style="position:absolute;left:3399;top:378;width:5341;height:397" coordorigin="3399,378" coordsize="5341,397">
                  <v:shape style="position:absolute;left:3399;top:378;width:5341;height:397" coordorigin="3399,378" coordsize="5341,397" path="m8740,378l3412,378,3412,775,3738,775,8740,775,8740,378xe" filled="t" fillcolor="#FFFFCC" stroked="f">
                    <v:path arrowok="t"/>
                    <v:fill/>
                  </v:shape>
                  <v:group style="position:absolute;left:3399;top:-377;width:0;height:1152" coordorigin="3399,-377" coordsize="0,1152">
                    <v:shape style="position:absolute;left:3399;top:-377;width:0;height:1152" coordorigin="3399,-377" coordsize="0,1152" path="m3399,258l3399,-364e" filled="f" stroked="t" strokeweight="1.422pt" strokecolor="#000000">
                      <v:path arrowok="t"/>
                    </v:shape>
                    <v:group style="position:absolute;left:8727;top:-351;width:0;height:1126" coordorigin="8727,-351" coordsize="0,1126">
                      <v:shape style="position:absolute;left:8727;top:-351;width:0;height:1126" coordorigin="8727,-351" coordsize="0,1126" path="m8727,775l8727,-351e" filled="f" stroked="t" strokeweight="1.422pt" strokecolor="#000000">
                        <v:path arrowok="t"/>
                      </v:shape>
                      <v:group style="position:absolute;left:3412;top:-364;width:5328;height:0" coordorigin="3412,-364" coordsize="5328,0">
                        <v:shape style="position:absolute;left:3412;top:-364;width:5328;height:0" coordorigin="3412,-364" coordsize="5328,0" path="m8740,-364l3412,-364e" filled="f" stroked="t" strokeweight="1.41606pt" strokecolor="#000000">
                          <v:path arrowok="t"/>
                        </v:shape>
                        <v:shape style="position:absolute;left:3412;top:-364;width:5328;height:0" coordorigin="3412,-364" coordsize="5328,0" path="m3412,-364l8740,-364e" filled="f" stroked="t" strokeweight="1.41606pt" strokecolor="#000000">
                          <v:path arrowok="t"/>
                        </v:shape>
                        <v:group style="position:absolute;left:3412;top:762;width:5328;height:0" coordorigin="3412,762" coordsize="5328,0">
                          <v:shape style="position:absolute;left:3412;top:762;width:5328;height:0" coordorigin="3412,762" coordsize="5328,0" path="m8740,762l3412,762e" filled="f" stroked="t" strokeweight="1.43798pt" strokecolor="#000000">
                            <v:path arrowok="t"/>
                          </v:shape>
                          <v:shape style="position:absolute;left:3412;top:762;width:5328;height:0" coordorigin="3412,762" coordsize="5328,0" path="m3412,762l8740,762e" filled="f" stroked="t" strokeweight="1.43798pt" strokecolor="#000000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4"/>
          <w:w w:val="104"/>
          <w:sz w:val="27"/>
          <w:szCs w:val="27"/>
        </w:rPr>
        <w:t>C</w:t>
      </w:r>
      <w:r>
        <w:rPr>
          <w:rFonts w:cs="Calibri" w:hAnsi="Calibri" w:eastAsia="Calibri" w:ascii="Calibri"/>
          <w:spacing w:val="-2"/>
          <w:w w:val="103"/>
          <w:sz w:val="27"/>
          <w:szCs w:val="27"/>
        </w:rPr>
        <w:t>a</w:t>
      </w:r>
      <w:r>
        <w:rPr>
          <w:rFonts w:cs="Calibri" w:hAnsi="Calibri" w:eastAsia="Calibri" w:ascii="Calibri"/>
          <w:spacing w:val="1"/>
          <w:w w:val="104"/>
          <w:sz w:val="27"/>
          <w:szCs w:val="27"/>
        </w:rPr>
        <w:t>l</w:t>
      </w:r>
      <w:r>
        <w:rPr>
          <w:rFonts w:cs="Calibri" w:hAnsi="Calibri" w:eastAsia="Calibri" w:ascii="Calibri"/>
          <w:spacing w:val="0"/>
          <w:w w:val="104"/>
          <w:sz w:val="27"/>
          <w:szCs w:val="27"/>
        </w:rPr>
        <w:t>cul</w:t>
      </w:r>
      <w:r>
        <w:rPr>
          <w:rFonts w:cs="Calibri" w:hAnsi="Calibri" w:eastAsia="Calibri" w:ascii="Calibri"/>
          <w:spacing w:val="-1"/>
          <w:w w:val="104"/>
          <w:sz w:val="27"/>
          <w:szCs w:val="27"/>
        </w:rPr>
        <w:t>a</w:t>
      </w:r>
      <w:r>
        <w:rPr>
          <w:rFonts w:cs="Calibri" w:hAnsi="Calibri" w:eastAsia="Calibri" w:ascii="Calibri"/>
          <w:spacing w:val="-1"/>
          <w:w w:val="104"/>
          <w:sz w:val="27"/>
          <w:szCs w:val="27"/>
        </w:rPr>
        <w:t>t</w:t>
      </w:r>
      <w:r>
        <w:rPr>
          <w:rFonts w:cs="Calibri" w:hAnsi="Calibri" w:eastAsia="Calibri" w:ascii="Calibri"/>
          <w:spacing w:val="-7"/>
          <w:w w:val="104"/>
          <w:sz w:val="27"/>
          <w:szCs w:val="27"/>
        </w:rPr>
        <w:t>e</w:t>
      </w:r>
      <w:r>
        <w:rPr>
          <w:rFonts w:cs="Calibri" w:hAnsi="Calibri" w:eastAsia="Calibri" w:ascii="Calibri"/>
          <w:spacing w:val="0"/>
          <w:w w:val="104"/>
          <w:sz w:val="27"/>
          <w:szCs w:val="27"/>
        </w:rPr>
        <w:t>d</w:t>
      </w:r>
      <w:r>
        <w:rPr>
          <w:rFonts w:cs="Calibri" w:hAnsi="Calibri" w:eastAsia="Calibri" w:ascii="Calibri"/>
          <w:spacing w:val="0"/>
          <w:w w:val="100"/>
          <w:sz w:val="27"/>
          <w:szCs w:val="27"/>
        </w:rPr>
      </w:r>
    </w:p>
    <w:p>
      <w:pPr>
        <w:rPr>
          <w:rFonts w:cs="Calibri" w:hAnsi="Calibri" w:eastAsia="Calibri" w:ascii="Calibri"/>
          <w:sz w:val="27"/>
          <w:szCs w:val="27"/>
        </w:rPr>
        <w:jc w:val="center"/>
        <w:spacing w:before="41" w:lineRule="exact" w:line="320"/>
        <w:ind w:left="4748" w:right="4507"/>
      </w:pPr>
      <w:r>
        <w:rPr>
          <w:rFonts w:cs="Calibri" w:hAnsi="Calibri" w:eastAsia="Calibri" w:ascii="Calibri"/>
          <w:w w:val="104"/>
          <w:sz w:val="27"/>
          <w:szCs w:val="27"/>
        </w:rPr>
        <w:t>P</w:t>
      </w:r>
      <w:r>
        <w:rPr>
          <w:rFonts w:cs="Calibri" w:hAnsi="Calibri" w:eastAsia="Calibri" w:ascii="Calibri"/>
          <w:spacing w:val="-1"/>
          <w:w w:val="104"/>
          <w:sz w:val="27"/>
          <w:szCs w:val="27"/>
        </w:rPr>
        <w:t>o</w:t>
      </w:r>
      <w:r>
        <w:rPr>
          <w:rFonts w:cs="Calibri" w:hAnsi="Calibri" w:eastAsia="Calibri" w:ascii="Calibri"/>
          <w:spacing w:val="-2"/>
          <w:w w:val="104"/>
          <w:sz w:val="27"/>
          <w:szCs w:val="27"/>
        </w:rPr>
        <w:t>p</w:t>
      </w:r>
      <w:r>
        <w:rPr>
          <w:rFonts w:cs="Calibri" w:hAnsi="Calibri" w:eastAsia="Calibri" w:ascii="Calibri"/>
          <w:spacing w:val="-2"/>
          <w:w w:val="104"/>
          <w:sz w:val="27"/>
          <w:szCs w:val="27"/>
        </w:rPr>
        <w:t>u</w:t>
      </w:r>
      <w:r>
        <w:rPr>
          <w:rFonts w:cs="Calibri" w:hAnsi="Calibri" w:eastAsia="Calibri" w:ascii="Calibri"/>
          <w:spacing w:val="1"/>
          <w:w w:val="104"/>
          <w:sz w:val="27"/>
          <w:szCs w:val="27"/>
        </w:rPr>
        <w:t>l</w:t>
      </w:r>
      <w:r>
        <w:rPr>
          <w:rFonts w:cs="Calibri" w:hAnsi="Calibri" w:eastAsia="Calibri" w:ascii="Calibri"/>
          <w:spacing w:val="-2"/>
          <w:w w:val="103"/>
          <w:sz w:val="27"/>
          <w:szCs w:val="27"/>
        </w:rPr>
        <w:t>a</w:t>
      </w:r>
      <w:r>
        <w:rPr>
          <w:rFonts w:cs="Calibri" w:hAnsi="Calibri" w:eastAsia="Calibri" w:ascii="Calibri"/>
          <w:spacing w:val="-1"/>
          <w:w w:val="104"/>
          <w:sz w:val="27"/>
          <w:szCs w:val="27"/>
        </w:rPr>
        <w:t>t</w:t>
      </w:r>
      <w:r>
        <w:rPr>
          <w:rFonts w:cs="Calibri" w:hAnsi="Calibri" w:eastAsia="Calibri" w:ascii="Calibri"/>
          <w:spacing w:val="-7"/>
          <w:w w:val="104"/>
          <w:sz w:val="27"/>
          <w:szCs w:val="27"/>
        </w:rPr>
        <w:t>e</w:t>
      </w:r>
      <w:r>
        <w:rPr>
          <w:rFonts w:cs="Calibri" w:hAnsi="Calibri" w:eastAsia="Calibri" w:ascii="Calibri"/>
          <w:spacing w:val="-2"/>
          <w:w w:val="104"/>
          <w:sz w:val="27"/>
          <w:szCs w:val="27"/>
        </w:rPr>
        <w:t>d</w:t>
      </w:r>
      <w:r>
        <w:rPr>
          <w:rFonts w:cs="Calibri" w:hAnsi="Calibri" w:eastAsia="Calibri" w:ascii="Calibri"/>
          <w:spacing w:val="-2"/>
          <w:w w:val="104"/>
          <w:sz w:val="27"/>
          <w:szCs w:val="27"/>
        </w:rPr>
        <w:t>/</w:t>
      </w:r>
      <w:r>
        <w:rPr>
          <w:rFonts w:cs="Calibri" w:hAnsi="Calibri" w:eastAsia="Calibri" w:ascii="Calibri"/>
          <w:spacing w:val="1"/>
          <w:w w:val="104"/>
          <w:sz w:val="27"/>
          <w:szCs w:val="27"/>
        </w:rPr>
        <w:t>L</w:t>
      </w:r>
      <w:r>
        <w:rPr>
          <w:rFonts w:cs="Calibri" w:hAnsi="Calibri" w:eastAsia="Calibri" w:ascii="Calibri"/>
          <w:spacing w:val="1"/>
          <w:w w:val="104"/>
          <w:sz w:val="27"/>
          <w:szCs w:val="27"/>
        </w:rPr>
        <w:t>i</w:t>
      </w:r>
      <w:r>
        <w:rPr>
          <w:rFonts w:cs="Calibri" w:hAnsi="Calibri" w:eastAsia="Calibri" w:ascii="Calibri"/>
          <w:spacing w:val="-2"/>
          <w:w w:val="104"/>
          <w:sz w:val="27"/>
          <w:szCs w:val="27"/>
        </w:rPr>
        <w:t>n</w:t>
      </w:r>
      <w:r>
        <w:rPr>
          <w:rFonts w:cs="Calibri" w:hAnsi="Calibri" w:eastAsia="Calibri" w:ascii="Calibri"/>
          <w:spacing w:val="5"/>
          <w:w w:val="104"/>
          <w:sz w:val="27"/>
          <w:szCs w:val="27"/>
        </w:rPr>
        <w:t>k</w:t>
      </w:r>
      <w:r>
        <w:rPr>
          <w:rFonts w:cs="Calibri" w:hAnsi="Calibri" w:eastAsia="Calibri" w:ascii="Calibri"/>
          <w:spacing w:val="-7"/>
          <w:w w:val="104"/>
          <w:sz w:val="27"/>
          <w:szCs w:val="27"/>
        </w:rPr>
        <w:t>e</w:t>
      </w:r>
      <w:r>
        <w:rPr>
          <w:rFonts w:cs="Calibri" w:hAnsi="Calibri" w:eastAsia="Calibri" w:ascii="Calibri"/>
          <w:spacing w:val="0"/>
          <w:w w:val="104"/>
          <w:sz w:val="27"/>
          <w:szCs w:val="27"/>
        </w:rPr>
        <w:t>d</w:t>
      </w:r>
      <w:r>
        <w:rPr>
          <w:rFonts w:cs="Calibri" w:hAnsi="Calibri" w:eastAsia="Calibri" w:ascii="Calibri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32"/>
          <w:szCs w:val="32"/>
        </w:rPr>
        <w:jc w:val="center"/>
        <w:spacing w:before="20" w:lineRule="exact" w:line="340"/>
        <w:ind w:left="4727" w:right="4674"/>
      </w:pPr>
      <w:r>
        <w:rPr>
          <w:rFonts w:cs="Arial Narrow" w:hAnsi="Arial Narrow" w:eastAsia="Arial Narrow" w:ascii="Arial Narrow"/>
          <w:b/>
          <w:color w:val="FF0000"/>
          <w:w w:val="99"/>
          <w:position w:val="-1"/>
          <w:sz w:val="32"/>
          <w:szCs w:val="32"/>
        </w:rPr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position w:val="-1"/>
          <w:sz w:val="32"/>
          <w:szCs w:val="32"/>
          <w:u w:val="thick" w:color="FF0000"/>
        </w:rPr>
        <w:t>P</w:t>
      </w:r>
      <w:r>
        <w:rPr>
          <w:rFonts w:cs="Arial Narrow" w:hAnsi="Arial Narrow" w:eastAsia="Arial Narrow" w:ascii="Arial Narrow"/>
          <w:b/>
          <w:color w:val="FF0000"/>
          <w:spacing w:val="1"/>
          <w:w w:val="100"/>
          <w:position w:val="-1"/>
          <w:sz w:val="32"/>
          <w:szCs w:val="32"/>
          <w:u w:val="thick" w:color="FF0000"/>
        </w:rPr>
        <w:t>L</w:t>
      </w:r>
      <w:r>
        <w:rPr>
          <w:rFonts w:cs="Arial Narrow" w:hAnsi="Arial Narrow" w:eastAsia="Arial Narrow" w:ascii="Arial Narrow"/>
          <w:b/>
          <w:color w:val="FF0000"/>
          <w:spacing w:val="1"/>
          <w:w w:val="100"/>
          <w:position w:val="-1"/>
          <w:sz w:val="32"/>
          <w:szCs w:val="32"/>
          <w:u w:val="thick" w:color="FF0000"/>
        </w:rPr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position w:val="-1"/>
          <w:sz w:val="32"/>
          <w:szCs w:val="32"/>
          <w:u w:val="thick" w:color="FF0000"/>
        </w:rPr>
        <w:t>E</w:t>
      </w:r>
      <w:r>
        <w:rPr>
          <w:rFonts w:cs="Arial Narrow" w:hAnsi="Arial Narrow" w:eastAsia="Arial Narrow" w:ascii="Arial Narrow"/>
          <w:b/>
          <w:color w:val="FF0000"/>
          <w:spacing w:val="1"/>
          <w:w w:val="100"/>
          <w:position w:val="-1"/>
          <w:sz w:val="32"/>
          <w:szCs w:val="32"/>
          <w:u w:val="thick" w:color="FF0000"/>
        </w:rPr>
        <w:t>A</w:t>
      </w:r>
      <w:r>
        <w:rPr>
          <w:rFonts w:cs="Arial Narrow" w:hAnsi="Arial Narrow" w:eastAsia="Arial Narrow" w:ascii="Arial Narrow"/>
          <w:b/>
          <w:color w:val="FF0000"/>
          <w:spacing w:val="1"/>
          <w:w w:val="100"/>
          <w:position w:val="-1"/>
          <w:sz w:val="32"/>
          <w:szCs w:val="32"/>
          <w:u w:val="thick" w:color="FF0000"/>
        </w:rPr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position w:val="-1"/>
          <w:sz w:val="32"/>
          <w:szCs w:val="32"/>
          <w:u w:val="thick" w:color="FF0000"/>
        </w:rPr>
        <w:t>SE</w:t>
      </w:r>
      <w:r>
        <w:rPr>
          <w:rFonts w:cs="Arial Narrow" w:hAnsi="Arial Narrow" w:eastAsia="Arial Narrow" w:ascii="Arial Narrow"/>
          <w:b/>
          <w:color w:val="FF0000"/>
          <w:spacing w:val="-10"/>
          <w:w w:val="100"/>
          <w:position w:val="-1"/>
          <w:sz w:val="32"/>
          <w:szCs w:val="32"/>
          <w:u w:val="thick" w:color="FF0000"/>
        </w:rPr>
        <w:t> </w:t>
      </w:r>
      <w:r>
        <w:rPr>
          <w:rFonts w:cs="Arial Narrow" w:hAnsi="Arial Narrow" w:eastAsia="Arial Narrow" w:ascii="Arial Narrow"/>
          <w:b/>
          <w:color w:val="FF0000"/>
          <w:spacing w:val="0"/>
          <w:w w:val="99"/>
          <w:position w:val="-1"/>
          <w:sz w:val="32"/>
          <w:szCs w:val="32"/>
          <w:u w:val="thick" w:color="FF0000"/>
        </w:rPr>
        <w:t>NO</w:t>
      </w:r>
      <w:r>
        <w:rPr>
          <w:rFonts w:cs="Arial Narrow" w:hAnsi="Arial Narrow" w:eastAsia="Arial Narrow" w:ascii="Arial Narrow"/>
          <w:b/>
          <w:color w:val="FF0000"/>
          <w:spacing w:val="1"/>
          <w:w w:val="99"/>
          <w:position w:val="-1"/>
          <w:sz w:val="32"/>
          <w:szCs w:val="32"/>
          <w:u w:val="thick" w:color="FF0000"/>
        </w:rPr>
        <w:t>T</w:t>
      </w:r>
      <w:r>
        <w:rPr>
          <w:rFonts w:cs="Arial Narrow" w:hAnsi="Arial Narrow" w:eastAsia="Arial Narrow" w:ascii="Arial Narrow"/>
          <w:b/>
          <w:color w:val="FF0000"/>
          <w:spacing w:val="1"/>
          <w:w w:val="99"/>
          <w:position w:val="-1"/>
          <w:sz w:val="32"/>
          <w:szCs w:val="32"/>
          <w:u w:val="thick" w:color="FF0000"/>
        </w:rPr>
      </w:r>
      <w:r>
        <w:rPr>
          <w:rFonts w:cs="Arial Narrow" w:hAnsi="Arial Narrow" w:eastAsia="Arial Narrow" w:ascii="Arial Narrow"/>
          <w:b/>
          <w:color w:val="FF0000"/>
          <w:spacing w:val="0"/>
          <w:w w:val="99"/>
          <w:position w:val="-1"/>
          <w:sz w:val="32"/>
          <w:szCs w:val="32"/>
          <w:u w:val="thick" w:color="FF0000"/>
        </w:rPr>
        <w:t>E</w:t>
      </w:r>
      <w:r>
        <w:rPr>
          <w:rFonts w:cs="Arial Narrow" w:hAnsi="Arial Narrow" w:eastAsia="Arial Narrow" w:ascii="Arial Narrow"/>
          <w:b/>
          <w:color w:val="FF0000"/>
          <w:spacing w:val="0"/>
          <w:w w:val="99"/>
          <w:position w:val="-1"/>
          <w:sz w:val="32"/>
          <w:szCs w:val="32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center"/>
        <w:spacing w:before="27"/>
        <w:ind w:left="178" w:right="126" w:hanging="2"/>
        <w:sectPr>
          <w:pgMar w:header="266" w:footer="638" w:top="900" w:bottom="280" w:left="280" w:right="620"/>
          <w:pgSz w:w="12240" w:h="15840"/>
        </w:sectPr>
      </w:pP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ions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CHIA</w:t>
      </w:r>
      <w:r>
        <w:rPr>
          <w:rFonts w:cs="Arial Narrow" w:hAnsi="Arial Narrow" w:eastAsia="Arial Narrow" w:ascii="Arial Narrow"/>
          <w:b/>
          <w:spacing w:val="-4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must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v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“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Sa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mis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”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but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.</w:t>
      </w:r>
      <w:r>
        <w:rPr>
          <w:rFonts w:cs="Arial Narrow" w:hAnsi="Arial Narrow" w:eastAsia="Arial Narrow" w:ascii="Arial Narrow"/>
          <w:b/>
          <w:spacing w:val="9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le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le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ing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2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-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ted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f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le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me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work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IA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’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up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y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.</w:t>
      </w:r>
      <w:r>
        <w:rPr>
          <w:rFonts w:cs="Arial Narrow" w:hAnsi="Arial Narrow" w:eastAsia="Arial Narrow" w:ascii="Arial Narrow"/>
          <w:b/>
          <w:spacing w:val="7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not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me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,</w:t>
      </w:r>
      <w:r>
        <w:rPr>
          <w:rFonts w:cs="Arial Narrow" w:hAnsi="Arial Narrow" w:eastAsia="Arial Narrow" w:ascii="Arial Narrow"/>
          <w:b/>
          <w:spacing w:val="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IA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w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le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8"/>
          <w:szCs w:val="28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mis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ion.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Th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roc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ta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led</w:t>
      </w:r>
      <w:r>
        <w:rPr>
          <w:rFonts w:cs="Arial Narrow" w:hAnsi="Arial Narrow" w:eastAsia="Arial Narrow" w:ascii="Arial Narrow"/>
          <w:b/>
          <w:spacing w:val="-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in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0000FF"/>
          <w:spacing w:val="-58"/>
          <w:w w:val="100"/>
          <w:sz w:val="28"/>
          <w:szCs w:val="28"/>
        </w:rPr>
        <w:t> </w:t>
      </w:r>
      <w:hyperlink r:id="rId33"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  <w:u w:val="thick" w:color="0000FF"/>
          </w:rPr>
          <w:t>C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sz w:val="28"/>
            <w:szCs w:val="28"/>
            <w:u w:val="thick" w:color="0000FF"/>
          </w:rPr>
          <w:t>H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</w:hyperlink>
      <w:hyperlink r:id="rId34"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  <w:u w:val="thick" w:color="0000FF"/>
          </w:rPr>
          <w:t>IA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</w:rPr>
          <w:t> </w:t>
        </w:r>
      </w:hyperlink>
      <w:hyperlink r:id="rId35"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  <w:u w:val="thick" w:color="0000FF"/>
          </w:rPr>
          <w:t>S</w:t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  <w:t>u</w:t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  <w:t>b</w:t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3"/>
            <w:w w:val="100"/>
            <w:sz w:val="28"/>
            <w:szCs w:val="28"/>
            <w:u w:val="thick" w:color="0000FF"/>
          </w:rPr>
          <w:t>m</w:t>
        </w:r>
        <w:r>
          <w:rPr>
            <w:rFonts w:cs="Arial Narrow" w:hAnsi="Arial Narrow" w:eastAsia="Arial Narrow" w:ascii="Arial Narrow"/>
            <w:b/>
            <w:color w:val="0000FF"/>
            <w:spacing w:val="-3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  <w:u w:val="thick" w:color="0000FF"/>
          </w:rPr>
          <w:t>is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sz w:val="28"/>
            <w:szCs w:val="28"/>
            <w:u w:val="thick" w:color="0000FF"/>
          </w:rPr>
          <w:t>s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  <w:u w:val="thick" w:color="0000FF"/>
          </w:rPr>
          <w:t>ions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  <w:u w:val="thick" w:color="0000FF"/>
          </w:rPr>
          <w:t> 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  <w:u w:val="thick" w:color="0000FF"/>
          </w:rPr>
          <w:t>U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sz w:val="28"/>
            <w:szCs w:val="28"/>
            <w:u w:val="thick" w:color="0000FF"/>
          </w:rPr>
          <w:t>s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sz w:val="28"/>
            <w:szCs w:val="28"/>
            <w:u w:val="thick" w:color="0000FF"/>
          </w:rPr>
          <w:t>e</w:t>
        </w:r>
        <w:r>
          <w:rPr>
            <w:rFonts w:cs="Arial Narrow" w:hAnsi="Arial Narrow" w:eastAsia="Arial Narrow" w:ascii="Arial Narrow"/>
            <w:b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  <w:u w:val="thick" w:color="0000FF"/>
          </w:rPr>
          <w:t>r</w:t>
        </w:r>
        <w:r>
          <w:rPr>
            <w:rFonts w:cs="Arial Narrow" w:hAnsi="Arial Narrow" w:eastAsia="Arial Narrow" w:ascii="Arial Narrow"/>
            <w:b/>
            <w:color w:val="0000FF"/>
            <w:spacing w:val="0"/>
            <w:w w:val="100"/>
            <w:sz w:val="28"/>
            <w:szCs w:val="28"/>
            <w:u w:val="thick" w:color="0000FF"/>
          </w:rPr>
          <w:t> 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sz w:val="28"/>
            <w:szCs w:val="28"/>
            <w:u w:val="thick" w:color="0000FF"/>
          </w:rPr>
          <w:t>G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  <w:t>u</w:t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sz w:val="28"/>
            <w:szCs w:val="28"/>
            <w:u w:val="thick" w:color="0000FF"/>
          </w:rPr>
          <w:t>i</w:t>
        </w:r>
        <w:r>
          <w:rPr>
            <w:rFonts w:cs="Arial Narrow" w:hAnsi="Arial Narrow" w:eastAsia="Arial Narrow" w:ascii="Arial Narrow"/>
            <w:b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  <w:t>d</w:t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  <w:t>e</w:t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</w:rPr>
        </w:r>
        <w:r>
          <w:rPr>
            <w:rFonts w:cs="Arial Narrow" w:hAnsi="Arial Narrow" w:eastAsia="Arial Narrow" w:ascii="Arial Narrow"/>
            <w:b/>
            <w:color w:val="0000FF"/>
            <w:spacing w:val="1"/>
            <w:w w:val="100"/>
            <w:sz w:val="28"/>
            <w:szCs w:val="28"/>
          </w:rPr>
        </w:r>
      </w:hyperlink>
      <w:hyperlink r:id="rId36">
        <w:r>
          <w:rPr>
            <w:rFonts w:cs="Arial Narrow" w:hAnsi="Arial Narrow" w:eastAsia="Arial Narrow" w:ascii="Arial Narrow"/>
            <w:b/>
            <w:color w:val="000000"/>
            <w:spacing w:val="0"/>
            <w:w w:val="100"/>
            <w:sz w:val="28"/>
            <w:szCs w:val="28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8"/>
            <w:szCs w:val="28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.75pt;margin-top:318.42pt;width:596.55pt;height:0pt;mso-position-horizontal-relative:page;mso-position-vertical-relative:page;z-index:-1118" coordorigin="155,6368" coordsize="11931,0">
            <v:shape style="position:absolute;left:155;top:6368;width:11931;height:0" coordorigin="155,6368" coordsize="11931,0" path="m155,6368l12086,6368e" filled="f" stroked="t" strokeweight="3pt" strokecolor="#FF0000">
              <v:path arrowok="t"/>
            </v:shape>
            <w10:wrap type="none"/>
          </v:group>
        </w:pict>
      </w:r>
      <w:r>
        <w:pict>
          <v:group style="position:absolute;margin-left:7.75pt;margin-top:470.02pt;width:596.55pt;height:0pt;mso-position-horizontal-relative:page;mso-position-vertical-relative:page;z-index:-1119" coordorigin="155,9400" coordsize="11931,0">
            <v:shape style="position:absolute;left:155;top:9400;width:11931;height:0" coordorigin="155,9400" coordsize="11931,0" path="m155,9400l12086,9400e" filled="f" stroked="t" strokeweight="3pt" strokecolor="#FF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ncy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orm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564" w:right="12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first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ction,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niz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n”,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lud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erating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s),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ompa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y),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rov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963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(This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umbe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vider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#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loca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123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789A)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63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niti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terms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ormat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63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nizat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cture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udes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operat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rols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9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exa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ple,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centers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9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mpany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sett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963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Operat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s)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lone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idia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parent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92" w:right="313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exa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ple,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center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xam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sidia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Opera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“Pl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purp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Operat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Name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also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s/parent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92" w:right="235"/>
      </w:pP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  <w:u w:val="single" w:color="FF0000"/>
        </w:rPr>
        <w:t>no</w:t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2"/>
          <w:szCs w:val="22"/>
          <w:u w:val="single" w:color="FF0000"/>
        </w:rPr>
        <w:t>t</w:t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  <w:u w:val="single" w:color="FF0000"/>
        </w:rPr>
        <w:t>n</w:t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  <w:u w:val="single" w:color="FF0000"/>
        </w:rPr>
        <w:t>o</w:t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2"/>
          <w:szCs w:val="22"/>
          <w:u w:val="single" w:color="FF0000"/>
        </w:rPr>
        <w:t>t</w:t>
      </w:r>
      <w:r>
        <w:rPr>
          <w:rFonts w:cs="Arial Narrow" w:hAnsi="Arial Narrow" w:eastAsia="Arial Narrow" w:ascii="Arial Narrow"/>
          <w:b/>
          <w:color w:val="FF0000"/>
          <w:spacing w:val="-7"/>
          <w:w w:val="100"/>
          <w:sz w:val="22"/>
          <w:szCs w:val="22"/>
          <w:u w:val="single" w:color="FF0000"/>
        </w:rPr>
        <w:t> </w:t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  <w:u w:val="single" w:color="FF0000"/>
        </w:rPr>
        <w:t>r</w:t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  <w:u w:val="single" w:color="FF0000"/>
        </w:rPr>
        <w:t>e</w:t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  <w:u w:val="single" w:color="FF0000"/>
        </w:rPr>
        <w:t>g</w:t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  <w:u w:val="single" w:color="FF0000"/>
        </w:rPr>
        <w:t>i</w:t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  <w:u w:val="single" w:color="FF0000"/>
        </w:rPr>
        <w:t>s</w:t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  <w:u w:val="single" w:color="FF0000"/>
        </w:rPr>
        <w:t>t</w:t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  <w:u w:val="single" w:color="FF0000"/>
        </w:rPr>
        <w:t>e</w:t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  <w:u w:val="single" w:color="FF0000"/>
        </w:rPr>
        <w:t>r</w:t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  <w:u w:val="single" w:color="FF0000"/>
        </w:rPr>
        <w:t>e</w:t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  <w:u w:val="single" w:color="FF0000"/>
        </w:rPr>
      </w:r>
      <w:r>
        <w:rPr>
          <w:rFonts w:cs="Arial Narrow" w:hAnsi="Arial Narrow" w:eastAsia="Arial Narrow" w:ascii="Arial Narrow"/>
          <w:b/>
          <w:color w:val="FF0000"/>
          <w:spacing w:val="0"/>
          <w:w w:val="100"/>
          <w:sz w:val="22"/>
          <w:szCs w:val="22"/>
          <w:u w:val="single" w:color="FF0000"/>
        </w:rPr>
        <w:t>d</w:t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2372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2372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2"/>
          <w:szCs w:val="22"/>
        </w:rPr>
      </w:r>
      <w:hyperlink r:id="rId37"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@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l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</w:hyperlink>
      <w:hyperlink r:id="rId38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9"/>
        <w:ind w:left="309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2"/>
          <w:szCs w:val="22"/>
        </w:rPr>
      </w:r>
      <w:hyperlink r:id="rId39"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: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6"/>
            <w:w w:val="100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6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</w:hyperlink>
      <w:hyperlink r:id="rId40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3440" w:val="left"/>
        </w:tabs>
        <w:jc w:val="left"/>
        <w:spacing w:before="35" w:lineRule="auto" w:line="272"/>
        <w:ind w:left="3452" w:right="797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2"/>
          <w:szCs w:val="22"/>
        </w:rPr>
      </w:r>
      <w:hyperlink r:id="rId41"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: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g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v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/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f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</w:hyperlink>
      <w:hyperlink r:id="rId42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  <w:t> </w:t>
        </w:r>
      </w:hyperlink>
      <w:hyperlink r:id="rId43"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b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g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r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-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2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0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1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8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</w:hyperlink>
      <w:hyperlink r:id="rId44"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2720" w:val="left"/>
        </w:tabs>
        <w:jc w:val="left"/>
        <w:spacing w:before="4" w:lineRule="auto" w:line="273"/>
        <w:ind w:left="2732" w:right="837" w:hanging="360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ind w:left="564" w:right="578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963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960" w:val="left"/>
        </w:tabs>
        <w:jc w:val="left"/>
        <w:ind w:left="963" w:right="615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ctio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8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ame,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ddr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ss,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each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agen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dule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ne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Inf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rm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23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23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232" w:right="292"/>
        <w:sectPr>
          <w:pgMar w:header="266" w:footer="638" w:top="900" w:bottom="280" w:left="280" w:right="620"/>
          <w:pgSz w:w="12240" w:h="15840"/>
        </w:sectPr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1232" w:right="371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" w:lineRule="exact" w:line="240"/>
        <w:ind w:left="1232" w:righ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dule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4F81BC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nt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nsus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orm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/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orm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color w:val="FF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color w:val="FF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i/>
          <w:color w:val="FF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color w:val="FF0000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b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i/>
          <w:color w:val="FF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i/>
          <w:color w:val="FF000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i/>
          <w:color w:val="FF000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8" w:lineRule="auto" w:line="276"/>
        <w:ind w:left="1592" w:right="183"/>
      </w:pP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592" w:right="157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220" w:val="left"/>
        </w:tabs>
        <w:jc w:val="left"/>
        <w:spacing w:lineRule="auto" w:line="276"/>
        <w:ind w:left="1232" w:right="192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220" w:val="left"/>
        </w:tabs>
        <w:jc w:val="left"/>
        <w:spacing w:lineRule="auto" w:line="276"/>
        <w:ind w:left="1232" w:right="283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92"/>
      </w:pP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i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59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auto" w:line="276"/>
        <w:ind w:left="1592" w:right="217"/>
      </w:pP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i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220" w:val="left"/>
        </w:tabs>
        <w:jc w:val="left"/>
        <w:spacing w:lineRule="auto" w:line="276"/>
        <w:ind w:left="1232" w:right="224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580" w:val="left"/>
        </w:tabs>
        <w:jc w:val="left"/>
        <w:spacing w:lineRule="auto" w:line="276"/>
        <w:ind w:left="1592" w:right="119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w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23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exact" w:line="240"/>
        <w:ind w:left="123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9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4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74"/>
              <w:ind w:left="40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74"/>
              <w:ind w:left="532" w:right="562"/>
            </w:pP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center"/>
              <w:spacing w:before="74"/>
              <w:ind w:left="541" w:right="709"/>
            </w:pP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300" w:hRule="exact"/>
        </w:trPr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34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2"/>
                <w:szCs w:val="22"/>
              </w:rPr>
              <w:t>8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433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2"/>
                <w:szCs w:val="22"/>
              </w:rPr>
              <w:t>4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: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2"/>
                <w:szCs w:val="22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</w:p>
        </w:tc>
      </w:tr>
    </w:tbl>
    <w:p>
      <w:pPr>
        <w:sectPr>
          <w:pgMar w:header="266" w:footer="638" w:top="900" w:bottom="280" w:left="280" w:right="66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4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dule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Di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Cl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nt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Tr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nspor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12" w:right="63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These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urr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orting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cl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LI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12" w:right="38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72"/>
      </w:pP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232" w:right="366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i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12" w:right="306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  <w:sectPr>
          <w:pgMar w:header="266" w:footer="638" w:top="900" w:bottom="280" w:left="280" w:right="720"/>
          <w:pgSz w:w="12240" w:h="15840"/>
        </w:sectPr>
      </w:pP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 w:lineRule="exact" w:line="260"/>
        <w:ind w:left="3825" w:right="3786"/>
      </w:pP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  <w:t>x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4"/>
          <w:szCs w:val="24"/>
          <w:u w:val="single" w:color="000000"/>
        </w:rPr>
        <w:t>(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  <w:t>h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4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Arial Narrow" w:hAnsi="Arial Narrow" w:eastAsia="Arial Narrow" w:ascii="Arial Narrow"/>
          <w:b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-4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  <w:u w:val="single" w:color="000000"/>
        </w:rPr>
        <w:t>,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  <w:u w:val="single" w:color="000000"/>
        </w:rPr>
        <w:t>,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  <w:u w:val="single" w:color="000000"/>
        </w:rPr>
        <w:t>)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exact" w:line="240"/>
        <w:ind w:left="152" w:right="128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</w:pPr>
      <w:r>
        <w:rPr>
          <w:rFonts w:cs="Arial Narrow" w:hAnsi="Arial Narrow" w:eastAsia="Arial Narrow" w:ascii="Arial Narrow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 w:right="656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 w:right="476" w:hanging="72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 w:right="327" w:hanging="72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3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 w:right="79" w:hanging="72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872" w:right="281" w:hanging="72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92" w:right="2155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 w:right="99" w:hanging="6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</w:t>
      </w:r>
      <w:r>
        <w:rPr>
          <w:rFonts w:cs="Arial Narrow" w:hAnsi="Arial Narrow" w:eastAsia="Arial Narrow" w:ascii="Arial Narrow"/>
          <w:spacing w:val="3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 w:right="675"/>
        <w:sectPr>
          <w:pgMar w:header="266" w:footer="638" w:top="900" w:bottom="280" w:left="280" w:right="600"/>
          <w:pgSz w:w="12240" w:h="15840"/>
        </w:sectPr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5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dule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4F81BC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ing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orm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220" w:val="left"/>
        </w:tabs>
        <w:jc w:val="left"/>
        <w:spacing w:before="6" w:lineRule="exact" w:line="240"/>
        <w:ind w:left="1232" w:right="450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220" w:val="left"/>
        </w:tabs>
        <w:jc w:val="left"/>
        <w:spacing w:lineRule="exact" w:line="240"/>
        <w:ind w:left="1232" w:right="333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 w:right="161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6" w:lineRule="exact" w:line="240"/>
        <w:ind w:left="152" w:right="69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 w:right="561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0"/>
          <w:w w:val="100"/>
          <w:sz w:val="22"/>
          <w:szCs w:val="22"/>
        </w:rPr>
      </w:r>
      <w:hyperlink r:id="rId45"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6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6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@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  <w:t>l</w:t>
        </w:r>
        <w:r>
          <w:rPr>
            <w:rFonts w:cs="Arial Narrow" w:hAnsi="Arial Narrow" w:eastAsia="Arial Narrow" w:ascii="Arial Narrow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t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  <w:t>.</w:t>
        </w:r>
        <w:r>
          <w:rPr>
            <w:rFonts w:cs="Arial Narrow" w:hAnsi="Arial Narrow" w:eastAsia="Arial Narrow" w:ascii="Arial Narrow"/>
            <w:color w:val="0000FF"/>
            <w:spacing w:val="-5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7"/>
            <w:w w:val="100"/>
            <w:sz w:val="22"/>
            <w:szCs w:val="22"/>
          </w:rPr>
          <w:t> </w:t>
        </w:r>
      </w:hyperlink>
      <w:hyperlink r:id="rId46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center"/>
        <w:spacing w:before="34"/>
        <w:ind w:left="115" w:right="7524"/>
      </w:pP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–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872" w:right="129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000000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4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  <w:sectPr>
          <w:pgMar w:header="266" w:footer="638" w:top="900" w:bottom="280" w:left="280" w:right="640"/>
          <w:pgSz w:w="12240" w:h="15840"/>
        </w:sectPr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5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6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 w:right="307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%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b/>
          <w:color w:val="FF0000"/>
          <w:spacing w:val="-3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6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4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3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4"/>
          <w:w w:val="100"/>
          <w:position w:val="-1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color w:val="000000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color w:val="000000"/>
          <w:spacing w:val="-4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color w:val="000000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7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7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 w:right="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 w:right="250"/>
      </w:pP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color w:val="FF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color w:val="FF000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color w:val="FF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0000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000000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00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000000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000000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b/>
          <w:color w:val="000000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b/>
          <w:color w:val="000000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color w:val="000000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b/>
          <w:color w:val="000000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6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b/>
          <w:color w:val="000000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,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color w:val="000000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color w:val="000000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color w:val="000000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b/>
          <w:color w:val="000000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color w:val="000000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  <w:t>k</w:t>
      </w:r>
      <w:r>
        <w:rPr>
          <w:rFonts w:cs="Arial Narrow" w:hAnsi="Arial Narrow" w:eastAsia="Arial Narrow" w:ascii="Arial Narrow"/>
          <w:b/>
          <w:color w:val="000000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8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872" w:right="13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9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872" w:right="153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 w:right="367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 w:right="74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 w:right="127"/>
        <w:sectPr>
          <w:pgMar w:header="266" w:footer="638" w:top="900" w:bottom="280" w:left="280" w:right="620"/>
          <w:pgSz w:w="12240" w:h="15840"/>
        </w:sectPr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%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72" w:right="340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2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872" w:right="443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 w:right="81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3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 w:right="191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%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4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</w:t>
      </w:r>
      <w:r>
        <w:rPr>
          <w:rFonts w:cs="Arial Narrow" w:hAnsi="Arial Narrow" w:eastAsia="Arial Narrow" w:ascii="Arial Narrow"/>
          <w:spacing w:val="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6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6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872" w:right="131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7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6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dule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tat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nt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pen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 w:right="133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1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2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(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3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872" w:right="183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  <w:sectPr>
          <w:pgMar w:header="266" w:footer="638" w:top="900" w:bottom="280" w:left="280" w:right="640"/>
          <w:pgSz w:w="12240" w:h="15840"/>
        </w:sectPr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4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872" w:right="150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 w:right="63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5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6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(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872" w:right="349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25.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before="38" w:lineRule="exact" w:line="240"/>
        <w:ind w:left="872" w:right="416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4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</w:pP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ind w:left="872" w:right="300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exact" w:line="240"/>
        <w:ind w:left="872" w:right="668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1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51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,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before="34"/>
        <w:ind w:left="872" w:right="212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lineRule="exact" w:line="240"/>
        <w:ind w:left="872" w:right="351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(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51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</w:t>
      </w:r>
      <w:r>
        <w:rPr>
          <w:rFonts w:cs="Arial Narrow" w:hAnsi="Arial Narrow" w:eastAsia="Arial Narrow" w:ascii="Arial Narrow"/>
          <w:spacing w:val="1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before="38" w:lineRule="exact" w:line="240"/>
        <w:ind w:left="872" w:right="75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-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  <w:sectPr>
          <w:pgMar w:header="266" w:footer="638" w:top="900" w:bottom="280" w:left="280" w:right="600"/>
          <w:pgSz w:w="12240" w:h="15840"/>
        </w:sectPr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872" w:right="145" w:hanging="36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(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)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92"/>
      </w:pP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b/>
          <w:i/>
          <w:spacing w:val="-3"/>
          <w:w w:val="100"/>
          <w:sz w:val="22"/>
          <w:szCs w:val="22"/>
          <w:u w:val="thick" w:color="000000"/>
        </w:rPr>
        <w:t>no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  <w:u w:val="thick" w:color="000000"/>
        </w:rPr>
        <w:t>t</w:t>
      </w:r>
      <w:r>
        <w:rPr>
          <w:rFonts w:cs="Arial Narrow" w:hAnsi="Arial Narrow" w:eastAsia="Arial Narrow" w:ascii="Arial Narrow"/>
          <w:b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/>
        <w:ind w:left="1592"/>
      </w:pP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" w:lineRule="exact" w:line="240"/>
        <w:ind w:left="1592" w:right="326"/>
      </w:pP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i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i/>
          <w:spacing w:val="-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i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i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ind w:left="872" w:right="168" w:hanging="72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14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5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15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5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16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5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17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ood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Sup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food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pat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xpe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Adult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ay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alth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ogram.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before="38" w:lineRule="exact" w:line="240"/>
        <w:ind w:left="872" w:right="449" w:hanging="72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18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ind w:left="872" w:right="456" w:hanging="72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19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'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[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]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ind w:left="872" w:right="64" w:hanging="72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20.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(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)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21.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1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Mana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ment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ee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ees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parent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side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ma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ment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fi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m.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spacing w:before="38" w:lineRule="exact" w:line="240"/>
        <w:ind w:left="872" w:right="608" w:hanging="72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22.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onated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(Im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uted):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imput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lue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onated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spa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quar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oot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refle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mpara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ated.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860" w:val="left"/>
        </w:tabs>
        <w:jc w:val="left"/>
        <w:ind w:left="872" w:right="269" w:hanging="720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ona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io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alue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ontri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goods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bene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cy.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alaried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coun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alua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alue.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24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b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5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25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(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)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5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26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g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8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2"/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27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28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6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 w:lineRule="exact" w:line="240"/>
        <w:ind w:left="152"/>
      </w:pP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29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52"/>
        <w:sectPr>
          <w:pgMar w:header="266" w:footer="638" w:top="900" w:bottom="280" w:left="280" w:right="620"/>
          <w:pgSz w:w="12240" w:h="15840"/>
        </w:sectPr>
      </w:pP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  </w:t>
      </w:r>
      <w:r>
        <w:rPr>
          <w:rFonts w:cs="Arial Narrow" w:hAnsi="Arial Narrow" w:eastAsia="Arial Narrow" w:ascii="Arial Narrow"/>
          <w:spacing w:val="2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: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7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dule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color w:val="4F81BC"/>
          <w:spacing w:val="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tion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Allo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tion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exact" w:line="240"/>
        <w:ind w:left="152" w:right="291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8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dule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tat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nt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nue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 w:right="73"/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4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Tab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9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Ac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Report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 w:right="247"/>
        <w:sectPr>
          <w:pgMar w:header="266" w:footer="638" w:top="900" w:bottom="280" w:left="280" w:right="720"/>
          <w:pgSz w:w="12240" w:h="15840"/>
        </w:sectPr>
      </w:pP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spacing w:before="26"/>
        <w:ind w:left="152"/>
      </w:pP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SAVING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HE</w:t>
      </w:r>
      <w:r>
        <w:rPr>
          <w:rFonts w:cs="Arial Narrow" w:hAnsi="Arial Narrow" w:eastAsia="Arial Narrow" w:ascii="Arial Narrow"/>
          <w:b/>
          <w:color w:val="365F91"/>
          <w:spacing w:val="-3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FI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52" w:right="6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fter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sp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vide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ubmission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File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ottom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righ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cura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tab.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tand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tte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kno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box.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a,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5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e”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erro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button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ksta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52" w:right="128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lease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use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-fo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matt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naming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con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ention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designed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wo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’s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upload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syst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m.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This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-fo</w:t>
      </w:r>
      <w:r>
        <w:rPr>
          <w:rFonts w:cs="Arial Narrow" w:hAnsi="Arial Narrow" w:eastAsia="Arial Narrow" w:ascii="Arial Narrow"/>
          <w:b/>
          <w:spacing w:val="-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matted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name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will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aut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-pop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ulated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box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ppea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wh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you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click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“Sa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bm</w:t>
      </w:r>
      <w:r>
        <w:rPr>
          <w:rFonts w:cs="Arial Narrow" w:hAnsi="Arial Narrow" w:eastAsia="Arial Narrow" w:ascii="Arial Narrow"/>
          <w:b/>
          <w:spacing w:val="-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ssion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Fil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forma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s: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‘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OrgI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_Fa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ame_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17’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(e.g.,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‘1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89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II,LL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_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i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17’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i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i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pict>
          <v:group style="position:absolute;margin-left:148.05pt;margin-top:83.3971pt;width:330pt;height:207.75pt;mso-position-horizontal-relative:page;mso-position-vertical-relative:paragraph;z-index:-1117" coordorigin="2961,1668" coordsize="6600,4155">
            <v:shape type="#_x0000_t75" style="position:absolute;left:2961;top:1668;width:6600;height:4155">
              <v:imagedata o:title="" r:id="rId47"/>
            </v:shape>
            <v:group style="position:absolute;left:6912;top:3491;width:535;height:1055" coordorigin="6912,3491" coordsize="535,1055">
              <v:shape style="position:absolute;left:6912;top:3491;width:535;height:1055" coordorigin="6912,3491" coordsize="535,1055" path="m6912,4294l7009,4322,7251,3491,7446,3548,7205,4379,7302,4408,7050,4546,6912,4294xe" filled="f" stroked="t" strokeweight="2pt" strokecolor="#E36C09">
                <v:path arrowok="t"/>
              </v:shape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you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mber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sion.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465"/>
        <w:ind w:left="152" w:right="2644"/>
        <w:sectPr>
          <w:pgMar w:header="266" w:footer="638" w:top="900" w:bottom="280" w:left="280" w:right="620"/>
          <w:pgSz w:w="12240" w:h="15840"/>
        </w:sectPr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ubm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bpage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ear.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instr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tting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found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00FF"/>
          <w:spacing w:val="-47"/>
          <w:w w:val="100"/>
          <w:sz w:val="22"/>
          <w:szCs w:val="22"/>
        </w:rPr>
        <w:t> </w:t>
      </w:r>
      <w:hyperlink r:id="rId48"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C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IA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b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i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ons</w:t>
        </w:r>
        <w:r>
          <w:rPr>
            <w:rFonts w:cs="Arial Narrow" w:hAnsi="Arial Narrow" w:eastAsia="Arial Narrow" w:ascii="Arial Narrow"/>
            <w:color w:val="0000FF"/>
            <w:spacing w:val="1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cs="Arial Narrow" w:hAnsi="Arial Narrow" w:eastAsia="Arial Narrow" w:ascii="Arial Narrow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er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 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G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  <w:t>ui</w:t>
        </w:r>
        <w:r>
          <w:rPr>
            <w:rFonts w:cs="Arial Narrow" w:hAnsi="Arial Narrow" w:eastAsia="Arial Narrow" w:ascii="Arial Narrow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cs="Arial Narrow" w:hAnsi="Arial Narrow" w:eastAsia="Arial Narrow" w:ascii="Arial Narrow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  <w:u w:val="single" w:color="0000FF"/>
          </w:rPr>
          <w:t>e</w:t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</w:rPr>
        </w:r>
        <w:r>
          <w:rPr>
            <w:rFonts w:cs="Arial Narrow" w:hAnsi="Arial Narrow" w:eastAsia="Arial Narrow" w:ascii="Arial Narrow"/>
            <w:color w:val="0000FF"/>
            <w:spacing w:val="2"/>
            <w:w w:val="100"/>
            <w:sz w:val="22"/>
            <w:szCs w:val="22"/>
          </w:rPr>
        </w:r>
      </w:hyperlink>
      <w:hyperlink r:id="rId49"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spacing w:before="26"/>
        <w:ind w:left="152"/>
      </w:pP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APPE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DIX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-3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: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C</w:t>
      </w:r>
      <w:r>
        <w:rPr>
          <w:rFonts w:cs="Arial Narrow" w:hAnsi="Arial Narrow" w:eastAsia="Arial Narrow" w:ascii="Arial Narrow"/>
          <w:b/>
          <w:color w:val="365F91"/>
          <w:spacing w:val="-1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365F91"/>
          <w:spacing w:val="3"/>
          <w:w w:val="100"/>
          <w:sz w:val="28"/>
          <w:szCs w:val="28"/>
        </w:rPr>
        <w:t>I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N</w:t>
      </w:r>
      <w:r>
        <w:rPr>
          <w:rFonts w:cs="Arial Narrow" w:hAnsi="Arial Narrow" w:eastAsia="Arial Narrow" w:ascii="Arial Narrow"/>
          <w:b/>
          <w:color w:val="365F91"/>
          <w:spacing w:val="-3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EXA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M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365F91"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365F91"/>
          <w:spacing w:val="-2"/>
          <w:w w:val="100"/>
          <w:sz w:val="28"/>
          <w:szCs w:val="28"/>
        </w:rPr>
        <w:t>E</w:t>
      </w:r>
      <w:r>
        <w:rPr>
          <w:rFonts w:cs="Arial Narrow" w:hAnsi="Arial Narrow" w:eastAsia="Arial Narrow" w:ascii="Arial Narrow"/>
          <w:b/>
          <w:color w:val="365F91"/>
          <w:spacing w:val="0"/>
          <w:w w:val="100"/>
          <w:sz w:val="28"/>
          <w:szCs w:val="28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view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loca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metho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eport.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52" w:right="23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ormat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incl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dona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tatement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Exp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s”,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olu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–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25.</w:t>
      </w:r>
      <w:r>
        <w:rPr>
          <w:rFonts w:cs="Arial Narrow" w:hAnsi="Arial Narrow" w:eastAsia="Arial Narrow" w:ascii="Arial Narrow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ated,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cab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nters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dm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nist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Exp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and/or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rog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xpe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[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olumns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vely].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8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ours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quare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Foot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pied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8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erating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ompen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ff)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 w:right="593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eterm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method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depen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hich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Spec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fic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vided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5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Ca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Di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pen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Al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oc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52" w:right="16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Whenever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gene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tified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cum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nly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harged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dir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ctly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(“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epends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</w:t>
      </w:r>
      <w:r>
        <w:rPr>
          <w:rFonts w:cs="Arial Narrow" w:hAnsi="Arial Narrow" w:eastAsia="Arial Narrow" w:ascii="Arial Narrow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ense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ppl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Adm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rogra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arged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8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epre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cated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-do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col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87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Sch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512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</w:t>
      </w:r>
      <w:r>
        <w:rPr>
          <w:rFonts w:cs="Arial Narrow" w:hAnsi="Arial Narrow" w:eastAsia="Arial Narrow" w:ascii="Arial Narrow"/>
          <w:spacing w:val="3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char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dir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ctly,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ire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220" w:val="left"/>
        </w:tabs>
        <w:jc w:val="left"/>
        <w:ind w:left="1232" w:right="323" w:hanging="3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pa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pan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quare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Foot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repr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upa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ies,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.)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ntena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ce/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eep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percent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lated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ince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allo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nly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strat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rogram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percent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tabs>
          <w:tab w:pos="1220" w:val="left"/>
        </w:tabs>
        <w:jc w:val="left"/>
        <w:spacing w:lineRule="exact" w:line="240"/>
        <w:ind w:left="1232" w:right="859" w:hanging="36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ompe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ti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  <w:u w:val="single" w:color="000000"/>
        </w:rPr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ompen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”,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should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sed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g.,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phone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xpe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se).</w:t>
      </w:r>
      <w:r>
        <w:rPr>
          <w:rFonts w:cs="Arial Narrow" w:hAnsi="Arial Narrow" w:eastAsia="Arial Narrow" w:ascii="Arial Narrow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percent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ved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52" w:right="172"/>
        <w:sectPr>
          <w:pgMar w:header="266" w:footer="638" w:top="900" w:bottom="280" w:left="280" w:right="640"/>
          <w:pgSz w:w="12240" w:h="15840"/>
        </w:sectPr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both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ses,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ip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cen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ages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dif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erence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een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eral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dger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unt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Health</w:t>
      </w:r>
      <w:r>
        <w:rPr>
          <w:rFonts w:cs="Arial Narrow" w:hAnsi="Arial Narrow" w:eastAsia="Arial Narrow" w:ascii="Arial Narrow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amou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mns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21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Ca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Other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than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Di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pen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Al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tio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 w:lineRule="exact" w:line="240"/>
        <w:ind w:left="212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ay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prog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has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ot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ha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ged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ct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y,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cat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ns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2"/>
          <w:szCs w:val="22"/>
        </w:rPr>
        <w:t>s: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is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ource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ts</w:t>
            </w:r>
          </w:p>
        </w:tc>
      </w:tr>
      <w:tr>
        <w:trPr>
          <w:trHeight w:val="1020" w:hRule="exact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ours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chedu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2,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tudy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6" w:lineRule="exact" w:line="240"/>
              <w:ind w:left="103" w:right="3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chedu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e-pop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lated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port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 w:lineRule="exact" w:line="240"/>
              <w:ind w:left="102" w:right="799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staff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cept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aint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nan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keep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(s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Sch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1020" w:hRule="exact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quare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chedu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 w:lineRule="exact" w:line="240"/>
              <w:ind w:left="103" w:right="35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uto-p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ut.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1" w:lineRule="exact" w:line="240"/>
              <w:ind w:left="102" w:right="687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ccu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sts,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donated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inte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hou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keep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aff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769" w:hRule="exact"/>
        </w:trPr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Exp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3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chedu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 w:lineRule="exact" w:line="240"/>
              <w:ind w:left="103" w:right="325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chedu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e-pop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lated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port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exact" w:line="240"/>
        <w:ind w:left="212" w:right="76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These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met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ods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ident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dro</w:t>
      </w:r>
      <w:r>
        <w:rPr>
          <w:rFonts w:cs="Arial Narrow" w:hAnsi="Arial Narrow" w:eastAsia="Arial Narrow" w:ascii="Arial Narrow"/>
          <w:spacing w:val="4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-do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olumn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2,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but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sis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preced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ble.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212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perat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Ex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tio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sts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olu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ratio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</w:t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212"/>
        <w:sectPr>
          <w:pgMar w:header="266" w:footer="638" w:top="900" w:bottom="280" w:left="220" w:right="800"/>
          <w:pgSz w:w="12240" w:h="15840"/>
        </w:sectPr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furt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cate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olu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4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toma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cal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7.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212"/>
      </w:pP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Ca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-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: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4F81BC"/>
          <w:spacing w:val="-3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dule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F,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4F81BC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rt</w:t>
      </w:r>
      <w:r>
        <w:rPr>
          <w:rFonts w:cs="Arial Narrow" w:hAnsi="Arial Narrow" w:eastAsia="Arial Narrow" w:ascii="Arial Narrow"/>
          <w:b/>
          <w:color w:val="4F81BC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4F81BC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212"/>
      </w:pPr>
      <w:r>
        <w:pict>
          <v:group style="position:absolute;margin-left:443.65pt;margin-top:247.166pt;width:133.94pt;height:103.944pt;mso-position-horizontal-relative:page;mso-position-vertical-relative:page;z-index:-1116" coordorigin="8873,4943" coordsize="2679,2079">
            <v:group style="position:absolute;left:8903;top:4973;width:2619;height:252" coordorigin="8903,4973" coordsize="2619,252">
              <v:shape style="position:absolute;left:8903;top:4973;width:2619;height:252" coordorigin="8903,4973" coordsize="2619,252" path="m8903,5226l11522,5226,11522,4973,8903,4973,8903,5226xe" filled="t" fillcolor="#FCE9D9" stroked="f">
                <v:path arrowok="t"/>
                <v:fill/>
              </v:shape>
              <v:group style="position:absolute;left:8903;top:5226;width:2619;height:252" coordorigin="8903,5226" coordsize="2619,252">
                <v:shape style="position:absolute;left:8903;top:5226;width:2619;height:252" coordorigin="8903,5226" coordsize="2619,252" path="m8903,5478l11522,5478,11522,5226,8903,5226,8903,5478xe" filled="t" fillcolor="#FCE9D9" stroked="f">
                  <v:path arrowok="t"/>
                  <v:fill/>
                </v:shape>
                <v:group style="position:absolute;left:8903;top:5478;width:2619;height:252" coordorigin="8903,5478" coordsize="2619,252">
                  <v:shape style="position:absolute;left:8903;top:5478;width:2619;height:252" coordorigin="8903,5478" coordsize="2619,252" path="m8903,5730l11522,5730,11522,5478,8903,5478,8903,5730xe" filled="t" fillcolor="#FCE9D9" stroked="f">
                    <v:path arrowok="t"/>
                    <v:fill/>
                  </v:shape>
                  <v:group style="position:absolute;left:8903;top:5730;width:2619;height:254" coordorigin="8903,5730" coordsize="2619,254">
                    <v:shape style="position:absolute;left:8903;top:5730;width:2619;height:254" coordorigin="8903,5730" coordsize="2619,254" path="m8903,5984l11522,5984,11522,5730,8903,5730,8903,5984xe" filled="t" fillcolor="#FCE9D9" stroked="f">
                      <v:path arrowok="t"/>
                      <v:fill/>
                    </v:shape>
                    <v:group style="position:absolute;left:8903;top:5984;width:2619;height:252" coordorigin="8903,5984" coordsize="2619,252">
                      <v:shape style="position:absolute;left:8903;top:5984;width:2619;height:252" coordorigin="8903,5984" coordsize="2619,252" path="m8903,6236l11522,6236,11522,5984,8903,5984,8903,6236xe" filled="t" fillcolor="#FCE9D9" stroked="f">
                        <v:path arrowok="t"/>
                        <v:fill/>
                      </v:shape>
                      <v:group style="position:absolute;left:8903;top:6236;width:2619;height:252" coordorigin="8903,6236" coordsize="2619,252">
                        <v:shape style="position:absolute;left:8903;top:6236;width:2619;height:252" coordorigin="8903,6236" coordsize="2619,252" path="m8903,6488l11522,6488,11522,6236,8903,6236,8903,6488xe" filled="t" fillcolor="#FCE9D9" stroked="f">
                          <v:path arrowok="t"/>
                          <v:fill/>
                        </v:shape>
                        <v:group style="position:absolute;left:8903;top:6488;width:2619;height:252" coordorigin="8903,6488" coordsize="2619,252">
                          <v:shape style="position:absolute;left:8903;top:6488;width:2619;height:252" coordorigin="8903,6488" coordsize="2619,252" path="m8903,6740l11522,6740,11522,6488,8903,6488,8903,6740xe" filled="t" fillcolor="#FCE9D9" stroked="f">
                            <v:path arrowok="t"/>
                            <v:fill/>
                          </v:shape>
                          <v:group style="position:absolute;left:8903;top:6740;width:2619;height:252" coordorigin="8903,6740" coordsize="2619,252">
                            <v:shape style="position:absolute;left:8903;top:6740;width:2619;height:252" coordorigin="8903,6740" coordsize="2619,252" path="m8903,6992l11522,6992,11522,6740,8903,6740,8903,6992xe" filled="t" fillcolor="#FCE9D9" stroked="f">
                              <v:path arrowok="t"/>
                              <v:fill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pre-po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ulat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latio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hedu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F,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lo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ost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enter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ating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xpense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chedule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Line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26)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centage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ative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llocati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dult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Opera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Line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26,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umn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52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lient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anspo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tation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sporta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4)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74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52"/>
              <w:ind w:left="102" w:right="45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xpense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llocation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osts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Opera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Dir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spor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 w:right="1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entag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vid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 Narrow" w:hAnsi="Arial Narrow" w:eastAsia="Arial Narrow" w:ascii="Arial Narrow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program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gen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xpen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They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allo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ini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corres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progr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rPr>
                <w:sz w:val="28"/>
                <w:szCs w:val="28"/>
              </w:rPr>
              <w:jc w:val="left"/>
              <w:spacing w:before="2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 w:right="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amount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adm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progr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otal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Opera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ing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xpen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repre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ented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program.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4" w:lineRule="exact" w:line="240"/>
              <w:ind w:left="102" w:right="16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bers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appear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Sche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ule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27.</w:t>
            </w:r>
          </w:p>
        </w:tc>
      </w:tr>
      <w:tr>
        <w:trPr>
          <w:trHeight w:val="876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Other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ams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52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rogr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perat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xpen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Line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26,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umn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5)</w:t>
            </w:r>
          </w:p>
        </w:tc>
        <w:tc>
          <w:tcPr>
            <w:tcW w:w="2835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/>
        </w:tc>
        <w:tc>
          <w:tcPr>
            <w:tcW w:w="2835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/>
        </w:tc>
      </w:tr>
      <w:tr>
        <w:trPr>
          <w:trHeight w:val="874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Outside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Enti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ies</w:t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26,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umn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  <w:t>6)</w:t>
            </w:r>
          </w:p>
        </w:tc>
        <w:tc>
          <w:tcPr>
            <w:tcW w:w="28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/>
        </w:tc>
        <w:tc>
          <w:tcPr>
            <w:tcW w:w="28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/>
        </w:tc>
      </w:tr>
      <w:tr>
        <w:trPr>
          <w:trHeight w:val="1776" w:hRule="exact"/>
        </w:trPr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dult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ating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xpense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lient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anspo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tation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ther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og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Ope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ating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xpense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+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ies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percen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ges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gency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dmin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Ope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ating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xpe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 Narrow" w:hAnsi="Arial Narrow" w:eastAsia="Arial Narrow" w:ascii="Arial Narrow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Line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26,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mn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2"/>
                <w:szCs w:val="22"/>
              </w:rPr>
              <w:t>3)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2"/>
                <w:szCs w:val="22"/>
              </w:rPr>
            </w:r>
          </w:p>
        </w:tc>
      </w:tr>
    </w:tbl>
    <w:sectPr>
      <w:pgMar w:header="266" w:footer="638" w:top="900" w:bottom="280" w:left="220" w:right="5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3.42pt;margin-top:749.078pt;width:12.16pt;height:11pt;mso-position-horizontal-relative:page;mso-position-vertical-relative:page;z-index:-1124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color w:val="00528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color w:val="005280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5.344pt;margin-top:753.278pt;width:194.229pt;height:11pt;mso-position-horizontal-relative:page;mso-position-vertical-relative:page;z-index:-112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957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6.00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4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4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ult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ay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3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3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ost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3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st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3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-3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color w:val="08416C"/>
                    <w:spacing w:val="0"/>
                    <w:w w:val="100"/>
                    <w:sz w:val="18"/>
                    <w:szCs w:val="18"/>
                  </w:rPr>
                  <w:t>ns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9.05pt;margin-top:13.3pt;width:36pt;height:36pt;mso-position-horizontal-relative:page;mso-position-vertical-relative:page;z-index:-1127">
          <v:imagedata o:title="" r:id="rId1"/>
        </v:shape>
      </w:pict>
    </w:r>
    <w:r>
      <w:pict>
        <v:group style="position:absolute;margin-left:79.7pt;margin-top:57.15pt;width:435.6pt;height:0pt;mso-position-horizontal-relative:page;mso-position-vertical-relative:page;z-index:-1126" coordorigin="1594,1143" coordsize="8712,0">
          <v:shape style="position:absolute;left:1594;top:1143;width:8712;height:0" coordorigin="1594,1143" coordsize="8712,0" path="m1594,1143l10306,1143e" filled="f" stroked="t" strokeweight="3pt" strokecolor="#08416C">
            <v:path arrowok="t"/>
          </v:shape>
          <w10:wrap type="none"/>
        </v:group>
      </w:pict>
    </w:r>
    <w:r>
      <w:pict>
        <v:shape type="#_x0000_t202" style="position:absolute;margin-left:219.73pt;margin-top:15.6621pt;width:158.175pt;height:21.56pt;mso-position-horizontal-relative:page;mso-position-vertical-relative:page;z-index:-112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center"/>
                  <w:spacing w:lineRule="exact" w:line="200"/>
                  <w:ind w:left="157" w:right="158"/>
                </w:pP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on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center"/>
                  <w:spacing w:before="4"/>
                  <w:ind w:left="-14" w:right="-14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ult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ay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alth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ost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nst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uctio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8"/>
                    <w:szCs w:val="18"/>
                  </w:rPr>
                  <w:t>s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www.chiamass.gov/adult-day-health-cost-reports-2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chiasubmissions.chia.state.ma.us/SSO/Account/Login?ReturnUrl=%2fsso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://www.chiamass.gov/adh-chia-submission-user-guide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mailto:CHIA.data@massmail.state.ma.us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://www.chiamass.gov/adult-day-health-cost-reports-2/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://www.chiamass.gov/adult-day-health-cost-reports-2/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mailto:CHIA.Data@massmail.state.ma.us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mailto:CHIA.Data@massmail.state.ma.us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http://www.chiamass.gov/adult-day-health-cost-reports-2/" TargetMode="External"/><Relationship Id="rId23" Type="http://schemas.openxmlformats.org/officeDocument/2006/relationships/hyperlink" Target="" TargetMode="External"/><Relationship Id="rId24" Type="http://schemas.openxmlformats.org/officeDocument/2006/relationships/image" Target="media/image3.png"/><Relationship Id="rId25" Type="http://schemas.openxmlformats.org/officeDocument/2006/relationships/hyperlink" Target="http://www.chiamass.gov/assets/docs/p/inetuseragreementotherprovider.pdf" TargetMode="External"/><Relationship Id="rId26" Type="http://schemas.openxmlformats.org/officeDocument/2006/relationships/hyperlink" Target="" TargetMode="External"/><Relationship Id="rId27" Type="http://schemas.openxmlformats.org/officeDocument/2006/relationships/hyperlink" Target="http://www.chiamass.gov/assets/docs/p/inet/confidential-business-partner-agreement-2018.pdf" TargetMode="External"/><Relationship Id="rId28" Type="http://schemas.openxmlformats.org/officeDocument/2006/relationships/hyperlink" Target="" TargetMode="External"/><Relationship Id="rId29" Type="http://schemas.openxmlformats.org/officeDocument/2006/relationships/hyperlink" Target="mailto:CHIA.Data@massmail.state.ma.us" TargetMode="External"/><Relationship Id="rId30" Type="http://schemas.openxmlformats.org/officeDocument/2006/relationships/hyperlink" Target="" TargetMode="External"/><Relationship Id="rId31" Type="http://schemas.openxmlformats.org/officeDocument/2006/relationships/image" Target="media/image4.png"/><Relationship Id="rId32" Type="http://schemas.openxmlformats.org/officeDocument/2006/relationships/image" Target="media/image5.png"/><Relationship Id="rId33" Type="http://schemas.openxmlformats.org/officeDocument/2006/relationships/hyperlink" Target="http://www.chiamass.gov/adh-chia-submission-user-guide" TargetMode="External"/><Relationship Id="rId34" Type="http://schemas.openxmlformats.org/officeDocument/2006/relationships/hyperlink" Target="" TargetMode="External"/><Relationship Id="rId35" Type="http://schemas.openxmlformats.org/officeDocument/2006/relationships/hyperlink" Target="http://www.chiamass.gov/adh-chia-submission-user-guide" TargetMode="External"/><Relationship Id="rId36" Type="http://schemas.openxmlformats.org/officeDocument/2006/relationships/hyperlink" Target="" TargetMode="External"/><Relationship Id="rId37" Type="http://schemas.openxmlformats.org/officeDocument/2006/relationships/hyperlink" Target="mailto:CHIA.data@massmail.state.ma.us" TargetMode="External"/><Relationship Id="rId38" Type="http://schemas.openxmlformats.org/officeDocument/2006/relationships/hyperlink" Target="" TargetMode="External"/><Relationship Id="rId39" Type="http://schemas.openxmlformats.org/officeDocument/2006/relationships/hyperlink" Target="http://www.chiamass.gov/assets/docs/p/inetuseragreementotherprovider.pdf" TargetMode="External"/><Relationship Id="rId40" Type="http://schemas.openxmlformats.org/officeDocument/2006/relationships/hyperlink" Target="" TargetMode="External"/><Relationship Id="rId41" Type="http://schemas.openxmlformats.org/officeDocument/2006/relationships/hyperlink" Target="http://www.chiamass.gov/assets/docs/p/inet/confidential-business-partner-agreement-2018.pdf" TargetMode="External"/><Relationship Id="rId42" Type="http://schemas.openxmlformats.org/officeDocument/2006/relationships/hyperlink" Target="" TargetMode="External"/><Relationship Id="rId43" Type="http://schemas.openxmlformats.org/officeDocument/2006/relationships/hyperlink" Target="http://www.chiamass.gov/assets/docs/p/inet/confidential-business-partner-agreement-2018.pdf" TargetMode="External"/><Relationship Id="rId44" Type="http://schemas.openxmlformats.org/officeDocument/2006/relationships/hyperlink" Target="" TargetMode="External"/><Relationship Id="rId45" Type="http://schemas.openxmlformats.org/officeDocument/2006/relationships/hyperlink" Target="mailto:CHIA.data@massmail.state.ma.us" TargetMode="External"/><Relationship Id="rId46" Type="http://schemas.openxmlformats.org/officeDocument/2006/relationships/hyperlink" Target="" TargetMode="External"/><Relationship Id="rId47" Type="http://schemas.openxmlformats.org/officeDocument/2006/relationships/image" Target="media/image6.png"/><Relationship Id="rId48" Type="http://schemas.openxmlformats.org/officeDocument/2006/relationships/hyperlink" Target="http://www.chiamass.gov/adh-chia-submission-user-guide" TargetMode="External"/><Relationship Id="rId49" Type="http://schemas.openxmlformats.org/officeDocument/2006/relationships/hyperlink" Target="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