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Book Antiqua" w:hAnsi="Book Antiqua" w:eastAsia="Book Antiqua" w:ascii="Book Antiqua"/>
          <w:sz w:val="28"/>
          <w:szCs w:val="28"/>
        </w:rPr>
        <w:jc w:val="center"/>
        <w:spacing w:before="58"/>
        <w:ind w:left="2203" w:right="1823"/>
      </w:pPr>
      <w:r>
        <w:rPr>
          <w:rFonts w:cs="Book Antiqua" w:hAnsi="Book Antiqua" w:eastAsia="Book Antiqua" w:ascii="Book Antiqua"/>
          <w:b/>
          <w:spacing w:val="-1"/>
          <w:w w:val="100"/>
          <w:sz w:val="28"/>
          <w:szCs w:val="28"/>
        </w:rPr>
        <w:t>S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t</w:t>
      </w:r>
      <w:r>
        <w:rPr>
          <w:rFonts w:cs="Book Antiqua" w:hAnsi="Book Antiqua" w:eastAsia="Book Antiqua" w:ascii="Book Antiqua"/>
          <w:b/>
          <w:spacing w:val="1"/>
          <w:w w:val="100"/>
          <w:sz w:val="28"/>
          <w:szCs w:val="28"/>
        </w:rPr>
        <w:t>a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t</w:t>
      </w:r>
      <w:r>
        <w:rPr>
          <w:rFonts w:cs="Book Antiqua" w:hAnsi="Book Antiqua" w:eastAsia="Book Antiqua" w:ascii="Book Antiqua"/>
          <w:b/>
          <w:spacing w:val="1"/>
          <w:w w:val="100"/>
          <w:sz w:val="28"/>
          <w:szCs w:val="28"/>
        </w:rPr>
        <w:t>e</w:t>
      </w:r>
      <w:r>
        <w:rPr>
          <w:rFonts w:cs="Book Antiqua" w:hAnsi="Book Antiqua" w:eastAsia="Book Antiqua" w:ascii="Book Antiqua"/>
          <w:b/>
          <w:spacing w:val="-1"/>
          <w:w w:val="100"/>
          <w:sz w:val="28"/>
          <w:szCs w:val="28"/>
        </w:rPr>
        <w:t>w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i</w:t>
      </w:r>
      <w:r>
        <w:rPr>
          <w:rFonts w:cs="Book Antiqua" w:hAnsi="Book Antiqua" w:eastAsia="Book Antiqua" w:ascii="Book Antiqua"/>
          <w:b/>
          <w:spacing w:val="-3"/>
          <w:w w:val="100"/>
          <w:sz w:val="28"/>
          <w:szCs w:val="28"/>
        </w:rPr>
        <w:t>d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e</w:t>
      </w:r>
      <w:r>
        <w:rPr>
          <w:rFonts w:cs="Book Antiqua" w:hAnsi="Book Antiqua" w:eastAsia="Book Antiqua" w:ascii="Book Antiqua"/>
          <w:b/>
          <w:spacing w:val="1"/>
          <w:w w:val="100"/>
          <w:sz w:val="28"/>
          <w:szCs w:val="28"/>
        </w:rPr>
        <w:t> </w:t>
      </w:r>
      <w:r>
        <w:rPr>
          <w:rFonts w:cs="Book Antiqua" w:hAnsi="Book Antiqua" w:eastAsia="Book Antiqua" w:ascii="Book Antiqua"/>
          <w:b/>
          <w:spacing w:val="-2"/>
          <w:w w:val="100"/>
          <w:sz w:val="28"/>
          <w:szCs w:val="28"/>
        </w:rPr>
        <w:t>Q</w:t>
      </w:r>
      <w:r>
        <w:rPr>
          <w:rFonts w:cs="Book Antiqua" w:hAnsi="Book Antiqua" w:eastAsia="Book Antiqua" w:ascii="Book Antiqua"/>
          <w:b/>
          <w:spacing w:val="-1"/>
          <w:w w:val="100"/>
          <w:sz w:val="28"/>
          <w:szCs w:val="28"/>
        </w:rPr>
        <w:t>u</w:t>
      </w:r>
      <w:r>
        <w:rPr>
          <w:rFonts w:cs="Book Antiqua" w:hAnsi="Book Antiqua" w:eastAsia="Book Antiqua" w:ascii="Book Antiqua"/>
          <w:b/>
          <w:spacing w:val="1"/>
          <w:w w:val="100"/>
          <w:sz w:val="28"/>
          <w:szCs w:val="28"/>
        </w:rPr>
        <w:t>a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lity</w:t>
      </w:r>
      <w:r>
        <w:rPr>
          <w:rFonts w:cs="Book Antiqua" w:hAnsi="Book Antiqua" w:eastAsia="Book Antiqua" w:ascii="Book Antiqua"/>
          <w:b/>
          <w:spacing w:val="-3"/>
          <w:w w:val="100"/>
          <w:sz w:val="28"/>
          <w:szCs w:val="28"/>
        </w:rPr>
        <w:t> 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A</w:t>
      </w:r>
      <w:r>
        <w:rPr>
          <w:rFonts w:cs="Book Antiqua" w:hAnsi="Book Antiqua" w:eastAsia="Book Antiqua" w:ascii="Book Antiqua"/>
          <w:b/>
          <w:spacing w:val="-1"/>
          <w:w w:val="100"/>
          <w:sz w:val="28"/>
          <w:szCs w:val="28"/>
        </w:rPr>
        <w:t>d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viso</w:t>
      </w:r>
      <w:r>
        <w:rPr>
          <w:rFonts w:cs="Book Antiqua" w:hAnsi="Book Antiqua" w:eastAsia="Book Antiqua" w:ascii="Book Antiqua"/>
          <w:b/>
          <w:spacing w:val="1"/>
          <w:w w:val="100"/>
          <w:sz w:val="28"/>
          <w:szCs w:val="28"/>
        </w:rPr>
        <w:t>r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y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 </w:t>
      </w:r>
      <w:r>
        <w:rPr>
          <w:rFonts w:cs="Book Antiqua" w:hAnsi="Book Antiqua" w:eastAsia="Book Antiqua" w:ascii="Book Antiqua"/>
          <w:b/>
          <w:spacing w:val="-2"/>
          <w:w w:val="100"/>
          <w:sz w:val="28"/>
          <w:szCs w:val="28"/>
        </w:rPr>
        <w:t>C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om</w:t>
      </w:r>
      <w:r>
        <w:rPr>
          <w:rFonts w:cs="Book Antiqua" w:hAnsi="Book Antiqua" w:eastAsia="Book Antiqua" w:ascii="Book Antiqua"/>
          <w:b/>
          <w:spacing w:val="-3"/>
          <w:w w:val="100"/>
          <w:sz w:val="28"/>
          <w:szCs w:val="28"/>
        </w:rPr>
        <w:t>m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it</w:t>
      </w:r>
      <w:r>
        <w:rPr>
          <w:rFonts w:cs="Book Antiqua" w:hAnsi="Book Antiqua" w:eastAsia="Book Antiqua" w:ascii="Book Antiqua"/>
          <w:b/>
          <w:spacing w:val="-2"/>
          <w:w w:val="100"/>
          <w:sz w:val="28"/>
          <w:szCs w:val="28"/>
        </w:rPr>
        <w:t>t</w:t>
      </w:r>
      <w:r>
        <w:rPr>
          <w:rFonts w:cs="Book Antiqua" w:hAnsi="Book Antiqua" w:eastAsia="Book Antiqua" w:ascii="Book Antiqua"/>
          <w:b/>
          <w:spacing w:val="1"/>
          <w:w w:val="100"/>
          <w:sz w:val="28"/>
          <w:szCs w:val="28"/>
        </w:rPr>
        <w:t>e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e</w:t>
      </w:r>
      <w:r>
        <w:rPr>
          <w:rFonts w:cs="Book Antiqua" w:hAnsi="Book Antiqua" w:eastAsia="Book Antiqua" w:ascii="Book Antiqua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 Antiqua" w:hAnsi="Book Antiqua" w:eastAsia="Book Antiqua" w:ascii="Book Antiqua"/>
          <w:sz w:val="28"/>
          <w:szCs w:val="28"/>
        </w:rPr>
        <w:jc w:val="center"/>
        <w:ind w:left="2597" w:right="2217"/>
      </w:pPr>
      <w:r>
        <w:rPr>
          <w:rFonts w:cs="Book Antiqua" w:hAnsi="Book Antiqua" w:eastAsia="Book Antiqua" w:ascii="Book Antiqua"/>
          <w:b/>
          <w:spacing w:val="-1"/>
          <w:w w:val="100"/>
          <w:sz w:val="28"/>
          <w:szCs w:val="28"/>
        </w:rPr>
        <w:t>O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cto</w:t>
      </w:r>
      <w:r>
        <w:rPr>
          <w:rFonts w:cs="Book Antiqua" w:hAnsi="Book Antiqua" w:eastAsia="Book Antiqua" w:ascii="Book Antiqua"/>
          <w:b/>
          <w:spacing w:val="-1"/>
          <w:w w:val="100"/>
          <w:sz w:val="28"/>
          <w:szCs w:val="28"/>
        </w:rPr>
        <w:t>b</w:t>
      </w:r>
      <w:r>
        <w:rPr>
          <w:rFonts w:cs="Book Antiqua" w:hAnsi="Book Antiqua" w:eastAsia="Book Antiqua" w:ascii="Book Antiqua"/>
          <w:b/>
          <w:spacing w:val="1"/>
          <w:w w:val="100"/>
          <w:sz w:val="28"/>
          <w:szCs w:val="28"/>
        </w:rPr>
        <w:t>e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r</w:t>
      </w:r>
      <w:r>
        <w:rPr>
          <w:rFonts w:cs="Book Antiqua" w:hAnsi="Book Antiqua" w:eastAsia="Book Antiqua" w:ascii="Book Antiqua"/>
          <w:b/>
          <w:spacing w:val="-2"/>
          <w:w w:val="100"/>
          <w:sz w:val="28"/>
          <w:szCs w:val="28"/>
        </w:rPr>
        <w:t> </w:t>
      </w:r>
      <w:r>
        <w:rPr>
          <w:rFonts w:cs="Book Antiqua" w:hAnsi="Book Antiqua" w:eastAsia="Book Antiqua" w:ascii="Book Antiqua"/>
          <w:b/>
          <w:spacing w:val="1"/>
          <w:w w:val="100"/>
          <w:sz w:val="28"/>
          <w:szCs w:val="28"/>
        </w:rPr>
        <w:t>3</w:t>
      </w:r>
      <w:r>
        <w:rPr>
          <w:rFonts w:cs="Book Antiqua" w:hAnsi="Book Antiqua" w:eastAsia="Book Antiqua" w:ascii="Book Antiqua"/>
          <w:b/>
          <w:spacing w:val="1"/>
          <w:w w:val="100"/>
          <w:sz w:val="28"/>
          <w:szCs w:val="28"/>
        </w:rPr>
        <w:t>1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,</w:t>
      </w:r>
      <w:r>
        <w:rPr>
          <w:rFonts w:cs="Book Antiqua" w:hAnsi="Book Antiqua" w:eastAsia="Book Antiqua" w:ascii="Book Antiqua"/>
          <w:b/>
          <w:spacing w:val="-3"/>
          <w:w w:val="100"/>
          <w:sz w:val="28"/>
          <w:szCs w:val="28"/>
        </w:rPr>
        <w:t> </w:t>
      </w:r>
      <w:r>
        <w:rPr>
          <w:rFonts w:cs="Book Antiqua" w:hAnsi="Book Antiqua" w:eastAsia="Book Antiqua" w:ascii="Book Antiqua"/>
          <w:b/>
          <w:spacing w:val="1"/>
          <w:w w:val="100"/>
          <w:sz w:val="28"/>
          <w:szCs w:val="28"/>
        </w:rPr>
        <w:t>2</w:t>
      </w:r>
      <w:r>
        <w:rPr>
          <w:rFonts w:cs="Book Antiqua" w:hAnsi="Book Antiqua" w:eastAsia="Book Antiqua" w:ascii="Book Antiqua"/>
          <w:b/>
          <w:spacing w:val="-1"/>
          <w:w w:val="100"/>
          <w:sz w:val="28"/>
          <w:szCs w:val="28"/>
        </w:rPr>
        <w:t>0</w:t>
      </w:r>
      <w:r>
        <w:rPr>
          <w:rFonts w:cs="Book Antiqua" w:hAnsi="Book Antiqua" w:eastAsia="Book Antiqua" w:ascii="Book Antiqua"/>
          <w:b/>
          <w:spacing w:val="-1"/>
          <w:w w:val="100"/>
          <w:sz w:val="28"/>
          <w:szCs w:val="28"/>
        </w:rPr>
        <w:t>1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6</w:t>
      </w:r>
      <w:r>
        <w:rPr>
          <w:rFonts w:cs="Book Antiqua" w:hAnsi="Book Antiqua" w:eastAsia="Book Antiqua" w:ascii="Book Antiqua"/>
          <w:b/>
          <w:spacing w:val="1"/>
          <w:w w:val="100"/>
          <w:sz w:val="28"/>
          <w:szCs w:val="28"/>
        </w:rPr>
        <w:t> </w:t>
      </w:r>
      <w:r>
        <w:rPr>
          <w:rFonts w:cs="Book Antiqua" w:hAnsi="Book Antiqua" w:eastAsia="Book Antiqua" w:ascii="Book Antiqua"/>
          <w:b/>
          <w:spacing w:val="-3"/>
          <w:w w:val="100"/>
          <w:sz w:val="28"/>
          <w:szCs w:val="28"/>
        </w:rPr>
        <w:t>M</w:t>
      </w:r>
      <w:r>
        <w:rPr>
          <w:rFonts w:cs="Book Antiqua" w:hAnsi="Book Antiqua" w:eastAsia="Book Antiqua" w:ascii="Book Antiqua"/>
          <w:b/>
          <w:spacing w:val="1"/>
          <w:w w:val="100"/>
          <w:sz w:val="28"/>
          <w:szCs w:val="28"/>
        </w:rPr>
        <w:t>e</w:t>
      </w:r>
      <w:r>
        <w:rPr>
          <w:rFonts w:cs="Book Antiqua" w:hAnsi="Book Antiqua" w:eastAsia="Book Antiqua" w:ascii="Book Antiqua"/>
          <w:b/>
          <w:spacing w:val="1"/>
          <w:w w:val="100"/>
          <w:sz w:val="28"/>
          <w:szCs w:val="28"/>
        </w:rPr>
        <w:t>e</w:t>
      </w:r>
      <w:r>
        <w:rPr>
          <w:rFonts w:cs="Book Antiqua" w:hAnsi="Book Antiqua" w:eastAsia="Book Antiqua" w:ascii="Book Antiqua"/>
          <w:b/>
          <w:spacing w:val="-2"/>
          <w:w w:val="100"/>
          <w:sz w:val="28"/>
          <w:szCs w:val="28"/>
        </w:rPr>
        <w:t>t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i</w:t>
      </w:r>
      <w:r>
        <w:rPr>
          <w:rFonts w:cs="Book Antiqua" w:hAnsi="Book Antiqua" w:eastAsia="Book Antiqua" w:ascii="Book Antiqua"/>
          <w:b/>
          <w:spacing w:val="-1"/>
          <w:w w:val="100"/>
          <w:sz w:val="28"/>
          <w:szCs w:val="28"/>
        </w:rPr>
        <w:t>n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g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 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A</w:t>
      </w:r>
      <w:r>
        <w:rPr>
          <w:rFonts w:cs="Book Antiqua" w:hAnsi="Book Antiqua" w:eastAsia="Book Antiqua" w:ascii="Book Antiqua"/>
          <w:b/>
          <w:spacing w:val="-1"/>
          <w:w w:val="100"/>
          <w:sz w:val="28"/>
          <w:szCs w:val="28"/>
        </w:rPr>
        <w:t>g</w:t>
      </w:r>
      <w:r>
        <w:rPr>
          <w:rFonts w:cs="Book Antiqua" w:hAnsi="Book Antiqua" w:eastAsia="Book Antiqua" w:ascii="Book Antiqua"/>
          <w:b/>
          <w:spacing w:val="1"/>
          <w:w w:val="100"/>
          <w:sz w:val="28"/>
          <w:szCs w:val="28"/>
        </w:rPr>
        <w:t>e</w:t>
      </w:r>
      <w:r>
        <w:rPr>
          <w:rFonts w:cs="Book Antiqua" w:hAnsi="Book Antiqua" w:eastAsia="Book Antiqua" w:ascii="Book Antiqua"/>
          <w:b/>
          <w:spacing w:val="-1"/>
          <w:w w:val="100"/>
          <w:sz w:val="28"/>
          <w:szCs w:val="28"/>
        </w:rPr>
        <w:t>n</w:t>
      </w:r>
      <w:r>
        <w:rPr>
          <w:rFonts w:cs="Book Antiqua" w:hAnsi="Book Antiqua" w:eastAsia="Book Antiqua" w:ascii="Book Antiqua"/>
          <w:b/>
          <w:spacing w:val="-1"/>
          <w:w w:val="100"/>
          <w:sz w:val="28"/>
          <w:szCs w:val="28"/>
        </w:rPr>
        <w:t>d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a</w:t>
      </w:r>
      <w:r>
        <w:rPr>
          <w:rFonts w:cs="Book Antiqua" w:hAnsi="Book Antiqua" w:eastAsia="Book Antiqua" w:ascii="Book Antiqua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 Antiqua" w:hAnsi="Book Antiqua" w:eastAsia="Book Antiqua" w:ascii="Book Antiqua"/>
          <w:sz w:val="28"/>
          <w:szCs w:val="28"/>
        </w:rPr>
        <w:jc w:val="center"/>
        <w:ind w:left="1706" w:right="1324"/>
      </w:pPr>
      <w:r>
        <w:rPr>
          <w:rFonts w:cs="Book Antiqua" w:hAnsi="Book Antiqua" w:eastAsia="Book Antiqua" w:ascii="Book Antiqua"/>
          <w:b/>
          <w:spacing w:val="1"/>
          <w:w w:val="100"/>
          <w:sz w:val="28"/>
          <w:szCs w:val="28"/>
        </w:rPr>
        <w:t>5</w:t>
      </w:r>
      <w:r>
        <w:rPr>
          <w:rFonts w:cs="Book Antiqua" w:hAnsi="Book Antiqua" w:eastAsia="Book Antiqua" w:ascii="Book Antiqua"/>
          <w:b/>
          <w:spacing w:val="-1"/>
          <w:w w:val="100"/>
          <w:sz w:val="28"/>
          <w:szCs w:val="28"/>
        </w:rPr>
        <w:t>0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1</w:t>
      </w:r>
      <w:r>
        <w:rPr>
          <w:rFonts w:cs="Book Antiqua" w:hAnsi="Book Antiqua" w:eastAsia="Book Antiqua" w:ascii="Book Antiqua"/>
          <w:b/>
          <w:spacing w:val="1"/>
          <w:w w:val="100"/>
          <w:sz w:val="28"/>
          <w:szCs w:val="28"/>
        </w:rPr>
        <w:t> 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Bo</w:t>
      </w:r>
      <w:r>
        <w:rPr>
          <w:rFonts w:cs="Book Antiqua" w:hAnsi="Book Antiqua" w:eastAsia="Book Antiqua" w:ascii="Book Antiqua"/>
          <w:b/>
          <w:spacing w:val="-1"/>
          <w:w w:val="100"/>
          <w:sz w:val="28"/>
          <w:szCs w:val="28"/>
        </w:rPr>
        <w:t>y</w:t>
      </w:r>
      <w:r>
        <w:rPr>
          <w:rFonts w:cs="Book Antiqua" w:hAnsi="Book Antiqua" w:eastAsia="Book Antiqua" w:ascii="Book Antiqua"/>
          <w:b/>
          <w:spacing w:val="-2"/>
          <w:w w:val="100"/>
          <w:sz w:val="28"/>
          <w:szCs w:val="28"/>
        </w:rPr>
        <w:t>l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ston</w:t>
      </w:r>
      <w:r>
        <w:rPr>
          <w:rFonts w:cs="Book Antiqua" w:hAnsi="Book Antiqua" w:eastAsia="Book Antiqua" w:ascii="Book Antiqua"/>
          <w:b/>
          <w:spacing w:val="-1"/>
          <w:w w:val="100"/>
          <w:sz w:val="28"/>
          <w:szCs w:val="28"/>
        </w:rPr>
        <w:t> </w:t>
      </w:r>
      <w:r>
        <w:rPr>
          <w:rFonts w:cs="Book Antiqua" w:hAnsi="Book Antiqua" w:eastAsia="Book Antiqua" w:ascii="Book Antiqua"/>
          <w:b/>
          <w:spacing w:val="-2"/>
          <w:w w:val="100"/>
          <w:sz w:val="28"/>
          <w:szCs w:val="28"/>
        </w:rPr>
        <w:t>S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t</w:t>
      </w:r>
      <w:r>
        <w:rPr>
          <w:rFonts w:cs="Book Antiqua" w:hAnsi="Book Antiqua" w:eastAsia="Book Antiqua" w:ascii="Book Antiqua"/>
          <w:b/>
          <w:spacing w:val="-1"/>
          <w:w w:val="100"/>
          <w:sz w:val="28"/>
          <w:szCs w:val="28"/>
        </w:rPr>
        <w:t>r</w:t>
      </w:r>
      <w:r>
        <w:rPr>
          <w:rFonts w:cs="Book Antiqua" w:hAnsi="Book Antiqua" w:eastAsia="Book Antiqua" w:ascii="Book Antiqua"/>
          <w:b/>
          <w:spacing w:val="1"/>
          <w:w w:val="100"/>
          <w:sz w:val="28"/>
          <w:szCs w:val="28"/>
        </w:rPr>
        <w:t>e</w:t>
      </w:r>
      <w:r>
        <w:rPr>
          <w:rFonts w:cs="Book Antiqua" w:hAnsi="Book Antiqua" w:eastAsia="Book Antiqua" w:ascii="Book Antiqua"/>
          <w:b/>
          <w:spacing w:val="1"/>
          <w:w w:val="100"/>
          <w:sz w:val="28"/>
          <w:szCs w:val="28"/>
        </w:rPr>
        <w:t>e</w:t>
      </w:r>
      <w:r>
        <w:rPr>
          <w:rFonts w:cs="Book Antiqua" w:hAnsi="Book Antiqua" w:eastAsia="Book Antiqua" w:ascii="Book Antiqua"/>
          <w:b/>
          <w:spacing w:val="-2"/>
          <w:w w:val="100"/>
          <w:sz w:val="28"/>
          <w:szCs w:val="28"/>
        </w:rPr>
        <w:t>t</w:t>
      </w:r>
      <w:r>
        <w:rPr>
          <w:rFonts w:cs="Book Antiqua" w:hAnsi="Book Antiqua" w:eastAsia="Book Antiqua" w:ascii="Book Antiqua"/>
          <w:b/>
          <w:spacing w:val="0"/>
          <w:w w:val="100"/>
          <w:sz w:val="28"/>
          <w:szCs w:val="28"/>
        </w:rPr>
        <w:t>,</w:t>
      </w:r>
      <w:r>
        <w:rPr>
          <w:rFonts w:cs="Book Antiqua" w:hAnsi="Book Antiqua" w:eastAsia="Book Antiqua" w:ascii="Book Antiqua"/>
          <w:b/>
          <w:spacing w:val="-1"/>
          <w:w w:val="100"/>
          <w:sz w:val="28"/>
          <w:szCs w:val="28"/>
        </w:rPr>
        <w:t> </w:t>
      </w:r>
      <w:r>
        <w:rPr>
          <w:rFonts w:cs="Book Antiqua" w:hAnsi="Book Antiqua" w:eastAsia="Book Antiqua" w:ascii="Book Antiqua"/>
          <w:b/>
          <w:spacing w:val="3"/>
          <w:w w:val="100"/>
          <w:sz w:val="28"/>
          <w:szCs w:val="28"/>
        </w:rPr>
        <w:t>5</w:t>
      </w:r>
      <w:r>
        <w:rPr>
          <w:rFonts w:cs="Book Antiqua" w:hAnsi="Book Antiqua" w:eastAsia="Book Antiqua" w:ascii="Book Antiqua"/>
          <w:b/>
          <w:spacing w:val="0"/>
          <w:w w:val="100"/>
          <w:position w:val="7"/>
          <w:sz w:val="18"/>
          <w:szCs w:val="18"/>
        </w:rPr>
        <w:t>th</w:t>
      </w:r>
      <w:r>
        <w:rPr>
          <w:rFonts w:cs="Book Antiqua" w:hAnsi="Book Antiqua" w:eastAsia="Book Antiqua" w:ascii="Book Antiqua"/>
          <w:b/>
          <w:spacing w:val="25"/>
          <w:w w:val="100"/>
          <w:position w:val="7"/>
          <w:sz w:val="18"/>
          <w:szCs w:val="18"/>
        </w:rPr>
        <w:t> </w:t>
      </w:r>
      <w:r>
        <w:rPr>
          <w:rFonts w:cs="Book Antiqua" w:hAnsi="Book Antiqua" w:eastAsia="Book Antiqua" w:ascii="Book Antiqua"/>
          <w:b/>
          <w:spacing w:val="0"/>
          <w:w w:val="100"/>
          <w:position w:val="0"/>
          <w:sz w:val="28"/>
          <w:szCs w:val="28"/>
        </w:rPr>
        <w:t>Floor,</w:t>
      </w:r>
      <w:r>
        <w:rPr>
          <w:rFonts w:cs="Book Antiqua" w:hAnsi="Book Antiqua" w:eastAsia="Book Antiqua" w:ascii="Book Antiqua"/>
          <w:b/>
          <w:spacing w:val="-1"/>
          <w:w w:val="100"/>
          <w:position w:val="0"/>
          <w:sz w:val="28"/>
          <w:szCs w:val="28"/>
        </w:rPr>
        <w:t> </w:t>
      </w:r>
      <w:r>
        <w:rPr>
          <w:rFonts w:cs="Book Antiqua" w:hAnsi="Book Antiqua" w:eastAsia="Book Antiqua" w:ascii="Book Antiqua"/>
          <w:b/>
          <w:spacing w:val="0"/>
          <w:w w:val="100"/>
          <w:position w:val="0"/>
          <w:sz w:val="28"/>
          <w:szCs w:val="28"/>
        </w:rPr>
        <w:t>B</w:t>
      </w:r>
      <w:r>
        <w:rPr>
          <w:rFonts w:cs="Book Antiqua" w:hAnsi="Book Antiqua" w:eastAsia="Book Antiqua" w:ascii="Book Antiqua"/>
          <w:b/>
          <w:spacing w:val="-3"/>
          <w:w w:val="100"/>
          <w:position w:val="0"/>
          <w:sz w:val="28"/>
          <w:szCs w:val="28"/>
        </w:rPr>
        <w:t>o</w:t>
      </w:r>
      <w:r>
        <w:rPr>
          <w:rFonts w:cs="Book Antiqua" w:hAnsi="Book Antiqua" w:eastAsia="Book Antiqua" w:ascii="Book Antiqua"/>
          <w:b/>
          <w:spacing w:val="0"/>
          <w:w w:val="100"/>
          <w:position w:val="0"/>
          <w:sz w:val="28"/>
          <w:szCs w:val="28"/>
        </w:rPr>
        <w:t>sto</w:t>
      </w:r>
      <w:r>
        <w:rPr>
          <w:rFonts w:cs="Book Antiqua" w:hAnsi="Book Antiqua" w:eastAsia="Book Antiqua" w:ascii="Book Antiqua"/>
          <w:b/>
          <w:spacing w:val="-1"/>
          <w:w w:val="100"/>
          <w:position w:val="0"/>
          <w:sz w:val="28"/>
          <w:szCs w:val="28"/>
        </w:rPr>
        <w:t>n</w:t>
      </w:r>
      <w:r>
        <w:rPr>
          <w:rFonts w:cs="Book Antiqua" w:hAnsi="Book Antiqua" w:eastAsia="Book Antiqua" w:ascii="Book Antiqua"/>
          <w:b/>
          <w:spacing w:val="0"/>
          <w:w w:val="100"/>
          <w:position w:val="0"/>
          <w:sz w:val="28"/>
          <w:szCs w:val="28"/>
        </w:rPr>
        <w:t>,</w:t>
      </w:r>
      <w:r>
        <w:rPr>
          <w:rFonts w:cs="Book Antiqua" w:hAnsi="Book Antiqua" w:eastAsia="Book Antiqua" w:ascii="Book Antiqua"/>
          <w:b/>
          <w:spacing w:val="-1"/>
          <w:w w:val="100"/>
          <w:position w:val="0"/>
          <w:sz w:val="28"/>
          <w:szCs w:val="28"/>
        </w:rPr>
        <w:t> </w:t>
      </w:r>
      <w:r>
        <w:rPr>
          <w:rFonts w:cs="Book Antiqua" w:hAnsi="Book Antiqua" w:eastAsia="Book Antiqua" w:ascii="Book Antiqua"/>
          <w:b/>
          <w:spacing w:val="0"/>
          <w:w w:val="100"/>
          <w:position w:val="0"/>
          <w:sz w:val="28"/>
          <w:szCs w:val="28"/>
        </w:rPr>
        <w:t>MA</w:t>
      </w:r>
      <w:r>
        <w:rPr>
          <w:rFonts w:cs="Book Antiqua" w:hAnsi="Book Antiqua" w:eastAsia="Book Antiqua" w:ascii="Book Antiqua"/>
          <w:b/>
          <w:spacing w:val="0"/>
          <w:w w:val="100"/>
          <w:position w:val="0"/>
          <w:sz w:val="28"/>
          <w:szCs w:val="28"/>
        </w:rPr>
        <w:t> </w:t>
      </w:r>
      <w:r>
        <w:rPr>
          <w:rFonts w:cs="Book Antiqua" w:hAnsi="Book Antiqua" w:eastAsia="Book Antiqua" w:ascii="Book Antiqua"/>
          <w:b/>
          <w:spacing w:val="-2"/>
          <w:w w:val="100"/>
          <w:position w:val="0"/>
          <w:sz w:val="28"/>
          <w:szCs w:val="28"/>
        </w:rPr>
        <w:t>0</w:t>
      </w:r>
      <w:r>
        <w:rPr>
          <w:rFonts w:cs="Book Antiqua" w:hAnsi="Book Antiqua" w:eastAsia="Book Antiqua" w:ascii="Book Antiqua"/>
          <w:b/>
          <w:spacing w:val="1"/>
          <w:w w:val="100"/>
          <w:position w:val="0"/>
          <w:sz w:val="28"/>
          <w:szCs w:val="28"/>
        </w:rPr>
        <w:t>2</w:t>
      </w:r>
      <w:r>
        <w:rPr>
          <w:rFonts w:cs="Book Antiqua" w:hAnsi="Book Antiqua" w:eastAsia="Book Antiqua" w:ascii="Book Antiqua"/>
          <w:b/>
          <w:spacing w:val="-1"/>
          <w:w w:val="100"/>
          <w:position w:val="0"/>
          <w:sz w:val="28"/>
          <w:szCs w:val="28"/>
        </w:rPr>
        <w:t>1</w:t>
      </w:r>
      <w:r>
        <w:rPr>
          <w:rFonts w:cs="Book Antiqua" w:hAnsi="Book Antiqua" w:eastAsia="Book Antiqua" w:ascii="Book Antiqua"/>
          <w:b/>
          <w:spacing w:val="-1"/>
          <w:w w:val="100"/>
          <w:position w:val="0"/>
          <w:sz w:val="28"/>
          <w:szCs w:val="28"/>
        </w:rPr>
        <w:t>1</w:t>
      </w:r>
      <w:r>
        <w:rPr>
          <w:rFonts w:cs="Book Antiqua" w:hAnsi="Book Antiqua" w:eastAsia="Book Antiqua" w:ascii="Book Antiqua"/>
          <w:b/>
          <w:spacing w:val="0"/>
          <w:w w:val="100"/>
          <w:position w:val="0"/>
          <w:sz w:val="28"/>
          <w:szCs w:val="28"/>
        </w:rPr>
        <w:t>6</w:t>
      </w:r>
      <w:r>
        <w:rPr>
          <w:rFonts w:cs="Book Antiqua" w:hAnsi="Book Antiqua" w:eastAsia="Book Antiqua" w:ascii="Book Antiqua"/>
          <w:spacing w:val="0"/>
          <w:w w:val="100"/>
          <w:position w:val="0"/>
          <w:sz w:val="28"/>
          <w:szCs w:val="28"/>
        </w:rPr>
      </w:r>
    </w:p>
    <w:p>
      <w:pPr>
        <w:rPr>
          <w:rFonts w:cs="Book Antiqua" w:hAnsi="Book Antiqua" w:eastAsia="Book Antiqua" w:ascii="Book Antiqua"/>
          <w:sz w:val="28"/>
          <w:szCs w:val="28"/>
        </w:rPr>
        <w:jc w:val="center"/>
        <w:spacing w:lineRule="exact" w:line="320"/>
        <w:ind w:left="3689" w:right="3307"/>
      </w:pPr>
      <w:r>
        <w:rPr>
          <w:rFonts w:cs="Book Antiqua" w:hAnsi="Book Antiqua" w:eastAsia="Book Antiqua" w:ascii="Book Antiqua"/>
          <w:b/>
          <w:spacing w:val="1"/>
          <w:w w:val="100"/>
          <w:position w:val="1"/>
          <w:sz w:val="28"/>
          <w:szCs w:val="28"/>
        </w:rPr>
        <w:t>1</w:t>
      </w:r>
      <w:r>
        <w:rPr>
          <w:rFonts w:cs="Book Antiqua" w:hAnsi="Book Antiqua" w:eastAsia="Book Antiqua" w:ascii="Book Antiqua"/>
          <w:b/>
          <w:spacing w:val="0"/>
          <w:w w:val="100"/>
          <w:position w:val="1"/>
          <w:sz w:val="28"/>
          <w:szCs w:val="28"/>
        </w:rPr>
        <w:t>:</w:t>
      </w:r>
      <w:r>
        <w:rPr>
          <w:rFonts w:cs="Book Antiqua" w:hAnsi="Book Antiqua" w:eastAsia="Book Antiqua" w:ascii="Book Antiqua"/>
          <w:b/>
          <w:spacing w:val="-2"/>
          <w:w w:val="100"/>
          <w:position w:val="1"/>
          <w:sz w:val="28"/>
          <w:szCs w:val="28"/>
        </w:rPr>
        <w:t>0</w:t>
      </w:r>
      <w:r>
        <w:rPr>
          <w:rFonts w:cs="Book Antiqua" w:hAnsi="Book Antiqua" w:eastAsia="Book Antiqua" w:ascii="Book Antiqua"/>
          <w:b/>
          <w:spacing w:val="1"/>
          <w:w w:val="100"/>
          <w:position w:val="1"/>
          <w:sz w:val="28"/>
          <w:szCs w:val="28"/>
        </w:rPr>
        <w:t>0</w:t>
      </w:r>
      <w:r>
        <w:rPr>
          <w:rFonts w:cs="Book Antiqua" w:hAnsi="Book Antiqua" w:eastAsia="Book Antiqua" w:ascii="Book Antiqua"/>
          <w:b/>
          <w:spacing w:val="-1"/>
          <w:w w:val="100"/>
          <w:position w:val="1"/>
          <w:sz w:val="28"/>
          <w:szCs w:val="28"/>
        </w:rPr>
        <w:t>p</w:t>
      </w:r>
      <w:r>
        <w:rPr>
          <w:rFonts w:cs="Book Antiqua" w:hAnsi="Book Antiqua" w:eastAsia="Book Antiqua" w:ascii="Book Antiqua"/>
          <w:b/>
          <w:spacing w:val="0"/>
          <w:w w:val="100"/>
          <w:position w:val="1"/>
          <w:sz w:val="28"/>
          <w:szCs w:val="28"/>
        </w:rPr>
        <w:t>m</w:t>
      </w:r>
      <w:r>
        <w:rPr>
          <w:rFonts w:cs="Book Antiqua" w:hAnsi="Book Antiqua" w:eastAsia="Book Antiqua" w:ascii="Book Antiqua"/>
          <w:b/>
          <w:spacing w:val="0"/>
          <w:w w:val="100"/>
          <w:position w:val="1"/>
          <w:sz w:val="28"/>
          <w:szCs w:val="28"/>
        </w:rPr>
        <w:t> </w:t>
      </w:r>
      <w:r>
        <w:rPr>
          <w:rFonts w:cs="Book Antiqua" w:hAnsi="Book Antiqua" w:eastAsia="Book Antiqua" w:ascii="Book Antiqua"/>
          <w:b/>
          <w:spacing w:val="0"/>
          <w:w w:val="100"/>
          <w:position w:val="1"/>
          <w:sz w:val="28"/>
          <w:szCs w:val="28"/>
        </w:rPr>
        <w:t>–</w:t>
      </w:r>
      <w:r>
        <w:rPr>
          <w:rFonts w:cs="Book Antiqua" w:hAnsi="Book Antiqua" w:eastAsia="Book Antiqua" w:ascii="Book Antiqua"/>
          <w:b/>
          <w:spacing w:val="-2"/>
          <w:w w:val="100"/>
          <w:position w:val="1"/>
          <w:sz w:val="28"/>
          <w:szCs w:val="28"/>
        </w:rPr>
        <w:t> </w:t>
      </w:r>
      <w:r>
        <w:rPr>
          <w:rFonts w:cs="Book Antiqua" w:hAnsi="Book Antiqua" w:eastAsia="Book Antiqua" w:ascii="Book Antiqua"/>
          <w:b/>
          <w:spacing w:val="1"/>
          <w:w w:val="100"/>
          <w:position w:val="1"/>
          <w:sz w:val="28"/>
          <w:szCs w:val="28"/>
        </w:rPr>
        <w:t>3</w:t>
      </w:r>
      <w:r>
        <w:rPr>
          <w:rFonts w:cs="Book Antiqua" w:hAnsi="Book Antiqua" w:eastAsia="Book Antiqua" w:ascii="Book Antiqua"/>
          <w:b/>
          <w:spacing w:val="0"/>
          <w:w w:val="100"/>
          <w:position w:val="1"/>
          <w:sz w:val="28"/>
          <w:szCs w:val="28"/>
        </w:rPr>
        <w:t>:</w:t>
      </w:r>
      <w:r>
        <w:rPr>
          <w:rFonts w:cs="Book Antiqua" w:hAnsi="Book Antiqua" w:eastAsia="Book Antiqua" w:ascii="Book Antiqua"/>
          <w:b/>
          <w:spacing w:val="-2"/>
          <w:w w:val="100"/>
          <w:position w:val="1"/>
          <w:sz w:val="28"/>
          <w:szCs w:val="28"/>
        </w:rPr>
        <w:t>0</w:t>
      </w:r>
      <w:r>
        <w:rPr>
          <w:rFonts w:cs="Book Antiqua" w:hAnsi="Book Antiqua" w:eastAsia="Book Antiqua" w:ascii="Book Antiqua"/>
          <w:b/>
          <w:spacing w:val="1"/>
          <w:w w:val="100"/>
          <w:position w:val="1"/>
          <w:sz w:val="28"/>
          <w:szCs w:val="28"/>
        </w:rPr>
        <w:t>0</w:t>
      </w:r>
      <w:r>
        <w:rPr>
          <w:rFonts w:cs="Book Antiqua" w:hAnsi="Book Antiqua" w:eastAsia="Book Antiqua" w:ascii="Book Antiqua"/>
          <w:b/>
          <w:spacing w:val="-1"/>
          <w:w w:val="100"/>
          <w:position w:val="1"/>
          <w:sz w:val="28"/>
          <w:szCs w:val="28"/>
        </w:rPr>
        <w:t>p</w:t>
      </w:r>
      <w:r>
        <w:rPr>
          <w:rFonts w:cs="Book Antiqua" w:hAnsi="Book Antiqua" w:eastAsia="Book Antiqua" w:ascii="Book Antiqua"/>
          <w:b/>
          <w:spacing w:val="0"/>
          <w:w w:val="100"/>
          <w:position w:val="1"/>
          <w:sz w:val="28"/>
          <w:szCs w:val="28"/>
        </w:rPr>
        <w:t>m</w:t>
      </w:r>
      <w:r>
        <w:rPr>
          <w:rFonts w:cs="Book Antiqua" w:hAnsi="Book Antiqua" w:eastAsia="Book Antiqua" w:ascii="Book Antiqua"/>
          <w:spacing w:val="0"/>
          <w:w w:val="100"/>
          <w:position w:val="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Book Antiqua" w:hAnsi="Book Antiqua" w:eastAsia="Book Antiqua" w:ascii="Book Antiqua"/>
          <w:sz w:val="22"/>
          <w:szCs w:val="22"/>
        </w:rPr>
        <w:jc w:val="left"/>
        <w:ind w:left="100"/>
      </w:pPr>
      <w:r>
        <w:rPr>
          <w:rFonts w:cs="Book Antiqua" w:hAnsi="Book Antiqua" w:eastAsia="Book Antiqua" w:ascii="Book Antiqua"/>
          <w:b/>
          <w:spacing w:val="-1"/>
          <w:w w:val="100"/>
          <w:sz w:val="22"/>
          <w:szCs w:val="22"/>
        </w:rPr>
        <w:t>T</w:t>
      </w:r>
      <w:r>
        <w:rPr>
          <w:rFonts w:cs="Book Antiqua" w:hAnsi="Book Antiqua" w:eastAsia="Book Antiqua" w:ascii="Book Antiqua"/>
          <w:b/>
          <w:spacing w:val="1"/>
          <w:w w:val="100"/>
          <w:sz w:val="22"/>
          <w:szCs w:val="22"/>
        </w:rPr>
        <w:t>i</w:t>
      </w:r>
      <w:r>
        <w:rPr>
          <w:rFonts w:cs="Book Antiqua" w:hAnsi="Book Antiqua" w:eastAsia="Book Antiqua" w:ascii="Book Antiqua"/>
          <w:b/>
          <w:spacing w:val="0"/>
          <w:w w:val="100"/>
          <w:sz w:val="22"/>
          <w:szCs w:val="22"/>
        </w:rPr>
        <w:t>me</w:t>
      </w:r>
      <w:r>
        <w:rPr>
          <w:rFonts w:cs="Book Antiqua" w:hAnsi="Book Antiqua" w:eastAsia="Book Antiqua" w:ascii="Book Antiqua"/>
          <w:b/>
          <w:spacing w:val="0"/>
          <w:w w:val="100"/>
          <w:sz w:val="22"/>
          <w:szCs w:val="22"/>
        </w:rPr>
        <w:t>                            </w:t>
      </w:r>
      <w:r>
        <w:rPr>
          <w:rFonts w:cs="Book Antiqua" w:hAnsi="Book Antiqua" w:eastAsia="Book Antiqua" w:ascii="Book Antiqua"/>
          <w:b/>
          <w:spacing w:val="38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b/>
          <w:spacing w:val="1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b/>
          <w:spacing w:val="0"/>
          <w:w w:val="100"/>
          <w:sz w:val="22"/>
          <w:szCs w:val="22"/>
        </w:rPr>
        <w:t>ge</w:t>
      </w:r>
      <w:r>
        <w:rPr>
          <w:rFonts w:cs="Book Antiqua" w:hAnsi="Book Antiqua" w:eastAsia="Book Antiqua" w:ascii="Book Antiqua"/>
          <w:b/>
          <w:spacing w:val="-1"/>
          <w:w w:val="100"/>
          <w:sz w:val="22"/>
          <w:szCs w:val="22"/>
        </w:rPr>
        <w:t>n</w:t>
      </w:r>
      <w:r>
        <w:rPr>
          <w:rFonts w:cs="Book Antiqua" w:hAnsi="Book Antiqua" w:eastAsia="Book Antiqua" w:ascii="Book Antiqua"/>
          <w:b/>
          <w:spacing w:val="0"/>
          <w:w w:val="100"/>
          <w:sz w:val="22"/>
          <w:szCs w:val="22"/>
        </w:rPr>
        <w:t>da</w:t>
      </w:r>
      <w:r>
        <w:rPr>
          <w:rFonts w:cs="Book Antiqua" w:hAnsi="Book Antiqua" w:eastAsia="Book Antiqua" w:ascii="Book Antiqua"/>
          <w:b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b/>
          <w:spacing w:val="-2"/>
          <w:w w:val="100"/>
          <w:sz w:val="22"/>
          <w:szCs w:val="22"/>
        </w:rPr>
        <w:t>I</w:t>
      </w:r>
      <w:r>
        <w:rPr>
          <w:rFonts w:cs="Book Antiqua" w:hAnsi="Book Antiqua" w:eastAsia="Book Antiqua" w:ascii="Book Antiqua"/>
          <w:b/>
          <w:spacing w:val="1"/>
          <w:w w:val="100"/>
          <w:sz w:val="22"/>
          <w:szCs w:val="22"/>
        </w:rPr>
        <w:t>t</w:t>
      </w:r>
      <w:r>
        <w:rPr>
          <w:rFonts w:cs="Book Antiqua" w:hAnsi="Book Antiqua" w:eastAsia="Book Antiqua" w:ascii="Book Antiqua"/>
          <w:b/>
          <w:spacing w:val="-2"/>
          <w:w w:val="100"/>
          <w:sz w:val="22"/>
          <w:szCs w:val="22"/>
        </w:rPr>
        <w:t>e</w:t>
      </w:r>
      <w:r>
        <w:rPr>
          <w:rFonts w:cs="Book Antiqua" w:hAnsi="Book Antiqua" w:eastAsia="Book Antiqua" w:ascii="Book Antiqua"/>
          <w:b/>
          <w:spacing w:val="0"/>
          <w:w w:val="100"/>
          <w:sz w:val="22"/>
          <w:szCs w:val="22"/>
        </w:rPr>
        <w:t>m</w:t>
      </w:r>
      <w:r>
        <w:rPr>
          <w:rFonts w:cs="Book Antiqua" w:hAnsi="Book Antiqua" w:eastAsia="Book Antiqua" w:ascii="Book Antiqua"/>
          <w:b/>
          <w:spacing w:val="0"/>
          <w:w w:val="100"/>
          <w:sz w:val="22"/>
          <w:szCs w:val="22"/>
        </w:rPr>
        <w:t>                                                     </w:t>
      </w:r>
      <w:r>
        <w:rPr>
          <w:rFonts w:cs="Book Antiqua" w:hAnsi="Book Antiqua" w:eastAsia="Book Antiqua" w:ascii="Book Antiqua"/>
          <w:b/>
          <w:spacing w:val="49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b/>
          <w:spacing w:val="0"/>
          <w:w w:val="100"/>
          <w:sz w:val="22"/>
          <w:szCs w:val="22"/>
        </w:rPr>
        <w:t>Presen</w:t>
      </w:r>
      <w:r>
        <w:rPr>
          <w:rFonts w:cs="Book Antiqua" w:hAnsi="Book Antiqua" w:eastAsia="Book Antiqua" w:ascii="Book Antiqua"/>
          <w:b/>
          <w:spacing w:val="-2"/>
          <w:w w:val="100"/>
          <w:sz w:val="22"/>
          <w:szCs w:val="22"/>
        </w:rPr>
        <w:t>t</w:t>
      </w:r>
      <w:r>
        <w:rPr>
          <w:rFonts w:cs="Book Antiqua" w:hAnsi="Book Antiqua" w:eastAsia="Book Antiqua" w:ascii="Book Antiqua"/>
          <w:b/>
          <w:spacing w:val="0"/>
          <w:w w:val="100"/>
          <w:sz w:val="22"/>
          <w:szCs w:val="22"/>
        </w:rPr>
        <w:t>er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 Antiqua" w:hAnsi="Book Antiqua" w:eastAsia="Book Antiqua" w:ascii="Book Antiqua"/>
          <w:sz w:val="22"/>
          <w:szCs w:val="22"/>
        </w:rPr>
        <w:jc w:val="left"/>
        <w:ind w:left="100"/>
      </w:pP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1:00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P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M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                        </w:t>
      </w:r>
      <w:r>
        <w:rPr>
          <w:rFonts w:cs="Book Antiqua" w:hAnsi="Book Antiqua" w:eastAsia="Book Antiqua" w:ascii="Book Antiqua"/>
          <w:spacing w:val="2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Welco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m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e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-3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spacing w:val="1"/>
          <w:w w:val="100"/>
          <w:sz w:val="22"/>
          <w:szCs w:val="22"/>
        </w:rPr>
        <w:t>n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d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-3"/>
          <w:w w:val="100"/>
          <w:sz w:val="22"/>
          <w:szCs w:val="22"/>
        </w:rPr>
        <w:t>I</w:t>
      </w:r>
      <w:r>
        <w:rPr>
          <w:rFonts w:cs="Book Antiqua" w:hAnsi="Book Antiqua" w:eastAsia="Book Antiqua" w:ascii="Book Antiqua"/>
          <w:spacing w:val="1"/>
          <w:w w:val="100"/>
          <w:sz w:val="22"/>
          <w:szCs w:val="22"/>
        </w:rPr>
        <w:t>n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t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r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o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d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u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ct</w:t>
      </w:r>
      <w:r>
        <w:rPr>
          <w:rFonts w:cs="Book Antiqua" w:hAnsi="Book Antiqua" w:eastAsia="Book Antiqua" w:ascii="Book Antiqua"/>
          <w:spacing w:val="-2"/>
          <w:w w:val="100"/>
          <w:sz w:val="22"/>
          <w:szCs w:val="22"/>
        </w:rPr>
        <w:t>i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ons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                            </w:t>
      </w:r>
      <w:r>
        <w:rPr>
          <w:rFonts w:cs="Book Antiqua" w:hAnsi="Book Antiqua" w:eastAsia="Book Antiqua" w:ascii="Book Antiqua"/>
          <w:spacing w:val="13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R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ay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C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am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p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bell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 Antiqua" w:hAnsi="Book Antiqua" w:eastAsia="Book Antiqua" w:ascii="Book Antiqua"/>
          <w:sz w:val="22"/>
          <w:szCs w:val="22"/>
        </w:rPr>
        <w:jc w:val="left"/>
        <w:spacing w:lineRule="auto" w:line="276"/>
        <w:ind w:left="6581" w:right="583" w:hanging="6481"/>
      </w:pP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1:10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P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M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                        </w:t>
      </w:r>
      <w:r>
        <w:rPr>
          <w:rFonts w:cs="Book Antiqua" w:hAnsi="Book Antiqua" w:eastAsia="Book Antiqua" w:ascii="Book Antiqua"/>
          <w:spacing w:val="2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Disc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u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ss</w:t>
      </w:r>
      <w:r>
        <w:rPr>
          <w:rFonts w:cs="Book Antiqua" w:hAnsi="Book Antiqua" w:eastAsia="Book Antiqua" w:ascii="Book Antiqua"/>
          <w:spacing w:val="1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Me</w:t>
      </w:r>
      <w:r>
        <w:rPr>
          <w:rFonts w:cs="Book Antiqua" w:hAnsi="Book Antiqua" w:eastAsia="Book Antiqua" w:ascii="Book Antiqua"/>
          <w:spacing w:val="-3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s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u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r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e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1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spacing w:val="-2"/>
          <w:w w:val="100"/>
          <w:sz w:val="22"/>
          <w:szCs w:val="22"/>
        </w:rPr>
        <w:t>l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ig</w:t>
      </w:r>
      <w:r>
        <w:rPr>
          <w:rFonts w:cs="Book Antiqua" w:hAnsi="Book Antiqua" w:eastAsia="Book Antiqua" w:ascii="Book Antiqua"/>
          <w:spacing w:val="1"/>
          <w:w w:val="100"/>
          <w:sz w:val="22"/>
          <w:szCs w:val="22"/>
        </w:rPr>
        <w:t>n</w:t>
      </w:r>
      <w:r>
        <w:rPr>
          <w:rFonts w:cs="Book Antiqua" w:hAnsi="Book Antiqua" w:eastAsia="Book Antiqua" w:ascii="Book Antiqua"/>
          <w:spacing w:val="-3"/>
          <w:w w:val="100"/>
          <w:sz w:val="22"/>
          <w:szCs w:val="22"/>
        </w:rPr>
        <w:t>m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e</w:t>
      </w:r>
      <w:r>
        <w:rPr>
          <w:rFonts w:cs="Book Antiqua" w:hAnsi="Book Antiqua" w:eastAsia="Book Antiqua" w:ascii="Book Antiqua"/>
          <w:spacing w:val="1"/>
          <w:w w:val="100"/>
          <w:sz w:val="22"/>
          <w:szCs w:val="22"/>
        </w:rPr>
        <w:t>n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t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                           </w:t>
      </w:r>
      <w:r>
        <w:rPr>
          <w:rFonts w:cs="Book Antiqua" w:hAnsi="Book Antiqua" w:eastAsia="Book Antiqua" w:ascii="Book Antiqua"/>
          <w:spacing w:val="33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Kat</w:t>
      </w:r>
      <w:r>
        <w:rPr>
          <w:rFonts w:cs="Book Antiqua" w:hAnsi="Book Antiqua" w:eastAsia="Book Antiqua" w:ascii="Book Antiqua"/>
          <w:spacing w:val="1"/>
          <w:w w:val="100"/>
          <w:sz w:val="22"/>
          <w:szCs w:val="22"/>
        </w:rPr>
        <w:t>i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e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-3"/>
          <w:w w:val="100"/>
          <w:sz w:val="22"/>
          <w:szCs w:val="22"/>
        </w:rPr>
        <w:t>S</w:t>
      </w:r>
      <w:r>
        <w:rPr>
          <w:rFonts w:cs="Book Antiqua" w:hAnsi="Book Antiqua" w:eastAsia="Book Antiqua" w:ascii="Book Antiqua"/>
          <w:spacing w:val="1"/>
          <w:w w:val="100"/>
          <w:sz w:val="22"/>
          <w:szCs w:val="22"/>
        </w:rPr>
        <w:t>h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ea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B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r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r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ett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&amp;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V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iv</w:t>
      </w:r>
      <w:r>
        <w:rPr>
          <w:rFonts w:cs="Book Antiqua" w:hAnsi="Book Antiqua" w:eastAsia="Book Antiqua" w:ascii="Book Antiqua"/>
          <w:spacing w:val="1"/>
          <w:w w:val="100"/>
          <w:sz w:val="22"/>
          <w:szCs w:val="22"/>
        </w:rPr>
        <w:t>i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an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1"/>
          <w:w w:val="100"/>
          <w:sz w:val="22"/>
          <w:szCs w:val="22"/>
        </w:rPr>
        <w:t>H</w:t>
      </w:r>
      <w:r>
        <w:rPr>
          <w:rFonts w:cs="Book Antiqua" w:hAnsi="Book Antiqua" w:eastAsia="Book Antiqua" w:ascii="Book Antiqua"/>
          <w:spacing w:val="-2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ime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Book Antiqua" w:hAnsi="Book Antiqua" w:eastAsia="Book Antiqua" w:ascii="Book Antiqua"/>
          <w:sz w:val="22"/>
          <w:szCs w:val="22"/>
        </w:rPr>
        <w:jc w:val="left"/>
        <w:ind w:left="100"/>
      </w:pP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1:40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P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M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                        </w:t>
      </w:r>
      <w:r>
        <w:rPr>
          <w:rFonts w:cs="Book Antiqua" w:hAnsi="Book Antiqua" w:eastAsia="Book Antiqua" w:ascii="Book Antiqua"/>
          <w:spacing w:val="2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R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eview</w:t>
      </w:r>
      <w:r>
        <w:rPr>
          <w:rFonts w:cs="Book Antiqua" w:hAnsi="Book Antiqua" w:eastAsia="Book Antiqua" w:ascii="Book Antiqua"/>
          <w:spacing w:val="1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F</w:t>
      </w:r>
      <w:r>
        <w:rPr>
          <w:rFonts w:cs="Book Antiqua" w:hAnsi="Book Antiqua" w:eastAsia="Book Antiqua" w:ascii="Book Antiqua"/>
          <w:spacing w:val="-2"/>
          <w:w w:val="100"/>
          <w:sz w:val="22"/>
          <w:szCs w:val="22"/>
        </w:rPr>
        <w:t>i</w:t>
      </w:r>
      <w:r>
        <w:rPr>
          <w:rFonts w:cs="Book Antiqua" w:hAnsi="Book Antiqua" w:eastAsia="Book Antiqua" w:ascii="Book Antiqua"/>
          <w:spacing w:val="1"/>
          <w:w w:val="100"/>
          <w:sz w:val="22"/>
          <w:szCs w:val="22"/>
        </w:rPr>
        <w:t>n</w:t>
      </w:r>
      <w:r>
        <w:rPr>
          <w:rFonts w:cs="Book Antiqua" w:hAnsi="Book Antiqua" w:eastAsia="Book Antiqua" w:ascii="Book Antiqua"/>
          <w:spacing w:val="-2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l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R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e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p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o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r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t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                                         </w:t>
      </w:r>
      <w:r>
        <w:rPr>
          <w:rFonts w:cs="Book Antiqua" w:hAnsi="Book Antiqua" w:eastAsia="Book Antiqua" w:ascii="Book Antiqua"/>
          <w:spacing w:val="19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C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r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isti</w:t>
      </w:r>
      <w:r>
        <w:rPr>
          <w:rFonts w:cs="Book Antiqua" w:hAnsi="Book Antiqua" w:eastAsia="Book Antiqua" w:ascii="Book Antiqua"/>
          <w:spacing w:val="1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Ca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r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m</w:t>
      </w:r>
      <w:r>
        <w:rPr>
          <w:rFonts w:cs="Book Antiqua" w:hAnsi="Book Antiqua" w:eastAsia="Book Antiqua" w:ascii="Book Antiqua"/>
          <w:spacing w:val="-3"/>
          <w:w w:val="100"/>
          <w:sz w:val="22"/>
          <w:szCs w:val="22"/>
        </w:rPr>
        <w:t>a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Book Antiqua" w:hAnsi="Book Antiqua" w:eastAsia="Book Antiqua" w:ascii="Book Antiqua"/>
          <w:sz w:val="22"/>
          <w:szCs w:val="22"/>
        </w:rPr>
        <w:jc w:val="left"/>
        <w:ind w:left="100"/>
      </w:pP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2:10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P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M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                        </w:t>
      </w:r>
      <w:r>
        <w:rPr>
          <w:rFonts w:cs="Book Antiqua" w:hAnsi="Book Antiqua" w:eastAsia="Book Antiqua" w:ascii="Book Antiqua"/>
          <w:spacing w:val="2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W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r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ap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1"/>
          <w:w w:val="100"/>
          <w:sz w:val="22"/>
          <w:szCs w:val="22"/>
        </w:rPr>
        <w:t>U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p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/Ne</w:t>
      </w:r>
      <w:r>
        <w:rPr>
          <w:rFonts w:cs="Book Antiqua" w:hAnsi="Book Antiqua" w:eastAsia="Book Antiqua" w:ascii="Book Antiqua"/>
          <w:spacing w:val="-2"/>
          <w:w w:val="100"/>
          <w:sz w:val="22"/>
          <w:szCs w:val="22"/>
        </w:rPr>
        <w:t>x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t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S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te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p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s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                                       </w:t>
      </w:r>
      <w:r>
        <w:rPr>
          <w:rFonts w:cs="Book Antiqua" w:hAnsi="Book Antiqua" w:eastAsia="Book Antiqua" w:ascii="Book Antiqua"/>
          <w:spacing w:val="31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R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ay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 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C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am</w:t>
      </w:r>
      <w:r>
        <w:rPr>
          <w:rFonts w:cs="Book Antiqua" w:hAnsi="Book Antiqua" w:eastAsia="Book Antiqua" w:ascii="Book Antiqua"/>
          <w:spacing w:val="-1"/>
          <w:w w:val="100"/>
          <w:sz w:val="22"/>
          <w:szCs w:val="22"/>
        </w:rPr>
        <w:t>p</w:t>
      </w:r>
      <w:r>
        <w:rPr>
          <w:rFonts w:cs="Book Antiqua" w:hAnsi="Book Antiqua" w:eastAsia="Book Antiqua" w:ascii="Book Antiqua"/>
          <w:spacing w:val="0"/>
          <w:w w:val="100"/>
          <w:sz w:val="22"/>
          <w:szCs w:val="22"/>
        </w:rPr>
        <w:t>bell</w:t>
      </w:r>
    </w:p>
    <w:sectPr>
      <w:type w:val="continuous"/>
      <w:pgSz w:w="12240" w:h="15840"/>
      <w:pgMar w:top="1380" w:bottom="280" w:left="1340" w:right="172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