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4"/>
        <w:ind w:left="120"/>
      </w:pPr>
      <w:r>
        <w:pict>
          <v:shape type="#_x0000_t75" style="position:absolute;margin-left:509.4pt;margin-top:27.2pt;width:83pt;height:120pt;mso-position-horizontal-relative:page;mso-position-vertical-relative:page;z-index:-508">
            <v:imagedata o:title="" r:id="rId3"/>
          </v:shape>
        </w:pict>
      </w:r>
      <w:r>
        <w:rPr>
          <w:rFonts w:cs="Times New Roman" w:hAnsi="Times New Roman" w:eastAsia="Times New Roman" w:ascii="Times New Roman"/>
          <w:b/>
          <w:color w:val="17365D"/>
          <w:spacing w:val="-1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b/>
          <w:color w:val="17365D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color w:val="17365D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color w:val="17365D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color w:val="17365D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color w:val="17365D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17365D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color w:val="17365D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color w:val="17365D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color w:val="17365D"/>
          <w:spacing w:val="0"/>
          <w:w w:val="100"/>
          <w:sz w:val="28"/>
          <w:szCs w:val="28"/>
        </w:rPr>
        <w:t>en</w:t>
      </w:r>
      <w:r>
        <w:rPr>
          <w:rFonts w:cs="Times New Roman" w:hAnsi="Times New Roman" w:eastAsia="Times New Roman" w:ascii="Times New Roman"/>
          <w:b/>
          <w:color w:val="17365D"/>
          <w:spacing w:val="-3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color w:val="17365D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color w:val="17365D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color w:val="17365D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17365D"/>
          <w:spacing w:val="-2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color w:val="17365D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color w:val="17365D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color w:val="17365D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color w:val="17365D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17365D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b/>
          <w:color w:val="17365D"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color w:val="17365D"/>
          <w:spacing w:val="-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color w:val="17365D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b/>
          <w:color w:val="17365D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17365D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color w:val="17365D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color w:val="17365D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color w:val="17365D"/>
          <w:spacing w:val="0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b/>
          <w:color w:val="17365D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17365D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color w:val="17365D"/>
          <w:spacing w:val="-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color w:val="17365D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color w:val="17365D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color w:val="17365D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color w:val="17365D"/>
          <w:spacing w:val="1"/>
          <w:w w:val="100"/>
          <w:sz w:val="28"/>
          <w:szCs w:val="28"/>
        </w:rPr>
        <w:t>w</w:t>
      </w:r>
      <w:r>
        <w:rPr>
          <w:rFonts w:cs="Times New Roman" w:hAnsi="Times New Roman" w:eastAsia="Times New Roman" w:ascii="Times New Roman"/>
          <w:b/>
          <w:color w:val="17365D"/>
          <w:spacing w:val="-4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color w:val="17365D"/>
          <w:spacing w:val="0"/>
          <w:w w:val="100"/>
          <w:sz w:val="28"/>
          <w:szCs w:val="28"/>
        </w:rPr>
        <w:t>de</w:t>
      </w:r>
      <w:r>
        <w:rPr>
          <w:rFonts w:cs="Times New Roman" w:hAnsi="Times New Roman" w:eastAsia="Times New Roman" w:ascii="Times New Roman"/>
          <w:b/>
          <w:color w:val="17365D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17365D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color w:val="17365D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color w:val="17365D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color w:val="17365D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color w:val="17365D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color w:val="17365D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color w:val="17365D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color w:val="17365D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color w:val="17365D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17365D"/>
          <w:spacing w:val="-2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color w:val="17365D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color w:val="17365D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color w:val="17365D"/>
          <w:spacing w:val="0"/>
          <w:w w:val="100"/>
          <w:sz w:val="28"/>
          <w:szCs w:val="28"/>
        </w:rPr>
        <w:t>ce</w:t>
      </w:r>
      <w:r>
        <w:rPr>
          <w:rFonts w:cs="Times New Roman" w:hAnsi="Times New Roman" w:eastAsia="Times New Roman" w:ascii="Times New Roman"/>
          <w:b/>
          <w:color w:val="17365D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17365D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b/>
          <w:color w:val="17365D"/>
          <w:spacing w:val="2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color w:val="17365D"/>
          <w:spacing w:val="-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b/>
          <w:color w:val="17365D"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color w:val="17365D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color w:val="17365D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b/>
          <w:color w:val="17365D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17365D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color w:val="17365D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color w:val="17365D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color w:val="17365D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color w:val="17365D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color w:val="17365D"/>
          <w:spacing w:val="0"/>
          <w:w w:val="100"/>
          <w:sz w:val="28"/>
          <w:szCs w:val="28"/>
        </w:rPr>
        <w:t>ts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0"/>
      </w:pPr>
      <w:r>
        <w:rPr>
          <w:rFonts w:cs="Times New Roman" w:hAnsi="Times New Roman" w:eastAsia="Times New Roman" w:ascii="Times New Roman"/>
          <w:b/>
          <w:color w:val="E26C09"/>
          <w:spacing w:val="0"/>
          <w:w w:val="100"/>
          <w:position w:val="-1"/>
          <w:sz w:val="24"/>
          <w:szCs w:val="24"/>
        </w:rPr>
        <w:t>Agg</w:t>
      </w:r>
      <w:r>
        <w:rPr>
          <w:rFonts w:cs="Times New Roman" w:hAnsi="Times New Roman" w:eastAsia="Times New Roman" w:ascii="Times New Roman"/>
          <w:b/>
          <w:color w:val="E26C09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E26C09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E26C09"/>
          <w:spacing w:val="0"/>
          <w:w w:val="100"/>
          <w:position w:val="-1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b/>
          <w:color w:val="E26C09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E26C09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E26C09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E26C09"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color w:val="E26C09"/>
          <w:spacing w:val="-1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color w:val="E26C09"/>
          <w:spacing w:val="2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E26C09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color w:val="E26C09"/>
          <w:spacing w:val="-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E26C09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E26C09"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E26C09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E26C09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E26C09"/>
          <w:spacing w:val="0"/>
          <w:w w:val="100"/>
          <w:position w:val="-1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color w:val="E26C09"/>
          <w:spacing w:val="-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E26C09"/>
          <w:spacing w:val="-3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E26C09"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E26C09"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E26C09"/>
          <w:spacing w:val="0"/>
          <w:w w:val="100"/>
          <w:position w:val="-1"/>
          <w:sz w:val="24"/>
          <w:szCs w:val="24"/>
        </w:rPr>
        <w:t>ity</w:t>
      </w:r>
      <w:r>
        <w:rPr>
          <w:rFonts w:cs="Times New Roman" w:hAnsi="Times New Roman" w:eastAsia="Times New Roman" w:ascii="Times New Roman"/>
          <w:b/>
          <w:color w:val="E26C09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E26C09"/>
          <w:spacing w:val="0"/>
          <w:w w:val="100"/>
          <w:position w:val="-1"/>
          <w:sz w:val="24"/>
          <w:szCs w:val="24"/>
        </w:rPr>
        <w:t>Hos</w:t>
      </w:r>
      <w:r>
        <w:rPr>
          <w:rFonts w:cs="Times New Roman" w:hAnsi="Times New Roman" w:eastAsia="Times New Roman" w:ascii="Times New Roman"/>
          <w:b/>
          <w:color w:val="E26C09"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color w:val="E26C09"/>
          <w:spacing w:val="0"/>
          <w:w w:val="100"/>
          <w:position w:val="-1"/>
          <w:sz w:val="24"/>
          <w:szCs w:val="24"/>
        </w:rPr>
        <w:t>ital</w:t>
      </w:r>
      <w:r>
        <w:rPr>
          <w:rFonts w:cs="Times New Roman" w:hAnsi="Times New Roman" w:eastAsia="Times New Roman" w:ascii="Times New Roman"/>
          <w:b/>
          <w:color w:val="E26C09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E26C09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E26C09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E26C09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E26C09"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E26C09"/>
          <w:spacing w:val="0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color w:val="E26C09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E26C09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color w:val="E26C09"/>
          <w:spacing w:val="2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E26C09"/>
          <w:spacing w:val="-3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E26C09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E26C09"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E26C09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E26C09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E26C09"/>
          <w:spacing w:val="-3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color w:val="E26C09"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E26C09"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E26C09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E26C09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E26C09"/>
          <w:spacing w:val="0"/>
          <w:w w:val="100"/>
          <w:position w:val="-1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color w:val="E26C09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E26C09"/>
          <w:spacing w:val="0"/>
          <w:w w:val="100"/>
          <w:position w:val="-1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b/>
          <w:color w:val="E26C09"/>
          <w:spacing w:val="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color w:val="E26C09"/>
          <w:spacing w:val="-2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E26C09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color w:val="E26C09"/>
          <w:spacing w:val="-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E26C09"/>
          <w:spacing w:val="0"/>
          <w:w w:val="100"/>
          <w:position w:val="-1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b/>
          <w:color w:val="E26C09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E26C09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E26C09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E26C09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color w:val="E26C09"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E26C09"/>
          <w:spacing w:val="0"/>
          <w:w w:val="100"/>
          <w:position w:val="-1"/>
          <w:sz w:val="24"/>
          <w:szCs w:val="24"/>
        </w:rPr>
        <w:t>lts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4" w:hRule="exact"/>
        </w:trPr>
        <w:tc>
          <w:tcPr>
            <w:tcW w:w="4681" w:type="dxa"/>
            <w:tcBorders>
              <w:top w:val="single" w:sz="5" w:space="0" w:color="1F487C"/>
              <w:left w:val="single" w:sz="5" w:space="0" w:color="1F487C"/>
              <w:bottom w:val="single" w:sz="5" w:space="0" w:color="1F487C"/>
              <w:right w:val="single" w:sz="5" w:space="0" w:color="000000"/>
            </w:tcBorders>
            <w:shd w:val="clear" w:color="auto" w:fill="1F487C"/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b/>
                <w:color w:val="FFFFFF"/>
                <w:spacing w:val="0"/>
                <w:w w:val="100"/>
                <w:sz w:val="22"/>
                <w:szCs w:val="22"/>
              </w:rPr>
              <w:t>Meas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781" w:type="dxa"/>
            <w:tcBorders>
              <w:top w:val="single" w:sz="5" w:space="0" w:color="1F487C"/>
              <w:left w:val="single" w:sz="5" w:space="0" w:color="000000"/>
              <w:bottom w:val="single" w:sz="5" w:space="0" w:color="1F487C"/>
              <w:right w:val="single" w:sz="5" w:space="0" w:color="1F487C"/>
            </w:tcBorders>
            <w:shd w:val="clear" w:color="auto" w:fill="1F487C"/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b/>
                <w:color w:val="FFFFFF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0"/>
                <w:w w:val="100"/>
                <w:sz w:val="22"/>
                <w:szCs w:val="22"/>
              </w:rPr>
              <w:t>ul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6" w:hRule="exact"/>
        </w:trPr>
        <w:tc>
          <w:tcPr>
            <w:tcW w:w="4681" w:type="dxa"/>
            <w:tcBorders>
              <w:top w:val="single" w:sz="5" w:space="0" w:color="1F487C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ues</w:t>
            </w:r>
          </w:p>
        </w:tc>
        <w:tc>
          <w:tcPr>
            <w:tcW w:w="3781" w:type="dxa"/>
            <w:tcBorders>
              <w:top w:val="single" w:sz="5" w:space="0" w:color="1F487C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0.681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60</w:t>
            </w:r>
          </w:p>
        </w:tc>
      </w:tr>
      <w:tr>
        <w:trPr>
          <w:trHeight w:val="264" w:hRule="exact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0.934</w:t>
            </w:r>
          </w:p>
        </w:tc>
      </w:tr>
      <w:tr>
        <w:trPr>
          <w:trHeight w:val="262" w:hRule="exact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RP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1.121</w:t>
            </w:r>
          </w:p>
        </w:tc>
      </w:tr>
      <w:tr>
        <w:trPr>
          <w:trHeight w:val="265" w:hRule="exact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</w:p>
        </w:tc>
      </w:tr>
      <w:tr>
        <w:trPr>
          <w:trHeight w:val="264" w:hRule="exact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</w:p>
        </w:tc>
      </w:tr>
    </w:tbl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20"/>
      </w:pPr>
      <w:r>
        <w:rPr>
          <w:rFonts w:cs="Times New Roman" w:hAnsi="Times New Roman" w:eastAsia="Times New Roman" w:ascii="Times New Roman"/>
          <w:b/>
          <w:color w:val="E26C09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E26C09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E26C09"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E26C09"/>
          <w:spacing w:val="0"/>
          <w:w w:val="100"/>
          <w:position w:val="-1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color w:val="E26C09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E26C09"/>
          <w:spacing w:val="0"/>
          <w:w w:val="100"/>
          <w:position w:val="-1"/>
          <w:sz w:val="24"/>
          <w:szCs w:val="24"/>
        </w:rPr>
        <w:t>Hos</w:t>
      </w:r>
      <w:r>
        <w:rPr>
          <w:rFonts w:cs="Times New Roman" w:hAnsi="Times New Roman" w:eastAsia="Times New Roman" w:ascii="Times New Roman"/>
          <w:b/>
          <w:color w:val="E26C09"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color w:val="E26C09"/>
          <w:spacing w:val="0"/>
          <w:w w:val="100"/>
          <w:position w:val="-1"/>
          <w:sz w:val="24"/>
          <w:szCs w:val="24"/>
        </w:rPr>
        <w:t>itals</w:t>
      </w:r>
      <w:r>
        <w:rPr>
          <w:rFonts w:cs="Times New Roman" w:hAnsi="Times New Roman" w:eastAsia="Times New Roman" w:ascii="Times New Roman"/>
          <w:b/>
          <w:color w:val="E26C09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E26C09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E26C09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color w:val="E26C09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E26C09"/>
          <w:spacing w:val="0"/>
          <w:w w:val="100"/>
          <w:position w:val="-1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b/>
          <w:color w:val="E26C09"/>
          <w:spacing w:val="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color w:val="E26C09"/>
          <w:spacing w:val="-2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color w:val="E26C09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E26C09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E26C09"/>
          <w:spacing w:val="0"/>
          <w:w w:val="100"/>
          <w:position w:val="-1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color w:val="E26C09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E26C09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E26C09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E26C09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E26C09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E26C09"/>
          <w:spacing w:val="0"/>
          <w:w w:val="100"/>
          <w:position w:val="-1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b/>
          <w:color w:val="E26C09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E26C09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E26C09"/>
          <w:spacing w:val="2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color w:val="E26C09"/>
          <w:spacing w:val="-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E26C09"/>
          <w:spacing w:val="-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E26C09"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E26C09"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E26C09"/>
          <w:spacing w:val="0"/>
          <w:w w:val="100"/>
          <w:position w:val="-1"/>
          <w:sz w:val="24"/>
          <w:szCs w:val="24"/>
        </w:rPr>
        <w:t>ity</w:t>
      </w:r>
      <w:r>
        <w:rPr>
          <w:rFonts w:cs="Times New Roman" w:hAnsi="Times New Roman" w:eastAsia="Times New Roman" w:ascii="Times New Roman"/>
          <w:b/>
          <w:color w:val="E26C09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E26C09"/>
          <w:spacing w:val="0"/>
          <w:w w:val="100"/>
          <w:position w:val="-1"/>
          <w:sz w:val="24"/>
          <w:szCs w:val="24"/>
        </w:rPr>
        <w:t>Hos</w:t>
      </w:r>
      <w:r>
        <w:rPr>
          <w:rFonts w:cs="Times New Roman" w:hAnsi="Times New Roman" w:eastAsia="Times New Roman" w:ascii="Times New Roman"/>
          <w:b/>
          <w:color w:val="E26C09"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color w:val="E26C09"/>
          <w:spacing w:val="0"/>
          <w:w w:val="100"/>
          <w:position w:val="-1"/>
          <w:sz w:val="24"/>
          <w:szCs w:val="24"/>
        </w:rPr>
        <w:t>ital</w:t>
      </w:r>
      <w:r>
        <w:rPr>
          <w:rFonts w:cs="Times New Roman" w:hAnsi="Times New Roman" w:eastAsia="Times New Roman" w:ascii="Times New Roman"/>
          <w:b/>
          <w:color w:val="E26C09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E26C09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E26C09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E26C09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E26C09"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E26C09"/>
          <w:spacing w:val="0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color w:val="E26C09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E26C09"/>
          <w:spacing w:val="0"/>
          <w:w w:val="100"/>
          <w:position w:val="-1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color w:val="E26C09"/>
          <w:spacing w:val="-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E26C09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E26C09"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E26C09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E26C09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E26C09"/>
          <w:spacing w:val="-3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color w:val="E26C09"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E26C09"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E26C09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E26C09"/>
          <w:spacing w:val="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E26C09"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color w:val="E26C09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E26C09"/>
          <w:spacing w:val="2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color w:val="E26C09"/>
          <w:spacing w:val="-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E26C09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E26C09"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E26C09"/>
          <w:spacing w:val="0"/>
          <w:w w:val="100"/>
          <w:position w:val="-1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6" w:hRule="exact"/>
        </w:trPr>
        <w:tc>
          <w:tcPr>
            <w:tcW w:w="6947" w:type="dxa"/>
            <w:tcBorders>
              <w:top w:val="single" w:sz="5" w:space="0" w:color="1F487C"/>
              <w:left w:val="single" w:sz="5" w:space="0" w:color="1F487C"/>
              <w:bottom w:val="single" w:sz="5" w:space="0" w:color="1F487C"/>
              <w:right w:val="single" w:sz="5" w:space="0" w:color="000000"/>
            </w:tcBorders>
            <w:shd w:val="clear" w:color="auto" w:fill="1F487C"/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9"/>
              <w:ind w:left="102"/>
            </w:pPr>
            <w:r>
              <w:rPr>
                <w:rFonts w:cs="Times New Roman" w:hAnsi="Times New Roman" w:eastAsia="Times New Roman" w:ascii="Times New Roman"/>
                <w:b/>
                <w:color w:val="FFFFFF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13" w:type="dxa"/>
            <w:tcBorders>
              <w:top w:val="single" w:sz="5" w:space="0" w:color="1F487C"/>
              <w:left w:val="single" w:sz="5" w:space="0" w:color="000000"/>
              <w:bottom w:val="single" w:sz="5" w:space="0" w:color="1F487C"/>
              <w:right w:val="single" w:sz="5" w:space="0" w:color="1F487C"/>
            </w:tcBorders>
            <w:shd w:val="clear" w:color="auto" w:fill="1F487C"/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Times New Roman" w:hAnsi="Times New Roman" w:eastAsia="Times New Roman" w:ascii="Times New Roman"/>
                <w:b/>
                <w:color w:val="FFFFFF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-1"/>
                <w:w w:val="100"/>
                <w:sz w:val="22"/>
                <w:szCs w:val="22"/>
              </w:rPr>
              <w:t>RP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2" w:hRule="exact"/>
        </w:trPr>
        <w:tc>
          <w:tcPr>
            <w:tcW w:w="6947" w:type="dxa"/>
            <w:tcBorders>
              <w:top w:val="single" w:sz="5" w:space="0" w:color="1F487C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aq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</w:p>
        </w:tc>
        <w:tc>
          <w:tcPr>
            <w:tcW w:w="1513" w:type="dxa"/>
            <w:tcBorders>
              <w:top w:val="single" w:sz="5" w:space="0" w:color="1F487C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0.756</w:t>
            </w:r>
          </w:p>
        </w:tc>
      </w:tr>
      <w:tr>
        <w:trPr>
          <w:trHeight w:val="264" w:hRule="exact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hol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al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0.950</w:t>
            </w:r>
          </w:p>
        </w:tc>
      </w:tr>
      <w:tr>
        <w:trPr>
          <w:trHeight w:val="264" w:hRule="exact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0.985</w:t>
            </w:r>
          </w:p>
        </w:tc>
      </w:tr>
      <w:tr>
        <w:trPr>
          <w:trHeight w:val="262" w:hRule="exact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Lane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al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1.001</w:t>
            </w:r>
          </w:p>
        </w:tc>
      </w:tr>
      <w:tr>
        <w:trPr>
          <w:trHeight w:val="264" w:hRule="exact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1.010</w:t>
            </w:r>
          </w:p>
        </w:tc>
      </w:tr>
      <w:tr>
        <w:trPr>
          <w:trHeight w:val="262" w:hRule="exact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0.681</w:t>
            </w:r>
          </w:p>
        </w:tc>
      </w:tr>
      <w:tr>
        <w:trPr>
          <w:trHeight w:val="264" w:hRule="exact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osp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al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0.749</w:t>
            </w:r>
          </w:p>
        </w:tc>
      </w:tr>
      <w:tr>
        <w:trPr>
          <w:trHeight w:val="262" w:hRule="exact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eaco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on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0.760</w:t>
            </w:r>
          </w:p>
        </w:tc>
      </w:tr>
      <w:tr>
        <w:trPr>
          <w:trHeight w:val="264" w:hRule="exact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eaco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eedham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0.983</w:t>
            </w:r>
          </w:p>
        </w:tc>
      </w:tr>
      <w:tr>
        <w:trPr>
          <w:trHeight w:val="264" w:hRule="exact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eaco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Ply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h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0.861</w:t>
            </w:r>
          </w:p>
        </w:tc>
      </w:tr>
      <w:tr>
        <w:trPr>
          <w:trHeight w:val="262" w:hRule="exact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eaco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er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1.064</w:t>
            </w:r>
          </w:p>
        </w:tc>
      </w:tr>
      <w:tr>
        <w:trPr>
          <w:trHeight w:val="264" w:hRule="exact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1.011</w:t>
            </w:r>
          </w:p>
        </w:tc>
      </w:tr>
      <w:tr>
        <w:trPr>
          <w:trHeight w:val="262" w:hRule="exact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ham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Wo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'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Fau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al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1.046</w:t>
            </w:r>
          </w:p>
        </w:tc>
      </w:tr>
      <w:tr>
        <w:trPr>
          <w:trHeight w:val="264" w:hRule="exact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Hea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ce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0.797</w:t>
            </w:r>
          </w:p>
        </w:tc>
      </w:tr>
      <w:tr>
        <w:trPr>
          <w:trHeight w:val="262" w:hRule="exact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er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0.942</w:t>
            </w:r>
          </w:p>
        </w:tc>
      </w:tr>
      <w:tr>
        <w:trPr>
          <w:trHeight w:val="264" w:hRule="exact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nson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1.005</w:t>
            </w:r>
          </w:p>
        </w:tc>
      </w:tr>
      <w:tr>
        <w:trPr>
          <w:trHeight w:val="264" w:hRule="exact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Hosp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0.846</w:t>
            </w:r>
          </w:p>
        </w:tc>
      </w:tr>
      <w:tr>
        <w:trPr>
          <w:trHeight w:val="262" w:hRule="exact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h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0.910</w:t>
            </w:r>
          </w:p>
        </w:tc>
      </w:tr>
      <w:tr>
        <w:trPr>
          <w:trHeight w:val="264" w:hRule="exact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0.905</w:t>
            </w:r>
          </w:p>
        </w:tc>
      </w:tr>
      <w:tr>
        <w:trPr>
          <w:trHeight w:val="262" w:hRule="exact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0.781</w:t>
            </w:r>
          </w:p>
        </w:tc>
      </w:tr>
      <w:tr>
        <w:trPr>
          <w:trHeight w:val="265" w:hRule="exact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ood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osp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0.752</w:t>
            </w:r>
          </w:p>
        </w:tc>
      </w:tr>
      <w:tr>
        <w:trPr>
          <w:trHeight w:val="262" w:hRule="exact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Fa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osp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al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0.859</w:t>
            </w:r>
          </w:p>
        </w:tc>
      </w:tr>
      <w:tr>
        <w:trPr>
          <w:trHeight w:val="264" w:hRule="exact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0.722</w:t>
            </w:r>
          </w:p>
        </w:tc>
      </w:tr>
      <w:tr>
        <w:trPr>
          <w:trHeight w:val="264" w:hRule="exact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Lahey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nch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osp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al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0.892</w:t>
            </w:r>
          </w:p>
        </w:tc>
      </w:tr>
      <w:tr>
        <w:trPr>
          <w:trHeight w:val="262" w:hRule="exact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Lahey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osp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&amp;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1.011</w:t>
            </w:r>
          </w:p>
        </w:tc>
      </w:tr>
      <w:tr>
        <w:trPr>
          <w:trHeight w:val="264" w:hRule="exact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Gen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al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0.754</w:t>
            </w:r>
          </w:p>
        </w:tc>
      </w:tr>
      <w:tr>
        <w:trPr>
          <w:trHeight w:val="262" w:hRule="exact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ene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0.822</w:t>
            </w:r>
          </w:p>
        </w:tc>
      </w:tr>
      <w:tr>
        <w:trPr>
          <w:trHeight w:val="264" w:hRule="exact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osp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ber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er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0.849</w:t>
            </w:r>
          </w:p>
        </w:tc>
      </w:tr>
    </w:tbl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right"/>
        <w:spacing w:before="41"/>
        <w:ind w:left="9170" w:right="141" w:hanging="319"/>
      </w:pP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50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1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08080"/>
          <w:spacing w:val="1"/>
          <w:w w:val="100"/>
          <w:sz w:val="14"/>
          <w:szCs w:val="14"/>
        </w:rPr>
        <w:t>B</w:t>
      </w: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color w:val="808080"/>
          <w:spacing w:val="-2"/>
          <w:w w:val="100"/>
          <w:sz w:val="14"/>
          <w:szCs w:val="14"/>
        </w:rPr>
        <w:t>Y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color w:val="808080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color w:val="808080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ON</w:t>
      </w:r>
      <w:r>
        <w:rPr>
          <w:rFonts w:cs="Arial" w:hAnsi="Arial" w:eastAsia="Arial" w:ascii="Arial"/>
          <w:color w:val="808080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08080"/>
          <w:spacing w:val="0"/>
          <w:w w:val="99"/>
          <w:sz w:val="14"/>
          <w:szCs w:val="14"/>
        </w:rPr>
        <w:t>S</w:t>
      </w:r>
      <w:r>
        <w:rPr>
          <w:rFonts w:cs="Arial" w:hAnsi="Arial" w:eastAsia="Arial" w:ascii="Arial"/>
          <w:color w:val="808080"/>
          <w:spacing w:val="1"/>
          <w:w w:val="99"/>
          <w:sz w:val="14"/>
          <w:szCs w:val="14"/>
        </w:rPr>
        <w:t>T</w:t>
      </w:r>
      <w:r>
        <w:rPr>
          <w:rFonts w:cs="Arial" w:hAnsi="Arial" w:eastAsia="Arial" w:ascii="Arial"/>
          <w:color w:val="808080"/>
          <w:spacing w:val="0"/>
          <w:w w:val="99"/>
          <w:sz w:val="14"/>
          <w:szCs w:val="14"/>
        </w:rPr>
        <w:t>R</w:t>
      </w:r>
      <w:r>
        <w:rPr>
          <w:rFonts w:cs="Arial" w:hAnsi="Arial" w:eastAsia="Arial" w:ascii="Arial"/>
          <w:color w:val="808080"/>
          <w:spacing w:val="1"/>
          <w:w w:val="99"/>
          <w:sz w:val="14"/>
          <w:szCs w:val="14"/>
        </w:rPr>
        <w:t>E</w:t>
      </w:r>
      <w:r>
        <w:rPr>
          <w:rFonts w:cs="Arial" w:hAnsi="Arial" w:eastAsia="Arial" w:ascii="Arial"/>
          <w:color w:val="808080"/>
          <w:spacing w:val="1"/>
          <w:w w:val="99"/>
          <w:sz w:val="14"/>
          <w:szCs w:val="14"/>
        </w:rPr>
        <w:t>E</w:t>
      </w:r>
      <w:r>
        <w:rPr>
          <w:rFonts w:cs="Arial" w:hAnsi="Arial" w:eastAsia="Arial" w:ascii="Arial"/>
          <w:color w:val="808080"/>
          <w:spacing w:val="0"/>
          <w:w w:val="99"/>
          <w:sz w:val="14"/>
          <w:szCs w:val="14"/>
        </w:rPr>
        <w:t>T</w:t>
      </w:r>
      <w:r>
        <w:rPr>
          <w:rFonts w:cs="Arial" w:hAnsi="Arial" w:eastAsia="Arial" w:ascii="Arial"/>
          <w:color w:val="808080"/>
          <w:spacing w:val="0"/>
          <w:w w:val="99"/>
          <w:sz w:val="14"/>
          <w:szCs w:val="14"/>
        </w:rPr>
        <w:t> </w:t>
      </w:r>
      <w:r>
        <w:rPr>
          <w:rFonts w:cs="Arial" w:hAnsi="Arial" w:eastAsia="Arial" w:ascii="Arial"/>
          <w:color w:val="808080"/>
          <w:spacing w:val="1"/>
          <w:w w:val="100"/>
          <w:sz w:val="14"/>
          <w:szCs w:val="14"/>
        </w:rPr>
        <w:t>B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OS</w:t>
      </w:r>
      <w:r>
        <w:rPr>
          <w:rFonts w:cs="Arial" w:hAnsi="Arial" w:eastAsia="Arial" w:ascii="Arial"/>
          <w:color w:val="808080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ON,</w:t>
      </w:r>
      <w:r>
        <w:rPr>
          <w:rFonts w:cs="Arial" w:hAnsi="Arial" w:eastAsia="Arial" w:ascii="Arial"/>
          <w:color w:val="808080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08080"/>
          <w:spacing w:val="-3"/>
          <w:w w:val="100"/>
          <w:sz w:val="14"/>
          <w:szCs w:val="14"/>
        </w:rPr>
        <w:t>M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08080"/>
          <w:spacing w:val="-1"/>
          <w:w w:val="99"/>
          <w:sz w:val="14"/>
          <w:szCs w:val="14"/>
        </w:rPr>
        <w:t>0</w:t>
      </w:r>
      <w:r>
        <w:rPr>
          <w:rFonts w:cs="Arial" w:hAnsi="Arial" w:eastAsia="Arial" w:ascii="Arial"/>
          <w:color w:val="808080"/>
          <w:spacing w:val="2"/>
          <w:w w:val="99"/>
          <w:sz w:val="14"/>
          <w:szCs w:val="14"/>
        </w:rPr>
        <w:t>2</w:t>
      </w:r>
      <w:r>
        <w:rPr>
          <w:rFonts w:cs="Arial" w:hAnsi="Arial" w:eastAsia="Arial" w:ascii="Arial"/>
          <w:color w:val="808080"/>
          <w:spacing w:val="-1"/>
          <w:w w:val="99"/>
          <w:sz w:val="14"/>
          <w:szCs w:val="14"/>
        </w:rPr>
        <w:t>1</w:t>
      </w:r>
      <w:r>
        <w:rPr>
          <w:rFonts w:cs="Arial" w:hAnsi="Arial" w:eastAsia="Arial" w:ascii="Arial"/>
          <w:color w:val="808080"/>
          <w:spacing w:val="2"/>
          <w:w w:val="99"/>
          <w:sz w:val="14"/>
          <w:szCs w:val="14"/>
        </w:rPr>
        <w:t>1</w:t>
      </w:r>
      <w:r>
        <w:rPr>
          <w:rFonts w:cs="Arial" w:hAnsi="Arial" w:eastAsia="Arial" w:ascii="Arial"/>
          <w:color w:val="808080"/>
          <w:spacing w:val="0"/>
          <w:w w:val="99"/>
          <w:sz w:val="14"/>
          <w:szCs w:val="14"/>
        </w:rPr>
        <w:t>6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4"/>
          <w:szCs w:val="14"/>
        </w:rPr>
        <w:jc w:val="right"/>
        <w:ind w:right="140"/>
      </w:pPr>
      <w:r>
        <w:rPr>
          <w:rFonts w:cs="Arial Black" w:hAnsi="Arial Black" w:eastAsia="Arial Black" w:ascii="Arial Black"/>
          <w:b/>
          <w:color w:val="00436C"/>
          <w:spacing w:val="0"/>
          <w:w w:val="100"/>
          <w:sz w:val="14"/>
          <w:szCs w:val="14"/>
        </w:rPr>
        <w:t>T</w:t>
      </w:r>
      <w:r>
        <w:rPr>
          <w:rFonts w:cs="Arial Black" w:hAnsi="Arial Black" w:eastAsia="Arial Black" w:ascii="Arial Black"/>
          <w:b/>
          <w:color w:val="00436C"/>
          <w:spacing w:val="15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08080"/>
          <w:spacing w:val="-1"/>
          <w:w w:val="99"/>
          <w:sz w:val="14"/>
          <w:szCs w:val="14"/>
        </w:rPr>
        <w:t>6</w:t>
      </w:r>
      <w:r>
        <w:rPr>
          <w:rFonts w:cs="Arial" w:hAnsi="Arial" w:eastAsia="Arial" w:ascii="Arial"/>
          <w:color w:val="808080"/>
          <w:spacing w:val="-1"/>
          <w:w w:val="99"/>
          <w:sz w:val="14"/>
          <w:szCs w:val="14"/>
        </w:rPr>
        <w:t>1</w:t>
      </w:r>
      <w:r>
        <w:rPr>
          <w:rFonts w:cs="Arial" w:hAnsi="Arial" w:eastAsia="Arial" w:ascii="Arial"/>
          <w:color w:val="808080"/>
          <w:spacing w:val="2"/>
          <w:w w:val="99"/>
          <w:sz w:val="14"/>
          <w:szCs w:val="14"/>
        </w:rPr>
        <w:t>7</w:t>
      </w:r>
      <w:r>
        <w:rPr>
          <w:rFonts w:cs="Arial" w:hAnsi="Arial" w:eastAsia="Arial" w:ascii="Arial"/>
          <w:color w:val="808080"/>
          <w:spacing w:val="0"/>
          <w:w w:val="99"/>
          <w:sz w:val="14"/>
          <w:szCs w:val="14"/>
        </w:rPr>
        <w:t>.</w:t>
      </w:r>
      <w:r>
        <w:rPr>
          <w:rFonts w:cs="Arial" w:hAnsi="Arial" w:eastAsia="Arial" w:ascii="Arial"/>
          <w:color w:val="808080"/>
          <w:spacing w:val="-1"/>
          <w:w w:val="99"/>
          <w:sz w:val="14"/>
          <w:szCs w:val="14"/>
        </w:rPr>
        <w:t>7</w:t>
      </w:r>
      <w:r>
        <w:rPr>
          <w:rFonts w:cs="Arial" w:hAnsi="Arial" w:eastAsia="Arial" w:ascii="Arial"/>
          <w:color w:val="808080"/>
          <w:spacing w:val="2"/>
          <w:w w:val="99"/>
          <w:sz w:val="14"/>
          <w:szCs w:val="14"/>
        </w:rPr>
        <w:t>0</w:t>
      </w:r>
      <w:r>
        <w:rPr>
          <w:rFonts w:cs="Arial" w:hAnsi="Arial" w:eastAsia="Arial" w:ascii="Arial"/>
          <w:color w:val="808080"/>
          <w:spacing w:val="-1"/>
          <w:w w:val="99"/>
          <w:sz w:val="14"/>
          <w:szCs w:val="14"/>
        </w:rPr>
        <w:t>1</w:t>
      </w:r>
      <w:r>
        <w:rPr>
          <w:rFonts w:cs="Arial" w:hAnsi="Arial" w:eastAsia="Arial" w:ascii="Arial"/>
          <w:color w:val="808080"/>
          <w:spacing w:val="2"/>
          <w:w w:val="99"/>
          <w:sz w:val="14"/>
          <w:szCs w:val="14"/>
        </w:rPr>
        <w:t>.</w:t>
      </w:r>
      <w:r>
        <w:rPr>
          <w:rFonts w:cs="Arial" w:hAnsi="Arial" w:eastAsia="Arial" w:ascii="Arial"/>
          <w:color w:val="808080"/>
          <w:spacing w:val="0"/>
          <w:w w:val="99"/>
          <w:sz w:val="14"/>
          <w:szCs w:val="14"/>
        </w:rPr>
        <w:t>8</w:t>
      </w:r>
      <w:r>
        <w:rPr>
          <w:rFonts w:cs="Arial" w:hAnsi="Arial" w:eastAsia="Arial" w:ascii="Arial"/>
          <w:color w:val="808080"/>
          <w:spacing w:val="-1"/>
          <w:w w:val="99"/>
          <w:sz w:val="14"/>
          <w:szCs w:val="14"/>
        </w:rPr>
        <w:t>1</w:t>
      </w:r>
      <w:r>
        <w:rPr>
          <w:rFonts w:cs="Arial" w:hAnsi="Arial" w:eastAsia="Arial" w:ascii="Arial"/>
          <w:color w:val="808080"/>
          <w:spacing w:val="2"/>
          <w:w w:val="99"/>
          <w:sz w:val="14"/>
          <w:szCs w:val="14"/>
        </w:rPr>
        <w:t>0</w:t>
      </w:r>
      <w:r>
        <w:rPr>
          <w:rFonts w:cs="Arial" w:hAnsi="Arial" w:eastAsia="Arial" w:ascii="Arial"/>
          <w:color w:val="808080"/>
          <w:spacing w:val="0"/>
          <w:w w:val="99"/>
          <w:sz w:val="14"/>
          <w:szCs w:val="14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right"/>
        <w:spacing w:lineRule="exact" w:line="160"/>
        <w:ind w:right="140"/>
      </w:pPr>
      <w:r>
        <w:rPr>
          <w:rFonts w:cs="Arial Black" w:hAnsi="Arial Black" w:eastAsia="Arial Black" w:ascii="Arial Black"/>
          <w:b/>
          <w:color w:val="00436D"/>
          <w:spacing w:val="0"/>
          <w:w w:val="100"/>
          <w:position w:val="1"/>
          <w:sz w:val="14"/>
          <w:szCs w:val="14"/>
        </w:rPr>
        <w:t>F</w:t>
      </w:r>
      <w:r>
        <w:rPr>
          <w:rFonts w:cs="Arial Black" w:hAnsi="Arial Black" w:eastAsia="Arial Black" w:ascii="Arial Black"/>
          <w:b/>
          <w:color w:val="00436D"/>
          <w:spacing w:val="23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808080"/>
          <w:spacing w:val="-1"/>
          <w:w w:val="99"/>
          <w:position w:val="1"/>
          <w:sz w:val="14"/>
          <w:szCs w:val="14"/>
        </w:rPr>
        <w:t>6</w:t>
      </w:r>
      <w:r>
        <w:rPr>
          <w:rFonts w:cs="Arial" w:hAnsi="Arial" w:eastAsia="Arial" w:ascii="Arial"/>
          <w:color w:val="808080"/>
          <w:spacing w:val="-1"/>
          <w:w w:val="99"/>
          <w:position w:val="1"/>
          <w:sz w:val="14"/>
          <w:szCs w:val="14"/>
        </w:rPr>
        <w:t>1</w:t>
      </w:r>
      <w:r>
        <w:rPr>
          <w:rFonts w:cs="Arial" w:hAnsi="Arial" w:eastAsia="Arial" w:ascii="Arial"/>
          <w:color w:val="808080"/>
          <w:spacing w:val="2"/>
          <w:w w:val="99"/>
          <w:position w:val="1"/>
          <w:sz w:val="14"/>
          <w:szCs w:val="14"/>
        </w:rPr>
        <w:t>7</w:t>
      </w:r>
      <w:r>
        <w:rPr>
          <w:rFonts w:cs="Arial" w:hAnsi="Arial" w:eastAsia="Arial" w:ascii="Arial"/>
          <w:color w:val="808080"/>
          <w:spacing w:val="0"/>
          <w:w w:val="99"/>
          <w:position w:val="1"/>
          <w:sz w:val="14"/>
          <w:szCs w:val="14"/>
        </w:rPr>
        <w:t>.</w:t>
      </w:r>
      <w:r>
        <w:rPr>
          <w:rFonts w:cs="Arial" w:hAnsi="Arial" w:eastAsia="Arial" w:ascii="Arial"/>
          <w:color w:val="808080"/>
          <w:spacing w:val="-1"/>
          <w:w w:val="99"/>
          <w:position w:val="1"/>
          <w:sz w:val="14"/>
          <w:szCs w:val="14"/>
        </w:rPr>
        <w:t>7</w:t>
      </w:r>
      <w:r>
        <w:rPr>
          <w:rFonts w:cs="Arial" w:hAnsi="Arial" w:eastAsia="Arial" w:ascii="Arial"/>
          <w:color w:val="808080"/>
          <w:spacing w:val="2"/>
          <w:w w:val="99"/>
          <w:position w:val="1"/>
          <w:sz w:val="14"/>
          <w:szCs w:val="14"/>
        </w:rPr>
        <w:t>2</w:t>
      </w:r>
      <w:r>
        <w:rPr>
          <w:rFonts w:cs="Arial" w:hAnsi="Arial" w:eastAsia="Arial" w:ascii="Arial"/>
          <w:color w:val="808080"/>
          <w:spacing w:val="-1"/>
          <w:w w:val="99"/>
          <w:position w:val="1"/>
          <w:sz w:val="14"/>
          <w:szCs w:val="14"/>
        </w:rPr>
        <w:t>7</w:t>
      </w:r>
      <w:r>
        <w:rPr>
          <w:rFonts w:cs="Arial" w:hAnsi="Arial" w:eastAsia="Arial" w:ascii="Arial"/>
          <w:color w:val="808080"/>
          <w:spacing w:val="2"/>
          <w:w w:val="99"/>
          <w:position w:val="1"/>
          <w:sz w:val="14"/>
          <w:szCs w:val="14"/>
        </w:rPr>
        <w:t>.</w:t>
      </w:r>
      <w:r>
        <w:rPr>
          <w:rFonts w:cs="Arial" w:hAnsi="Arial" w:eastAsia="Arial" w:ascii="Arial"/>
          <w:color w:val="808080"/>
          <w:spacing w:val="-1"/>
          <w:w w:val="99"/>
          <w:position w:val="1"/>
          <w:sz w:val="14"/>
          <w:szCs w:val="14"/>
        </w:rPr>
        <w:t>7</w:t>
      </w:r>
      <w:r>
        <w:rPr>
          <w:rFonts w:cs="Arial" w:hAnsi="Arial" w:eastAsia="Arial" w:ascii="Arial"/>
          <w:color w:val="808080"/>
          <w:spacing w:val="-1"/>
          <w:w w:val="99"/>
          <w:position w:val="1"/>
          <w:sz w:val="14"/>
          <w:szCs w:val="14"/>
        </w:rPr>
        <w:t>6</w:t>
      </w:r>
      <w:r>
        <w:rPr>
          <w:rFonts w:cs="Arial" w:hAnsi="Arial" w:eastAsia="Arial" w:ascii="Arial"/>
          <w:color w:val="808080"/>
          <w:spacing w:val="2"/>
          <w:w w:val="99"/>
          <w:position w:val="1"/>
          <w:sz w:val="14"/>
          <w:szCs w:val="14"/>
        </w:rPr>
        <w:t>6</w:t>
      </w:r>
      <w:r>
        <w:rPr>
          <w:rFonts w:cs="Arial" w:hAnsi="Arial" w:eastAsia="Arial" w:ascii="Arial"/>
          <w:color w:val="808080"/>
          <w:spacing w:val="0"/>
          <w:w w:val="99"/>
          <w:position w:val="1"/>
          <w:sz w:val="14"/>
          <w:szCs w:val="14"/>
        </w:rPr>
        <w:t>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 Black" w:hAnsi="Arial Black" w:eastAsia="Arial Black" w:ascii="Arial Black"/>
          <w:sz w:val="14"/>
          <w:szCs w:val="14"/>
        </w:rPr>
        <w:jc w:val="right"/>
        <w:ind w:right="183"/>
        <w:sectPr>
          <w:pgSz w:w="12240" w:h="15840"/>
          <w:pgMar w:top="440" w:bottom="280" w:left="1320" w:right="280"/>
        </w:sectPr>
      </w:pPr>
      <w:hyperlink r:id="rId4">
        <w:r>
          <w:rPr>
            <w:rFonts w:cs="Arial Black" w:hAnsi="Arial Black" w:eastAsia="Arial Black" w:ascii="Arial Black"/>
            <w:b/>
            <w:color w:val="00436D"/>
            <w:w w:val="82"/>
            <w:sz w:val="14"/>
            <w:szCs w:val="14"/>
          </w:rPr>
          <w:t>w</w:t>
        </w:r>
        <w:r>
          <w:rPr>
            <w:rFonts w:cs="Arial Black" w:hAnsi="Arial Black" w:eastAsia="Arial Black" w:ascii="Arial Black"/>
            <w:b/>
            <w:color w:val="00436D"/>
            <w:spacing w:val="2"/>
            <w:w w:val="82"/>
            <w:sz w:val="14"/>
            <w:szCs w:val="14"/>
          </w:rPr>
          <w:t>w</w:t>
        </w:r>
        <w:r>
          <w:rPr>
            <w:rFonts w:cs="Arial Black" w:hAnsi="Arial Black" w:eastAsia="Arial Black" w:ascii="Arial Black"/>
            <w:b/>
            <w:color w:val="00436D"/>
            <w:spacing w:val="0"/>
            <w:w w:val="82"/>
            <w:sz w:val="14"/>
            <w:szCs w:val="14"/>
          </w:rPr>
          <w:t>w.</w:t>
        </w:r>
        <w:r>
          <w:rPr>
            <w:rFonts w:cs="Arial Black" w:hAnsi="Arial Black" w:eastAsia="Arial Black" w:ascii="Arial Black"/>
            <w:b/>
            <w:color w:val="00436D"/>
            <w:spacing w:val="2"/>
            <w:w w:val="83"/>
            <w:sz w:val="14"/>
            <w:szCs w:val="14"/>
          </w:rPr>
          <w:t>c</w:t>
        </w:r>
        <w:r>
          <w:rPr>
            <w:rFonts w:cs="Arial Black" w:hAnsi="Arial Black" w:eastAsia="Arial Black" w:ascii="Arial Black"/>
            <w:b/>
            <w:color w:val="00436D"/>
            <w:spacing w:val="-1"/>
            <w:w w:val="91"/>
            <w:sz w:val="14"/>
            <w:szCs w:val="14"/>
          </w:rPr>
          <w:t>h</w:t>
        </w:r>
        <w:r>
          <w:rPr>
            <w:rFonts w:cs="Arial Black" w:hAnsi="Arial Black" w:eastAsia="Arial Black" w:ascii="Arial Black"/>
            <w:b/>
            <w:color w:val="00436D"/>
            <w:spacing w:val="2"/>
            <w:w w:val="82"/>
            <w:sz w:val="14"/>
            <w:szCs w:val="14"/>
          </w:rPr>
          <w:t>i</w:t>
        </w:r>
        <w:r>
          <w:rPr>
            <w:rFonts w:cs="Arial Black" w:hAnsi="Arial Black" w:eastAsia="Arial Black" w:ascii="Arial Black"/>
            <w:b/>
            <w:color w:val="00436D"/>
            <w:spacing w:val="0"/>
            <w:w w:val="83"/>
            <w:sz w:val="14"/>
            <w:szCs w:val="14"/>
          </w:rPr>
          <w:t>a</w:t>
        </w:r>
        <w:r>
          <w:rPr>
            <w:rFonts w:cs="Arial Black" w:hAnsi="Arial Black" w:eastAsia="Arial Black" w:ascii="Arial Black"/>
            <w:b/>
            <w:color w:val="00436D"/>
            <w:spacing w:val="1"/>
            <w:w w:val="88"/>
            <w:sz w:val="14"/>
            <w:szCs w:val="14"/>
          </w:rPr>
          <w:t>m</w:t>
        </w:r>
        <w:r>
          <w:rPr>
            <w:rFonts w:cs="Arial Black" w:hAnsi="Arial Black" w:eastAsia="Arial Black" w:ascii="Arial Black"/>
            <w:b/>
            <w:color w:val="00436D"/>
            <w:spacing w:val="2"/>
            <w:w w:val="83"/>
            <w:sz w:val="14"/>
            <w:szCs w:val="14"/>
          </w:rPr>
          <w:t>a</w:t>
        </w:r>
        <w:r>
          <w:rPr>
            <w:rFonts w:cs="Arial Black" w:hAnsi="Arial Black" w:eastAsia="Arial Black" w:ascii="Arial Black"/>
            <w:b/>
            <w:color w:val="00436D"/>
            <w:spacing w:val="-1"/>
            <w:w w:val="90"/>
            <w:sz w:val="14"/>
            <w:szCs w:val="14"/>
          </w:rPr>
          <w:t>s</w:t>
        </w:r>
        <w:r>
          <w:rPr>
            <w:rFonts w:cs="Arial Black" w:hAnsi="Arial Black" w:eastAsia="Arial Black" w:ascii="Arial Black"/>
            <w:b/>
            <w:color w:val="00436D"/>
            <w:spacing w:val="-1"/>
            <w:w w:val="90"/>
            <w:sz w:val="14"/>
            <w:szCs w:val="14"/>
          </w:rPr>
          <w:t>s</w:t>
        </w:r>
        <w:r>
          <w:rPr>
            <w:rFonts w:cs="Arial Black" w:hAnsi="Arial Black" w:eastAsia="Arial Black" w:ascii="Arial Black"/>
            <w:b/>
            <w:color w:val="00436D"/>
            <w:spacing w:val="2"/>
            <w:w w:val="82"/>
            <w:sz w:val="14"/>
            <w:szCs w:val="14"/>
          </w:rPr>
          <w:t>.</w:t>
        </w:r>
        <w:r>
          <w:rPr>
            <w:rFonts w:cs="Arial Black" w:hAnsi="Arial Black" w:eastAsia="Arial Black" w:ascii="Arial Black"/>
            <w:b/>
            <w:color w:val="00436D"/>
            <w:spacing w:val="-1"/>
            <w:w w:val="91"/>
            <w:sz w:val="14"/>
            <w:szCs w:val="14"/>
          </w:rPr>
          <w:t>g</w:t>
        </w:r>
        <w:r>
          <w:rPr>
            <w:rFonts w:cs="Arial Black" w:hAnsi="Arial Black" w:eastAsia="Arial Black" w:ascii="Arial Black"/>
            <w:b/>
            <w:color w:val="00436D"/>
            <w:spacing w:val="1"/>
            <w:w w:val="91"/>
            <w:sz w:val="14"/>
            <w:szCs w:val="14"/>
          </w:rPr>
          <w:t>o</w:t>
        </w:r>
      </w:hyperlink>
      <w:hyperlink r:id="rId5">
        <w:r>
          <w:rPr>
            <w:rFonts w:cs="Arial Black" w:hAnsi="Arial Black" w:eastAsia="Arial Black" w:ascii="Arial Black"/>
            <w:b/>
            <w:color w:val="00436D"/>
            <w:spacing w:val="0"/>
            <w:w w:val="90"/>
            <w:sz w:val="14"/>
            <w:szCs w:val="14"/>
          </w:rPr>
          <w:t>v</w:t>
        </w:r>
        <w:r>
          <w:rPr>
            <w:rFonts w:cs="Arial Black" w:hAnsi="Arial Black" w:eastAsia="Arial Black" w:ascii="Arial Black"/>
            <w:color w:val="000000"/>
            <w:spacing w:val="0"/>
            <w:w w:val="100"/>
            <w:sz w:val="14"/>
            <w:szCs w:val="14"/>
          </w:rPr>
        </w:r>
      </w:hyperlink>
    </w:p>
    <w:p>
      <w:pPr>
        <w:rPr>
          <w:sz w:val="9"/>
          <w:szCs w:val="9"/>
        </w:rPr>
        <w:jc w:val="left"/>
        <w:spacing w:before="4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6" w:hRule="exact"/>
        </w:trPr>
        <w:tc>
          <w:tcPr>
            <w:tcW w:w="6947" w:type="dxa"/>
            <w:tcBorders>
              <w:top w:val="single" w:sz="5" w:space="0" w:color="1F487C"/>
              <w:left w:val="single" w:sz="5" w:space="0" w:color="1F487C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0"/>
              <w:ind w:left="102"/>
            </w:pPr>
            <w:r>
              <w:rPr>
                <w:rFonts w:cs="Times New Roman" w:hAnsi="Times New Roman" w:eastAsia="Times New Roman" w:ascii="Times New Roman"/>
                <w:b/>
                <w:color w:val="FFFFFF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13" w:type="dxa"/>
            <w:tcBorders>
              <w:top w:val="single" w:sz="5" w:space="0" w:color="1F487C"/>
              <w:left w:val="single" w:sz="5" w:space="0" w:color="000000"/>
              <w:bottom w:val="single" w:sz="5" w:space="0" w:color="000000"/>
              <w:right w:val="single" w:sz="5" w:space="0" w:color="1F487C"/>
            </w:tcBorders>
            <w:shd w:val="clear" w:color="auto" w:fill="1F487C"/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Times New Roman" w:hAnsi="Times New Roman" w:eastAsia="Times New Roman" w:ascii="Times New Roman"/>
                <w:b/>
                <w:color w:val="FFFFFF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-1"/>
                <w:w w:val="100"/>
                <w:sz w:val="22"/>
                <w:szCs w:val="22"/>
              </w:rPr>
              <w:t>RP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4" w:hRule="exact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ach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y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0.833</w:t>
            </w:r>
          </w:p>
        </w:tc>
      </w:tr>
      <w:tr>
        <w:trPr>
          <w:trHeight w:val="262" w:hRule="exact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er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0.806</w:t>
            </w:r>
          </w:p>
        </w:tc>
      </w:tr>
      <w:tr>
        <w:trPr>
          <w:trHeight w:val="264" w:hRule="exact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er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0.856</w:t>
            </w:r>
          </w:p>
        </w:tc>
      </w:tr>
      <w:tr>
        <w:trPr>
          <w:trHeight w:val="262" w:hRule="exact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0.840</w:t>
            </w:r>
          </w:p>
        </w:tc>
      </w:tr>
      <w:tr>
        <w:trPr>
          <w:trHeight w:val="264" w:hRule="exact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Fa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osp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nc.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0.855</w:t>
            </w:r>
          </w:p>
        </w:tc>
      </w:tr>
      <w:tr>
        <w:trPr>
          <w:trHeight w:val="264" w:hRule="exact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Mou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ubu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0.938</w:t>
            </w:r>
          </w:p>
        </w:tc>
      </w:tr>
      <w:tr>
        <w:trPr>
          <w:trHeight w:val="262" w:hRule="exact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hoba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0.991</w:t>
            </w:r>
          </w:p>
        </w:tc>
      </w:tr>
      <w:tr>
        <w:trPr>
          <w:trHeight w:val="264" w:hRule="exact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Bap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0.935</w:t>
            </w:r>
          </w:p>
        </w:tc>
      </w:tr>
      <w:tr>
        <w:trPr>
          <w:trHeight w:val="262" w:hRule="exact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ewton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We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osp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al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1.014</w:t>
            </w:r>
          </w:p>
        </w:tc>
      </w:tr>
      <w:tr>
        <w:trPr>
          <w:trHeight w:val="264" w:hRule="exact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1.005</w:t>
            </w:r>
          </w:p>
        </w:tc>
      </w:tr>
      <w:tr>
        <w:trPr>
          <w:trHeight w:val="262" w:hRule="exact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0.867</w:t>
            </w:r>
          </w:p>
        </w:tc>
      </w:tr>
      <w:tr>
        <w:trPr>
          <w:trHeight w:val="264" w:hRule="exact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osp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0.836</w:t>
            </w:r>
          </w:p>
        </w:tc>
      </w:tr>
      <w:tr>
        <w:trPr>
          <w:trHeight w:val="265" w:hRule="exact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Shr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on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0.925</w:t>
            </w:r>
          </w:p>
        </w:tc>
      </w:tr>
      <w:tr>
        <w:trPr>
          <w:trHeight w:val="262" w:hRule="exact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Shr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0.909</w:t>
            </w:r>
          </w:p>
        </w:tc>
      </w:tr>
      <w:tr>
        <w:trPr>
          <w:trHeight w:val="264" w:hRule="exact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Br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al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0.785</w:t>
            </w:r>
          </w:p>
        </w:tc>
      </w:tr>
      <w:tr>
        <w:trPr>
          <w:trHeight w:val="262" w:hRule="exact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South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1.108</w:t>
            </w:r>
          </w:p>
        </w:tc>
      </w:tr>
      <w:tr>
        <w:trPr>
          <w:trHeight w:val="264" w:hRule="exact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South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0.908</w:t>
            </w:r>
          </w:p>
        </w:tc>
      </w:tr>
      <w:tr>
        <w:trPr>
          <w:trHeight w:val="262" w:hRule="exact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osp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nc.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0.895</w:t>
            </w:r>
          </w:p>
        </w:tc>
      </w:tr>
      <w:tr>
        <w:trPr>
          <w:trHeight w:val="264" w:hRule="exact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ood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er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0.907</w:t>
            </w:r>
          </w:p>
        </w:tc>
      </w:tr>
      <w:tr>
        <w:trPr>
          <w:trHeight w:val="264" w:hRule="exact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ood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nc.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0.897</w:t>
            </w:r>
          </w:p>
        </w:tc>
      </w:tr>
      <w:tr>
        <w:trPr>
          <w:trHeight w:val="262" w:hRule="exact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'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Hosp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nc.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0.934</w:t>
            </w:r>
          </w:p>
        </w:tc>
      </w:tr>
      <w:tr>
        <w:trPr>
          <w:trHeight w:val="264" w:hRule="exact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St.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'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1.079</w:t>
            </w:r>
          </w:p>
        </w:tc>
      </w:tr>
      <w:tr>
        <w:trPr>
          <w:trHeight w:val="262" w:hRule="exact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Stu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1.051</w:t>
            </w:r>
          </w:p>
        </w:tc>
      </w:tr>
      <w:tr>
        <w:trPr>
          <w:trHeight w:val="264" w:hRule="exact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1.050</w:t>
            </w:r>
          </w:p>
        </w:tc>
      </w:tr>
      <w:tr>
        <w:trPr>
          <w:trHeight w:val="264" w:hRule="exact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1.066</w:t>
            </w:r>
          </w:p>
        </w:tc>
      </w:tr>
    </w:tbl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20"/>
      </w:pPr>
      <w:r>
        <w:rPr>
          <w:rFonts w:cs="Times New Roman" w:hAnsi="Times New Roman" w:eastAsia="Times New Roman" w:ascii="Times New Roman"/>
          <w:b/>
          <w:color w:val="E26C09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E26C09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E26C09"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E26C09"/>
          <w:spacing w:val="0"/>
          <w:w w:val="100"/>
          <w:position w:val="-1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color w:val="E26C09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E26C09"/>
          <w:spacing w:val="0"/>
          <w:w w:val="100"/>
          <w:position w:val="-1"/>
          <w:sz w:val="24"/>
          <w:szCs w:val="24"/>
        </w:rPr>
        <w:t>Hos</w:t>
      </w:r>
      <w:r>
        <w:rPr>
          <w:rFonts w:cs="Times New Roman" w:hAnsi="Times New Roman" w:eastAsia="Times New Roman" w:ascii="Times New Roman"/>
          <w:b/>
          <w:color w:val="E26C09"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color w:val="E26C09"/>
          <w:spacing w:val="0"/>
          <w:w w:val="100"/>
          <w:position w:val="-1"/>
          <w:sz w:val="24"/>
          <w:szCs w:val="24"/>
        </w:rPr>
        <w:t>itals</w:t>
      </w:r>
      <w:r>
        <w:rPr>
          <w:rFonts w:cs="Times New Roman" w:hAnsi="Times New Roman" w:eastAsia="Times New Roman" w:ascii="Times New Roman"/>
          <w:b/>
          <w:color w:val="E26C09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E26C09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E26C09"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E26C09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E26C09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color w:val="E26C09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E26C09"/>
          <w:spacing w:val="0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color w:val="E26C09"/>
          <w:spacing w:val="-2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E26C09"/>
          <w:spacing w:val="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color w:val="E26C09"/>
          <w:spacing w:val="0"/>
          <w:w w:val="100"/>
          <w:position w:val="-1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color w:val="E26C09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E26C09"/>
          <w:spacing w:val="-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E26C09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color w:val="E26C09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E26C09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E26C09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E26C09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E26C09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E26C09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E26C09"/>
          <w:spacing w:val="3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color w:val="E26C09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E26C09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E26C09"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E26C09"/>
          <w:spacing w:val="2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color w:val="E26C09"/>
          <w:spacing w:val="-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E26C09"/>
          <w:spacing w:val="-3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E26C09"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E26C09"/>
          <w:spacing w:val="3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E26C09"/>
          <w:spacing w:val="0"/>
          <w:w w:val="100"/>
          <w:position w:val="-1"/>
          <w:sz w:val="24"/>
          <w:szCs w:val="24"/>
        </w:rPr>
        <w:t>ity</w:t>
      </w:r>
      <w:r>
        <w:rPr>
          <w:rFonts w:cs="Times New Roman" w:hAnsi="Times New Roman" w:eastAsia="Times New Roman" w:ascii="Times New Roman"/>
          <w:b/>
          <w:color w:val="E26C09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E26C09"/>
          <w:spacing w:val="0"/>
          <w:w w:val="100"/>
          <w:position w:val="-1"/>
          <w:sz w:val="24"/>
          <w:szCs w:val="24"/>
        </w:rPr>
        <w:t>Hos</w:t>
      </w:r>
      <w:r>
        <w:rPr>
          <w:rFonts w:cs="Times New Roman" w:hAnsi="Times New Roman" w:eastAsia="Times New Roman" w:ascii="Times New Roman"/>
          <w:b/>
          <w:color w:val="E26C09"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color w:val="E26C09"/>
          <w:spacing w:val="0"/>
          <w:w w:val="100"/>
          <w:position w:val="-1"/>
          <w:sz w:val="24"/>
          <w:szCs w:val="24"/>
        </w:rPr>
        <w:t>ital</w:t>
      </w:r>
      <w:r>
        <w:rPr>
          <w:rFonts w:cs="Times New Roman" w:hAnsi="Times New Roman" w:eastAsia="Times New Roman" w:ascii="Times New Roman"/>
          <w:b/>
          <w:color w:val="E26C09"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E26C09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E26C09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E26C09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E26C09"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E26C09"/>
          <w:spacing w:val="0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color w:val="E26C09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E26C09"/>
          <w:spacing w:val="0"/>
          <w:w w:val="100"/>
          <w:position w:val="-1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color w:val="E26C09"/>
          <w:spacing w:val="-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E26C09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E26C09"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E26C09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E26C09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E26C09"/>
          <w:spacing w:val="-3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color w:val="E26C09"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E26C09"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E26C09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E26C09"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E26C09"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color w:val="E26C09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E26C09"/>
          <w:spacing w:val="2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color w:val="E26C09"/>
          <w:spacing w:val="-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E26C09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E26C09"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E26C09"/>
          <w:spacing w:val="0"/>
          <w:w w:val="100"/>
          <w:position w:val="-1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6" w:hRule="exact"/>
        </w:trPr>
        <w:tc>
          <w:tcPr>
            <w:tcW w:w="6947" w:type="dxa"/>
            <w:tcBorders>
              <w:top w:val="single" w:sz="5" w:space="0" w:color="1F487C"/>
              <w:left w:val="single" w:sz="5" w:space="0" w:color="1F487C"/>
              <w:bottom w:val="single" w:sz="5" w:space="0" w:color="1F487C"/>
              <w:right w:val="single" w:sz="5" w:space="0" w:color="000000"/>
            </w:tcBorders>
            <w:shd w:val="clear" w:color="auto" w:fill="1F487C"/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9"/>
              <w:ind w:left="102"/>
            </w:pPr>
            <w:r>
              <w:rPr>
                <w:rFonts w:cs="Times New Roman" w:hAnsi="Times New Roman" w:eastAsia="Times New Roman" w:ascii="Times New Roman"/>
                <w:b/>
                <w:color w:val="FFFFFF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13" w:type="dxa"/>
            <w:tcBorders>
              <w:top w:val="single" w:sz="5" w:space="0" w:color="1F487C"/>
              <w:left w:val="single" w:sz="5" w:space="0" w:color="000000"/>
              <w:bottom w:val="single" w:sz="5" w:space="0" w:color="1F487C"/>
              <w:right w:val="single" w:sz="5" w:space="0" w:color="1F487C"/>
            </w:tcBorders>
            <w:shd w:val="clear" w:color="auto" w:fill="1F487C"/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Times New Roman" w:hAnsi="Times New Roman" w:eastAsia="Times New Roman" w:ascii="Times New Roman"/>
                <w:b/>
                <w:color w:val="FFFFFF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-1"/>
                <w:w w:val="100"/>
                <w:sz w:val="22"/>
                <w:szCs w:val="22"/>
              </w:rPr>
              <w:t>RP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4" w:hRule="exact"/>
        </w:trPr>
        <w:tc>
          <w:tcPr>
            <w:tcW w:w="6947" w:type="dxa"/>
            <w:tcBorders>
              <w:top w:val="single" w:sz="5" w:space="0" w:color="1F487C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er</w:t>
            </w:r>
          </w:p>
        </w:tc>
        <w:tc>
          <w:tcPr>
            <w:tcW w:w="1513" w:type="dxa"/>
            <w:tcBorders>
              <w:top w:val="single" w:sz="5" w:space="0" w:color="1F487C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1.130</w:t>
            </w:r>
          </w:p>
        </w:tc>
      </w:tr>
      <w:tr>
        <w:trPr>
          <w:trHeight w:val="264" w:hRule="exact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'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Hosp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1.514</w:t>
            </w:r>
          </w:p>
        </w:tc>
      </w:tr>
      <w:tr>
        <w:trPr>
          <w:trHeight w:val="262" w:hRule="exact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ham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Wo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'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Hosp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al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1.409</w:t>
            </w:r>
          </w:p>
        </w:tc>
      </w:tr>
      <w:tr>
        <w:trPr>
          <w:trHeight w:val="264" w:hRule="exact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ape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al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1.311</w:t>
            </w:r>
          </w:p>
        </w:tc>
      </w:tr>
      <w:tr>
        <w:trPr>
          <w:trHeight w:val="262" w:hRule="exact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Fa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ber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1.503</w:t>
            </w:r>
          </w:p>
        </w:tc>
      </w:tr>
      <w:tr>
        <w:trPr>
          <w:trHeight w:val="264" w:hRule="exact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Fa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1.324</w:t>
            </w:r>
          </w:p>
        </w:tc>
      </w:tr>
      <w:tr>
        <w:trPr>
          <w:trHeight w:val="262" w:hRule="exact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Fa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1.519</w:t>
            </w:r>
          </w:p>
        </w:tc>
      </w:tr>
      <w:tr>
        <w:trPr>
          <w:trHeight w:val="264" w:hRule="exact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'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1.932</w:t>
            </w:r>
          </w:p>
        </w:tc>
      </w:tr>
      <w:tr>
        <w:trPr>
          <w:trHeight w:val="264" w:hRule="exact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ach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al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1.405</w:t>
            </w:r>
          </w:p>
        </w:tc>
      </w:tr>
      <w:tr>
        <w:trPr>
          <w:trHeight w:val="262" w:hRule="exact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Hosp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1.960</w:t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right"/>
        <w:spacing w:before="32"/>
        <w:ind w:right="11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</w:p>
    <w:sectPr>
      <w:pgSz w:w="12240" w:h="15840"/>
      <w:pgMar w:top="1340" w:bottom="280" w:left="1320" w:right="132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png"/><Relationship Id="rId4" Type="http://schemas.openxmlformats.org/officeDocument/2006/relationships/hyperlink" Target="http://www.chiamass.gov" TargetMode="External"/><Relationship Id="rId5" Type="http://schemas.openxmlformats.org/officeDocument/2006/relationships/hyperlink" Target="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