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mbria" w:hAnsi="Cambria" w:eastAsia="Cambria" w:ascii="Cambria"/>
          <w:sz w:val="28"/>
          <w:szCs w:val="28"/>
        </w:rPr>
        <w:jc w:val="left"/>
        <w:spacing w:before="58" w:lineRule="auto" w:line="275"/>
        <w:ind w:left="220" w:right="668"/>
      </w:pPr>
      <w:r>
        <w:pict>
          <v:group style="position:absolute;margin-left:70.084pt;margin-top:2.47873pt;width:471.95pt;height:38.824pt;mso-position-horizontal-relative:page;mso-position-vertical-relative:paragraph;z-index:-116" coordorigin="1402,50" coordsize="9439,776">
            <v:group style="position:absolute;left:1412;top:60;width:9419;height:377" coordorigin="1412,60" coordsize="9419,377">
              <v:shape style="position:absolute;left:1412;top:60;width:9419;height:377" coordorigin="1412,60" coordsize="9419,377" path="m1412,437l10831,437,10831,60,1412,60,1412,437xe" filled="t" fillcolor="#1F487C" stroked="f">
                <v:path arrowok="t"/>
                <v:fill/>
              </v:shape>
              <v:group style="position:absolute;left:1412;top:437;width:9419;height:379" coordorigin="1412,437" coordsize="9419,379">
                <v:shape style="position:absolute;left:1412;top:437;width:9419;height:379" coordorigin="1412,437" coordsize="9419,379" path="m1412,816l10831,816,10831,437,1412,437,1412,816xe" filled="t" fillcolor="#1F487C" stroked="f">
                  <v:path arrowok="t"/>
                  <v:fill/>
                </v:shape>
              </v:group>
            </v:group>
            <w10:wrap type="none"/>
          </v:group>
        </w:pic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G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color w:val="FFFFFF"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de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color w:val="FFFFFF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FFFFFF"/>
          <w:spacing w:val="-2"/>
          <w:w w:val="100"/>
          <w:sz w:val="28"/>
          <w:szCs w:val="28"/>
        </w:rPr>
        <w:t>M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color w:val="FFFFFF"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color w:val="FFFFFF"/>
          <w:spacing w:val="-3"/>
          <w:w w:val="100"/>
          <w:sz w:val="28"/>
          <w:szCs w:val="28"/>
        </w:rPr>
        <w:t>m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ent</w: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FFFFFF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color w:val="FFFFFF"/>
          <w:spacing w:val="-3"/>
          <w:w w:val="100"/>
          <w:sz w:val="28"/>
          <w:szCs w:val="28"/>
        </w:rPr>
        <w:t>m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ny/C</w:t>
      </w:r>
      <w:r>
        <w:rPr>
          <w:rFonts w:cs="Cambria" w:hAnsi="Cambria" w:eastAsia="Cambria" w:ascii="Cambria"/>
          <w:b/>
          <w:color w:val="FFFFFF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Of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f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FFFFFF"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st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Re</w:t>
      </w:r>
      <w:r>
        <w:rPr>
          <w:rFonts w:cs="Cambria" w:hAnsi="Cambria" w:eastAsia="Cambria" w:ascii="Cambria"/>
          <w:b/>
          <w:color w:val="FFFFFF"/>
          <w:spacing w:val="-3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rt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(</w:t>
      </w:r>
      <w:r>
        <w:rPr>
          <w:rFonts w:cs="Cambria" w:hAnsi="Cambria" w:eastAsia="Cambria" w:ascii="Cambria"/>
          <w:b/>
          <w:color w:val="FFFFFF"/>
          <w:spacing w:val="-2"/>
          <w:w w:val="100"/>
          <w:sz w:val="28"/>
          <w:szCs w:val="28"/>
        </w:rPr>
        <w:t>M</w: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G</w:t>
      </w:r>
      <w:r>
        <w:rPr>
          <w:rFonts w:cs="Cambria" w:hAnsi="Cambria" w:eastAsia="Cambria" w:ascii="Cambria"/>
          <w:b/>
          <w:color w:val="FFFFFF"/>
          <w:spacing w:val="4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-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)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Add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-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Bac</w:t>
      </w:r>
      <w:r>
        <w:rPr>
          <w:rFonts w:cs="Cambria" w:hAnsi="Cambria" w:eastAsia="Cambria" w:ascii="Cambria"/>
          <w:b/>
          <w:color w:val="FFFFFF"/>
          <w:spacing w:val="-3"/>
          <w:w w:val="100"/>
          <w:sz w:val="28"/>
          <w:szCs w:val="28"/>
        </w:rPr>
        <w:t>k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color w:val="FFFFFF"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color w:val="FFFFFF"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color w:val="FFFFFF"/>
          <w:spacing w:val="-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g</w:t>
      </w:r>
      <w:r>
        <w:rPr>
          <w:rFonts w:cs="Cambria" w:hAnsi="Cambria" w:eastAsia="Cambria" w:ascii="Cambria"/>
          <w:b/>
          <w:color w:val="FFFFFF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and</w: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color w:val="FFFFFF"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color w:val="FFFFFF"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ial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re</w:t>
      </w:r>
      <w:r>
        <w:rPr>
          <w:rFonts w:cs="Cambria" w:hAnsi="Cambria" w:eastAsia="Cambria" w:ascii="Cambria"/>
          <w:b/>
          <w:color w:val="FFFFFF"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F</w: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color w:val="FFFFFF"/>
          <w:spacing w:val="-3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y</w:t>
      </w:r>
      <w:r>
        <w:rPr>
          <w:rFonts w:cs="Cambria" w:hAnsi="Cambria" w:eastAsia="Cambria" w:ascii="Cambria"/>
          <w:b/>
          <w:color w:val="FFFFFF"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st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color w:val="FFFFFF"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ep</w:t>
      </w:r>
      <w:r>
        <w:rPr>
          <w:rFonts w:cs="Cambria" w:hAnsi="Cambria" w:eastAsia="Cambria" w:ascii="Cambria"/>
          <w:b/>
          <w:color w:val="FFFFFF"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color w:val="FFFFFF"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color w:val="FFFFFF"/>
          <w:spacing w:val="0"/>
          <w:w w:val="100"/>
          <w:sz w:val="28"/>
          <w:szCs w:val="28"/>
        </w:rPr>
        <w:t>s</w:t>
      </w:r>
      <w:r>
        <w:rPr>
          <w:rFonts w:cs="Cambria" w:hAnsi="Cambria" w:eastAsia="Cambria" w:ascii="Cambria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220" w:right="28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ewly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y/Ce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y/c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ively.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220" w:right="43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Sch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HCF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cks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HC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CR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78" w:hRule="exact"/>
        </w:trPr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HCF-3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d-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(HC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Sch.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HCF-3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istr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d-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(HC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Sch.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part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HCF-3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istr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-Trai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(HC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Sch.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HCF-3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&amp;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Sch.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HCF-3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(HCF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Sch.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HCF-3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tician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(HC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Sch.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part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HCF-3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QA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(HC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ch.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part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HCF-3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rat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ack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Sch.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part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HCF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cks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HC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CR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78" w:hRule="exact"/>
        </w:trPr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OCAT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&amp;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.3)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OCAT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(HCF-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itia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(HCF-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,Sc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sectPr>
      <w:type w:val="continuous"/>
      <w:pgSz w:w="12240" w:h="15840"/>
      <w:pgMar w:top="1380" w:bottom="280" w:left="1220" w:right="12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