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3"/>
      </w:pPr>
      <w:r>
        <w:pict>
          <v:shape type="#_x0000_t75" style="width:81pt;height:126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407" w:right="393"/>
      </w:pPr>
      <w:r>
        <w:rPr>
          <w:rFonts w:cs="Arial" w:hAnsi="Arial" w:eastAsia="Arial" w:ascii="Arial"/>
          <w:color w:val="FFFFFF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FFFFFF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36"/>
          <w:szCs w:val="36"/>
        </w:rPr>
        <w:t>SCAL</w:t>
      </w:r>
      <w:r>
        <w:rPr>
          <w:rFonts w:cs="Arial" w:hAnsi="Arial" w:eastAsia="Arial" w:ascii="Arial"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36"/>
          <w:szCs w:val="36"/>
        </w:rPr>
        <w:t>YEAR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400"/>
        <w:ind w:left="621" w:right="608"/>
      </w:pPr>
      <w:r>
        <w:pict>
          <v:group style="position:absolute;margin-left:86.284pt;margin-top:-53.8188pt;width:103.36pt;height:75.16pt;mso-position-horizontal-relative:page;mso-position-vertical-relative:paragraph;z-index:-4611" coordorigin="1726,-1076" coordsize="2067,1503">
            <v:group style="position:absolute;left:1736;top:-1066;width:2047;height:1483" coordorigin="1736,-1066" coordsize="2047,1483">
              <v:shape style="position:absolute;left:1736;top:-1066;width:2047;height:1483" coordorigin="1736,-1066" coordsize="2047,1483" path="m1736,417l3783,417,3783,-1066,1736,-1066,1736,417xe" filled="t" fillcolor="#053B63" stroked="f">
                <v:path arrowok="t"/>
                <v:fill/>
              </v:shape>
              <v:group style="position:absolute;left:1851;top:-1066;width:1877;height:655" coordorigin="1851,-1066" coordsize="1877,655">
                <v:shape style="position:absolute;left:1851;top:-1066;width:1877;height:655" coordorigin="1851,-1066" coordsize="1877,655" path="m1851,-411l3728,-411,3728,-1066,1851,-1066,1851,-411xe" filled="t" fillcolor="#053B63" stroked="f">
                  <v:path arrowok="t"/>
                  <v:fill/>
                </v:shape>
                <v:group style="position:absolute;left:1851;top:-411;width:1877;height:413" coordorigin="1851,-411" coordsize="1877,413">
                  <v:shape style="position:absolute;left:1851;top:-411;width:1877;height:413" coordorigin="1851,-411" coordsize="1877,413" path="m1851,2l3728,2,3728,-411,1851,-411,1851,2xe" filled="t" fillcolor="#053B63" stroked="f">
                    <v:path arrowok="t"/>
                    <v:fill/>
                  </v:shape>
                  <v:group style="position:absolute;left:1851;top:2;width:1877;height:415" coordorigin="1851,2" coordsize="1877,415">
                    <v:shape style="position:absolute;left:1851;top:2;width:1877;height:415" coordorigin="1851,2" coordsize="1877,415" path="m3728,2l1851,2,1851,417,3728,417,3728,2xe" filled="t" fillcolor="#053B63" stroked="f">
                      <v:path arrowok="t"/>
                      <v:fill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36"/>
          <w:szCs w:val="36"/>
        </w:rPr>
        <w:t>2</w:t>
      </w:r>
      <w:r>
        <w:rPr>
          <w:rFonts w:cs="Arial" w:hAnsi="Arial" w:eastAsia="Arial" w:ascii="Arial"/>
          <w:color w:val="FFFFFF"/>
          <w:spacing w:val="-2"/>
          <w:w w:val="100"/>
          <w:position w:val="-1"/>
          <w:sz w:val="36"/>
          <w:szCs w:val="36"/>
        </w:rPr>
        <w:t>0</w:t>
      </w:r>
      <w:r>
        <w:rPr>
          <w:rFonts w:cs="Arial" w:hAnsi="Arial" w:eastAsia="Arial" w:ascii="Arial"/>
          <w:color w:val="FFFFFF"/>
          <w:spacing w:val="1"/>
          <w:w w:val="100"/>
          <w:position w:val="-1"/>
          <w:sz w:val="36"/>
          <w:szCs w:val="36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36"/>
          <w:szCs w:val="3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ind w:left="43"/>
      </w:pP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Us</w:t>
      </w:r>
      <w:r>
        <w:rPr>
          <w:rFonts w:cs="Arial" w:hAnsi="Arial" w:eastAsia="Arial" w:ascii="Arial"/>
          <w:color w:val="202745"/>
          <w:spacing w:val="-2"/>
          <w:w w:val="100"/>
          <w:sz w:val="48"/>
          <w:szCs w:val="48"/>
        </w:rPr>
        <w:t>i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ng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02745"/>
          <w:spacing w:val="1"/>
          <w:w w:val="100"/>
          <w:sz w:val="48"/>
          <w:szCs w:val="48"/>
        </w:rPr>
        <w:t>t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he</w:t>
      </w:r>
      <w:r>
        <w:rPr>
          <w:rFonts w:cs="Arial" w:hAnsi="Arial" w:eastAsia="Arial" w:ascii="Arial"/>
          <w:color w:val="202745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Outpa</w:t>
      </w:r>
      <w:r>
        <w:rPr>
          <w:rFonts w:cs="Arial" w:hAnsi="Arial" w:eastAsia="Arial" w:ascii="Arial"/>
          <w:color w:val="202745"/>
          <w:spacing w:val="1"/>
          <w:w w:val="100"/>
          <w:sz w:val="48"/>
          <w:szCs w:val="48"/>
        </w:rPr>
        <w:t>t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i</w:t>
      </w:r>
      <w:r>
        <w:rPr>
          <w:rFonts w:cs="Arial" w:hAnsi="Arial" w:eastAsia="Arial" w:ascii="Arial"/>
          <w:color w:val="202745"/>
          <w:spacing w:val="-1"/>
          <w:w w:val="100"/>
          <w:sz w:val="48"/>
          <w:szCs w:val="48"/>
        </w:rPr>
        <w:t>e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nt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Observation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ind w:left="43"/>
      </w:pP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D</w:t>
      </w:r>
      <w:r>
        <w:rPr>
          <w:rFonts w:cs="Arial" w:hAnsi="Arial" w:eastAsia="Arial" w:ascii="Arial"/>
          <w:color w:val="202745"/>
          <w:spacing w:val="-1"/>
          <w:w w:val="100"/>
          <w:sz w:val="48"/>
          <w:szCs w:val="48"/>
        </w:rPr>
        <w:t>a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tabase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(</w:t>
      </w:r>
      <w:r>
        <w:rPr>
          <w:rFonts w:cs="Arial" w:hAnsi="Arial" w:eastAsia="Arial" w:ascii="Arial"/>
          <w:color w:val="202745"/>
          <w:spacing w:val="1"/>
          <w:w w:val="100"/>
          <w:sz w:val="48"/>
          <w:szCs w:val="48"/>
        </w:rPr>
        <w:t>O</w:t>
      </w:r>
      <w:r>
        <w:rPr>
          <w:rFonts w:cs="Arial" w:hAnsi="Arial" w:eastAsia="Arial" w:ascii="Arial"/>
          <w:color w:val="202745"/>
          <w:spacing w:val="0"/>
          <w:w w:val="100"/>
          <w:sz w:val="48"/>
          <w:szCs w:val="48"/>
        </w:rPr>
        <w:t>OD)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370.05pt;height:311.7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144"/>
      </w:pPr>
      <w:r>
        <w:pict>
          <v:group style="position:absolute;margin-left:194.64pt;margin-top:-20.2642pt;width:372.23pt;height:75.16pt;mso-position-horizontal-relative:page;mso-position-vertical-relative:paragraph;z-index:-4610" coordorigin="3893,-405" coordsize="7445,1503">
            <v:group style="position:absolute;left:3903;top:-395;width:7425;height:1483" coordorigin="3903,-395" coordsize="7425,1483">
              <v:shape style="position:absolute;left:3903;top:-395;width:7425;height:1483" coordorigin="3903,-395" coordsize="7425,1483" path="m3903,1088l11327,1088,11327,-395,3903,-395,3903,1088xe" filled="t" fillcolor="#0D78C9" stroked="f">
                <v:path arrowok="t"/>
                <v:fill/>
              </v:shape>
              <v:group style="position:absolute;left:4059;top:-234;width:7153;height:701" coordorigin="4059,-234" coordsize="7153,701">
                <v:shape style="position:absolute;left:4059;top:-234;width:7153;height:701" coordorigin="4059,-234" coordsize="7153,701" path="m4059,466l11212,466,11212,-234,4059,-234,4059,466xe" filled="t" fillcolor="#0D78C9" stroked="f">
                  <v:path arrowok="t"/>
                  <v:fill/>
                </v:shape>
                <v:group style="position:absolute;left:4059;top:466;width:7153;height:461" coordorigin="4059,466" coordsize="7153,461">
                  <v:shape style="position:absolute;left:4059;top:466;width:7153;height:461" coordorigin="4059,466" coordsize="7153,461" path="m4059,927l11212,927,11212,466,4059,466,4059,927xe" filled="t" fillcolor="#0D78C9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sz w:val="40"/>
          <w:szCs w:val="40"/>
        </w:rPr>
        <w:t>C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ent</w:t>
      </w:r>
      <w:r>
        <w:rPr>
          <w:rFonts w:cs="Arial" w:hAnsi="Arial" w:eastAsia="Arial" w:ascii="Arial"/>
          <w:color w:val="FFFFFF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for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40"/>
          <w:szCs w:val="40"/>
        </w:rPr>
        <w:t>H</w:t>
      </w:r>
      <w:r>
        <w:rPr>
          <w:rFonts w:cs="Arial" w:hAnsi="Arial" w:eastAsia="Arial" w:ascii="Arial"/>
          <w:color w:val="FFFFFF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alth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In</w:t>
      </w:r>
      <w:r>
        <w:rPr>
          <w:rFonts w:cs="Arial" w:hAnsi="Arial" w:eastAsia="Arial" w:ascii="Arial"/>
          <w:color w:val="FFFFFF"/>
          <w:spacing w:val="-2"/>
          <w:w w:val="100"/>
          <w:sz w:val="40"/>
          <w:szCs w:val="40"/>
        </w:rPr>
        <w:t>f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40"/>
          <w:szCs w:val="40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mat</w:t>
      </w:r>
      <w:r>
        <w:rPr>
          <w:rFonts w:cs="Arial" w:hAnsi="Arial" w:eastAsia="Arial" w:ascii="Arial"/>
          <w:color w:val="FFFFFF"/>
          <w:spacing w:val="-4"/>
          <w:w w:val="100"/>
          <w:sz w:val="40"/>
          <w:szCs w:val="40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on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1"/>
        <w:ind w:left="144"/>
        <w:sectPr>
          <w:pgSz w:w="12240" w:h="15840"/>
          <w:pgMar w:top="1480" w:bottom="280" w:left="1720" w:right="820"/>
          <w:cols w:num="2" w:equalWidth="off">
            <w:col w:w="2123" w:space="71"/>
            <w:col w:w="7506"/>
          </w:cols>
        </w:sectPr>
      </w:pP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Anal</w:t>
      </w:r>
      <w:r>
        <w:rPr>
          <w:rFonts w:cs="Arial" w:hAnsi="Arial" w:eastAsia="Arial" w:ascii="Arial"/>
          <w:color w:val="FFFFFF"/>
          <w:spacing w:val="-2"/>
          <w:w w:val="100"/>
          <w:sz w:val="40"/>
          <w:szCs w:val="40"/>
        </w:rPr>
        <w:t>y</w:t>
      </w:r>
      <w:r>
        <w:rPr>
          <w:rFonts w:cs="Arial" w:hAnsi="Arial" w:eastAsia="Arial" w:ascii="Arial"/>
          <w:color w:val="FFFFFF"/>
          <w:spacing w:val="0"/>
          <w:w w:val="100"/>
          <w:sz w:val="40"/>
          <w:szCs w:val="40"/>
        </w:rPr>
        <w:t>sis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1005" w:footer="0" w:top="1200" w:bottom="280" w:left="1280" w:right="1260"/>
          <w:headerReference w:type="default" r:id="rId5"/>
          <w:pgSz w:w="12240" w:h="15840"/>
        </w:sectPr>
      </w:pPr>
      <w:r>
        <w:pict>
          <v:group style="position:absolute;margin-left:69.034pt;margin-top:-3.36649pt;width:474.05pt;height:4.54pt;mso-position-horizontal-relative:page;mso-position-vertical-relative:paragraph;z-index:-4609" coordorigin="1381,-67" coordsize="9481,91">
            <v:group style="position:absolute;left:1412;top:-36;width:9419;height:0" coordorigin="1412,-36" coordsize="9419,0">
              <v:shape style="position:absolute;left:1412;top:-36;width:9419;height:0" coordorigin="1412,-36" coordsize="9419,0" path="m1412,-36l10831,-36e" filled="f" stroked="t" strokeweight="3.1pt" strokecolor="#0A759B">
                <v:path arrowok="t"/>
              </v:shape>
              <v:group style="position:absolute;left:1412;top:15;width:9419;height:0" coordorigin="1412,15" coordsize="9419,0">
                <v:shape style="position:absolute;left:1412;top:15;width:9419;height:0" coordorigin="1412,15" coordsize="9419,0" path="m1412,15l10831,15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30469E"/>
          <w:spacing w:val="0"/>
          <w:w w:val="100"/>
          <w:sz w:val="28"/>
          <w:szCs w:val="28"/>
        </w:rPr>
        <w:t>Co</w:t>
      </w:r>
      <w:r>
        <w:rPr>
          <w:rFonts w:cs="Tw Cen MT" w:hAnsi="Tw Cen MT" w:eastAsia="Tw Cen MT" w:ascii="Tw Cen MT"/>
          <w:b/>
          <w:color w:val="30469E"/>
          <w:spacing w:val="-1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30469E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30469E"/>
          <w:spacing w:val="0"/>
          <w:w w:val="100"/>
          <w:sz w:val="28"/>
          <w:szCs w:val="28"/>
        </w:rPr>
        <w:t>en</w:t>
      </w:r>
      <w:r>
        <w:rPr>
          <w:rFonts w:cs="Tw Cen MT" w:hAnsi="Tw Cen MT" w:eastAsia="Tw Cen MT" w:ascii="Tw Cen MT"/>
          <w:b/>
          <w:color w:val="30469E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30469E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INTRODUCTION...............................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</w:t>
      </w:r>
      <w:r>
        <w:rPr>
          <w:rFonts w:cs="Tw Cen MT" w:hAnsi="Tw Cen MT" w:eastAsia="Tw Cen MT" w:ascii="Tw Cen MT"/>
          <w:b/>
          <w:color w:val="202745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D)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tions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Hardware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iremen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3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A.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color w:val="202745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BACKGROUND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INFOR</w:t>
      </w:r>
      <w:r>
        <w:rPr>
          <w:rFonts w:cs="Tw Cen MT" w:hAnsi="Tw Cen MT" w:eastAsia="Tw Cen MT" w:ascii="Tw Cen MT"/>
          <w:b/>
          <w:color w:val="202745"/>
          <w:spacing w:val="-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b/>
          <w:color w:val="202745"/>
          <w:spacing w:val="7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</w:t>
      </w:r>
      <w:r>
        <w:rPr>
          <w:rFonts w:cs="Tw Cen MT" w:hAnsi="Tw Cen MT" w:eastAsia="Tw Cen MT" w:ascii="Tw Cen MT"/>
          <w:b/>
          <w:color w:val="202745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ly</w:t>
      </w:r>
      <w:r>
        <w:rPr>
          <w:rFonts w:cs="Tw Cen MT" w:hAnsi="Tw Cen MT" w:eastAsia="Tw Cen MT" w:ascii="Tw Cen MT"/>
          <w:spacing w:val="-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po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g</w:t>
      </w:r>
      <w:r>
        <w:rPr>
          <w:rFonts w:cs="Tw Cen MT" w:hAnsi="Tw Cen MT" w:eastAsia="Tw Cen MT" w:ascii="Tw Cen MT"/>
          <w:spacing w:val="-11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ods...............................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Development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-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B.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color w:val="202745"/>
          <w:spacing w:val="5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02745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b/>
          <w:color w:val="202745"/>
          <w:spacing w:val="-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</w:t>
      </w:r>
      <w:r>
        <w:rPr>
          <w:rFonts w:cs="Tw Cen MT" w:hAnsi="Tw Cen MT" w:eastAsia="Tw Cen MT" w:ascii="Tw Cen MT"/>
          <w:b/>
          <w:color w:val="202745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dards</w:t>
      </w:r>
      <w:r>
        <w:rPr>
          <w:rFonts w:cs="Tw Cen MT" w:hAnsi="Tw Cen MT" w:eastAsia="Tw Cen MT" w:ascii="Tw Cen MT"/>
          <w:spacing w:val="-3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Regulations</w:t>
      </w:r>
      <w:r>
        <w:rPr>
          <w:rFonts w:cs="Tw Cen MT" w:hAnsi="Tw Cen MT" w:eastAsia="Tw Cen MT" w:ascii="Tw Cen MT"/>
          <w:spacing w:val="-3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on</w:t>
      </w:r>
      <w:r>
        <w:rPr>
          <w:rFonts w:cs="Tw Cen MT" w:hAnsi="Tw Cen MT" w:eastAsia="Tw Cen MT" w:ascii="Tw Cen MT"/>
          <w:spacing w:val="-5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</w:t>
      </w:r>
      <w:r>
        <w:rPr>
          <w:rFonts w:cs="Tw Cen MT" w:hAnsi="Tw Cen MT" w:eastAsia="Tw Cen MT" w:ascii="Tw Cen MT"/>
          <w:spacing w:val="-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Limita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Overvie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Details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ements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C.</w:t>
      </w:r>
      <w:r>
        <w:rPr>
          <w:rFonts w:cs="Tw Cen MT" w:hAnsi="Tw Cen MT" w:eastAsia="Tw Cen MT" w:ascii="Tw Cen MT"/>
          <w:b/>
          <w:color w:val="202745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-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02745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02745"/>
          <w:spacing w:val="2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02745"/>
          <w:spacing w:val="3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02745"/>
          <w:spacing w:val="4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02745"/>
          <w:spacing w:val="-11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b/>
          <w:color w:val="202745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02745"/>
          <w:spacing w:val="0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202745"/>
          <w:spacing w:val="4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RD</w:t>
      </w:r>
      <w:r>
        <w:rPr>
          <w:rFonts w:cs="Tw Cen MT" w:hAnsi="Tw Cen MT" w:eastAsia="Tw Cen MT" w:ascii="Tw Cen MT"/>
          <w:b/>
          <w:color w:val="202745"/>
          <w:spacing w:val="2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02745"/>
          <w:spacing w:val="1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0"/>
          <w:w w:val="97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202745"/>
          <w:spacing w:val="-10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02745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b/>
          <w:color w:val="202745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ACE/EHT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ICITY</w:t>
      </w:r>
      <w:r>
        <w:rPr>
          <w:rFonts w:cs="Tw Cen MT" w:hAnsi="Tw Cen MT" w:eastAsia="Tw Cen MT" w:ascii="Tw Cen MT"/>
          <w:b/>
          <w:color w:val="202745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</w:t>
      </w:r>
      <w:r>
        <w:rPr>
          <w:rFonts w:cs="Tw Cen MT" w:hAnsi="Tw Cen MT" w:eastAsia="Tw Cen MT" w:ascii="Tw Cen MT"/>
          <w:b/>
          <w:color w:val="202745"/>
          <w:spacing w:val="-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14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14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D.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color w:val="202745"/>
          <w:spacing w:val="3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b/>
          <w:color w:val="202745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b/>
          <w:color w:val="202745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b/>
          <w:color w:val="202745"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</w:t>
      </w:r>
      <w:r>
        <w:rPr>
          <w:rFonts w:cs="Tw Cen MT" w:hAnsi="Tw Cen MT" w:eastAsia="Tw Cen MT" w:ascii="Tw Cen MT"/>
          <w:b/>
          <w:color w:val="202745"/>
          <w:spacing w:val="-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17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  <w:sectPr>
          <w:pgNumType w:start="3"/>
          <w:pgMar w:footer="1039" w:header="1005" w:top="1200" w:bottom="280" w:left="1280" w:right="1260"/>
          <w:footerReference w:type="default" r:id="rId6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4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spacing w:before="44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(SSNs)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18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rmati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   </w:t>
      </w:r>
      <w:r>
        <w:rPr>
          <w:rFonts w:cs="Tw Cen MT" w:hAnsi="Tw Cen MT" w:eastAsia="Tw Cen MT" w:ascii="Tw Cen MT"/>
          <w:b/>
          <w:color w:val="202745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b/>
          <w:color w:val="202745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PO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</w:t>
      </w:r>
      <w:r>
        <w:rPr>
          <w:rFonts w:cs="Tw Cen MT" w:hAnsi="Tw Cen MT" w:eastAsia="Tw Cen MT" w:ascii="Tw Cen MT"/>
          <w:b/>
          <w:color w:val="202745"/>
          <w:spacing w:val="-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21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Responses</w:t>
      </w:r>
      <w:r>
        <w:rPr>
          <w:rFonts w:cs="Tw Cen MT" w:hAnsi="Tw Cen MT" w:eastAsia="Tw Cen MT" w:ascii="Tw Cen MT"/>
          <w:spacing w:val="-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</w:t>
      </w:r>
      <w:r>
        <w:rPr>
          <w:rFonts w:cs="Tw Cen MT" w:hAnsi="Tw Cen MT" w:eastAsia="Tw Cen MT" w:ascii="Tw Cen MT"/>
          <w:spacing w:val="5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23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F.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CAUTI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RY</w:t>
      </w:r>
      <w:r>
        <w:rPr>
          <w:rFonts w:cs="Tw Cen MT" w:hAnsi="Tw Cen MT" w:eastAsia="Tw Cen MT" w:ascii="Tw Cen MT"/>
          <w:b/>
          <w:color w:val="202745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</w:t>
      </w:r>
      <w:r>
        <w:rPr>
          <w:rFonts w:cs="Tw Cen MT" w:hAnsi="Tw Cen MT" w:eastAsia="Tw Cen MT" w:ascii="Tw Cen MT"/>
          <w:b/>
          <w:color w:val="202745"/>
          <w:spacing w:val="-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25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870"/>
      </w:pP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02745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G.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    </w:t>
      </w:r>
      <w:r>
        <w:rPr>
          <w:rFonts w:cs="Tw Cen MT" w:hAnsi="Tw Cen MT" w:eastAsia="Tw Cen MT" w:ascii="Tw Cen MT"/>
          <w:b/>
          <w:color w:val="202745"/>
          <w:spacing w:val="4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UPP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202745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NTA</w:t>
      </w:r>
      <w:r>
        <w:rPr>
          <w:rFonts w:cs="Tw Cen MT" w:hAnsi="Tw Cen MT" w:eastAsia="Tw Cen MT" w:ascii="Tw Cen MT"/>
          <w:b/>
          <w:color w:val="202745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b/>
          <w:color w:val="202745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MAT</w:t>
      </w:r>
      <w:r>
        <w:rPr>
          <w:rFonts w:cs="Tw Cen MT" w:hAnsi="Tw Cen MT" w:eastAsia="Tw Cen MT" w:ascii="Tw Cen MT"/>
          <w:b/>
          <w:color w:val="202745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02745"/>
          <w:spacing w:val="1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02745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..</w:t>
      </w:r>
      <w:r>
        <w:rPr>
          <w:rFonts w:cs="Tw Cen MT" w:hAnsi="Tw Cen MT" w:eastAsia="Tw Cen MT" w:ascii="Tw Cen MT"/>
          <w:b/>
          <w:color w:val="202745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02745"/>
          <w:spacing w:val="0"/>
          <w:w w:val="100"/>
          <w:sz w:val="23"/>
          <w:szCs w:val="23"/>
        </w:rPr>
        <w:t>27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"A"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"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B"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6"/>
          <w:w w:val="97"/>
          <w:sz w:val="23"/>
          <w:szCs w:val="23"/>
        </w:rPr>
        <w:t>V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-10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4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6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H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-4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-8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DD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,</w:t>
      </w:r>
      <w:r>
        <w:rPr>
          <w:rFonts w:cs="Tw Cen MT" w:hAnsi="Tw Cen MT" w:eastAsia="Tw Cen MT" w:ascii="Tw Cen MT"/>
          <w:spacing w:val="-9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870"/>
        <w:sectPr>
          <w:pgMar w:header="1005" w:footer="1039" w:top="1200" w:bottom="280" w:left="1280" w:right="1260"/>
          <w:pgSz w:w="12240" w:h="15840"/>
        </w:sectPr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SUP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IV.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4"/>
          <w:w w:val="94"/>
          <w:sz w:val="23"/>
          <w:szCs w:val="23"/>
        </w:rPr>
        <w:t>R</w:t>
      </w:r>
      <w:r>
        <w:rPr>
          <w:rFonts w:cs="Tw Cen MT" w:hAnsi="Tw Cen MT" w:eastAsia="Tw Cen MT" w:ascii="Tw Cen MT"/>
          <w:spacing w:val="9"/>
          <w:w w:val="94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4"/>
          <w:sz w:val="23"/>
          <w:szCs w:val="23"/>
        </w:rPr>
        <w:t>F</w:t>
      </w:r>
      <w:r>
        <w:rPr>
          <w:rFonts w:cs="Tw Cen MT" w:hAnsi="Tw Cen MT" w:eastAsia="Tw Cen MT" w:ascii="Tw Cen MT"/>
          <w:spacing w:val="3"/>
          <w:w w:val="94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94"/>
          <w:sz w:val="23"/>
          <w:szCs w:val="23"/>
        </w:rPr>
        <w:t>R</w:t>
      </w:r>
      <w:r>
        <w:rPr>
          <w:rFonts w:cs="Tw Cen MT" w:hAnsi="Tw Cen MT" w:eastAsia="Tw Cen MT" w:ascii="Tw Cen MT"/>
          <w:spacing w:val="3"/>
          <w:w w:val="94"/>
          <w:sz w:val="23"/>
          <w:szCs w:val="23"/>
        </w:rPr>
        <w:t>EN</w:t>
      </w:r>
      <w:r>
        <w:rPr>
          <w:rFonts w:cs="Tw Cen MT" w:hAnsi="Tw Cen MT" w:eastAsia="Tw Cen MT" w:ascii="Tw Cen MT"/>
          <w:spacing w:val="6"/>
          <w:w w:val="94"/>
          <w:sz w:val="23"/>
          <w:szCs w:val="23"/>
        </w:rPr>
        <w:t>C</w:t>
      </w:r>
      <w:r>
        <w:rPr>
          <w:rFonts w:cs="Tw Cen MT" w:hAnsi="Tw Cen MT" w:eastAsia="Tw Cen MT" w:ascii="Tw Cen MT"/>
          <w:spacing w:val="3"/>
          <w:w w:val="94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94"/>
          <w:sz w:val="23"/>
          <w:szCs w:val="23"/>
        </w:rPr>
        <w:t>S</w:t>
      </w:r>
      <w:r>
        <w:rPr>
          <w:rFonts w:cs="Tw Cen MT" w:hAnsi="Tw Cen MT" w:eastAsia="Tw Cen MT" w:ascii="Tw Cen MT"/>
          <w:spacing w:val="-14"/>
          <w:w w:val="94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36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INT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DUCTION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7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tions,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Technical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anual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OOA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013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color w:val="FF0000"/>
          <w:sz w:val="23"/>
          <w:szCs w:val="23"/>
        </w:rPr>
      </w:r>
      <w:hyperlink r:id="rId7"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http://www.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cdc.</w:t>
        </w:r>
        <w:r>
          <w:rPr>
            <w:rFonts w:cs="Tw Cen MT" w:hAnsi="Tw Cen MT" w:eastAsia="Tw Cen MT" w:ascii="Tw Cen MT"/>
            <w:color w:val="FF0000"/>
            <w:spacing w:val="1"/>
            <w:w w:val="100"/>
            <w:sz w:val="23"/>
            <w:szCs w:val="23"/>
            <w:u w:val="single" w:color="FF0000"/>
          </w:rPr>
          <w:t>g</w:t>
        </w:r>
        <w:r>
          <w:rPr>
            <w:rFonts w:cs="Tw Cen MT" w:hAnsi="Tw Cen MT" w:eastAsia="Tw Cen MT" w:ascii="Tw Cen MT"/>
            <w:color w:val="FF0000"/>
            <w:spacing w:val="1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ov/nch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s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/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data/</w:t>
        </w:r>
        <w:r>
          <w:rPr>
            <w:rFonts w:cs="Tw Cen MT" w:hAnsi="Tw Cen MT" w:eastAsia="Tw Cen MT" w:ascii="Tw Cen MT"/>
            <w:color w:val="FF0000"/>
            <w:spacing w:val="1"/>
            <w:w w:val="100"/>
            <w:sz w:val="23"/>
            <w:szCs w:val="23"/>
            <w:u w:val="single" w:color="FF0000"/>
          </w:rPr>
          <w:t>d</w:t>
        </w:r>
        <w:r>
          <w:rPr>
            <w:rFonts w:cs="Tw Cen MT" w:hAnsi="Tw Cen MT" w:eastAsia="Tw Cen MT" w:ascii="Tw Cen MT"/>
            <w:color w:val="FF0000"/>
            <w:spacing w:val="1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vs/Rac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eCo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d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eList.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p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</w:hyperlink>
      <w:hyperlink r:id="rId8"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df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</w:r>
      </w:hyperlink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2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um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7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back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lopment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issues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decide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4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ponse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ntary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descriptio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880" w:right="940"/>
      </w:pP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Major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changes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went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effect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beginning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2006.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Implementation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changes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occurred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phases.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Changes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ayout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began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2006,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Quarter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beg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January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pict>
          <v:group style="position:absolute;margin-left:91.534pt;margin-top:-56.5365pt;width:470.096pt;height:99.48pt;mso-position-horizontal-relative:page;mso-position-vertical-relative:paragraph;z-index:-4608" coordorigin="1831,-1131" coordsize="9402,1990">
            <v:group style="position:absolute;left:1860;top:-1115;width:0;height:86" coordorigin="1860,-1115" coordsize="0,86">
              <v:shape style="position:absolute;left:1860;top:-1115;width:0;height:86" coordorigin="1860,-1115" coordsize="0,86" path="m1860,-1115l1860,-1029e" filled="f" stroked="t" strokeweight="1.54pt" strokecolor="#0D78C9">
                <v:path arrowok="t"/>
              </v:shape>
              <v:group style="position:absolute;left:1846;top:-1101;width:86;height:0" coordorigin="1846,-1101" coordsize="86,0">
                <v:shape style="position:absolute;left:1846;top:-1101;width:86;height:0" coordorigin="1846,-1101" coordsize="86,0" path="m1846,-1101l1932,-1101e" filled="f" stroked="t" strokeweight="1.54pt" strokecolor="#0D78C9">
                  <v:path arrowok="t"/>
                </v:shape>
                <v:group style="position:absolute;left:1932;top:-1101;width:9198;height:0" coordorigin="1932,-1101" coordsize="9198,0">
                  <v:shape style="position:absolute;left:1932;top:-1101;width:9198;height:0" coordorigin="1932,-1101" coordsize="9198,0" path="m1932,-1101l11131,-1101e" filled="f" stroked="t" strokeweight="1.54pt" strokecolor="#0D78C9">
                    <v:path arrowok="t"/>
                  </v:shape>
                  <v:group style="position:absolute;left:1932;top:-1043;width:9198;height:0" coordorigin="1932,-1043" coordsize="9198,0">
                    <v:shape style="position:absolute;left:1932;top:-1043;width:9198;height:0" coordorigin="1932,-1043" coordsize="9198,0" path="m1932,-1043l11131,-1043e" filled="f" stroked="t" strokeweight="1.54pt" strokecolor="#0D78C9">
                      <v:path arrowok="t"/>
                    </v:shape>
                    <v:group style="position:absolute;left:11203;top:-1115;width:0;height:86" coordorigin="11203,-1115" coordsize="0,86">
                      <v:shape style="position:absolute;left:11203;top:-1115;width:0;height:86" coordorigin="11203,-1115" coordsize="0,86" path="m11203,-1115l11203,-1029e" filled="f" stroked="t" strokeweight="1.54pt" strokecolor="#0D78C9">
                        <v:path arrowok="t"/>
                      </v:shape>
                      <v:group style="position:absolute;left:11131;top:-1101;width:86;height:0" coordorigin="11131,-1101" coordsize="86,0">
                        <v:shape style="position:absolute;left:11131;top:-1101;width:86;height:0" coordorigin="11131,-1101" coordsize="86,0" path="m11131,-1101l11217,-1101e" filled="f" stroked="t" strokeweight="1.54pt" strokecolor="#0D78C9">
                          <v:path arrowok="t"/>
                        </v:shape>
                        <v:group style="position:absolute;left:1860;top:-1029;width:0;height:480" coordorigin="1860,-1029" coordsize="0,480">
                          <v:shape style="position:absolute;left:1860;top:-1029;width:0;height:480" coordorigin="1860,-1029" coordsize="0,480" path="m1860,-1029l1860,-549e" filled="f" stroked="t" strokeweight="1.54pt" strokecolor="#0D78C9">
                            <v:path arrowok="t"/>
                          </v:shape>
                          <v:group style="position:absolute;left:11203;top:-1029;width:0;height:480" coordorigin="11203,-1029" coordsize="0,480">
                            <v:shape style="position:absolute;left:11203;top:-1029;width:0;height:480" coordorigin="11203,-1029" coordsize="0,480" path="m11203,-1029l11203,-549e" filled="f" stroked="t" strokeweight="1.54pt" strokecolor="#0D78C9">
                              <v:path arrowok="t"/>
                            </v:shape>
                            <v:group style="position:absolute;left:1860;top:-549;width:0;height:274" coordorigin="1860,-549" coordsize="0,274">
                              <v:shape style="position:absolute;left:1860;top:-549;width:0;height:274" coordorigin="1860,-549" coordsize="0,274" path="m1860,-549l1860,-275e" filled="f" stroked="t" strokeweight="1.54pt" strokecolor="#0D78C9">
                                <v:path arrowok="t"/>
                              </v:shape>
                              <v:group style="position:absolute;left:11203;top:-549;width:0;height:274" coordorigin="11203,-549" coordsize="0,274">
                                <v:shape style="position:absolute;left:11203;top:-549;width:0;height:274" coordorigin="11203,-549" coordsize="0,274" path="m11203,-549l11203,-275e" filled="f" stroked="t" strokeweight="1.54pt" strokecolor="#0D78C9">
                                  <v:path arrowok="t"/>
                                </v:shape>
                                <v:group style="position:absolute;left:1860;top:-275;width:0;height:276" coordorigin="1860,-275" coordsize="0,276">
                                  <v:shape style="position:absolute;left:1860;top:-275;width:0;height:276" coordorigin="1860,-275" coordsize="0,276" path="m1860,-275l1860,1e" filled="f" stroked="t" strokeweight="1.54pt" strokecolor="#0D78C9">
                                    <v:path arrowok="t"/>
                                  </v:shape>
                                  <v:group style="position:absolute;left:11203;top:-275;width:0;height:276" coordorigin="11203,-275" coordsize="0,276">
                                    <v:shape style="position:absolute;left:11203;top:-275;width:0;height:276" coordorigin="11203,-275" coordsize="0,276" path="m11203,-275l11203,1e" filled="f" stroked="t" strokeweight="1.54pt" strokecolor="#0D78C9">
                                      <v:path arrowok="t"/>
                                    </v:shape>
                                    <v:group style="position:absolute;left:1860;top:1;width:0;height:276" coordorigin="1860,1" coordsize="0,276">
                                      <v:shape style="position:absolute;left:1860;top:1;width:0;height:276" coordorigin="1860,1" coordsize="0,276" path="m1860,1l1860,277e" filled="f" stroked="t" strokeweight="1.54pt" strokecolor="#0D78C9">
                                        <v:path arrowok="t"/>
                                      </v:shape>
                                      <v:group style="position:absolute;left:11203;top:1;width:0;height:276" coordorigin="11203,1" coordsize="0,276">
                                        <v:shape style="position:absolute;left:11203;top:1;width:0;height:276" coordorigin="11203,1" coordsize="0,276" path="m11203,1l11203,277e" filled="f" stroked="t" strokeweight="1.54pt" strokecolor="#0D78C9">
                                          <v:path arrowok="t"/>
                                        </v:shape>
                                        <v:group style="position:absolute;left:1860;top:757;width:0;height:86" coordorigin="1860,757" coordsize="0,86">
                                          <v:shape style="position:absolute;left:1860;top:757;width:0;height:86" coordorigin="1860,757" coordsize="0,86" path="m1860,757l1860,843e" filled="f" stroked="t" strokeweight="1.54pt" strokecolor="#0D78C9">
                                            <v:path arrowok="t"/>
                                          </v:shape>
                                          <v:group style="position:absolute;left:1846;top:829;width:86;height:0" coordorigin="1846,829" coordsize="86,0">
                                            <v:shape style="position:absolute;left:1846;top:829;width:86;height:0" coordorigin="1846,829" coordsize="86,0" path="m1846,829l1932,829e" filled="f" stroked="t" strokeweight="1.54pt" strokecolor="#0D78C9">
                                              <v:path arrowok="t"/>
                                            </v:shape>
                                            <v:group style="position:absolute;left:1932;top:829;width:9198;height:0" coordorigin="1932,829" coordsize="9198,0">
                                              <v:shape style="position:absolute;left:1932;top:829;width:9198;height:0" coordorigin="1932,829" coordsize="9198,0" path="m1932,829l11131,829e" filled="f" stroked="t" strokeweight="1.54pt" strokecolor="#0D78C9">
                                                <v:path arrowok="t"/>
                                              </v:shape>
                                              <v:group style="position:absolute;left:1932;top:771;width:9198;height:0" coordorigin="1932,771" coordsize="9198,0">
                                                <v:shape style="position:absolute;left:1932;top:771;width:9198;height:0" coordorigin="1932,771" coordsize="9198,0" path="m1932,771l11131,771e" filled="f" stroked="t" strokeweight="1.54pt" strokecolor="#0D78C9">
                                                  <v:path arrowok="t"/>
                                                </v:shape>
                                                <v:group style="position:absolute;left:11203;top:757;width:0;height:86" coordorigin="11203,757" coordsize="0,86">
                                                  <v:shape style="position:absolute;left:11203;top:757;width:0;height:86" coordorigin="11203,757" coordsize="0,86" path="m11203,757l11203,843e" filled="f" stroked="t" strokeweight="1.54pt" strokecolor="#0D78C9">
                                                    <v:path arrowok="t"/>
                                                  </v:shape>
                                                  <v:group style="position:absolute;left:11131;top:829;width:86;height:0" coordorigin="11131,829" coordsize="86,0">
                                                    <v:shape style="position:absolute;left:11131;top:829;width:86;height:0" coordorigin="11131,829" coordsize="86,0" path="m11131,829l11217,829e" filled="f" stroked="t" strokeweight="1.54pt" strokecolor="#0D78C9">
                                                      <v:path arrowok="t"/>
                                                    </v:shape>
                                                    <v:group style="position:absolute;left:1860;top:277;width:0;height:480" coordorigin="1860,277" coordsize="0,480">
                                                      <v:shape style="position:absolute;left:1860;top:277;width:0;height:480" coordorigin="1860,277" coordsize="0,480" path="m1860,277l1860,757e" filled="f" stroked="t" strokeweight="1.54pt" strokecolor="#0D78C9">
                                                        <v:path arrowok="t"/>
                                                      </v:shape>
                                                      <v:group style="position:absolute;left:1918;top:-1058;width:0;height:1844" coordorigin="1918,-1058" coordsize="0,1844">
                                                        <v:shape style="position:absolute;left:1918;top:-1058;width:0;height:1844" coordorigin="1918,-1058" coordsize="0,1844" path="m1918,-1058l1918,786e" filled="f" stroked="t" strokeweight="1.54pt" strokecolor="#0D78C9">
                                                          <v:path arrowok="t"/>
                                                        </v:shape>
                                                        <v:group style="position:absolute;left:11203;top:277;width:0;height:480" coordorigin="11203,277" coordsize="0,480">
                                                          <v:shape style="position:absolute;left:11203;top:277;width:0;height:480" coordorigin="11203,277" coordsize="0,480" path="m11203,277l11203,757e" filled="f" stroked="t" strokeweight="1.54pt" strokecolor="#0D78C9">
                                                            <v:path arrowok="t"/>
                                                          </v:shape>
                                                          <v:group style="position:absolute;left:11145;top:-1058;width:0;height:1844" coordorigin="11145,-1058" coordsize="0,1844">
                                                            <v:shape style="position:absolute;left:11145;top:-1058;width:0;height:1844" coordorigin="11145,-1058" coordsize="0,1844" path="m11145,-1058l11145,786e" filled="f" stroked="t" strokeweight="1.54pt" strokecolor="#0D78C9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2007,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Quarter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January,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February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March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submissions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were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processed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edits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30" w:lineRule="exact" w:line="240"/>
        <w:ind w:left="880"/>
      </w:pP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counted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toward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pass/fail.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both"/>
        <w:spacing w:before="41"/>
        <w:ind w:left="160" w:right="7124"/>
      </w:pP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4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2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6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59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hni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summary</w:t>
      </w:r>
      <w:r>
        <w:rPr>
          <w:rFonts w:cs="Tw Cen MT" w:hAnsi="Tw Cen MT" w:eastAsia="Tw Cen MT" w:ascii="Tw Cen MT"/>
          <w:spacing w:val="-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42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rovide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necessary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formation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enab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both"/>
        <w:ind w:left="160" w:right="8907"/>
      </w:pP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11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-2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: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lineRule="auto" w:line="264"/>
        <w:ind w:left="160" w:right="2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Copies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i/>
          <w:spacing w:val="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la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17.00: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Require</w:t>
      </w:r>
      <w:r>
        <w:rPr>
          <w:rFonts w:cs="Tw Cen MT" w:hAnsi="Tw Cen MT" w:eastAsia="Tw Cen MT" w:ascii="Tw Cen MT"/>
          <w:i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i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ub</w:t>
      </w:r>
      <w:r>
        <w:rPr>
          <w:rFonts w:cs="Tw Cen MT" w:hAnsi="Tw Cen MT" w:eastAsia="Tw Cen MT" w:ascii="Tw Cen MT"/>
          <w:i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Hos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ital</w:t>
      </w:r>
      <w:r>
        <w:rPr>
          <w:rFonts w:cs="Tw Cen MT" w:hAnsi="Tw Cen MT" w:eastAsia="Tw Cen MT" w:ascii="Tw Cen MT"/>
          <w:i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i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i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2.00: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Disclosure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pital</w:t>
      </w:r>
      <w:r>
        <w:rPr>
          <w:rFonts w:cs="Tw Cen MT" w:hAnsi="Tw Cen MT" w:eastAsia="Tw Cen MT" w:ascii="Tw Cen MT"/>
          <w:i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ase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obtain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request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617-727-7662,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emailing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request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19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7663"/>
        <w:sectPr>
          <w:pgMar w:header="1005" w:footer="1039" w:top="1200" w:bottom="280" w:left="1280" w:right="520"/>
          <w:pgSz w:w="12240" w:h="15840"/>
        </w:sectPr>
      </w:pPr>
      <w:r>
        <w:rPr>
          <w:rFonts w:cs="Tw Cen MT" w:hAnsi="Tw Cen MT" w:eastAsia="Tw Cen MT" w:ascii="Tw Cen MT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Publi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hyperlink r:id="rId9"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.Reco</w:t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2"/>
            <w:w w:val="100"/>
            <w:sz w:val="23"/>
            <w:szCs w:val="23"/>
            <w:u w:val="single" w:color="000000"/>
          </w:rPr>
          <w:t>r</w:t>
        </w:r>
        <w:r>
          <w:rPr>
            <w:rFonts w:cs="Tw Cen MT" w:hAnsi="Tw Cen MT" w:eastAsia="Tw Cen MT" w:ascii="Tw Cen MT"/>
            <w:spacing w:val="2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d</w:t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-2"/>
            <w:w w:val="100"/>
            <w:sz w:val="23"/>
            <w:szCs w:val="23"/>
            <w:u w:val="single" w:color="000000"/>
          </w:rPr>
          <w:t>s</w:t>
        </w:r>
        <w:r>
          <w:rPr>
            <w:rFonts w:cs="Tw Cen MT" w:hAnsi="Tw Cen MT" w:eastAsia="Tw Cen MT" w:ascii="Tw Cen MT"/>
            <w:spacing w:val="-2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1"/>
            <w:w w:val="100"/>
            <w:sz w:val="23"/>
            <w:szCs w:val="23"/>
            <w:u w:val="single" w:color="000000"/>
          </w:rPr>
          <w:t>@</w:t>
        </w:r>
        <w:r>
          <w:rPr>
            <w:rFonts w:cs="Tw Cen MT" w:hAnsi="Tw Cen MT" w:eastAsia="Tw Cen MT" w:ascii="Tw Cen MT"/>
            <w:spacing w:val="1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st</w:t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-2"/>
            <w:w w:val="100"/>
            <w:sz w:val="23"/>
            <w:szCs w:val="23"/>
            <w:u w:val="single" w:color="000000"/>
          </w:rPr>
          <w:t>a</w:t>
        </w:r>
        <w:r>
          <w:rPr>
            <w:rFonts w:cs="Tw Cen MT" w:hAnsi="Tw Cen MT" w:eastAsia="Tw Cen MT" w:ascii="Tw Cen MT"/>
            <w:spacing w:val="-2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2"/>
            <w:w w:val="100"/>
            <w:sz w:val="23"/>
            <w:szCs w:val="23"/>
            <w:u w:val="single" w:color="000000"/>
          </w:rPr>
          <w:t>t</w:t>
        </w:r>
        <w:r>
          <w:rPr>
            <w:rFonts w:cs="Tw Cen MT" w:hAnsi="Tw Cen MT" w:eastAsia="Tw Cen MT" w:ascii="Tw Cen MT"/>
            <w:spacing w:val="2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e.</w:t>
        </w:r>
        <w:r>
          <w:rPr>
            <w:rFonts w:cs="Tw Cen MT" w:hAnsi="Tw Cen MT" w:eastAsia="Tw Cen MT" w:ascii="Tw Cen MT"/>
            <w:spacing w:val="-3"/>
            <w:w w:val="100"/>
            <w:sz w:val="23"/>
            <w:szCs w:val="23"/>
            <w:u w:val="single" w:color="000000"/>
          </w:rPr>
          <w:t>m</w:t>
        </w:r>
        <w:r>
          <w:rPr>
            <w:rFonts w:cs="Tw Cen MT" w:hAnsi="Tw Cen MT" w:eastAsia="Tw Cen MT" w:ascii="Tw Cen MT"/>
            <w:spacing w:val="-3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a</w:t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.</w:t>
        </w:r>
        <w:r>
          <w:rPr>
            <w:rFonts w:cs="Tw Cen MT" w:hAnsi="Tw Cen MT" w:eastAsia="Tw Cen MT" w:ascii="Tw Cen MT"/>
            <w:spacing w:val="-3"/>
            <w:w w:val="100"/>
            <w:sz w:val="23"/>
            <w:szCs w:val="23"/>
            <w:u w:val="single" w:color="000000"/>
          </w:rPr>
          <w:t>u</w:t>
        </w:r>
        <w:r>
          <w:rPr>
            <w:rFonts w:cs="Tw Cen MT" w:hAnsi="Tw Cen MT" w:eastAsia="Tw Cen MT" w:ascii="Tw Cen MT"/>
            <w:spacing w:val="-3"/>
            <w:w w:val="100"/>
            <w:sz w:val="23"/>
            <w:szCs w:val="23"/>
            <w:u w:val="single" w:color="000000"/>
          </w:rPr>
        </w:r>
      </w:hyperlink>
      <w:hyperlink r:id="rId10">
        <w:r>
          <w:rPr>
            <w:rFonts w:cs="Tw Cen MT" w:hAnsi="Tw Cen MT" w:eastAsia="Tw Cen MT" w:ascii="Tw Cen MT"/>
            <w:spacing w:val="0"/>
            <w:w w:val="100"/>
            <w:sz w:val="23"/>
            <w:szCs w:val="23"/>
            <w:u w:val="single" w:color="000000"/>
          </w:rPr>
          <w:t>s.</w:t>
        </w:r>
        <w:r>
          <w:rPr>
            <w:rFonts w:cs="Tw Cen MT" w:hAnsi="Tw Cen MT" w:eastAsia="Tw Cen MT" w:ascii="Tw Cen MT"/>
            <w:spacing w:val="0"/>
            <w:w w:val="100"/>
            <w:sz w:val="23"/>
            <w:szCs w:val="23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ulations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'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website: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60"/>
      </w:pPr>
      <w:r>
        <w:rPr>
          <w:rFonts w:cs="Times New Roman" w:hAnsi="Times New Roman" w:eastAsia="Times New Roman" w:ascii="Times New Roman"/>
          <w:color w:val="FF0000"/>
          <w:position w:val="-1"/>
          <w:sz w:val="23"/>
          <w:szCs w:val="23"/>
        </w:rPr>
      </w:r>
      <w:hyperlink r:id="rId11"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ht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t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p</w:t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  <w:t>:</w:t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/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/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w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w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-3"/>
            <w:w w:val="100"/>
            <w:position w:val="-1"/>
            <w:sz w:val="23"/>
            <w:szCs w:val="23"/>
            <w:u w:val="single" w:color="FF0000"/>
          </w:rPr>
          <w:t>w</w:t>
        </w:r>
        <w:r>
          <w:rPr>
            <w:rFonts w:cs="Times New Roman" w:hAnsi="Times New Roman" w:eastAsia="Times New Roman" w:ascii="Times New Roman"/>
            <w:color w:val="FF0000"/>
            <w:spacing w:val="-3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.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  <w:t>c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  <w:t>h</w:t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i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  <w:t>a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  <w:t>m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-1"/>
            <w:w w:val="100"/>
            <w:position w:val="-1"/>
            <w:sz w:val="23"/>
            <w:szCs w:val="23"/>
            <w:u w:val="single" w:color="FF0000"/>
          </w:rPr>
          <w:t>a</w:t>
        </w:r>
        <w:r>
          <w:rPr>
            <w:rFonts w:cs="Times New Roman" w:hAnsi="Times New Roman" w:eastAsia="Times New Roman" w:ascii="Times New Roman"/>
            <w:color w:val="FF0000"/>
            <w:spacing w:val="-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s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-3"/>
            <w:w w:val="100"/>
            <w:position w:val="-1"/>
            <w:sz w:val="23"/>
            <w:szCs w:val="23"/>
            <w:u w:val="single" w:color="FF0000"/>
          </w:rPr>
          <w:t>s</w:t>
        </w:r>
        <w:r>
          <w:rPr>
            <w:rFonts w:cs="Times New Roman" w:hAnsi="Times New Roman" w:eastAsia="Times New Roman" w:ascii="Times New Roman"/>
            <w:color w:val="FF0000"/>
            <w:spacing w:val="-3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.</w:t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  <w:t>g</w:t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o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  <w:t>v</w:t>
        </w:r>
        <w:r>
          <w:rPr>
            <w:rFonts w:cs="Times New Roman" w:hAnsi="Times New Roman" w:eastAsia="Times New Roman" w:ascii="Times New Roman"/>
            <w:color w:val="FF0000"/>
            <w:spacing w:val="-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/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r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  <w:t>e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g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  <w:t>u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l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-1"/>
            <w:w w:val="100"/>
            <w:position w:val="-1"/>
            <w:sz w:val="23"/>
            <w:szCs w:val="23"/>
            <w:u w:val="single" w:color="FF0000"/>
          </w:rPr>
          <w:t>a</w:t>
        </w:r>
        <w:r>
          <w:rPr>
            <w:rFonts w:cs="Times New Roman" w:hAnsi="Times New Roman" w:eastAsia="Times New Roman" w:ascii="Times New Roman"/>
            <w:color w:val="FF0000"/>
            <w:spacing w:val="-1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t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  <w:t>i</w:t>
        </w:r>
        <w:r>
          <w:rPr>
            <w:rFonts w:cs="Times New Roman" w:hAnsi="Times New Roman" w:eastAsia="Times New Roman" w:ascii="Times New Roman"/>
            <w:color w:val="FF0000"/>
            <w:spacing w:val="2"/>
            <w:w w:val="100"/>
            <w:position w:val="-1"/>
            <w:sz w:val="23"/>
            <w:szCs w:val="23"/>
            <w:u w:val="single" w:color="FF0000"/>
          </w:rPr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o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  <w:t>n</w:t>
        </w:r>
        <w:r>
          <w:rPr>
            <w:rFonts w:cs="Times New Roman" w:hAnsi="Times New Roman" w:eastAsia="Times New Roman" w:ascii="Times New Roman"/>
            <w:color w:val="FF0000"/>
            <w:spacing w:val="1"/>
            <w:w w:val="100"/>
            <w:position w:val="-1"/>
            <w:sz w:val="23"/>
            <w:szCs w:val="23"/>
            <w:u w:val="single" w:color="FF0000"/>
          </w:rPr>
        </w:r>
      </w:hyperlink>
      <w:hyperlink r:id="rId12"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  <w:u w:val="single" w:color="FF0000"/>
          </w:rPr>
          <w:t>s</w:t>
        </w:r>
        <w:r>
          <w:rPr>
            <w:rFonts w:cs="Times New Roman" w:hAnsi="Times New Roman" w:eastAsia="Times New Roman" w:ascii="Times New Roman"/>
            <w:color w:val="FF0000"/>
            <w:spacing w:val="0"/>
            <w:w w:val="100"/>
            <w:position w:val="-1"/>
            <w:sz w:val="23"/>
            <w:szCs w:val="23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23"/>
            <w:szCs w:val="23"/>
          </w:rPr>
        </w:r>
      </w:hyperlink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64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approved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recipient,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agent,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bliged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your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application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confidentiality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agree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secure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man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protects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confidentiality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mplies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fully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terms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CHIA’s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Agreeme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t.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obtained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HIA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reside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drive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secure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network.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pacing w:val="-3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3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5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sc</w:t>
      </w:r>
      <w:r>
        <w:rPr>
          <w:rFonts w:cs="Tw Cen MT" w:hAnsi="Tw Cen MT" w:eastAsia="Tw Cen MT" w:ascii="Tw Cen MT"/>
          <w:b/>
          <w:color w:val="4E67C7"/>
          <w:spacing w:val="9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(</w:t>
      </w:r>
      <w:r>
        <w:rPr>
          <w:rFonts w:cs="Tw Cen MT" w:hAnsi="Tw Cen MT" w:eastAsia="Tw Cen MT" w:ascii="Tw Cen MT"/>
          <w:b/>
          <w:color w:val="4E67C7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7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)</w:t>
      </w:r>
      <w:r>
        <w:rPr>
          <w:rFonts w:cs="Tw Cen MT" w:hAnsi="Tw Cen MT" w:eastAsia="Tw Cen MT" w:ascii="Tw Cen MT"/>
          <w:b/>
          <w:color w:val="4E67C7"/>
          <w:spacing w:val="8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2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7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6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1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8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spacing w:val="-1"/>
          <w:w w:val="100"/>
          <w:sz w:val="24"/>
          <w:szCs w:val="24"/>
        </w:rPr>
        <w:t>w</w:t>
      </w: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2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-8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q</w:t>
      </w:r>
      <w:r>
        <w:rPr>
          <w:rFonts w:cs="Tw Cen MT" w:hAnsi="Tw Cen MT" w:eastAsia="Tw Cen MT" w:ascii="Tw Cen MT"/>
          <w:b/>
          <w:spacing w:val="-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nt</w:t>
      </w:r>
      <w:r>
        <w:rPr>
          <w:rFonts w:cs="Tw Cen MT" w:hAnsi="Tw Cen MT" w:eastAsia="Tw Cen MT" w:ascii="Tw Cen MT"/>
          <w:b/>
          <w:spacing w:val="8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: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83" w:right="8046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vailable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on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te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-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3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: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88"/>
        <w:ind w:left="32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/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uct.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ontains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auto" w:line="262"/>
        <w:ind w:left="321" w:right="1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low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Microso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Fi</w:t>
      </w:r>
      <w:r>
        <w:rPr>
          <w:rFonts w:cs="Tw Cen MT" w:hAnsi="Tw Cen MT" w:eastAsia="Tw Cen MT" w:ascii="Tw Cen MT"/>
          <w:b/>
          <w:spacing w:val="2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-3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spacing w:val="1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-3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7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ti</w:t>
      </w:r>
      <w:r>
        <w:rPr>
          <w:rFonts w:cs="Tw Cen MT" w:hAnsi="Tw Cen MT" w:eastAsia="Tw Cen MT" w:ascii="Tw Cen MT"/>
          <w:b/>
          <w:spacing w:val="-5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ns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44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below.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named: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880" w:right="310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FIPA_OOD_Obse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vatio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_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2013_Fu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l_L1.exe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xtracted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become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FIPA_OOD_Obse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vatio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_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2013_Fu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l_L1.mdb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/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Full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product.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cess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(MDB)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36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above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Developme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D78C9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D78C9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D78C9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color w:val="0D78C9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D78C9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color w:val="0D78C9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mation.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799"/>
        <w:sectPr>
          <w:pgMar w:header="1005" w:footer="1039" w:top="1200" w:bottom="280" w:left="1280" w:right="5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rive,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click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filena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fil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estin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02745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A.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    </w:t>
      </w:r>
      <w:r>
        <w:rPr>
          <w:rFonts w:cs="Tw Cen MT" w:hAnsi="Tw Cen MT" w:eastAsia="Tw Cen MT" w:ascii="Tw Cen MT"/>
          <w:color w:val="202745"/>
          <w:spacing w:val="1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6"/>
          <w:w w:val="100"/>
          <w:sz w:val="32"/>
          <w:szCs w:val="32"/>
        </w:rPr>
        <w:t>B</w:t>
      </w:r>
      <w:r>
        <w:rPr>
          <w:rFonts w:cs="Tw Cen MT" w:hAnsi="Tw Cen MT" w:eastAsia="Tw Cen MT" w:ascii="Tw Cen MT"/>
          <w:color w:val="202745"/>
          <w:spacing w:val="-13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-11"/>
          <w:w w:val="100"/>
          <w:sz w:val="32"/>
          <w:szCs w:val="32"/>
        </w:rPr>
        <w:t>K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G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02745"/>
          <w:spacing w:val="-15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FO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-4"/>
          <w:w w:val="100"/>
          <w:sz w:val="32"/>
          <w:szCs w:val="32"/>
        </w:rPr>
        <w:t>M</w:t>
      </w:r>
      <w:r>
        <w:rPr>
          <w:rFonts w:cs="Tw Cen MT" w:hAnsi="Tw Cen MT" w:eastAsia="Tw Cen MT" w:ascii="Tw Cen MT"/>
          <w:color w:val="202745"/>
          <w:spacing w:val="-18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IO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1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4"/>
          <w:w w:val="100"/>
          <w:sz w:val="28"/>
          <w:szCs w:val="28"/>
        </w:rPr>
        <w:t>OO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-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4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6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po</w:t>
      </w:r>
      <w:r>
        <w:rPr>
          <w:rFonts w:cs="Tw Cen MT" w:hAnsi="Tw Cen MT" w:eastAsia="Tw Cen MT" w:ascii="Tw Cen MT"/>
          <w:b/>
          <w:color w:val="4E67C7"/>
          <w:spacing w:val="17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2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-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ods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7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scribes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stics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population,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ovid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 w:lineRule="auto" w:line="263"/>
        <w:ind w:left="160" w:right="62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17.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0.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ospi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als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epo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ter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quart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rly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basis.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FY2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13</w:t>
      </w:r>
      <w:r>
        <w:rPr>
          <w:rFonts w:cs="Tw Cen MT" w:hAnsi="Tw Cen MT" w:eastAsia="Tw Cen MT" w:ascii="Tw Cen MT"/>
          <w:spacing w:val="5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per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od,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quar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erly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repo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ter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als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were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ol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ows: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12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uary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rch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July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Septemb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2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4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4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5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privacy,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minimum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957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5.00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Claims,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Procedures.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(6)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levels: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494"/>
        <w:ind w:left="880" w:right="2027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  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only).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 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(UPN)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III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</w:t>
      </w:r>
      <w:r>
        <w:rPr>
          <w:rFonts w:cs="Tw Cen MT" w:hAnsi="Tw Cen MT" w:eastAsia="Tw Cen MT" w:ascii="Tw Cen MT"/>
          <w:b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</w:t>
      </w:r>
      <w:r>
        <w:rPr>
          <w:rFonts w:cs="Tw Cen MT" w:hAnsi="Tw Cen MT" w:eastAsia="Tw Cen MT" w:ascii="Tw Cen MT"/>
          <w:b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Date(s)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cedure(s).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2320" w:right="394" w:hanging="1440"/>
        <w:sectPr>
          <w:pgMar w:header="1005" w:footer="1039" w:top="1200" w:bottom="280" w:left="1280" w:right="600"/>
          <w:pgSz w:w="12240" w:h="15840"/>
        </w:sectPr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VI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</w:t>
      </w:r>
      <w:r>
        <w:rPr>
          <w:rFonts w:cs="Tw Cen MT" w:hAnsi="Tw Cen MT" w:eastAsia="Tw Cen MT" w:ascii="Tw Cen MT"/>
          <w:b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except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component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recipient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-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8"/>
          <w:w w:val="100"/>
          <w:sz w:val="32"/>
          <w:szCs w:val="32"/>
        </w:rPr>
        <w:t>B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    </w:t>
      </w:r>
      <w:r>
        <w:rPr>
          <w:rFonts w:cs="Tw Cen MT" w:hAnsi="Tw Cen MT" w:eastAsia="Tw Cen MT" w:ascii="Tw Cen MT"/>
          <w:color w:val="202745"/>
          <w:spacing w:val="5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3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11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6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02745"/>
          <w:spacing w:val="-15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5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1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ar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x</w:t>
      </w:r>
      <w:r>
        <w:rPr>
          <w:rFonts w:cs="Tw Cen MT" w:hAnsi="Tw Cen MT" w:eastAsia="Tw Cen MT" w:ascii="Tw Cen MT"/>
          <w:b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2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75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uarter.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pliance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17.00: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A:</w:t>
      </w:r>
      <w:r>
        <w:rPr>
          <w:rFonts w:cs="Tw Cen MT" w:hAnsi="Tw Cen MT" w:eastAsia="Tw Cen MT" w:ascii="Tw Cen MT"/>
          <w:b/>
          <w:spacing w:val="3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b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B:</w:t>
      </w:r>
      <w:r>
        <w:rPr>
          <w:rFonts w:cs="Tw Cen MT" w:hAnsi="Tw Cen MT" w:eastAsia="Tw Cen MT" w:ascii="Tw Cen MT"/>
          <w:b/>
          <w:spacing w:val="4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jec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36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ercent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arily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14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ormati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pliance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esub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vidual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until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tanda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-12"/>
          <w:w w:val="97"/>
          <w:sz w:val="24"/>
          <w:szCs w:val="24"/>
        </w:rPr>
        <w:t>V</w:t>
      </w:r>
      <w:r>
        <w:rPr>
          <w:rFonts w:cs="Tw Cen MT" w:hAnsi="Tw Cen MT" w:eastAsia="Tw Cen MT" w:ascii="Tw Cen MT"/>
          <w:b/>
          <w:spacing w:val="0"/>
          <w:w w:val="97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4"/>
          <w:w w:val="97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8"/>
          <w:w w:val="97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13"/>
          <w:w w:val="97"/>
          <w:sz w:val="24"/>
          <w:szCs w:val="24"/>
        </w:rPr>
        <w:t>f</w:t>
      </w:r>
      <w:r>
        <w:rPr>
          <w:rFonts w:cs="Tw Cen MT" w:hAnsi="Tw Cen MT" w:eastAsia="Tw Cen MT" w:ascii="Tw Cen MT"/>
          <w:b/>
          <w:spacing w:val="11"/>
          <w:w w:val="97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11"/>
          <w:w w:val="97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0"/>
          <w:w w:val="97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-4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11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-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spacing w:val="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1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-4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2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1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6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individual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retai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purpose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function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ontrol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opportun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rovided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14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affirm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rificat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tself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equency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mount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NT</w:t>
      </w:r>
      <w:r>
        <w:rPr>
          <w:rFonts w:cs="Tw Cen MT" w:hAnsi="Tw Cen MT" w:eastAsia="Tw Cen MT" w:ascii="Tw Cen MT"/>
          <w:spacing w:val="-13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6"/>
          <w:w w:val="97"/>
          <w:sz w:val="23"/>
          <w:szCs w:val="23"/>
        </w:rPr>
        <w:t>V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ifi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spacing w:val="6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6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-4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epo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Package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ription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tents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9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essful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epan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close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subseq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asked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rti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880" w:right="289"/>
        <w:sectPr>
          <w:pgMar w:header="1005" w:footer="1039" w:top="1200" w:bottom="280" w:left="1280" w:right="560"/>
          <w:pgSz w:w="12240" w:h="15840"/>
        </w:sectPr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b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Resp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king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 w:lineRule="auto" w:line="264"/>
        <w:ind w:left="160" w:right="68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b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Resp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ecking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826"/>
      </w:pP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ovide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writ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nual.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tLeast" w:line="280"/>
        <w:ind w:left="880" w:right="963"/>
      </w:pPr>
      <w:r>
        <w:pict>
          <v:group style="position:absolute;margin-left:91.534pt;margin-top:-13.8085pt;width:470.096pt;height:58.06pt;mso-position-horizontal-relative:page;mso-position-vertical-relative:paragraph;z-index:-4607" coordorigin="1831,-276" coordsize="9402,1161">
            <v:group style="position:absolute;left:1860;top:-261;width:0;height:86" coordorigin="1860,-261" coordsize="0,86">
              <v:shape style="position:absolute;left:1860;top:-261;width:0;height:86" coordorigin="1860,-261" coordsize="0,86" path="m1860,-261l1860,-174e" filled="f" stroked="t" strokeweight="1.54pt" strokecolor="#0D78C9">
                <v:path arrowok="t"/>
              </v:shape>
              <v:group style="position:absolute;left:1846;top:-246;width:86;height:0" coordorigin="1846,-246" coordsize="86,0">
                <v:shape style="position:absolute;left:1846;top:-246;width:86;height:0" coordorigin="1846,-246" coordsize="86,0" path="m1846,-246l1932,-246e" filled="f" stroked="t" strokeweight="1.54pt" strokecolor="#0D78C9">
                  <v:path arrowok="t"/>
                </v:shape>
                <v:group style="position:absolute;left:1932;top:-246;width:9198;height:0" coordorigin="1932,-246" coordsize="9198,0">
                  <v:shape style="position:absolute;left:1932;top:-246;width:9198;height:0" coordorigin="1932,-246" coordsize="9198,0" path="m1932,-246l11131,-246e" filled="f" stroked="t" strokeweight="1.54pt" strokecolor="#0D78C9">
                    <v:path arrowok="t"/>
                  </v:shape>
                  <v:group style="position:absolute;left:1932;top:-189;width:9198;height:0" coordorigin="1932,-189" coordsize="9198,0">
                    <v:shape style="position:absolute;left:1932;top:-189;width:9198;height:0" coordorigin="1932,-189" coordsize="9198,0" path="m1932,-189l11131,-189e" filled="f" stroked="t" strokeweight="1.54pt" strokecolor="#0D78C9">
                      <v:path arrowok="t"/>
                    </v:shape>
                    <v:group style="position:absolute;left:11203;top:-261;width:0;height:86" coordorigin="11203,-261" coordsize="0,86">
                      <v:shape style="position:absolute;left:11203;top:-261;width:0;height:86" coordorigin="11203,-261" coordsize="0,86" path="m11203,-261l11203,-174e" filled="f" stroked="t" strokeweight="1.54pt" strokecolor="#0D78C9">
                        <v:path arrowok="t"/>
                      </v:shape>
                      <v:group style="position:absolute;left:11131;top:-246;width:86;height:0" coordorigin="11131,-246" coordsize="86,0">
                        <v:shape style="position:absolute;left:11131;top:-246;width:86;height:0" coordorigin="11131,-246" coordsize="86,0" path="m11131,-246l11217,-246e" filled="f" stroked="t" strokeweight="1.54pt" strokecolor="#0D78C9">
                          <v:path arrowok="t"/>
                        </v:shape>
                        <v:group style="position:absolute;left:1860;top:-174;width:0;height:478" coordorigin="1860,-174" coordsize="0,478">
                          <v:shape style="position:absolute;left:1860;top:-174;width:0;height:478" coordorigin="1860,-174" coordsize="0,478" path="m1860,-174l1860,303e" filled="f" stroked="t" strokeweight="1.54pt" strokecolor="#0D78C9">
                            <v:path arrowok="t"/>
                          </v:shape>
                          <v:group style="position:absolute;left:11203;top:-174;width:0;height:478" coordorigin="11203,-174" coordsize="0,478">
                            <v:shape style="position:absolute;left:11203;top:-174;width:0;height:478" coordorigin="11203,-174" coordsize="0,478" path="m11203,-174l11203,303e" filled="f" stroked="t" strokeweight="1.54pt" strokecolor="#0D78C9">
                              <v:path arrowok="t"/>
                            </v:shape>
                            <v:group style="position:absolute;left:1860;top:783;width:0;height:86" coordorigin="1860,783" coordsize="0,86">
                              <v:shape style="position:absolute;left:1860;top:783;width:0;height:86" coordorigin="1860,783" coordsize="0,86" path="m1860,783l1860,870e" filled="f" stroked="t" strokeweight="1.54pt" strokecolor="#0D78C9">
                                <v:path arrowok="t"/>
                              </v:shape>
                              <v:group style="position:absolute;left:1846;top:855;width:86;height:0" coordorigin="1846,855" coordsize="86,0">
                                <v:shape style="position:absolute;left:1846;top:855;width:86;height:0" coordorigin="1846,855" coordsize="86,0" path="m1846,855l1932,855e" filled="f" stroked="t" strokeweight="1.54pt" strokecolor="#0D78C9">
                                  <v:path arrowok="t"/>
                                </v:shape>
                                <v:group style="position:absolute;left:1932;top:855;width:9198;height:0" coordorigin="1932,855" coordsize="9198,0">
                                  <v:shape style="position:absolute;left:1932;top:855;width:9198;height:0" coordorigin="1932,855" coordsize="9198,0" path="m1932,855l11131,855e" filled="f" stroked="t" strokeweight="1.54pt" strokecolor="#0D78C9">
                                    <v:path arrowok="t"/>
                                  </v:shape>
                                  <v:group style="position:absolute;left:1932;top:798;width:9198;height:0" coordorigin="1932,798" coordsize="9198,0">
                                    <v:shape style="position:absolute;left:1932;top:798;width:9198;height:0" coordorigin="1932,798" coordsize="9198,0" path="m1932,798l11131,798e" filled="f" stroked="t" strokeweight="1.54pt" strokecolor="#0D78C9">
                                      <v:path arrowok="t"/>
                                    </v:shape>
                                    <v:group style="position:absolute;left:11203;top:783;width:0;height:86" coordorigin="11203,783" coordsize="0,86">
                                      <v:shape style="position:absolute;left:11203;top:783;width:0;height:86" coordorigin="11203,783" coordsize="0,86" path="m11203,783l11203,870e" filled="f" stroked="t" strokeweight="1.54pt" strokecolor="#0D78C9">
                                        <v:path arrowok="t"/>
                                      </v:shape>
                                      <v:group style="position:absolute;left:11131;top:855;width:86;height:0" coordorigin="11131,855" coordsize="86,0">
                                        <v:shape style="position:absolute;left:11131;top:855;width:86;height:0" coordorigin="11131,855" coordsize="86,0" path="m11131,855l11217,855e" filled="f" stroked="t" strokeweight="1.54pt" strokecolor="#0D78C9">
                                          <v:path arrowok="t"/>
                                        </v:shape>
                                        <v:group style="position:absolute;left:1860;top:303;width:0;height:480" coordorigin="1860,303" coordsize="0,480">
                                          <v:shape style="position:absolute;left:1860;top:303;width:0;height:480" coordorigin="1860,303" coordsize="0,480" path="m1860,303l1860,783e" filled="f" stroked="t" strokeweight="1.54pt" strokecolor="#0D78C9">
                                            <v:path arrowok="t"/>
                                          </v:shape>
                                          <v:group style="position:absolute;left:1918;top:-203;width:0;height:1015" coordorigin="1918,-203" coordsize="0,1015">
                                            <v:shape style="position:absolute;left:1918;top:-203;width:0;height:1015" coordorigin="1918,-203" coordsize="0,1015" path="m1918,-203l1918,812e" filled="f" stroked="t" strokeweight="1.54pt" strokecolor="#0D78C9">
                                              <v:path arrowok="t"/>
                                            </v:shape>
                                            <v:group style="position:absolute;left:11203;top:303;width:0;height:480" coordorigin="11203,303" coordsize="0,480">
                                              <v:shape style="position:absolute;left:11203;top:303;width:0;height:480" coordorigin="11203,303" coordsize="0,480" path="m11203,303l11203,783e" filled="f" stroked="t" strokeweight="1.54pt" strokecolor="#0D78C9">
                                                <v:path arrowok="t"/>
                                              </v:shape>
                                              <v:group style="position:absolute;left:11145;top:-203;width:0;height:1015" coordorigin="11145,-203" coordsize="0,1015">
                                                <v:shape style="position:absolute;left:11145;top:-203;width:0;height:1015" coordorigin="11145,-203" coordsize="0,1015" path="m11145,-203l11145,812e" filled="f" stroked="t" strokeweight="1.54pt" strokecolor="#0D78C9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b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verif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orts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ail</w:t>
      </w:r>
      <w:r>
        <w:rPr>
          <w:rFonts w:cs="Tw Cen MT" w:hAnsi="Tw Cen MT" w:eastAsia="Tw Cen MT" w:ascii="Tw Cen MT"/>
          <w:color w:val="006FC0"/>
          <w:spacing w:val="-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4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ie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w.</w:t>
      </w:r>
      <w:r>
        <w:rPr>
          <w:rFonts w:cs="Tw Cen MT" w:hAnsi="Tw Cen MT" w:eastAsia="Tw Cen MT" w:ascii="Tw Cen MT"/>
          <w:color w:val="006FC0"/>
          <w:spacing w:val="3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ase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ir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ect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equ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HIA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cords</w:t>
      </w:r>
      <w:r>
        <w:rPr>
          <w:rFonts w:cs="Tw Cen MT" w:hAnsi="Tw Cen MT" w:eastAsia="Tw Cen MT" w:ascii="Tw Cen MT"/>
          <w:color w:val="006FC0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facs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ile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617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727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76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2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7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3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7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w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7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cave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oup,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taff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MHA),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chusetts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onsorti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(MHDC),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erous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tting,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financ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inistr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onnel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uire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supplied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oding,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sisten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capabiliti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7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Flexibility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Varying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degre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Capaci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financ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spacing w:before="23"/>
        <w:ind w:left="843" w:right="513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sis’s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elect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7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Non-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parability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12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gathered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ysicians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depende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olicies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staff.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2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13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spacing w:val="7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-4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spacing w:val="24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8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109"/>
        <w:sectPr>
          <w:pgMar w:header="1005" w:footer="1039" w:top="1200" w:bottom="280" w:left="1280" w:right="56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Issues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efle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pricing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tegy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3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37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purpo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xplanation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reliability.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spacing w:val="8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et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ai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ls</w:t>
      </w:r>
      <w:r>
        <w:rPr>
          <w:rFonts w:cs="Tw Cen MT" w:hAnsi="Tw Cen MT" w:eastAsia="Tw Cen MT" w:ascii="Tw Cen MT"/>
          <w:b/>
          <w:spacing w:val="-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spacing w:val="2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8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spacing w:val="-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ta</w:t>
      </w:r>
      <w:r>
        <w:rPr>
          <w:rFonts w:cs="Tw Cen MT" w:hAnsi="Tw Cen MT" w:eastAsia="Tw Cen MT" w:ascii="Tw Cen MT"/>
          <w:b/>
          <w:spacing w:val="1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le</w:t>
      </w:r>
      <w:r>
        <w:rPr>
          <w:rFonts w:cs="Tw Cen MT" w:hAnsi="Tw Cen MT" w:eastAsia="Tw Cen MT" w:ascii="Tw Cen MT"/>
          <w:b/>
          <w:spacing w:val="2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spacing w:val="0"/>
          <w:w w:val="100"/>
          <w:sz w:val="24"/>
          <w:szCs w:val="24"/>
        </w:rPr>
        <w:t>ents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2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-4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2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–</w:t>
      </w:r>
      <w:r>
        <w:rPr>
          <w:rFonts w:cs="Tw Cen MT" w:hAnsi="Tw Cen MT" w:eastAsia="Tw Cen MT" w:ascii="Tw Cen MT"/>
          <w:b/>
          <w:color w:val="0D78C9"/>
          <w:spacing w:val="2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3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W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6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2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34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2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2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0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0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7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28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(See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color w:val="000000"/>
          <w:spacing w:val="-2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color w:val="000000"/>
          <w:spacing w:val="5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color w:val="000000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0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color w:val="000000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2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color w:val="000000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color w:val="000000"/>
          <w:spacing w:val="-15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H</w:t>
      </w:r>
      <w:r>
        <w:rPr>
          <w:rFonts w:cs="Tw Cen MT" w:hAnsi="Tw Cen MT" w:eastAsia="Tw Cen MT" w:ascii="Tw Cen MT"/>
          <w:color w:val="000000"/>
          <w:spacing w:val="5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-4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color w:val="000000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color w:val="000000"/>
          <w:spacing w:val="7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color w:val="000000"/>
          <w:spacing w:val="4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color w:val="000000"/>
          <w:spacing w:val="0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color w:val="000000"/>
          <w:spacing w:val="-8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color w:val="000000"/>
          <w:spacing w:val="4"/>
          <w:w w:val="97"/>
          <w:sz w:val="23"/>
          <w:szCs w:val="23"/>
        </w:rPr>
        <w:t>DD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color w:val="000000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5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0"/>
          <w:w w:val="97"/>
          <w:sz w:val="23"/>
          <w:szCs w:val="23"/>
        </w:rPr>
        <w:t>,</w:t>
      </w:r>
      <w:r>
        <w:rPr>
          <w:rFonts w:cs="Tw Cen MT" w:hAnsi="Tw Cen MT" w:eastAsia="Tw Cen MT" w:ascii="Tw Cen MT"/>
          <w:color w:val="000000"/>
          <w:spacing w:val="-9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color w:val="000000"/>
          <w:spacing w:val="-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D,</w:t>
      </w:r>
      <w:r>
        <w:rPr>
          <w:rFonts w:cs="Tw Cen MT" w:hAnsi="Tw Cen MT" w:eastAsia="Tw Cen MT" w:ascii="Tw Cen MT"/>
          <w:color w:val="00000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color w:val="000000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0000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color w:val="000000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color w:val="000000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0000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.)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0000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color w:val="00000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ase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000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color w:val="00000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color w:val="00000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een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replac</w:t>
      </w:r>
      <w:r>
        <w:rPr>
          <w:rFonts w:cs="Tw Cen MT" w:hAnsi="Tw Cen MT" w:eastAsia="Tw Cen MT" w:ascii="Tw Cen MT"/>
          <w:color w:val="000000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000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color w:val="00000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000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0000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2007,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000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ginning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color w:val="00000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2006.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-3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3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4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/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56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diffi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ertain.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ore,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awa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distribu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reflecte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spital’s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opulation.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-8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3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YS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IAN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-3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93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achus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egistrat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auto" w:line="264"/>
        <w:ind w:left="160" w:right="95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SG,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Dental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Podiatrist,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ndingP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ratingP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MMMMM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MMM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M3?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494"/>
        <w:ind w:left="880" w:right="1519" w:hanging="7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MIDWIF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ife)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ingPhysID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K#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##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#.</w:t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spacing w:lineRule="exact" w:line="260"/>
        <w:ind w:left="160"/>
      </w:pPr>
      <w:r>
        <w:rPr>
          <w:rFonts w:cs="Tw Cen MT" w:hAnsi="Tw Cen MT" w:eastAsia="Tw Cen MT" w:ascii="Tw Cen MT"/>
          <w:b/>
          <w:color w:val="0D78C9"/>
          <w:spacing w:val="-3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26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ES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8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January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1994,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xpanded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nclude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ercial,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rs’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pens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plan,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Harvard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Pilgr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Tufts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187"/>
        <w:sectPr>
          <w:pgMar w:header="1005" w:footer="1039" w:top="1200" w:bottom="280" w:left="1280" w:right="5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expanded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current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industry.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spacing w:before="43"/>
        <w:ind w:left="160"/>
      </w:pP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NIQ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6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-16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ION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7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(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25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Uni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ue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lth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mber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UH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IN).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herefo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onsider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onsidered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cryp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ease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14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6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ecuri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urity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person,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wife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wise,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separ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rn’s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CE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auto" w:line="264"/>
        <w:ind w:left="160" w:right="7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ce:</w:t>
      </w:r>
      <w:r>
        <w:rPr>
          <w:rFonts w:cs="Tw Cen MT" w:hAnsi="Tw Cen MT" w:eastAsia="Tw Cen MT" w:ascii="Tw Cen MT"/>
          <w:spacing w:val="6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5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b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federal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tandards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val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8" w:lineRule="exact" w:line="240"/>
        <w:ind w:left="880"/>
      </w:pPr>
      <w:r>
        <w:pict>
          <v:group style="position:absolute;margin-left:91.534pt;margin-top:-27.8065pt;width:470.096pt;height:58.06pt;mso-position-horizontal-relative:page;mso-position-vertical-relative:paragraph;z-index:-4606" coordorigin="1831,-556" coordsize="9402,1161">
            <v:group style="position:absolute;left:1860;top:-541;width:0;height:86" coordorigin="1860,-541" coordsize="0,86">
              <v:shape style="position:absolute;left:1860;top:-541;width:0;height:86" coordorigin="1860,-541" coordsize="0,86" path="m1860,-541l1860,-454e" filled="f" stroked="t" strokeweight="1.54pt" strokecolor="#0D78C9">
                <v:path arrowok="t"/>
              </v:shape>
              <v:group style="position:absolute;left:1846;top:-526;width:86;height:0" coordorigin="1846,-526" coordsize="86,0">
                <v:shape style="position:absolute;left:1846;top:-526;width:86;height:0" coordorigin="1846,-526" coordsize="86,0" path="m1846,-526l1932,-526e" filled="f" stroked="t" strokeweight="1.54pt" strokecolor="#0D78C9">
                  <v:path arrowok="t"/>
                </v:shape>
                <v:group style="position:absolute;left:1932;top:-526;width:9198;height:0" coordorigin="1932,-526" coordsize="9198,0">
                  <v:shape style="position:absolute;left:1932;top:-526;width:9198;height:0" coordorigin="1932,-526" coordsize="9198,0" path="m1932,-526l11131,-526e" filled="f" stroked="t" strokeweight="1.54pt" strokecolor="#0D78C9">
                    <v:path arrowok="t"/>
                  </v:shape>
                  <v:group style="position:absolute;left:1932;top:-469;width:9198;height:0" coordorigin="1932,-469" coordsize="9198,0">
                    <v:shape style="position:absolute;left:1932;top:-469;width:9198;height:0" coordorigin="1932,-469" coordsize="9198,0" path="m1932,-469l11131,-469e" filled="f" stroked="t" strokeweight="1.54pt" strokecolor="#0D78C9">
                      <v:path arrowok="t"/>
                    </v:shape>
                    <v:group style="position:absolute;left:11203;top:-541;width:0;height:86" coordorigin="11203,-541" coordsize="0,86">
                      <v:shape style="position:absolute;left:11203;top:-541;width:0;height:86" coordorigin="11203,-541" coordsize="0,86" path="m11203,-541l11203,-454e" filled="f" stroked="t" strokeweight="1.54pt" strokecolor="#0D78C9">
                        <v:path arrowok="t"/>
                      </v:shape>
                      <v:group style="position:absolute;left:11131;top:-526;width:86;height:0" coordorigin="11131,-526" coordsize="86,0">
                        <v:shape style="position:absolute;left:11131;top:-526;width:86;height:0" coordorigin="11131,-526" coordsize="86,0" path="m11131,-526l11217,-526e" filled="f" stroked="t" strokeweight="1.54pt" strokecolor="#0D78C9">
                          <v:path arrowok="t"/>
                        </v:shape>
                        <v:group style="position:absolute;left:1860;top:-454;width:0;height:478" coordorigin="1860,-454" coordsize="0,478">
                          <v:shape style="position:absolute;left:1860;top:-454;width:0;height:478" coordorigin="1860,-454" coordsize="0,478" path="m1860,-454l1860,23e" filled="f" stroked="t" strokeweight="1.54pt" strokecolor="#0D78C9">
                            <v:path arrowok="t"/>
                          </v:shape>
                          <v:group style="position:absolute;left:11203;top:-454;width:0;height:478" coordorigin="11203,-454" coordsize="0,478">
                            <v:shape style="position:absolute;left:11203;top:-454;width:0;height:478" coordorigin="11203,-454" coordsize="0,478" path="m11203,-454l11203,23e" filled="f" stroked="t" strokeweight="1.54pt" strokecolor="#0D78C9">
                              <v:path arrowok="t"/>
                            </v:shape>
                            <v:group style="position:absolute;left:1860;top:503;width:0;height:86" coordorigin="1860,503" coordsize="0,86">
                              <v:shape style="position:absolute;left:1860;top:503;width:0;height:86" coordorigin="1860,503" coordsize="0,86" path="m1860,503l1860,590e" filled="f" stroked="t" strokeweight="1.54pt" strokecolor="#0D78C9">
                                <v:path arrowok="t"/>
                              </v:shape>
                              <v:group style="position:absolute;left:1846;top:575;width:86;height:0" coordorigin="1846,575" coordsize="86,0">
                                <v:shape style="position:absolute;left:1846;top:575;width:86;height:0" coordorigin="1846,575" coordsize="86,0" path="m1846,575l1932,575e" filled="f" stroked="t" strokeweight="1.54pt" strokecolor="#0D78C9">
                                  <v:path arrowok="t"/>
                                </v:shape>
                                <v:group style="position:absolute;left:1932;top:575;width:9198;height:0" coordorigin="1932,575" coordsize="9198,0">
                                  <v:shape style="position:absolute;left:1932;top:575;width:9198;height:0" coordorigin="1932,575" coordsize="9198,0" path="m1932,575l11131,575e" filled="f" stroked="t" strokeweight="1.54pt" strokecolor="#0D78C9">
                                    <v:path arrowok="t"/>
                                  </v:shape>
                                  <v:group style="position:absolute;left:1932;top:518;width:9198;height:0" coordorigin="1932,518" coordsize="9198,0">
                                    <v:shape style="position:absolute;left:1932;top:518;width:9198;height:0" coordorigin="1932,518" coordsize="9198,0" path="m1932,518l11131,518e" filled="f" stroked="t" strokeweight="1.54pt" strokecolor="#0D78C9">
                                      <v:path arrowok="t"/>
                                    </v:shape>
                                    <v:group style="position:absolute;left:11203;top:503;width:0;height:86" coordorigin="11203,503" coordsize="0,86">
                                      <v:shape style="position:absolute;left:11203;top:503;width:0;height:86" coordorigin="11203,503" coordsize="0,86" path="m11203,503l11203,590e" filled="f" stroked="t" strokeweight="1.54pt" strokecolor="#0D78C9">
                                        <v:path arrowok="t"/>
                                      </v:shape>
                                      <v:group style="position:absolute;left:11131;top:575;width:86;height:0" coordorigin="11131,575" coordsize="86,0">
                                        <v:shape style="position:absolute;left:11131;top:575;width:86;height:0" coordorigin="11131,575" coordsize="86,0" path="m11131,575l11217,575e" filled="f" stroked="t" strokeweight="1.54pt" strokecolor="#0D78C9">
                                          <v:path arrowok="t"/>
                                        </v:shape>
                                        <v:group style="position:absolute;left:1860;top:23;width:0;height:480" coordorigin="1860,23" coordsize="0,480">
                                          <v:shape style="position:absolute;left:1860;top:23;width:0;height:480" coordorigin="1860,23" coordsize="0,480" path="m1860,23l1860,503e" filled="f" stroked="t" strokeweight="1.54pt" strokecolor="#0D78C9">
                                            <v:path arrowok="t"/>
                                          </v:shape>
                                          <v:group style="position:absolute;left:1918;top:-483;width:0;height:1015" coordorigin="1918,-483" coordsize="0,1015">
                                            <v:shape style="position:absolute;left:1918;top:-483;width:0;height:1015" coordorigin="1918,-483" coordsize="0,1015" path="m1918,-483l1918,532e" filled="f" stroked="t" strokeweight="1.54pt" strokecolor="#0D78C9">
                                              <v:path arrowok="t"/>
                                            </v:shape>
                                            <v:group style="position:absolute;left:11203;top:23;width:0;height:480" coordorigin="11203,23" coordsize="0,480">
                                              <v:shape style="position:absolute;left:11203;top:23;width:0;height:480" coordorigin="11203,23" coordsize="0,480" path="m11203,23l11203,503e" filled="f" stroked="t" strokeweight="1.54pt" strokecolor="#0D78C9">
                                                <v:path arrowok="t"/>
                                              </v:shape>
                                              <v:group style="position:absolute;left:11145;top:-483;width:0;height:1015" coordorigin="11145,-483" coordsize="0,1015">
                                                <v:shape style="position:absolute;left:11145;top:-483;width:0;height:1015" coordorigin="11145,-483" coordsize="0,1015" path="m11145,-483l11145,532e" filled="f" stroked="t" strokeweight="1.54pt" strokecolor="#0D78C9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OHHS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ndards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Mass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chusetts.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06FC0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i/>
          <w:color w:val="006FC0"/>
          <w:spacing w:val="2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i/>
          <w:color w:val="006FC0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i/>
          <w:color w:val="006FC0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i/>
          <w:color w:val="006FC0"/>
          <w:spacing w:val="0"/>
          <w:w w:val="97"/>
          <w:sz w:val="23"/>
          <w:szCs w:val="23"/>
        </w:rPr>
        <w:t>LEM</w:t>
      </w:r>
      <w:r>
        <w:rPr>
          <w:rFonts w:cs="Tw Cen MT" w:hAnsi="Tw Cen MT" w:eastAsia="Tw Cen MT" w:ascii="Tw Cen MT"/>
          <w:i/>
          <w:color w:val="006FC0"/>
          <w:spacing w:val="3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006FC0"/>
          <w:spacing w:val="1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i/>
          <w:color w:val="006FC0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i/>
          <w:color w:val="006FC0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06FC0"/>
          <w:spacing w:val="0"/>
          <w:w w:val="100"/>
          <w:sz w:val="23"/>
          <w:szCs w:val="23"/>
        </w:rPr>
        <w:t>IV.</w:t>
      </w:r>
      <w:r>
        <w:rPr>
          <w:rFonts w:cs="Tw Cen MT" w:hAnsi="Tw Cen MT" w:eastAsia="Tw Cen MT" w:ascii="Tw Cen MT"/>
          <w:i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06FC0"/>
          <w:spacing w:val="6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color w:val="006FC0"/>
          <w:spacing w:val="8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006FC0"/>
          <w:spacing w:val="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i/>
          <w:color w:val="006FC0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006FC0"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color w:val="006FC0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006FC0"/>
          <w:spacing w:val="8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color w:val="006FC0"/>
          <w:spacing w:val="8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color w:val="006FC0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006FC0"/>
          <w:spacing w:val="6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spacing w:before="43"/>
        <w:ind w:left="160"/>
      </w:pP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-17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OR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34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Mexican.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Puerto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Rican,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America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Spanish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regardless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102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separ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multipl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represented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es).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OM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essness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RM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AN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NT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&amp;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MP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22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2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31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7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TI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03" w:right="6766"/>
        <w:sectPr>
          <w:pgMar w:header="1005" w:footer="1039" w:top="1200" w:bottom="280" w:left="1280" w:right="52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8"/>
        <w:ind w:left="124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y/T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7"/>
        <w:ind w:left="124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124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66)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known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6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Z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2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-44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-assigned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lineRule="auto" w:line="259"/>
        <w:ind w:left="880" w:right="231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IdOrgFi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6" w:lineRule="auto" w:line="259"/>
        <w:ind w:left="880" w:right="477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received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7" w:lineRule="auto" w:line="262"/>
        <w:ind w:left="880" w:right="429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IdOrgHos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affiliation.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example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3108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(Cambridge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Alliance)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dOrgHosp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ite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142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(Whidden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Hospital).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1" w:lineRule="auto" w:line="262"/>
        <w:ind w:left="880" w:right="91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IdOrgTr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nsferred.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ansferred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outside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IdOrgTr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nsfer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IN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-16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OR</w:t>
      </w:r>
      <w:r>
        <w:rPr>
          <w:rFonts w:cs="Tw Cen MT" w:hAnsi="Tw Cen MT" w:eastAsia="Tw Cen MT" w:ascii="Tw Cen MT"/>
          <w:b/>
          <w:color w:val="0D78C9"/>
          <w:spacing w:val="2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80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SE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22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2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OB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8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321" w:right="20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ospital.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originating,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econdary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ransfer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SNF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“5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condary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rral.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’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TY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MB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(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FA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2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7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NE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65"/>
        <w:sectPr>
          <w:pgMar w:header="1005" w:footer="1039" w:top="1200" w:bottom="280" w:left="1280" w:right="5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infants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tabase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spacing w:before="43"/>
        <w:ind w:left="160"/>
      </w:pP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’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2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(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W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BO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31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IN</w:t>
      </w:r>
      <w:r>
        <w:rPr>
          <w:rFonts w:cs="Tw Cen MT" w:hAnsi="Tw Cen MT" w:eastAsia="Tw Cen MT" w:ascii="Tw Cen MT"/>
          <w:b/>
          <w:color w:val="0D78C9"/>
          <w:spacing w:val="2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-3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7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13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rn’s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distinguis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ord(s)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institution.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-1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1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distinguish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tiple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spacing w:lineRule="auto" w:line="264"/>
        <w:ind w:left="160" w:right="317"/>
      </w:pP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TTE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3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31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MB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(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-17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2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OF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GI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TION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IN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1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INE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MB</w:t>
      </w:r>
      <w:r>
        <w:rPr>
          <w:rFonts w:cs="Tw Cen MT" w:hAnsi="Tw Cen MT" w:eastAsia="Tw Cen MT" w:ascii="Tw Cen MT"/>
          <w:b/>
          <w:color w:val="0D78C9"/>
          <w:spacing w:val="-7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)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,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2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3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16"/>
          <w:w w:val="100"/>
          <w:sz w:val="24"/>
          <w:szCs w:val="24"/>
        </w:rPr>
        <w:t>/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Y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OR</w:t>
      </w:r>
      <w:r>
        <w:rPr>
          <w:rFonts w:cs="Tw Cen MT" w:hAnsi="Tw Cen MT" w:eastAsia="Tw Cen MT" w:ascii="Tw Cen MT"/>
          <w:b/>
          <w:color w:val="0D78C9"/>
          <w:spacing w:val="26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7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-1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(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B</w:t>
      </w:r>
      <w:r>
        <w:rPr>
          <w:rFonts w:cs="Tw Cen MT" w:hAnsi="Tw Cen MT" w:eastAsia="Tw Cen MT" w:ascii="Tw Cen MT"/>
          <w:b/>
          <w:color w:val="0D78C9"/>
          <w:spacing w:val="-17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OF</w:t>
      </w:r>
      <w:r>
        <w:rPr>
          <w:rFonts w:cs="Tw Cen MT" w:hAnsi="Tw Cen MT" w:eastAsia="Tw Cen MT" w:ascii="Tw Cen MT"/>
          <w:b/>
          <w:color w:val="0D78C9"/>
          <w:spacing w:val="2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GI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S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6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TION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M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2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3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U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MB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wife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463"/>
        <w:ind w:left="520" w:right="1735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edicine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OR-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31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DENS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IF”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(9)(b)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uide.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60"/>
      </w:pP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H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GI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7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25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nsible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t’s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physician,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idwi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cified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ation.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egiver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sident,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rn,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itioner,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sicia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spacing w:lineRule="auto" w:line="264"/>
        <w:ind w:left="160" w:right="348"/>
      </w:pP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3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,</w:t>
      </w:r>
      <w:r>
        <w:rPr>
          <w:rFonts w:cs="Tw Cen MT" w:hAnsi="Tw Cen MT" w:eastAsia="Tw Cen MT" w:ascii="Tw Cen MT"/>
          <w:b/>
          <w:color w:val="0D78C9"/>
          <w:spacing w:val="18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19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5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,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4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C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G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-16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7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NA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9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P</w:t>
      </w:r>
      <w:r>
        <w:rPr>
          <w:rFonts w:cs="Tw Cen MT" w:hAnsi="Tw Cen MT" w:eastAsia="Tw Cen MT" w:ascii="Tw Cen MT"/>
          <w:b/>
          <w:color w:val="0D78C9"/>
          <w:spacing w:val="4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-9"/>
          <w:w w:val="100"/>
          <w:sz w:val="24"/>
          <w:szCs w:val="24"/>
        </w:rPr>
        <w:t>O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V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-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1"/>
          <w:w w:val="100"/>
          <w:sz w:val="24"/>
          <w:szCs w:val="24"/>
        </w:rPr>
        <w:t>D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N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T</w:t>
      </w:r>
      <w:r>
        <w:rPr>
          <w:rFonts w:cs="Tw Cen MT" w:hAnsi="Tw Cen MT" w:eastAsia="Tw Cen MT" w:ascii="Tw Cen MT"/>
          <w:b/>
          <w:color w:val="0D78C9"/>
          <w:spacing w:val="12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7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R</w:t>
      </w:r>
      <w:r>
        <w:rPr>
          <w:rFonts w:cs="Tw Cen MT" w:hAnsi="Tw Cen MT" w:eastAsia="Tw Cen MT" w:ascii="Tw Cen MT"/>
          <w:b/>
          <w:color w:val="0D78C9"/>
          <w:spacing w:val="0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b/>
          <w:color w:val="0D78C9"/>
          <w:spacing w:val="15"/>
          <w:w w:val="100"/>
          <w:sz w:val="24"/>
          <w:szCs w:val="24"/>
        </w:rPr>
        <w:t>F</w:t>
      </w:r>
      <w:r>
        <w:rPr>
          <w:rFonts w:cs="Tw Cen MT" w:hAnsi="Tw Cen MT" w:eastAsia="Tw Cen MT" w:ascii="Tw Cen MT"/>
          <w:b/>
          <w:color w:val="0D78C9"/>
          <w:spacing w:val="14"/>
          <w:w w:val="100"/>
          <w:sz w:val="24"/>
          <w:szCs w:val="24"/>
        </w:rPr>
        <w:t>I</w:t>
      </w:r>
      <w:r>
        <w:rPr>
          <w:rFonts w:cs="Tw Cen MT" w:hAnsi="Tw Cen MT" w:eastAsia="Tw Cen MT" w:ascii="Tw Cen MT"/>
          <w:b/>
          <w:color w:val="0D78C9"/>
          <w:spacing w:val="-5"/>
          <w:w w:val="100"/>
          <w:sz w:val="24"/>
          <w:szCs w:val="24"/>
        </w:rPr>
        <w:t>E</w:t>
      </w:r>
      <w:r>
        <w:rPr>
          <w:rFonts w:cs="Tw Cen MT" w:hAnsi="Tw Cen MT" w:eastAsia="Tw Cen MT" w:ascii="Tw Cen MT"/>
          <w:b/>
          <w:color w:val="0D78C9"/>
          <w:spacing w:val="1"/>
          <w:w w:val="100"/>
          <w:sz w:val="24"/>
          <w:szCs w:val="24"/>
        </w:rPr>
        <w:t>L</w:t>
      </w:r>
      <w:r>
        <w:rPr>
          <w:rFonts w:cs="Tw Cen MT" w:hAnsi="Tw Cen MT" w:eastAsia="Tw Cen MT" w:ascii="Tw Cen MT"/>
          <w:b/>
          <w:color w:val="0D78C9"/>
          <w:spacing w:val="13"/>
          <w:w w:val="100"/>
          <w:sz w:val="24"/>
          <w:szCs w:val="24"/>
        </w:rPr>
        <w:t>DS</w:t>
      </w:r>
      <w:r>
        <w:rPr>
          <w:rFonts w:cs="Tw Cen MT" w:hAnsi="Tw Cen MT" w:eastAsia="Tw Cen MT" w:ascii="Tw Cen MT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825"/>
        <w:sectPr>
          <w:pgMar w:header="1005" w:footer="1039" w:top="1200" w:bottom="280" w:left="1280" w:right="64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just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ehol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equired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vailable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22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02745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3"/>
          <w:w w:val="97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1"/>
          <w:w w:val="97"/>
          <w:sz w:val="32"/>
          <w:szCs w:val="32"/>
        </w:rPr>
        <w:t>M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3"/>
          <w:w w:val="97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-5"/>
          <w:w w:val="97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3"/>
          <w:w w:val="97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0"/>
          <w:w w:val="97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-3"/>
          <w:w w:val="97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-5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TE</w:t>
      </w:r>
      <w:r>
        <w:rPr>
          <w:rFonts w:cs="Tw Cen MT" w:hAnsi="Tw Cen MT" w:eastAsia="Tw Cen MT" w:ascii="Tw Cen MT"/>
          <w:color w:val="202745"/>
          <w:spacing w:val="-15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1"/>
          <w:w w:val="97"/>
          <w:sz w:val="32"/>
          <w:szCs w:val="32"/>
        </w:rPr>
        <w:t>G</w:t>
      </w:r>
      <w:r>
        <w:rPr>
          <w:rFonts w:cs="Tw Cen MT" w:hAnsi="Tw Cen MT" w:eastAsia="Tw Cen MT" w:ascii="Tw Cen MT"/>
          <w:color w:val="202745"/>
          <w:spacing w:val="3"/>
          <w:w w:val="97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0"/>
          <w:w w:val="97"/>
          <w:sz w:val="32"/>
          <w:szCs w:val="32"/>
        </w:rPr>
        <w:t>D</w:t>
      </w:r>
      <w:r>
        <w:rPr>
          <w:rFonts w:cs="Tw Cen MT" w:hAnsi="Tw Cen MT" w:eastAsia="Tw Cen MT" w:ascii="Tw Cen MT"/>
          <w:color w:val="202745"/>
          <w:spacing w:val="3"/>
          <w:w w:val="97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2"/>
          <w:w w:val="97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0"/>
          <w:w w:val="97"/>
          <w:sz w:val="32"/>
          <w:szCs w:val="32"/>
        </w:rPr>
        <w:t>G</w:t>
      </w:r>
      <w:r>
        <w:rPr>
          <w:rFonts w:cs="Tw Cen MT" w:hAnsi="Tw Cen MT" w:eastAsia="Tw Cen MT" w:ascii="Tw Cen MT"/>
          <w:color w:val="202745"/>
          <w:spacing w:val="-6"/>
          <w:w w:val="97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USE</w:t>
      </w:r>
      <w:r>
        <w:rPr>
          <w:rFonts w:cs="Tw Cen MT" w:hAnsi="Tw Cen MT" w:eastAsia="Tw Cen MT" w:ascii="Tw Cen MT"/>
          <w:color w:val="202745"/>
          <w:spacing w:val="-12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02745"/>
          <w:spacing w:val="-6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4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-13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/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TY</w:t>
      </w:r>
      <w:r>
        <w:rPr>
          <w:rFonts w:cs="Tw Cen MT" w:hAnsi="Tw Cen MT" w:eastAsia="Tw Cen MT" w:ascii="Tw Cen MT"/>
          <w:color w:val="202745"/>
          <w:spacing w:val="-26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4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220" w:right="1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Executive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Office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Human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HHS)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sachuse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220" w:right="19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below.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R9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2007: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5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1.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FY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07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ginni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2007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5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R1</w:t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348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R2</w:t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346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R3</w:t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R4</w:t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346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R5</w:t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</w:tr>
      <w:tr>
        <w:trPr>
          <w:trHeight w:val="348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R9</w:t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23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2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220"/>
      </w:pPr>
      <w:r>
        <w:rPr>
          <w:rFonts w:cs="Tw Cen MT" w:hAnsi="Tw Cen MT" w:eastAsia="Tw Cen MT" w:ascii="Tw Cen MT"/>
          <w:b/>
          <w:color w:val="4E67C7"/>
          <w:spacing w:val="-8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ode</w:t>
      </w:r>
      <w:r>
        <w:rPr>
          <w:rFonts w:cs="Tw Cen MT" w:hAnsi="Tw Cen MT" w:eastAsia="Tw Cen MT" w:ascii="Tw Cen MT"/>
          <w:b/>
          <w:color w:val="4E67C7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or</w:t>
      </w:r>
      <w:r>
        <w:rPr>
          <w:rFonts w:cs="Tw Cen MT" w:hAnsi="Tw Cen MT" w:eastAsia="Tw Cen MT" w:ascii="Tw Cen MT"/>
          <w:b/>
          <w:color w:val="4E67C7"/>
          <w:spacing w:val="2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2006</w:t>
      </w:r>
      <w:r>
        <w:rPr>
          <w:rFonts w:cs="Tw Cen MT" w:hAnsi="Tw Cen MT" w:eastAsia="Tw Cen MT" w:ascii="Tw Cen MT"/>
          <w:b/>
          <w:color w:val="4E67C7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nd</w:t>
      </w:r>
      <w:r>
        <w:rPr>
          <w:rFonts w:cs="Tw Cen MT" w:hAnsi="Tw Cen MT" w:eastAsia="Tw Cen MT" w:ascii="Tw Cen MT"/>
          <w:b/>
          <w:color w:val="4E67C7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2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25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220" w:right="7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years,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FY2000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product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onsiste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roduct.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FY2000,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ardi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ows.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-FY2000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mi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ted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een</w:t>
      </w:r>
      <w:r>
        <w:rPr>
          <w:rFonts w:cs="Tw Cen MT" w:hAnsi="Tw Cen MT" w:eastAsia="Tw Cen MT" w:ascii="Tw Cen MT"/>
          <w:spacing w:val="6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2000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–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FY2006,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you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have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andardi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usi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nslation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table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below.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PATIE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BE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ORE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FY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00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06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4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-10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ption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06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2000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w Cen MT" w:hAnsi="Tw Cen MT" w:eastAsia="Tw Cen MT" w:ascii="Tw Cen MT"/>
                <w:color w:val="FFFFFF"/>
                <w:spacing w:val="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w Cen MT" w:hAnsi="Tw Cen MT" w:eastAsia="Tw Cen MT" w:ascii="Tw Cen MT"/>
                <w:color w:val="FFFFFF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color w:val="FFFFFF"/>
                <w:spacing w:val="-19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odes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</w:tr>
      <w:tr>
        <w:trPr>
          <w:trHeight w:val="348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</w:p>
        </w:tc>
      </w:tr>
      <w:tr>
        <w:trPr>
          <w:trHeight w:val="346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348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wn</w:t>
            </w:r>
          </w:p>
        </w:tc>
      </w:tr>
    </w:tbl>
    <w:p>
      <w:pPr>
        <w:sectPr>
          <w:pgMar w:header="1005" w:footer="1039" w:top="1200" w:bottom="280" w:left="1220" w:right="56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4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-10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ption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06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2000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w Cen MT" w:hAnsi="Tw Cen MT" w:eastAsia="Tw Cen MT" w:ascii="Tw Cen MT"/>
                <w:color w:val="FFFFFF"/>
                <w:spacing w:val="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w Cen MT" w:hAnsi="Tw Cen MT" w:eastAsia="Tw Cen MT" w:ascii="Tw Cen MT"/>
                <w:color w:val="FFFFFF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color w:val="FFFFFF"/>
                <w:spacing w:val="-19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odes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</w:p>
        </w:tc>
      </w:tr>
      <w:tr>
        <w:trPr>
          <w:trHeight w:val="348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338" w:hRule="exact"/>
        </w:trPr>
        <w:tc>
          <w:tcPr>
            <w:tcW w:w="1440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241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wn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</w:tr>
    </w:tbl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2000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220"/>
        <w:sectPr>
          <w:pgMar w:header="1005" w:footer="1039" w:top="1200" w:bottom="280" w:left="1220" w:right="70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1005" w:footer="0" w:top="1200" w:bottom="280" w:left="1280" w:right="1260"/>
          <w:headerReference w:type="default" r:id="rId13"/>
          <w:footerReference w:type="default" r:id="rId14"/>
          <w:pgSz w:w="12240" w:h="15840"/>
        </w:sectPr>
      </w:pPr>
      <w:r>
        <w:pict>
          <v:group style="position:absolute;margin-left:69.034pt;margin-top:-3.36649pt;width:474.05pt;height:4.54pt;mso-position-horizontal-relative:page;mso-position-vertical-relative:paragraph;z-index:-4605" coordorigin="1381,-67" coordsize="9481,91">
            <v:group style="position:absolute;left:1412;top:-36;width:9419;height:0" coordorigin="1412,-36" coordsize="9419,0">
              <v:shape style="position:absolute;left:1412;top:-36;width:9419;height:0" coordorigin="1412,-36" coordsize="9419,0" path="m1412,-36l10831,-36e" filled="f" stroked="t" strokeweight="3.1pt" strokecolor="#0A759B">
                <v:path arrowok="t"/>
              </v:shape>
              <v:group style="position:absolute;left:1412;top:15;width:9419;height:0" coordorigin="1412,15" coordsize="9419,0">
                <v:shape style="position:absolute;left:1412;top:15;width:9419;height:0" coordorigin="1412,15" coordsize="9419,0" path="m1412,15l10831,15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02745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1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    </w:t>
      </w:r>
      <w:r>
        <w:rPr>
          <w:rFonts w:cs="Tw Cen MT" w:hAnsi="Tw Cen MT" w:eastAsia="Tw Cen MT" w:ascii="Tw Cen MT"/>
          <w:color w:val="202745"/>
          <w:spacing w:val="2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-2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15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02745"/>
          <w:spacing w:val="-18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02745"/>
          <w:spacing w:val="-3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EL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DS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6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48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2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4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2"/>
        <w:ind w:left="160" w:right="10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chro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olog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ultiple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multiple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2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cting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7" w:lineRule="auto" w:line="259"/>
        <w:ind w:left="880" w:right="672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valid.</w:t>
      </w:r>
      <w:r>
        <w:rPr>
          <w:rFonts w:cs="Tw Cen MT" w:hAnsi="Tw Cen MT" w:eastAsia="Tw Cen MT" w:ascii="Tw Cen MT"/>
          <w:spacing w:val="4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alid,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4" w:lineRule="auto" w:line="261"/>
        <w:ind w:left="880" w:right="240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quest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onable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rchers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(i.e.,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wborn)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" w:lineRule="auto" w:line="262"/>
        <w:ind w:left="880" w:right="194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eady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birthday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4" w:lineRule="auto" w:line="259"/>
        <w:ind w:left="880" w:right="420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MDC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orn),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7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ssign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ys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Be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w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Between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10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applicable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Again,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.multiple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3"/>
        <w:ind w:left="160" w:right="40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turned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(SSN).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edly,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esulti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ographic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(age,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tc.)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7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spouse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ent.</w:t>
      </w:r>
      <w:r>
        <w:rPr>
          <w:rFonts w:cs="Tw Cen MT" w:hAnsi="Tw Cen MT" w:eastAsia="Tw Cen MT" w:ascii="Tw Cen MT"/>
          <w:spacing w:val="4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ographic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shows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probab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2%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10%.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60" w:right="98"/>
        <w:sectPr>
          <w:pgNumType w:start="17"/>
          <w:pgMar w:footer="1039" w:header="1005" w:top="1200" w:bottom="280" w:left="1280" w:right="520"/>
          <w:footerReference w:type="default" r:id="rId15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past,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erage,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91%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plian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rules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inistr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Staff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crypt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icate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inapp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opriate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onsiste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appears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000000001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(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Invali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ssigned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de.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880" w:right="695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ssn_emp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ssn_notninec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ssn_firstthreech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wocharszero=5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stfourch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ssn_not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umeric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ssn_ra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geinv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ssn_error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ccurred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crypt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tLeast" w:line="280"/>
        <w:ind w:left="880" w:right="1234"/>
      </w:pPr>
      <w:r>
        <w:pict>
          <v:group style="position:absolute;margin-left:91.534pt;margin-top:-13.8085pt;width:470.096pt;height:58.06pt;mso-position-horizontal-relative:page;mso-position-vertical-relative:paragraph;z-index:-4604" coordorigin="1831,-276" coordsize="9402,1161">
            <v:group style="position:absolute;left:1860;top:-261;width:0;height:86" coordorigin="1860,-261" coordsize="0,86">
              <v:shape style="position:absolute;left:1860;top:-261;width:0;height:86" coordorigin="1860,-261" coordsize="0,86" path="m1860,-261l1860,-174e" filled="f" stroked="t" strokeweight="1.54pt" strokecolor="#0D78C9">
                <v:path arrowok="t"/>
              </v:shape>
              <v:group style="position:absolute;left:1846;top:-246;width:86;height:0" coordorigin="1846,-246" coordsize="86,0">
                <v:shape style="position:absolute;left:1846;top:-246;width:86;height:0" coordorigin="1846,-246" coordsize="86,0" path="m1846,-246l1932,-246e" filled="f" stroked="t" strokeweight="1.54pt" strokecolor="#0D78C9">
                  <v:path arrowok="t"/>
                </v:shape>
                <v:group style="position:absolute;left:1932;top:-246;width:9198;height:0" coordorigin="1932,-246" coordsize="9198,0">
                  <v:shape style="position:absolute;left:1932;top:-246;width:9198;height:0" coordorigin="1932,-246" coordsize="9198,0" path="m1932,-246l11131,-246e" filled="f" stroked="t" strokeweight="1.54pt" strokecolor="#0D78C9">
                    <v:path arrowok="t"/>
                  </v:shape>
                  <v:group style="position:absolute;left:1932;top:-189;width:9198;height:0" coordorigin="1932,-189" coordsize="9198,0">
                    <v:shape style="position:absolute;left:1932;top:-189;width:9198;height:0" coordorigin="1932,-189" coordsize="9198,0" path="m1932,-189l11131,-189e" filled="f" stroked="t" strokeweight="1.54pt" strokecolor="#0D78C9">
                      <v:path arrowok="t"/>
                    </v:shape>
                    <v:group style="position:absolute;left:11203;top:-261;width:0;height:86" coordorigin="11203,-261" coordsize="0,86">
                      <v:shape style="position:absolute;left:11203;top:-261;width:0;height:86" coordorigin="11203,-261" coordsize="0,86" path="m11203,-261l11203,-174e" filled="f" stroked="t" strokeweight="1.54pt" strokecolor="#0D78C9">
                        <v:path arrowok="t"/>
                      </v:shape>
                      <v:group style="position:absolute;left:11131;top:-246;width:86;height:0" coordorigin="11131,-246" coordsize="86,0">
                        <v:shape style="position:absolute;left:11131;top:-246;width:86;height:0" coordorigin="11131,-246" coordsize="86,0" path="m11131,-246l11217,-246e" filled="f" stroked="t" strokeweight="1.54pt" strokecolor="#0D78C9">
                          <v:path arrowok="t"/>
                        </v:shape>
                        <v:group style="position:absolute;left:1860;top:-174;width:0;height:478" coordorigin="1860,-174" coordsize="0,478">
                          <v:shape style="position:absolute;left:1860;top:-174;width:0;height:478" coordorigin="1860,-174" coordsize="0,478" path="m1860,-174l1860,303e" filled="f" stroked="t" strokeweight="1.54pt" strokecolor="#0D78C9">
                            <v:path arrowok="t"/>
                          </v:shape>
                          <v:group style="position:absolute;left:11203;top:-174;width:0;height:478" coordorigin="11203,-174" coordsize="0,478">
                            <v:shape style="position:absolute;left:11203;top:-174;width:0;height:478" coordorigin="11203,-174" coordsize="0,478" path="m11203,-174l11203,303e" filled="f" stroked="t" strokeweight="1.54pt" strokecolor="#0D78C9">
                              <v:path arrowok="t"/>
                            </v:shape>
                            <v:group style="position:absolute;left:1860;top:783;width:0;height:86" coordorigin="1860,783" coordsize="0,86">
                              <v:shape style="position:absolute;left:1860;top:783;width:0;height:86" coordorigin="1860,783" coordsize="0,86" path="m1860,783l1860,870e" filled="f" stroked="t" strokeweight="1.54pt" strokecolor="#0D78C9">
                                <v:path arrowok="t"/>
                              </v:shape>
                              <v:group style="position:absolute;left:1846;top:855;width:86;height:0" coordorigin="1846,855" coordsize="86,0">
                                <v:shape style="position:absolute;left:1846;top:855;width:86;height:0" coordorigin="1846,855" coordsize="86,0" path="m1846,855l1932,855e" filled="f" stroked="t" strokeweight="1.54pt" strokecolor="#0D78C9">
                                  <v:path arrowok="t"/>
                                </v:shape>
                                <v:group style="position:absolute;left:1932;top:855;width:9198;height:0" coordorigin="1932,855" coordsize="9198,0">
                                  <v:shape style="position:absolute;left:1932;top:855;width:9198;height:0" coordorigin="1932,855" coordsize="9198,0" path="m1932,855l11131,855e" filled="f" stroked="t" strokeweight="1.54pt" strokecolor="#0D78C9">
                                    <v:path arrowok="t"/>
                                  </v:shape>
                                  <v:group style="position:absolute;left:1932;top:798;width:9198;height:0" coordorigin="1932,798" coordsize="9198,0">
                                    <v:shape style="position:absolute;left:1932;top:798;width:9198;height:0" coordorigin="1932,798" coordsize="9198,0" path="m1932,798l11131,798e" filled="f" stroked="t" strokeweight="1.54pt" strokecolor="#0D78C9">
                                      <v:path arrowok="t"/>
                                    </v:shape>
                                    <v:group style="position:absolute;left:11203;top:783;width:0;height:86" coordorigin="11203,783" coordsize="0,86">
                                      <v:shape style="position:absolute;left:11203;top:783;width:0;height:86" coordorigin="11203,783" coordsize="0,86" path="m11203,783l11203,870e" filled="f" stroked="t" strokeweight="1.54pt" strokecolor="#0D78C9">
                                        <v:path arrowok="t"/>
                                      </v:shape>
                                      <v:group style="position:absolute;left:11131;top:855;width:86;height:0" coordorigin="11131,855" coordsize="86,0">
                                        <v:shape style="position:absolute;left:11131;top:855;width:86;height:0" coordorigin="11131,855" coordsize="86,0" path="m11131,855l11217,855e" filled="f" stroked="t" strokeweight="1.54pt" strokecolor="#0D78C9">
                                          <v:path arrowok="t"/>
                                        </v:shape>
                                        <v:group style="position:absolute;left:1860;top:303;width:0;height:480" coordorigin="1860,303" coordsize="0,480">
                                          <v:shape style="position:absolute;left:1860;top:303;width:0;height:480" coordorigin="1860,303" coordsize="0,480" path="m1860,303l1860,783e" filled="f" stroked="t" strokeweight="1.54pt" strokecolor="#0D78C9">
                                            <v:path arrowok="t"/>
                                          </v:shape>
                                          <v:group style="position:absolute;left:1918;top:-203;width:0;height:1015" coordorigin="1918,-203" coordsize="0,1015">
                                            <v:shape style="position:absolute;left:1918;top:-203;width:0;height:1015" coordorigin="1918,-203" coordsize="0,1015" path="m1918,-203l1918,812e" filled="f" stroked="t" strokeweight="1.54pt" strokecolor="#0D78C9">
                                              <v:path arrowok="t"/>
                                            </v:shape>
                                            <v:group style="position:absolute;left:11203;top:303;width:0;height:480" coordorigin="11203,303" coordsize="0,480">
                                              <v:shape style="position:absolute;left:11203;top:303;width:0;height:480" coordorigin="11203,303" coordsize="0,480" path="m11203,303l11203,783e" filled="f" stroked="t" strokeweight="1.54pt" strokecolor="#0D78C9">
                                                <v:path arrowok="t"/>
                                              </v:shape>
                                              <v:group style="position:absolute;left:11145;top:-203;width:0;height:1015" coordorigin="11145,-203" coordsize="0,1015">
                                                <v:shape style="position:absolute;left:11145;top:-203;width:0;height:1015" coordorigin="11145,-203" coordsize="0,1015" path="m11145,-203l11145,812e" filled="f" stroked="t" strokeweight="1.54pt" strokecolor="#0D78C9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Based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find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ngs,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ongly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sugges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users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ome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ualitative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ks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drawing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clus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out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that.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4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w</w:t>
      </w:r>
      <w:r>
        <w:rPr>
          <w:rFonts w:cs="Tw Cen MT" w:hAnsi="Tw Cen MT" w:eastAsia="Tw Cen MT" w:ascii="Tw Cen MT"/>
          <w:b/>
          <w:color w:val="4E67C7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bo</w:t>
      </w:r>
      <w:r>
        <w:rPr>
          <w:rFonts w:cs="Tw Cen MT" w:hAnsi="Tw Cen MT" w:eastAsia="Tw Cen MT" w:ascii="Tw Cen MT"/>
          <w:b/>
          <w:color w:val="4E67C7"/>
          <w:spacing w:val="2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lineRule="auto" w:line="261"/>
        <w:ind w:left="880" w:right="157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5" w:lineRule="auto" w:line="259"/>
        <w:ind w:left="880" w:right="63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dropped).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us,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7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wbo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routine,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herein.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1240" w:right="375" w:hanging="360"/>
        <w:sectPr>
          <w:pgMar w:header="1005" w:footer="1039" w:top="1200" w:bottom="280" w:left="1280" w:right="6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(days),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aindering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7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-3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6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5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4E67C7"/>
          <w:spacing w:val="-7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2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2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(</w:t>
      </w:r>
      <w:r>
        <w:rPr>
          <w:rFonts w:cs="Tw Cen MT" w:hAnsi="Tw Cen MT" w:eastAsia="Tw Cen MT" w:ascii="Tw Cen MT"/>
          <w:b/>
          <w:color w:val="4E67C7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3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-1"/>
          <w:sz w:val="28"/>
          <w:szCs w:val="28"/>
        </w:rPr>
        <w:t>IN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)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3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1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1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 w:lineRule="auto" w:line="264"/>
        <w:ind w:left="880" w:right="8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quence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UHIN’s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1" w:lineRule="auto" w:line="259"/>
        <w:ind w:left="880" w:right="444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ntire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ascending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7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both"/>
        <w:spacing w:before="24" w:lineRule="auto" w:line="262"/>
        <w:ind w:left="880" w:right="81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uence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nnnn,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520"/>
        <w:sectPr>
          <w:pgMar w:header="1005" w:footer="1039" w:top="1200" w:bottom="280" w:left="1280" w:right="52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1005" w:footer="0" w:top="1200" w:bottom="280" w:left="1280" w:right="1260"/>
          <w:headerReference w:type="default" r:id="rId16"/>
          <w:footerReference w:type="default" r:id="rId17"/>
          <w:pgSz w:w="12240" w:h="15840"/>
        </w:sectPr>
      </w:pPr>
      <w:r>
        <w:pict>
          <v:group style="position:absolute;margin-left:69.034pt;margin-top:-3.36649pt;width:474.05pt;height:4.54pt;mso-position-horizontal-relative:page;mso-position-vertical-relative:paragraph;z-index:-4603" coordorigin="1381,-67" coordsize="9481,91">
            <v:group style="position:absolute;left:1412;top:-36;width:9419;height:0" coordorigin="1412,-36" coordsize="9419,0">
              <v:shape style="position:absolute;left:1412;top:-36;width:9419;height:0" coordorigin="1412,-36" coordsize="9419,0" path="m1412,-36l10831,-36e" filled="f" stroked="t" strokeweight="3.1pt" strokecolor="#0A759B">
                <v:path arrowok="t"/>
              </v:shape>
              <v:group style="position:absolute;left:1412;top:15;width:9419;height:0" coordorigin="1412,15" coordsize="9419,0">
                <v:shape style="position:absolute;left:1412;top:15;width:9419;height:0" coordorigin="1412,15" coordsize="9419,0" path="m1412,15l10831,15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22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02745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E.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    </w:t>
      </w:r>
      <w:r>
        <w:rPr>
          <w:rFonts w:cs="Tw Cen MT" w:hAnsi="Tw Cen MT" w:eastAsia="Tw Cen MT" w:ascii="Tw Cen MT"/>
          <w:color w:val="202745"/>
          <w:spacing w:val="7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HO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-8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02745"/>
          <w:spacing w:val="-1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ES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-2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ES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580"/>
      </w:pP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1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4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5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580"/>
      </w:pPr>
      <w:r>
        <w:pict>
          <v:group style="position:absolute;margin-left:69.034pt;margin-top:715.486pt;width:474.05pt;height:4.54pt;mso-position-horizontal-relative:page;mso-position-vertical-relative:page;z-index:-4602" coordorigin="1381,14310" coordsize="9481,91">
            <v:group style="position:absolute;left:1412;top:14341;width:9419;height:0" coordorigin="1412,14341" coordsize="9419,0">
              <v:shape style="position:absolute;left:1412;top:14341;width:9419;height:0" coordorigin="1412,14341" coordsize="9419,0" path="m1412,14341l10831,14341e" filled="f" stroked="t" strokeweight="3.1pt" strokecolor="#0A759B">
                <v:path arrowok="t"/>
              </v:shape>
              <v:group style="position:absolute;left:1412;top:14392;width:9419;height:0" coordorigin="1412,14392" coordsize="9419,0">
                <v:shape style="position:absolute;left:1412;top:14392;width:9419;height:0" coordorigin="1412,14392" coordsize="9419,0" path="m1412,14392l10831,14392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3.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FY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ERIF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ESPO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K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ING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NIZ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5" w:right="29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’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9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5" w:right="33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70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</w:tc>
      </w:tr>
      <w:tr>
        <w:trPr>
          <w:trHeight w:val="61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9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95" w:right="6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1005" w:footer="0" w:top="1200" w:bottom="280" w:left="1220" w:right="1240"/>
          <w:headerReference w:type="default" r:id="rId18"/>
          <w:footerReference w:type="default" r:id="rId19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5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NIZ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5" w:right="29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’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 w:right="9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5" w:right="33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8" w:hRule="exact"/>
        </w:trPr>
        <w:tc>
          <w:tcPr>
            <w:tcW w:w="1459" w:type="dxa"/>
            <w:tcBorders>
              <w:top w:val="nil" w:sz="6" w:space="0" w:color="auto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9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sp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5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 w:lineRule="exact" w:line="200"/>
              <w:ind w:left="95" w:right="1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72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2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95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49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 w:lineRule="exact" w:line="200"/>
              <w:ind w:left="95" w:righ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1005" w:footer="0" w:top="1200" w:bottom="280" w:left="1220" w:right="1240"/>
          <w:headerReference w:type="default" r:id="rId20"/>
          <w:footerReference w:type="default" r:id="rId21"/>
          <w:pgSz w:w="12240" w:h="15840"/>
        </w:sectPr>
      </w:pPr>
      <w:r>
        <w:pict>
          <v:group style="position:absolute;margin-left:69.034pt;margin-top:-3.36649pt;width:474.05pt;height:4.54pt;mso-position-horizontal-relative:page;mso-position-vertical-relative:paragraph;z-index:-4601" coordorigin="1381,-67" coordsize="9481,91">
            <v:group style="position:absolute;left:1412;top:-36;width:9419;height:0" coordorigin="1412,-36" coordsize="9419,0">
              <v:shape style="position:absolute;left:1412;top:-36;width:9419;height:0" coordorigin="1412,-36" coordsize="9419,0" path="m1412,-36l10831,-36e" filled="f" stroked="t" strokeweight="3.1pt" strokecolor="#0A759B">
                <v:path arrowok="t"/>
              </v:shape>
              <v:group style="position:absolute;left:1412;top:15;width:9419;height:0" coordorigin="1412,15" coordsize="9419,0">
                <v:shape style="position:absolute;left:1412;top:15;width:9419;height:0" coordorigin="1412,15" coordsize="9419,0" path="m1412,15l10831,15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22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5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NIZ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5" w:right="29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’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7" w:right="9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nil" w:sz="6" w:space="0" w:color="auto"/>
              <w:right w:val="single" w:sz="8" w:space="0" w:color="5ECCF3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9"/>
              <w:ind w:left="95" w:right="33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5" w:hRule="exact"/>
        </w:trPr>
        <w:tc>
          <w:tcPr>
            <w:tcW w:w="1459" w:type="dxa"/>
            <w:tcBorders>
              <w:top w:val="nil" w:sz="6" w:space="0" w:color="auto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@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5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6963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11718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 w:lineRule="exact" w:line="200"/>
              <w:ind w:left="95" w:right="6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sp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5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 w:lineRule="exact" w:line="200"/>
              <w:ind w:left="95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 w:lineRule="exact" w:line="200"/>
              <w:ind w:left="95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554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 w:lineRule="exact" w:line="200"/>
              <w:ind w:left="95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48" w:hRule="exact"/>
        </w:trPr>
        <w:tc>
          <w:tcPr>
            <w:tcW w:w="1459" w:type="dxa"/>
            <w:tcBorders>
              <w:top w:val="single" w:sz="8" w:space="0" w:color="5ECCF3"/>
              <w:left w:val="single" w:sz="9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4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/>
        </w:tc>
        <w:tc>
          <w:tcPr>
            <w:tcW w:w="1440" w:type="dxa"/>
            <w:tcBorders>
              <w:top w:val="single" w:sz="8" w:space="0" w:color="5ECCF3"/>
              <w:left w:val="single" w:sz="8" w:space="0" w:color="5ECCF3"/>
              <w:bottom w:val="single" w:sz="8" w:space="0" w:color="5ECCF3"/>
              <w:right w:val="single" w:sz="8" w:space="0" w:color="5ECCF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220"/>
      </w:pP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2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      </w:t>
      </w:r>
      <w:r>
        <w:rPr>
          <w:rFonts w:cs="Tw Cen MT" w:hAnsi="Tw Cen MT" w:eastAsia="Tw Cen MT" w:ascii="Tw Cen MT"/>
          <w:b/>
          <w:color w:val="4E67C7"/>
          <w:spacing w:val="4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4"/>
        <w:ind w:left="220" w:right="74"/>
      </w:pPr>
      <w:r>
        <w:pict>
          <v:group style="position:absolute;margin-left:69.034pt;margin-top:88.3895pt;width:474.05pt;height:4.54pt;mso-position-horizontal-relative:page;mso-position-vertical-relative:paragraph;z-index:-4600" coordorigin="1381,1768" coordsize="9481,91">
            <v:group style="position:absolute;left:1412;top:1799;width:9419;height:0" coordorigin="1412,1799" coordsize="9419,0">
              <v:shape style="position:absolute;left:1412;top:1799;width:9419;height:0" coordorigin="1412,1799" coordsize="9419,0" path="m1412,1799l10831,1799e" filled="f" stroked="t" strokeweight="3.1pt" strokecolor="#0A759B">
                <v:path arrowok="t"/>
              </v:shape>
              <v:group style="position:absolute;left:1412;top:1850;width:9419;height:0" coordorigin="1412,1850" coordsize="9419,0">
                <v:shape style="position:absolute;left:1412;top:1850;width:9419;height:0" coordorigin="1412,1850" coordsize="9419,0" path="m1412,1850l10831,1850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participati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discrepancies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given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explanation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discrepancies.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example,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letters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methods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identifying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cies,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example,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Profile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Report),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emails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gathering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Inconsistencies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etc.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1005" w:footer="0" w:top="1200" w:bottom="280" w:left="1220" w:right="920"/>
          <w:headerReference w:type="default" r:id="rId22"/>
          <w:footerReference w:type="default" r:id="rId23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23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1005" w:footer="0" w:top="1200" w:bottom="280" w:left="1280" w:right="1260"/>
          <w:headerReference w:type="default" r:id="rId24"/>
          <w:footerReference w:type="default" r:id="rId25"/>
          <w:pgSz w:w="12240" w:h="15840"/>
        </w:sectPr>
      </w:pPr>
      <w:r>
        <w:pict>
          <v:group style="position:absolute;margin-left:69.034pt;margin-top:-3.36649pt;width:474.05pt;height:4.54pt;mso-position-horizontal-relative:page;mso-position-vertical-relative:paragraph;z-index:-4599" coordorigin="1381,-67" coordsize="9481,91">
            <v:group style="position:absolute;left:1412;top:-36;width:9419;height:0" coordorigin="1412,-36" coordsize="9419,0">
              <v:shape style="position:absolute;left:1412;top:-36;width:9419;height:0" coordorigin="1412,-36" coordsize="9419,0" path="m1412,-36l10831,-36e" filled="f" stroked="t" strokeweight="3.1pt" strokecolor="#0A759B">
                <v:path arrowok="t"/>
              </v:shape>
              <v:group style="position:absolute;left:1412;top:15;width:9419;height:0" coordorigin="1412,15" coordsize="9419,0">
                <v:shape style="position:absolute;left:1412;top:15;width:9419;height:0" coordorigin="1412,15" coordsize="9419,0" path="m1412,15l10831,15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-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32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02745"/>
          <w:spacing w:val="-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02745"/>
          <w:spacing w:val="-1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TI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NA</w:t>
      </w:r>
      <w:r>
        <w:rPr>
          <w:rFonts w:cs="Tw Cen MT" w:hAnsi="Tw Cen MT" w:eastAsia="Tw Cen MT" w:ascii="Tw Cen MT"/>
          <w:color w:val="202745"/>
          <w:spacing w:val="-15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Y</w:t>
      </w:r>
      <w:r>
        <w:rPr>
          <w:rFonts w:cs="Tw Cen MT" w:hAnsi="Tw Cen MT" w:eastAsia="Tw Cen MT" w:ascii="Tw Cen MT"/>
          <w:color w:val="202745"/>
          <w:spacing w:val="-21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-5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HO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02745"/>
          <w:spacing w:val="2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-3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-8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61"/>
        <w:ind w:left="160" w:right="77"/>
      </w:pPr>
      <w:r>
        <w:pict>
          <v:group style="position:absolute;margin-left:69.034pt;margin-top:715.486pt;width:474.05pt;height:4.54pt;mso-position-horizontal-relative:page;mso-position-vertical-relative:page;z-index:-4598" coordorigin="1381,14310" coordsize="9481,91">
            <v:group style="position:absolute;left:1412;top:14341;width:9419;height:0" coordorigin="1412,14341" coordsize="9419,0">
              <v:shape style="position:absolute;left:1412;top:14341;width:9419;height:0" coordorigin="1412,14341" coordsize="9419,0" path="m1412,14341l10831,14341e" filled="f" stroked="t" strokeweight="3.1pt" strokecolor="#0A759B">
                <v:path arrowok="t"/>
              </v:shape>
              <v:group style="position:absolute;left:1412;top:14392;width:9419;height:0" coordorigin="1412,14392" coordsize="9419,0">
                <v:shape style="position:absolute;left:1412;top:14392;width:9419;height:0" coordorigin="1412,14392" coordsize="9419,0" path="m1412,14392l10831,14392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FY201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itals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passed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2013.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1005" w:footer="0" w:top="1200" w:bottom="280" w:left="1280" w:right="760"/>
          <w:headerReference w:type="default" r:id="rId26"/>
          <w:footerReference w:type="default" r:id="rId27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25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1005" w:footer="0" w:top="1200" w:bottom="280" w:left="1280" w:right="1260"/>
          <w:headerReference w:type="default" r:id="rId28"/>
          <w:footerReference w:type="default" r:id="rId29"/>
          <w:pgSz w:w="12240" w:h="15840"/>
        </w:sectPr>
      </w:pPr>
      <w:r>
        <w:pict>
          <v:group style="position:absolute;margin-left:69.034pt;margin-top:-3.36649pt;width:474.05pt;height:4.54pt;mso-position-horizontal-relative:page;mso-position-vertical-relative:paragraph;z-index:-4597" coordorigin="1381,-67" coordsize="9481,91">
            <v:group style="position:absolute;left:1412;top:-36;width:9419;height:0" coordorigin="1412,-36" coordsize="9419,0">
              <v:shape style="position:absolute;left:1412;top:-36;width:9419;height:0" coordorigin="1412,-36" coordsize="9419,0" path="m1412,-36l10831,-36e" filled="f" stroked="t" strokeweight="3.1pt" strokecolor="#0A759B">
                <v:path arrowok="t"/>
              </v:shape>
              <v:group style="position:absolute;left:1412;top:15;width:9419;height:0" coordorigin="1412,15" coordsize="9419,0">
                <v:shape style="position:absolute;left:1412;top:15;width:9419;height:0" coordorigin="1412,15" coordsize="9419,0" path="m1412,15l10831,15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220"/>
      </w:pPr>
      <w:r>
        <w:rPr>
          <w:rFonts w:cs="Tw Cen MT" w:hAnsi="Tw Cen MT" w:eastAsia="Tw Cen MT" w:ascii="Tw Cen MT"/>
          <w:color w:val="202745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02745"/>
          <w:spacing w:val="-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-11"/>
          <w:w w:val="100"/>
          <w:sz w:val="32"/>
          <w:szCs w:val="32"/>
        </w:rPr>
        <w:t>G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   </w:t>
      </w:r>
      <w:r>
        <w:rPr>
          <w:rFonts w:cs="Tw Cen MT" w:hAnsi="Tw Cen MT" w:eastAsia="Tw Cen MT" w:ascii="Tw Cen MT"/>
          <w:color w:val="202745"/>
          <w:spacing w:val="6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PP</w:t>
      </w:r>
      <w:r>
        <w:rPr>
          <w:rFonts w:cs="Tw Cen MT" w:hAnsi="Tw Cen MT" w:eastAsia="Tw Cen MT" w:ascii="Tw Cen MT"/>
          <w:color w:val="202745"/>
          <w:spacing w:val="-3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M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EN</w:t>
      </w:r>
      <w:r>
        <w:rPr>
          <w:rFonts w:cs="Tw Cen MT" w:hAnsi="Tw Cen MT" w:eastAsia="Tw Cen MT" w:ascii="Tw Cen MT"/>
          <w:color w:val="202745"/>
          <w:spacing w:val="-7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16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Y</w:t>
      </w:r>
      <w:r>
        <w:rPr>
          <w:rFonts w:cs="Tw Cen MT" w:hAnsi="Tw Cen MT" w:eastAsia="Tw Cen MT" w:ascii="Tw Cen MT"/>
          <w:color w:val="202745"/>
          <w:spacing w:val="-22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02745"/>
          <w:spacing w:val="0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M</w:t>
      </w:r>
      <w:r>
        <w:rPr>
          <w:rFonts w:cs="Tw Cen MT" w:hAnsi="Tw Cen MT" w:eastAsia="Tw Cen MT" w:ascii="Tw Cen MT"/>
          <w:color w:val="202745"/>
          <w:spacing w:val="-18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02745"/>
          <w:spacing w:val="-1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02745"/>
          <w:spacing w:val="-5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02745"/>
          <w:spacing w:val="1"/>
          <w:w w:val="100"/>
          <w:sz w:val="32"/>
          <w:szCs w:val="32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220"/>
      </w:pPr>
      <w:r>
        <w:rPr>
          <w:rFonts w:cs="Tw Cen MT" w:hAnsi="Tw Cen MT" w:eastAsia="Tw Cen MT" w:ascii="Tw Cen MT"/>
          <w:b/>
          <w:color w:val="4E67C7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1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2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4E67C7"/>
          <w:spacing w:val="2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4E67C7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AN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4E67C7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4E67C7"/>
          <w:spacing w:val="22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4E67C7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1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5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4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5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PE</w:t>
      </w:r>
      <w:r>
        <w:rPr>
          <w:rFonts w:cs="Tw Cen MT" w:hAnsi="Tw Cen MT" w:eastAsia="Tw Cen MT" w:ascii="Tw Cen MT"/>
          <w:b/>
          <w:spacing w:val="-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005" w:footer="0" w:top="1200" w:bottom="280" w:left="1220" w:right="800"/>
          <w:headerReference w:type="default" r:id="rId30"/>
          <w:footerReference w:type="default" r:id="rId31"/>
          <w:pgSz w:w="12240" w:h="15840"/>
        </w:sectPr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Period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Sex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120" w:right="-5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6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tatus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auto" w:line="263"/>
        <w:ind w:left="120" w:right="187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Billing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econda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auto" w:line="263"/>
        <w:ind w:left="120" w:right="372"/>
      </w:pPr>
      <w:r>
        <w:pict>
          <v:group style="position:absolute;margin-left:69.034pt;margin-top:715.486pt;width:474.05pt;height:4.54pt;mso-position-horizontal-relative:page;mso-position-vertical-relative:page;z-index:-4596" coordorigin="1381,14310" coordsize="9481,91">
            <v:group style="position:absolute;left:1412;top:14341;width:9419;height:0" coordorigin="1412,14341" coordsize="9419,0">
              <v:shape style="position:absolute;left:1412;top:14341;width:9419;height:0" coordorigin="1412,14341" coordsize="9419,0" path="m1412,14341l10831,14341e" filled="f" stroked="t" strokeweight="3.1pt" strokecolor="#0A759B">
                <v:path arrowok="t"/>
              </v:shape>
              <v:group style="position:absolute;left:1412;top:14392;width:9419;height:0" coordorigin="1412,14392" coordsize="9419,0">
                <v:shape style="position:absolute;left:1412;top:14392;width:9419;height:0" coordorigin="1412,14392" coordsize="9419,0" path="m1412,14392l10831,14392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ISignificant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44"/>
        <w:ind w:right="528"/>
      </w:pPr>
      <w:r>
        <w:br w:type="column"/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-V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Physical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25"/>
        <w:ind w:right="303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25"/>
        <w:ind w:right="215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2X</w:t>
      </w:r>
      <w:r>
        <w:rPr>
          <w:rFonts w:cs="Tw Cen MT" w:hAnsi="Tw Cen MT" w:eastAsia="Tw Cen MT" w:ascii="Tw Cen MT"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25" w:lineRule="auto" w:line="263"/>
        <w:ind w:right="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3X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5X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 w:lineRule="auto" w:line="264"/>
        <w:ind w:right="1180"/>
        <w:sectPr>
          <w:type w:val="continuous"/>
          <w:pgSz w:w="12240" w:h="15840"/>
          <w:pgMar w:top="1480" w:bottom="280" w:left="1220" w:right="800"/>
          <w:cols w:num="2" w:equalWidth="off">
            <w:col w:w="4147" w:space="1784"/>
            <w:col w:w="4289"/>
          </w:cols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type w:val="continuous"/>
          <w:pgSz w:w="12240" w:h="15840"/>
          <w:pgMar w:top="1480" w:bottom="280" w:left="1220" w:right="80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27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464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5.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PE</w:t>
      </w:r>
      <w:r>
        <w:rPr>
          <w:rFonts w:cs="Tw Cen MT" w:hAnsi="Tw Cen MT" w:eastAsia="Tw Cen MT" w:ascii="Tw Cen MT"/>
          <w:b/>
          <w:spacing w:val="3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5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7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ORS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19"/>
      </w:pPr>
      <w:r>
        <w:pict>
          <v:group style="position:absolute;margin-left:27.97pt;margin-top:70.27pt;width:551.12pt;height:4.54pt;mso-position-horizontal-relative:page;mso-position-vertical-relative:page;z-index:-4595" coordorigin="559,1405" coordsize="11022,91">
            <v:group style="position:absolute;left:590;top:1465;width:10960;height:0" coordorigin="590,1465" coordsize="10960,0">
              <v:shape style="position:absolute;left:590;top:1465;width:10960;height:0" coordorigin="590,1465" coordsize="10960,0" path="m590,1465l11551,1465e" filled="f" stroked="t" strokeweight="3.1pt" strokecolor="#0A759B">
                <v:path arrowok="t"/>
              </v:shape>
              <v:group style="position:absolute;left:590;top:1414;width:10960;height:0" coordorigin="590,1414" coordsize="10960,0">
                <v:shape style="position:absolute;left:590;top:1414;width:10960;height:0" coordorigin="590,1414" coordsize="10960,0" path="m590,1414l11551,1414e" filled="f" stroked="t" strokeweight="0.82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Observat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'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ysician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ysician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auto" w:line="263"/>
        <w:ind w:left="119" w:right="738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II)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Race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1,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2,</w:t>
      </w:r>
      <w:r>
        <w:rPr>
          <w:rFonts w:cs="Tw Cen MT" w:hAnsi="Tw Cen MT" w:eastAsia="Tw Cen MT" w:ascii="Tw Cen MT"/>
          <w:spacing w:val="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ther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ace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Hispanic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 w:lineRule="auto" w:line="264"/>
        <w:ind w:left="119" w:right="796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hnicity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nificant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ty/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1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ountry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 w:lineRule="exact" w:line="240"/>
        <w:ind w:left="119"/>
      </w:pPr>
      <w:r>
        <w:pict>
          <v:group style="position:absolute;margin-left:27.97pt;margin-top:702.046pt;width:551.12pt;height:4.54pt;mso-position-horizontal-relative:page;mso-position-vertical-relative:page;z-index:-4594" coordorigin="559,14041" coordsize="11022,91">
            <v:group style="position:absolute;left:590;top:14072;width:10960;height:0" coordorigin="590,14072" coordsize="10960,0">
              <v:shape style="position:absolute;left:590;top:14072;width:10960;height:0" coordorigin="590,14072" coordsize="10960,0" path="m590,14072l11551,14072e" filled="f" stroked="t" strokeweight="3.1pt" strokecolor="#0A759B">
                <v:path arrowok="t"/>
              </v:shape>
              <v:group style="position:absolute;left:590;top:14124;width:10960;height:0" coordorigin="590,14124" coordsize="10960,0">
                <v:shape style="position:absolute;left:590;top:14124;width:10960;height:0" coordorigin="590,14124" coordsize="10960,0" path="m590,14124l11551,14124e" filled="f" stroked="t" strokeweight="0.82003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ddress,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ty/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19"/>
        <w:sectPr>
          <w:pgMar w:header="1026" w:footer="0" w:top="1340" w:bottom="280" w:left="500" w:right="600"/>
          <w:headerReference w:type="default" r:id="rId32"/>
          <w:footerReference w:type="default" r:id="rId33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4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28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pict>
          <v:group style="position:absolute;margin-left:51.01pt;margin-top:68.23pt;width:510.08pt;height:4.54pt;mso-position-horizontal-relative:page;mso-position-vertical-relative:page;z-index:-4593" coordorigin="1020,1365" coordsize="10202,91">
            <v:group style="position:absolute;left:1051;top:1424;width:10140;height:0" coordorigin="1051,1424" coordsize="10140,0">
              <v:shape style="position:absolute;left:1051;top:1424;width:10140;height:0" coordorigin="1051,1424" coordsize="10140,0" path="m1051,1424l11191,1424e" filled="f" stroked="t" strokeweight="3.1pt" strokecolor="#0A759B">
                <v:path arrowok="t"/>
              </v:shape>
              <v:group style="position:absolute;left:1051;top:1373;width:10140;height:0" coordorigin="1051,1373" coordsize="10140,0">
                <v:shape style="position:absolute;left:1051;top:1373;width:10140;height:0" coordorigin="1051,1373" coordsize="10140,0" path="m1051,1373l11191,1373e" filled="f" stroked="t" strokeweight="0.82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4E67C7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3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2"/>
          <w:w w:val="98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2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5"/>
          <w:w w:val="98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2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4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of</w:t>
      </w:r>
      <w:r>
        <w:rPr>
          <w:rFonts w:cs="Tw Cen MT" w:hAnsi="Tw Cen MT" w:eastAsia="Tw Cen MT" w:ascii="Tw Cen MT"/>
          <w:b/>
          <w:color w:val="4E67C7"/>
          <w:spacing w:val="3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1"/>
          <w:w w:val="98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8"/>
          <w:w w:val="9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19"/>
          <w:w w:val="98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2"/>
          <w:w w:val="98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4"/>
          <w:w w:val="98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3"/>
          <w:w w:val="9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6"/>
          <w:w w:val="98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k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frequency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tribution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2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6.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OS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spacing w:val="-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EQ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 w:lineRule="auto" w:line="264"/>
        <w:ind w:left="160" w:right="837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/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/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3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5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  <w:sectPr>
          <w:pgMar w:footer="855" w:header="1026" w:top="1340" w:bottom="280" w:left="920" w:right="900"/>
          <w:footerReference w:type="default" r:id="rId34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6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returned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PP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3"/>
          <w:w w:val="98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7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2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-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2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14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-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6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,</w:t>
      </w:r>
      <w:r>
        <w:rPr>
          <w:rFonts w:cs="Tw Cen MT" w:hAnsi="Tw Cen MT" w:eastAsia="Tw Cen MT" w:ascii="Tw Cen MT"/>
          <w:b/>
          <w:color w:val="4E67C7"/>
          <w:spacing w:val="-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8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4E67C7"/>
          <w:spacing w:val="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7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,</w:t>
      </w:r>
      <w:r>
        <w:rPr>
          <w:rFonts w:cs="Tw Cen MT" w:hAnsi="Tw Cen MT" w:eastAsia="Tw Cen MT" w:ascii="Tw Cen MT"/>
          <w:b/>
          <w:color w:val="4E67C7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4E67C7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15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4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1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3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2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2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7.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97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4"/>
          <w:w w:val="97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97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4"/>
          <w:w w:val="97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7"/>
          <w:w w:val="97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5"/>
          <w:w w:val="97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3"/>
          <w:w w:val="97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97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8"/>
          <w:w w:val="97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97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5"/>
          <w:w w:val="97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3"/>
          <w:w w:val="97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2"/>
          <w:w w:val="97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3"/>
          <w:w w:val="97"/>
          <w:sz w:val="22"/>
          <w:szCs w:val="22"/>
        </w:rPr>
        <w:t>ES</w:t>
      </w:r>
      <w:r>
        <w:rPr>
          <w:rFonts w:cs="Tw Cen MT" w:hAnsi="Tw Cen MT" w:eastAsia="Tw Cen MT" w:ascii="Tw Cen MT"/>
          <w:b/>
          <w:spacing w:val="1"/>
          <w:w w:val="97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5"/>
          <w:w w:val="97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6"/>
          <w:w w:val="97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97"/>
          <w:sz w:val="22"/>
          <w:szCs w:val="22"/>
        </w:rPr>
        <w:t>,</w:t>
      </w:r>
      <w:r>
        <w:rPr>
          <w:rFonts w:cs="Tw Cen MT" w:hAnsi="Tw Cen MT" w:eastAsia="Tw Cen MT" w:ascii="Tw Cen MT"/>
          <w:b/>
          <w:spacing w:val="-6"/>
          <w:w w:val="97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spacing w:val="-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SI</w:t>
      </w:r>
      <w:r>
        <w:rPr>
          <w:rFonts w:cs="Tw Cen MT" w:hAnsi="Tw Cen MT" w:eastAsia="Tw Cen MT" w:ascii="Tw Cen MT"/>
          <w:b/>
          <w:spacing w:val="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ID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6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ess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6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9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37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97" w:right="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01199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6309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82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965" w:footer="855" w:top="1160" w:bottom="280" w:left="920" w:right="900"/>
          <w:headerReference w:type="default" r:id="rId35"/>
          <w:footerReference w:type="default" r:id="rId36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ess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6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9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601" w:type="dxa"/>
            <w:vMerge w:val="restart"/>
            <w:tcBorders>
              <w:top w:val="single" w:sz="8" w:space="0" w:color="5DCEAE"/>
              <w:left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vMerge w:val="restart"/>
            <w:tcBorders>
              <w:top w:val="single" w:sz="8" w:space="0" w:color="5DCEAE"/>
              <w:left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601" w:type="dxa"/>
            <w:vMerge w:val=""/>
            <w:tcBorders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2304" w:type="dxa"/>
            <w:vMerge w:val=""/>
            <w:tcBorders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82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0106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82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Old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02540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63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right"/>
        <w:spacing w:before="44"/>
        <w:ind w:right="178"/>
        <w:sectPr>
          <w:pgMar w:footer="0" w:header="965" w:top="1160" w:bottom="280" w:left="920" w:right="900"/>
          <w:footerReference w:type="default" r:id="rId37"/>
          <w:pgSz w:w="12240" w:h="15840"/>
        </w:sectPr>
      </w:pPr>
      <w:r>
        <w:pict>
          <v:group style="position:absolute;margin-left:51.01pt;margin-top:-3.36649pt;width:510.08pt;height:4.54pt;mso-position-horizontal-relative:page;mso-position-vertical-relative:paragraph;z-index:-4592" coordorigin="1020,-67" coordsize="10202,91">
            <v:group style="position:absolute;left:1051;top:-36;width:10140;height:0" coordorigin="1051,-36" coordsize="10140,0">
              <v:shape style="position:absolute;left:1051;top:-36;width:10140;height:0" coordorigin="1051,-36" coordsize="10140,0" path="m1051,-36l11191,-36e" filled="f" stroked="t" strokeweight="3.1pt" strokecolor="#0A759B">
                <v:path arrowok="t"/>
              </v:shape>
              <v:group style="position:absolute;left:1051;top:15;width:10140;height:0" coordorigin="1051,15" coordsize="10140,0">
                <v:shape style="position:absolute;left:1051;top:15;width:10140;height:0" coordorigin="1051,15" coordsize="10140,0" path="m1051,15l11191,15e" filled="f" stroked="t" strokeweight="0.81997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ess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6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9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5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01550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8004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0184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0389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6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65" w:footer="0" w:top="1160" w:bottom="280" w:left="920" w:right="900"/>
          <w:headerReference w:type="default" r:id="rId38"/>
          <w:footerReference w:type="default" r:id="rId39"/>
          <w:pgSz w:w="12240" w:h="15840"/>
        </w:sectPr>
      </w:pPr>
      <w:r>
        <w:pict>
          <v:group style="position:absolute;margin-left:51.01pt;margin-top:-3.36649pt;width:510.08pt;height:4.54pt;mso-position-horizontal-relative:page;mso-position-vertical-relative:paragraph;z-index:-4591" coordorigin="1020,-67" coordsize="10202,91">
            <v:group style="position:absolute;left:1051;top:-36;width:10140;height:0" coordorigin="1051,-36" coordsize="10140,0">
              <v:shape style="position:absolute;left:1051;top:-36;width:10140;height:0" coordorigin="1051,-36" coordsize="10140,0" path="m1051,-36l11191,-36e" filled="f" stroked="t" strokeweight="3.1pt" strokecolor="#0A759B">
                <v:path arrowok="t"/>
              </v:shape>
              <v:group style="position:absolute;left:1051;top:15;width:10140;height:0" coordorigin="1051,15" coordsize="10140,0">
                <v:shape style="position:absolute;left:1051;top:15;width:10140;height:0" coordorigin="1051,15" coordsize="10140,0" path="m1051,15l11191,15e" filled="f" stroked="t" strokeweight="0.81997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[Type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text]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32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ess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6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9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5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6798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*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8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ilt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 w:lineRule="exact" w:line="200"/>
              <w:ind w:left="97" w:righ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6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 w:righ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97" w:righ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 w:righ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97" w:righ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right"/>
        <w:spacing w:before="44"/>
        <w:ind w:right="178"/>
        <w:sectPr>
          <w:pgMar w:header="965" w:footer="0" w:top="1160" w:bottom="280" w:left="920" w:right="900"/>
          <w:headerReference w:type="default" r:id="rId40"/>
          <w:footerReference w:type="default" r:id="rId41"/>
          <w:pgSz w:w="12240" w:h="15840"/>
        </w:sectPr>
      </w:pPr>
      <w:r>
        <w:pict>
          <v:group style="position:absolute;margin-left:51.01pt;margin-top:-3.36649pt;width:510.08pt;height:4.54pt;mso-position-horizontal-relative:page;mso-position-vertical-relative:paragraph;z-index:-4590" coordorigin="1020,-67" coordsize="10202,91">
            <v:group style="position:absolute;left:1051;top:-36;width:10140;height:0" coordorigin="1051,-36" coordsize="10140,0">
              <v:shape style="position:absolute;left:1051;top:-36;width:10140;height:0" coordorigin="1051,-36" coordsize="10140,0" path="m1051,-36l11191,-36e" filled="f" stroked="t" strokeweight="3.1pt" strokecolor="#0A759B">
                <v:path arrowok="t"/>
              </v:shape>
              <v:group style="position:absolute;left:1051;top:15;width:10140;height:0" coordorigin="1051,15" coordsize="10140,0">
                <v:shape style="position:absolute;left:1051;top:15;width:10140;height:0" coordorigin="1051,15" coordsize="10140,0" path="m1051,15l11191,15e" filled="f" stroked="t" strokeweight="0.81997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ess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6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9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7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ily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63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6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65" w:footer="0" w:top="1160" w:bottom="280" w:left="920" w:right="900"/>
          <w:headerReference w:type="default" r:id="rId42"/>
          <w:footerReference w:type="default" r:id="rId43"/>
          <w:pgSz w:w="12240" w:h="15840"/>
        </w:sectPr>
      </w:pPr>
      <w:r>
        <w:pict>
          <v:group style="position:absolute;margin-left:51.01pt;margin-top:-3.36649pt;width:510.08pt;height:4.54pt;mso-position-horizontal-relative:page;mso-position-vertical-relative:paragraph;z-index:-4589" coordorigin="1020,-67" coordsize="10202,91">
            <v:group style="position:absolute;left:1051;top:-36;width:10140;height:0" coordorigin="1051,-36" coordsize="10140,0">
              <v:shape style="position:absolute;left:1051;top:-36;width:10140;height:0" coordorigin="1051,-36" coordsize="10140,0" path="m1051,-36l11191,-36e" filled="f" stroked="t" strokeweight="3.1pt" strokecolor="#0A759B">
                <v:path arrowok="t"/>
              </v:shape>
              <v:group style="position:absolute;left:1051;top:15;width:10140;height:0" coordorigin="1051,15" coordsize="10140,0">
                <v:shape style="position:absolute;left:1051;top:15;width:10140;height:0" coordorigin="1051,15" coordsize="10140,0" path="m1051,15l11191,15e" filled="f" stroked="t" strokeweight="0.81997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[Type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text]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ess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6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8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  <w:shd w:val="clear" w:color="auto" w:fill="0D78C9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9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-14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5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61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ily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fts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ty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1890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4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8" w:space="0" w:color="5DCEAE"/>
              <w:left w:val="single" w:sz="8" w:space="0" w:color="5DCEAE"/>
              <w:bottom w:val="single" w:sz="8" w:space="0" w:color="5DCEAE"/>
              <w:right w:val="single" w:sz="8" w:space="0" w:color="5DCEAE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right"/>
        <w:spacing w:before="44"/>
        <w:ind w:right="178"/>
        <w:sectPr>
          <w:pgMar w:header="965" w:footer="0" w:top="1160" w:bottom="280" w:left="920" w:right="900"/>
          <w:headerReference w:type="default" r:id="rId44"/>
          <w:footerReference w:type="default" r:id="rId45"/>
          <w:pgSz w:w="12240" w:h="15840"/>
        </w:sectPr>
      </w:pPr>
      <w:r>
        <w:pict>
          <v:group style="position:absolute;margin-left:51.01pt;margin-top:-3.36649pt;width:510.08pt;height:4.54pt;mso-position-horizontal-relative:page;mso-position-vertical-relative:paragraph;z-index:-4588" coordorigin="1020,-67" coordsize="10202,91">
            <v:group style="position:absolute;left:1051;top:-36;width:10140;height:0" coordorigin="1051,-36" coordsize="10140,0">
              <v:shape style="position:absolute;left:1051;top:-36;width:10140;height:0" coordorigin="1051,-36" coordsize="10140,0" path="m1051,-36l11191,-36e" filled="f" stroked="t" strokeweight="3.1pt" strokecolor="#0A759B">
                <v:path arrowok="t"/>
              </v:shape>
              <v:group style="position:absolute;left:1051;top:15;width:10140;height:0" coordorigin="1051,15" coordsize="10140,0">
                <v:shape style="position:absolute;left:1051;top:15;width:10140;height:0" coordorigin="1051,15" coordsize="10140,0" path="m1051,15l11191,15e" filled="f" stroked="t" strokeweight="0.81997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4E67C7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22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5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0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4E67C7"/>
          <w:spacing w:val="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4E67C7"/>
          <w:spacing w:val="-30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4E67C7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4E67C7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96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10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1"/>
          <w:w w:val="96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4E67C7"/>
          <w:spacing w:val="0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96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4E67C7"/>
          <w:spacing w:val="22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96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4E67C7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4E67C7"/>
          <w:spacing w:val="4"/>
          <w:w w:val="96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4E67C7"/>
          <w:spacing w:val="22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4E67C7"/>
          <w:spacing w:val="0"/>
          <w:w w:val="96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4E67C7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Outp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Obser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isc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arg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cifi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Tables: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quired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accordance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4"/>
        <w:ind w:left="1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114.1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17.00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ound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051"/>
      </w:pPr>
      <w:r>
        <w:pict>
          <v:group style="position:absolute;margin-left:51.01pt;margin-top:724.726pt;width:510.08pt;height:4.54pt;mso-position-horizontal-relative:page;mso-position-vertical-relative:page;z-index:-4587" coordorigin="1020,14495" coordsize="10202,91">
            <v:group style="position:absolute;left:1051;top:14526;width:10140;height:0" coordorigin="1051,14526" coordsize="10140,0">
              <v:shape style="position:absolute;left:1051;top:14526;width:10140;height:0" coordorigin="1051,14526" coordsize="10140,0" path="m1051,14526l11191,14526e" filled="f" stroked="t" strokeweight="3.1pt" strokecolor="#0A759B">
                <v:path arrowok="t"/>
              </v:shape>
              <v:group style="position:absolute;left:1051;top:14577;width:10140;height:0" coordorigin="1051,14577" coordsize="10140,0">
                <v:shape style="position:absolute;left:1051;top:14577;width:10140;height:0" coordorigin="1051,14577" coordsize="10140,0" path="m1051,14577l11191,14577e" filled="f" stroked="t" strokeweight="0.81997pt" strokecolor="#0A759B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0000FF"/>
          <w:spacing w:val="-1"/>
          <w:w w:val="100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1"/>
          <w:sz w:val="23"/>
          <w:szCs w:val="23"/>
        </w:rPr>
        <w:t>L: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3"/>
          <w:szCs w:val="23"/>
        </w:rPr>
      </w:r>
      <w:hyperlink r:id="rId4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3"/>
            <w:szCs w:val="23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3"/>
            <w:szCs w:val="23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3"/>
            <w:szCs w:val="23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ul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3"/>
            <w:szCs w:val="23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</w:r>
      </w:hyperlink>
      <w:hyperlink r:id="rId4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  <w:u w:val="single" w:color="0000FF"/>
          </w:rPr>
          <w:t>ons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3"/>
            <w:szCs w:val="23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23"/>
            <w:szCs w:val="23"/>
          </w:rPr>
        </w:r>
      </w:hyperlink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[Type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text]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36</w:t>
      </w:r>
    </w:p>
    <w:sectPr>
      <w:pgMar w:header="965" w:footer="0" w:top="1160" w:bottom="280" w:left="920" w:right="900"/>
      <w:headerReference w:type="default" r:id="rId46"/>
      <w:footerReference w:type="default" r:id="rId47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15.486pt;width:474.05pt;height:4.54pt;mso-position-horizontal-relative:page;mso-position-vertical-relative:page;z-index:-4609" coordorigin="1381,14310" coordsize="9481,91">
          <v:group style="position:absolute;left:1412;top:14341;width:9419;height:0" coordorigin="1412,14341" coordsize="9419,0">
            <v:shape style="position:absolute;left:1412;top:14341;width:9419;height:0" coordorigin="1412,14341" coordsize="9419,0" path="m1412,14341l10831,14341e" filled="f" stroked="t" strokeweight="3.1pt" strokecolor="#0A759B">
              <v:path arrowok="t"/>
            </v:shape>
            <v:group style="position:absolute;left:1412;top:14392;width:9419;height:0" coordorigin="1412,14392" coordsize="9419,0">
              <v:shape style="position:absolute;left:1412;top:14392;width:9419;height:0" coordorigin="1412,14392" coordsize="9419,0" path="m1412,14392l10831,14392e" filled="f" stroked="t" strokeweight="0.82003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.024pt;margin-top:720.84pt;width:52.746pt;height:13.52pt;mso-position-horizontal-relative:page;mso-position-vertical-relative:page;z-index:-4608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April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2015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02pt;margin-top:720.84pt;width:43.08pt;height:13.52pt;mso-position-horizontal-relative:page;mso-position-vertical-relative:page;z-index:-460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724.726pt;width:510.08pt;height:4.54pt;mso-position-horizontal-relative:page;mso-position-vertical-relative:page;z-index:-4584" coordorigin="1020,14495" coordsize="10202,91">
          <v:group style="position:absolute;left:1051;top:14526;width:10140;height:0" coordorigin="1051,14526" coordsize="10140,0">
            <v:shape style="position:absolute;left:1051;top:14526;width:10140;height:0" coordorigin="1051,14526" coordsize="10140,0" path="m1051,14526l11191,14526e" filled="f" stroked="t" strokeweight="3.1pt" strokecolor="#0A759B">
              <v:path arrowok="t"/>
            </v:shape>
            <v:group style="position:absolute;left:1051;top:14577;width:10140;height:0" coordorigin="1051,14577" coordsize="10140,0">
              <v:shape style="position:absolute;left:1051;top:14577;width:10140;height:0" coordorigin="1051,14577" coordsize="10140,0" path="m1051,14577l11191,14577e" filled="f" stroked="t" strokeweight="0.81997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517.02pt;margin-top:730.08pt;width:42.0744pt;height:13.52pt;mso-position-horizontal-relative:page;mso-position-vertical-relative:page;z-index:-4583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724.726pt;width:510.08pt;height:4.54pt;mso-position-horizontal-relative:page;mso-position-vertical-relative:page;z-index:-4580" coordorigin="1020,14495" coordsize="10202,91">
          <v:group style="position:absolute;left:1051;top:14526;width:10140;height:0" coordorigin="1051,14526" coordsize="10140,0">
            <v:shape style="position:absolute;left:1051;top:14526;width:10140;height:0" coordorigin="1051,14526" coordsize="10140,0" path="m1051,14526l11191,14526e" filled="f" stroked="t" strokeweight="3.1pt" strokecolor="#0A759B">
              <v:path arrowok="t"/>
            </v:shape>
            <v:group style="position:absolute;left:1051;top:14577;width:10140;height:0" coordorigin="1051,14577" coordsize="10140,0">
              <v:shape style="position:absolute;left:1051;top:14577;width:10140;height:0" coordorigin="1051,14577" coordsize="10140,0" path="m1051,14577l11191,14577e" filled="f" stroked="t" strokeweight="0.81997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53pt;margin-top:730.08pt;width:52.0427pt;height:13.52pt;mso-position-horizontal-relative:page;mso-position-vertical-relative:page;z-index:-4579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[Type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text]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02pt;margin-top:730.08pt;width:42.0744pt;height:13.52pt;mso-position-horizontal-relative:page;mso-position-vertical-relative:page;z-index:-4578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15.486pt;width:474.05pt;height:4.54pt;mso-position-horizontal-relative:page;mso-position-vertical-relative:page;z-index:-4604" coordorigin="1381,14310" coordsize="9481,91">
          <v:group style="position:absolute;left:1412;top:14341;width:9419;height:0" coordorigin="1412,14341" coordsize="9419,0">
            <v:shape style="position:absolute;left:1412;top:14341;width:9419;height:0" coordorigin="1412,14341" coordsize="9419,0" path="m1412,14341l10831,14341e" filled="f" stroked="t" strokeweight="3.1pt" strokecolor="#0A759B">
              <v:path arrowok="t"/>
            </v:shape>
            <v:group style="position:absolute;left:1412;top:14392;width:9419;height:0" coordorigin="1412,14392" coordsize="9419,0">
              <v:shape style="position:absolute;left:1412;top:14392;width:9419;height:0" coordorigin="1412,14392" coordsize="9419,0" path="m1412,14392l10831,14392e" filled="f" stroked="t" strokeweight="0.82003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.024pt;margin-top:720.84pt;width:52.746pt;height:13.52pt;mso-position-horizontal-relative:page;mso-position-vertical-relative:page;z-index:-4603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April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2015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02pt;margin-top:720.84pt;width:43.08pt;height:13.52pt;mso-position-horizontal-relative:page;mso-position-vertical-relative:page;z-index:-4602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611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61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87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86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8.1pt;margin-top:50.2939pt;width:330.361pt;height:17.96pt;mso-position-horizontal-relative:page;mso-position-vertical-relative:page;z-index:-4585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68.23pt;width:510.08pt;height:4.54pt;mso-position-horizontal-relative:page;mso-position-vertical-relative:page;z-index:-4582" coordorigin="1020,1365" coordsize="10202,91">
          <v:group style="position:absolute;left:1051;top:1424;width:10140;height:0" coordorigin="1051,1424" coordsize="10140,0">
            <v:shape style="position:absolute;left:1051;top:1424;width:10140;height:0" coordorigin="1051,1424" coordsize="10140,0" path="m1051,1424l11191,1424e" filled="f" stroked="t" strokeweight="3.1pt" strokecolor="#0A759B">
              <v:path arrowok="t"/>
            </v:shape>
            <v:group style="position:absolute;left:1051;top:1373;width:10140;height:0" coordorigin="1051,1373" coordsize="10140,0">
              <v:shape style="position:absolute;left:1051;top:1373;width:10140;height:0" coordorigin="1051,1373" coordsize="10140,0" path="m1051,1373l11191,1373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48.1339pt;width:330.361pt;height:17.96pt;mso-position-horizontal-relative:page;mso-position-vertical-relative:page;z-index:-4581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68.23pt;width:510.08pt;height:4.54pt;mso-position-horizontal-relative:page;mso-position-vertical-relative:page;z-index:-4577" coordorigin="1020,1365" coordsize="10202,91">
          <v:group style="position:absolute;left:1051;top:1424;width:10140;height:0" coordorigin="1051,1424" coordsize="10140,0">
            <v:shape style="position:absolute;left:1051;top:1424;width:10140;height:0" coordorigin="1051,1424" coordsize="10140,0" path="m1051,1424l11191,1424e" filled="f" stroked="t" strokeweight="3.1pt" strokecolor="#0A759B">
              <v:path arrowok="t"/>
            </v:shape>
            <v:group style="position:absolute;left:1051;top:1373;width:10140;height:0" coordorigin="1051,1373" coordsize="10140,0">
              <v:shape style="position:absolute;left:1051;top:1373;width:10140;height:0" coordorigin="1051,1373" coordsize="10140,0" path="m1051,1373l11191,1373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48.1339pt;width:330.361pt;height:17.96pt;mso-position-horizontal-relative:page;mso-position-vertical-relative:page;z-index:-4576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68.23pt;width:510.08pt;height:4.54pt;mso-position-horizontal-relative:page;mso-position-vertical-relative:page;z-index:-4575" coordorigin="1020,1365" coordsize="10202,91">
          <v:group style="position:absolute;left:1051;top:1424;width:10140;height:0" coordorigin="1051,1424" coordsize="10140,0">
            <v:shape style="position:absolute;left:1051;top:1424;width:10140;height:0" coordorigin="1051,1424" coordsize="10140,0" path="m1051,1424l11191,1424e" filled="f" stroked="t" strokeweight="3.1pt" strokecolor="#0A759B">
              <v:path arrowok="t"/>
            </v:shape>
            <v:group style="position:absolute;left:1051;top:1373;width:10140;height:0" coordorigin="1051,1373" coordsize="10140,0">
              <v:shape style="position:absolute;left:1051;top:1373;width:10140;height:0" coordorigin="1051,1373" coordsize="10140,0" path="m1051,1373l11191,1373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48.1339pt;width:330.361pt;height:17.96pt;mso-position-horizontal-relative:page;mso-position-vertical-relative:page;z-index:-4574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68.23pt;width:510.08pt;height:4.54pt;mso-position-horizontal-relative:page;mso-position-vertical-relative:page;z-index:-4573" coordorigin="1020,1365" coordsize="10202,91">
          <v:group style="position:absolute;left:1051;top:1424;width:10140;height:0" coordorigin="1051,1424" coordsize="10140,0">
            <v:shape style="position:absolute;left:1051;top:1424;width:10140;height:0" coordorigin="1051,1424" coordsize="10140,0" path="m1051,1424l11191,1424e" filled="f" stroked="t" strokeweight="3.1pt" strokecolor="#0A759B">
              <v:path arrowok="t"/>
            </v:shape>
            <v:group style="position:absolute;left:1051;top:1373;width:10140;height:0" coordorigin="1051,1373" coordsize="10140,0">
              <v:shape style="position:absolute;left:1051;top:1373;width:10140;height:0" coordorigin="1051,1373" coordsize="10140,0" path="m1051,1373l11191,1373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48.1339pt;width:330.361pt;height:17.96pt;mso-position-horizontal-relative:page;mso-position-vertical-relative:page;z-index:-4572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68.23pt;width:510.08pt;height:4.54pt;mso-position-horizontal-relative:page;mso-position-vertical-relative:page;z-index:-4571" coordorigin="1020,1365" coordsize="10202,91">
          <v:group style="position:absolute;left:1051;top:1424;width:10140;height:0" coordorigin="1051,1424" coordsize="10140,0">
            <v:shape style="position:absolute;left:1051;top:1424;width:10140;height:0" coordorigin="1051,1424" coordsize="10140,0" path="m1051,1424l11191,1424e" filled="f" stroked="t" strokeweight="3.1pt" strokecolor="#0A759B">
              <v:path arrowok="t"/>
            </v:shape>
            <v:group style="position:absolute;left:1051;top:1373;width:10140;height:0" coordorigin="1051,1373" coordsize="10140,0">
              <v:shape style="position:absolute;left:1051;top:1373;width:10140;height:0" coordorigin="1051,1373" coordsize="10140,0" path="m1051,1373l11191,1373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48.1339pt;width:330.361pt;height:17.96pt;mso-position-horizontal-relative:page;mso-position-vertical-relative:page;z-index:-457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01pt;margin-top:68.23pt;width:510.08pt;height:4.54pt;mso-position-horizontal-relative:page;mso-position-vertical-relative:page;z-index:-4569" coordorigin="1020,1365" coordsize="10202,91">
          <v:group style="position:absolute;left:1051;top:1424;width:10140;height:0" coordorigin="1051,1424" coordsize="10140,0">
            <v:shape style="position:absolute;left:1051;top:1424;width:10140;height:0" coordorigin="1051,1424" coordsize="10140,0" path="m1051,1424l11191,1424e" filled="f" stroked="t" strokeweight="3.1pt" strokecolor="#0A759B">
              <v:path arrowok="t"/>
            </v:shape>
            <v:group style="position:absolute;left:1051;top:1373;width:10140;height:0" coordorigin="1051,1373" coordsize="10140,0">
              <v:shape style="position:absolute;left:1051;top:1373;width:10140;height:0" coordorigin="1051,1373" coordsize="10140,0" path="m1051,1373l11191,1373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48.1339pt;width:330.361pt;height:17.96pt;mso-position-horizontal-relative:page;mso-position-vertical-relative:page;z-index:-4568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606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605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601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60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99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98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97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96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95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94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93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92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91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9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0.27pt;width:474.05pt;height:4.54pt;mso-position-horizontal-relative:page;mso-position-vertical-relative:page;z-index:-4589" coordorigin="1381,1405" coordsize="9481,91">
          <v:group style="position:absolute;left:1412;top:1465;width:9419;height:0" coordorigin="1412,1465" coordsize="9419,0">
            <v:shape style="position:absolute;left:1412;top:1465;width:9419;height:0" coordorigin="1412,1465" coordsize="9419,0" path="m1412,1465l10831,1465e" filled="f" stroked="t" strokeweight="3.1pt" strokecolor="#0A759B">
              <v:path arrowok="t"/>
            </v:shape>
            <v:group style="position:absolute;left:1412;top:1414;width:9419;height:0" coordorigin="1412,1414" coordsize="9419,0">
              <v:shape style="position:absolute;left:1412;top:1414;width:9419;height:0" coordorigin="1412,1414" coordsize="9419,0" path="m1412,1414l10831,1414e" filled="f" stroked="t" strokeweight="0.82pt" strokecolor="#0A759B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40.62pt;margin-top:50.2939pt;width:330.361pt;height:17.96pt;mso-position-horizontal-relative:page;mso-position-vertical-relative:page;z-index:-4588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tient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3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5"/>
                    <w:w w:val="100"/>
                    <w:position w:val="1"/>
                    <w:sz w:val="32"/>
                    <w:szCs w:val="32"/>
                  </w:rPr>
                  <w:t>v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tion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dc.gov/nchs/data/dvs/RaceCodeList.pdf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Records@state.ma.us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www.chiamass.gov/regulations" TargetMode="External"/><Relationship Id="rId12" Type="http://schemas.openxmlformats.org/officeDocument/2006/relationships/hyperlink" Target="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header" Target="header5.xml"/><Relationship Id="rId21" Type="http://schemas.openxmlformats.org/officeDocument/2006/relationships/footer" Target="footer6.xml"/><Relationship Id="rId22" Type="http://schemas.openxmlformats.org/officeDocument/2006/relationships/header" Target="header6.xml"/><Relationship Id="rId23" Type="http://schemas.openxmlformats.org/officeDocument/2006/relationships/footer" Target="footer7.xml"/><Relationship Id="rId24" Type="http://schemas.openxmlformats.org/officeDocument/2006/relationships/header" Target="header7.xml"/><Relationship Id="rId25" Type="http://schemas.openxmlformats.org/officeDocument/2006/relationships/footer" Target="footer8.xml"/><Relationship Id="rId26" Type="http://schemas.openxmlformats.org/officeDocument/2006/relationships/header" Target="header8.xml"/><Relationship Id="rId27" Type="http://schemas.openxmlformats.org/officeDocument/2006/relationships/footer" Target="footer9.xml"/><Relationship Id="rId28" Type="http://schemas.openxmlformats.org/officeDocument/2006/relationships/header" Target="header9.xml"/><Relationship Id="rId29" Type="http://schemas.openxmlformats.org/officeDocument/2006/relationships/footer" Target="footer10.xml"/><Relationship Id="rId30" Type="http://schemas.openxmlformats.org/officeDocument/2006/relationships/header" Target="header10.xml"/><Relationship Id="rId31" Type="http://schemas.openxmlformats.org/officeDocument/2006/relationships/footer" Target="footer11.xml"/><Relationship Id="rId32" Type="http://schemas.openxmlformats.org/officeDocument/2006/relationships/header" Target="header11.xml"/><Relationship Id="rId33" Type="http://schemas.openxmlformats.org/officeDocument/2006/relationships/footer" Target="footer12.xml"/><Relationship Id="rId34" Type="http://schemas.openxmlformats.org/officeDocument/2006/relationships/footer" Target="footer13.xml"/><Relationship Id="rId35" Type="http://schemas.openxmlformats.org/officeDocument/2006/relationships/header" Target="header12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header" Target="header13.xml"/><Relationship Id="rId39" Type="http://schemas.openxmlformats.org/officeDocument/2006/relationships/footer" Target="footer16.xml"/><Relationship Id="rId40" Type="http://schemas.openxmlformats.org/officeDocument/2006/relationships/header" Target="header14.xml"/><Relationship Id="rId41" Type="http://schemas.openxmlformats.org/officeDocument/2006/relationships/footer" Target="footer17.xml"/><Relationship Id="rId42" Type="http://schemas.openxmlformats.org/officeDocument/2006/relationships/header" Target="header15.xml"/><Relationship Id="rId43" Type="http://schemas.openxmlformats.org/officeDocument/2006/relationships/footer" Target="footer18.xml"/><Relationship Id="rId44" Type="http://schemas.openxmlformats.org/officeDocument/2006/relationships/header" Target="header16.xml"/><Relationship Id="rId45" Type="http://schemas.openxmlformats.org/officeDocument/2006/relationships/footer" Target="footer19.xml"/><Relationship Id="rId46" Type="http://schemas.openxmlformats.org/officeDocument/2006/relationships/header" Target="header17.xml"/><Relationship Id="rId47" Type="http://schemas.openxmlformats.org/officeDocument/2006/relationships/footer" Target="footer20.xml"/><Relationship Id="rId48" Type="http://schemas.openxmlformats.org/officeDocument/2006/relationships/hyperlink" Target="http://www.chaimass.gov/regulations" TargetMode="External"/><Relationship Id="rId49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