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center"/>
        <w:spacing w:before="89"/>
        <w:ind w:left="4177" w:right="-20" w:firstLine="2"/>
      </w:pPr>
      <w:r>
        <w:pict>
          <v:shape type="#_x0000_t75" style="position:absolute;margin-left:36.8999pt;margin-top:21.6pt;width:147.696pt;height:75pt;mso-position-horizontal-relative:page;mso-position-vertical-relative:page;z-index:-80">
            <v:imagedata o:title="" r:id="rId4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2"/>
        <w:ind w:left="4312" w:right="117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189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Ac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Fl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9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lineRule="auto" w:line="479"/>
        <w:ind w:left="4589" w:right="396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MA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02189</w:t>
      </w:r>
      <w:hyperlink r:id="rId5"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 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m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g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o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l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d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b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e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r</w:t>
        </w:r>
        <w:r>
          <w:rPr>
            <w:rFonts w:cs="Calibri" w:hAnsi="Calibri" w:eastAsia="Calibri" w:ascii="Calibri"/>
            <w:spacing w:val="2"/>
            <w:w w:val="99"/>
            <w:sz w:val="20"/>
            <w:szCs w:val="20"/>
          </w:rPr>
          <w:t>g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@c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f</w:t>
        </w:r>
        <w:r>
          <w:rPr>
            <w:rFonts w:cs="Calibri" w:hAnsi="Calibri" w:eastAsia="Calibri" w:ascii="Calibri"/>
            <w:spacing w:val="3"/>
            <w:w w:val="99"/>
            <w:sz w:val="20"/>
            <w:szCs w:val="20"/>
          </w:rPr>
          <w:t>p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y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c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h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.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o</w:t>
        </w:r>
      </w:hyperlink>
      <w:hyperlink r:id="rId6"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rg</w:t>
        </w:r>
        <w:r>
          <w:rPr>
            <w:rFonts w:cs="Calibri" w:hAnsi="Calibri" w:eastAsia="Calibri" w:ascii="Calibri"/>
            <w:spacing w:val="0"/>
            <w:w w:val="100"/>
            <w:sz w:val="20"/>
            <w:szCs w:val="20"/>
          </w:rPr>
        </w:r>
      </w:hyperlink>
    </w:p>
    <w:p>
      <w:pPr>
        <w:rPr>
          <w:rFonts w:cs="Calibri" w:hAnsi="Calibri" w:eastAsia="Calibri" w:ascii="Calibri"/>
          <w:sz w:val="20"/>
          <w:szCs w:val="20"/>
        </w:rPr>
        <w:jc w:val="center"/>
        <w:ind w:left="4584" w:right="390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t: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781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55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0999,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xt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208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78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3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5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2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-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5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608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89"/>
        <w:ind w:left="436" w:right="537"/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-35" w:right="70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195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rc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St,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303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lineRule="exact" w:line="240"/>
        <w:ind w:left="186" w:right="291"/>
      </w:pP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ll</w:t>
      </w:r>
      <w:r>
        <w:rPr>
          <w:rFonts w:cs="Calibri" w:hAnsi="Calibri" w:eastAsia="Calibri" w:ascii="Calibri"/>
          <w:spacing w:val="2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2"/>
          <w:w w:val="100"/>
          <w:position w:val="1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,</w:t>
      </w:r>
      <w:r>
        <w:rPr>
          <w:rFonts w:cs="Calibri" w:hAnsi="Calibri" w:eastAsia="Calibri" w:ascii="Calibri"/>
          <w:spacing w:val="-7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MA</w:t>
      </w:r>
      <w:r>
        <w:rPr>
          <w:rFonts w:cs="Calibri" w:hAnsi="Calibri" w:eastAsia="Calibri" w:ascii="Calibri"/>
          <w:spacing w:val="-3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position w:val="1"/>
          <w:sz w:val="20"/>
          <w:szCs w:val="20"/>
        </w:rPr>
        <w:t>02481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9" w:lineRule="atLeast" w:line="480"/>
        <w:ind w:left="224" w:right="327"/>
      </w:pPr>
      <w:hyperlink r:id="rId7"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2"/>
            <w:w w:val="99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w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.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m</w:t>
        </w:r>
        <w:r>
          <w:rPr>
            <w:rFonts w:cs="Calibri" w:hAnsi="Calibri" w:eastAsia="Calibri" w:ascii="Calibri"/>
            <w:spacing w:val="3"/>
            <w:w w:val="99"/>
            <w:sz w:val="20"/>
            <w:szCs w:val="20"/>
          </w:rPr>
          <w:t>a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ss</w:t>
        </w:r>
        <w:r>
          <w:rPr>
            <w:rFonts w:cs="Calibri" w:hAnsi="Calibri" w:eastAsia="Calibri" w:ascii="Calibri"/>
            <w:spacing w:val="3"/>
            <w:w w:val="99"/>
            <w:sz w:val="20"/>
            <w:szCs w:val="20"/>
          </w:rPr>
          <w:t>p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s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y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c</w:t>
        </w:r>
        <w:r>
          <w:rPr>
            <w:rFonts w:cs="Calibri" w:hAnsi="Calibri" w:eastAsia="Calibri" w:ascii="Calibri"/>
            <w:spacing w:val="1"/>
            <w:w w:val="99"/>
            <w:sz w:val="20"/>
            <w:szCs w:val="20"/>
          </w:rPr>
          <w:t>h</w:t>
        </w:r>
      </w:hyperlink>
      <w:hyperlink r:id="rId8"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.org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 </w:t>
        </w:r>
        <w:r>
          <w:rPr>
            <w:rFonts w:cs="Calibri" w:hAnsi="Calibri" w:eastAsia="Calibri" w:ascii="Calibri"/>
            <w:spacing w:val="0"/>
            <w:w w:val="100"/>
            <w:sz w:val="20"/>
            <w:szCs w:val="20"/>
          </w:rPr>
          <w:t>t:</w:t>
        </w:r>
        <w:r>
          <w:rPr>
            <w:rFonts w:cs="Calibri" w:hAnsi="Calibri" w:eastAsia="Calibri" w:ascii="Calibri"/>
            <w:spacing w:val="-1"/>
            <w:w w:val="100"/>
            <w:sz w:val="20"/>
            <w:szCs w:val="20"/>
          </w:rPr>
          <w:t> 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781</w:t>
        </w:r>
        <w:r>
          <w:rPr>
            <w:rFonts w:cs="Calibri" w:hAnsi="Calibri" w:eastAsia="Calibri" w:ascii="Calibri"/>
            <w:spacing w:val="2"/>
            <w:w w:val="99"/>
            <w:sz w:val="20"/>
            <w:szCs w:val="20"/>
          </w:rPr>
          <w:t>-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26</w:t>
        </w:r>
        <w:r>
          <w:rPr>
            <w:rFonts w:cs="Calibri" w:hAnsi="Calibri" w:eastAsia="Calibri" w:ascii="Calibri"/>
            <w:spacing w:val="2"/>
            <w:w w:val="99"/>
            <w:sz w:val="20"/>
            <w:szCs w:val="20"/>
          </w:rPr>
          <w:t>3</w:t>
        </w:r>
        <w:r>
          <w:rPr>
            <w:rFonts w:cs="Calibri" w:hAnsi="Calibri" w:eastAsia="Calibri" w:ascii="Calibri"/>
            <w:spacing w:val="-1"/>
            <w:w w:val="99"/>
            <w:sz w:val="20"/>
            <w:szCs w:val="20"/>
          </w:rPr>
          <w:t>-</w:t>
        </w:r>
        <w:r>
          <w:rPr>
            <w:rFonts w:cs="Calibri" w:hAnsi="Calibri" w:eastAsia="Calibri" w:ascii="Calibri"/>
            <w:spacing w:val="0"/>
            <w:w w:val="99"/>
            <w:sz w:val="20"/>
            <w:szCs w:val="20"/>
          </w:rPr>
          <w:t>0080</w:t>
        </w:r>
        <w:r>
          <w:rPr>
            <w:rFonts w:cs="Calibri" w:hAnsi="Calibri" w:eastAsia="Calibri" w:ascii="Calibri"/>
            <w:spacing w:val="0"/>
            <w:w w:val="100"/>
            <w:sz w:val="20"/>
            <w:szCs w:val="20"/>
          </w:rPr>
        </w:r>
      </w:hyperlink>
    </w:p>
    <w:p>
      <w:pPr>
        <w:rPr>
          <w:rFonts w:cs="Calibri" w:hAnsi="Calibri" w:eastAsia="Calibri" w:ascii="Calibri"/>
          <w:sz w:val="20"/>
          <w:szCs w:val="20"/>
        </w:rPr>
        <w:jc w:val="center"/>
        <w:ind w:left="397" w:right="500"/>
        <w:sectPr>
          <w:pgNumType w:start="1"/>
          <w:pgMar w:footer="1017" w:header="0" w:top="340" w:bottom="280" w:left="620" w:right="1340"/>
          <w:footerReference w:type="default" r:id="rId3"/>
          <w:pgSz w:w="12240" w:h="15840"/>
          <w:cols w:num="2" w:equalWidth="off">
            <w:col w:w="7007" w:space="1013"/>
            <w:col w:w="2260"/>
          </w:cols>
        </w:sectPr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78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2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6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3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-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086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auto" w:line="276"/>
        <w:ind w:left="1724" w:right="1003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6"/>
        <w:ind w:left="818" w:right="116" w:firstLine="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ECTION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task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om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sive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task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lso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facilit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crisis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acilities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“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5"/>
        <w:ind w:left="818" w:right="11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cific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ard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crises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ticall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ility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 w:lineRule="auto" w:line="278"/>
        <w:ind w:left="819" w:right="30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iffi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ility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iffic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auto" w:line="276"/>
        <w:ind w:left="858" w:right="14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TION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IGH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6"/>
        <w:ind w:left="818" w:right="159"/>
        <w:sectPr>
          <w:type w:val="continuous"/>
          <w:pgSz w:w="12240" w:h="15840"/>
          <w:pgMar w:top="340" w:bottom="280" w:left="620" w:right="1340"/>
        </w:sectPr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(e.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r’s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fail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eflects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9" w:lineRule="auto" w:line="276"/>
        <w:ind w:left="120" w:right="14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 w:lineRule="auto" w:line="276"/>
        <w:ind w:left="120" w:right="6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ng.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auto" w:line="276"/>
        <w:ind w:left="584" w:right="52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TION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6"/>
        <w:ind w:left="119" w:right="37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tly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6"/>
        <w:ind w:left="119" w:right="10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r”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Bill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alify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filed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writt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clear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cific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auto" w:line="276"/>
        <w:ind w:left="601" w:right="545" w:hanging="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TION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ROUGH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6"/>
        <w:ind w:left="119" w:right="2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resea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fecti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effect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sectPr>
      <w:pgMar w:header="0" w:footer="1017" w:top="380" w:bottom="280" w:left="1320" w:right="13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0.28pt;margin-top:730.16pt;width:51.3911pt;height:13.04pt;mso-position-horizontal-relative:page;mso-position-vertical-relative:page;z-index:-8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hyperlink" Target="mailto:mgoldberg@cfpsych.org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://www.masspsych.org" TargetMode="External"/><Relationship Id="rId8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