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40"/>
      </w:pPr>
      <w:r>
        <w:pict>
          <v:shape type="#_x0000_t75" style="width:237pt;height:231.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22" w:lineRule="exact" w:line="360"/>
        <w:ind w:left="512" w:right="534" w:firstLine="2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rt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riz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erences</w:t>
      </w:r>
      <w:r>
        <w:rPr>
          <w:rFonts w:cs="Times New Roman" w:hAnsi="Times New Roman" w:eastAsia="Times New Roman" w:ascii="Times New Roman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etween</w:t>
      </w:r>
      <w:r>
        <w:rPr>
          <w:rFonts w:cs="Times New Roman" w:hAnsi="Times New Roman" w:eastAsia="Times New Roman" w:ascii="Times New Roman"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Be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Health</w:t>
      </w:r>
      <w:r>
        <w:rPr>
          <w:rFonts w:cs="Times New Roman" w:hAnsi="Times New Roman" w:eastAsia="Times New Roman" w:ascii="Times New Roman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ral</w:t>
      </w:r>
      <w:r>
        <w:rPr>
          <w:rFonts w:cs="Times New Roman" w:hAnsi="Times New Roman" w:eastAsia="Times New Roman" w:ascii="Times New Roman"/>
          <w:spacing w:val="-2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Health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rds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Massac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setts</w:t>
      </w:r>
      <w:r>
        <w:rPr>
          <w:rFonts w:cs="Times New Roman" w:hAnsi="Times New Roman" w:eastAsia="Times New Roman" w:ascii="Times New Roman"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Health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rance</w:t>
      </w:r>
      <w:r>
        <w:rPr>
          <w:rFonts w:cs="Times New Roman" w:hAnsi="Times New Roman" w:eastAsia="Times New Roman" w:ascii="Times New Roman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Carri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594" w:right="619"/>
      </w:pP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atie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ts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tal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erge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ar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4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515" w:right="353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4037" w:right="405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By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19" w:right="304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545" w:right="3569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G.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rp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007" w:right="2951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spacing w:val="-1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32"/>
          <w:szCs w:val="32"/>
        </w:rPr>
        <w:t>rance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86" w:right="4302"/>
        <w:sectPr>
          <w:pgMar w:footer="1133" w:header="0" w:top="900" w:bottom="280" w:left="1340" w:right="1320"/>
          <w:footerReference w:type="default" r:id="rId3"/>
          <w:pgSz w:w="12240" w:h="15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2014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 w:lineRule="exact" w:line="360"/>
        <w:ind w:left="100"/>
      </w:pPr>
      <w:r>
        <w:rPr>
          <w:rFonts w:cs="Times New Roman" w:hAnsi="Times New Roman" w:eastAsia="Times New Roman" w:ascii="Times New Roman"/>
          <w:b/>
          <w:color w:val="333399"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  <w:u w:val="thick" w:color="333399"/>
        </w:rPr>
        <w:t>A</w:t>
      </w:r>
      <w:r>
        <w:rPr>
          <w:rFonts w:cs="Times New Roman" w:hAnsi="Times New Roman" w:eastAsia="Times New Roman" w:ascii="Times New Roman"/>
          <w:b/>
          <w:color w:val="333399"/>
          <w:spacing w:val="2"/>
          <w:w w:val="100"/>
          <w:position w:val="-1"/>
          <w:sz w:val="32"/>
          <w:szCs w:val="32"/>
          <w:u w:val="thick" w:color="333399"/>
        </w:rPr>
        <w:t>c</w:t>
      </w:r>
      <w:r>
        <w:rPr>
          <w:rFonts w:cs="Times New Roman" w:hAnsi="Times New Roman" w:eastAsia="Times New Roman" w:ascii="Times New Roman"/>
          <w:b/>
          <w:color w:val="333399"/>
          <w:spacing w:val="2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-2"/>
          <w:w w:val="100"/>
          <w:position w:val="-1"/>
          <w:sz w:val="32"/>
          <w:szCs w:val="32"/>
          <w:u w:val="thick" w:color="333399"/>
        </w:rPr>
        <w:t>k</w:t>
      </w:r>
      <w:r>
        <w:rPr>
          <w:rFonts w:cs="Times New Roman" w:hAnsi="Times New Roman" w:eastAsia="Times New Roman" w:ascii="Times New Roman"/>
          <w:b/>
          <w:color w:val="333399"/>
          <w:spacing w:val="-2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  <w:u w:val="thick" w:color="333399"/>
        </w:rPr>
        <w:t>n</w:t>
      </w:r>
      <w:r>
        <w:rPr>
          <w:rFonts w:cs="Times New Roman" w:hAnsi="Times New Roman" w:eastAsia="Times New Roman" w:ascii="Times New Roman"/>
          <w:b/>
          <w:color w:val="333399"/>
          <w:spacing w:val="1"/>
          <w:w w:val="100"/>
          <w:position w:val="-1"/>
          <w:sz w:val="32"/>
          <w:szCs w:val="32"/>
          <w:u w:val="thick" w:color="333399"/>
        </w:rPr>
        <w:t>o</w:t>
      </w:r>
      <w:r>
        <w:rPr>
          <w:rFonts w:cs="Times New Roman" w:hAnsi="Times New Roman" w:eastAsia="Times New Roman" w:ascii="Times New Roman"/>
          <w:b/>
          <w:color w:val="333399"/>
          <w:spacing w:val="1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4"/>
          <w:w w:val="100"/>
          <w:position w:val="-1"/>
          <w:sz w:val="32"/>
          <w:szCs w:val="32"/>
          <w:u w:val="thick" w:color="333399"/>
        </w:rPr>
        <w:t>w</w:t>
      </w:r>
      <w:r>
        <w:rPr>
          <w:rFonts w:cs="Times New Roman" w:hAnsi="Times New Roman" w:eastAsia="Times New Roman" w:ascii="Times New Roman"/>
          <w:b/>
          <w:color w:val="333399"/>
          <w:spacing w:val="4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  <w:u w:val="thick" w:color="333399"/>
        </w:rPr>
        <w:t>led</w:t>
      </w:r>
      <w:r>
        <w:rPr>
          <w:rFonts w:cs="Times New Roman" w:hAnsi="Times New Roman" w:eastAsia="Times New Roman" w:ascii="Times New Roman"/>
          <w:b/>
          <w:color w:val="333399"/>
          <w:spacing w:val="1"/>
          <w:w w:val="100"/>
          <w:position w:val="-1"/>
          <w:sz w:val="32"/>
          <w:szCs w:val="32"/>
          <w:u w:val="thick" w:color="333399"/>
        </w:rPr>
        <w:t>g</w:t>
      </w:r>
      <w:r>
        <w:rPr>
          <w:rFonts w:cs="Times New Roman" w:hAnsi="Times New Roman" w:eastAsia="Times New Roman" w:ascii="Times New Roman"/>
          <w:b/>
          <w:color w:val="333399"/>
          <w:spacing w:val="1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  <w:u w:val="thick" w:color="333399"/>
        </w:rPr>
        <w:t>e</w:t>
      </w:r>
      <w:r>
        <w:rPr>
          <w:rFonts w:cs="Times New Roman" w:hAnsi="Times New Roman" w:eastAsia="Times New Roman" w:ascii="Times New Roman"/>
          <w:b/>
          <w:color w:val="333399"/>
          <w:spacing w:val="-4"/>
          <w:w w:val="100"/>
          <w:position w:val="-1"/>
          <w:sz w:val="32"/>
          <w:szCs w:val="32"/>
          <w:u w:val="thick" w:color="333399"/>
        </w:rPr>
        <w:t>m</w:t>
      </w:r>
      <w:r>
        <w:rPr>
          <w:rFonts w:cs="Times New Roman" w:hAnsi="Times New Roman" w:eastAsia="Times New Roman" w:ascii="Times New Roman"/>
          <w:b/>
          <w:color w:val="333399"/>
          <w:spacing w:val="-4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  <w:u w:val="thick" w:color="333399"/>
        </w:rPr>
        <w:t>e</w:t>
      </w:r>
      <w:r>
        <w:rPr>
          <w:rFonts w:cs="Times New Roman" w:hAnsi="Times New Roman" w:eastAsia="Times New Roman" w:ascii="Times New Roman"/>
          <w:b/>
          <w:color w:val="333399"/>
          <w:spacing w:val="2"/>
          <w:w w:val="100"/>
          <w:position w:val="-1"/>
          <w:sz w:val="32"/>
          <w:szCs w:val="32"/>
          <w:u w:val="thick" w:color="333399"/>
        </w:rPr>
        <w:t>n</w:t>
      </w:r>
      <w:r>
        <w:rPr>
          <w:rFonts w:cs="Times New Roman" w:hAnsi="Times New Roman" w:eastAsia="Times New Roman" w:ascii="Times New Roman"/>
          <w:b/>
          <w:color w:val="333399"/>
          <w:spacing w:val="2"/>
          <w:w w:val="100"/>
          <w:position w:val="-1"/>
          <w:sz w:val="32"/>
          <w:szCs w:val="32"/>
          <w:u w:val="thick" w:color="333399"/>
        </w:rPr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  <w:u w:val="thick" w:color="333399"/>
        </w:rPr>
        <w:t>ts</w:t>
      </w:r>
      <w:r>
        <w:rPr>
          <w:rFonts w:cs="Times New Roman" w:hAnsi="Times New Roman" w:eastAsia="Times New Roman" w:ascii="Times New Roman"/>
          <w:b/>
          <w:color w:val="333399"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(“HCAB”)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pgMar w:footer="1133" w:header="0" w:top="1480" w:bottom="280" w:left="1340" w:right="1320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HCA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7" w:lineRule="exact" w:line="36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44"/>
        <w:ind w:left="100" w:right="84"/>
      </w:pPr>
      <w:hyperlink r:id="rId7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ledg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b/>
            <w:spacing w:val="-19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-23"/>
            <w:w w:val="100"/>
            <w:sz w:val="24"/>
            <w:szCs w:val="24"/>
          </w:rPr>
          <w:t> </w:t>
        </w:r>
      </w:hyperlink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</w:hyperlink>
      <w:hyperlink r:id="rId9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Ta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le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Cont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ts</w:t>
        </w:r>
        <w:r>
          <w:rPr>
            <w:rFonts w:cs="Times New Roman" w:hAnsi="Times New Roman" w:eastAsia="Times New Roman" w:ascii="Times New Roman"/>
            <w:b/>
            <w:spacing w:val="-28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-28"/>
            <w:w w:val="100"/>
            <w:sz w:val="24"/>
            <w:szCs w:val="24"/>
          </w:rPr>
          <w:t> </w:t>
        </w:r>
      </w:hyperlink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iii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</w:hyperlink>
      <w:hyperlink r:id="rId11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Ex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tive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b/>
            <w:spacing w:val="-3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</w:t>
        </w:r>
        <w:r>
          <w:rPr>
            <w:rFonts w:cs="Times New Roman" w:hAnsi="Times New Roman" w:eastAsia="Times New Roman" w:ascii="Times New Roman"/>
            <w:b/>
            <w:spacing w:val="-10"/>
            <w:w w:val="100"/>
            <w:sz w:val="24"/>
            <w:szCs w:val="24"/>
          </w:rPr>
          <w:t> </w:t>
        </w:r>
      </w:hyperlink>
      <w:hyperlink r:id="rId1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00" w:right="92"/>
      </w:pPr>
      <w:hyperlink r:id="rId13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tio</w:t>
        </w:r>
        <w:r>
          <w:rPr>
            <w:rFonts w:cs="Times New Roman" w:hAnsi="Times New Roman" w:eastAsia="Times New Roman" w:ascii="Times New Roman"/>
            <w:b/>
            <w:spacing w:val="1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</w:t>
        </w:r>
        <w:r>
          <w:rPr>
            <w:rFonts w:cs="Times New Roman" w:hAnsi="Times New Roman" w:eastAsia="Times New Roman" w:ascii="Times New Roman"/>
            <w:b/>
            <w:spacing w:val="-10"/>
            <w:w w:val="100"/>
            <w:sz w:val="24"/>
            <w:szCs w:val="24"/>
          </w:rPr>
          <w:t> </w:t>
        </w:r>
      </w:hyperlink>
      <w:hyperlink r:id="rId1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</w:t>
        </w:r>
      </w:hyperlink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92"/>
      </w:pPr>
      <w:hyperlink r:id="rId15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sto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tal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alth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ity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assach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-3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</w:t>
        </w:r>
        <w:r>
          <w:rPr>
            <w:rFonts w:cs="Times New Roman" w:hAnsi="Times New Roman" w:eastAsia="Times New Roman" w:ascii="Times New Roman"/>
            <w:b/>
            <w:spacing w:val="-10"/>
            <w:w w:val="100"/>
            <w:sz w:val="24"/>
            <w:szCs w:val="24"/>
          </w:rPr>
          <w:t> </w:t>
        </w:r>
      </w:hyperlink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1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Mass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husetts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1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19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ws</w:t>
        </w:r>
        <w:r>
          <w:rPr>
            <w:rFonts w:cs="Times New Roman" w:hAnsi="Times New Roman" w:eastAsia="Times New Roman" w:ascii="Times New Roman"/>
            <w:spacing w:val="-4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2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</w:t>
        </w:r>
      </w:hyperlink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92"/>
      </w:pPr>
      <w:hyperlink r:id="rId21"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ag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Ca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Ov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sig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Massa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-17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</w:t>
        </w:r>
        <w:r>
          <w:rPr>
            <w:rFonts w:cs="Times New Roman" w:hAnsi="Times New Roman" w:eastAsia="Times New Roman" w:ascii="Times New Roman"/>
            <w:b/>
            <w:spacing w:val="-10"/>
            <w:w w:val="100"/>
            <w:sz w:val="24"/>
            <w:szCs w:val="24"/>
          </w:rPr>
          <w:t> </w:t>
        </w:r>
      </w:hyperlink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Mana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92"/>
      </w:pPr>
      <w:hyperlink r:id="rId25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DOI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xa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ion</w:t>
        </w:r>
        <w:r>
          <w:rPr>
            <w:rFonts w:cs="Times New Roman" w:hAnsi="Times New Roman" w:eastAsia="Times New Roman" w:ascii="Times New Roman"/>
            <w:b/>
            <w:spacing w:val="-3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-9"/>
            <w:w w:val="100"/>
            <w:sz w:val="24"/>
            <w:szCs w:val="24"/>
          </w:rPr>
          <w:t> </w:t>
        </w:r>
      </w:hyperlink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2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ng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roto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ols</w:t>
        </w:r>
        <w:r>
          <w:rPr>
            <w:rFonts w:cs="Times New Roman" w:hAnsi="Times New Roman" w:eastAsia="Times New Roman" w:ascii="Times New Roman"/>
            <w:spacing w:val="-3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2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9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29"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App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opri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</w:t>
        </w:r>
        <w:r>
          <w:rPr>
            <w:rFonts w:cs="Times New Roman" w:hAnsi="Times New Roman" w:eastAsia="Times New Roman" w:ascii="Times New Roman"/>
            <w:spacing w:val="-4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3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ng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the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</w:t>
        </w:r>
        <w:r>
          <w:rPr>
            <w:rFonts w:cs="Times New Roman" w:hAnsi="Times New Roman" w:eastAsia="Times New Roman" w:ascii="Times New Roman"/>
            <w:spacing w:val="-28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3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3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Nonb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vior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H)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</w:t>
        </w:r>
        <w:r>
          <w:rPr>
            <w:rFonts w:cs="Times New Roman" w:hAnsi="Times New Roman" w:eastAsia="Times New Roman" w:ascii="Times New Roman"/>
            <w:spacing w:val="-4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3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35"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H)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</w:t>
        </w:r>
        <w:r>
          <w:rPr>
            <w:rFonts w:cs="Times New Roman" w:hAnsi="Times New Roman" w:eastAsia="Times New Roman" w:ascii="Times New Roman"/>
            <w:spacing w:val="-3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3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11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3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Outside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the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rtme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 </w:t>
        </w:r>
      </w:hyperlink>
      <w:hyperlink r:id="rId3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11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3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ssues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rd</w:t>
        </w:r>
        <w:r>
          <w:rPr>
            <w:rFonts w:cs="Times New Roman" w:hAnsi="Times New Roman" w:eastAsia="Times New Roman" w:ascii="Times New Roman"/>
            <w:spacing w:val="1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 </w:t>
        </w:r>
      </w:hyperlink>
      <w:hyperlink r:id="rId4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12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92"/>
      </w:pPr>
      <w:hyperlink r:id="rId41"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Iss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ti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b/>
            <w:spacing w:val="-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in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BH</w:t>
        </w:r>
        <w:r>
          <w:rPr>
            <w:rFonts w:cs="Times New Roman" w:hAnsi="Times New Roman" w:eastAsia="Times New Roman" w:ascii="Times New Roman"/>
            <w:b/>
            <w:spacing w:val="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s...............................................................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</w:t>
        </w:r>
        <w:r>
          <w:rPr>
            <w:rFonts w:cs="Times New Roman" w:hAnsi="Times New Roman" w:eastAsia="Times New Roman" w:ascii="Times New Roman"/>
            <w:b/>
            <w:spacing w:val="-10"/>
            <w:w w:val="100"/>
            <w:sz w:val="24"/>
            <w:szCs w:val="24"/>
          </w:rPr>
          <w:t> </w:t>
        </w:r>
      </w:hyperlink>
      <w:hyperlink r:id="rId4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14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4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Eme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rov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 </w:t>
        </w:r>
      </w:hyperlink>
      <w:hyperlink r:id="rId4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14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4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icult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Inp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ds</w:t>
        </w:r>
        <w:r>
          <w:rPr>
            <w:rFonts w:cs="Times New Roman" w:hAnsi="Times New Roman" w:eastAsia="Times New Roman" w:ascii="Times New Roman"/>
            <w:spacing w:val="-27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4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14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47"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twor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3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 </w:t>
        </w:r>
      </w:hyperlink>
      <w:hyperlink r:id="rId4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4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Oth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ssues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  <w:r>
          <w:rPr>
            <w:rFonts w:cs="Times New Roman" w:hAnsi="Times New Roman" w:eastAsia="Times New Roman" w:ascii="Times New Roman"/>
            <w:spacing w:val="-3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5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16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92"/>
      </w:pPr>
      <w:hyperlink r:id="rId51"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-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b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b/>
            <w:spacing w:val="4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b/>
            <w:spacing w:val="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4"/>
            <w:szCs w:val="24"/>
          </w:rPr>
          <w:t>..............................................................................................</w:t>
        </w:r>
        <w:r>
          <w:rPr>
            <w:rFonts w:cs="Times New Roman" w:hAnsi="Times New Roman" w:eastAsia="Times New Roman" w:ascii="Times New Roman"/>
            <w:b/>
            <w:spacing w:val="-9"/>
            <w:w w:val="100"/>
            <w:sz w:val="24"/>
            <w:szCs w:val="24"/>
          </w:rPr>
          <w:t> </w:t>
        </w:r>
      </w:hyperlink>
      <w:hyperlink r:id="rId5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17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5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rns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the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Comp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rds</w:t>
        </w:r>
        <w:r>
          <w:rPr>
            <w:rFonts w:cs="Times New Roman" w:hAnsi="Times New Roman" w:eastAsia="Times New Roman" w:ascii="Times New Roman"/>
            <w:spacing w:val="-29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5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17</w:t>
        </w:r>
      </w:hyperlink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</w:pPr>
      <w:hyperlink r:id="rId55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then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fi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stems</w:t>
        </w:r>
        <w:r>
          <w:rPr>
            <w:rFonts w:cs="Times New Roman" w:hAnsi="Times New Roman" w:eastAsia="Times New Roman" w:ascii="Times New Roman"/>
            <w:spacing w:val="-2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5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18</w:t>
        </w:r>
      </w:hyperlink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52"/>
        <w:sectPr>
          <w:pgMar w:footer="1133" w:header="0" w:top="1380" w:bottom="280" w:left="1340" w:right="1320"/>
          <w:footerReference w:type="default" r:id="rId6"/>
          <w:pgSz w:w="12240" w:h="15840"/>
        </w:sectPr>
      </w:pPr>
      <w:hyperlink r:id="rId5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ons</w:t>
        </w:r>
        <w:r>
          <w:rPr>
            <w:rFonts w:cs="Times New Roman" w:hAnsi="Times New Roman" w:eastAsia="Times New Roman" w:ascii="Times New Roman"/>
            <w:spacing w:val="-16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...............................................................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.................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</w:hyperlink>
      <w:hyperlink r:id="rId5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18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exact" w:line="260"/>
        <w:ind w:left="100"/>
      </w:pPr>
      <w:r>
        <w:pict>
          <v:group style="position:absolute;margin-left:72.25pt;margin-top:725.35pt;width:468.2pt;height:5.3pt;mso-position-horizontal-relative:page;mso-position-vertical-relative:page;z-index:-1331" coordorigin="1445,14507" coordsize="9364,106">
            <v:group style="position:absolute;left:1455;top:14517;width:9344;height:86" coordorigin="1455,14517" coordsize="9344,86">
              <v:shape style="position:absolute;left:1455;top:14517;width:9344;height:86" coordorigin="1455,14517" coordsize="9344,86" path="m6127,14517l1455,14560,6127,14603,10799,14560,6127,14517xe" filled="t" fillcolor="#000000" stroked="f">
                <v:path arrowok="t"/>
                <v:fill/>
              </v:shape>
              <v:group style="position:absolute;left:1455;top:14517;width:9344;height:86" coordorigin="1455,14517" coordsize="9344,86">
                <v:shape style="position:absolute;left:1455;top:14517;width:9344;height:86" coordorigin="1455,14517" coordsize="9344,86" path="m6127,14517l1455,14560,6127,14603,10799,14560,6127,14517xe" filled="f" stroked="t" strokeweight="0.75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nk.]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ourier New" w:hAnsi="Courier New" w:eastAsia="Courier New" w:ascii="Courier New"/>
          <w:sz w:val="22"/>
          <w:szCs w:val="22"/>
        </w:rPr>
        <w:jc w:val="center"/>
        <w:spacing w:before="39"/>
        <w:ind w:left="4612" w:right="4230"/>
        <w:sectPr>
          <w:pgMar w:footer="0" w:header="0" w:top="1360" w:bottom="280" w:left="1340" w:right="1720"/>
          <w:footerReference w:type="default" r:id="rId59"/>
          <w:pgSz w:w="12240" w:h="15840"/>
        </w:sectPr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iv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 w:lineRule="exact" w:line="36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ecutive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exact" w:line="260"/>
        <w:ind w:left="100" w:right="6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husetts’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UR”)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60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vider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luate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6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hospi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ier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mpt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inpatient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 w:right="23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6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not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EDs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NBH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72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ind w:left="460" w:right="76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ind w:left="460" w:right="76" w:hanging="360"/>
      </w:pPr>
      <w:r>
        <w:pict>
          <v:group style="position:absolute;margin-left:54pt;margin-top:80.5922pt;width:144.02pt;height:0pt;mso-position-horizontal-relative:page;mso-position-vertical-relative:paragraph;z-index:-1330" coordorigin="1080,1612" coordsize="2880,0">
            <v:shape style="position:absolute;left:1080;top:1612;width:2880;height:0" coordorigin="1080,1612" coordsize="2880,0" path="m1080,1612l3960,1612e" filled="f" stroked="t" strokeweight="0.7000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ind w:left="100"/>
        <w:sectPr>
          <w:pgMar w:footer="1075" w:header="0" w:top="1380" w:bottom="280" w:left="980" w:right="960"/>
          <w:footerReference w:type="default" r:id="rId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before="54"/>
        <w:ind w:left="460" w:right="77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spacing w:lineRule="exact" w:line="260"/>
        <w:ind w:left="460" w:right="76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ind w:left="460" w:right="77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both"/>
        <w:ind w:left="460" w:right="80" w:hanging="360"/>
        <w:sectPr>
          <w:pgNumType w:start="2"/>
          <w:pgMar w:footer="827" w:header="0" w:top="1380" w:bottom="280" w:left="980" w:right="960"/>
          <w:footerReference w:type="default" r:id="rId61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 w:lineRule="exact" w:line="360"/>
        <w:ind w:left="28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Intr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duction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0"/>
        <w:ind w:left="22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oseph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Murp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letter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onsultants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8"/>
      </w:pPr>
      <w:r>
        <w:pict>
          <v:group style="position:absolute;margin-left:54pt;margin-top:154.213pt;width:144.02pt;height:0pt;mso-position-horizontal-relative:page;mso-position-vertical-relative:paragraph;z-index:-1329" coordorigin="1080,3084" coordsize="2880,0">
            <v:shape style="position:absolute;left:1080;top:3084;width:2880;height:0" coordorigin="1080,3084" coordsize="2880,0" path="m1080,3084l3960,3084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3"/>
          <w:szCs w:val="13"/>
        </w:rPr>
        <w:jc w:val="left"/>
        <w:spacing w:before="47"/>
        <w:ind w:left="220"/>
      </w:pPr>
      <w:r>
        <w:rPr>
          <w:rFonts w:cs="Courier New" w:hAnsi="Courier New" w:eastAsia="Courier New" w:ascii="Courier New"/>
          <w:spacing w:val="0"/>
          <w:w w:val="100"/>
          <w:sz w:val="13"/>
          <w:szCs w:val="13"/>
        </w:rPr>
        <w:t>2</w:t>
      </w:r>
      <w:r>
        <w:rPr>
          <w:rFonts w:cs="Courier New" w:hAnsi="Courier New" w:eastAsia="Courier New" w:ascii="Courier New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3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208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’s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08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ts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iety</w:t>
            </w:r>
          </w:p>
        </w:tc>
      </w:tr>
      <w:tr>
        <w:trPr>
          <w:trHeight w:val="206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ll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ry</w:t>
            </w:r>
          </w:p>
        </w:tc>
      </w:tr>
      <w:tr>
        <w:trPr>
          <w:trHeight w:val="206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tes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iatric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iety</w:t>
            </w:r>
          </w:p>
        </w:tc>
      </w:tr>
      <w:tr>
        <w:trPr>
          <w:trHeight w:val="208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08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193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4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ter</w:t>
            </w:r>
          </w:p>
        </w:tc>
      </w:tr>
    </w:tbl>
    <w:p>
      <w:pPr>
        <w:sectPr>
          <w:pgMar w:header="0" w:footer="827" w:top="1380" w:bottom="280" w:left="860" w:right="9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 w:lineRule="exact" w:line="36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ist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ntal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ty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chusetts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483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Mass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Pari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25"/>
        <w:ind w:left="100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ndled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fits”)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inpat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outpati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"/>
      </w:pPr>
      <w:r>
        <w:pict>
          <v:group style="position:absolute;margin-left:54pt;margin-top:72.3088pt;width:144.02pt;height:0pt;mso-position-horizontal-relative:page;mso-position-vertical-relative:paragraph;z-index:-1328" coordorigin="1080,1446" coordsize="2880,0">
            <v:shape style="position:absolute;left:1080;top:1446;width:2880;height:0" coordorigin="1080,1446" coordsize="2880,0" path="m1080,1446l3960,1446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umatic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buse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nondis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6" w:lineRule="auto" w:line="242"/>
        <w:ind w:left="460" w:right="86" w:hanging="360"/>
      </w:pP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3</w:t>
      </w:r>
      <w:r>
        <w:rPr>
          <w:rFonts w:cs="Courier New" w:hAnsi="Courier New" w:eastAsia="Courier New" w:ascii="Courier New"/>
          <w:spacing w:val="31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rtain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rri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rtain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/3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te’s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500" w:val="left"/>
        </w:tabs>
        <w:jc w:val="both"/>
        <w:spacing w:lineRule="exact" w:line="200"/>
        <w:ind w:left="460" w:right="88" w:hanging="269"/>
      </w:pP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4</w:t>
      </w: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ab/>
        <w:tab/>
      </w: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18"/>
          <w:szCs w:val="18"/>
        </w:rPr>
      </w:r>
      <w:hyperlink r:id="rId62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islat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 </w:t>
        </w:r>
        <w:r>
          <w:rPr>
            <w:rFonts w:cs="Times New Roman" w:hAnsi="Times New Roman" w:eastAsia="Times New Roman" w:ascii="Times New Roman"/>
            <w:color w:val="000000"/>
            <w:spacing w:val="8"/>
            <w:w w:val="100"/>
            <w:position w:val="0"/>
            <w:sz w:val="18"/>
            <w:szCs w:val="18"/>
          </w:rPr>
          <w:t> </w:t>
        </w:r>
      </w:hyperlink>
      <w:hyperlink r:id="rId63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(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</w:hyperlink>
      <w:hyperlink r:id="rId64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rs/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-i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</w:hyperlink>
      <w:hyperlink r:id="rId65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4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460" w:right="352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lari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55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5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rtain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5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);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5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5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8" w:lineRule="exact" w:line="200"/>
        <w:ind w:left="372" w:right="86" w:hanging="27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stic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tatist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iatric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372" w:right="87" w:hanging="27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ired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rtain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tal,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DSM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iatrici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" w:lineRule="exact" w:line="200"/>
        <w:ind w:left="372" w:right="84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4" w:right="81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28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ired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-r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exact" w:line="200"/>
        <w:ind w:left="372" w:right="9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ictim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4" w:right="89"/>
      </w:pP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7</w:t>
      </w:r>
      <w:r>
        <w:rPr>
          <w:rFonts w:cs="Courier New" w:hAnsi="Courier New" w:eastAsia="Courier New" w:ascii="Courier New"/>
          <w:spacing w:val="59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25"/>
          <w:w w:val="100"/>
          <w:position w:val="0"/>
          <w:sz w:val="18"/>
          <w:szCs w:val="18"/>
        </w:rPr>
        <w:t> </w:t>
      </w:r>
      <w:hyperlink r:id="rId6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islat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7"/>
            <w:w w:val="100"/>
            <w:position w:val="0"/>
            <w:sz w:val="18"/>
            <w:szCs w:val="18"/>
          </w:rPr>
          <w:t> </w:t>
        </w:r>
      </w:hyperlink>
      <w:hyperlink r:id="rId67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In</w:t>
        </w:r>
        <w:r>
          <w:rPr>
            <w:rFonts w:cs="Times New Roman" w:hAnsi="Times New Roman" w:eastAsia="Times New Roman" w:ascii="Times New Roman"/>
            <w:color w:val="000000"/>
            <w:spacing w:val="1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1"/>
        <w:ind w:left="372" w:right="9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372" w:right="309"/>
      </w:pPr>
      <w:hyperlink r:id="rId68"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rs/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-i</w:t>
        </w:r>
        <w:r>
          <w:rPr>
            <w:rFonts w:cs="Times New Roman" w:hAnsi="Times New Roman" w:eastAsia="Times New Roman" w:ascii="Times New Roman"/>
            <w:spacing w:val="4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9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do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18"/>
            <w:szCs w:val="18"/>
          </w:rPr>
          <w:t>9</w:t>
        </w:r>
      </w:hyperlink>
      <w:hyperlink r:id="rId69"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372" w:right="540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s-t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64" w:right="88"/>
      </w:pPr>
      <w:r>
        <w:rPr>
          <w:rFonts w:cs="Courier New" w:hAnsi="Courier New" w:eastAsia="Courier New" w:ascii="Courier New"/>
          <w:spacing w:val="0"/>
          <w:w w:val="100"/>
          <w:position w:val="7"/>
          <w:sz w:val="13"/>
          <w:szCs w:val="13"/>
        </w:rPr>
        <w:t>8</w:t>
      </w:r>
      <w:r>
        <w:rPr>
          <w:rFonts w:cs="Courier New" w:hAnsi="Courier New" w:eastAsia="Courier New" w:ascii="Courier New"/>
          <w:spacing w:val="59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25"/>
          <w:w w:val="100"/>
          <w:position w:val="0"/>
          <w:sz w:val="18"/>
          <w:szCs w:val="18"/>
        </w:rPr>
        <w:t> </w:t>
      </w:r>
      <w:hyperlink r:id="rId70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islat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8"/>
            <w:w w:val="100"/>
            <w:position w:val="0"/>
            <w:sz w:val="18"/>
            <w:szCs w:val="18"/>
          </w:rPr>
          <w:t> </w:t>
        </w:r>
      </w:hyperlink>
      <w:hyperlink r:id="rId71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In</w:t>
        </w:r>
        <w:r>
          <w:rPr>
            <w:rFonts w:cs="Times New Roman" w:hAnsi="Times New Roman" w:eastAsia="Times New Roman" w:ascii="Times New Roman"/>
            <w:color w:val="000000"/>
            <w:spacing w:val="1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2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1"/>
        <w:ind w:left="372" w:right="8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372" w:right="309"/>
      </w:pPr>
      <w:hyperlink r:id="rId72"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rs/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-i</w:t>
        </w:r>
        <w:r>
          <w:rPr>
            <w:rFonts w:cs="Times New Roman" w:hAnsi="Times New Roman" w:eastAsia="Times New Roman" w:ascii="Times New Roman"/>
            <w:spacing w:val="4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9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do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18"/>
            <w:szCs w:val="18"/>
          </w:rPr>
          <w:t>9</w:t>
        </w:r>
      </w:hyperlink>
      <w:hyperlink r:id="rId73"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</w:hyperlink>
    </w:p>
    <w:p>
      <w:pPr>
        <w:rPr>
          <w:rFonts w:cs="Courier New" w:hAnsi="Courier New" w:eastAsia="Courier New" w:ascii="Courier New"/>
          <w:sz w:val="20"/>
          <w:szCs w:val="20"/>
        </w:rPr>
        <w:jc w:val="both"/>
        <w:spacing w:before="9"/>
        <w:ind w:left="372" w:right="6565"/>
        <w:sectPr>
          <w:pgMar w:header="0" w:footer="827" w:top="138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s-t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.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that]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ospital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.”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Autism”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require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Autism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nondis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husett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151"/>
      </w:pPr>
      <w:r>
        <w:rPr>
          <w:rFonts w:cs="Times New Roman" w:hAnsi="Times New Roman" w:eastAsia="Times New Roman" w:ascii="Times New Roman"/>
          <w:b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Pari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  <w:u w:val="thick" w:color="000000"/>
        </w:rPr>
        <w:t>Laws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exact" w:line="260"/>
        <w:ind w:left="100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United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sponsor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exact" w:line="260"/>
        <w:ind w:left="10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</w:p>
    <w:p>
      <w:pPr>
        <w:rPr>
          <w:rFonts w:cs="Courier New" w:hAnsi="Courier New" w:eastAsia="Courier New" w:ascii="Courier New"/>
          <w:sz w:val="23"/>
          <w:szCs w:val="23"/>
        </w:rPr>
        <w:jc w:val="both"/>
        <w:spacing w:before="11"/>
        <w:ind w:left="100" w:right="4350"/>
      </w:pP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lth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n’s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Courier New" w:hAnsi="Courier New" w:eastAsia="Courier New" w:ascii="Courier New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60"/>
        <w:ind w:left="100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HPA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rovisions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tations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ovider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strictive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gulations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CFR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2590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146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92"/>
      </w:pPr>
      <w:r>
        <w:pict>
          <v:group style="position:absolute;margin-left:54pt;margin-top:60.7031pt;width:144.02pt;height:0pt;mso-position-horizontal-relative:page;mso-position-vertical-relative:paragraph;z-index:-1327" coordorigin="1080,1214" coordsize="2880,0">
            <v:shape style="position:absolute;left:1080;top:1214;width:2880;height:0" coordorigin="1080,1214" coordsize="2880,0" path="m1080,1214l3960,1214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6" w:lineRule="auto" w:line="242"/>
        <w:ind w:left="372" w:right="84" w:hanging="272"/>
      </w:pP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9</w:t>
      </w:r>
      <w:r>
        <w:rPr>
          <w:rFonts w:cs="Courier New" w:hAnsi="Courier New" w:eastAsia="Courier New" w:ascii="Courier New"/>
          <w:spacing w:val="64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18"/>
          <w:szCs w:val="18"/>
        </w:rPr>
      </w:r>
      <w:hyperlink r:id="rId74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islat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25"/>
            <w:w w:val="100"/>
            <w:position w:val="0"/>
            <w:sz w:val="18"/>
            <w:szCs w:val="18"/>
          </w:rPr>
          <w:t> </w:t>
        </w:r>
      </w:hyperlink>
      <w:hyperlink r:id="rId75"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2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2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2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2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2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</w:t>
        </w:r>
        <w:r>
          <w:rPr>
            <w:rFonts w:cs="Times New Roman" w:hAnsi="Times New Roman" w:eastAsia="Times New Roman" w:ascii="Times New Roman"/>
            <w:color w:val="000000"/>
            <w:spacing w:val="2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2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2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5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-2"/>
            <w:w w:val="100"/>
            <w:position w:val="0"/>
            <w:sz w:val="18"/>
            <w:szCs w:val="18"/>
          </w:rPr>
          <w:t>(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position w:val="0"/>
            <w:sz w:val="18"/>
            <w:szCs w:val="18"/>
          </w:rPr>
          <w:t>“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tate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tal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7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”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)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</w:t>
        </w:r>
        <w:r>
          <w:rPr>
            <w:rFonts w:cs="Times New Roman" w:hAnsi="Times New Roman" w:eastAsia="Times New Roman" w:ascii="Times New Roman"/>
            <w:color w:val="000000"/>
            <w:spacing w:val="3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</w:hyperlink>
      <w:hyperlink r:id="rId76"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: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.mass.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ca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4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6"/>
            <w:szCs w:val="16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15</w:t>
        </w:r>
      </w:hyperlink>
      <w:hyperlink r:id="rId77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6"/>
            <w:szCs w:val="16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6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OI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8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(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“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it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Dis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”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)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ich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4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    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28"/>
            <w:w w:val="100"/>
            <w:position w:val="0"/>
            <w:sz w:val="18"/>
            <w:szCs w:val="18"/>
          </w:rPr>
          <w:t> </w:t>
        </w:r>
      </w:hyperlink>
      <w:hyperlink r:id="rId78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</w:hyperlink>
      <w:hyperlink r:id="rId7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</w:rPr>
          <w:t> </w:t>
        </w:r>
      </w:hyperlink>
      <w:hyperlink r:id="rId80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</w:rPr>
          <w:t> </w:t>
        </w:r>
      </w:hyperlink>
      <w:hyperlink r:id="rId81"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lari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Courier New" w:hAnsi="Courier New" w:eastAsia="Courier New" w:ascii="Courier New"/>
          <w:spacing w:val="-1"/>
          <w:w w:val="100"/>
          <w:position w:val="8"/>
          <w:sz w:val="13"/>
          <w:szCs w:val="13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0</w:t>
      </w:r>
      <w:r>
        <w:rPr>
          <w:rFonts w:cs="Courier New" w:hAnsi="Courier New" w:eastAsia="Courier New" w:ascii="Courier New"/>
          <w:spacing w:val="39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18"/>
          <w:szCs w:val="18"/>
        </w:rPr>
      </w:r>
      <w:hyperlink r:id="rId82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</w:hyperlink>
      <w:hyperlink r:id="rId83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33"/>
          <w:w w:val="100"/>
          <w:position w:val="0"/>
          <w:sz w:val="18"/>
          <w:szCs w:val="18"/>
        </w:rPr>
        <w:t> </w:t>
      </w:r>
      <w:hyperlink r:id="rId84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tra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b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b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26"/>
            <w:w w:val="100"/>
            <w:position w:val="0"/>
            <w:sz w:val="18"/>
            <w:szCs w:val="18"/>
          </w:rPr>
          <w:t> </w:t>
        </w:r>
      </w:hyperlink>
      <w:hyperlink r:id="rId85"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9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4</w:t>
        </w:r>
        <w:r>
          <w:rPr>
            <w:rFonts w:cs="Times New Roman" w:hAnsi="Times New Roman" w:eastAsia="Times New Roman" w:ascii="Times New Roman"/>
            <w:color w:val="000000"/>
            <w:spacing w:val="1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(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“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14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tate</w:t>
        </w:r>
        <w:r>
          <w:rPr>
            <w:rFonts w:cs="Times New Roman" w:hAnsi="Times New Roman" w:eastAsia="Times New Roman" w:ascii="Times New Roman"/>
            <w:color w:val="000000"/>
            <w:spacing w:val="1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ri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y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exact" w:line="200"/>
        <w:ind w:left="372" w:right="87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hyperlink r:id="rId86"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s.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rs/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y</w:t>
        </w:r>
      </w:hyperlink>
      <w:hyperlink r:id="rId87"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18"/>
            <w:szCs w:val="18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9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18"/>
            <w:szCs w:val="18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s-t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-st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te-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tal.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4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–</w:t>
        </w:r>
        <w:r>
          <w:rPr>
            <w:rFonts w:cs="Times New Roman" w:hAnsi="Times New Roman" w:eastAsia="Times New Roman" w:ascii="Times New Roman"/>
            <w:spacing w:val="4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4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4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re</w:t>
        </w:r>
        <w:r>
          <w:rPr>
            <w:rFonts w:cs="Times New Roman" w:hAnsi="Times New Roman" w:eastAsia="Times New Roman" w:ascii="Times New Roman"/>
            <w:spacing w:val="4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4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4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4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rriers</w:t>
        </w:r>
        <w:r>
          <w:rPr>
            <w:rFonts w:cs="Times New Roman" w:hAnsi="Times New Roman" w:eastAsia="Times New Roman" w:ascii="Times New Roman"/>
            <w:spacing w:val="4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3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isi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18"/>
            <w:szCs w:val="1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law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exact" w:line="200"/>
        <w:ind w:left="372" w:right="96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0"/>
        <w:sectPr>
          <w:pgMar w:header="0" w:footer="827" w:top="1360" w:bottom="280" w:left="980" w:right="960"/>
          <w:pgSz w:w="12240" w:h="15840"/>
        </w:sectPr>
      </w:pPr>
      <w:r>
        <w:rPr>
          <w:rFonts w:cs="Courier New" w:hAnsi="Courier New" w:eastAsia="Courier New" w:ascii="Courier New"/>
          <w:spacing w:val="-1"/>
          <w:w w:val="100"/>
          <w:position w:val="8"/>
          <w:sz w:val="13"/>
          <w:szCs w:val="13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3</w:t>
      </w:r>
      <w:r>
        <w:rPr>
          <w:rFonts w:cs="Courier New" w:hAnsi="Courier New" w:eastAsia="Courier New" w:ascii="Courier New"/>
          <w:spacing w:val="39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hyperlink r:id="rId88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s/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2013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11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18"/>
            <w:szCs w:val="18"/>
          </w:rPr>
          <w:t>3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7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8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6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18"/>
            <w:szCs w:val="18"/>
          </w:rPr>
          <w:t>d</w:t>
        </w:r>
      </w:hyperlink>
      <w:hyperlink r:id="rId89"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18"/>
            <w:szCs w:val="18"/>
          </w:rPr>
          <w:t>f</w:t>
        </w:r>
      </w:hyperlink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60"/>
        <w:ind w:left="100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147,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155,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156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7"/>
      </w:pPr>
      <w:r>
        <w:pict>
          <v:group style="position:absolute;margin-left:54pt;margin-top:204.93pt;width:144.02pt;height:0pt;mso-position-horizontal-relative:page;mso-position-vertical-relative:paragraph;z-index:-1326" coordorigin="1080,4099" coordsize="2880,0">
            <v:shape style="position:absolute;left:1080;top:4099;width:2880;height:0" coordorigin="1080,4099" coordsize="2880,0" path="m1080,4099l3960,4099e" filled="f" stroked="t" strokeweight="0.7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HPAEA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ind w:left="100" w:right="37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14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riat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rtain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100"/>
      </w:pPr>
      <w:r>
        <w:rPr>
          <w:rFonts w:cs="Courier New" w:hAnsi="Courier New" w:eastAsia="Courier New" w:ascii="Courier New"/>
          <w:spacing w:val="0"/>
          <w:w w:val="100"/>
          <w:position w:val="8"/>
          <w:sz w:val="14"/>
          <w:szCs w:val="14"/>
        </w:rPr>
        <w:t>15</w:t>
      </w:r>
      <w:r>
        <w:rPr>
          <w:rFonts w:cs="Courier New" w:hAnsi="Courier New" w:eastAsia="Courier New" w:ascii="Courier New"/>
          <w:spacing w:val="-18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23"/>
          <w:w w:val="100"/>
          <w:position w:val="-1"/>
          <w:sz w:val="18"/>
          <w:szCs w:val="18"/>
        </w:rPr>
        <w:t> </w:t>
      </w:r>
      <w:hyperlink r:id="rId90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/c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s.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s.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/CCIIO/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iati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s/Ot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te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  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-1"/>
            <w:sz w:val="18"/>
            <w:szCs w:val="18"/>
          </w:rPr>
          <w:t> </w:t>
        </w:r>
      </w:hyperlink>
      <w:hyperlink r:id="rId91"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-1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-1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-1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-1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-1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-1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21"/>
            <w:w w:val="100"/>
            <w:position w:val="-1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23"/>
            <w:w w:val="100"/>
            <w:position w:val="-1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-1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1"/>
            <w:w w:val="100"/>
            <w:position w:val="-1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-1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-1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-1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-1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-1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s: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955" w:right="113" w:hanging="360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tely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six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955" w:right="356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r)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955" w:right="807" w:hanging="360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issi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95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955" w:right="11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spacing w:val="-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“to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riate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.”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 w:lineRule="auto" w:line="227"/>
        <w:ind w:left="950" w:right="475" w:hanging="360"/>
      </w:pPr>
      <w:r>
        <w:pict>
          <v:group style="position:absolute;margin-left:77.064pt;margin-top:11.3507pt;width:482.47pt;height:10.44pt;mso-position-horizontal-relative:page;mso-position-vertical-relative:paragraph;z-index:-1325" coordorigin="1541,227" coordsize="9649,209">
            <v:shape style="position:absolute;left:1541;top:227;width:9649;height:209" coordorigin="1541,227" coordsize="9649,209" path="m1541,436l11191,436,11191,227,1541,227,1541,436xe" filled="t" fillcolor="#FFFFFF" stroked="f">
              <v:path arrowok="t"/>
              <v:fill/>
            </v:shape>
            <w10:wrap type="none"/>
          </v:group>
        </w:pict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4.</w:t>
      </w:r>
      <w:r>
        <w:rPr>
          <w:rFonts w:cs="Courier New" w:hAnsi="Courier New" w:eastAsia="Courier New" w:ascii="Courier New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exact" w:line="200"/>
        <w:ind w:left="372" w:right="217" w:hanging="272"/>
        <w:sectPr>
          <w:pgMar w:header="0" w:footer="827" w:top="132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16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44"/>
          <w:w w:val="100"/>
          <w:position w:val="0"/>
          <w:sz w:val="18"/>
          <w:szCs w:val="18"/>
        </w:rPr>
        <w:t> </w:t>
      </w:r>
      <w:hyperlink r:id="rId92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18"/>
            <w:szCs w:val="18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2013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</w:hyperlink>
      <w:hyperlink r:id="rId93"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3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(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“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tal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”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)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–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ich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 </w:t>
        </w:r>
      </w:hyperlink>
      <w:hyperlink r:id="rId94"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: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rs/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y</w:t>
        </w:r>
      </w:hyperlink>
      <w:hyperlink r:id="rId95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3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s/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3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rriers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q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ire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ts.</w:t>
        </w:r>
      </w:hyperlink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 w:lineRule="exact" w:line="360"/>
        <w:ind w:left="2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ed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Care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ersi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ht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chusetts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00" w:right="8204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Ma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Ca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Law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32"/>
        <w:ind w:left="200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176O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rovide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maki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under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4"/>
          <w:szCs w:val="24"/>
        </w:rPr>
        <w:t>plan.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200" w:right="57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52" w:right="619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condu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cess</w:t>
      </w:r>
      <w:r>
        <w:rPr>
          <w:rFonts w:cs="Times New Roman" w:hAnsi="Times New Roman" w:eastAsia="Times New Roman" w:ascii="Times New Roman"/>
          <w:color w:val="44444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44444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enes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ons.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1"/>
        <w:ind w:left="652" w:right="616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condu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be,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ax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oped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nput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ns,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M.G.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176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0" w:right="58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00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60"/>
        <w:ind w:left="200" w:right="72"/>
      </w:pPr>
      <w:r>
        <w:pict>
          <v:group style="position:absolute;margin-left:54pt;margin-top:135.45pt;width:144.02pt;height:0pt;mso-position-horizontal-relative:page;mso-position-vertical-relative:paragraph;z-index:-1324" coordorigin="1080,2709" coordsize="2880,0">
            <v:shape style="position:absolute;left:1080;top:2709;width:2880;height:0" coordorigin="1080,2709" coordsize="2880,0" path="m1080,2709l3960,2709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ind w:left="109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17</w:t>
      </w:r>
      <w:r>
        <w:rPr>
          <w:rFonts w:cs="Times New Roman" w:hAnsi="Times New Roman" w:eastAsia="Times New Roman" w:ascii="Times New Roman"/>
          <w:spacing w:val="23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37"/>
          <w:w w:val="100"/>
          <w:position w:val="0"/>
          <w:sz w:val="18"/>
          <w:szCs w:val="18"/>
        </w:rPr>
        <w:t> </w:t>
      </w:r>
      <w:hyperlink r:id="rId9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rtI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5"/>
            <w:w w:val="100"/>
            <w:position w:val="0"/>
            <w:sz w:val="18"/>
            <w:szCs w:val="18"/>
          </w:rPr>
          <w:t> </w:t>
        </w:r>
      </w:hyperlink>
      <w:hyperlink r:id="rId97"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7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ted</w:t>
        </w:r>
        <w:r>
          <w:rPr>
            <w:rFonts w:cs="Times New Roman" w:hAnsi="Times New Roman" w:eastAsia="Times New Roman" w:ascii="Times New Roman"/>
            <w:color w:val="000000"/>
            <w:spacing w:val="8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5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5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(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“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9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re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8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rrier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34"/>
          <w:w w:val="100"/>
          <w:sz w:val="18"/>
          <w:szCs w:val="18"/>
        </w:rPr>
        <w:t> </w:t>
      </w:r>
      <w:hyperlink r:id="rId98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r/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</w:r>
      </w:hyperlink>
      <w:hyperlink r:id="rId9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380" w:right="97"/>
      </w:pPr>
      <w:r>
        <w:rPr>
          <w:rFonts w:cs="Times New Roman" w:hAnsi="Times New Roman" w:eastAsia="Times New Roman" w:ascii="Times New Roman"/>
          <w:color w:val="0000FF"/>
          <w:sz w:val="18"/>
          <w:szCs w:val="18"/>
        </w:rPr>
      </w:r>
      <w:hyperlink r:id="rId100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18"/>
            <w:szCs w:val="18"/>
          </w:rPr>
          <w:t> </w:t>
        </w:r>
      </w:hyperlink>
      <w:hyperlink r:id="rId101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isi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7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6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O.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6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is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6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7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6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5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si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ter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4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st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isi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ter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4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ts</w:t>
        </w:r>
        <w:r>
          <w:rPr>
            <w:rFonts w:cs="Times New Roman" w:hAnsi="Times New Roman" w:eastAsia="Times New Roman" w:ascii="Times New Roman"/>
            <w:color w:val="000000"/>
            <w:spacing w:val="1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0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1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sz w:val="18"/>
            <w:szCs w:val="18"/>
          </w:rPr>
          <w:t>2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 w:lineRule="exact" w:line="200"/>
        <w:ind w:left="380" w:right="163" w:hanging="18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18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-44"/>
          <w:w w:val="100"/>
          <w:position w:val="0"/>
          <w:sz w:val="18"/>
          <w:szCs w:val="18"/>
        </w:rPr>
        <w:t> </w:t>
      </w:r>
      <w:hyperlink r:id="rId102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s:/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is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rtI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O/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44"/>
            <w:w w:val="100"/>
            <w:position w:val="0"/>
            <w:sz w:val="18"/>
            <w:szCs w:val="18"/>
          </w:rPr>
          <w:t> </w:t>
        </w:r>
      </w:hyperlink>
      <w:hyperlink r:id="rId103"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rri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s,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law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ly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ly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to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s,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4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4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-s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-3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p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la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iss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ts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000000"/>
            <w:spacing w:val="-2"/>
            <w:w w:val="100"/>
            <w:position w:val="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M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u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000000"/>
            <w:spacing w:val="-1"/>
            <w:w w:val="100"/>
            <w:position w:val="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position w:val="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s.</w:t>
        </w:r>
      </w:hyperlink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00"/>
        <w:sectPr>
          <w:pgMar w:header="0" w:footer="827" w:top="1380" w:bottom="280" w:left="880" w:right="960"/>
          <w:pgSz w:w="12240" w:h="15840"/>
        </w:sectPr>
      </w:pPr>
      <w:r>
        <w:rPr>
          <w:rFonts w:cs="Courier New" w:hAnsi="Courier New" w:eastAsia="Courier New" w:ascii="Courier New"/>
          <w:spacing w:val="-1"/>
          <w:w w:val="100"/>
          <w:position w:val="8"/>
          <w:sz w:val="13"/>
          <w:szCs w:val="13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9</w:t>
      </w:r>
      <w:r>
        <w:rPr>
          <w:rFonts w:cs="Courier New" w:hAnsi="Courier New" w:eastAsia="Courier New" w:ascii="Courier New"/>
          <w:spacing w:val="39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18"/>
          <w:szCs w:val="18"/>
        </w:rPr>
      </w:r>
      <w:hyperlink r:id="rId104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rrier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</w:rPr>
        </w:r>
      </w:hyperlink>
      <w:hyperlink r:id="rId105"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0" w:right="7729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MH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PA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ificatio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§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69"/>
      </w:pPr>
      <w:r>
        <w:pict>
          <v:group style="position:absolute;margin-left:54pt;margin-top:668.2pt;width:144.02pt;height:0pt;mso-position-horizontal-relative:page;mso-position-vertical-relative:page;z-index:-1323" coordorigin="1080,13364" coordsize="2880,0">
            <v:shape style="position:absolute;left:1080;top:13364;width:2880;height:0" coordorigin="1080,13364" coordsize="2880,0" path="m1080,13364l3960,13364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Disclosu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211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CMR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54.00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port,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HPAE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7" w:lineRule="auto" w:line="249"/>
        <w:ind w:left="460" w:right="1112" w:hanging="360"/>
      </w:pPr>
      <w:r>
        <w:rPr>
          <w:rFonts w:cs="Courier New" w:hAnsi="Courier New" w:eastAsia="Courier New" w:ascii="Courier New"/>
          <w:spacing w:val="0"/>
          <w:w w:val="100"/>
          <w:position w:val="8"/>
          <w:sz w:val="12"/>
          <w:szCs w:val="12"/>
        </w:rPr>
        <w:t>20</w:t>
      </w:r>
      <w:r>
        <w:rPr>
          <w:rFonts w:cs="Courier New" w:hAnsi="Courier New" w:eastAsia="Courier New" w:ascii="Courier New"/>
          <w:spacing w:val="3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18"/>
          <w:szCs w:val="18"/>
        </w:rPr>
      </w:r>
      <w:hyperlink r:id="rId10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lat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</w:hyperlink>
      <w:hyperlink r:id="rId10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</w:rPr>
          <w:t> </w:t>
        </w:r>
      </w:hyperlink>
      <w:hyperlink r:id="rId108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</w:hyperlink>
      <w:hyperlink r:id="rId10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8"/>
            <w:szCs w:val="18"/>
          </w:rPr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pgMar w:header="0" w:footer="827" w:top="1360" w:bottom="280" w:left="980" w:right="960"/>
          <w:pgSz w:w="12240" w:h="15840"/>
        </w:sectPr>
      </w:pPr>
      <w:r>
        <w:rPr>
          <w:rFonts w:cs="Courier New" w:hAnsi="Courier New" w:eastAsia="Courier New" w:ascii="Courier New"/>
          <w:spacing w:val="0"/>
          <w:w w:val="100"/>
          <w:position w:val="8"/>
          <w:sz w:val="12"/>
          <w:szCs w:val="12"/>
        </w:rPr>
        <w:t>21</w:t>
      </w:r>
      <w:r>
        <w:rPr>
          <w:rFonts w:cs="Courier New" w:hAnsi="Courier New" w:eastAsia="Courier New" w:ascii="Courier New"/>
          <w:spacing w:val="3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0"/>
          <w:sz w:val="18"/>
          <w:szCs w:val="18"/>
        </w:rPr>
      </w:r>
      <w:hyperlink r:id="rId110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18"/>
            <w:szCs w:val="18"/>
            <w:u w:val="single" w:color="0000FF"/>
          </w:rPr>
        </w:r>
      </w:hyperlink>
      <w:hyperlink r:id="rId11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840"/>
      </w:pPr>
      <w:r>
        <w:rPr>
          <w:rFonts w:cs="Times New Roman" w:hAnsi="Times New Roman" w:eastAsia="Times New Roman" w:ascii="Times New Roman"/>
          <w:b/>
          <w:i/>
          <w:sz w:val="28"/>
          <w:szCs w:val="28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ng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61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stabli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shed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maintains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tors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with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318"/>
      </w:pPr>
      <w:r>
        <w:pict>
          <v:group style="position:absolute;margin-left:53.65pt;margin-top:12.4731pt;width:343.01pt;height:0.69998pt;mso-position-horizontal-relative:page;mso-position-vertical-relative:paragraph;z-index:-1322" coordorigin="1073,249" coordsize="6860,14">
            <v:group style="position:absolute;left:1080;top:256;width:5773;height:0" coordorigin="1080,256" coordsize="5773,0">
              <v:shape style="position:absolute;left:1080;top:256;width:5773;height:0" coordorigin="1080,256" coordsize="5773,0" path="m1080,256l6853,256e" filled="f" stroked="t" strokeweight="0.69998pt" strokecolor="#000000">
                <v:path arrowok="t"/>
              </v:shape>
              <v:group style="position:absolute;left:6853;top:256;width:1013;height:0" coordorigin="6853,256" coordsize="1013,0">
                <v:shape style="position:absolute;left:6853;top:256;width:1013;height:0" coordorigin="6853,256" coordsize="1013,0" path="m6853,256l7866,256e" filled="f" stroked="t" strokeweight="0.69998pt" strokecolor="#000000">
                  <v:path arrowok="t"/>
                </v:shape>
                <v:group style="position:absolute;left:7866;top:256;width:60;height:0" coordorigin="7866,256" coordsize="60,0">
                  <v:shape style="position:absolute;left:7866;top:256;width:60;height:0" coordorigin="7866,256" coordsize="60,0" path="m7866,256l7926,256e" filled="f" stroked="t" strokeweight="0.6999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HPAEA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  <w:sectPr>
          <w:pgMar w:header="0" w:footer="827" w:top="148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5584"/>
      </w:pPr>
      <w:r>
        <w:rPr>
          <w:rFonts w:cs="Times New Roman" w:hAnsi="Times New Roman" w:eastAsia="Times New Roman" w:ascii="Times New Roman"/>
          <w:b/>
          <w:i/>
          <w:sz w:val="28"/>
          <w:szCs w:val="28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ng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  <w:u w:val="doub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  <w:u w:val="doub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2"/>
        <w:ind w:left="100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looked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(25)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ptable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nvolved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ospital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871"/>
      </w:pPr>
      <w:r>
        <w:rPr>
          <w:rFonts w:cs="Times New Roman" w:hAnsi="Times New Roman" w:eastAsia="Times New Roman" w:ascii="Times New Roman"/>
          <w:b/>
          <w:i/>
          <w:sz w:val="28"/>
          <w:szCs w:val="28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ng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  <w:u w:val="doub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  <w:u w:val="doub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  <w:u w:val="doub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5805"/>
      </w:pPr>
      <w:r>
        <w:pict>
          <v:group style="position:absolute;margin-left:54.07pt;margin-top:12.2817pt;width:218.55pt;height:1.3pt;mso-position-horizontal-relative:page;mso-position-vertical-relative:paragraph;z-index:-1321" coordorigin="1081,246" coordsize="4371,26">
            <v:group style="position:absolute;left:1094;top:259;width:29;height:0" coordorigin="1094,259" coordsize="29,0">
              <v:shape style="position:absolute;left:1094;top:259;width:29;height:0" coordorigin="1094,259" coordsize="29,0" path="m1094,259l1123,259e" filled="f" stroked="t" strokeweight="1.3pt" strokecolor="#000000">
                <v:path arrowok="t"/>
              </v:shape>
              <v:group style="position:absolute;left:1152;top:259;width:29;height:0" coordorigin="1152,259" coordsize="29,0">
                <v:shape style="position:absolute;left:1152;top:259;width:29;height:0" coordorigin="1152,259" coordsize="29,0" path="m1152,259l1181,259e" filled="f" stroked="t" strokeweight="1.3pt" strokecolor="#000000">
                  <v:path arrowok="t"/>
                </v:shape>
                <v:group style="position:absolute;left:1210;top:259;width:29;height:0" coordorigin="1210,259" coordsize="29,0">
                  <v:shape style="position:absolute;left:1210;top:259;width:29;height:0" coordorigin="1210,259" coordsize="29,0" path="m1210,259l1238,259e" filled="f" stroked="t" strokeweight="1.3pt" strokecolor="#000000">
                    <v:path arrowok="t"/>
                  </v:shape>
                  <v:group style="position:absolute;left:1267;top:259;width:29;height:0" coordorigin="1267,259" coordsize="29,0">
                    <v:shape style="position:absolute;left:1267;top:259;width:29;height:0" coordorigin="1267,259" coordsize="29,0" path="m1267,259l1296,259e" filled="f" stroked="t" strokeweight="1.3pt" strokecolor="#000000">
                      <v:path arrowok="t"/>
                    </v:shape>
                    <v:group style="position:absolute;left:1325;top:259;width:29;height:0" coordorigin="1325,259" coordsize="29,0">
                      <v:shape style="position:absolute;left:1325;top:259;width:29;height:0" coordorigin="1325,259" coordsize="29,0" path="m1325,259l1354,259e" filled="f" stroked="t" strokeweight="1.3pt" strokecolor="#000000">
                        <v:path arrowok="t"/>
                      </v:shape>
                      <v:group style="position:absolute;left:1383;top:259;width:29;height:0" coordorigin="1383,259" coordsize="29,0">
                        <v:shape style="position:absolute;left:1383;top:259;width:29;height:0" coordorigin="1383,259" coordsize="29,0" path="m1383,259l1412,259e" filled="f" stroked="t" strokeweight="1.3pt" strokecolor="#000000">
                          <v:path arrowok="t"/>
                        </v:shape>
                        <v:group style="position:absolute;left:1440;top:259;width:29;height:0" coordorigin="1440,259" coordsize="29,0">
                          <v:shape style="position:absolute;left:1440;top:259;width:29;height:0" coordorigin="1440,259" coordsize="29,0" path="m1440,259l1469,259e" filled="f" stroked="t" strokeweight="1.3pt" strokecolor="#000000">
                            <v:path arrowok="t"/>
                          </v:shape>
                          <v:group style="position:absolute;left:1498;top:259;width:29;height:0" coordorigin="1498,259" coordsize="29,0">
                            <v:shape style="position:absolute;left:1498;top:259;width:29;height:0" coordorigin="1498,259" coordsize="29,0" path="m1498,259l1527,259e" filled="f" stroked="t" strokeweight="1.3pt" strokecolor="#000000">
                              <v:path arrowok="t"/>
                            </v:shape>
                            <v:group style="position:absolute;left:1556;top:259;width:29;height:0" coordorigin="1556,259" coordsize="29,0">
                              <v:shape style="position:absolute;left:1556;top:259;width:29;height:0" coordorigin="1556,259" coordsize="29,0" path="m1556,259l1584,259e" filled="f" stroked="t" strokeweight="1.3pt" strokecolor="#000000">
                                <v:path arrowok="t"/>
                              </v:shape>
                              <v:group style="position:absolute;left:1613;top:259;width:29;height:0" coordorigin="1613,259" coordsize="29,0">
                                <v:shape style="position:absolute;left:1613;top:259;width:29;height:0" coordorigin="1613,259" coordsize="29,0" path="m1613,259l1642,259e" filled="f" stroked="t" strokeweight="1.3pt" strokecolor="#000000">
                                  <v:path arrowok="t"/>
                                </v:shape>
                                <v:group style="position:absolute;left:1671;top:259;width:29;height:0" coordorigin="1671,259" coordsize="29,0">
                                  <v:shape style="position:absolute;left:1671;top:259;width:29;height:0" coordorigin="1671,259" coordsize="29,0" path="m1671,259l1700,259e" filled="f" stroked="t" strokeweight="1.3pt" strokecolor="#000000">
                                    <v:path arrowok="t"/>
                                  </v:shape>
                                  <v:group style="position:absolute;left:1728;top:259;width:29;height:0" coordorigin="1728,259" coordsize="29,0">
                                    <v:shape style="position:absolute;left:1728;top:259;width:29;height:0" coordorigin="1728,259" coordsize="29,0" path="m1728,259l1757,259e" filled="f" stroked="t" strokeweight="1.3pt" strokecolor="#000000">
                                      <v:path arrowok="t"/>
                                    </v:shape>
                                    <v:group style="position:absolute;left:1786;top:259;width:29;height:0" coordorigin="1786,259" coordsize="29,0">
                                      <v:shape style="position:absolute;left:1786;top:259;width:29;height:0" coordorigin="1786,259" coordsize="29,0" path="m1786,259l1815,259e" filled="f" stroked="t" strokeweight="1.3pt" strokecolor="#000000">
                                        <v:path arrowok="t"/>
                                      </v:shape>
                                      <v:group style="position:absolute;left:1844;top:259;width:29;height:0" coordorigin="1844,259" coordsize="29,0">
                                        <v:shape style="position:absolute;left:1844;top:259;width:29;height:0" coordorigin="1844,259" coordsize="29,0" path="m1844,259l1872,259e" filled="f" stroked="t" strokeweight="1.3pt" strokecolor="#000000">
                                          <v:path arrowok="t"/>
                                        </v:shape>
                                        <v:group style="position:absolute;left:1901;top:259;width:29;height:0" coordorigin="1901,259" coordsize="29,0">
                                          <v:shape style="position:absolute;left:1901;top:259;width:29;height:0" coordorigin="1901,259" coordsize="29,0" path="m1901,259l1930,259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59;width:29;height:0" coordorigin="1959,259" coordsize="29,0">
                                            <v:shape style="position:absolute;left:1959;top:259;width:29;height:0" coordorigin="1959,259" coordsize="29,0" path="m1959,259l1988,259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59;width:29;height:0" coordorigin="2016,259" coordsize="29,0">
                                              <v:shape style="position:absolute;left:2016;top:259;width:29;height:0" coordorigin="2016,259" coordsize="29,0" path="m2016,259l2045,259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59;width:29;height:0" coordorigin="2074,259" coordsize="29,0">
                                                <v:shape style="position:absolute;left:2074;top:259;width:29;height:0" coordorigin="2074,259" coordsize="29,0" path="m2074,259l2103,259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59;width:29;height:0" coordorigin="2132,259" coordsize="29,0">
                                                  <v:shape style="position:absolute;left:2132;top:259;width:29;height:0" coordorigin="2132,259" coordsize="29,0" path="m2132,259l2160,259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59;width:29;height:0" coordorigin="2189,259" coordsize="29,0">
                                                    <v:shape style="position:absolute;left:2189;top:259;width:29;height:0" coordorigin="2189,259" coordsize="29,0" path="m2189,259l2218,259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59;width:29;height:0" coordorigin="2247,259" coordsize="29,0">
                                                      <v:shape style="position:absolute;left:2247;top:259;width:29;height:0" coordorigin="2247,259" coordsize="29,0" path="m2247,259l2276,259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59;width:29;height:0" coordorigin="2304,259" coordsize="29,0">
                                                        <v:shape style="position:absolute;left:2304;top:259;width:29;height:0" coordorigin="2304,259" coordsize="29,0" path="m2304,259l2333,259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59;width:29;height:0" coordorigin="2362,259" coordsize="29,0">
                                                          <v:shape style="position:absolute;left:2362;top:259;width:29;height:0" coordorigin="2362,259" coordsize="29,0" path="m2362,259l2391,259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259;width:29;height:0" coordorigin="2420,259" coordsize="29,0">
                                                            <v:shape style="position:absolute;left:2420;top:259;width:29;height:0" coordorigin="2420,259" coordsize="29,0" path="m2420,259l2448,259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259;width:29;height:0" coordorigin="2477,259" coordsize="29,0">
                                                              <v:shape style="position:absolute;left:2477;top:259;width:29;height:0" coordorigin="2477,259" coordsize="29,0" path="m2477,259l2506,259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259;width:29;height:0" coordorigin="2535,259" coordsize="29,0">
                                                                <v:shape style="position:absolute;left:2535;top:259;width:29;height:0" coordorigin="2535,259" coordsize="29,0" path="m2535,259l2564,259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259;width:29;height:0" coordorigin="2592,259" coordsize="29,0">
                                                                  <v:shape style="position:absolute;left:2592;top:259;width:29;height:0" coordorigin="2592,259" coordsize="29,0" path="m2592,259l2621,259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259;width:29;height:0" coordorigin="2650,259" coordsize="29,0">
                                                                    <v:shape style="position:absolute;left:2650;top:259;width:29;height:0" coordorigin="2650,259" coordsize="29,0" path="m2650,259l2679,259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259;width:29;height:0" coordorigin="2708,259" coordsize="29,0">
                                                                      <v:shape style="position:absolute;left:2708;top:259;width:29;height:0" coordorigin="2708,259" coordsize="29,0" path="m2708,259l2736,259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259;width:29;height:0" coordorigin="2765,259" coordsize="29,0">
                                                                        <v:shape style="position:absolute;left:2765;top:259;width:29;height:0" coordorigin="2765,259" coordsize="29,0" path="m2765,259l2794,259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259;width:29;height:0" coordorigin="2823,259" coordsize="29,0">
                                                                          <v:shape style="position:absolute;left:2823;top:259;width:29;height:0" coordorigin="2823,259" coordsize="29,0" path="m2823,259l2852,259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259;width:29;height:0" coordorigin="2880,259" coordsize="29,0">
                                                                            <v:shape style="position:absolute;left:2880;top:259;width:29;height:0" coordorigin="2880,259" coordsize="29,0" path="m2880,259l2909,259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259;width:29;height:0" coordorigin="2938,259" coordsize="29,0">
                                                                              <v:shape style="position:absolute;left:2938;top:259;width:29;height:0" coordorigin="2938,259" coordsize="29,0" path="m2938,259l2967,259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259;width:29;height:0" coordorigin="2996,259" coordsize="29,0">
                                                                                <v:shape style="position:absolute;left:2996;top:259;width:29;height:0" coordorigin="2996,259" coordsize="29,0" path="m2996,259l3024,259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259;width:29;height:0" coordorigin="3053,259" coordsize="29,0">
                                                                                  <v:shape style="position:absolute;left:3053;top:259;width:29;height:0" coordorigin="3053,259" coordsize="29,0" path="m3053,259l3082,259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259;width:29;height:0" coordorigin="3111,259" coordsize="29,0">
                                                                                    <v:shape style="position:absolute;left:3111;top:259;width:29;height:0" coordorigin="3111,259" coordsize="29,0" path="m3111,259l3140,259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259;width:29;height:0" coordorigin="3168,259" coordsize="29,0">
                                                                                      <v:shape style="position:absolute;left:3168;top:259;width:29;height:0" coordorigin="3168,259" coordsize="29,0" path="m3168,259l3197,259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259;width:29;height:0" coordorigin="3226,259" coordsize="29,0">
                                                                                        <v:shape style="position:absolute;left:3226;top:259;width:29;height:0" coordorigin="3226,259" coordsize="29,0" path="m3226,259l3255,259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259;width:29;height:0" coordorigin="3284,259" coordsize="29,0">
                                                                                          <v:shape style="position:absolute;left:3284;top:259;width:29;height:0" coordorigin="3284,259" coordsize="29,0" path="m3284,259l3312,259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259;width:29;height:0" coordorigin="3341,259" coordsize="29,0">
                                                                                            <v:shape style="position:absolute;left:3341;top:259;width:29;height:0" coordorigin="3341,259" coordsize="29,0" path="m3341,259l3370,259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259;width:29;height:0" coordorigin="3399,259" coordsize="29,0">
                                                                                              <v:shape style="position:absolute;left:3399;top:259;width:29;height:0" coordorigin="3399,259" coordsize="29,0" path="m3399,259l3428,259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259;width:29;height:0" coordorigin="3456,259" coordsize="29,0">
                                                                                                <v:shape style="position:absolute;left:3456;top:259;width:29;height:0" coordorigin="3456,259" coordsize="29,0" path="m3456,259l3485,259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259;width:29;height:0" coordorigin="3514,259" coordsize="29,0">
                                                                                                  <v:shape style="position:absolute;left:3514;top:259;width:29;height:0" coordorigin="3514,259" coordsize="29,0" path="m3514,259l3543,259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259;width:29;height:0" coordorigin="3572,259" coordsize="29,0">
                                                                                                    <v:shape style="position:absolute;left:3572;top:259;width:29;height:0" coordorigin="3572,259" coordsize="29,0" path="m3572,259l3600,259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259;width:29;height:0" coordorigin="3629,259" coordsize="29,0">
                                                                                                      <v:shape style="position:absolute;left:3629;top:259;width:29;height:0" coordorigin="3629,259" coordsize="29,0" path="m3629,259l3658,259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259;width:29;height:0" coordorigin="3687,259" coordsize="29,0">
                                                                                                        <v:shape style="position:absolute;left:3687;top:259;width:29;height:0" coordorigin="3687,259" coordsize="29,0" path="m3687,259l3716,259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259;width:29;height:0" coordorigin="3744,259" coordsize="29,0">
                                                                                                          <v:shape style="position:absolute;left:3744;top:259;width:29;height:0" coordorigin="3744,259" coordsize="29,0" path="m3744,259l3773,259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259;width:29;height:0" coordorigin="3802,259" coordsize="29,0">
                                                                                                            <v:shape style="position:absolute;left:3802;top:259;width:29;height:0" coordorigin="3802,259" coordsize="29,0" path="m3802,259l3831,259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259;width:29;height:0" coordorigin="3860,259" coordsize="29,0">
                                                                                                              <v:shape style="position:absolute;left:3860;top:259;width:29;height:0" coordorigin="3860,259" coordsize="29,0" path="m3860,259l3888,259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259;width:29;height:0" coordorigin="3917,259" coordsize="29,0">
                                                                                                                <v:shape style="position:absolute;left:3917;top:259;width:29;height:0" coordorigin="3917,259" coordsize="29,0" path="m3917,259l3946,259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259;width:29;height:0" coordorigin="3975,259" coordsize="29,0">
                                                                                                                  <v:shape style="position:absolute;left:3975;top:259;width:29;height:0" coordorigin="3975,259" coordsize="29,0" path="m3975,259l4004,259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4033;top:259;width:29;height:0" coordorigin="4033,259" coordsize="29,0">
                                                                                                                    <v:shape style="position:absolute;left:4033;top:259;width:29;height:0" coordorigin="4033,259" coordsize="29,0" path="m4033,259l4062,259e" filled="f" stroked="t" strokeweight="1.3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091;top:259;width:29;height:0" coordorigin="4091,259" coordsize="29,0">
                                                                                                                      <v:shape style="position:absolute;left:4091;top:259;width:29;height:0" coordorigin="4091,259" coordsize="29,0" path="m4091,259l4119,259e" filled="f" stroked="t" strokeweight="1.3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4148;top:259;width:29;height:0" coordorigin="4148,259" coordsize="29,0">
                                                                                                                        <v:shape style="position:absolute;left:4148;top:259;width:29;height:0" coordorigin="4148,259" coordsize="29,0" path="m4148,259l4177,259e" filled="f" stroked="t" strokeweight="1.3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06;top:259;width:29;height:0" coordorigin="4206,259" coordsize="29,0">
                                                                                                                          <v:shape style="position:absolute;left:4206;top:259;width:29;height:0" coordorigin="4206,259" coordsize="29,0" path="m4206,259l4235,259e" filled="f" stroked="t" strokeweight="1.3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4263;top:259;width:29;height:0" coordorigin="4263,259" coordsize="29,0">
                                                                                                                            <v:shape style="position:absolute;left:4263;top:259;width:29;height:0" coordorigin="4263,259" coordsize="29,0" path="m4263,259l4292,259e" filled="f" stroked="t" strokeweight="1.3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4321;top:259;width:29;height:0" coordorigin="4321,259" coordsize="29,0">
                                                                                                                              <v:shape style="position:absolute;left:4321;top:259;width:29;height:0" coordorigin="4321,259" coordsize="29,0" path="m4321,259l4350,259e" filled="f" stroked="t" strokeweight="1.3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4379;top:259;width:29;height:0" coordorigin="4379,259" coordsize="29,0">
                                                                                                                                <v:shape style="position:absolute;left:4379;top:259;width:29;height:0" coordorigin="4379,259" coordsize="29,0" path="m4379,259l4407,259e" filled="f" stroked="t" strokeweight="1.3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4436;top:259;width:29;height:0" coordorigin="4436,259" coordsize="29,0">
                                                                                                                                  <v:shape style="position:absolute;left:4436;top:259;width:29;height:0" coordorigin="4436,259" coordsize="29,0" path="m4436,259l4465,259e" filled="f" stroked="t" strokeweight="1.3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4494;top:259;width:29;height:0" coordorigin="4494,259" coordsize="29,0">
                                                                                                                                    <v:shape style="position:absolute;left:4494;top:259;width:29;height:0" coordorigin="4494,259" coordsize="29,0" path="m4494,259l4523,259e" filled="f" stroked="t" strokeweight="1.3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551;top:259;width:29;height:0" coordorigin="4551,259" coordsize="29,0">
                                                                                                                                      <v:shape style="position:absolute;left:4551;top:259;width:29;height:0" coordorigin="4551,259" coordsize="29,0" path="m4551,259l4580,259e" filled="f" stroked="t" strokeweight="1.3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4609;top:259;width:29;height:0" coordorigin="4609,259" coordsize="29,0">
                                                                                                                                        <v:shape style="position:absolute;left:4609;top:259;width:29;height:0" coordorigin="4609,259" coordsize="29,0" path="m4609,259l4638,259e" filled="f" stroked="t" strokeweight="1.3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4667;top:259;width:29;height:0" coordorigin="4667,259" coordsize="29,0">
                                                                                                                                          <v:shape style="position:absolute;left:4667;top:259;width:29;height:0" coordorigin="4667,259" coordsize="29,0" path="m4667,259l4695,259e" filled="f" stroked="t" strokeweight="1.3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4724;top:259;width:29;height:0" coordorigin="4724,259" coordsize="29,0">
                                                                                                                                            <v:shape style="position:absolute;left:4724;top:259;width:29;height:0" coordorigin="4724,259" coordsize="29,0" path="m4724,259l4753,259e" filled="f" stroked="t" strokeweight="1.3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4782;top:259;width:29;height:0" coordorigin="4782,259" coordsize="29,0">
                                                                                                                                              <v:shape style="position:absolute;left:4782;top:259;width:29;height:0" coordorigin="4782,259" coordsize="29,0" path="m4782,259l4811,259e" filled="f" stroked="t" strokeweight="1.3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4839;top:259;width:29;height:0" coordorigin="4839,259" coordsize="29,0">
                                                                                                                                                <v:shape style="position:absolute;left:4839;top:259;width:29;height:0" coordorigin="4839,259" coordsize="29,0" path="m4839,259l4868,259e" filled="f" stroked="t" strokeweight="1.3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4897;top:259;width:29;height:0" coordorigin="4897,259" coordsize="29,0">
                                                                                                                                                  <v:shape style="position:absolute;left:4897;top:259;width:29;height:0" coordorigin="4897,259" coordsize="29,0" path="m4897,259l4926,259e" filled="f" stroked="t" strokeweight="1.3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4955;top:259;width:29;height:0" coordorigin="4955,259" coordsize="29,0">
                                                                                                                                                    <v:shape style="position:absolute;left:4955;top:259;width:29;height:0" coordorigin="4955,259" coordsize="29,0" path="m4955,259l4983,259e" filled="f" stroked="t" strokeweight="1.3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5012;top:259;width:29;height:0" coordorigin="5012,259" coordsize="29,0">
                                                                                                                                                      <v:shape style="position:absolute;left:5012;top:259;width:29;height:0" coordorigin="5012,259" coordsize="29,0" path="m5012,259l5041,259e" filled="f" stroked="t" strokeweight="1.3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5070;top:259;width:29;height:0" coordorigin="5070,259" coordsize="29,0">
                                                                                                                                                        <v:shape style="position:absolute;left:5070;top:259;width:29;height:0" coordorigin="5070,259" coordsize="29,0" path="m5070,259l5099,259e" filled="f" stroked="t" strokeweight="1.3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5127;top:259;width:29;height:0" coordorigin="5127,259" coordsize="29,0">
                                                                                                                                                          <v:shape style="position:absolute;left:5127;top:259;width:29;height:0" coordorigin="5127,259" coordsize="29,0" path="m5127,259l5156,259e" filled="f" stroked="t" strokeweight="1.3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5185;top:259;width:29;height:0" coordorigin="5185,259" coordsize="29,0">
                                                                                                                                                            <v:shape style="position:absolute;left:5185;top:259;width:29;height:0" coordorigin="5185,259" coordsize="29,0" path="m5185,259l5214,259e" filled="f" stroked="t" strokeweight="1.3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5243;top:259;width:29;height:0" coordorigin="5243,259" coordsize="29,0">
                                                                                                                                                              <v:shape style="position:absolute;left:5243;top:259;width:29;height:0" coordorigin="5243,259" coordsize="29,0" path="m5243,259l5271,259e" filled="f" stroked="t" strokeweight="1.3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5300;top:259;width:29;height:0" coordorigin="5300,259" coordsize="29,0">
                                                                                                                                                                <v:shape style="position:absolute;left:5300;top:259;width:29;height:0" coordorigin="5300,259" coordsize="29,0" path="m5300,259l5329,259e" filled="f" stroked="t" strokeweight="1.3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5358;top:259;width:29;height:0" coordorigin="5358,259" coordsize="29,0">
                                                                                                                                                                  <v:shape style="position:absolute;left:5358;top:259;width:29;height:0" coordorigin="5358,259" coordsize="29,0" path="m5358,259l5387,259e" filled="f" stroked="t" strokeweight="1.3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5415;top:259;width:24;height:0" coordorigin="5415,259" coordsize="24,0">
                                                                                                                                                                    <v:shape style="position:absolute;left:5415;top:259;width:24;height:0" coordorigin="5415,259" coordsize="24,0" path="m5415,259l5439,259e" filled="f" stroked="t" strokeweight="1.3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Nonbehavioral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NBH)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Care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hospita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pict>
          <v:group style="position:absolute;margin-left:54pt;margin-top:68.7431pt;width:144.02pt;height:0pt;mso-position-horizontal-relative:page;mso-position-vertical-relative:paragraph;z-index:-1320" coordorigin="1080,1375" coordsize="2880,0">
            <v:shape style="position:absolute;left:1080;top:1375;width:2880;height:0" coordorigin="1080,1375" coordsize="2880,0" path="m1080,1375l3960,1375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22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rrier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rter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372" w:right="213" w:hanging="272"/>
        <w:sectPr>
          <w:pgMar w:header="0" w:footer="827" w:top="1360" w:bottom="280" w:left="980" w:right="960"/>
          <w:pgSz w:w="12240" w:h="15840"/>
        </w:sectPr>
      </w:pPr>
      <w:r>
        <w:rPr>
          <w:rFonts w:cs="Courier New" w:hAnsi="Courier New" w:eastAsia="Courier New" w:ascii="Courier New"/>
          <w:spacing w:val="-1"/>
          <w:w w:val="100"/>
          <w:position w:val="8"/>
          <w:sz w:val="13"/>
          <w:szCs w:val="13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8"/>
          <w:sz w:val="13"/>
          <w:szCs w:val="13"/>
        </w:rPr>
        <w:t>3</w:t>
      </w:r>
      <w:r>
        <w:rPr>
          <w:rFonts w:cs="Courier New" w:hAnsi="Courier New" w:eastAsia="Courier New" w:ascii="Courier New"/>
          <w:spacing w:val="39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rrier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NBH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NBH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rty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rrier.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22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35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6365"/>
      </w:pPr>
      <w:r>
        <w:pict>
          <v:group style="position:absolute;margin-left:54.07pt;margin-top:12.4731pt;width:189.99pt;height:1.3pt;mso-position-horizontal-relative:page;mso-position-vertical-relative:paragraph;z-index:-1319" coordorigin="1081,249" coordsize="3800,26">
            <v:group style="position:absolute;left:1094;top:262;width:29;height:0" coordorigin="1094,262" coordsize="29,0">
              <v:shape style="position:absolute;left:1094;top:262;width:29;height:0" coordorigin="1094,262" coordsize="29,0" path="m1094,262l1123,262e" filled="f" stroked="t" strokeweight="1.3pt" strokecolor="#000000">
                <v:path arrowok="t"/>
              </v:shape>
              <v:group style="position:absolute;left:1152;top:262;width:29;height:0" coordorigin="1152,262" coordsize="29,0">
                <v:shape style="position:absolute;left:1152;top:262;width:29;height:0" coordorigin="1152,262" coordsize="29,0" path="m1152,262l1181,262e" filled="f" stroked="t" strokeweight="1.3pt" strokecolor="#000000">
                  <v:path arrowok="t"/>
                </v:shape>
                <v:group style="position:absolute;left:1210;top:262;width:29;height:0" coordorigin="1210,262" coordsize="29,0">
                  <v:shape style="position:absolute;left:1210;top:262;width:29;height:0" coordorigin="1210,262" coordsize="29,0" path="m1210,262l1238,262e" filled="f" stroked="t" strokeweight="1.3pt" strokecolor="#000000">
                    <v:path arrowok="t"/>
                  </v:shape>
                  <v:group style="position:absolute;left:1267;top:262;width:29;height:0" coordorigin="1267,262" coordsize="29,0">
                    <v:shape style="position:absolute;left:1267;top:262;width:29;height:0" coordorigin="1267,262" coordsize="29,0" path="m1267,262l1296,262e" filled="f" stroked="t" strokeweight="1.3pt" strokecolor="#000000">
                      <v:path arrowok="t"/>
                    </v:shape>
                    <v:group style="position:absolute;left:1325;top:262;width:29;height:0" coordorigin="1325,262" coordsize="29,0">
                      <v:shape style="position:absolute;left:1325;top:262;width:29;height:0" coordorigin="1325,262" coordsize="29,0" path="m1325,262l1354,262e" filled="f" stroked="t" strokeweight="1.3pt" strokecolor="#000000">
                        <v:path arrowok="t"/>
                      </v:shape>
                      <v:group style="position:absolute;left:1383;top:262;width:29;height:0" coordorigin="1383,262" coordsize="29,0">
                        <v:shape style="position:absolute;left:1383;top:262;width:29;height:0" coordorigin="1383,262" coordsize="29,0" path="m1383,262l1412,262e" filled="f" stroked="t" strokeweight="1.3pt" strokecolor="#000000">
                          <v:path arrowok="t"/>
                        </v:shape>
                        <v:group style="position:absolute;left:1440;top:262;width:29;height:0" coordorigin="1440,262" coordsize="29,0">
                          <v:shape style="position:absolute;left:1440;top:262;width:29;height:0" coordorigin="1440,262" coordsize="29,0" path="m1440,262l1469,262e" filled="f" stroked="t" strokeweight="1.3pt" strokecolor="#000000">
                            <v:path arrowok="t"/>
                          </v:shape>
                          <v:group style="position:absolute;left:1498;top:262;width:29;height:0" coordorigin="1498,262" coordsize="29,0">
                            <v:shape style="position:absolute;left:1498;top:262;width:29;height:0" coordorigin="1498,262" coordsize="29,0" path="m1498,262l1527,262e" filled="f" stroked="t" strokeweight="1.3pt" strokecolor="#000000">
                              <v:path arrowok="t"/>
                            </v:shape>
                            <v:group style="position:absolute;left:1556;top:262;width:29;height:0" coordorigin="1556,262" coordsize="29,0">
                              <v:shape style="position:absolute;left:1556;top:262;width:29;height:0" coordorigin="1556,262" coordsize="29,0" path="m1556,262l1584,262e" filled="f" stroked="t" strokeweight="1.3pt" strokecolor="#000000">
                                <v:path arrowok="t"/>
                              </v:shape>
                              <v:group style="position:absolute;left:1613;top:262;width:29;height:0" coordorigin="1613,262" coordsize="29,0">
                                <v:shape style="position:absolute;left:1613;top:262;width:29;height:0" coordorigin="1613,262" coordsize="29,0" path="m1613,262l1642,262e" filled="f" stroked="t" strokeweight="1.3pt" strokecolor="#000000">
                                  <v:path arrowok="t"/>
                                </v:shape>
                                <v:group style="position:absolute;left:1671;top:262;width:29;height:0" coordorigin="1671,262" coordsize="29,0">
                                  <v:shape style="position:absolute;left:1671;top:262;width:29;height:0" coordorigin="1671,262" coordsize="29,0" path="m1671,262l1700,262e" filled="f" stroked="t" strokeweight="1.3pt" strokecolor="#000000">
                                    <v:path arrowok="t"/>
                                  </v:shape>
                                  <v:group style="position:absolute;left:1728;top:262;width:29;height:0" coordorigin="1728,262" coordsize="29,0">
                                    <v:shape style="position:absolute;left:1728;top:262;width:29;height:0" coordorigin="1728,262" coordsize="29,0" path="m1728,262l1757,262e" filled="f" stroked="t" strokeweight="1.3pt" strokecolor="#000000">
                                      <v:path arrowok="t"/>
                                    </v:shape>
                                    <v:group style="position:absolute;left:1786;top:262;width:29;height:0" coordorigin="1786,262" coordsize="29,0">
                                      <v:shape style="position:absolute;left:1786;top:262;width:29;height:0" coordorigin="1786,262" coordsize="29,0" path="m1786,262l1815,262e" filled="f" stroked="t" strokeweight="1.3pt" strokecolor="#000000">
                                        <v:path arrowok="t"/>
                                      </v:shape>
                                      <v:group style="position:absolute;left:1844;top:262;width:29;height:0" coordorigin="1844,262" coordsize="29,0">
                                        <v:shape style="position:absolute;left:1844;top:262;width:29;height:0" coordorigin="1844,262" coordsize="29,0" path="m1844,262l1872,262e" filled="f" stroked="t" strokeweight="1.3pt" strokecolor="#000000">
                                          <v:path arrowok="t"/>
                                        </v:shape>
                                        <v:group style="position:absolute;left:1901;top:262;width:29;height:0" coordorigin="1901,262" coordsize="29,0">
                                          <v:shape style="position:absolute;left:1901;top:262;width:29;height:0" coordorigin="1901,262" coordsize="29,0" path="m1901,262l1930,262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62;width:29;height:0" coordorigin="1959,262" coordsize="29,0">
                                            <v:shape style="position:absolute;left:1959;top:262;width:29;height:0" coordorigin="1959,262" coordsize="29,0" path="m1959,262l1988,262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62;width:29;height:0" coordorigin="2016,262" coordsize="29,0">
                                              <v:shape style="position:absolute;left:2016;top:262;width:29;height:0" coordorigin="2016,262" coordsize="29,0" path="m2016,262l2045,262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62;width:29;height:0" coordorigin="2074,262" coordsize="29,0">
                                                <v:shape style="position:absolute;left:2074;top:262;width:29;height:0" coordorigin="2074,262" coordsize="29,0" path="m2074,262l2103,262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62;width:29;height:0" coordorigin="2132,262" coordsize="29,0">
                                                  <v:shape style="position:absolute;left:2132;top:262;width:29;height:0" coordorigin="2132,262" coordsize="29,0" path="m2132,262l2160,262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62;width:29;height:0" coordorigin="2189,262" coordsize="29,0">
                                                    <v:shape style="position:absolute;left:2189;top:262;width:29;height:0" coordorigin="2189,262" coordsize="29,0" path="m2189,262l2218,262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62;width:29;height:0" coordorigin="2247,262" coordsize="29,0">
                                                      <v:shape style="position:absolute;left:2247;top:262;width:29;height:0" coordorigin="2247,262" coordsize="29,0" path="m2247,262l2276,262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62;width:29;height:0" coordorigin="2304,262" coordsize="29,0">
                                                        <v:shape style="position:absolute;left:2304;top:262;width:29;height:0" coordorigin="2304,262" coordsize="29,0" path="m2304,262l2333,262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62;width:29;height:0" coordorigin="2362,262" coordsize="29,0">
                                                          <v:shape style="position:absolute;left:2362;top:262;width:29;height:0" coordorigin="2362,262" coordsize="29,0" path="m2362,262l2391,262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262;width:29;height:0" coordorigin="2420,262" coordsize="29,0">
                                                            <v:shape style="position:absolute;left:2420;top:262;width:29;height:0" coordorigin="2420,262" coordsize="29,0" path="m2420,262l2448,262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262;width:29;height:0" coordorigin="2477,262" coordsize="29,0">
                                                              <v:shape style="position:absolute;left:2477;top:262;width:29;height:0" coordorigin="2477,262" coordsize="29,0" path="m2477,262l2506,262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262;width:29;height:0" coordorigin="2535,262" coordsize="29,0">
                                                                <v:shape style="position:absolute;left:2535;top:262;width:29;height:0" coordorigin="2535,262" coordsize="29,0" path="m2535,262l2564,262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262;width:29;height:0" coordorigin="2592,262" coordsize="29,0">
                                                                  <v:shape style="position:absolute;left:2592;top:262;width:29;height:0" coordorigin="2592,262" coordsize="29,0" path="m2592,262l2621,262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262;width:29;height:0" coordorigin="2650,262" coordsize="29,0">
                                                                    <v:shape style="position:absolute;left:2650;top:262;width:29;height:0" coordorigin="2650,262" coordsize="29,0" path="m2650,262l2679,262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262;width:29;height:0" coordorigin="2708,262" coordsize="29,0">
                                                                      <v:shape style="position:absolute;left:2708;top:262;width:29;height:0" coordorigin="2708,262" coordsize="29,0" path="m2708,262l2736,262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262;width:29;height:0" coordorigin="2765,262" coordsize="29,0">
                                                                        <v:shape style="position:absolute;left:2765;top:262;width:29;height:0" coordorigin="2765,262" coordsize="29,0" path="m2765,262l2794,262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262;width:29;height:0" coordorigin="2823,262" coordsize="29,0">
                                                                          <v:shape style="position:absolute;left:2823;top:262;width:29;height:0" coordorigin="2823,262" coordsize="29,0" path="m2823,262l2852,262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262;width:29;height:0" coordorigin="2880,262" coordsize="29,0">
                                                                            <v:shape style="position:absolute;left:2880;top:262;width:29;height:0" coordorigin="2880,262" coordsize="29,0" path="m2880,262l2909,262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262;width:29;height:0" coordorigin="2938,262" coordsize="29,0">
                                                                              <v:shape style="position:absolute;left:2938;top:262;width:29;height:0" coordorigin="2938,262" coordsize="29,0" path="m2938,262l2967,262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262;width:29;height:0" coordorigin="2996,262" coordsize="29,0">
                                                                                <v:shape style="position:absolute;left:2996;top:262;width:29;height:0" coordorigin="2996,262" coordsize="29,0" path="m2996,262l3024,262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262;width:29;height:0" coordorigin="3053,262" coordsize="29,0">
                                                                                  <v:shape style="position:absolute;left:3053;top:262;width:29;height:0" coordorigin="3053,262" coordsize="29,0" path="m3053,262l3082,262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262;width:29;height:0" coordorigin="3111,262" coordsize="29,0">
                                                                                    <v:shape style="position:absolute;left:3111;top:262;width:29;height:0" coordorigin="3111,262" coordsize="29,0" path="m3111,262l3140,262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262;width:29;height:0" coordorigin="3168,262" coordsize="29,0">
                                                                                      <v:shape style="position:absolute;left:3168;top:262;width:29;height:0" coordorigin="3168,262" coordsize="29,0" path="m3168,262l3197,262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262;width:29;height:0" coordorigin="3226,262" coordsize="29,0">
                                                                                        <v:shape style="position:absolute;left:3226;top:262;width:29;height:0" coordorigin="3226,262" coordsize="29,0" path="m3226,262l3255,262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262;width:29;height:0" coordorigin="3284,262" coordsize="29,0">
                                                                                          <v:shape style="position:absolute;left:3284;top:262;width:29;height:0" coordorigin="3284,262" coordsize="29,0" path="m3284,262l3312,262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262;width:29;height:0" coordorigin="3341,262" coordsize="29,0">
                                                                                            <v:shape style="position:absolute;left:3341;top:262;width:29;height:0" coordorigin="3341,262" coordsize="29,0" path="m3341,262l3370,262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262;width:29;height:0" coordorigin="3399,262" coordsize="29,0">
                                                                                              <v:shape style="position:absolute;left:3399;top:262;width:29;height:0" coordorigin="3399,262" coordsize="29,0" path="m3399,262l3428,262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262;width:29;height:0" coordorigin="3456,262" coordsize="29,0">
                                                                                                <v:shape style="position:absolute;left:3456;top:262;width:29;height:0" coordorigin="3456,262" coordsize="29,0" path="m3456,262l3485,262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262;width:29;height:0" coordorigin="3514,262" coordsize="29,0">
                                                                                                  <v:shape style="position:absolute;left:3514;top:262;width:29;height:0" coordorigin="3514,262" coordsize="29,0" path="m3514,262l3543,262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262;width:29;height:0" coordorigin="3572,262" coordsize="29,0">
                                                                                                    <v:shape style="position:absolute;left:3572;top:262;width:29;height:0" coordorigin="3572,262" coordsize="29,0" path="m3572,262l3600,262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262;width:29;height:0" coordorigin="3629,262" coordsize="29,0">
                                                                                                      <v:shape style="position:absolute;left:3629;top:262;width:29;height:0" coordorigin="3629,262" coordsize="29,0" path="m3629,262l3658,262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262;width:29;height:0" coordorigin="3687,262" coordsize="29,0">
                                                                                                        <v:shape style="position:absolute;left:3687;top:262;width:29;height:0" coordorigin="3687,262" coordsize="29,0" path="m3687,262l3716,262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262;width:29;height:0" coordorigin="3744,262" coordsize="29,0">
                                                                                                          <v:shape style="position:absolute;left:3744;top:262;width:29;height:0" coordorigin="3744,262" coordsize="29,0" path="m3744,262l3773,262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262;width:29;height:0" coordorigin="3802,262" coordsize="29,0">
                                                                                                            <v:shape style="position:absolute;left:3802;top:262;width:29;height:0" coordorigin="3802,262" coordsize="29,0" path="m3802,262l3831,262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262;width:29;height:0" coordorigin="3860,262" coordsize="29,0">
                                                                                                              <v:shape style="position:absolute;left:3860;top:262;width:29;height:0" coordorigin="3860,262" coordsize="29,0" path="m3860,262l3888,262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262;width:29;height:0" coordorigin="3917,262" coordsize="29,0">
                                                                                                                <v:shape style="position:absolute;left:3917;top:262;width:29;height:0" coordorigin="3917,262" coordsize="29,0" path="m3917,262l3946,262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262;width:29;height:0" coordorigin="3975,262" coordsize="29,0">
                                                                                                                  <v:shape style="position:absolute;left:3975;top:262;width:29;height:0" coordorigin="3975,262" coordsize="29,0" path="m3975,262l4004,262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4033;top:262;width:29;height:0" coordorigin="4033,262" coordsize="29,0">
                                                                                                                    <v:shape style="position:absolute;left:4033;top:262;width:29;height:0" coordorigin="4033,262" coordsize="29,0" path="m4033,262l4062,262e" filled="f" stroked="t" strokeweight="1.3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091;top:262;width:29;height:0" coordorigin="4091,262" coordsize="29,0">
                                                                                                                      <v:shape style="position:absolute;left:4091;top:262;width:29;height:0" coordorigin="4091,262" coordsize="29,0" path="m4091,262l4119,262e" filled="f" stroked="t" strokeweight="1.3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4148;top:262;width:29;height:0" coordorigin="4148,262" coordsize="29,0">
                                                                                                                        <v:shape style="position:absolute;left:4148;top:262;width:29;height:0" coordorigin="4148,262" coordsize="29,0" path="m4148,262l4177,262e" filled="f" stroked="t" strokeweight="1.3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06;top:262;width:29;height:0" coordorigin="4206,262" coordsize="29,0">
                                                                                                                          <v:shape style="position:absolute;left:4206;top:262;width:29;height:0" coordorigin="4206,262" coordsize="29,0" path="m4206,262l4235,262e" filled="f" stroked="t" strokeweight="1.3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4263;top:262;width:29;height:0" coordorigin="4263,262" coordsize="29,0">
                                                                                                                            <v:shape style="position:absolute;left:4263;top:262;width:29;height:0" coordorigin="4263,262" coordsize="29,0" path="m4263,262l4292,262e" filled="f" stroked="t" strokeweight="1.3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4321;top:262;width:29;height:0" coordorigin="4321,262" coordsize="29,0">
                                                                                                                              <v:shape style="position:absolute;left:4321;top:262;width:29;height:0" coordorigin="4321,262" coordsize="29,0" path="m4321,262l4350,262e" filled="f" stroked="t" strokeweight="1.3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4379;top:262;width:29;height:0" coordorigin="4379,262" coordsize="29,0">
                                                                                                                                <v:shape style="position:absolute;left:4379;top:262;width:29;height:0" coordorigin="4379,262" coordsize="29,0" path="m4379,262l4407,262e" filled="f" stroked="t" strokeweight="1.3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4436;top:262;width:29;height:0" coordorigin="4436,262" coordsize="29,0">
                                                                                                                                  <v:shape style="position:absolute;left:4436;top:262;width:29;height:0" coordorigin="4436,262" coordsize="29,0" path="m4436,262l4465,262e" filled="f" stroked="t" strokeweight="1.3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4494;top:262;width:29;height:0" coordorigin="4494,262" coordsize="29,0">
                                                                                                                                    <v:shape style="position:absolute;left:4494;top:262;width:29;height:0" coordorigin="4494,262" coordsize="29,0" path="m4494,262l4523,262e" filled="f" stroked="t" strokeweight="1.3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551;top:262;width:29;height:0" coordorigin="4551,262" coordsize="29,0">
                                                                                                                                      <v:shape style="position:absolute;left:4551;top:262;width:29;height:0" coordorigin="4551,262" coordsize="29,0" path="m4551,262l4580,262e" filled="f" stroked="t" strokeweight="1.3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4609;top:262;width:29;height:0" coordorigin="4609,262" coordsize="29,0">
                                                                                                                                        <v:shape style="position:absolute;left:4609;top:262;width:29;height:0" coordorigin="4609,262" coordsize="29,0" path="m4609,262l4638,262e" filled="f" stroked="t" strokeweight="1.3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4667;top:262;width:29;height:0" coordorigin="4667,262" coordsize="29,0">
                                                                                                                                          <v:shape style="position:absolute;left:4667;top:262;width:29;height:0" coordorigin="4667,262" coordsize="29,0" path="m4667,262l4695,262e" filled="f" stroked="t" strokeweight="1.3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4724;top:262;width:29;height:0" coordorigin="4724,262" coordsize="29,0">
                                                                                                                                            <v:shape style="position:absolute;left:4724;top:262;width:29;height:0" coordorigin="4724,262" coordsize="29,0" path="m4724,262l4753,262e" filled="f" stroked="t" strokeweight="1.3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4782;top:262;width:29;height:0" coordorigin="4782,262" coordsize="29,0">
                                                                                                                                              <v:shape style="position:absolute;left:4782;top:262;width:29;height:0" coordorigin="4782,262" coordsize="29,0" path="m4782,262l4811,262e" filled="f" stroked="t" strokeweight="1.3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4839;top:262;width:29;height:0" coordorigin="4839,262" coordsize="29,0">
                                                                                                                                                <v:shape style="position:absolute;left:4839;top:262;width:29;height:0" coordorigin="4839,262" coordsize="29,0" path="m4839,262l4868,262e" filled="f" stroked="t" strokeweight="1.3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(BH)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Care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18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3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264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33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65" w:right="1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450</w:t>
            </w:r>
          </w:p>
        </w:tc>
        <w:tc>
          <w:tcPr>
            <w:tcW w:w="338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65" w:right="146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225</w:t>
            </w:r>
          </w:p>
        </w:tc>
      </w:tr>
      <w:tr>
        <w:trPr>
          <w:trHeight w:val="262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81" w:right="6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4" w:righ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13%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42" w:right="7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43" w:right="7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64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dmit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1" w:right="6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341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4" w:righ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76%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80" w:right="6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5" w:righ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18%</w:t>
            </w:r>
          </w:p>
        </w:tc>
      </w:tr>
      <w:tr>
        <w:trPr>
          <w:trHeight w:val="516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1" w:right="6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198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42" w:right="7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838" w:hRule="exact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1" w:right="6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0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3" w:lineRule="exact" w:line="180"/>
              <w:ind w:left="211" w:right="204" w:hanging="181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-up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4" w:righ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24%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620" w:right="62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185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0"/>
            </w:pPr>
            <w:r>
              <w:rPr>
                <w:rFonts w:cs="Symbol" w:hAnsi="Symbol" w:eastAsia="Symbol" w:ascii="Symbol"/>
                <w:spacing w:val="0"/>
                <w:w w:val="100"/>
                <w:sz w:val="16"/>
                <w:szCs w:val="16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60"/>
              <w:ind w:left="30"/>
            </w:pPr>
            <w:r>
              <w:rPr>
                <w:rFonts w:cs="Symbol" w:hAnsi="Symbol" w:eastAsia="Symbol" w:ascii="Symbol"/>
                <w:spacing w:val="0"/>
                <w:w w:val="100"/>
                <w:position w:val="-1"/>
                <w:sz w:val="22"/>
                <w:szCs w:val="22"/>
              </w:rPr>
              <w:t>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85" w:right="58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82%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0" w:right="5651"/>
      </w:pPr>
      <w:r>
        <w:pict>
          <v:group style="position:absolute;margin-left:54.07pt;margin-top:13.9231pt;width:226.23pt;height:1.3pt;mso-position-horizontal-relative:page;mso-position-vertical-relative:paragraph;z-index:-1318" coordorigin="1081,278" coordsize="4525,26">
            <v:group style="position:absolute;left:1094;top:291;width:29;height:0" coordorigin="1094,291" coordsize="29,0">
              <v:shape style="position:absolute;left:1094;top:291;width:29;height:0" coordorigin="1094,291" coordsize="29,0" path="m1094,291l1123,291e" filled="f" stroked="t" strokeweight="1.3pt" strokecolor="#000000">
                <v:path arrowok="t"/>
              </v:shape>
              <v:group style="position:absolute;left:1152;top:291;width:29;height:0" coordorigin="1152,291" coordsize="29,0">
                <v:shape style="position:absolute;left:1152;top:291;width:29;height:0" coordorigin="1152,291" coordsize="29,0" path="m1152,291l1181,291e" filled="f" stroked="t" strokeweight="1.3pt" strokecolor="#000000">
                  <v:path arrowok="t"/>
                </v:shape>
                <v:group style="position:absolute;left:1210;top:291;width:29;height:0" coordorigin="1210,291" coordsize="29,0">
                  <v:shape style="position:absolute;left:1210;top:291;width:29;height:0" coordorigin="1210,291" coordsize="29,0" path="m1210,291l1238,291e" filled="f" stroked="t" strokeweight="1.3pt" strokecolor="#000000">
                    <v:path arrowok="t"/>
                  </v:shape>
                  <v:group style="position:absolute;left:1267;top:291;width:29;height:0" coordorigin="1267,291" coordsize="29,0">
                    <v:shape style="position:absolute;left:1267;top:291;width:29;height:0" coordorigin="1267,291" coordsize="29,0" path="m1267,291l1296,291e" filled="f" stroked="t" strokeweight="1.3pt" strokecolor="#000000">
                      <v:path arrowok="t"/>
                    </v:shape>
                    <v:group style="position:absolute;left:1325;top:291;width:29;height:0" coordorigin="1325,291" coordsize="29,0">
                      <v:shape style="position:absolute;left:1325;top:291;width:29;height:0" coordorigin="1325,291" coordsize="29,0" path="m1325,291l1354,291e" filled="f" stroked="t" strokeweight="1.3pt" strokecolor="#000000">
                        <v:path arrowok="t"/>
                      </v:shape>
                      <v:group style="position:absolute;left:1383;top:291;width:29;height:0" coordorigin="1383,291" coordsize="29,0">
                        <v:shape style="position:absolute;left:1383;top:291;width:29;height:0" coordorigin="1383,291" coordsize="29,0" path="m1383,291l1412,291e" filled="f" stroked="t" strokeweight="1.3pt" strokecolor="#000000">
                          <v:path arrowok="t"/>
                        </v:shape>
                        <v:group style="position:absolute;left:1440;top:291;width:29;height:0" coordorigin="1440,291" coordsize="29,0">
                          <v:shape style="position:absolute;left:1440;top:291;width:29;height:0" coordorigin="1440,291" coordsize="29,0" path="m1440,291l1469,291e" filled="f" stroked="t" strokeweight="1.3pt" strokecolor="#000000">
                            <v:path arrowok="t"/>
                          </v:shape>
                          <v:group style="position:absolute;left:1498;top:291;width:29;height:0" coordorigin="1498,291" coordsize="29,0">
                            <v:shape style="position:absolute;left:1498;top:291;width:29;height:0" coordorigin="1498,291" coordsize="29,0" path="m1498,291l1527,291e" filled="f" stroked="t" strokeweight="1.3pt" strokecolor="#000000">
                              <v:path arrowok="t"/>
                            </v:shape>
                            <v:group style="position:absolute;left:1556;top:291;width:29;height:0" coordorigin="1556,291" coordsize="29,0">
                              <v:shape style="position:absolute;left:1556;top:291;width:29;height:0" coordorigin="1556,291" coordsize="29,0" path="m1556,291l1584,291e" filled="f" stroked="t" strokeweight="1.3pt" strokecolor="#000000">
                                <v:path arrowok="t"/>
                              </v:shape>
                              <v:group style="position:absolute;left:1613;top:291;width:29;height:0" coordorigin="1613,291" coordsize="29,0">
                                <v:shape style="position:absolute;left:1613;top:291;width:29;height:0" coordorigin="1613,291" coordsize="29,0" path="m1613,291l1642,291e" filled="f" stroked="t" strokeweight="1.3pt" strokecolor="#000000">
                                  <v:path arrowok="t"/>
                                </v:shape>
                                <v:group style="position:absolute;left:1671;top:291;width:29;height:0" coordorigin="1671,291" coordsize="29,0">
                                  <v:shape style="position:absolute;left:1671;top:291;width:29;height:0" coordorigin="1671,291" coordsize="29,0" path="m1671,291l1700,291e" filled="f" stroked="t" strokeweight="1.3pt" strokecolor="#000000">
                                    <v:path arrowok="t"/>
                                  </v:shape>
                                  <v:group style="position:absolute;left:1728;top:291;width:29;height:0" coordorigin="1728,291" coordsize="29,0">
                                    <v:shape style="position:absolute;left:1728;top:291;width:29;height:0" coordorigin="1728,291" coordsize="29,0" path="m1728,291l1757,291e" filled="f" stroked="t" strokeweight="1.3pt" strokecolor="#000000">
                                      <v:path arrowok="t"/>
                                    </v:shape>
                                    <v:group style="position:absolute;left:1786;top:291;width:29;height:0" coordorigin="1786,291" coordsize="29,0">
                                      <v:shape style="position:absolute;left:1786;top:291;width:29;height:0" coordorigin="1786,291" coordsize="29,0" path="m1786,291l1815,291e" filled="f" stroked="t" strokeweight="1.3pt" strokecolor="#000000">
                                        <v:path arrowok="t"/>
                                      </v:shape>
                                      <v:group style="position:absolute;left:1844;top:291;width:29;height:0" coordorigin="1844,291" coordsize="29,0">
                                        <v:shape style="position:absolute;left:1844;top:291;width:29;height:0" coordorigin="1844,291" coordsize="29,0" path="m1844,291l1872,291e" filled="f" stroked="t" strokeweight="1.3pt" strokecolor="#000000">
                                          <v:path arrowok="t"/>
                                        </v:shape>
                                        <v:group style="position:absolute;left:1901;top:291;width:29;height:0" coordorigin="1901,291" coordsize="29,0">
                                          <v:shape style="position:absolute;left:1901;top:291;width:29;height:0" coordorigin="1901,291" coordsize="29,0" path="m1901,291l1930,291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91;width:29;height:0" coordorigin="1959,291" coordsize="29,0">
                                            <v:shape style="position:absolute;left:1959;top:291;width:29;height:0" coordorigin="1959,291" coordsize="29,0" path="m1959,291l1988,291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91;width:29;height:0" coordorigin="2016,291" coordsize="29,0">
                                              <v:shape style="position:absolute;left:2016;top:291;width:29;height:0" coordorigin="2016,291" coordsize="29,0" path="m2016,291l2045,291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91;width:29;height:0" coordorigin="2074,291" coordsize="29,0">
                                                <v:shape style="position:absolute;left:2074;top:291;width:29;height:0" coordorigin="2074,291" coordsize="29,0" path="m2074,291l2103,291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91;width:29;height:0" coordorigin="2132,291" coordsize="29,0">
                                                  <v:shape style="position:absolute;left:2132;top:291;width:29;height:0" coordorigin="2132,291" coordsize="29,0" path="m2132,291l2160,291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91;width:29;height:0" coordorigin="2189,291" coordsize="29,0">
                                                    <v:shape style="position:absolute;left:2189;top:291;width:29;height:0" coordorigin="2189,291" coordsize="29,0" path="m2189,291l2218,291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91;width:29;height:0" coordorigin="2247,291" coordsize="29,0">
                                                      <v:shape style="position:absolute;left:2247;top:291;width:29;height:0" coordorigin="2247,291" coordsize="29,0" path="m2247,291l2276,291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91;width:29;height:0" coordorigin="2304,291" coordsize="29,0">
                                                        <v:shape style="position:absolute;left:2304;top:291;width:29;height:0" coordorigin="2304,291" coordsize="29,0" path="m2304,291l2333,291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91;width:29;height:0" coordorigin="2362,291" coordsize="29,0">
                                                          <v:shape style="position:absolute;left:2362;top:291;width:29;height:0" coordorigin="2362,291" coordsize="29,0" path="m2362,291l2391,291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291;width:29;height:0" coordorigin="2420,291" coordsize="29,0">
                                                            <v:shape style="position:absolute;left:2420;top:291;width:29;height:0" coordorigin="2420,291" coordsize="29,0" path="m2420,291l2448,291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291;width:29;height:0" coordorigin="2477,291" coordsize="29,0">
                                                              <v:shape style="position:absolute;left:2477;top:291;width:29;height:0" coordorigin="2477,291" coordsize="29,0" path="m2477,291l2506,291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291;width:29;height:0" coordorigin="2535,291" coordsize="29,0">
                                                                <v:shape style="position:absolute;left:2535;top:291;width:29;height:0" coordorigin="2535,291" coordsize="29,0" path="m2535,291l2564,291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291;width:29;height:0" coordorigin="2592,291" coordsize="29,0">
                                                                  <v:shape style="position:absolute;left:2592;top:291;width:29;height:0" coordorigin="2592,291" coordsize="29,0" path="m2592,291l2621,291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291;width:29;height:0" coordorigin="2650,291" coordsize="29,0">
                                                                    <v:shape style="position:absolute;left:2650;top:291;width:29;height:0" coordorigin="2650,291" coordsize="29,0" path="m2650,291l2679,291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291;width:29;height:0" coordorigin="2708,291" coordsize="29,0">
                                                                      <v:shape style="position:absolute;left:2708;top:291;width:29;height:0" coordorigin="2708,291" coordsize="29,0" path="m2708,291l2736,291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291;width:29;height:0" coordorigin="2765,291" coordsize="29,0">
                                                                        <v:shape style="position:absolute;left:2765;top:291;width:29;height:0" coordorigin="2765,291" coordsize="29,0" path="m2765,291l2794,291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291;width:29;height:0" coordorigin="2823,291" coordsize="29,0">
                                                                          <v:shape style="position:absolute;left:2823;top:291;width:29;height:0" coordorigin="2823,291" coordsize="29,0" path="m2823,291l2852,291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291;width:29;height:0" coordorigin="2880,291" coordsize="29,0">
                                                                            <v:shape style="position:absolute;left:2880;top:291;width:29;height:0" coordorigin="2880,291" coordsize="29,0" path="m2880,291l2909,291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291;width:29;height:0" coordorigin="2938,291" coordsize="29,0">
                                                                              <v:shape style="position:absolute;left:2938;top:291;width:29;height:0" coordorigin="2938,291" coordsize="29,0" path="m2938,291l2967,291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291;width:29;height:0" coordorigin="2996,291" coordsize="29,0">
                                                                                <v:shape style="position:absolute;left:2996;top:291;width:29;height:0" coordorigin="2996,291" coordsize="29,0" path="m2996,291l3024,291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291;width:29;height:0" coordorigin="3053,291" coordsize="29,0">
                                                                                  <v:shape style="position:absolute;left:3053;top:291;width:29;height:0" coordorigin="3053,291" coordsize="29,0" path="m3053,291l3082,291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291;width:29;height:0" coordorigin="3111,291" coordsize="29,0">
                                                                                    <v:shape style="position:absolute;left:3111;top:291;width:29;height:0" coordorigin="3111,291" coordsize="29,0" path="m3111,291l3140,291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291;width:29;height:0" coordorigin="3168,291" coordsize="29,0">
                                                                                      <v:shape style="position:absolute;left:3168;top:291;width:29;height:0" coordorigin="3168,291" coordsize="29,0" path="m3168,291l3197,291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291;width:29;height:0" coordorigin="3226,291" coordsize="29,0">
                                                                                        <v:shape style="position:absolute;left:3226;top:291;width:29;height:0" coordorigin="3226,291" coordsize="29,0" path="m3226,291l3255,291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291;width:29;height:0" coordorigin="3284,291" coordsize="29,0">
                                                                                          <v:shape style="position:absolute;left:3284;top:291;width:29;height:0" coordorigin="3284,291" coordsize="29,0" path="m3284,291l3312,291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291;width:29;height:0" coordorigin="3341,291" coordsize="29,0">
                                                                                            <v:shape style="position:absolute;left:3341;top:291;width:29;height:0" coordorigin="3341,291" coordsize="29,0" path="m3341,291l3370,291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291;width:29;height:0" coordorigin="3399,291" coordsize="29,0">
                                                                                              <v:shape style="position:absolute;left:3399;top:291;width:29;height:0" coordorigin="3399,291" coordsize="29,0" path="m3399,291l3428,291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291;width:29;height:0" coordorigin="3456,291" coordsize="29,0">
                                                                                                <v:shape style="position:absolute;left:3456;top:291;width:29;height:0" coordorigin="3456,291" coordsize="29,0" path="m3456,291l3485,291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291;width:29;height:0" coordorigin="3514,291" coordsize="29,0">
                                                                                                  <v:shape style="position:absolute;left:3514;top:291;width:29;height:0" coordorigin="3514,291" coordsize="29,0" path="m3514,291l3543,291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291;width:29;height:0" coordorigin="3572,291" coordsize="29,0">
                                                                                                    <v:shape style="position:absolute;left:3572;top:291;width:29;height:0" coordorigin="3572,291" coordsize="29,0" path="m3572,291l3600,291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291;width:29;height:0" coordorigin="3629,291" coordsize="29,0">
                                                                                                      <v:shape style="position:absolute;left:3629;top:291;width:29;height:0" coordorigin="3629,291" coordsize="29,0" path="m3629,291l3658,291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291;width:29;height:0" coordorigin="3687,291" coordsize="29,0">
                                                                                                        <v:shape style="position:absolute;left:3687;top:291;width:29;height:0" coordorigin="3687,291" coordsize="29,0" path="m3687,291l3716,291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291;width:29;height:0" coordorigin="3744,291" coordsize="29,0">
                                                                                                          <v:shape style="position:absolute;left:3744;top:291;width:29;height:0" coordorigin="3744,291" coordsize="29,0" path="m3744,291l3773,291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291;width:29;height:0" coordorigin="3802,291" coordsize="29,0">
                                                                                                            <v:shape style="position:absolute;left:3802;top:291;width:29;height:0" coordorigin="3802,291" coordsize="29,0" path="m3802,291l3831,291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291;width:29;height:0" coordorigin="3860,291" coordsize="29,0">
                                                                                                              <v:shape style="position:absolute;left:3860;top:291;width:29;height:0" coordorigin="3860,291" coordsize="29,0" path="m3860,291l3888,291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291;width:29;height:0" coordorigin="3917,291" coordsize="29,0">
                                                                                                                <v:shape style="position:absolute;left:3917;top:291;width:29;height:0" coordorigin="3917,291" coordsize="29,0" path="m3917,291l3946,291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291;width:29;height:0" coordorigin="3975,291" coordsize="29,0">
                                                                                                                  <v:shape style="position:absolute;left:3975;top:291;width:29;height:0" coordorigin="3975,291" coordsize="29,0" path="m3975,291l4004,291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4033;top:291;width:29;height:0" coordorigin="4033,291" coordsize="29,0">
                                                                                                                    <v:shape style="position:absolute;left:4033;top:291;width:29;height:0" coordorigin="4033,291" coordsize="29,0" path="m4033,291l4062,291e" filled="f" stroked="t" strokeweight="1.3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091;top:291;width:29;height:0" coordorigin="4091,291" coordsize="29,0">
                                                                                                                      <v:shape style="position:absolute;left:4091;top:291;width:29;height:0" coordorigin="4091,291" coordsize="29,0" path="m4091,291l4119,291e" filled="f" stroked="t" strokeweight="1.3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4148;top:291;width:29;height:0" coordorigin="4148,291" coordsize="29,0">
                                                                                                                        <v:shape style="position:absolute;left:4148;top:291;width:29;height:0" coordorigin="4148,291" coordsize="29,0" path="m4148,291l4177,291e" filled="f" stroked="t" strokeweight="1.3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06;top:291;width:29;height:0" coordorigin="4206,291" coordsize="29,0">
                                                                                                                          <v:shape style="position:absolute;left:4206;top:291;width:29;height:0" coordorigin="4206,291" coordsize="29,0" path="m4206,291l4235,291e" filled="f" stroked="t" strokeweight="1.3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4263;top:291;width:29;height:0" coordorigin="4263,291" coordsize="29,0">
                                                                                                                            <v:shape style="position:absolute;left:4263;top:291;width:29;height:0" coordorigin="4263,291" coordsize="29,0" path="m4263,291l4292,291e" filled="f" stroked="t" strokeweight="1.3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4321;top:291;width:29;height:0" coordorigin="4321,291" coordsize="29,0">
                                                                                                                              <v:shape style="position:absolute;left:4321;top:291;width:29;height:0" coordorigin="4321,291" coordsize="29,0" path="m4321,291l4350,291e" filled="f" stroked="t" strokeweight="1.3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4379;top:291;width:29;height:0" coordorigin="4379,291" coordsize="29,0">
                                                                                                                                <v:shape style="position:absolute;left:4379;top:291;width:29;height:0" coordorigin="4379,291" coordsize="29,0" path="m4379,291l4407,291e" filled="f" stroked="t" strokeweight="1.3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4436;top:291;width:29;height:0" coordorigin="4436,291" coordsize="29,0">
                                                                                                                                  <v:shape style="position:absolute;left:4436;top:291;width:29;height:0" coordorigin="4436,291" coordsize="29,0" path="m4436,291l4465,291e" filled="f" stroked="t" strokeweight="1.3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4494;top:291;width:29;height:0" coordorigin="4494,291" coordsize="29,0">
                                                                                                                                    <v:shape style="position:absolute;left:4494;top:291;width:29;height:0" coordorigin="4494,291" coordsize="29,0" path="m4494,291l4523,291e" filled="f" stroked="t" strokeweight="1.3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551;top:291;width:29;height:0" coordorigin="4551,291" coordsize="29,0">
                                                                                                                                      <v:shape style="position:absolute;left:4551;top:291;width:29;height:0" coordorigin="4551,291" coordsize="29,0" path="m4551,291l4580,291e" filled="f" stroked="t" strokeweight="1.3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4609;top:291;width:29;height:0" coordorigin="4609,291" coordsize="29,0">
                                                                                                                                        <v:shape style="position:absolute;left:4609;top:291;width:29;height:0" coordorigin="4609,291" coordsize="29,0" path="m4609,291l4638,291e" filled="f" stroked="t" strokeweight="1.3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4667;top:291;width:29;height:0" coordorigin="4667,291" coordsize="29,0">
                                                                                                                                          <v:shape style="position:absolute;left:4667;top:291;width:29;height:0" coordorigin="4667,291" coordsize="29,0" path="m4667,291l4695,291e" filled="f" stroked="t" strokeweight="1.3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4724;top:291;width:29;height:0" coordorigin="4724,291" coordsize="29,0">
                                                                                                                                            <v:shape style="position:absolute;left:4724;top:291;width:29;height:0" coordorigin="4724,291" coordsize="29,0" path="m4724,291l4753,291e" filled="f" stroked="t" strokeweight="1.3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4782;top:291;width:29;height:0" coordorigin="4782,291" coordsize="29,0">
                                                                                                                                              <v:shape style="position:absolute;left:4782;top:291;width:29;height:0" coordorigin="4782,291" coordsize="29,0" path="m4782,291l4811,291e" filled="f" stroked="t" strokeweight="1.3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4839;top:291;width:29;height:0" coordorigin="4839,291" coordsize="29,0">
                                                                                                                                                <v:shape style="position:absolute;left:4839;top:291;width:29;height:0" coordorigin="4839,291" coordsize="29,0" path="m4839,291l4868,291e" filled="f" stroked="t" strokeweight="1.3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4897;top:291;width:29;height:0" coordorigin="4897,291" coordsize="29,0">
                                                                                                                                                  <v:shape style="position:absolute;left:4897;top:291;width:29;height:0" coordorigin="4897,291" coordsize="29,0" path="m4897,291l4926,291e" filled="f" stroked="t" strokeweight="1.3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4955;top:291;width:29;height:0" coordorigin="4955,291" coordsize="29,0">
                                                                                                                                                    <v:shape style="position:absolute;left:4955;top:291;width:29;height:0" coordorigin="4955,291" coordsize="29,0" path="m4955,291l4983,291e" filled="f" stroked="t" strokeweight="1.3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5012;top:291;width:29;height:0" coordorigin="5012,291" coordsize="29,0">
                                                                                                                                                      <v:shape style="position:absolute;left:5012;top:291;width:29;height:0" coordorigin="5012,291" coordsize="29,0" path="m5012,291l5041,291e" filled="f" stroked="t" strokeweight="1.3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5070;top:291;width:29;height:0" coordorigin="5070,291" coordsize="29,0">
                                                                                                                                                        <v:shape style="position:absolute;left:5070;top:291;width:29;height:0" coordorigin="5070,291" coordsize="29,0" path="m5070,291l5099,291e" filled="f" stroked="t" strokeweight="1.3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5127;top:291;width:29;height:0" coordorigin="5127,291" coordsize="29,0">
                                                                                                                                                          <v:shape style="position:absolute;left:5127;top:291;width:29;height:0" coordorigin="5127,291" coordsize="29,0" path="m5127,291l5156,291e" filled="f" stroked="t" strokeweight="1.3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5185;top:291;width:29;height:0" coordorigin="5185,291" coordsize="29,0">
                                                                                                                                                            <v:shape style="position:absolute;left:5185;top:291;width:29;height:0" coordorigin="5185,291" coordsize="29,0" path="m5185,291l5214,291e" filled="f" stroked="t" strokeweight="1.3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5243;top:291;width:29;height:0" coordorigin="5243,291" coordsize="29,0">
                                                                                                                                                              <v:shape style="position:absolute;left:5243;top:291;width:29;height:0" coordorigin="5243,291" coordsize="29,0" path="m5243,291l5271,291e" filled="f" stroked="t" strokeweight="1.3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5300;top:291;width:29;height:0" coordorigin="5300,291" coordsize="29,0">
                                                                                                                                                                <v:shape style="position:absolute;left:5300;top:291;width:29;height:0" coordorigin="5300,291" coordsize="29,0" path="m5300,291l5329,291e" filled="f" stroked="t" strokeweight="1.3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5358;top:291;width:29;height:0" coordorigin="5358,291" coordsize="29,0">
                                                                                                                                                                  <v:shape style="position:absolute;left:5358;top:291;width:29;height:0" coordorigin="5358,291" coordsize="29,0" path="m5358,291l5387,291e" filled="f" stroked="t" strokeweight="1.3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5415;top:291;width:29;height:0" coordorigin="5415,291" coordsize="29,0">
                                                                                                                                                                    <v:shape style="position:absolute;left:5415;top:291;width:29;height:0" coordorigin="5415,291" coordsize="29,0" path="m5415,291l5444,291e" filled="f" stroked="t" strokeweight="1.3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5473;top:291;width:29;height:0" coordorigin="5473,291" coordsize="29,0">
                                                                                                                                                                      <v:shape style="position:absolute;left:5473;top:291;width:29;height:0" coordorigin="5473,291" coordsize="29,0" path="m5473,291l5502,291e" filled="f" stroked="t" strokeweight="1.3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5531;top:291;width:29;height:0" coordorigin="5531,291" coordsize="29,0">
                                                                                                                                                                        <v:shape style="position:absolute;left:5531;top:291;width:29;height:0" coordorigin="5531,291" coordsize="29,0" path="m5531,291l5559,291e" filled="f" stroked="t" strokeweight="1.3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5588;top:291;width:5;height:0" coordorigin="5588,291" coordsize="5,0">
                                                                                                                                                                          <v:shape style="position:absolute;left:5588;top:291;width:5;height:0" coordorigin="5588,291" coordsize="5,0" path="m5588,291l5593,291e" filled="f" stroked="t" strokeweight="1.3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lays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Obtai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Care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0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(59)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74"/>
        <w:sectPr>
          <w:pgMar w:header="0" w:footer="827" w:top="1360" w:bottom="280" w:left="86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177"/>
      </w:pPr>
      <w:r>
        <w:pict>
          <v:group style="position:absolute;margin-left:54.07pt;margin-top:12.4731pt;width:198.63pt;height:1.3pt;mso-position-horizontal-relative:page;mso-position-vertical-relative:paragraph;z-index:-1317" coordorigin="1081,249" coordsize="3973,26">
            <v:group style="position:absolute;left:1094;top:262;width:29;height:0" coordorigin="1094,262" coordsize="29,0">
              <v:shape style="position:absolute;left:1094;top:262;width:29;height:0" coordorigin="1094,262" coordsize="29,0" path="m1094,262l1123,262e" filled="f" stroked="t" strokeweight="1.3pt" strokecolor="#000000">
                <v:path arrowok="t"/>
              </v:shape>
              <v:group style="position:absolute;left:1152;top:262;width:29;height:0" coordorigin="1152,262" coordsize="29,0">
                <v:shape style="position:absolute;left:1152;top:262;width:29;height:0" coordorigin="1152,262" coordsize="29,0" path="m1152,262l1181,262e" filled="f" stroked="t" strokeweight="1.3pt" strokecolor="#000000">
                  <v:path arrowok="t"/>
                </v:shape>
                <v:group style="position:absolute;left:1210;top:262;width:29;height:0" coordorigin="1210,262" coordsize="29,0">
                  <v:shape style="position:absolute;left:1210;top:262;width:29;height:0" coordorigin="1210,262" coordsize="29,0" path="m1210,262l1238,262e" filled="f" stroked="t" strokeweight="1.3pt" strokecolor="#000000">
                    <v:path arrowok="t"/>
                  </v:shape>
                  <v:group style="position:absolute;left:1267;top:262;width:29;height:0" coordorigin="1267,262" coordsize="29,0">
                    <v:shape style="position:absolute;left:1267;top:262;width:29;height:0" coordorigin="1267,262" coordsize="29,0" path="m1267,262l1296,262e" filled="f" stroked="t" strokeweight="1.3pt" strokecolor="#000000">
                      <v:path arrowok="t"/>
                    </v:shape>
                    <v:group style="position:absolute;left:1325;top:262;width:29;height:0" coordorigin="1325,262" coordsize="29,0">
                      <v:shape style="position:absolute;left:1325;top:262;width:29;height:0" coordorigin="1325,262" coordsize="29,0" path="m1325,262l1354,262e" filled="f" stroked="t" strokeweight="1.3pt" strokecolor="#000000">
                        <v:path arrowok="t"/>
                      </v:shape>
                      <v:group style="position:absolute;left:1383;top:262;width:29;height:0" coordorigin="1383,262" coordsize="29,0">
                        <v:shape style="position:absolute;left:1383;top:262;width:29;height:0" coordorigin="1383,262" coordsize="29,0" path="m1383,262l1412,262e" filled="f" stroked="t" strokeweight="1.3pt" strokecolor="#000000">
                          <v:path arrowok="t"/>
                        </v:shape>
                        <v:group style="position:absolute;left:1440;top:262;width:29;height:0" coordorigin="1440,262" coordsize="29,0">
                          <v:shape style="position:absolute;left:1440;top:262;width:29;height:0" coordorigin="1440,262" coordsize="29,0" path="m1440,262l1469,262e" filled="f" stroked="t" strokeweight="1.3pt" strokecolor="#000000">
                            <v:path arrowok="t"/>
                          </v:shape>
                          <v:group style="position:absolute;left:1498;top:262;width:29;height:0" coordorigin="1498,262" coordsize="29,0">
                            <v:shape style="position:absolute;left:1498;top:262;width:29;height:0" coordorigin="1498,262" coordsize="29,0" path="m1498,262l1527,262e" filled="f" stroked="t" strokeweight="1.3pt" strokecolor="#000000">
                              <v:path arrowok="t"/>
                            </v:shape>
                            <v:group style="position:absolute;left:1556;top:262;width:29;height:0" coordorigin="1556,262" coordsize="29,0">
                              <v:shape style="position:absolute;left:1556;top:262;width:29;height:0" coordorigin="1556,262" coordsize="29,0" path="m1556,262l1584,262e" filled="f" stroked="t" strokeweight="1.3pt" strokecolor="#000000">
                                <v:path arrowok="t"/>
                              </v:shape>
                              <v:group style="position:absolute;left:1613;top:262;width:29;height:0" coordorigin="1613,262" coordsize="29,0">
                                <v:shape style="position:absolute;left:1613;top:262;width:29;height:0" coordorigin="1613,262" coordsize="29,0" path="m1613,262l1642,262e" filled="f" stroked="t" strokeweight="1.3pt" strokecolor="#000000">
                                  <v:path arrowok="t"/>
                                </v:shape>
                                <v:group style="position:absolute;left:1671;top:262;width:29;height:0" coordorigin="1671,262" coordsize="29,0">
                                  <v:shape style="position:absolute;left:1671;top:262;width:29;height:0" coordorigin="1671,262" coordsize="29,0" path="m1671,262l1700,262e" filled="f" stroked="t" strokeweight="1.3pt" strokecolor="#000000">
                                    <v:path arrowok="t"/>
                                  </v:shape>
                                  <v:group style="position:absolute;left:1728;top:262;width:29;height:0" coordorigin="1728,262" coordsize="29,0">
                                    <v:shape style="position:absolute;left:1728;top:262;width:29;height:0" coordorigin="1728,262" coordsize="29,0" path="m1728,262l1757,262e" filled="f" stroked="t" strokeweight="1.3pt" strokecolor="#000000">
                                      <v:path arrowok="t"/>
                                    </v:shape>
                                    <v:group style="position:absolute;left:1786;top:262;width:29;height:0" coordorigin="1786,262" coordsize="29,0">
                                      <v:shape style="position:absolute;left:1786;top:262;width:29;height:0" coordorigin="1786,262" coordsize="29,0" path="m1786,262l1815,262e" filled="f" stroked="t" strokeweight="1.3pt" strokecolor="#000000">
                                        <v:path arrowok="t"/>
                                      </v:shape>
                                      <v:group style="position:absolute;left:1844;top:262;width:29;height:0" coordorigin="1844,262" coordsize="29,0">
                                        <v:shape style="position:absolute;left:1844;top:262;width:29;height:0" coordorigin="1844,262" coordsize="29,0" path="m1844,262l1872,262e" filled="f" stroked="t" strokeweight="1.3pt" strokecolor="#000000">
                                          <v:path arrowok="t"/>
                                        </v:shape>
                                        <v:group style="position:absolute;left:1901;top:262;width:29;height:0" coordorigin="1901,262" coordsize="29,0">
                                          <v:shape style="position:absolute;left:1901;top:262;width:29;height:0" coordorigin="1901,262" coordsize="29,0" path="m1901,262l1930,262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62;width:29;height:0" coordorigin="1959,262" coordsize="29,0">
                                            <v:shape style="position:absolute;left:1959;top:262;width:29;height:0" coordorigin="1959,262" coordsize="29,0" path="m1959,262l1988,262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62;width:29;height:0" coordorigin="2016,262" coordsize="29,0">
                                              <v:shape style="position:absolute;left:2016;top:262;width:29;height:0" coordorigin="2016,262" coordsize="29,0" path="m2016,262l2045,262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62;width:29;height:0" coordorigin="2074,262" coordsize="29,0">
                                                <v:shape style="position:absolute;left:2074;top:262;width:29;height:0" coordorigin="2074,262" coordsize="29,0" path="m2074,262l2103,262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62;width:29;height:0" coordorigin="2132,262" coordsize="29,0">
                                                  <v:shape style="position:absolute;left:2132;top:262;width:29;height:0" coordorigin="2132,262" coordsize="29,0" path="m2132,262l2160,262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62;width:29;height:0" coordorigin="2189,262" coordsize="29,0">
                                                    <v:shape style="position:absolute;left:2189;top:262;width:29;height:0" coordorigin="2189,262" coordsize="29,0" path="m2189,262l2218,262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62;width:29;height:0" coordorigin="2247,262" coordsize="29,0">
                                                      <v:shape style="position:absolute;left:2247;top:262;width:29;height:0" coordorigin="2247,262" coordsize="29,0" path="m2247,262l2276,262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62;width:29;height:0" coordorigin="2304,262" coordsize="29,0">
                                                        <v:shape style="position:absolute;left:2304;top:262;width:29;height:0" coordorigin="2304,262" coordsize="29,0" path="m2304,262l2333,262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62;width:29;height:0" coordorigin="2362,262" coordsize="29,0">
                                                          <v:shape style="position:absolute;left:2362;top:262;width:29;height:0" coordorigin="2362,262" coordsize="29,0" path="m2362,262l2391,262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262;width:29;height:0" coordorigin="2420,262" coordsize="29,0">
                                                            <v:shape style="position:absolute;left:2420;top:262;width:29;height:0" coordorigin="2420,262" coordsize="29,0" path="m2420,262l2448,262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262;width:29;height:0" coordorigin="2477,262" coordsize="29,0">
                                                              <v:shape style="position:absolute;left:2477;top:262;width:29;height:0" coordorigin="2477,262" coordsize="29,0" path="m2477,262l2506,262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262;width:29;height:0" coordorigin="2535,262" coordsize="29,0">
                                                                <v:shape style="position:absolute;left:2535;top:262;width:29;height:0" coordorigin="2535,262" coordsize="29,0" path="m2535,262l2564,262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262;width:29;height:0" coordorigin="2592,262" coordsize="29,0">
                                                                  <v:shape style="position:absolute;left:2592;top:262;width:29;height:0" coordorigin="2592,262" coordsize="29,0" path="m2592,262l2621,262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262;width:29;height:0" coordorigin="2650,262" coordsize="29,0">
                                                                    <v:shape style="position:absolute;left:2650;top:262;width:29;height:0" coordorigin="2650,262" coordsize="29,0" path="m2650,262l2679,262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262;width:29;height:0" coordorigin="2708,262" coordsize="29,0">
                                                                      <v:shape style="position:absolute;left:2708;top:262;width:29;height:0" coordorigin="2708,262" coordsize="29,0" path="m2708,262l2736,262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262;width:29;height:0" coordorigin="2765,262" coordsize="29,0">
                                                                        <v:shape style="position:absolute;left:2765;top:262;width:29;height:0" coordorigin="2765,262" coordsize="29,0" path="m2765,262l2794,262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262;width:29;height:0" coordorigin="2823,262" coordsize="29,0">
                                                                          <v:shape style="position:absolute;left:2823;top:262;width:29;height:0" coordorigin="2823,262" coordsize="29,0" path="m2823,262l2852,262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262;width:29;height:0" coordorigin="2880,262" coordsize="29,0">
                                                                            <v:shape style="position:absolute;left:2880;top:262;width:29;height:0" coordorigin="2880,262" coordsize="29,0" path="m2880,262l2909,262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262;width:29;height:0" coordorigin="2938,262" coordsize="29,0">
                                                                              <v:shape style="position:absolute;left:2938;top:262;width:29;height:0" coordorigin="2938,262" coordsize="29,0" path="m2938,262l2967,262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262;width:29;height:0" coordorigin="2996,262" coordsize="29,0">
                                                                                <v:shape style="position:absolute;left:2996;top:262;width:29;height:0" coordorigin="2996,262" coordsize="29,0" path="m2996,262l3024,262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262;width:29;height:0" coordorigin="3053,262" coordsize="29,0">
                                                                                  <v:shape style="position:absolute;left:3053;top:262;width:29;height:0" coordorigin="3053,262" coordsize="29,0" path="m3053,262l3082,262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262;width:29;height:0" coordorigin="3111,262" coordsize="29,0">
                                                                                    <v:shape style="position:absolute;left:3111;top:262;width:29;height:0" coordorigin="3111,262" coordsize="29,0" path="m3111,262l3140,262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262;width:29;height:0" coordorigin="3168,262" coordsize="29,0">
                                                                                      <v:shape style="position:absolute;left:3168;top:262;width:29;height:0" coordorigin="3168,262" coordsize="29,0" path="m3168,262l3197,262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262;width:29;height:0" coordorigin="3226,262" coordsize="29,0">
                                                                                        <v:shape style="position:absolute;left:3226;top:262;width:29;height:0" coordorigin="3226,262" coordsize="29,0" path="m3226,262l3255,262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262;width:29;height:0" coordorigin="3284,262" coordsize="29,0">
                                                                                          <v:shape style="position:absolute;left:3284;top:262;width:29;height:0" coordorigin="3284,262" coordsize="29,0" path="m3284,262l3312,262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262;width:29;height:0" coordorigin="3341,262" coordsize="29,0">
                                                                                            <v:shape style="position:absolute;left:3341;top:262;width:29;height:0" coordorigin="3341,262" coordsize="29,0" path="m3341,262l3370,262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262;width:29;height:0" coordorigin="3399,262" coordsize="29,0">
                                                                                              <v:shape style="position:absolute;left:3399;top:262;width:29;height:0" coordorigin="3399,262" coordsize="29,0" path="m3399,262l3428,262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262;width:29;height:0" coordorigin="3456,262" coordsize="29,0">
                                                                                                <v:shape style="position:absolute;left:3456;top:262;width:29;height:0" coordorigin="3456,262" coordsize="29,0" path="m3456,262l3485,262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262;width:29;height:0" coordorigin="3514,262" coordsize="29,0">
                                                                                                  <v:shape style="position:absolute;left:3514;top:262;width:29;height:0" coordorigin="3514,262" coordsize="29,0" path="m3514,262l3543,262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262;width:29;height:0" coordorigin="3572,262" coordsize="29,0">
                                                                                                    <v:shape style="position:absolute;left:3572;top:262;width:29;height:0" coordorigin="3572,262" coordsize="29,0" path="m3572,262l3600,262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262;width:29;height:0" coordorigin="3629,262" coordsize="29,0">
                                                                                                      <v:shape style="position:absolute;left:3629;top:262;width:29;height:0" coordorigin="3629,262" coordsize="29,0" path="m3629,262l3658,262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262;width:29;height:0" coordorigin="3687,262" coordsize="29,0">
                                                                                                        <v:shape style="position:absolute;left:3687;top:262;width:29;height:0" coordorigin="3687,262" coordsize="29,0" path="m3687,262l3716,262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262;width:29;height:0" coordorigin="3744,262" coordsize="29,0">
                                                                                                          <v:shape style="position:absolute;left:3744;top:262;width:29;height:0" coordorigin="3744,262" coordsize="29,0" path="m3744,262l3773,262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262;width:29;height:0" coordorigin="3802,262" coordsize="29,0">
                                                                                                            <v:shape style="position:absolute;left:3802;top:262;width:29;height:0" coordorigin="3802,262" coordsize="29,0" path="m3802,262l3831,262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262;width:29;height:0" coordorigin="3860,262" coordsize="29,0">
                                                                                                              <v:shape style="position:absolute;left:3860;top:262;width:29;height:0" coordorigin="3860,262" coordsize="29,0" path="m3860,262l3888,262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262;width:29;height:0" coordorigin="3917,262" coordsize="29,0">
                                                                                                                <v:shape style="position:absolute;left:3917;top:262;width:29;height:0" coordorigin="3917,262" coordsize="29,0" path="m3917,262l3946,262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262;width:29;height:0" coordorigin="3975,262" coordsize="29,0">
                                                                                                                  <v:shape style="position:absolute;left:3975;top:262;width:29;height:0" coordorigin="3975,262" coordsize="29,0" path="m3975,262l4004,262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4033;top:262;width:29;height:0" coordorigin="4033,262" coordsize="29,0">
                                                                                                                    <v:shape style="position:absolute;left:4033;top:262;width:29;height:0" coordorigin="4033,262" coordsize="29,0" path="m4033,262l4062,262e" filled="f" stroked="t" strokeweight="1.3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091;top:262;width:29;height:0" coordorigin="4091,262" coordsize="29,0">
                                                                                                                      <v:shape style="position:absolute;left:4091;top:262;width:29;height:0" coordorigin="4091,262" coordsize="29,0" path="m4091,262l4119,262e" filled="f" stroked="t" strokeweight="1.3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4148;top:262;width:29;height:0" coordorigin="4148,262" coordsize="29,0">
                                                                                                                        <v:shape style="position:absolute;left:4148;top:262;width:29;height:0" coordorigin="4148,262" coordsize="29,0" path="m4148,262l4177,262e" filled="f" stroked="t" strokeweight="1.3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06;top:262;width:29;height:0" coordorigin="4206,262" coordsize="29,0">
                                                                                                                          <v:shape style="position:absolute;left:4206;top:262;width:29;height:0" coordorigin="4206,262" coordsize="29,0" path="m4206,262l4235,262e" filled="f" stroked="t" strokeweight="1.3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4263;top:262;width:29;height:0" coordorigin="4263,262" coordsize="29,0">
                                                                                                                            <v:shape style="position:absolute;left:4263;top:262;width:29;height:0" coordorigin="4263,262" coordsize="29,0" path="m4263,262l4292,262e" filled="f" stroked="t" strokeweight="1.3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4321;top:262;width:29;height:0" coordorigin="4321,262" coordsize="29,0">
                                                                                                                              <v:shape style="position:absolute;left:4321;top:262;width:29;height:0" coordorigin="4321,262" coordsize="29,0" path="m4321,262l4350,262e" filled="f" stroked="t" strokeweight="1.3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4379;top:262;width:29;height:0" coordorigin="4379,262" coordsize="29,0">
                                                                                                                                <v:shape style="position:absolute;left:4379;top:262;width:29;height:0" coordorigin="4379,262" coordsize="29,0" path="m4379,262l4407,262e" filled="f" stroked="t" strokeweight="1.3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4436;top:262;width:29;height:0" coordorigin="4436,262" coordsize="29,0">
                                                                                                                                  <v:shape style="position:absolute;left:4436;top:262;width:29;height:0" coordorigin="4436,262" coordsize="29,0" path="m4436,262l4465,262e" filled="f" stroked="t" strokeweight="1.3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4494;top:262;width:29;height:0" coordorigin="4494,262" coordsize="29,0">
                                                                                                                                    <v:shape style="position:absolute;left:4494;top:262;width:29;height:0" coordorigin="4494,262" coordsize="29,0" path="m4494,262l4523,262e" filled="f" stroked="t" strokeweight="1.3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551;top:262;width:29;height:0" coordorigin="4551,262" coordsize="29,0">
                                                                                                                                      <v:shape style="position:absolute;left:4551;top:262;width:29;height:0" coordorigin="4551,262" coordsize="29,0" path="m4551,262l4580,262e" filled="f" stroked="t" strokeweight="1.3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4609;top:262;width:29;height:0" coordorigin="4609,262" coordsize="29,0">
                                                                                                                                        <v:shape style="position:absolute;left:4609;top:262;width:29;height:0" coordorigin="4609,262" coordsize="29,0" path="m4609,262l4638,262e" filled="f" stroked="t" strokeweight="1.3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4667;top:262;width:29;height:0" coordorigin="4667,262" coordsize="29,0">
                                                                                                                                          <v:shape style="position:absolute;left:4667;top:262;width:29;height:0" coordorigin="4667,262" coordsize="29,0" path="m4667,262l4695,262e" filled="f" stroked="t" strokeweight="1.3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4724;top:262;width:29;height:0" coordorigin="4724,262" coordsize="29,0">
                                                                                                                                            <v:shape style="position:absolute;left:4724;top:262;width:29;height:0" coordorigin="4724,262" coordsize="29,0" path="m4724,262l4753,262e" filled="f" stroked="t" strokeweight="1.3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4782;top:262;width:29;height:0" coordorigin="4782,262" coordsize="29,0">
                                                                                                                                              <v:shape style="position:absolute;left:4782;top:262;width:29;height:0" coordorigin="4782,262" coordsize="29,0" path="m4782,262l4811,262e" filled="f" stroked="t" strokeweight="1.3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4839;top:262;width:29;height:0" coordorigin="4839,262" coordsize="29,0">
                                                                                                                                                <v:shape style="position:absolute;left:4839;top:262;width:29;height:0" coordorigin="4839,262" coordsize="29,0" path="m4839,262l4868,262e" filled="f" stroked="t" strokeweight="1.3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4897;top:262;width:29;height:0" coordorigin="4897,262" coordsize="29,0">
                                                                                                                                                  <v:shape style="position:absolute;left:4897;top:262;width:29;height:0" coordorigin="4897,262" coordsize="29,0" path="m4897,262l4926,262e" filled="f" stroked="t" strokeweight="1.3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4955;top:262;width:29;height:0" coordorigin="4955,262" coordsize="29,0">
                                                                                                                                                    <v:shape style="position:absolute;left:4955;top:262;width:29;height:0" coordorigin="4955,262" coordsize="29,0" path="m4955,262l4983,262e" filled="f" stroked="t" strokeweight="1.3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5012;top:262;width:29;height:0" coordorigin="5012,262" coordsize="29,0">
                                                                                                                                                      <v:shape style="position:absolute;left:5012;top:262;width:29;height:0" coordorigin="5012,262" coordsize="29,0" path="m5012,262l5041,262e" filled="f" stroked="t" strokeweight="1.3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52" w:right="74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52" w:right="78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admitted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52" w:right="74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52" w:right="76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52" w:right="74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52" w:right="77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61" w:right="78" w:hanging="27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52" w:right="76" w:hanging="272"/>
        <w:sectPr>
          <w:pgMar w:header="0" w:footer="827" w:top="1360" w:bottom="280" w:left="980" w:right="96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37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72" w:right="76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filled,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72" w:right="77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72" w:right="75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372" w:right="76" w:hanging="27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81" w:right="74" w:hanging="27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pothesi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81" w:right="75" w:hanging="274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72" w:right="75" w:hanging="272"/>
        <w:sectPr>
          <w:pgMar w:header="0" w:footer="827" w:top="1360" w:bottom="280" w:left="1160" w:right="96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9" w:lineRule="exact" w:line="36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ues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Identi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ed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he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258"/>
      </w:pPr>
      <w:r>
        <w:pict>
          <v:group style="position:absolute;margin-left:54.07pt;margin-top:13.9231pt;width:145.944pt;height:1.3pt;mso-position-horizontal-relative:page;mso-position-vertical-relative:paragraph;z-index:-1316" coordorigin="1081,278" coordsize="2919,26">
            <v:group style="position:absolute;left:1094;top:291;width:29;height:0" coordorigin="1094,291" coordsize="29,0">
              <v:shape style="position:absolute;left:1094;top:291;width:29;height:0" coordorigin="1094,291" coordsize="29,0" path="m1094,291l1123,291e" filled="f" stroked="t" strokeweight="1.3pt" strokecolor="#000000">
                <v:path arrowok="t"/>
              </v:shape>
              <v:group style="position:absolute;left:1152;top:291;width:29;height:0" coordorigin="1152,291" coordsize="29,0">
                <v:shape style="position:absolute;left:1152;top:291;width:29;height:0" coordorigin="1152,291" coordsize="29,0" path="m1152,291l1181,291e" filled="f" stroked="t" strokeweight="1.3pt" strokecolor="#000000">
                  <v:path arrowok="t"/>
                </v:shape>
                <v:group style="position:absolute;left:1210;top:291;width:29;height:0" coordorigin="1210,291" coordsize="29,0">
                  <v:shape style="position:absolute;left:1210;top:291;width:29;height:0" coordorigin="1210,291" coordsize="29,0" path="m1210,291l1238,291e" filled="f" stroked="t" strokeweight="1.3pt" strokecolor="#000000">
                    <v:path arrowok="t"/>
                  </v:shape>
                  <v:group style="position:absolute;left:1267;top:291;width:29;height:0" coordorigin="1267,291" coordsize="29,0">
                    <v:shape style="position:absolute;left:1267;top:291;width:29;height:0" coordorigin="1267,291" coordsize="29,0" path="m1267,291l1296,291e" filled="f" stroked="t" strokeweight="1.3pt" strokecolor="#000000">
                      <v:path arrowok="t"/>
                    </v:shape>
                    <v:group style="position:absolute;left:1325;top:291;width:29;height:0" coordorigin="1325,291" coordsize="29,0">
                      <v:shape style="position:absolute;left:1325;top:291;width:29;height:0" coordorigin="1325,291" coordsize="29,0" path="m1325,291l1354,291e" filled="f" stroked="t" strokeweight="1.3pt" strokecolor="#000000">
                        <v:path arrowok="t"/>
                      </v:shape>
                      <v:group style="position:absolute;left:1383;top:291;width:29;height:0" coordorigin="1383,291" coordsize="29,0">
                        <v:shape style="position:absolute;left:1383;top:291;width:29;height:0" coordorigin="1383,291" coordsize="29,0" path="m1383,291l1412,291e" filled="f" stroked="t" strokeweight="1.3pt" strokecolor="#000000">
                          <v:path arrowok="t"/>
                        </v:shape>
                        <v:group style="position:absolute;left:1440;top:291;width:29;height:0" coordorigin="1440,291" coordsize="29,0">
                          <v:shape style="position:absolute;left:1440;top:291;width:29;height:0" coordorigin="1440,291" coordsize="29,0" path="m1440,291l1469,291e" filled="f" stroked="t" strokeweight="1.3pt" strokecolor="#000000">
                            <v:path arrowok="t"/>
                          </v:shape>
                          <v:group style="position:absolute;left:1498;top:291;width:29;height:0" coordorigin="1498,291" coordsize="29,0">
                            <v:shape style="position:absolute;left:1498;top:291;width:29;height:0" coordorigin="1498,291" coordsize="29,0" path="m1498,291l1527,291e" filled="f" stroked="t" strokeweight="1.3pt" strokecolor="#000000">
                              <v:path arrowok="t"/>
                            </v:shape>
                            <v:group style="position:absolute;left:1556;top:291;width:29;height:0" coordorigin="1556,291" coordsize="29,0">
                              <v:shape style="position:absolute;left:1556;top:291;width:29;height:0" coordorigin="1556,291" coordsize="29,0" path="m1556,291l1584,291e" filled="f" stroked="t" strokeweight="1.3pt" strokecolor="#000000">
                                <v:path arrowok="t"/>
                              </v:shape>
                              <v:group style="position:absolute;left:1613;top:291;width:29;height:0" coordorigin="1613,291" coordsize="29,0">
                                <v:shape style="position:absolute;left:1613;top:291;width:29;height:0" coordorigin="1613,291" coordsize="29,0" path="m1613,291l1642,291e" filled="f" stroked="t" strokeweight="1.3pt" strokecolor="#000000">
                                  <v:path arrowok="t"/>
                                </v:shape>
                                <v:group style="position:absolute;left:1671;top:291;width:29;height:0" coordorigin="1671,291" coordsize="29,0">
                                  <v:shape style="position:absolute;left:1671;top:291;width:29;height:0" coordorigin="1671,291" coordsize="29,0" path="m1671,291l1700,291e" filled="f" stroked="t" strokeweight="1.3pt" strokecolor="#000000">
                                    <v:path arrowok="t"/>
                                  </v:shape>
                                  <v:group style="position:absolute;left:1728;top:291;width:29;height:0" coordorigin="1728,291" coordsize="29,0">
                                    <v:shape style="position:absolute;left:1728;top:291;width:29;height:0" coordorigin="1728,291" coordsize="29,0" path="m1728,291l1757,291e" filled="f" stroked="t" strokeweight="1.3pt" strokecolor="#000000">
                                      <v:path arrowok="t"/>
                                    </v:shape>
                                    <v:group style="position:absolute;left:1786;top:291;width:29;height:0" coordorigin="1786,291" coordsize="29,0">
                                      <v:shape style="position:absolute;left:1786;top:291;width:29;height:0" coordorigin="1786,291" coordsize="29,0" path="m1786,291l1815,291e" filled="f" stroked="t" strokeweight="1.3pt" strokecolor="#000000">
                                        <v:path arrowok="t"/>
                                      </v:shape>
                                      <v:group style="position:absolute;left:1844;top:291;width:29;height:0" coordorigin="1844,291" coordsize="29,0">
                                        <v:shape style="position:absolute;left:1844;top:291;width:29;height:0" coordorigin="1844,291" coordsize="29,0" path="m1844,291l1872,291e" filled="f" stroked="t" strokeweight="1.3pt" strokecolor="#000000">
                                          <v:path arrowok="t"/>
                                        </v:shape>
                                        <v:group style="position:absolute;left:1901;top:291;width:29;height:0" coordorigin="1901,291" coordsize="29,0">
                                          <v:shape style="position:absolute;left:1901;top:291;width:29;height:0" coordorigin="1901,291" coordsize="29,0" path="m1901,291l1930,291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91;width:29;height:0" coordorigin="1959,291" coordsize="29,0">
                                            <v:shape style="position:absolute;left:1959;top:291;width:29;height:0" coordorigin="1959,291" coordsize="29,0" path="m1959,291l1988,291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91;width:29;height:0" coordorigin="2016,291" coordsize="29,0">
                                              <v:shape style="position:absolute;left:2016;top:291;width:29;height:0" coordorigin="2016,291" coordsize="29,0" path="m2016,291l2045,291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91;width:29;height:0" coordorigin="2074,291" coordsize="29,0">
                                                <v:shape style="position:absolute;left:2074;top:291;width:29;height:0" coordorigin="2074,291" coordsize="29,0" path="m2074,291l2103,291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91;width:29;height:0" coordorigin="2132,291" coordsize="29,0">
                                                  <v:shape style="position:absolute;left:2132;top:291;width:29;height:0" coordorigin="2132,291" coordsize="29,0" path="m2132,291l2160,291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91;width:29;height:0" coordorigin="2189,291" coordsize="29,0">
                                                    <v:shape style="position:absolute;left:2189;top:291;width:29;height:0" coordorigin="2189,291" coordsize="29,0" path="m2189,291l2218,291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91;width:29;height:0" coordorigin="2247,291" coordsize="29,0">
                                                      <v:shape style="position:absolute;left:2247;top:291;width:29;height:0" coordorigin="2247,291" coordsize="29,0" path="m2247,291l2276,291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91;width:29;height:0" coordorigin="2304,291" coordsize="29,0">
                                                        <v:shape style="position:absolute;left:2304;top:291;width:29;height:0" coordorigin="2304,291" coordsize="29,0" path="m2304,291l2333,291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91;width:29;height:0" coordorigin="2362,291" coordsize="29,0">
                                                          <v:shape style="position:absolute;left:2362;top:291;width:29;height:0" coordorigin="2362,291" coordsize="29,0" path="m2362,291l2391,291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291;width:29;height:0" coordorigin="2420,291" coordsize="29,0">
                                                            <v:shape style="position:absolute;left:2420;top:291;width:29;height:0" coordorigin="2420,291" coordsize="29,0" path="m2420,291l2448,291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291;width:29;height:0" coordorigin="2477,291" coordsize="29,0">
                                                              <v:shape style="position:absolute;left:2477;top:291;width:29;height:0" coordorigin="2477,291" coordsize="29,0" path="m2477,291l2506,291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291;width:29;height:0" coordorigin="2535,291" coordsize="29,0">
                                                                <v:shape style="position:absolute;left:2535;top:291;width:29;height:0" coordorigin="2535,291" coordsize="29,0" path="m2535,291l2564,291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291;width:29;height:0" coordorigin="2592,291" coordsize="29,0">
                                                                  <v:shape style="position:absolute;left:2592;top:291;width:29;height:0" coordorigin="2592,291" coordsize="29,0" path="m2592,291l2621,291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291;width:29;height:0" coordorigin="2650,291" coordsize="29,0">
                                                                    <v:shape style="position:absolute;left:2650;top:291;width:29;height:0" coordorigin="2650,291" coordsize="29,0" path="m2650,291l2679,291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291;width:29;height:0" coordorigin="2708,291" coordsize="29,0">
                                                                      <v:shape style="position:absolute;left:2708;top:291;width:29;height:0" coordorigin="2708,291" coordsize="29,0" path="m2708,291l2736,291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291;width:29;height:0" coordorigin="2765,291" coordsize="29,0">
                                                                        <v:shape style="position:absolute;left:2765;top:291;width:29;height:0" coordorigin="2765,291" coordsize="29,0" path="m2765,291l2794,291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291;width:29;height:0" coordorigin="2823,291" coordsize="29,0">
                                                                          <v:shape style="position:absolute;left:2823;top:291;width:29;height:0" coordorigin="2823,291" coordsize="29,0" path="m2823,291l2852,291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291;width:29;height:0" coordorigin="2880,291" coordsize="29,0">
                                                                            <v:shape style="position:absolute;left:2880;top:291;width:29;height:0" coordorigin="2880,291" coordsize="29,0" path="m2880,291l2909,291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291;width:29;height:0" coordorigin="2938,291" coordsize="29,0">
                                                                              <v:shape style="position:absolute;left:2938;top:291;width:29;height:0" coordorigin="2938,291" coordsize="29,0" path="m2938,291l2967,291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291;width:29;height:0" coordorigin="2996,291" coordsize="29,0">
                                                                                <v:shape style="position:absolute;left:2996;top:291;width:29;height:0" coordorigin="2996,291" coordsize="29,0" path="m2996,291l3024,291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291;width:29;height:0" coordorigin="3053,291" coordsize="29,0">
                                                                                  <v:shape style="position:absolute;left:3053;top:291;width:29;height:0" coordorigin="3053,291" coordsize="29,0" path="m3053,291l3082,291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291;width:29;height:0" coordorigin="3111,291" coordsize="29,0">
                                                                                    <v:shape style="position:absolute;left:3111;top:291;width:29;height:0" coordorigin="3111,291" coordsize="29,0" path="m3111,291l3140,291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291;width:29;height:0" coordorigin="3168,291" coordsize="29,0">
                                                                                      <v:shape style="position:absolute;left:3168;top:291;width:29;height:0" coordorigin="3168,291" coordsize="29,0" path="m3168,291l3197,291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291;width:29;height:0" coordorigin="3226,291" coordsize="29,0">
                                                                                        <v:shape style="position:absolute;left:3226;top:291;width:29;height:0" coordorigin="3226,291" coordsize="29,0" path="m3226,291l3255,291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291;width:29;height:0" coordorigin="3284,291" coordsize="29,0">
                                                                                          <v:shape style="position:absolute;left:3284;top:291;width:29;height:0" coordorigin="3284,291" coordsize="29,0" path="m3284,291l3312,291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291;width:29;height:0" coordorigin="3341,291" coordsize="29,0">
                                                                                            <v:shape style="position:absolute;left:3341;top:291;width:29;height:0" coordorigin="3341,291" coordsize="29,0" path="m3341,291l3370,291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291;width:29;height:0" coordorigin="3399,291" coordsize="29,0">
                                                                                              <v:shape style="position:absolute;left:3399;top:291;width:29;height:0" coordorigin="3399,291" coordsize="29,0" path="m3399,291l3428,291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291;width:29;height:0" coordorigin="3456,291" coordsize="29,0">
                                                                                                <v:shape style="position:absolute;left:3456;top:291;width:29;height:0" coordorigin="3456,291" coordsize="29,0" path="m3456,291l3485,291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291;width:29;height:0" coordorigin="3514,291" coordsize="29,0">
                                                                                                  <v:shape style="position:absolute;left:3514;top:291;width:29;height:0" coordorigin="3514,291" coordsize="29,0" path="m3514,291l3543,291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291;width:29;height:0" coordorigin="3572,291" coordsize="29,0">
                                                                                                    <v:shape style="position:absolute;left:3572;top:291;width:29;height:0" coordorigin="3572,291" coordsize="29,0" path="m3572,291l3600,291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291;width:29;height:0" coordorigin="3629,291" coordsize="29,0">
                                                                                                      <v:shape style="position:absolute;left:3629;top:291;width:29;height:0" coordorigin="3629,291" coordsize="29,0" path="m3629,291l3658,291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291;width:29;height:0" coordorigin="3687,291" coordsize="29,0">
                                                                                                        <v:shape style="position:absolute;left:3687;top:291;width:29;height:0" coordorigin="3687,291" coordsize="29,0" path="m3687,291l3716,291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291;width:29;height:0" coordorigin="3744,291" coordsize="29,0">
                                                                                                          <v:shape style="position:absolute;left:3744;top:291;width:29;height:0" coordorigin="3744,291" coordsize="29,0" path="m3744,291l3773,291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291;width:29;height:0" coordorigin="3802,291" coordsize="29,0">
                                                                                                            <v:shape style="position:absolute;left:3802;top:291;width:29;height:0" coordorigin="3802,291" coordsize="29,0" path="m3802,291l3831,291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291;width:29;height:0" coordorigin="3860,291" coordsize="29,0">
                                                                                                              <v:shape style="position:absolute;left:3860;top:291;width:29;height:0" coordorigin="3860,291" coordsize="29,0" path="m3860,291l3888,291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291;width:29;height:0" coordorigin="3917,291" coordsize="29,0">
                                                                                                                <v:shape style="position:absolute;left:3917;top:291;width:29;height:0" coordorigin="3917,291" coordsize="29,0" path="m3917,291l3946,291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291;width:12;height:0" coordorigin="3975,291" coordsize="12,0">
                                                                                                                  <v:shape style="position:absolute;left:3975;top:291;width:12;height:0" coordorigin="3975,291" coordsize="12,0" path="m3975,291l3987,291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ergen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1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(i.e.,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283"/>
      </w:pPr>
      <w:r>
        <w:pict>
          <v:group style="position:absolute;margin-left:54.07pt;margin-top:12.4731pt;width:194.67pt;height:1.3pt;mso-position-horizontal-relative:page;mso-position-vertical-relative:paragraph;z-index:-1315" coordorigin="1081,249" coordsize="3893,26">
            <v:group style="position:absolute;left:1094;top:262;width:29;height:0" coordorigin="1094,262" coordsize="29,0">
              <v:shape style="position:absolute;left:1094;top:262;width:29;height:0" coordorigin="1094,262" coordsize="29,0" path="m1094,262l1123,262e" filled="f" stroked="t" strokeweight="1.3pt" strokecolor="#000000">
                <v:path arrowok="t"/>
              </v:shape>
              <v:group style="position:absolute;left:1152;top:262;width:29;height:0" coordorigin="1152,262" coordsize="29,0">
                <v:shape style="position:absolute;left:1152;top:262;width:29;height:0" coordorigin="1152,262" coordsize="29,0" path="m1152,262l1181,262e" filled="f" stroked="t" strokeweight="1.3pt" strokecolor="#000000">
                  <v:path arrowok="t"/>
                </v:shape>
                <v:group style="position:absolute;left:1210;top:262;width:29;height:0" coordorigin="1210,262" coordsize="29,0">
                  <v:shape style="position:absolute;left:1210;top:262;width:29;height:0" coordorigin="1210,262" coordsize="29,0" path="m1210,262l1238,262e" filled="f" stroked="t" strokeweight="1.3pt" strokecolor="#000000">
                    <v:path arrowok="t"/>
                  </v:shape>
                  <v:group style="position:absolute;left:1267;top:262;width:29;height:0" coordorigin="1267,262" coordsize="29,0">
                    <v:shape style="position:absolute;left:1267;top:262;width:29;height:0" coordorigin="1267,262" coordsize="29,0" path="m1267,262l1296,262e" filled="f" stroked="t" strokeweight="1.3pt" strokecolor="#000000">
                      <v:path arrowok="t"/>
                    </v:shape>
                    <v:group style="position:absolute;left:1325;top:262;width:29;height:0" coordorigin="1325,262" coordsize="29,0">
                      <v:shape style="position:absolute;left:1325;top:262;width:29;height:0" coordorigin="1325,262" coordsize="29,0" path="m1325,262l1354,262e" filled="f" stroked="t" strokeweight="1.3pt" strokecolor="#000000">
                        <v:path arrowok="t"/>
                      </v:shape>
                      <v:group style="position:absolute;left:1383;top:262;width:29;height:0" coordorigin="1383,262" coordsize="29,0">
                        <v:shape style="position:absolute;left:1383;top:262;width:29;height:0" coordorigin="1383,262" coordsize="29,0" path="m1383,262l1412,262e" filled="f" stroked="t" strokeweight="1.3pt" strokecolor="#000000">
                          <v:path arrowok="t"/>
                        </v:shape>
                        <v:group style="position:absolute;left:1440;top:262;width:29;height:0" coordorigin="1440,262" coordsize="29,0">
                          <v:shape style="position:absolute;left:1440;top:262;width:29;height:0" coordorigin="1440,262" coordsize="29,0" path="m1440,262l1469,262e" filled="f" stroked="t" strokeweight="1.3pt" strokecolor="#000000">
                            <v:path arrowok="t"/>
                          </v:shape>
                          <v:group style="position:absolute;left:1498;top:262;width:29;height:0" coordorigin="1498,262" coordsize="29,0">
                            <v:shape style="position:absolute;left:1498;top:262;width:29;height:0" coordorigin="1498,262" coordsize="29,0" path="m1498,262l1527,262e" filled="f" stroked="t" strokeweight="1.3pt" strokecolor="#000000">
                              <v:path arrowok="t"/>
                            </v:shape>
                            <v:group style="position:absolute;left:1556;top:262;width:29;height:0" coordorigin="1556,262" coordsize="29,0">
                              <v:shape style="position:absolute;left:1556;top:262;width:29;height:0" coordorigin="1556,262" coordsize="29,0" path="m1556,262l1584,262e" filled="f" stroked="t" strokeweight="1.3pt" strokecolor="#000000">
                                <v:path arrowok="t"/>
                              </v:shape>
                              <v:group style="position:absolute;left:1613;top:262;width:29;height:0" coordorigin="1613,262" coordsize="29,0">
                                <v:shape style="position:absolute;left:1613;top:262;width:29;height:0" coordorigin="1613,262" coordsize="29,0" path="m1613,262l1642,262e" filled="f" stroked="t" strokeweight="1.3pt" strokecolor="#000000">
                                  <v:path arrowok="t"/>
                                </v:shape>
                                <v:group style="position:absolute;left:1671;top:262;width:29;height:0" coordorigin="1671,262" coordsize="29,0">
                                  <v:shape style="position:absolute;left:1671;top:262;width:29;height:0" coordorigin="1671,262" coordsize="29,0" path="m1671,262l1700,262e" filled="f" stroked="t" strokeweight="1.3pt" strokecolor="#000000">
                                    <v:path arrowok="t"/>
                                  </v:shape>
                                  <v:group style="position:absolute;left:1728;top:262;width:29;height:0" coordorigin="1728,262" coordsize="29,0">
                                    <v:shape style="position:absolute;left:1728;top:262;width:29;height:0" coordorigin="1728,262" coordsize="29,0" path="m1728,262l1757,262e" filled="f" stroked="t" strokeweight="1.3pt" strokecolor="#000000">
                                      <v:path arrowok="t"/>
                                    </v:shape>
                                    <v:group style="position:absolute;left:1786;top:262;width:29;height:0" coordorigin="1786,262" coordsize="29,0">
                                      <v:shape style="position:absolute;left:1786;top:262;width:29;height:0" coordorigin="1786,262" coordsize="29,0" path="m1786,262l1815,262e" filled="f" stroked="t" strokeweight="1.3pt" strokecolor="#000000">
                                        <v:path arrowok="t"/>
                                      </v:shape>
                                      <v:group style="position:absolute;left:1844;top:262;width:29;height:0" coordorigin="1844,262" coordsize="29,0">
                                        <v:shape style="position:absolute;left:1844;top:262;width:29;height:0" coordorigin="1844,262" coordsize="29,0" path="m1844,262l1872,262e" filled="f" stroked="t" strokeweight="1.3pt" strokecolor="#000000">
                                          <v:path arrowok="t"/>
                                        </v:shape>
                                        <v:group style="position:absolute;left:1901;top:262;width:29;height:0" coordorigin="1901,262" coordsize="29,0">
                                          <v:shape style="position:absolute;left:1901;top:262;width:29;height:0" coordorigin="1901,262" coordsize="29,0" path="m1901,262l1930,262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62;width:29;height:0" coordorigin="1959,262" coordsize="29,0">
                                            <v:shape style="position:absolute;left:1959;top:262;width:29;height:0" coordorigin="1959,262" coordsize="29,0" path="m1959,262l1988,262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62;width:29;height:0" coordorigin="2016,262" coordsize="29,0">
                                              <v:shape style="position:absolute;left:2016;top:262;width:29;height:0" coordorigin="2016,262" coordsize="29,0" path="m2016,262l2045,262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62;width:29;height:0" coordorigin="2074,262" coordsize="29,0">
                                                <v:shape style="position:absolute;left:2074;top:262;width:29;height:0" coordorigin="2074,262" coordsize="29,0" path="m2074,262l2103,262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62;width:29;height:0" coordorigin="2132,262" coordsize="29,0">
                                                  <v:shape style="position:absolute;left:2132;top:262;width:29;height:0" coordorigin="2132,262" coordsize="29,0" path="m2132,262l2160,262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62;width:29;height:0" coordorigin="2189,262" coordsize="29,0">
                                                    <v:shape style="position:absolute;left:2189;top:262;width:29;height:0" coordorigin="2189,262" coordsize="29,0" path="m2189,262l2218,262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62;width:29;height:0" coordorigin="2247,262" coordsize="29,0">
                                                      <v:shape style="position:absolute;left:2247;top:262;width:29;height:0" coordorigin="2247,262" coordsize="29,0" path="m2247,262l2276,262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62;width:29;height:0" coordorigin="2304,262" coordsize="29,0">
                                                        <v:shape style="position:absolute;left:2304;top:262;width:29;height:0" coordorigin="2304,262" coordsize="29,0" path="m2304,262l2333,262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62;width:29;height:0" coordorigin="2362,262" coordsize="29,0">
                                                          <v:shape style="position:absolute;left:2362;top:262;width:29;height:0" coordorigin="2362,262" coordsize="29,0" path="m2362,262l2391,262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262;width:29;height:0" coordorigin="2420,262" coordsize="29,0">
                                                            <v:shape style="position:absolute;left:2420;top:262;width:29;height:0" coordorigin="2420,262" coordsize="29,0" path="m2420,262l2448,262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262;width:29;height:0" coordorigin="2477,262" coordsize="29,0">
                                                              <v:shape style="position:absolute;left:2477;top:262;width:29;height:0" coordorigin="2477,262" coordsize="29,0" path="m2477,262l2506,262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262;width:29;height:0" coordorigin="2535,262" coordsize="29,0">
                                                                <v:shape style="position:absolute;left:2535;top:262;width:29;height:0" coordorigin="2535,262" coordsize="29,0" path="m2535,262l2564,262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262;width:29;height:0" coordorigin="2592,262" coordsize="29,0">
                                                                  <v:shape style="position:absolute;left:2592;top:262;width:29;height:0" coordorigin="2592,262" coordsize="29,0" path="m2592,262l2621,262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262;width:29;height:0" coordorigin="2650,262" coordsize="29,0">
                                                                    <v:shape style="position:absolute;left:2650;top:262;width:29;height:0" coordorigin="2650,262" coordsize="29,0" path="m2650,262l2679,262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262;width:29;height:0" coordorigin="2708,262" coordsize="29,0">
                                                                      <v:shape style="position:absolute;left:2708;top:262;width:29;height:0" coordorigin="2708,262" coordsize="29,0" path="m2708,262l2736,262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262;width:29;height:0" coordorigin="2765,262" coordsize="29,0">
                                                                        <v:shape style="position:absolute;left:2765;top:262;width:29;height:0" coordorigin="2765,262" coordsize="29,0" path="m2765,262l2794,262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262;width:29;height:0" coordorigin="2823,262" coordsize="29,0">
                                                                          <v:shape style="position:absolute;left:2823;top:262;width:29;height:0" coordorigin="2823,262" coordsize="29,0" path="m2823,262l2852,262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262;width:29;height:0" coordorigin="2880,262" coordsize="29,0">
                                                                            <v:shape style="position:absolute;left:2880;top:262;width:29;height:0" coordorigin="2880,262" coordsize="29,0" path="m2880,262l2909,262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262;width:29;height:0" coordorigin="2938,262" coordsize="29,0">
                                                                              <v:shape style="position:absolute;left:2938;top:262;width:29;height:0" coordorigin="2938,262" coordsize="29,0" path="m2938,262l2967,262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262;width:29;height:0" coordorigin="2996,262" coordsize="29,0">
                                                                                <v:shape style="position:absolute;left:2996;top:262;width:29;height:0" coordorigin="2996,262" coordsize="29,0" path="m2996,262l3024,262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262;width:29;height:0" coordorigin="3053,262" coordsize="29,0">
                                                                                  <v:shape style="position:absolute;left:3053;top:262;width:29;height:0" coordorigin="3053,262" coordsize="29,0" path="m3053,262l3082,262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262;width:29;height:0" coordorigin="3111,262" coordsize="29,0">
                                                                                    <v:shape style="position:absolute;left:3111;top:262;width:29;height:0" coordorigin="3111,262" coordsize="29,0" path="m3111,262l3140,262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262;width:29;height:0" coordorigin="3168,262" coordsize="29,0">
                                                                                      <v:shape style="position:absolute;left:3168;top:262;width:29;height:0" coordorigin="3168,262" coordsize="29,0" path="m3168,262l3197,262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262;width:29;height:0" coordorigin="3226,262" coordsize="29,0">
                                                                                        <v:shape style="position:absolute;left:3226;top:262;width:29;height:0" coordorigin="3226,262" coordsize="29,0" path="m3226,262l3255,262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262;width:29;height:0" coordorigin="3284,262" coordsize="29,0">
                                                                                          <v:shape style="position:absolute;left:3284;top:262;width:29;height:0" coordorigin="3284,262" coordsize="29,0" path="m3284,262l3312,262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262;width:29;height:0" coordorigin="3341,262" coordsize="29,0">
                                                                                            <v:shape style="position:absolute;left:3341;top:262;width:29;height:0" coordorigin="3341,262" coordsize="29,0" path="m3341,262l3370,262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262;width:29;height:0" coordorigin="3399,262" coordsize="29,0">
                                                                                              <v:shape style="position:absolute;left:3399;top:262;width:29;height:0" coordorigin="3399,262" coordsize="29,0" path="m3399,262l3428,262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262;width:29;height:0" coordorigin="3456,262" coordsize="29,0">
                                                                                                <v:shape style="position:absolute;left:3456;top:262;width:29;height:0" coordorigin="3456,262" coordsize="29,0" path="m3456,262l3485,262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262;width:29;height:0" coordorigin="3514,262" coordsize="29,0">
                                                                                                  <v:shape style="position:absolute;left:3514;top:262;width:29;height:0" coordorigin="3514,262" coordsize="29,0" path="m3514,262l3543,262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262;width:29;height:0" coordorigin="3572,262" coordsize="29,0">
                                                                                                    <v:shape style="position:absolute;left:3572;top:262;width:29;height:0" coordorigin="3572,262" coordsize="29,0" path="m3572,262l3600,262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262;width:29;height:0" coordorigin="3629,262" coordsize="29,0">
                                                                                                      <v:shape style="position:absolute;left:3629;top:262;width:29;height:0" coordorigin="3629,262" coordsize="29,0" path="m3629,262l3658,262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262;width:29;height:0" coordorigin="3687,262" coordsize="29,0">
                                                                                                        <v:shape style="position:absolute;left:3687;top:262;width:29;height:0" coordorigin="3687,262" coordsize="29,0" path="m3687,262l3716,262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262;width:29;height:0" coordorigin="3744,262" coordsize="29,0">
                                                                                                          <v:shape style="position:absolute;left:3744;top:262;width:29;height:0" coordorigin="3744,262" coordsize="29,0" path="m3744,262l3773,262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262;width:29;height:0" coordorigin="3802,262" coordsize="29,0">
                                                                                                            <v:shape style="position:absolute;left:3802;top:262;width:29;height:0" coordorigin="3802,262" coordsize="29,0" path="m3802,262l3831,262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262;width:29;height:0" coordorigin="3860,262" coordsize="29,0">
                                                                                                              <v:shape style="position:absolute;left:3860;top:262;width:29;height:0" coordorigin="3860,262" coordsize="29,0" path="m3860,262l3888,262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262;width:29;height:0" coordorigin="3917,262" coordsize="29,0">
                                                                                                                <v:shape style="position:absolute;left:3917;top:262;width:29;height:0" coordorigin="3917,262" coordsize="29,0" path="m3917,262l3946,262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262;width:29;height:0" coordorigin="3975,262" coordsize="29,0">
                                                                                                                  <v:shape style="position:absolute;left:3975;top:262;width:29;height:0" coordorigin="3975,262" coordsize="29,0" path="m3975,262l4004,262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4033;top:262;width:29;height:0" coordorigin="4033,262" coordsize="29,0">
                                                                                                                    <v:shape style="position:absolute;left:4033;top:262;width:29;height:0" coordorigin="4033,262" coordsize="29,0" path="m4033,262l4062,262e" filled="f" stroked="t" strokeweight="1.3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091;top:262;width:29;height:0" coordorigin="4091,262" coordsize="29,0">
                                                                                                                      <v:shape style="position:absolute;left:4091;top:262;width:29;height:0" coordorigin="4091,262" coordsize="29,0" path="m4091,262l4119,262e" filled="f" stroked="t" strokeweight="1.3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4148;top:262;width:29;height:0" coordorigin="4148,262" coordsize="29,0">
                                                                                                                        <v:shape style="position:absolute;left:4148;top:262;width:29;height:0" coordorigin="4148,262" coordsize="29,0" path="m4148,262l4177,262e" filled="f" stroked="t" strokeweight="1.3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06;top:262;width:29;height:0" coordorigin="4206,262" coordsize="29,0">
                                                                                                                          <v:shape style="position:absolute;left:4206;top:262;width:29;height:0" coordorigin="4206,262" coordsize="29,0" path="m4206,262l4235,262e" filled="f" stroked="t" strokeweight="1.3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4263;top:262;width:29;height:0" coordorigin="4263,262" coordsize="29,0">
                                                                                                                            <v:shape style="position:absolute;left:4263;top:262;width:29;height:0" coordorigin="4263,262" coordsize="29,0" path="m4263,262l4292,262e" filled="f" stroked="t" strokeweight="1.3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4321;top:262;width:29;height:0" coordorigin="4321,262" coordsize="29,0">
                                                                                                                              <v:shape style="position:absolute;left:4321;top:262;width:29;height:0" coordorigin="4321,262" coordsize="29,0" path="m4321,262l4350,262e" filled="f" stroked="t" strokeweight="1.3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4379;top:262;width:29;height:0" coordorigin="4379,262" coordsize="29,0">
                                                                                                                                <v:shape style="position:absolute;left:4379;top:262;width:29;height:0" coordorigin="4379,262" coordsize="29,0" path="m4379,262l4407,262e" filled="f" stroked="t" strokeweight="1.3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4436;top:262;width:29;height:0" coordorigin="4436,262" coordsize="29,0">
                                                                                                                                  <v:shape style="position:absolute;left:4436;top:262;width:29;height:0" coordorigin="4436,262" coordsize="29,0" path="m4436,262l4465,262e" filled="f" stroked="t" strokeweight="1.3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4494;top:262;width:29;height:0" coordorigin="4494,262" coordsize="29,0">
                                                                                                                                    <v:shape style="position:absolute;left:4494;top:262;width:29;height:0" coordorigin="4494,262" coordsize="29,0" path="m4494,262l4523,262e" filled="f" stroked="t" strokeweight="1.3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551;top:262;width:29;height:0" coordorigin="4551,262" coordsize="29,0">
                                                                                                                                      <v:shape style="position:absolute;left:4551;top:262;width:29;height:0" coordorigin="4551,262" coordsize="29,0" path="m4551,262l4580,262e" filled="f" stroked="t" strokeweight="1.3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4609;top:262;width:29;height:0" coordorigin="4609,262" coordsize="29,0">
                                                                                                                                        <v:shape style="position:absolute;left:4609;top:262;width:29;height:0" coordorigin="4609,262" coordsize="29,0" path="m4609,262l4638,262e" filled="f" stroked="t" strokeweight="1.3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4667;top:262;width:29;height:0" coordorigin="4667,262" coordsize="29,0">
                                                                                                                                          <v:shape style="position:absolute;left:4667;top:262;width:29;height:0" coordorigin="4667,262" coordsize="29,0" path="m4667,262l4695,262e" filled="f" stroked="t" strokeweight="1.3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4724;top:262;width:29;height:0" coordorigin="4724,262" coordsize="29,0">
                                                                                                                                            <v:shape style="position:absolute;left:4724;top:262;width:29;height:0" coordorigin="4724,262" coordsize="29,0" path="m4724,262l4753,262e" filled="f" stroked="t" strokeweight="1.3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4782;top:262;width:29;height:0" coordorigin="4782,262" coordsize="29,0">
                                                                                                                                              <v:shape style="position:absolute;left:4782;top:262;width:29;height:0" coordorigin="4782,262" coordsize="29,0" path="m4782,262l4811,262e" filled="f" stroked="t" strokeweight="1.3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4839;top:262;width:29;height:0" coordorigin="4839,262" coordsize="29,0">
                                                                                                                                                <v:shape style="position:absolute;left:4839;top:262;width:29;height:0" coordorigin="4839,262" coordsize="29,0" path="m4839,262l4868,262e" filled="f" stroked="t" strokeweight="1.3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4897;top:262;width:29;height:0" coordorigin="4897,262" coordsize="29,0">
                                                                                                                                                  <v:shape style="position:absolute;left:4897;top:262;width:29;height:0" coordorigin="4897,262" coordsize="29,0" path="m4897,262l4926,262e" filled="f" stroked="t" strokeweight="1.3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4955;top:262;width:7;height:0" coordorigin="4955,262" coordsize="7,0">
                                                                                                                                                    <v:shape style="position:absolute;left:4955;top:262;width:7;height:0" coordorigin="4955,262" coordsize="7,0" path="m4955,262l4962,262e" filled="f" stroked="t" strokeweight="1.3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diatric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pgMar w:header="0" w:footer="827" w:top="138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room”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823"/>
      </w:pPr>
      <w:r>
        <w:pict>
          <v:group style="position:absolute;margin-left:54.07pt;margin-top:12.4731pt;width:66.12pt;height:1.3pt;mso-position-horizontal-relative:page;mso-position-vertical-relative:paragraph;z-index:-1314" coordorigin="1081,249" coordsize="1322,26">
            <v:group style="position:absolute;left:1094;top:262;width:29;height:0" coordorigin="1094,262" coordsize="29,0">
              <v:shape style="position:absolute;left:1094;top:262;width:29;height:0" coordorigin="1094,262" coordsize="29,0" path="m1094,262l1123,262e" filled="f" stroked="t" strokeweight="1.3pt" strokecolor="#000000">
                <v:path arrowok="t"/>
              </v:shape>
              <v:group style="position:absolute;left:1152;top:262;width:29;height:0" coordorigin="1152,262" coordsize="29,0">
                <v:shape style="position:absolute;left:1152;top:262;width:29;height:0" coordorigin="1152,262" coordsize="29,0" path="m1152,262l1181,262e" filled="f" stroked="t" strokeweight="1.3pt" strokecolor="#000000">
                  <v:path arrowok="t"/>
                </v:shape>
                <v:group style="position:absolute;left:1210;top:262;width:29;height:0" coordorigin="1210,262" coordsize="29,0">
                  <v:shape style="position:absolute;left:1210;top:262;width:29;height:0" coordorigin="1210,262" coordsize="29,0" path="m1210,262l1238,262e" filled="f" stroked="t" strokeweight="1.3pt" strokecolor="#000000">
                    <v:path arrowok="t"/>
                  </v:shape>
                  <v:group style="position:absolute;left:1267;top:262;width:29;height:0" coordorigin="1267,262" coordsize="29,0">
                    <v:shape style="position:absolute;left:1267;top:262;width:29;height:0" coordorigin="1267,262" coordsize="29,0" path="m1267,262l1296,262e" filled="f" stroked="t" strokeweight="1.3pt" strokecolor="#000000">
                      <v:path arrowok="t"/>
                    </v:shape>
                    <v:group style="position:absolute;left:1325;top:262;width:29;height:0" coordorigin="1325,262" coordsize="29,0">
                      <v:shape style="position:absolute;left:1325;top:262;width:29;height:0" coordorigin="1325,262" coordsize="29,0" path="m1325,262l1354,262e" filled="f" stroked="t" strokeweight="1.3pt" strokecolor="#000000">
                        <v:path arrowok="t"/>
                      </v:shape>
                      <v:group style="position:absolute;left:1383;top:262;width:29;height:0" coordorigin="1383,262" coordsize="29,0">
                        <v:shape style="position:absolute;left:1383;top:262;width:29;height:0" coordorigin="1383,262" coordsize="29,0" path="m1383,262l1412,262e" filled="f" stroked="t" strokeweight="1.3pt" strokecolor="#000000">
                          <v:path arrowok="t"/>
                        </v:shape>
                        <v:group style="position:absolute;left:1440;top:262;width:29;height:0" coordorigin="1440,262" coordsize="29,0">
                          <v:shape style="position:absolute;left:1440;top:262;width:29;height:0" coordorigin="1440,262" coordsize="29,0" path="m1440,262l1469,262e" filled="f" stroked="t" strokeweight="1.3pt" strokecolor="#000000">
                            <v:path arrowok="t"/>
                          </v:shape>
                          <v:group style="position:absolute;left:1498;top:262;width:29;height:0" coordorigin="1498,262" coordsize="29,0">
                            <v:shape style="position:absolute;left:1498;top:262;width:29;height:0" coordorigin="1498,262" coordsize="29,0" path="m1498,262l1527,262e" filled="f" stroked="t" strokeweight="1.3pt" strokecolor="#000000">
                              <v:path arrowok="t"/>
                            </v:shape>
                            <v:group style="position:absolute;left:1556;top:262;width:29;height:0" coordorigin="1556,262" coordsize="29,0">
                              <v:shape style="position:absolute;left:1556;top:262;width:29;height:0" coordorigin="1556,262" coordsize="29,0" path="m1556,262l1584,262e" filled="f" stroked="t" strokeweight="1.3pt" strokecolor="#000000">
                                <v:path arrowok="t"/>
                              </v:shape>
                              <v:group style="position:absolute;left:1613;top:262;width:29;height:0" coordorigin="1613,262" coordsize="29,0">
                                <v:shape style="position:absolute;left:1613;top:262;width:29;height:0" coordorigin="1613,262" coordsize="29,0" path="m1613,262l1642,262e" filled="f" stroked="t" strokeweight="1.3pt" strokecolor="#000000">
                                  <v:path arrowok="t"/>
                                </v:shape>
                                <v:group style="position:absolute;left:1671;top:262;width:29;height:0" coordorigin="1671,262" coordsize="29,0">
                                  <v:shape style="position:absolute;left:1671;top:262;width:29;height:0" coordorigin="1671,262" coordsize="29,0" path="m1671,262l1700,262e" filled="f" stroked="t" strokeweight="1.3pt" strokecolor="#000000">
                                    <v:path arrowok="t"/>
                                  </v:shape>
                                  <v:group style="position:absolute;left:1728;top:262;width:29;height:0" coordorigin="1728,262" coordsize="29,0">
                                    <v:shape style="position:absolute;left:1728;top:262;width:29;height:0" coordorigin="1728,262" coordsize="29,0" path="m1728,262l1757,262e" filled="f" stroked="t" strokeweight="1.3pt" strokecolor="#000000">
                                      <v:path arrowok="t"/>
                                    </v:shape>
                                    <v:group style="position:absolute;left:1786;top:262;width:29;height:0" coordorigin="1786,262" coordsize="29,0">
                                      <v:shape style="position:absolute;left:1786;top:262;width:29;height:0" coordorigin="1786,262" coordsize="29,0" path="m1786,262l1815,262e" filled="f" stroked="t" strokeweight="1.3pt" strokecolor="#000000">
                                        <v:path arrowok="t"/>
                                      </v:shape>
                                      <v:group style="position:absolute;left:1844;top:262;width:29;height:0" coordorigin="1844,262" coordsize="29,0">
                                        <v:shape style="position:absolute;left:1844;top:262;width:29;height:0" coordorigin="1844,262" coordsize="29,0" path="m1844,262l1872,262e" filled="f" stroked="t" strokeweight="1.3pt" strokecolor="#000000">
                                          <v:path arrowok="t"/>
                                        </v:shape>
                                        <v:group style="position:absolute;left:1901;top:262;width:29;height:0" coordorigin="1901,262" coordsize="29,0">
                                          <v:shape style="position:absolute;left:1901;top:262;width:29;height:0" coordorigin="1901,262" coordsize="29,0" path="m1901,262l1930,262e" filled="f" stroked="t" strokeweight="1.3pt" strokecolor="#000000">
                                            <v:path arrowok="t"/>
                                          </v:shape>
                                          <v:group style="position:absolute;left:1959;top:262;width:29;height:0" coordorigin="1959,262" coordsize="29,0">
                                            <v:shape style="position:absolute;left:1959;top:262;width:29;height:0" coordorigin="1959,262" coordsize="29,0" path="m1959,262l1988,262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262;width:29;height:0" coordorigin="2016,262" coordsize="29,0">
                                              <v:shape style="position:absolute;left:2016;top:262;width:29;height:0" coordorigin="2016,262" coordsize="29,0" path="m2016,262l2045,262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262;width:29;height:0" coordorigin="2074,262" coordsize="29,0">
                                                <v:shape style="position:absolute;left:2074;top:262;width:29;height:0" coordorigin="2074,262" coordsize="29,0" path="m2074,262l2103,262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262;width:29;height:0" coordorigin="2132,262" coordsize="29,0">
                                                  <v:shape style="position:absolute;left:2132;top:262;width:29;height:0" coordorigin="2132,262" coordsize="29,0" path="m2132,262l2160,262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262;width:29;height:0" coordorigin="2189,262" coordsize="29,0">
                                                    <v:shape style="position:absolute;left:2189;top:262;width:29;height:0" coordorigin="2189,262" coordsize="29,0" path="m2189,262l2218,262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262;width:29;height:0" coordorigin="2247,262" coordsize="29,0">
                                                      <v:shape style="position:absolute;left:2247;top:262;width:29;height:0" coordorigin="2247,262" coordsize="29,0" path="m2247,262l2276,262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262;width:29;height:0" coordorigin="2304,262" coordsize="29,0">
                                                        <v:shape style="position:absolute;left:2304;top:262;width:29;height:0" coordorigin="2304,262" coordsize="29,0" path="m2304,262l2333,262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262;width:29;height:0" coordorigin="2362,262" coordsize="29,0">
                                                          <v:shape style="position:absolute;left:2362;top:262;width:29;height:0" coordorigin="2362,262" coordsize="29,0" path="m2362,262l2391,262e" filled="f" stroked="t" strokeweight="1.3pt" strokecolor="#000000">
                                                            <v:path arrowok="t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uidelines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in-n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hunted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idelines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unknown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  <w:sectPr>
          <w:pgMar w:header="0" w:footer="827" w:top="148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patients,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0" w:right="6367"/>
      </w:pPr>
      <w:r>
        <w:pict>
          <v:group style="position:absolute;margin-left:54.07pt;margin-top:16.2731pt;width:189.99pt;height:1.3pt;mso-position-horizontal-relative:page;mso-position-vertical-relative:paragraph;z-index:-1313" coordorigin="1081,325" coordsize="3800,26">
            <v:group style="position:absolute;left:1094;top:338;width:29;height:0" coordorigin="1094,338" coordsize="29,0">
              <v:shape style="position:absolute;left:1094;top:338;width:29;height:0" coordorigin="1094,338" coordsize="29,0" path="m1094,338l1123,338e" filled="f" stroked="t" strokeweight="1.3pt" strokecolor="#000000">
                <v:path arrowok="t"/>
              </v:shape>
              <v:group style="position:absolute;left:1152;top:338;width:29;height:0" coordorigin="1152,338" coordsize="29,0">
                <v:shape style="position:absolute;left:1152;top:338;width:29;height:0" coordorigin="1152,338" coordsize="29,0" path="m1152,338l1181,338e" filled="f" stroked="t" strokeweight="1.3pt" strokecolor="#000000">
                  <v:path arrowok="t"/>
                </v:shape>
                <v:group style="position:absolute;left:1210;top:338;width:29;height:0" coordorigin="1210,338" coordsize="29,0">
                  <v:shape style="position:absolute;left:1210;top:338;width:29;height:0" coordorigin="1210,338" coordsize="29,0" path="m1210,338l1238,338e" filled="f" stroked="t" strokeweight="1.3pt" strokecolor="#000000">
                    <v:path arrowok="t"/>
                  </v:shape>
                  <v:group style="position:absolute;left:1267;top:338;width:29;height:0" coordorigin="1267,338" coordsize="29,0">
                    <v:shape style="position:absolute;left:1267;top:338;width:29;height:0" coordorigin="1267,338" coordsize="29,0" path="m1267,338l1296,338e" filled="f" stroked="t" strokeweight="1.3pt" strokecolor="#000000">
                      <v:path arrowok="t"/>
                    </v:shape>
                    <v:group style="position:absolute;left:1325;top:338;width:29;height:0" coordorigin="1325,338" coordsize="29,0">
                      <v:shape style="position:absolute;left:1325;top:338;width:29;height:0" coordorigin="1325,338" coordsize="29,0" path="m1325,338l1354,338e" filled="f" stroked="t" strokeweight="1.3pt" strokecolor="#000000">
                        <v:path arrowok="t"/>
                      </v:shape>
                      <v:group style="position:absolute;left:1383;top:338;width:29;height:0" coordorigin="1383,338" coordsize="29,0">
                        <v:shape style="position:absolute;left:1383;top:338;width:29;height:0" coordorigin="1383,338" coordsize="29,0" path="m1383,338l1412,338e" filled="f" stroked="t" strokeweight="1.3pt" strokecolor="#000000">
                          <v:path arrowok="t"/>
                        </v:shape>
                        <v:group style="position:absolute;left:1440;top:338;width:29;height:0" coordorigin="1440,338" coordsize="29,0">
                          <v:shape style="position:absolute;left:1440;top:338;width:29;height:0" coordorigin="1440,338" coordsize="29,0" path="m1440,338l1469,338e" filled="f" stroked="t" strokeweight="1.3pt" strokecolor="#000000">
                            <v:path arrowok="t"/>
                          </v:shape>
                          <v:group style="position:absolute;left:1498;top:338;width:29;height:0" coordorigin="1498,338" coordsize="29,0">
                            <v:shape style="position:absolute;left:1498;top:338;width:29;height:0" coordorigin="1498,338" coordsize="29,0" path="m1498,338l1527,338e" filled="f" stroked="t" strokeweight="1.3pt" strokecolor="#000000">
                              <v:path arrowok="t"/>
                            </v:shape>
                            <v:group style="position:absolute;left:1556;top:338;width:29;height:0" coordorigin="1556,338" coordsize="29,0">
                              <v:shape style="position:absolute;left:1556;top:338;width:29;height:0" coordorigin="1556,338" coordsize="29,0" path="m1556,338l1584,338e" filled="f" stroked="t" strokeweight="1.3pt" strokecolor="#000000">
                                <v:path arrowok="t"/>
                              </v:shape>
                              <v:group style="position:absolute;left:1613;top:338;width:29;height:0" coordorigin="1613,338" coordsize="29,0">
                                <v:shape style="position:absolute;left:1613;top:338;width:29;height:0" coordorigin="1613,338" coordsize="29,0" path="m1613,338l1642,338e" filled="f" stroked="t" strokeweight="1.3pt" strokecolor="#000000">
                                  <v:path arrowok="t"/>
                                </v:shape>
                                <v:group style="position:absolute;left:1671;top:338;width:29;height:0" coordorigin="1671,338" coordsize="29,0">
                                  <v:shape style="position:absolute;left:1671;top:338;width:29;height:0" coordorigin="1671,338" coordsize="29,0" path="m1671,338l1700,338e" filled="f" stroked="t" strokeweight="1.3pt" strokecolor="#000000">
                                    <v:path arrowok="t"/>
                                  </v:shape>
                                  <v:group style="position:absolute;left:1728;top:338;width:29;height:0" coordorigin="1728,338" coordsize="29,0">
                                    <v:shape style="position:absolute;left:1728;top:338;width:29;height:0" coordorigin="1728,338" coordsize="29,0" path="m1728,338l1757,338e" filled="f" stroked="t" strokeweight="1.3pt" strokecolor="#000000">
                                      <v:path arrowok="t"/>
                                    </v:shape>
                                    <v:group style="position:absolute;left:1786;top:338;width:29;height:0" coordorigin="1786,338" coordsize="29,0">
                                      <v:shape style="position:absolute;left:1786;top:338;width:29;height:0" coordorigin="1786,338" coordsize="29,0" path="m1786,338l1815,338e" filled="f" stroked="t" strokeweight="1.3pt" strokecolor="#000000">
                                        <v:path arrowok="t"/>
                                      </v:shape>
                                      <v:group style="position:absolute;left:1844;top:338;width:29;height:0" coordorigin="1844,338" coordsize="29,0">
                                        <v:shape style="position:absolute;left:1844;top:338;width:29;height:0" coordorigin="1844,338" coordsize="29,0" path="m1844,338l1872,338e" filled="f" stroked="t" strokeweight="1.3pt" strokecolor="#000000">
                                          <v:path arrowok="t"/>
                                        </v:shape>
                                        <v:group style="position:absolute;left:1901;top:338;width:29;height:0" coordorigin="1901,338" coordsize="29,0">
                                          <v:shape style="position:absolute;left:1901;top:338;width:29;height:0" coordorigin="1901,338" coordsize="29,0" path="m1901,338l1930,338e" filled="f" stroked="t" strokeweight="1.3pt" strokecolor="#000000">
                                            <v:path arrowok="t"/>
                                          </v:shape>
                                          <v:group style="position:absolute;left:1959;top:338;width:29;height:0" coordorigin="1959,338" coordsize="29,0">
                                            <v:shape style="position:absolute;left:1959;top:338;width:29;height:0" coordorigin="1959,338" coordsize="29,0" path="m1959,338l1988,338e" filled="f" stroked="t" strokeweight="1.3pt" strokecolor="#000000">
                                              <v:path arrowok="t"/>
                                            </v:shape>
                                            <v:group style="position:absolute;left:2016;top:338;width:29;height:0" coordorigin="2016,338" coordsize="29,0">
                                              <v:shape style="position:absolute;left:2016;top:338;width:29;height:0" coordorigin="2016,338" coordsize="29,0" path="m2016,338l2045,338e" filled="f" stroked="t" strokeweight="1.3pt" strokecolor="#000000">
                                                <v:path arrowok="t"/>
                                              </v:shape>
                                              <v:group style="position:absolute;left:2074;top:338;width:29;height:0" coordorigin="2074,338" coordsize="29,0">
                                                <v:shape style="position:absolute;left:2074;top:338;width:29;height:0" coordorigin="2074,338" coordsize="29,0" path="m2074,338l2103,338e" filled="f" stroked="t" strokeweight="1.3pt" strokecolor="#000000">
                                                  <v:path arrowok="t"/>
                                                </v:shape>
                                                <v:group style="position:absolute;left:2132;top:338;width:29;height:0" coordorigin="2132,338" coordsize="29,0">
                                                  <v:shape style="position:absolute;left:2132;top:338;width:29;height:0" coordorigin="2132,338" coordsize="29,0" path="m2132,338l2160,338e" filled="f" stroked="t" strokeweight="1.3pt" strokecolor="#000000">
                                                    <v:path arrowok="t"/>
                                                  </v:shape>
                                                  <v:group style="position:absolute;left:2189;top:338;width:29;height:0" coordorigin="2189,338" coordsize="29,0">
                                                    <v:shape style="position:absolute;left:2189;top:338;width:29;height:0" coordorigin="2189,338" coordsize="29,0" path="m2189,338l2218,338e" filled="f" stroked="t" strokeweight="1.3pt" strokecolor="#000000">
                                                      <v:path arrowok="t"/>
                                                    </v:shape>
                                                    <v:group style="position:absolute;left:2247;top:338;width:29;height:0" coordorigin="2247,338" coordsize="29,0">
                                                      <v:shape style="position:absolute;left:2247;top:338;width:29;height:0" coordorigin="2247,338" coordsize="29,0" path="m2247,338l2276,338e" filled="f" stroked="t" strokeweight="1.3pt" strokecolor="#000000">
                                                        <v:path arrowok="t"/>
                                                      </v:shape>
                                                      <v:group style="position:absolute;left:2304;top:338;width:29;height:0" coordorigin="2304,338" coordsize="29,0">
                                                        <v:shape style="position:absolute;left:2304;top:338;width:29;height:0" coordorigin="2304,338" coordsize="29,0" path="m2304,338l2333,338e" filled="f" stroked="t" strokeweight="1.3pt" strokecolor="#000000">
                                                          <v:path arrowok="t"/>
                                                        </v:shape>
                                                        <v:group style="position:absolute;left:2362;top:338;width:29;height:0" coordorigin="2362,338" coordsize="29,0">
                                                          <v:shape style="position:absolute;left:2362;top:338;width:29;height:0" coordorigin="2362,338" coordsize="29,0" path="m2362,338l2391,338e" filled="f" stroked="t" strokeweight="1.3pt" strokecolor="#000000">
                                                            <v:path arrowok="t"/>
                                                          </v:shape>
                                                          <v:group style="position:absolute;left:2420;top:338;width:29;height:0" coordorigin="2420,338" coordsize="29,0">
                                                            <v:shape style="position:absolute;left:2420;top:338;width:29;height:0" coordorigin="2420,338" coordsize="29,0" path="m2420,338l2448,338e" filled="f" stroked="t" strokeweight="1.3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477;top:338;width:29;height:0" coordorigin="2477,338" coordsize="29,0">
                                                              <v:shape style="position:absolute;left:2477;top:338;width:29;height:0" coordorigin="2477,338" coordsize="29,0" path="m2477,338l2506,338e" filled="f" stroked="t" strokeweight="1.3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2535;top:338;width:29;height:0" coordorigin="2535,338" coordsize="29,0">
                                                                <v:shape style="position:absolute;left:2535;top:338;width:29;height:0" coordorigin="2535,338" coordsize="29,0" path="m2535,338l2564,338e" filled="f" stroked="t" strokeweight="1.3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592;top:338;width:29;height:0" coordorigin="2592,338" coordsize="29,0">
                                                                  <v:shape style="position:absolute;left:2592;top:338;width:29;height:0" coordorigin="2592,338" coordsize="29,0" path="m2592,338l2621,338e" filled="f" stroked="t" strokeweight="1.3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2650;top:338;width:29;height:0" coordorigin="2650,338" coordsize="29,0">
                                                                    <v:shape style="position:absolute;left:2650;top:338;width:29;height:0" coordorigin="2650,338" coordsize="29,0" path="m2650,338l2679,338e" filled="f" stroked="t" strokeweight="1.3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2708;top:338;width:29;height:0" coordorigin="2708,338" coordsize="29,0">
                                                                      <v:shape style="position:absolute;left:2708;top:338;width:29;height:0" coordorigin="2708,338" coordsize="29,0" path="m2708,338l2736,338e" filled="f" stroked="t" strokeweight="1.3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2765;top:338;width:29;height:0" coordorigin="2765,338" coordsize="29,0">
                                                                        <v:shape style="position:absolute;left:2765;top:338;width:29;height:0" coordorigin="2765,338" coordsize="29,0" path="m2765,338l2794,338e" filled="f" stroked="t" strokeweight="1.3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2823;top:338;width:29;height:0" coordorigin="2823,338" coordsize="29,0">
                                                                          <v:shape style="position:absolute;left:2823;top:338;width:29;height:0" coordorigin="2823,338" coordsize="29,0" path="m2823,338l2852,338e" filled="f" stroked="t" strokeweight="1.3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2880;top:338;width:29;height:0" coordorigin="2880,338" coordsize="29,0">
                                                                            <v:shape style="position:absolute;left:2880;top:338;width:29;height:0" coordorigin="2880,338" coordsize="29,0" path="m2880,338l2909,338e" filled="f" stroked="t" strokeweight="1.3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938;top:338;width:29;height:0" coordorigin="2938,338" coordsize="29,0">
                                                                              <v:shape style="position:absolute;left:2938;top:338;width:29;height:0" coordorigin="2938,338" coordsize="29,0" path="m2938,338l2967,338e" filled="f" stroked="t" strokeweight="1.3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2996;top:338;width:29;height:0" coordorigin="2996,338" coordsize="29,0">
                                                                                <v:shape style="position:absolute;left:2996;top:338;width:29;height:0" coordorigin="2996,338" coordsize="29,0" path="m2996,338l3024,338e" filled="f" stroked="t" strokeweight="1.3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3053;top:338;width:29;height:0" coordorigin="3053,338" coordsize="29,0">
                                                                                  <v:shape style="position:absolute;left:3053;top:338;width:29;height:0" coordorigin="3053,338" coordsize="29,0" path="m3053,338l3082,338e" filled="f" stroked="t" strokeweight="1.3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3111;top:338;width:29;height:0" coordorigin="3111,338" coordsize="29,0">
                                                                                    <v:shape style="position:absolute;left:3111;top:338;width:29;height:0" coordorigin="3111,338" coordsize="29,0" path="m3111,338l3140,338e" filled="f" stroked="t" strokeweight="1.3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3168;top:338;width:29;height:0" coordorigin="3168,338" coordsize="29,0">
                                                                                      <v:shape style="position:absolute;left:3168;top:338;width:29;height:0" coordorigin="3168,338" coordsize="29,0" path="m3168,338l3197,338e" filled="f" stroked="t" strokeweight="1.3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226;top:338;width:29;height:0" coordorigin="3226,338" coordsize="29,0">
                                                                                        <v:shape style="position:absolute;left:3226;top:338;width:29;height:0" coordorigin="3226,338" coordsize="29,0" path="m3226,338l3255,338e" filled="f" stroked="t" strokeweight="1.3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284;top:338;width:29;height:0" coordorigin="3284,338" coordsize="29,0">
                                                                                          <v:shape style="position:absolute;left:3284;top:338;width:29;height:0" coordorigin="3284,338" coordsize="29,0" path="m3284,338l3312,338e" filled="f" stroked="t" strokeweight="1.3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3341;top:338;width:29;height:0" coordorigin="3341,338" coordsize="29,0">
                                                                                            <v:shape style="position:absolute;left:3341;top:338;width:29;height:0" coordorigin="3341,338" coordsize="29,0" path="m3341,338l3370,338e" filled="f" stroked="t" strokeweight="1.3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3399;top:338;width:29;height:0" coordorigin="3399,338" coordsize="29,0">
                                                                                              <v:shape style="position:absolute;left:3399;top:338;width:29;height:0" coordorigin="3399,338" coordsize="29,0" path="m3399,338l3428,338e" filled="f" stroked="t" strokeweight="1.3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3456;top:338;width:29;height:0" coordorigin="3456,338" coordsize="29,0">
                                                                                                <v:shape style="position:absolute;left:3456;top:338;width:29;height:0" coordorigin="3456,338" coordsize="29,0" path="m3456,338l3485,338e" filled="f" stroked="t" strokeweight="1.3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514;top:338;width:29;height:0" coordorigin="3514,338" coordsize="29,0">
                                                                                                  <v:shape style="position:absolute;left:3514;top:338;width:29;height:0" coordorigin="3514,338" coordsize="29,0" path="m3514,338l3543,338e" filled="f" stroked="t" strokeweight="1.3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572;top:338;width:29;height:0" coordorigin="3572,338" coordsize="29,0">
                                                                                                    <v:shape style="position:absolute;left:3572;top:338;width:29;height:0" coordorigin="3572,338" coordsize="29,0" path="m3572,338l3600,338e" filled="f" stroked="t" strokeweight="1.3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629;top:338;width:29;height:0" coordorigin="3629,338" coordsize="29,0">
                                                                                                      <v:shape style="position:absolute;left:3629;top:338;width:29;height:0" coordorigin="3629,338" coordsize="29,0" path="m3629,338l3658,338e" filled="f" stroked="t" strokeweight="1.3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687;top:338;width:29;height:0" coordorigin="3687,338" coordsize="29,0">
                                                                                                        <v:shape style="position:absolute;left:3687;top:338;width:29;height:0" coordorigin="3687,338" coordsize="29,0" path="m3687,338l3716,338e" filled="f" stroked="t" strokeweight="1.3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744;top:338;width:29;height:0" coordorigin="3744,338" coordsize="29,0">
                                                                                                          <v:shape style="position:absolute;left:3744;top:338;width:29;height:0" coordorigin="3744,338" coordsize="29,0" path="m3744,338l3773,338e" filled="f" stroked="t" strokeweight="1.3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3802;top:338;width:29;height:0" coordorigin="3802,338" coordsize="29,0">
                                                                                                            <v:shape style="position:absolute;left:3802;top:338;width:29;height:0" coordorigin="3802,338" coordsize="29,0" path="m3802,338l3831,338e" filled="f" stroked="t" strokeweight="1.3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3860;top:338;width:29;height:0" coordorigin="3860,338" coordsize="29,0">
                                                                                                              <v:shape style="position:absolute;left:3860;top:338;width:29;height:0" coordorigin="3860,338" coordsize="29,0" path="m3860,338l3888,338e" filled="f" stroked="t" strokeweight="1.3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3917;top:338;width:29;height:0" coordorigin="3917,338" coordsize="29,0">
                                                                                                                <v:shape style="position:absolute;left:3917;top:338;width:29;height:0" coordorigin="3917,338" coordsize="29,0" path="m3917,338l3946,338e" filled="f" stroked="t" strokeweight="1.3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975;top:338;width:29;height:0" coordorigin="3975,338" coordsize="29,0">
                                                                                                                  <v:shape style="position:absolute;left:3975;top:338;width:29;height:0" coordorigin="3975,338" coordsize="29,0" path="m3975,338l4004,338e" filled="f" stroked="t" strokeweight="1.3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4033;top:338;width:29;height:0" coordorigin="4033,338" coordsize="29,0">
                                                                                                                    <v:shape style="position:absolute;left:4033;top:338;width:29;height:0" coordorigin="4033,338" coordsize="29,0" path="m4033,338l4062,338e" filled="f" stroked="t" strokeweight="1.3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091;top:338;width:29;height:0" coordorigin="4091,338" coordsize="29,0">
                                                                                                                      <v:shape style="position:absolute;left:4091;top:338;width:29;height:0" coordorigin="4091,338" coordsize="29,0" path="m4091,338l4119,338e" filled="f" stroked="t" strokeweight="1.3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4148;top:338;width:29;height:0" coordorigin="4148,338" coordsize="29,0">
                                                                                                                        <v:shape style="position:absolute;left:4148;top:338;width:29;height:0" coordorigin="4148,338" coordsize="29,0" path="m4148,338l4177,338e" filled="f" stroked="t" strokeweight="1.3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06;top:338;width:29;height:0" coordorigin="4206,338" coordsize="29,0">
                                                                                                                          <v:shape style="position:absolute;left:4206;top:338;width:29;height:0" coordorigin="4206,338" coordsize="29,0" path="m4206,338l4235,338e" filled="f" stroked="t" strokeweight="1.3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4263;top:338;width:29;height:0" coordorigin="4263,338" coordsize="29,0">
                                                                                                                            <v:shape style="position:absolute;left:4263;top:338;width:29;height:0" coordorigin="4263,338" coordsize="29,0" path="m4263,338l4292,338e" filled="f" stroked="t" strokeweight="1.3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4321;top:338;width:29;height:0" coordorigin="4321,338" coordsize="29,0">
                                                                                                                              <v:shape style="position:absolute;left:4321;top:338;width:29;height:0" coordorigin="4321,338" coordsize="29,0" path="m4321,338l4350,338e" filled="f" stroked="t" strokeweight="1.3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4379;top:338;width:29;height:0" coordorigin="4379,338" coordsize="29,0">
                                                                                                                                <v:shape style="position:absolute;left:4379;top:338;width:29;height:0" coordorigin="4379,338" coordsize="29,0" path="m4379,338l4407,338e" filled="f" stroked="t" strokeweight="1.3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4436;top:338;width:29;height:0" coordorigin="4436,338" coordsize="29,0">
                                                                                                                                  <v:shape style="position:absolute;left:4436;top:338;width:29;height:0" coordorigin="4436,338" coordsize="29,0" path="m4436,338l4465,338e" filled="f" stroked="t" strokeweight="1.3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4494;top:338;width:29;height:0" coordorigin="4494,338" coordsize="29,0">
                                                                                                                                    <v:shape style="position:absolute;left:4494;top:338;width:29;height:0" coordorigin="4494,338" coordsize="29,0" path="m4494,338l4523,338e" filled="f" stroked="t" strokeweight="1.3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551;top:338;width:29;height:0" coordorigin="4551,338" coordsize="29,0">
                                                                                                                                      <v:shape style="position:absolute;left:4551;top:338;width:29;height:0" coordorigin="4551,338" coordsize="29,0" path="m4551,338l4580,338e" filled="f" stroked="t" strokeweight="1.3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4609;top:338;width:29;height:0" coordorigin="4609,338" coordsize="29,0">
                                                                                                                                        <v:shape style="position:absolute;left:4609;top:338;width:29;height:0" coordorigin="4609,338" coordsize="29,0" path="m4609,338l4638,338e" filled="f" stroked="t" strokeweight="1.3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4667;top:338;width:29;height:0" coordorigin="4667,338" coordsize="29,0">
                                                                                                                                          <v:shape style="position:absolute;left:4667;top:338;width:29;height:0" coordorigin="4667,338" coordsize="29,0" path="m4667,338l4695,338e" filled="f" stroked="t" strokeweight="1.3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4724;top:338;width:29;height:0" coordorigin="4724,338" coordsize="29,0">
                                                                                                                                            <v:shape style="position:absolute;left:4724;top:338;width:29;height:0" coordorigin="4724,338" coordsize="29,0" path="m4724,338l4753,338e" filled="f" stroked="t" strokeweight="1.3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4782;top:338;width:29;height:0" coordorigin="4782,338" coordsize="29,0">
                                                                                                                                              <v:shape style="position:absolute;left:4782;top:338;width:29;height:0" coordorigin="4782,338" coordsize="29,0" path="m4782,338l4811,338e" filled="f" stroked="t" strokeweight="1.3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4839;top:338;width:29;height:0" coordorigin="4839,338" coordsize="29,0">
                                                                                                                                                <v:shape style="position:absolute;left:4839;top:338;width:29;height:0" coordorigin="4839,338" coordsize="29,0" path="m4839,338l4868,338e" filled="f" stroked="t" strokeweight="1.3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Associated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Mar w:header="0" w:footer="827" w:top="136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 w:lineRule="exact" w:line="36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and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tio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32"/>
          <w:szCs w:val="3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laims,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824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let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ord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by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tion…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ppropr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l,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[whi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h]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lude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;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ppli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.”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rs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not,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r,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ps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ire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’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log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ithin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00" w:right="79"/>
        <w:sectPr>
          <w:pgMar w:header="0" w:footer="827" w:top="1480" w:bottom="280" w:left="98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ixon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ound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tions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mpt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ithout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this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infor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ion,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not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ify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ible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obt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ining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5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946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treng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ification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ioral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Health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224,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154.00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pictu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35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om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dat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20" w:right="76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ind w:left="820" w:right="76" w:hanging="360"/>
        <w:sectPr>
          <w:pgMar w:header="0" w:footer="827" w:top="1360" w:bottom="280" w:left="980" w:right="96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husetts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inpatient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0" w:val="left"/>
        </w:tabs>
        <w:jc w:val="both"/>
        <w:spacing w:before="76" w:lineRule="exact" w:line="260"/>
        <w:ind w:left="480" w:right="76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0" w:val="left"/>
        </w:tabs>
        <w:jc w:val="both"/>
        <w:ind w:left="480" w:right="74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80" w:val="left"/>
        </w:tabs>
        <w:jc w:val="both"/>
        <w:ind w:left="480" w:right="74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sectPr>
      <w:pgMar w:header="0" w:footer="827" w:top="1380" w:bottom="280" w:left="1320" w:right="9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2.25pt;margin-top:725.35pt;width:468.2pt;height:5.3pt;mso-position-horizontal-relative:page;mso-position-vertical-relative:page;z-index:-1331" coordorigin="1445,14507" coordsize="9364,106">
          <v:group style="position:absolute;left:1455;top:14517;width:9344;height:86" coordorigin="1455,14517" coordsize="9344,86">
            <v:shape style="position:absolute;left:1455;top:14517;width:9344;height:86" coordorigin="1455,14517" coordsize="9344,86" path="m6127,14517l1455,14560,6127,14603,10799,14560,6127,14517xe" filled="t" fillcolor="#000000" stroked="f">
              <v:path arrowok="t"/>
              <v:fill/>
            </v:shape>
            <v:group style="position:absolute;left:1455;top:14517;width:9344;height:86" coordorigin="1455,14517" coordsize="9344,86">
              <v:shape style="position:absolute;left:1455;top:14517;width:9344;height:86" coordorigin="1455,14517" coordsize="9344,86" path="m6127,14517l1455,14560,6127,14603,10799,14560,6127,14517xe" filled="f" stroked="t" strokeweight="0.75pt" strokecolor="#000000">
                <v:path arrowok="t"/>
              </v:shape>
            </v:group>
          </v:group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2.25pt;margin-top:725.35pt;width:468.2pt;height:5.3pt;mso-position-horizontal-relative:page;mso-position-vertical-relative:page;z-index:-1330" coordorigin="1445,14507" coordsize="9364,106">
          <v:group style="position:absolute;left:1455;top:14517;width:9344;height:86" coordorigin="1455,14517" coordsize="9344,86">
            <v:shape style="position:absolute;left:1455;top:14517;width:9344;height:86" coordorigin="1455,14517" coordsize="9344,86" path="m6127,14517l1455,14560,6127,14603,10799,14560,6127,14517xe" filled="t" fillcolor="#000000" stroked="f">
              <v:path arrowok="t"/>
              <v:fill/>
            </v:shape>
            <v:group style="position:absolute;left:1455;top:14517;width:9344;height:86" coordorigin="1455,14517" coordsize="9344,86">
              <v:shape style="position:absolute;left:1455;top:14517;width:9344;height:86" coordorigin="1455,14517" coordsize="9344,86" path="m6127,14517l1455,14560,6127,14603,10799,14560,6127,14517xe" filled="f" stroked="t" strokeweight="0.75pt" strokecolor="#000000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298.45pt;margin-top:731.383pt;width:15.2022pt;height:13.04pt;mso-position-horizontal-relative:page;mso-position-vertical-relative:page;z-index:-132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2"/>
                    <w:szCs w:val="22"/>
                  </w:rPr>
                  <w:t>ii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2.25pt;margin-top:725.35pt;width:468.2pt;height:5.3pt;mso-position-horizontal-relative:page;mso-position-vertical-relative:page;z-index:-1328" coordorigin="1445,14507" coordsize="9364,106">
          <v:group style="position:absolute;left:1455;top:14517;width:9344;height:86" coordorigin="1455,14517" coordsize="9344,86">
            <v:shape style="position:absolute;left:1455;top:14517;width:9344;height:86" coordorigin="1455,14517" coordsize="9344,86" path="m6127,14517l1455,14560,6127,14603,10799,14560,6127,14517xe" filled="t" fillcolor="#000000" stroked="f">
              <v:path arrowok="t"/>
              <v:fill/>
            </v:shape>
            <v:group style="position:absolute;left:1455;top:14517;width:9344;height:86" coordorigin="1455,14517" coordsize="9344,86">
              <v:shape style="position:absolute;left:1455;top:14517;width:9344;height:86" coordorigin="1455,14517" coordsize="9344,86" path="m6127,14517l1455,14560,6127,14603,10799,14560,6127,14517xe" filled="f" stroked="t" strokeweight="0.75pt" strokecolor="#000000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295.09pt;margin-top:731.383pt;width:21.8032pt;height:13.04pt;mso-position-horizontal-relative:page;mso-position-vertical-relative:page;z-index:-132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2"/>
                    <w:szCs w:val="22"/>
                  </w:rPr>
                  <w:t>iii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pt;margin-top:725.35pt;width:468.2pt;height:5.3pt;mso-position-horizontal-relative:page;mso-position-vertical-relative:page;z-index:-1326" coordorigin="1438,14507" coordsize="9364,106">
          <v:group style="position:absolute;left:1448;top:14517;width:9344;height:86" coordorigin="1448,14517" coordsize="9344,86">
            <v:shape style="position:absolute;left:1448;top:14517;width:9344;height:86" coordorigin="1448,14517" coordsize="9344,86" path="m6120,14517l1448,14560,6120,14603,10792,14560,6120,14517xe" filled="t" fillcolor="#000000" stroked="f">
              <v:path arrowok="t"/>
              <v:fill/>
            </v:shape>
            <v:group style="position:absolute;left:1448;top:14517;width:9344;height:86" coordorigin="1448,14517" coordsize="9344,86">
              <v:shape style="position:absolute;left:1448;top:14517;width:9344;height:86" coordorigin="1448,14517" coordsize="9344,86" path="m6120,14517l1448,14560,6120,14603,10792,14560,6120,14517xe" filled="f" stroked="t" strokeweight="0.75pt" strokecolor="#000000">
                <v:path arrowok="t"/>
              </v:shape>
            </v:group>
          </v:group>
          <w10:wrap type="none"/>
        </v:group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1.9pt;margin-top:725.35pt;width:468.2pt;height:5.3pt;mso-position-horizontal-relative:page;mso-position-vertical-relative:page;z-index:-1325" coordorigin="1438,14507" coordsize="9364,106">
          <v:group style="position:absolute;left:1448;top:14517;width:9344;height:86" coordorigin="1448,14517" coordsize="9344,86">
            <v:shape style="position:absolute;left:1448;top:14517;width:9344;height:86" coordorigin="1448,14517" coordsize="9344,86" path="m6120,14517l1448,14560,6120,14603,10792,14560,6120,14517xe" filled="t" fillcolor="#000000" stroked="f">
              <v:path arrowok="t"/>
              <v:fill/>
            </v:shape>
            <v:group style="position:absolute;left:1448;top:14517;width:9344;height:86" coordorigin="1448,14517" coordsize="9344,86">
              <v:shape style="position:absolute;left:1448;top:14517;width:9344;height:86" coordorigin="1448,14517" coordsize="9344,86" path="m6120,14517l1448,14560,6120,14603,10792,14560,6120,14517xe" filled="f" stroked="t" strokeweight="0.75pt" strokecolor="#000000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297.45pt;margin-top:731.383pt;width:17.2pt;height:13.04pt;mso-position-horizontal-relative:page;mso-position-vertical-relative:page;z-index:-132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ourier New" w:hAnsi="Courier New" w:eastAsia="Courier New" w:ascii="Courier New"/>
                    <w:position w:val="2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yperlink" Target="file://OCA-SS-OCA-001/SRB/MH%20Report.doc%23_Toc354559573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file://OCA-SS-OCA-001/SRB/MH%20Report.doc%23_Toc354559573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file://OCA-SS-OCA-001/SRB/MH%20Report.doc%23_Toc354559573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file://OCA-SS-OCA-001/SRB/MH%20Report.doc%23_Toc354559573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file://OCA-SS-OCA-001/SRB/MH%20Report.doc%23_Toc354559573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file://OCA-SS-OCA-001/SRB/MH%20Report.doc%23_Toc354559574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file://OCA-SS-OCA-001/SRB/MH%20Report.doc%23_Toc354559574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file://OCA-SS-OCA-001/SRB/MH%20Report.doc%23_Toc354559573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file://OCA-SS-OCA-001/SRB/MH%20Report.doc%23_Toc354559574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file://OCA-SS-OCA-001/SRB/MH%20Report.doc%23_Toc354559573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file://OCA-SS-OCA-001/SRB/MH%20Report.doc%23_Toc354559574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file://OCA-SS-OCA-001/SRB/MH%20Report.doc%23_Toc354559574" TargetMode="External"/><Relationship Id="rId30" Type="http://schemas.openxmlformats.org/officeDocument/2006/relationships/hyperlink" Target="" TargetMode="External"/><Relationship Id="rId31" Type="http://schemas.openxmlformats.org/officeDocument/2006/relationships/hyperlink" Target="file://OCA-SS-OCA-001/SRB/MH%20Report.doc%23_Toc354559574" TargetMode="External"/><Relationship Id="rId32" Type="http://schemas.openxmlformats.org/officeDocument/2006/relationships/hyperlink" Target="" TargetMode="External"/><Relationship Id="rId33" Type="http://schemas.openxmlformats.org/officeDocument/2006/relationships/hyperlink" Target="file://OCA-SS-OCA-001/SRB/MH%20Report.doc%23_Toc354559574" TargetMode="External"/><Relationship Id="rId34" Type="http://schemas.openxmlformats.org/officeDocument/2006/relationships/hyperlink" Target="" TargetMode="External"/><Relationship Id="rId35" Type="http://schemas.openxmlformats.org/officeDocument/2006/relationships/hyperlink" Target="file://OCA-SS-OCA-001/SRB/MH%20Report.doc%23_Toc354559574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file://OCA-SS-OCA-001/SRB/MH%20Report.doc%23_Toc354559574" TargetMode="External"/><Relationship Id="rId38" Type="http://schemas.openxmlformats.org/officeDocument/2006/relationships/hyperlink" Target="" TargetMode="External"/><Relationship Id="rId39" Type="http://schemas.openxmlformats.org/officeDocument/2006/relationships/hyperlink" Target="file://OCA-SS-OCA-001/SRB/MH%20Report.doc%23_Toc354559574" TargetMode="External"/><Relationship Id="rId40" Type="http://schemas.openxmlformats.org/officeDocument/2006/relationships/hyperlink" Target="" TargetMode="External"/><Relationship Id="rId41" Type="http://schemas.openxmlformats.org/officeDocument/2006/relationships/hyperlink" Target="file://OCA-SS-OCA-001/SRB/MH%20Report.doc%23_Toc354559573" TargetMode="External"/><Relationship Id="rId42" Type="http://schemas.openxmlformats.org/officeDocument/2006/relationships/hyperlink" Target="" TargetMode="External"/><Relationship Id="rId43" Type="http://schemas.openxmlformats.org/officeDocument/2006/relationships/hyperlink" Target="file://OCA-SS-OCA-001/SRB/MH%20Report.doc%23_Toc354559574" TargetMode="External"/><Relationship Id="rId44" Type="http://schemas.openxmlformats.org/officeDocument/2006/relationships/hyperlink" Target="" TargetMode="External"/><Relationship Id="rId45" Type="http://schemas.openxmlformats.org/officeDocument/2006/relationships/hyperlink" Target="file://OCA-SS-OCA-001/SRB/MH%20Report.doc%23_Toc354559574" TargetMode="External"/><Relationship Id="rId46" Type="http://schemas.openxmlformats.org/officeDocument/2006/relationships/hyperlink" Target="" TargetMode="External"/><Relationship Id="rId47" Type="http://schemas.openxmlformats.org/officeDocument/2006/relationships/hyperlink" Target="file://OCA-SS-OCA-001/SRB/MH%20Report.doc%23_Toc354559574" TargetMode="External"/><Relationship Id="rId48" Type="http://schemas.openxmlformats.org/officeDocument/2006/relationships/hyperlink" Target="" TargetMode="External"/><Relationship Id="rId49" Type="http://schemas.openxmlformats.org/officeDocument/2006/relationships/hyperlink" Target="file://OCA-SS-OCA-001/SRB/MH%20Report.doc%23_Toc354559574" TargetMode="External"/><Relationship Id="rId50" Type="http://schemas.openxmlformats.org/officeDocument/2006/relationships/hyperlink" Target="" TargetMode="External"/><Relationship Id="rId51" Type="http://schemas.openxmlformats.org/officeDocument/2006/relationships/hyperlink" Target="file://OCA-SS-OCA-001/SRB/MH%20Report.doc%23_Toc354559573" TargetMode="External"/><Relationship Id="rId52" Type="http://schemas.openxmlformats.org/officeDocument/2006/relationships/hyperlink" Target="" TargetMode="External"/><Relationship Id="rId53" Type="http://schemas.openxmlformats.org/officeDocument/2006/relationships/hyperlink" Target="file://OCA-SS-OCA-001/SRB/MH%20Report.doc%23_Toc354559574" TargetMode="External"/><Relationship Id="rId54" Type="http://schemas.openxmlformats.org/officeDocument/2006/relationships/hyperlink" Target="" TargetMode="External"/><Relationship Id="rId55" Type="http://schemas.openxmlformats.org/officeDocument/2006/relationships/hyperlink" Target="file://OCA-SS-OCA-001/SRB/MH%20Report.doc%23_Toc354559574" TargetMode="External"/><Relationship Id="rId56" Type="http://schemas.openxmlformats.org/officeDocument/2006/relationships/hyperlink" Target="" TargetMode="External"/><Relationship Id="rId57" Type="http://schemas.openxmlformats.org/officeDocument/2006/relationships/hyperlink" Target="file://OCA-SS-OCA-001/SRB/MH%20Report.doc%23_Toc354559574" TargetMode="External"/><Relationship Id="rId58" Type="http://schemas.openxmlformats.org/officeDocument/2006/relationships/hyperlink" Target="" TargetMode="External"/><Relationship Id="rId59" Type="http://schemas.openxmlformats.org/officeDocument/2006/relationships/footer" Target="footer4.xml"/><Relationship Id="rId60" Type="http://schemas.openxmlformats.org/officeDocument/2006/relationships/footer" Target="footer5.xml"/><Relationship Id="rId61" Type="http://schemas.openxmlformats.org/officeDocument/2006/relationships/footer" Target="footer6.xml"/><Relationship Id="rId62" Type="http://schemas.openxmlformats.org/officeDocument/2006/relationships/hyperlink" Target="https://malegislature.gov/Laws/SessionLaws/Acts/2000/Chapter80" TargetMode="External"/><Relationship Id="rId63" Type="http://schemas.openxmlformats.org/officeDocument/2006/relationships/hyperlink" Target="" TargetMode="External"/><Relationship Id="rId64" Type="http://schemas.openxmlformats.org/officeDocument/2006/relationships/hyperlink" Target="http://www.mass.gov/ocabr/insurance/providers-and-producers/doi-regulatory-info/doi-regulatory-bulletins/" TargetMode="External"/><Relationship Id="rId65" Type="http://schemas.openxmlformats.org/officeDocument/2006/relationships/hyperlink" Target="" TargetMode="External"/><Relationship Id="rId66" Type="http://schemas.openxmlformats.org/officeDocument/2006/relationships/hyperlink" Target="https://malegislature.gov/Laws/SessionLaws/Acts/2008/Chapter256" TargetMode="External"/><Relationship Id="rId67" Type="http://schemas.openxmlformats.org/officeDocument/2006/relationships/hyperlink" Target="" TargetMode="External"/><Relationship Id="rId68" Type="http://schemas.openxmlformats.org/officeDocument/2006/relationships/hyperlink" Target="http://www.mass.gov/ocabr/insurance/providers-and-producers/doi-regulatory-info/doi-regulatory-bulletins/2009-doi-bulletins/2009-" TargetMode="External"/><Relationship Id="rId69" Type="http://schemas.openxmlformats.org/officeDocument/2006/relationships/hyperlink" Target="" TargetMode="External"/><Relationship Id="rId70" Type="http://schemas.openxmlformats.org/officeDocument/2006/relationships/hyperlink" Target="https://malegislature.gov/Laws/SessionLaws/Acts/2008/Chapter256" TargetMode="External"/><Relationship Id="rId71" Type="http://schemas.openxmlformats.org/officeDocument/2006/relationships/hyperlink" Target="" TargetMode="External"/><Relationship Id="rId72" Type="http://schemas.openxmlformats.org/officeDocument/2006/relationships/hyperlink" Target="http://www.mass.gov/ocabr/insurance/providers-and-producers/doi-regulatory-info/doi-regulatory-bulletins/2009-doi-bulletins/2009-" TargetMode="External"/><Relationship Id="rId73" Type="http://schemas.openxmlformats.org/officeDocument/2006/relationships/hyperlink" Target="" TargetMode="External"/><Relationship Id="rId74" Type="http://schemas.openxmlformats.org/officeDocument/2006/relationships/hyperlink" Target="https://malegislature.gov/Laws/SessionLaws/Acts/2010/Chapter207" TargetMode="External"/><Relationship Id="rId75" Type="http://schemas.openxmlformats.org/officeDocument/2006/relationships/hyperlink" Target="" TargetMode="External"/><Relationship Id="rId76" Type="http://schemas.openxmlformats.org/officeDocument/2006/relationships/hyperlink" Target="http://www.mass.gov/ocabr/insurance/providers-and-producers/doi-regulatory-info/doi-regulatory-bulletins/2010-doi-bulletins/bulletin-2010-15-" TargetMode="External"/><Relationship Id="rId77" Type="http://schemas.openxmlformats.org/officeDocument/2006/relationships/hyperlink" Target="" TargetMode="External"/><Relationship Id="rId78" Type="http://schemas.openxmlformats.org/officeDocument/2006/relationships/hyperlink" Target="http://www.mass.gov/ocabr/business/insurance/doi-regulatory-info/doi-regulatory-bulletins/2011-doi-bulletins/bulletin-2011-08-issued-april-25-2011.html" TargetMode="External"/><Relationship Id="rId79" Type="http://schemas.openxmlformats.org/officeDocument/2006/relationships/hyperlink" Target="" TargetMode="External"/><Relationship Id="rId80" Type="http://schemas.openxmlformats.org/officeDocument/2006/relationships/hyperlink" Target="http://www.mass.gov/ocabr/business/insurance/doi-regulatory-info/doi-regulatory-bulletins/2011-doi-bulletins/bulletin-2011-08-issued-april-25-2011.html" TargetMode="External"/><Relationship Id="rId81" Type="http://schemas.openxmlformats.org/officeDocument/2006/relationships/hyperlink" Target="" TargetMode="External"/><Relationship Id="rId82" Type="http://schemas.openxmlformats.org/officeDocument/2006/relationships/hyperlink" Target="https://www.govtrack.us/congress/bills/104/hr4058/text" TargetMode="External"/><Relationship Id="rId83" Type="http://schemas.openxmlformats.org/officeDocument/2006/relationships/hyperlink" Target="" TargetMode="External"/><Relationship Id="rId84" Type="http://schemas.openxmlformats.org/officeDocument/2006/relationships/hyperlink" Target="https://www.govtrack.us/congress/bills/110/hr6983/text" TargetMode="External"/><Relationship Id="rId85" Type="http://schemas.openxmlformats.org/officeDocument/2006/relationships/hyperlink" Target="" TargetMode="External"/><Relationship Id="rId86" Type="http://schemas.openxmlformats.org/officeDocument/2006/relationships/hyperlink" Target="http://www.mass.gov/ocabr/insurance/providers-and-producers/doi-regulatory-info/doi-regulatory-" TargetMode="External"/><Relationship Id="rId87" Type="http://schemas.openxmlformats.org/officeDocument/2006/relationships/hyperlink" Target="" TargetMode="External"/><Relationship Id="rId88" Type="http://schemas.openxmlformats.org/officeDocument/2006/relationships/hyperlink" Target="http://www.gpo.gov/fdsys/pkg/FR-2013-11-13/pdf/2013-27086.pdf" TargetMode="External"/><Relationship Id="rId89" Type="http://schemas.openxmlformats.org/officeDocument/2006/relationships/hyperlink" Target="" TargetMode="External"/><Relationship Id="rId90" Type="http://schemas.openxmlformats.org/officeDocument/2006/relationships/hyperlink" Target="http://cms.hhs.gov/CCIIO/Programs-and-Initiatives/Other-Insurance-Protections/mhpaea_factsheet.html" TargetMode="External"/><Relationship Id="rId91" Type="http://schemas.openxmlformats.org/officeDocument/2006/relationships/hyperlink" Target="" TargetMode="External"/><Relationship Id="rId92" Type="http://schemas.openxmlformats.org/officeDocument/2006/relationships/hyperlink" Target="http://www.gpo.gov/fdsys/pkg/FR-2013-02-25/pdf/2013-04084.pdf" TargetMode="External"/><Relationship Id="rId93" Type="http://schemas.openxmlformats.org/officeDocument/2006/relationships/hyperlink" Target="" TargetMode="External"/><Relationship Id="rId94" Type="http://schemas.openxmlformats.org/officeDocument/2006/relationships/hyperlink" Target="http://www.mass.gov/ocabr/insurance/providers-and-producers/doi-regulatory-info/doi-regulatory-" TargetMode="External"/><Relationship Id="rId95" Type="http://schemas.openxmlformats.org/officeDocument/2006/relationships/hyperlink" Target="" TargetMode="External"/><Relationship Id="rId96" Type="http://schemas.openxmlformats.org/officeDocument/2006/relationships/hyperlink" Target="https://malegislature.gov/Laws/GeneralLaws/PartI/TitleXXII/Chapter176O" TargetMode="External"/><Relationship Id="rId97" Type="http://schemas.openxmlformats.org/officeDocument/2006/relationships/hyperlink" Target="" TargetMode="External"/><Relationship Id="rId98" Type="http://schemas.openxmlformats.org/officeDocument/2006/relationships/hyperlink" Target="http://www.mass.gov/ocabr/docs/doi/legal-hearings/211-52.pdf" TargetMode="External"/><Relationship Id="rId99" Type="http://schemas.openxmlformats.org/officeDocument/2006/relationships/hyperlink" Target="" TargetMode="External"/><Relationship Id="rId100" Type="http://schemas.openxmlformats.org/officeDocument/2006/relationships/hyperlink" Target="http://www.mass.gov/ocabr/docs/doi/legal-hearings/211-52.pdf" TargetMode="External"/><Relationship Id="rId101" Type="http://schemas.openxmlformats.org/officeDocument/2006/relationships/hyperlink" Target="" TargetMode="External"/><Relationship Id="rId102" Type="http://schemas.openxmlformats.org/officeDocument/2006/relationships/hyperlink" Target="https://malegislature.gov/Laws/GeneralLaws/PartI/TitleXXII/Chapter176O/Section12" TargetMode="External"/><Relationship Id="rId103" Type="http://schemas.openxmlformats.org/officeDocument/2006/relationships/hyperlink" Target="" TargetMode="External"/><Relationship Id="rId104" Type="http://schemas.openxmlformats.org/officeDocument/2006/relationships/hyperlink" Target="http://www.mass.gov/ocabr/docs/doi/companies/accredited-carriers.pdf" TargetMode="External"/><Relationship Id="rId105" Type="http://schemas.openxmlformats.org/officeDocument/2006/relationships/hyperlink" Target="" TargetMode="External"/><Relationship Id="rId106" Type="http://schemas.openxmlformats.org/officeDocument/2006/relationships/hyperlink" Target="http://www.mass.gov/ocabr/insurance/providers-and-producers/doi-regulatory-info/doi-regulatory-bulletins/2013-doi-bulletins/bulletin-2013-06.html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http://www.mass.gov/ocabr/insurance/providers-and-producers/doi-regulatory-info/doi-regulatory-bulletins/2013-doi-bulletins/bulletin-2013-06.html" TargetMode="External"/><Relationship Id="rId109" Type="http://schemas.openxmlformats.org/officeDocument/2006/relationships/hyperlink" Target="" TargetMode="External"/><Relationship Id="rId110" Type="http://schemas.openxmlformats.org/officeDocument/2006/relationships/hyperlink" Target="http://www.mass.gov/ocabr/docs/doi/legal-hearings/211-154.pdf" TargetMode="External"/><Relationship Id="rId111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