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2A11C" w14:textId="207F1F23" w:rsidR="007C5AA5" w:rsidRDefault="00691E45">
      <w:pPr>
        <w:spacing w:before="6" w:line="140" w:lineRule="exact"/>
        <w:rPr>
          <w:sz w:val="14"/>
          <w:szCs w:val="14"/>
        </w:rPr>
      </w:pPr>
      <w:r>
        <w:rPr>
          <w:noProof/>
          <w:sz w:val="14"/>
          <w:szCs w:val="14"/>
        </w:rPr>
        <w:drawing>
          <wp:anchor distT="0" distB="0" distL="114300" distR="114300" simplePos="0" relativeHeight="251658240" behindDoc="1" locked="0" layoutInCell="1" allowOverlap="1" wp14:anchorId="25046668" wp14:editId="7A2710EC">
            <wp:simplePos x="0" y="0"/>
            <wp:positionH relativeFrom="column">
              <wp:posOffset>-196850</wp:posOffset>
            </wp:positionH>
            <wp:positionV relativeFrom="paragraph">
              <wp:posOffset>3175</wp:posOffset>
            </wp:positionV>
            <wp:extent cx="5924550" cy="7663815"/>
            <wp:effectExtent l="0" t="0" r="0" b="0"/>
            <wp:wrapTight wrapText="bothSides">
              <wp:wrapPolygon edited="0">
                <wp:start x="0" y="0"/>
                <wp:lineTo x="0" y="21530"/>
                <wp:lineTo x="21531" y="21530"/>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Y19-CASE MIX EDD-Cover.jpg"/>
                    <pic:cNvPicPr/>
                  </pic:nvPicPr>
                  <pic:blipFill>
                    <a:blip r:embed="rId8">
                      <a:extLst>
                        <a:ext uri="{28A0092B-C50C-407E-A947-70E740481C1C}">
                          <a14:useLocalDpi xmlns:a14="http://schemas.microsoft.com/office/drawing/2010/main" val="0"/>
                        </a:ext>
                      </a:extLst>
                    </a:blip>
                    <a:stretch>
                      <a:fillRect/>
                    </a:stretch>
                  </pic:blipFill>
                  <pic:spPr>
                    <a:xfrm>
                      <a:off x="0" y="0"/>
                      <a:ext cx="5924550" cy="7663815"/>
                    </a:xfrm>
                    <a:prstGeom prst="rect">
                      <a:avLst/>
                    </a:prstGeom>
                  </pic:spPr>
                </pic:pic>
              </a:graphicData>
            </a:graphic>
            <wp14:sizeRelH relativeFrom="margin">
              <wp14:pctWidth>0</wp14:pctWidth>
            </wp14:sizeRelH>
            <wp14:sizeRelV relativeFrom="margin">
              <wp14:pctHeight>0</wp14:pctHeight>
            </wp14:sizeRelV>
          </wp:anchor>
        </w:drawing>
      </w:r>
    </w:p>
    <w:p w14:paraId="6CFB80E1" w14:textId="77777777" w:rsidR="007C5AA5" w:rsidRDefault="007C5AA5">
      <w:pPr>
        <w:spacing w:line="200" w:lineRule="exact"/>
      </w:pPr>
    </w:p>
    <w:p w14:paraId="078C27CC" w14:textId="77777777" w:rsidR="007C5AA5" w:rsidRDefault="007C5AA5">
      <w:pPr>
        <w:spacing w:line="200" w:lineRule="exact"/>
      </w:pPr>
    </w:p>
    <w:p w14:paraId="26DF7622" w14:textId="77777777" w:rsidR="007C5AA5" w:rsidRDefault="007C5AA5">
      <w:pPr>
        <w:spacing w:line="200" w:lineRule="exact"/>
      </w:pPr>
    </w:p>
    <w:p w14:paraId="0F8761BB" w14:textId="77777777" w:rsidR="007C5AA5" w:rsidRDefault="007C5AA5">
      <w:pPr>
        <w:spacing w:line="200" w:lineRule="exact"/>
      </w:pPr>
    </w:p>
    <w:p w14:paraId="57BCED6B" w14:textId="77777777" w:rsidR="007C5AA5" w:rsidRDefault="007C5AA5">
      <w:pPr>
        <w:spacing w:line="200" w:lineRule="exact"/>
      </w:pPr>
    </w:p>
    <w:p w14:paraId="05ECFB57" w14:textId="77777777" w:rsidR="007C5AA5" w:rsidRDefault="007C5AA5">
      <w:pPr>
        <w:spacing w:line="200" w:lineRule="exact"/>
      </w:pPr>
    </w:p>
    <w:p w14:paraId="6F72E76F" w14:textId="77777777" w:rsidR="007C5AA5" w:rsidRDefault="007C5AA5">
      <w:pPr>
        <w:spacing w:line="200" w:lineRule="exact"/>
      </w:pPr>
    </w:p>
    <w:p w14:paraId="26257B52" w14:textId="77777777" w:rsidR="007C5AA5" w:rsidRDefault="007C5AA5">
      <w:pPr>
        <w:spacing w:line="200" w:lineRule="exact"/>
      </w:pPr>
    </w:p>
    <w:p w14:paraId="06F8C525" w14:textId="77777777" w:rsidR="007C5AA5" w:rsidRDefault="007C5AA5">
      <w:pPr>
        <w:spacing w:line="200" w:lineRule="exact"/>
      </w:pPr>
    </w:p>
    <w:p w14:paraId="10AFD371" w14:textId="77777777" w:rsidR="007C5AA5" w:rsidRDefault="007C5AA5">
      <w:pPr>
        <w:spacing w:line="200" w:lineRule="exact"/>
      </w:pPr>
    </w:p>
    <w:p w14:paraId="444F55F7" w14:textId="77777777" w:rsidR="007C5AA5" w:rsidRDefault="007C5AA5">
      <w:pPr>
        <w:spacing w:line="200" w:lineRule="exact"/>
      </w:pPr>
    </w:p>
    <w:p w14:paraId="32A1BC3F" w14:textId="77777777" w:rsidR="007C5AA5" w:rsidRDefault="007C5AA5">
      <w:pPr>
        <w:spacing w:line="200" w:lineRule="exact"/>
      </w:pPr>
    </w:p>
    <w:p w14:paraId="01BF9CB9" w14:textId="77777777" w:rsidR="007C5AA5" w:rsidRDefault="007C5AA5">
      <w:pPr>
        <w:spacing w:line="200" w:lineRule="exact"/>
      </w:pPr>
    </w:p>
    <w:p w14:paraId="2EEC24E6" w14:textId="506670BC" w:rsidR="007C5AA5" w:rsidRDefault="007C5AA5">
      <w:pPr>
        <w:spacing w:line="200" w:lineRule="exact"/>
      </w:pPr>
    </w:p>
    <w:p w14:paraId="34504E2B" w14:textId="77777777" w:rsidR="007C5AA5" w:rsidRDefault="007C5AA5">
      <w:pPr>
        <w:spacing w:line="200" w:lineRule="exact"/>
      </w:pPr>
    </w:p>
    <w:p w14:paraId="07D3A476" w14:textId="77777777" w:rsidR="007C5AA5" w:rsidRDefault="007C5AA5">
      <w:pPr>
        <w:spacing w:line="200" w:lineRule="exact"/>
      </w:pPr>
    </w:p>
    <w:p w14:paraId="5D58F85D" w14:textId="77777777" w:rsidR="007C5AA5" w:rsidRDefault="007C5AA5">
      <w:pPr>
        <w:spacing w:before="6" w:line="200" w:lineRule="exact"/>
      </w:pPr>
    </w:p>
    <w:p w14:paraId="393CFC26" w14:textId="1FB433A5" w:rsidR="007C5AA5" w:rsidRDefault="000A4DD6">
      <w:pPr>
        <w:spacing w:before="8"/>
        <w:ind w:right="104"/>
        <w:jc w:val="right"/>
        <w:rPr>
          <w:rFonts w:ascii="Arial" w:eastAsia="Arial" w:hAnsi="Arial" w:cs="Arial"/>
          <w:sz w:val="43"/>
          <w:szCs w:val="43"/>
        </w:rPr>
        <w:sectPr w:rsidR="007C5AA5">
          <w:pgSz w:w="12240" w:h="15840"/>
          <w:pgMar w:top="1480" w:right="960" w:bottom="280" w:left="1720" w:header="720" w:footer="720" w:gutter="0"/>
          <w:cols w:space="720"/>
        </w:sectPr>
      </w:pPr>
      <w:r>
        <w:rPr>
          <w:rFonts w:ascii="Arial" w:eastAsia="Arial" w:hAnsi="Arial" w:cs="Arial"/>
          <w:b/>
          <w:color w:val="FDFDFD"/>
          <w:spacing w:val="30"/>
          <w:w w:val="54"/>
          <w:sz w:val="43"/>
          <w:szCs w:val="43"/>
        </w:rPr>
        <w:t>CHI</w:t>
      </w:r>
    </w:p>
    <w:p w14:paraId="083C92D2" w14:textId="77777777" w:rsidR="007C5AA5" w:rsidRPr="009A328C" w:rsidRDefault="000A4DD6" w:rsidP="009A328C">
      <w:pPr>
        <w:pStyle w:val="A-Head"/>
        <w:ind w:left="0"/>
      </w:pPr>
      <w:r w:rsidRPr="009A328C">
        <w:lastRenderedPageBreak/>
        <w:t>Massachusetts Case Mix</w:t>
      </w:r>
    </w:p>
    <w:p w14:paraId="16D944E7" w14:textId="61A0AB17" w:rsidR="007C5AA5" w:rsidRPr="009A328C" w:rsidRDefault="000A4DD6" w:rsidP="009A328C">
      <w:pPr>
        <w:pStyle w:val="A-Head"/>
        <w:ind w:left="0"/>
      </w:pPr>
      <w:r w:rsidRPr="009A328C">
        <w:t>FY</w:t>
      </w:r>
      <w:r w:rsidR="0091345F" w:rsidRPr="009A328C">
        <w:t>2019</w:t>
      </w:r>
      <w:r w:rsidRPr="009A328C">
        <w:t xml:space="preserve"> Hospital </w:t>
      </w:r>
      <w:r w:rsidR="000A4F81">
        <w:t xml:space="preserve">Emergency Department </w:t>
      </w:r>
      <w:r w:rsidRPr="009A328C">
        <w:t>Data</w:t>
      </w:r>
    </w:p>
    <w:p w14:paraId="283517C1" w14:textId="77777777" w:rsidR="007C5AA5" w:rsidRDefault="007C5AA5" w:rsidP="009A328C">
      <w:pPr>
        <w:pStyle w:val="B-Head"/>
      </w:pPr>
    </w:p>
    <w:p w14:paraId="17DD05AE" w14:textId="77777777" w:rsidR="007C5AA5" w:rsidRPr="009A328C" w:rsidRDefault="000A4DD6" w:rsidP="009A328C">
      <w:pPr>
        <w:pStyle w:val="B-Head"/>
      </w:pPr>
      <w:r w:rsidRPr="009A328C">
        <w:t>USER GUIDE</w:t>
      </w:r>
      <w:bookmarkStart w:id="0" w:name="_GoBack"/>
      <w:bookmarkEnd w:id="0"/>
    </w:p>
    <w:p w14:paraId="152FB164" w14:textId="77777777" w:rsidR="007C5AA5" w:rsidRDefault="007C5AA5">
      <w:pPr>
        <w:spacing w:before="12" w:line="260" w:lineRule="exact"/>
        <w:rPr>
          <w:sz w:val="26"/>
          <w:szCs w:val="26"/>
        </w:rPr>
      </w:pPr>
    </w:p>
    <w:p w14:paraId="61B50040" w14:textId="77777777" w:rsidR="007C5AA5" w:rsidRPr="009A328C" w:rsidRDefault="000A4DD6" w:rsidP="009A328C">
      <w:pPr>
        <w:rPr>
          <w:rFonts w:ascii="Arial Narrow" w:eastAsia="Calibri" w:hAnsi="Arial Narrow"/>
          <w:color w:val="08416D"/>
          <w:sz w:val="40"/>
          <w:szCs w:val="22"/>
        </w:rPr>
      </w:pPr>
      <w:r w:rsidRPr="009A328C">
        <w:rPr>
          <w:rFonts w:ascii="Arial Narrow" w:eastAsia="Calibri" w:hAnsi="Arial Narrow"/>
          <w:color w:val="08416D"/>
          <w:sz w:val="40"/>
          <w:szCs w:val="22"/>
        </w:rPr>
        <w:t>Table of Contents</w:t>
      </w:r>
    </w:p>
    <w:p w14:paraId="77D7768E" w14:textId="77777777" w:rsidR="007C5AA5" w:rsidRDefault="007C5AA5">
      <w:pPr>
        <w:spacing w:line="200" w:lineRule="exact"/>
      </w:pPr>
    </w:p>
    <w:p w14:paraId="1FEC2797" w14:textId="77777777" w:rsidR="007C5AA5" w:rsidRDefault="007C5AA5">
      <w:pPr>
        <w:spacing w:line="200" w:lineRule="exact"/>
      </w:pPr>
    </w:p>
    <w:p w14:paraId="41B78507" w14:textId="77777777" w:rsidR="007C5AA5" w:rsidRDefault="007C5AA5">
      <w:pPr>
        <w:spacing w:line="200" w:lineRule="exact"/>
      </w:pPr>
    </w:p>
    <w:sdt>
      <w:sdtPr>
        <w:rPr>
          <w:rFonts w:ascii="Times New Roman" w:eastAsia="Times New Roman" w:hAnsi="Times New Roman" w:cs="Times New Roman"/>
          <w:color w:val="auto"/>
          <w:sz w:val="20"/>
          <w:szCs w:val="20"/>
        </w:rPr>
        <w:id w:val="-777487073"/>
        <w:docPartObj>
          <w:docPartGallery w:val="Table of Contents"/>
          <w:docPartUnique/>
        </w:docPartObj>
      </w:sdtPr>
      <w:sdtEndPr>
        <w:rPr>
          <w:rFonts w:ascii="Arial Narrow" w:hAnsi="Arial Narrow"/>
          <w:b/>
          <w:bCs/>
          <w:noProof/>
          <w:sz w:val="22"/>
          <w:szCs w:val="22"/>
        </w:rPr>
      </w:sdtEndPr>
      <w:sdtContent>
        <w:p w14:paraId="4AC7E549" w14:textId="50991326" w:rsidR="001E464D" w:rsidRDefault="001E464D">
          <w:pPr>
            <w:pStyle w:val="TOCHeading"/>
          </w:pPr>
        </w:p>
        <w:p w14:paraId="077CE5CB" w14:textId="5F4ED12B" w:rsidR="00E9666C" w:rsidRPr="00E9666C" w:rsidRDefault="001E464D">
          <w:pPr>
            <w:pStyle w:val="TOC1"/>
            <w:tabs>
              <w:tab w:val="right" w:leader="dot" w:pos="10110"/>
            </w:tabs>
            <w:rPr>
              <w:rFonts w:ascii="Arial Narrow" w:eastAsiaTheme="minorEastAsia" w:hAnsi="Arial Narrow" w:cstheme="minorBidi"/>
              <w:noProof/>
              <w:sz w:val="24"/>
              <w:szCs w:val="22"/>
            </w:rPr>
          </w:pPr>
          <w:r w:rsidRPr="001E464D">
            <w:rPr>
              <w:rFonts w:ascii="Arial Narrow" w:hAnsi="Arial Narrow"/>
              <w:b/>
              <w:bCs/>
              <w:noProof/>
              <w:sz w:val="22"/>
              <w:szCs w:val="22"/>
            </w:rPr>
            <w:fldChar w:fldCharType="begin"/>
          </w:r>
          <w:r w:rsidRPr="001E464D">
            <w:rPr>
              <w:rFonts w:ascii="Arial Narrow" w:hAnsi="Arial Narrow"/>
              <w:b/>
              <w:bCs/>
              <w:noProof/>
              <w:sz w:val="22"/>
              <w:szCs w:val="22"/>
            </w:rPr>
            <w:instrText xml:space="preserve"> TOC \o "1-3" \h \z \u </w:instrText>
          </w:r>
          <w:r w:rsidRPr="001E464D">
            <w:rPr>
              <w:rFonts w:ascii="Arial Narrow" w:hAnsi="Arial Narrow"/>
              <w:b/>
              <w:bCs/>
              <w:noProof/>
              <w:sz w:val="22"/>
              <w:szCs w:val="22"/>
            </w:rPr>
            <w:fldChar w:fldCharType="separate"/>
          </w:r>
          <w:hyperlink w:anchor="_Toc54006383" w:history="1">
            <w:r w:rsidR="00E9666C" w:rsidRPr="00E9666C">
              <w:rPr>
                <w:rStyle w:val="Hyperlink"/>
                <w:rFonts w:ascii="Arial Narrow" w:hAnsi="Arial Narrow"/>
                <w:noProof/>
                <w:sz w:val="22"/>
              </w:rPr>
              <w:t xml:space="preserve">Executive </w:t>
            </w:r>
            <w:r w:rsidR="00E9666C" w:rsidRPr="00E9666C">
              <w:rPr>
                <w:rStyle w:val="Hyperlink"/>
                <w:rFonts w:ascii="Arial Narrow" w:eastAsia="Arial Narrow" w:hAnsi="Arial Narrow"/>
                <w:noProof/>
                <w:sz w:val="22"/>
              </w:rPr>
              <w:t>Summary</w:t>
            </w:r>
            <w:r w:rsidR="00E9666C" w:rsidRPr="00E9666C">
              <w:rPr>
                <w:rFonts w:ascii="Arial Narrow" w:hAnsi="Arial Narrow"/>
                <w:noProof/>
                <w:webHidden/>
                <w:sz w:val="22"/>
              </w:rPr>
              <w:tab/>
            </w:r>
            <w:r w:rsidR="00E9666C" w:rsidRPr="00E9666C">
              <w:rPr>
                <w:rFonts w:ascii="Arial Narrow" w:hAnsi="Arial Narrow"/>
                <w:b/>
                <w:webHidden/>
                <w:color w:val="F7921E"/>
                <w:kern w:val="32"/>
                <w:sz w:val="22"/>
                <w:szCs w:val="22"/>
              </w:rPr>
              <w:fldChar w:fldCharType="begin"/>
            </w:r>
            <w:r w:rsidR="00E9666C" w:rsidRPr="00E9666C">
              <w:rPr>
                <w:rFonts w:ascii="Arial Narrow" w:hAnsi="Arial Narrow"/>
                <w:b/>
                <w:webHidden/>
                <w:color w:val="F7921E"/>
                <w:kern w:val="32"/>
                <w:sz w:val="22"/>
                <w:szCs w:val="22"/>
              </w:rPr>
              <w:instrText xml:space="preserve"> PAGEREF _Toc54006383 \h </w:instrText>
            </w:r>
            <w:r w:rsidR="00E9666C" w:rsidRPr="00E9666C">
              <w:rPr>
                <w:rFonts w:ascii="Arial Narrow" w:hAnsi="Arial Narrow"/>
                <w:b/>
                <w:webHidden/>
                <w:color w:val="F7921E"/>
                <w:kern w:val="32"/>
                <w:sz w:val="22"/>
                <w:szCs w:val="22"/>
              </w:rPr>
            </w:r>
            <w:r w:rsidR="00E9666C" w:rsidRPr="00E9666C">
              <w:rPr>
                <w:rFonts w:ascii="Arial Narrow" w:hAnsi="Arial Narrow"/>
                <w:b/>
                <w:webHidden/>
                <w:color w:val="F7921E"/>
                <w:kern w:val="32"/>
                <w:sz w:val="22"/>
                <w:szCs w:val="22"/>
              </w:rPr>
              <w:fldChar w:fldCharType="separate"/>
            </w:r>
            <w:r w:rsidR="004D1C54">
              <w:rPr>
                <w:rFonts w:ascii="Arial Narrow" w:hAnsi="Arial Narrow"/>
                <w:b/>
                <w:noProof/>
                <w:webHidden/>
                <w:color w:val="F7921E"/>
                <w:kern w:val="32"/>
                <w:sz w:val="22"/>
                <w:szCs w:val="22"/>
              </w:rPr>
              <w:t>3</w:t>
            </w:r>
            <w:r w:rsidR="00E9666C" w:rsidRPr="00E9666C">
              <w:rPr>
                <w:rFonts w:ascii="Arial Narrow" w:hAnsi="Arial Narrow"/>
                <w:b/>
                <w:webHidden/>
                <w:color w:val="F7921E"/>
                <w:kern w:val="32"/>
                <w:sz w:val="22"/>
                <w:szCs w:val="22"/>
              </w:rPr>
              <w:fldChar w:fldCharType="end"/>
            </w:r>
          </w:hyperlink>
          <w:r w:rsidR="00E9666C">
            <w:rPr>
              <w:rStyle w:val="Hyperlink"/>
              <w:rFonts w:ascii="Arial Narrow" w:hAnsi="Arial Narrow"/>
              <w:noProof/>
              <w:sz w:val="22"/>
            </w:rPr>
            <w:br/>
          </w:r>
        </w:p>
        <w:p w14:paraId="5D884CEC" w14:textId="6DBB3F34" w:rsidR="00E9666C" w:rsidRPr="00E9666C" w:rsidRDefault="00691E45">
          <w:pPr>
            <w:pStyle w:val="TOC1"/>
            <w:tabs>
              <w:tab w:val="right" w:leader="dot" w:pos="10110"/>
            </w:tabs>
            <w:rPr>
              <w:rFonts w:ascii="Arial Narrow" w:eastAsiaTheme="minorEastAsia" w:hAnsi="Arial Narrow" w:cstheme="minorBidi"/>
              <w:noProof/>
              <w:sz w:val="24"/>
              <w:szCs w:val="22"/>
            </w:rPr>
          </w:pPr>
          <w:hyperlink w:anchor="_Toc54006384" w:history="1">
            <w:r w:rsidR="00E9666C" w:rsidRPr="00E9666C">
              <w:rPr>
                <w:rStyle w:val="Hyperlink"/>
                <w:rFonts w:ascii="Arial Narrow" w:hAnsi="Arial Narrow"/>
                <w:noProof/>
                <w:sz w:val="22"/>
              </w:rPr>
              <w:t>Part A. Data Collection</w:t>
            </w:r>
            <w:r w:rsidR="00E9666C" w:rsidRPr="00E9666C">
              <w:rPr>
                <w:rFonts w:ascii="Arial Narrow" w:hAnsi="Arial Narrow"/>
                <w:noProof/>
                <w:webHidden/>
                <w:sz w:val="22"/>
              </w:rPr>
              <w:tab/>
            </w:r>
            <w:r w:rsidR="00E9666C" w:rsidRPr="00E9666C">
              <w:rPr>
                <w:rFonts w:ascii="Arial Narrow" w:hAnsi="Arial Narrow"/>
                <w:b/>
                <w:webHidden/>
                <w:color w:val="F7921E"/>
                <w:kern w:val="32"/>
                <w:sz w:val="22"/>
                <w:szCs w:val="22"/>
              </w:rPr>
              <w:fldChar w:fldCharType="begin"/>
            </w:r>
            <w:r w:rsidR="00E9666C" w:rsidRPr="00E9666C">
              <w:rPr>
                <w:rFonts w:ascii="Arial Narrow" w:hAnsi="Arial Narrow"/>
                <w:b/>
                <w:webHidden/>
                <w:color w:val="F7921E"/>
                <w:kern w:val="32"/>
                <w:sz w:val="22"/>
                <w:szCs w:val="22"/>
              </w:rPr>
              <w:instrText xml:space="preserve"> PAGEREF _Toc54006384 \h </w:instrText>
            </w:r>
            <w:r w:rsidR="00E9666C" w:rsidRPr="00E9666C">
              <w:rPr>
                <w:rFonts w:ascii="Arial Narrow" w:hAnsi="Arial Narrow"/>
                <w:b/>
                <w:webHidden/>
                <w:color w:val="F7921E"/>
                <w:kern w:val="32"/>
                <w:sz w:val="22"/>
                <w:szCs w:val="22"/>
              </w:rPr>
            </w:r>
            <w:r w:rsidR="00E9666C" w:rsidRPr="00E9666C">
              <w:rPr>
                <w:rFonts w:ascii="Arial Narrow" w:hAnsi="Arial Narrow"/>
                <w:b/>
                <w:webHidden/>
                <w:color w:val="F7921E"/>
                <w:kern w:val="32"/>
                <w:sz w:val="22"/>
                <w:szCs w:val="22"/>
              </w:rPr>
              <w:fldChar w:fldCharType="separate"/>
            </w:r>
            <w:r w:rsidR="004D1C54">
              <w:rPr>
                <w:rFonts w:ascii="Arial Narrow" w:hAnsi="Arial Narrow"/>
                <w:b/>
                <w:noProof/>
                <w:webHidden/>
                <w:color w:val="F7921E"/>
                <w:kern w:val="32"/>
                <w:sz w:val="22"/>
                <w:szCs w:val="22"/>
              </w:rPr>
              <w:t>4</w:t>
            </w:r>
            <w:r w:rsidR="00E9666C" w:rsidRPr="00E9666C">
              <w:rPr>
                <w:rFonts w:ascii="Arial Narrow" w:hAnsi="Arial Narrow"/>
                <w:b/>
                <w:webHidden/>
                <w:color w:val="F7921E"/>
                <w:kern w:val="32"/>
                <w:sz w:val="22"/>
                <w:szCs w:val="22"/>
              </w:rPr>
              <w:fldChar w:fldCharType="end"/>
            </w:r>
          </w:hyperlink>
          <w:r w:rsidR="00E9666C">
            <w:rPr>
              <w:rStyle w:val="Hyperlink"/>
              <w:rFonts w:ascii="Arial Narrow" w:hAnsi="Arial Narrow"/>
              <w:noProof/>
              <w:sz w:val="22"/>
            </w:rPr>
            <w:br/>
          </w:r>
        </w:p>
        <w:p w14:paraId="50FBF212" w14:textId="43748CE6" w:rsidR="00E9666C" w:rsidRPr="00E9666C" w:rsidRDefault="00691E45">
          <w:pPr>
            <w:pStyle w:val="TOC1"/>
            <w:tabs>
              <w:tab w:val="right" w:leader="dot" w:pos="10110"/>
            </w:tabs>
            <w:rPr>
              <w:rFonts w:ascii="Arial Narrow" w:eastAsiaTheme="minorEastAsia" w:hAnsi="Arial Narrow" w:cstheme="minorBidi"/>
              <w:noProof/>
              <w:sz w:val="24"/>
              <w:szCs w:val="22"/>
            </w:rPr>
          </w:pPr>
          <w:hyperlink w:anchor="_Toc54006385" w:history="1">
            <w:r w:rsidR="00E9666C" w:rsidRPr="00E9666C">
              <w:rPr>
                <w:rStyle w:val="Hyperlink"/>
                <w:rFonts w:ascii="Arial Narrow" w:hAnsi="Arial Narrow"/>
                <w:noProof/>
                <w:sz w:val="22"/>
              </w:rPr>
              <w:t>Part B: Applying For and Using CHIA Data</w:t>
            </w:r>
            <w:r w:rsidR="00E9666C" w:rsidRPr="00E9666C">
              <w:rPr>
                <w:rFonts w:ascii="Arial Narrow" w:hAnsi="Arial Narrow"/>
                <w:noProof/>
                <w:webHidden/>
                <w:sz w:val="22"/>
              </w:rPr>
              <w:tab/>
            </w:r>
            <w:r w:rsidR="00E9666C" w:rsidRPr="00E9666C">
              <w:rPr>
                <w:rFonts w:ascii="Arial Narrow" w:hAnsi="Arial Narrow"/>
                <w:b/>
                <w:webHidden/>
                <w:color w:val="F7921E"/>
                <w:kern w:val="32"/>
                <w:sz w:val="22"/>
                <w:szCs w:val="22"/>
              </w:rPr>
              <w:fldChar w:fldCharType="begin"/>
            </w:r>
            <w:r w:rsidR="00E9666C" w:rsidRPr="00E9666C">
              <w:rPr>
                <w:rFonts w:ascii="Arial Narrow" w:hAnsi="Arial Narrow"/>
                <w:b/>
                <w:webHidden/>
                <w:color w:val="F7921E"/>
                <w:kern w:val="32"/>
                <w:sz w:val="22"/>
                <w:szCs w:val="22"/>
              </w:rPr>
              <w:instrText xml:space="preserve"> PAGEREF _Toc54006385 \h </w:instrText>
            </w:r>
            <w:r w:rsidR="00E9666C" w:rsidRPr="00E9666C">
              <w:rPr>
                <w:rFonts w:ascii="Arial Narrow" w:hAnsi="Arial Narrow"/>
                <w:b/>
                <w:webHidden/>
                <w:color w:val="F7921E"/>
                <w:kern w:val="32"/>
                <w:sz w:val="22"/>
                <w:szCs w:val="22"/>
              </w:rPr>
            </w:r>
            <w:r w:rsidR="00E9666C" w:rsidRPr="00E9666C">
              <w:rPr>
                <w:rFonts w:ascii="Arial Narrow" w:hAnsi="Arial Narrow"/>
                <w:b/>
                <w:webHidden/>
                <w:color w:val="F7921E"/>
                <w:kern w:val="32"/>
                <w:sz w:val="22"/>
                <w:szCs w:val="22"/>
              </w:rPr>
              <w:fldChar w:fldCharType="separate"/>
            </w:r>
            <w:r w:rsidR="004D1C54">
              <w:rPr>
                <w:rFonts w:ascii="Arial Narrow" w:hAnsi="Arial Narrow"/>
                <w:b/>
                <w:noProof/>
                <w:webHidden/>
                <w:color w:val="F7921E"/>
                <w:kern w:val="32"/>
                <w:sz w:val="22"/>
                <w:szCs w:val="22"/>
              </w:rPr>
              <w:t>6</w:t>
            </w:r>
            <w:r w:rsidR="00E9666C" w:rsidRPr="00E9666C">
              <w:rPr>
                <w:rFonts w:ascii="Arial Narrow" w:hAnsi="Arial Narrow"/>
                <w:b/>
                <w:webHidden/>
                <w:color w:val="F7921E"/>
                <w:kern w:val="32"/>
                <w:sz w:val="22"/>
                <w:szCs w:val="22"/>
              </w:rPr>
              <w:fldChar w:fldCharType="end"/>
            </w:r>
          </w:hyperlink>
          <w:r w:rsidR="00E9666C">
            <w:rPr>
              <w:rStyle w:val="Hyperlink"/>
              <w:rFonts w:ascii="Arial Narrow" w:hAnsi="Arial Narrow"/>
              <w:noProof/>
              <w:sz w:val="22"/>
            </w:rPr>
            <w:br/>
          </w:r>
        </w:p>
        <w:p w14:paraId="6C826B70" w14:textId="694E39AE" w:rsidR="00E9666C" w:rsidRPr="00E9666C" w:rsidRDefault="00691E45">
          <w:pPr>
            <w:pStyle w:val="TOC1"/>
            <w:tabs>
              <w:tab w:val="right" w:leader="dot" w:pos="10110"/>
            </w:tabs>
            <w:rPr>
              <w:rFonts w:ascii="Arial Narrow" w:eastAsiaTheme="minorEastAsia" w:hAnsi="Arial Narrow" w:cstheme="minorBidi"/>
              <w:noProof/>
              <w:sz w:val="24"/>
              <w:szCs w:val="22"/>
            </w:rPr>
          </w:pPr>
          <w:hyperlink w:anchor="_Toc54006386" w:history="1">
            <w:r w:rsidR="00E9666C" w:rsidRPr="00E9666C">
              <w:rPr>
                <w:rStyle w:val="Hyperlink"/>
                <w:rFonts w:ascii="Arial Narrow" w:hAnsi="Arial Narrow"/>
                <w:noProof/>
                <w:sz w:val="22"/>
              </w:rPr>
              <w:t>Part C: Data Elements</w:t>
            </w:r>
            <w:r w:rsidR="00E9666C" w:rsidRPr="00E9666C">
              <w:rPr>
                <w:rFonts w:ascii="Arial Narrow" w:hAnsi="Arial Narrow"/>
                <w:noProof/>
                <w:webHidden/>
                <w:sz w:val="22"/>
              </w:rPr>
              <w:tab/>
            </w:r>
            <w:r w:rsidR="00E9666C" w:rsidRPr="00E9666C">
              <w:rPr>
                <w:rFonts w:ascii="Arial Narrow" w:hAnsi="Arial Narrow"/>
                <w:b/>
                <w:webHidden/>
                <w:color w:val="F7921E"/>
                <w:kern w:val="32"/>
                <w:sz w:val="22"/>
                <w:szCs w:val="22"/>
              </w:rPr>
              <w:fldChar w:fldCharType="begin"/>
            </w:r>
            <w:r w:rsidR="00E9666C" w:rsidRPr="00E9666C">
              <w:rPr>
                <w:rFonts w:ascii="Arial Narrow" w:hAnsi="Arial Narrow"/>
                <w:b/>
                <w:webHidden/>
                <w:color w:val="F7921E"/>
                <w:kern w:val="32"/>
                <w:sz w:val="22"/>
                <w:szCs w:val="22"/>
              </w:rPr>
              <w:instrText xml:space="preserve"> PAGEREF _Toc54006386 \h </w:instrText>
            </w:r>
            <w:r w:rsidR="00E9666C" w:rsidRPr="00E9666C">
              <w:rPr>
                <w:rFonts w:ascii="Arial Narrow" w:hAnsi="Arial Narrow"/>
                <w:b/>
                <w:webHidden/>
                <w:color w:val="F7921E"/>
                <w:kern w:val="32"/>
                <w:sz w:val="22"/>
                <w:szCs w:val="22"/>
              </w:rPr>
            </w:r>
            <w:r w:rsidR="00E9666C" w:rsidRPr="00E9666C">
              <w:rPr>
                <w:rFonts w:ascii="Arial Narrow" w:hAnsi="Arial Narrow"/>
                <w:b/>
                <w:webHidden/>
                <w:color w:val="F7921E"/>
                <w:kern w:val="32"/>
                <w:sz w:val="22"/>
                <w:szCs w:val="22"/>
              </w:rPr>
              <w:fldChar w:fldCharType="separate"/>
            </w:r>
            <w:r w:rsidR="004D1C54">
              <w:rPr>
                <w:rFonts w:ascii="Arial Narrow" w:hAnsi="Arial Narrow"/>
                <w:b/>
                <w:noProof/>
                <w:webHidden/>
                <w:color w:val="F7921E"/>
                <w:kern w:val="32"/>
                <w:sz w:val="22"/>
                <w:szCs w:val="22"/>
              </w:rPr>
              <w:t>8</w:t>
            </w:r>
            <w:r w:rsidR="00E9666C" w:rsidRPr="00E9666C">
              <w:rPr>
                <w:rFonts w:ascii="Arial Narrow" w:hAnsi="Arial Narrow"/>
                <w:b/>
                <w:webHidden/>
                <w:color w:val="F7921E"/>
                <w:kern w:val="32"/>
                <w:sz w:val="22"/>
                <w:szCs w:val="22"/>
              </w:rPr>
              <w:fldChar w:fldCharType="end"/>
            </w:r>
          </w:hyperlink>
          <w:r w:rsidR="00E9666C">
            <w:rPr>
              <w:rStyle w:val="Hyperlink"/>
              <w:rFonts w:ascii="Arial Narrow" w:hAnsi="Arial Narrow"/>
              <w:noProof/>
              <w:sz w:val="22"/>
            </w:rPr>
            <w:br/>
          </w:r>
        </w:p>
        <w:p w14:paraId="62608BCA" w14:textId="77777777" w:rsidR="00E9666C" w:rsidRPr="00E9666C" w:rsidRDefault="00691E45">
          <w:pPr>
            <w:pStyle w:val="TOC1"/>
            <w:tabs>
              <w:tab w:val="right" w:leader="dot" w:pos="10110"/>
            </w:tabs>
            <w:rPr>
              <w:rFonts w:ascii="Arial Narrow" w:eastAsiaTheme="minorEastAsia" w:hAnsi="Arial Narrow" w:cstheme="minorBidi"/>
              <w:noProof/>
              <w:sz w:val="24"/>
              <w:szCs w:val="22"/>
            </w:rPr>
          </w:pPr>
          <w:hyperlink w:anchor="_Toc54006387" w:history="1">
            <w:r w:rsidR="00E9666C" w:rsidRPr="00E9666C">
              <w:rPr>
                <w:rStyle w:val="Hyperlink"/>
                <w:rFonts w:ascii="Arial Narrow" w:eastAsia="Arial Narrow" w:hAnsi="Arial Narrow"/>
                <w:noProof/>
                <w:sz w:val="22"/>
              </w:rPr>
              <w:t>Pa</w:t>
            </w:r>
            <w:r w:rsidR="00E9666C" w:rsidRPr="00E9666C">
              <w:rPr>
                <w:rStyle w:val="Hyperlink"/>
                <w:rFonts w:ascii="Arial Narrow" w:eastAsia="Arial Narrow" w:hAnsi="Arial Narrow"/>
                <w:noProof/>
                <w:spacing w:val="1"/>
                <w:sz w:val="22"/>
              </w:rPr>
              <w:t>r</w:t>
            </w:r>
            <w:r w:rsidR="00E9666C" w:rsidRPr="00E9666C">
              <w:rPr>
                <w:rStyle w:val="Hyperlink"/>
                <w:rFonts w:ascii="Arial Narrow" w:eastAsia="Arial Narrow" w:hAnsi="Arial Narrow"/>
                <w:noProof/>
                <w:sz w:val="22"/>
              </w:rPr>
              <w:t>t</w:t>
            </w:r>
            <w:r w:rsidR="00E9666C" w:rsidRPr="00E9666C">
              <w:rPr>
                <w:rStyle w:val="Hyperlink"/>
                <w:rFonts w:ascii="Arial Narrow" w:hAnsi="Arial Narrow"/>
                <w:noProof/>
                <w:spacing w:val="-9"/>
                <w:sz w:val="22"/>
              </w:rPr>
              <w:t xml:space="preserve"> </w:t>
            </w:r>
            <w:r w:rsidR="00E9666C" w:rsidRPr="00E9666C">
              <w:rPr>
                <w:rStyle w:val="Hyperlink"/>
                <w:rFonts w:ascii="Arial Narrow" w:eastAsia="Arial Narrow" w:hAnsi="Arial Narrow"/>
                <w:noProof/>
                <w:spacing w:val="1"/>
                <w:sz w:val="22"/>
              </w:rPr>
              <w:t>D</w:t>
            </w:r>
            <w:r w:rsidR="00E9666C" w:rsidRPr="00E9666C">
              <w:rPr>
                <w:rStyle w:val="Hyperlink"/>
                <w:rFonts w:ascii="Arial Narrow" w:eastAsia="Arial Narrow" w:hAnsi="Arial Narrow"/>
                <w:noProof/>
                <w:sz w:val="22"/>
              </w:rPr>
              <w:t>.</w:t>
            </w:r>
            <w:r w:rsidR="00E9666C" w:rsidRPr="00E9666C">
              <w:rPr>
                <w:rStyle w:val="Hyperlink"/>
                <w:rFonts w:ascii="Arial Narrow" w:hAnsi="Arial Narrow"/>
                <w:noProof/>
                <w:spacing w:val="-9"/>
                <w:sz w:val="22"/>
              </w:rPr>
              <w:t xml:space="preserve"> </w:t>
            </w:r>
            <w:r w:rsidR="00E9666C" w:rsidRPr="00E9666C">
              <w:rPr>
                <w:rStyle w:val="Hyperlink"/>
                <w:rFonts w:ascii="Arial Narrow" w:eastAsia="Arial Narrow" w:hAnsi="Arial Narrow"/>
                <w:noProof/>
                <w:spacing w:val="1"/>
                <w:sz w:val="22"/>
              </w:rPr>
              <w:t>D</w:t>
            </w:r>
            <w:r w:rsidR="00E9666C" w:rsidRPr="00E9666C">
              <w:rPr>
                <w:rStyle w:val="Hyperlink"/>
                <w:rFonts w:ascii="Arial Narrow" w:eastAsia="Arial Narrow" w:hAnsi="Arial Narrow"/>
                <w:noProof/>
                <w:sz w:val="22"/>
              </w:rPr>
              <w:t>ata</w:t>
            </w:r>
            <w:r w:rsidR="00E9666C" w:rsidRPr="00E9666C">
              <w:rPr>
                <w:rStyle w:val="Hyperlink"/>
                <w:rFonts w:ascii="Arial Narrow" w:hAnsi="Arial Narrow"/>
                <w:noProof/>
                <w:spacing w:val="-9"/>
                <w:sz w:val="22"/>
              </w:rPr>
              <w:t xml:space="preserve"> </w:t>
            </w:r>
            <w:r w:rsidR="00E9666C" w:rsidRPr="00E9666C">
              <w:rPr>
                <w:rStyle w:val="Hyperlink"/>
                <w:rFonts w:ascii="Arial Narrow" w:eastAsia="Arial Narrow" w:hAnsi="Arial Narrow"/>
                <w:noProof/>
                <w:spacing w:val="1"/>
                <w:sz w:val="22"/>
              </w:rPr>
              <w:t>N</w:t>
            </w:r>
            <w:r w:rsidR="00E9666C" w:rsidRPr="00E9666C">
              <w:rPr>
                <w:rStyle w:val="Hyperlink"/>
                <w:rFonts w:ascii="Arial Narrow" w:eastAsia="Arial Narrow" w:hAnsi="Arial Narrow"/>
                <w:noProof/>
                <w:sz w:val="22"/>
              </w:rPr>
              <w:t>o</w:t>
            </w:r>
            <w:r w:rsidR="00E9666C" w:rsidRPr="00E9666C">
              <w:rPr>
                <w:rStyle w:val="Hyperlink"/>
                <w:rFonts w:ascii="Arial Narrow" w:eastAsia="Arial Narrow" w:hAnsi="Arial Narrow"/>
                <w:noProof/>
                <w:spacing w:val="-2"/>
                <w:sz w:val="22"/>
              </w:rPr>
              <w:t>t</w:t>
            </w:r>
            <w:r w:rsidR="00E9666C" w:rsidRPr="00E9666C">
              <w:rPr>
                <w:rStyle w:val="Hyperlink"/>
                <w:rFonts w:ascii="Arial Narrow" w:eastAsia="Arial Narrow" w:hAnsi="Arial Narrow"/>
                <w:noProof/>
                <w:sz w:val="22"/>
              </w:rPr>
              <w:t>es</w:t>
            </w:r>
            <w:r w:rsidR="00E9666C" w:rsidRPr="00E9666C">
              <w:rPr>
                <w:rFonts w:ascii="Arial Narrow" w:hAnsi="Arial Narrow"/>
                <w:noProof/>
                <w:webHidden/>
                <w:sz w:val="22"/>
              </w:rPr>
              <w:tab/>
            </w:r>
            <w:r w:rsidR="00E9666C" w:rsidRPr="00E9666C">
              <w:rPr>
                <w:rFonts w:ascii="Arial Narrow" w:hAnsi="Arial Narrow"/>
                <w:b/>
                <w:webHidden/>
                <w:color w:val="F7921E"/>
                <w:kern w:val="32"/>
                <w:sz w:val="22"/>
                <w:szCs w:val="22"/>
              </w:rPr>
              <w:fldChar w:fldCharType="begin"/>
            </w:r>
            <w:r w:rsidR="00E9666C" w:rsidRPr="00E9666C">
              <w:rPr>
                <w:rFonts w:ascii="Arial Narrow" w:hAnsi="Arial Narrow"/>
                <w:b/>
                <w:webHidden/>
                <w:color w:val="F7921E"/>
                <w:kern w:val="32"/>
                <w:sz w:val="22"/>
                <w:szCs w:val="22"/>
              </w:rPr>
              <w:instrText xml:space="preserve"> PAGEREF _Toc54006387 \h </w:instrText>
            </w:r>
            <w:r w:rsidR="00E9666C" w:rsidRPr="00E9666C">
              <w:rPr>
                <w:rFonts w:ascii="Arial Narrow" w:hAnsi="Arial Narrow"/>
                <w:b/>
                <w:webHidden/>
                <w:color w:val="F7921E"/>
                <w:kern w:val="32"/>
                <w:sz w:val="22"/>
                <w:szCs w:val="22"/>
              </w:rPr>
            </w:r>
            <w:r w:rsidR="00E9666C" w:rsidRPr="00E9666C">
              <w:rPr>
                <w:rFonts w:ascii="Arial Narrow" w:hAnsi="Arial Narrow"/>
                <w:b/>
                <w:webHidden/>
                <w:color w:val="F7921E"/>
                <w:kern w:val="32"/>
                <w:sz w:val="22"/>
                <w:szCs w:val="22"/>
              </w:rPr>
              <w:fldChar w:fldCharType="separate"/>
            </w:r>
            <w:r w:rsidR="004D1C54">
              <w:rPr>
                <w:rFonts w:ascii="Arial Narrow" w:hAnsi="Arial Narrow"/>
                <w:b/>
                <w:noProof/>
                <w:webHidden/>
                <w:color w:val="F7921E"/>
                <w:kern w:val="32"/>
                <w:sz w:val="22"/>
                <w:szCs w:val="22"/>
              </w:rPr>
              <w:t>54</w:t>
            </w:r>
            <w:r w:rsidR="00E9666C" w:rsidRPr="00E9666C">
              <w:rPr>
                <w:rFonts w:ascii="Arial Narrow" w:hAnsi="Arial Narrow"/>
                <w:b/>
                <w:webHidden/>
                <w:color w:val="F7921E"/>
                <w:kern w:val="32"/>
                <w:sz w:val="22"/>
                <w:szCs w:val="22"/>
              </w:rPr>
              <w:fldChar w:fldCharType="end"/>
            </w:r>
          </w:hyperlink>
        </w:p>
        <w:p w14:paraId="71B40A1E" w14:textId="2864F779" w:rsidR="001E464D" w:rsidRPr="001E464D" w:rsidRDefault="001E464D" w:rsidP="001E464D">
          <w:pPr>
            <w:spacing w:after="200" w:line="24" w:lineRule="atLeast"/>
            <w:rPr>
              <w:rFonts w:ascii="Arial Narrow" w:hAnsi="Arial Narrow"/>
              <w:sz w:val="22"/>
              <w:szCs w:val="22"/>
            </w:rPr>
          </w:pPr>
          <w:r w:rsidRPr="001E464D">
            <w:rPr>
              <w:rFonts w:ascii="Arial Narrow" w:hAnsi="Arial Narrow"/>
              <w:b/>
              <w:bCs/>
              <w:noProof/>
              <w:sz w:val="22"/>
              <w:szCs w:val="22"/>
            </w:rPr>
            <w:fldChar w:fldCharType="end"/>
          </w:r>
        </w:p>
      </w:sdtContent>
    </w:sdt>
    <w:p w14:paraId="387727B9" w14:textId="77777777" w:rsidR="007C5AA5" w:rsidRPr="001E464D" w:rsidRDefault="007C5AA5" w:rsidP="001E464D">
      <w:pPr>
        <w:spacing w:before="16" w:after="200" w:line="24" w:lineRule="atLeast"/>
        <w:rPr>
          <w:rFonts w:ascii="Arial Narrow" w:hAnsi="Arial Narrow"/>
          <w:sz w:val="22"/>
          <w:szCs w:val="22"/>
        </w:rPr>
      </w:pPr>
    </w:p>
    <w:p w14:paraId="6F8DB748" w14:textId="77777777" w:rsidR="007C5AA5" w:rsidRDefault="007C5AA5" w:rsidP="00117DD4">
      <w:pPr>
        <w:spacing w:line="200" w:lineRule="exact"/>
        <w:ind w:right="580"/>
        <w:rPr>
          <w:rFonts w:ascii="Arial Narrow" w:eastAsia="Arial Narrow" w:hAnsi="Arial Narrow" w:cs="Arial Narrow"/>
          <w:color w:val="2F2F2F"/>
          <w:sz w:val="22"/>
          <w:szCs w:val="22"/>
        </w:rPr>
      </w:pPr>
    </w:p>
    <w:p w14:paraId="7226650A"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5FF21B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7BCAD9C"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C5D34DB" w14:textId="77777777" w:rsidR="00802E15" w:rsidRDefault="00802E15" w:rsidP="001E464D">
      <w:pPr>
        <w:pStyle w:val="TOC1"/>
        <w:tabs>
          <w:tab w:val="right" w:leader="dot" w:pos="9350"/>
        </w:tabs>
        <w:spacing w:after="200" w:line="288" w:lineRule="auto"/>
        <w:rPr>
          <w:rFonts w:ascii="Arial Narrow" w:eastAsia="Arial Narrow" w:hAnsi="Arial Narrow" w:cs="Arial Narrow"/>
          <w:color w:val="2F2F2F"/>
          <w:sz w:val="22"/>
          <w:szCs w:val="22"/>
        </w:rPr>
      </w:pPr>
    </w:p>
    <w:p w14:paraId="2EC180B7"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5073A71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FDD5F6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AA150D9"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9A786A6"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3AE564C6"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0D57CAF0"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C1105D7"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341A133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75F5C5F"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5067A857"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33B1E6CD"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AF00E1B"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659EE28"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3127841"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269C3C0B"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52B83129"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F42D07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143D4D2"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B30B151" w14:textId="244A4F0F" w:rsidR="00802E15" w:rsidRDefault="00802E15" w:rsidP="00802C93">
      <w:pPr>
        <w:tabs>
          <w:tab w:val="left" w:pos="1774"/>
        </w:tabs>
        <w:spacing w:line="200" w:lineRule="exact"/>
        <w:ind w:right="580"/>
        <w:rPr>
          <w:rFonts w:ascii="Arial Narrow" w:eastAsia="Arial Narrow" w:hAnsi="Arial Narrow" w:cs="Arial Narrow"/>
          <w:color w:val="2F2F2F"/>
          <w:sz w:val="22"/>
          <w:szCs w:val="22"/>
        </w:rPr>
      </w:pPr>
    </w:p>
    <w:p w14:paraId="68D45B27" w14:textId="1987B074" w:rsidR="007C5AA5" w:rsidRPr="00E57AE1" w:rsidRDefault="000A4DD6" w:rsidP="00E57AE1">
      <w:pPr>
        <w:pStyle w:val="A-HeadOrange"/>
        <w:rPr>
          <w:rFonts w:eastAsia="Arial Narrow"/>
        </w:rPr>
      </w:pPr>
      <w:bookmarkStart w:id="1" w:name="_Toc54006383"/>
      <w:r w:rsidRPr="00E57AE1">
        <w:lastRenderedPageBreak/>
        <w:t xml:space="preserve">Executive </w:t>
      </w:r>
      <w:r w:rsidRPr="00E57AE1">
        <w:rPr>
          <w:rFonts w:eastAsia="Arial Narrow"/>
        </w:rPr>
        <w:t>Summary</w:t>
      </w:r>
      <w:bookmarkEnd w:id="1"/>
    </w:p>
    <w:p w14:paraId="70229632" w14:textId="77777777" w:rsidR="000A4F81" w:rsidRDefault="000A4F81" w:rsidP="00802C93">
      <w:pPr>
        <w:pStyle w:val="Body"/>
      </w:pPr>
      <w:r>
        <w:t>Ea</w:t>
      </w:r>
      <w:r>
        <w:rPr>
          <w:spacing w:val="1"/>
        </w:rPr>
        <w:t>c</w:t>
      </w:r>
      <w:r>
        <w:t>h</w:t>
      </w:r>
      <w:r>
        <w:rPr>
          <w:spacing w:val="-4"/>
        </w:rPr>
        <w:t xml:space="preserve"> </w:t>
      </w:r>
      <w:r>
        <w:t>quar</w:t>
      </w:r>
      <w:r>
        <w:rPr>
          <w:spacing w:val="-2"/>
        </w:rPr>
        <w:t>t</w:t>
      </w:r>
      <w:r>
        <w:t>er,</w:t>
      </w:r>
      <w:r>
        <w:rPr>
          <w:spacing w:val="-7"/>
        </w:rPr>
        <w:t xml:space="preserve"> </w:t>
      </w:r>
      <w:r>
        <w:rPr>
          <w:spacing w:val="1"/>
        </w:rPr>
        <w:t>M</w:t>
      </w:r>
      <w:r>
        <w:rPr>
          <w:spacing w:val="-2"/>
        </w:rPr>
        <w:t>as</w:t>
      </w:r>
      <w:r>
        <w:rPr>
          <w:spacing w:val="1"/>
        </w:rPr>
        <w:t>s</w:t>
      </w:r>
      <w:r>
        <w:rPr>
          <w:spacing w:val="-2"/>
        </w:rPr>
        <w:t>a</w:t>
      </w:r>
      <w:r>
        <w:rPr>
          <w:spacing w:val="1"/>
        </w:rPr>
        <w:t>c</w:t>
      </w:r>
      <w:r>
        <w:rPr>
          <w:spacing w:val="-2"/>
        </w:rPr>
        <w:t>h</w:t>
      </w:r>
      <w:r>
        <w:t>u</w:t>
      </w:r>
      <w:r>
        <w:rPr>
          <w:spacing w:val="-2"/>
        </w:rPr>
        <w:t>s</w:t>
      </w:r>
      <w:r>
        <w:t>et</w:t>
      </w:r>
      <w:r>
        <w:rPr>
          <w:spacing w:val="-2"/>
        </w:rPr>
        <w:t>t</w:t>
      </w:r>
      <w:r>
        <w:t>s</w:t>
      </w:r>
      <w:r>
        <w:rPr>
          <w:spacing w:val="-4"/>
        </w:rPr>
        <w:t xml:space="preserve"> </w:t>
      </w:r>
      <w:r>
        <w:rPr>
          <w:spacing w:val="-2"/>
        </w:rPr>
        <w:t>f</w:t>
      </w:r>
      <w:r>
        <w:t>a</w:t>
      </w:r>
      <w:r>
        <w:rPr>
          <w:spacing w:val="1"/>
        </w:rPr>
        <w:t>ci</w:t>
      </w:r>
      <w:r>
        <w:rPr>
          <w:spacing w:val="-2"/>
        </w:rPr>
        <w:t>l</w:t>
      </w:r>
      <w:r>
        <w:rPr>
          <w:spacing w:val="1"/>
        </w:rPr>
        <w:t>i</w:t>
      </w:r>
      <w:r>
        <w:t>t</w:t>
      </w:r>
      <w:r>
        <w:rPr>
          <w:spacing w:val="1"/>
        </w:rPr>
        <w:t>i</w:t>
      </w:r>
      <w:r>
        <w:t>es</w:t>
      </w:r>
      <w:r>
        <w:rPr>
          <w:spacing w:val="-9"/>
        </w:rPr>
        <w:t xml:space="preserve"> </w:t>
      </w:r>
      <w:r>
        <w:t>pro</w:t>
      </w:r>
      <w:r>
        <w:rPr>
          <w:spacing w:val="-2"/>
        </w:rPr>
        <w:t>vi</w:t>
      </w:r>
      <w:r>
        <w:t>de</w:t>
      </w:r>
      <w:r>
        <w:rPr>
          <w:spacing w:val="-4"/>
        </w:rPr>
        <w:t xml:space="preserve"> </w:t>
      </w:r>
      <w:r>
        <w:t>to</w:t>
      </w:r>
      <w:r>
        <w:rPr>
          <w:spacing w:val="-7"/>
        </w:rPr>
        <w:t xml:space="preserve"> </w:t>
      </w:r>
      <w:r>
        <w:rPr>
          <w:spacing w:val="-1"/>
        </w:rPr>
        <w:t>CH</w:t>
      </w:r>
      <w:r>
        <w:t>IA</w:t>
      </w:r>
      <w:r>
        <w:rPr>
          <w:spacing w:val="-7"/>
        </w:rPr>
        <w:t xml:space="preserve"> </w:t>
      </w:r>
      <w:r>
        <w:t>data</w:t>
      </w:r>
      <w:r>
        <w:rPr>
          <w:spacing w:val="-7"/>
        </w:rPr>
        <w:t xml:space="preserve"> </w:t>
      </w:r>
      <w:r>
        <w:rPr>
          <w:spacing w:val="-2"/>
        </w:rPr>
        <w:t>c</w:t>
      </w:r>
      <w:r>
        <w:t>o</w:t>
      </w:r>
      <w:r>
        <w:rPr>
          <w:spacing w:val="1"/>
        </w:rPr>
        <w:t>ll</w:t>
      </w:r>
      <w:r>
        <w:rPr>
          <w:spacing w:val="-2"/>
        </w:rPr>
        <w:t>e</w:t>
      </w:r>
      <w:r>
        <w:rPr>
          <w:spacing w:val="1"/>
        </w:rPr>
        <w:t>c</w:t>
      </w:r>
      <w:r>
        <w:rPr>
          <w:spacing w:val="-2"/>
        </w:rPr>
        <w:t>t</w:t>
      </w:r>
      <w:r>
        <w:t>ed</w:t>
      </w:r>
      <w:r>
        <w:rPr>
          <w:spacing w:val="-4"/>
        </w:rPr>
        <w:t xml:space="preserve"> </w:t>
      </w:r>
      <w:r>
        <w:t>f</w:t>
      </w:r>
      <w:r>
        <w:rPr>
          <w:spacing w:val="-3"/>
        </w:rPr>
        <w:t>r</w:t>
      </w:r>
      <w:r>
        <w:t>om</w:t>
      </w:r>
      <w:r>
        <w:rPr>
          <w:spacing w:val="-4"/>
        </w:rPr>
        <w:t xml:space="preserve"> </w:t>
      </w:r>
      <w:r>
        <w:rPr>
          <w:spacing w:val="-5"/>
        </w:rPr>
        <w:t>e</w:t>
      </w:r>
      <w:r>
        <w:rPr>
          <w:spacing w:val="1"/>
        </w:rPr>
        <w:t>m</w:t>
      </w:r>
      <w:r>
        <w:t>erge</w:t>
      </w:r>
      <w:r>
        <w:rPr>
          <w:spacing w:val="-5"/>
        </w:rPr>
        <w:t>n</w:t>
      </w:r>
      <w:r>
        <w:rPr>
          <w:spacing w:val="1"/>
        </w:rPr>
        <w:t>c</w:t>
      </w:r>
      <w:r>
        <w:t>y</w:t>
      </w:r>
      <w:r>
        <w:rPr>
          <w:spacing w:val="-4"/>
        </w:rPr>
        <w:t xml:space="preserve"> </w:t>
      </w:r>
      <w:r w:rsidRPr="00396E5C">
        <w:rPr>
          <w:spacing w:val="-4"/>
        </w:rPr>
        <w:t xml:space="preserve">departments </w:t>
      </w:r>
      <w:r w:rsidRPr="00CD3C36">
        <w:rPr>
          <w:spacing w:val="-4"/>
        </w:rPr>
        <w:t>about</w:t>
      </w:r>
      <w:r>
        <w:rPr>
          <w:spacing w:val="-4"/>
        </w:rPr>
        <w:t xml:space="preserve"> </w:t>
      </w:r>
      <w:r>
        <w:rPr>
          <w:spacing w:val="-2"/>
        </w:rPr>
        <w:t>v</w:t>
      </w:r>
      <w:r>
        <w:rPr>
          <w:spacing w:val="1"/>
        </w:rPr>
        <w:t>i</w:t>
      </w:r>
      <w:r>
        <w:rPr>
          <w:spacing w:val="-2"/>
        </w:rPr>
        <w:t>s</w:t>
      </w:r>
      <w:r>
        <w:rPr>
          <w:spacing w:val="1"/>
        </w:rPr>
        <w:t>i</w:t>
      </w:r>
      <w:r>
        <w:rPr>
          <w:spacing w:val="-2"/>
        </w:rPr>
        <w:t>t</w:t>
      </w:r>
      <w:r>
        <w:t>s</w:t>
      </w:r>
      <w:r>
        <w:rPr>
          <w:spacing w:val="-4"/>
        </w:rPr>
        <w:t xml:space="preserve"> </w:t>
      </w:r>
      <w:r>
        <w:t>that</w:t>
      </w:r>
      <w:r>
        <w:rPr>
          <w:spacing w:val="-7"/>
        </w:rPr>
        <w:t xml:space="preserve"> </w:t>
      </w:r>
      <w:r>
        <w:rPr>
          <w:spacing w:val="-2"/>
        </w:rPr>
        <w:t>d</w:t>
      </w:r>
      <w:r>
        <w:rPr>
          <w:spacing w:val="1"/>
        </w:rPr>
        <w:t>i</w:t>
      </w:r>
      <w:r>
        <w:t>d</w:t>
      </w:r>
      <w:r>
        <w:rPr>
          <w:spacing w:val="-4"/>
        </w:rPr>
        <w:t xml:space="preserve"> </w:t>
      </w:r>
      <w:r>
        <w:rPr>
          <w:spacing w:val="-2"/>
        </w:rPr>
        <w:t>n</w:t>
      </w:r>
      <w:r>
        <w:t>ot</w:t>
      </w:r>
      <w:r>
        <w:rPr>
          <w:spacing w:val="-7"/>
        </w:rPr>
        <w:t xml:space="preserve"> </w:t>
      </w:r>
      <w:r>
        <w:t>e</w:t>
      </w:r>
      <w:r>
        <w:rPr>
          <w:spacing w:val="-2"/>
        </w:rPr>
        <w:t>n</w:t>
      </w:r>
      <w:r>
        <w:t>d</w:t>
      </w:r>
      <w:r>
        <w:rPr>
          <w:spacing w:val="-4"/>
        </w:rPr>
        <w:t xml:space="preserve"> </w:t>
      </w:r>
      <w:r>
        <w:rPr>
          <w:spacing w:val="-2"/>
        </w:rPr>
        <w:t>i</w:t>
      </w:r>
      <w:r>
        <w:t>n</w:t>
      </w:r>
      <w:r>
        <w:rPr>
          <w:spacing w:val="-4"/>
        </w:rPr>
        <w:t xml:space="preserve"> </w:t>
      </w:r>
      <w:r>
        <w:rPr>
          <w:spacing w:val="7"/>
        </w:rPr>
        <w:t>a</w:t>
      </w:r>
      <w:r>
        <w:t xml:space="preserve">n </w:t>
      </w:r>
      <w:r>
        <w:rPr>
          <w:spacing w:val="1"/>
        </w:rPr>
        <w:t>i</w:t>
      </w:r>
      <w:r>
        <w:t>npat</w:t>
      </w:r>
      <w:r>
        <w:rPr>
          <w:spacing w:val="1"/>
        </w:rPr>
        <w:t>i</w:t>
      </w:r>
      <w:r>
        <w:rPr>
          <w:spacing w:val="-2"/>
        </w:rPr>
        <w:t>e</w:t>
      </w:r>
      <w:r>
        <w:t>nt</w:t>
      </w:r>
      <w:r>
        <w:rPr>
          <w:spacing w:val="-4"/>
        </w:rPr>
        <w:t xml:space="preserve"> </w:t>
      </w:r>
      <w:r>
        <w:t>a</w:t>
      </w:r>
      <w:r>
        <w:rPr>
          <w:spacing w:val="-5"/>
        </w:rPr>
        <w:t>d</w:t>
      </w:r>
      <w:r>
        <w:rPr>
          <w:spacing w:val="1"/>
        </w:rPr>
        <w:t>mi</w:t>
      </w:r>
      <w:r>
        <w:rPr>
          <w:spacing w:val="-2"/>
        </w:rPr>
        <w:t>ss</w:t>
      </w:r>
      <w:r>
        <w:rPr>
          <w:spacing w:val="1"/>
        </w:rPr>
        <w:t>i</w:t>
      </w:r>
      <w:r>
        <w:t>on</w:t>
      </w:r>
      <w:r>
        <w:rPr>
          <w:spacing w:val="-7"/>
        </w:rPr>
        <w:t xml:space="preserve"> </w:t>
      </w:r>
      <w:r>
        <w:t>or</w:t>
      </w:r>
      <w:r>
        <w:rPr>
          <w:spacing w:val="-5"/>
        </w:rPr>
        <w:t xml:space="preserve"> </w:t>
      </w:r>
      <w:r>
        <w:rPr>
          <w:spacing w:val="-2"/>
        </w:rPr>
        <w:t>o</w:t>
      </w:r>
      <w:r>
        <w:t>ut</w:t>
      </w:r>
      <w:r>
        <w:rPr>
          <w:spacing w:val="-2"/>
        </w:rPr>
        <w:t>p</w:t>
      </w:r>
      <w:r>
        <w:t>at</w:t>
      </w:r>
      <w:r>
        <w:rPr>
          <w:spacing w:val="1"/>
        </w:rPr>
        <w:t>i</w:t>
      </w:r>
      <w:r>
        <w:rPr>
          <w:spacing w:val="-5"/>
        </w:rPr>
        <w:t>e</w:t>
      </w:r>
      <w:r>
        <w:t>nt</w:t>
      </w:r>
      <w:r>
        <w:rPr>
          <w:spacing w:val="-4"/>
        </w:rPr>
        <w:t xml:space="preserve"> </w:t>
      </w:r>
      <w:r>
        <w:t>ob</w:t>
      </w:r>
      <w:r>
        <w:rPr>
          <w:spacing w:val="1"/>
        </w:rPr>
        <w:t>s</w:t>
      </w:r>
      <w:r>
        <w:t>e</w:t>
      </w:r>
      <w:r>
        <w:rPr>
          <w:spacing w:val="-5"/>
        </w:rPr>
        <w:t>r</w:t>
      </w:r>
      <w:r>
        <w:rPr>
          <w:spacing w:val="1"/>
        </w:rPr>
        <w:t>v</w:t>
      </w:r>
      <w:r>
        <w:t>at</w:t>
      </w:r>
      <w:r>
        <w:rPr>
          <w:spacing w:val="-2"/>
        </w:rPr>
        <w:t>i</w:t>
      </w:r>
      <w:r>
        <w:t>on</w:t>
      </w:r>
      <w:r>
        <w:rPr>
          <w:spacing w:val="-4"/>
        </w:rPr>
        <w:t xml:space="preserve"> </w:t>
      </w:r>
      <w:r>
        <w:rPr>
          <w:spacing w:val="-2"/>
        </w:rPr>
        <w:t>s</w:t>
      </w:r>
      <w:r>
        <w:t>t</w:t>
      </w:r>
      <w:r>
        <w:rPr>
          <w:spacing w:val="-2"/>
        </w:rPr>
        <w:t>a</w:t>
      </w:r>
      <w:r>
        <w:rPr>
          <w:spacing w:val="1"/>
        </w:rPr>
        <w:t>y</w:t>
      </w:r>
      <w:r>
        <w:t>.</w:t>
      </w:r>
      <w:r>
        <w:rPr>
          <w:spacing w:val="-2"/>
        </w:rPr>
        <w:t xml:space="preserve"> </w:t>
      </w:r>
      <w:r>
        <w:t>T</w:t>
      </w:r>
      <w:r>
        <w:rPr>
          <w:spacing w:val="-2"/>
        </w:rPr>
        <w:t>h</w:t>
      </w:r>
      <w:r>
        <w:t>e</w:t>
      </w:r>
      <w:r>
        <w:rPr>
          <w:spacing w:val="-4"/>
        </w:rPr>
        <w:t xml:space="preserve"> </w:t>
      </w:r>
      <w:r>
        <w:t>FY2019</w:t>
      </w:r>
      <w:r>
        <w:rPr>
          <w:spacing w:val="-4"/>
        </w:rPr>
        <w:t xml:space="preserve"> </w:t>
      </w:r>
      <w:r>
        <w:t>E</w:t>
      </w:r>
      <w:r>
        <w:rPr>
          <w:spacing w:val="1"/>
        </w:rPr>
        <w:t>m</w:t>
      </w:r>
      <w:r>
        <w:t>e</w:t>
      </w:r>
      <w:r>
        <w:rPr>
          <w:spacing w:val="-3"/>
        </w:rPr>
        <w:t>r</w:t>
      </w:r>
      <w:r>
        <w:t>ge</w:t>
      </w:r>
      <w:r>
        <w:rPr>
          <w:spacing w:val="-2"/>
        </w:rPr>
        <w:t>nc</w:t>
      </w:r>
      <w:r>
        <w:t>y</w:t>
      </w:r>
      <w:r>
        <w:rPr>
          <w:spacing w:val="-4"/>
        </w:rPr>
        <w:t xml:space="preserve"> </w:t>
      </w:r>
      <w:r>
        <w:rPr>
          <w:spacing w:val="-1"/>
        </w:rPr>
        <w:t>D</w:t>
      </w:r>
      <w:r>
        <w:t>e</w:t>
      </w:r>
      <w:r>
        <w:rPr>
          <w:spacing w:val="-2"/>
        </w:rPr>
        <w:t>p</w:t>
      </w:r>
      <w:r>
        <w:t>art</w:t>
      </w:r>
      <w:r>
        <w:rPr>
          <w:spacing w:val="1"/>
        </w:rPr>
        <w:t>m</w:t>
      </w:r>
      <w:r>
        <w:rPr>
          <w:spacing w:val="-2"/>
        </w:rPr>
        <w:t>en</w:t>
      </w:r>
      <w:r>
        <w:t>t</w:t>
      </w:r>
      <w:r>
        <w:rPr>
          <w:spacing w:val="-4"/>
        </w:rPr>
        <w:t xml:space="preserve"> </w:t>
      </w:r>
      <w:r>
        <w:rPr>
          <w:spacing w:val="-1"/>
        </w:rPr>
        <w:t>D</w:t>
      </w:r>
      <w:r>
        <w:rPr>
          <w:spacing w:val="-5"/>
        </w:rPr>
        <w:t>a</w:t>
      </w:r>
      <w:r>
        <w:t>taba</w:t>
      </w:r>
      <w:r>
        <w:rPr>
          <w:spacing w:val="1"/>
        </w:rPr>
        <w:t>s</w:t>
      </w:r>
      <w:r>
        <w:t>e</w:t>
      </w:r>
      <w:r>
        <w:rPr>
          <w:spacing w:val="-4"/>
        </w:rPr>
        <w:t xml:space="preserve"> </w:t>
      </w:r>
      <w:r>
        <w:t>(</w:t>
      </w:r>
      <w:r>
        <w:rPr>
          <w:spacing w:val="-1"/>
        </w:rPr>
        <w:t>EDD</w:t>
      </w:r>
      <w:r>
        <w:t>)</w:t>
      </w:r>
      <w:r>
        <w:rPr>
          <w:spacing w:val="-5"/>
        </w:rPr>
        <w:t xml:space="preserve"> </w:t>
      </w:r>
      <w:r>
        <w:rPr>
          <w:spacing w:val="-2"/>
        </w:rPr>
        <w:t>in</w:t>
      </w:r>
      <w:r>
        <w:rPr>
          <w:spacing w:val="1"/>
        </w:rPr>
        <w:t>cl</w:t>
      </w:r>
      <w:r>
        <w:t>u</w:t>
      </w:r>
      <w:r>
        <w:rPr>
          <w:spacing w:val="-5"/>
        </w:rPr>
        <w:t>d</w:t>
      </w:r>
      <w:r>
        <w:t>es</w:t>
      </w:r>
      <w:r>
        <w:rPr>
          <w:spacing w:val="-1"/>
        </w:rPr>
        <w:t xml:space="preserve"> </w:t>
      </w:r>
      <w:r>
        <w:rPr>
          <w:spacing w:val="-5"/>
        </w:rPr>
        <w:t>e</w:t>
      </w:r>
      <w:r>
        <w:rPr>
          <w:spacing w:val="1"/>
        </w:rPr>
        <w:t>m</w:t>
      </w:r>
      <w:r>
        <w:t>er</w:t>
      </w:r>
      <w:r>
        <w:rPr>
          <w:spacing w:val="-5"/>
        </w:rPr>
        <w:t>g</w:t>
      </w:r>
      <w:r>
        <w:t>en</w:t>
      </w:r>
      <w:r>
        <w:rPr>
          <w:spacing w:val="1"/>
        </w:rPr>
        <w:t>c</w:t>
      </w:r>
      <w:r>
        <w:t>y depart</w:t>
      </w:r>
      <w:r>
        <w:rPr>
          <w:spacing w:val="1"/>
        </w:rPr>
        <w:t>m</w:t>
      </w:r>
      <w:r>
        <w:rPr>
          <w:spacing w:val="-2"/>
        </w:rPr>
        <w:t>en</w:t>
      </w:r>
      <w:r>
        <w:t>t</w:t>
      </w:r>
      <w:r>
        <w:rPr>
          <w:spacing w:val="-4"/>
        </w:rPr>
        <w:t xml:space="preserve"> </w:t>
      </w:r>
      <w:r>
        <w:rPr>
          <w:spacing w:val="1"/>
        </w:rPr>
        <w:t>v</w:t>
      </w:r>
      <w:r>
        <w:rPr>
          <w:spacing w:val="-2"/>
        </w:rPr>
        <w:t>i</w:t>
      </w:r>
      <w:r>
        <w:rPr>
          <w:spacing w:val="1"/>
        </w:rPr>
        <w:t>si</w:t>
      </w:r>
      <w:r>
        <w:rPr>
          <w:spacing w:val="-5"/>
        </w:rPr>
        <w:t>t</w:t>
      </w:r>
      <w:r>
        <w:t>s</w:t>
      </w:r>
      <w:r>
        <w:rPr>
          <w:spacing w:val="-4"/>
        </w:rPr>
        <w:t xml:space="preserve"> </w:t>
      </w:r>
      <w:r>
        <w:t>that</w:t>
      </w:r>
      <w:r>
        <w:rPr>
          <w:spacing w:val="-7"/>
        </w:rPr>
        <w:t xml:space="preserve"> </w:t>
      </w:r>
      <w:r>
        <w:t>o</w:t>
      </w:r>
      <w:r>
        <w:rPr>
          <w:spacing w:val="1"/>
        </w:rPr>
        <w:t>c</w:t>
      </w:r>
      <w:r>
        <w:rPr>
          <w:spacing w:val="-4"/>
        </w:rPr>
        <w:t>c</w:t>
      </w:r>
      <w:r>
        <w:t>urr</w:t>
      </w:r>
      <w:r>
        <w:rPr>
          <w:spacing w:val="-5"/>
        </w:rPr>
        <w:t>e</w:t>
      </w:r>
      <w:r>
        <w:t>d</w:t>
      </w:r>
      <w:r>
        <w:rPr>
          <w:spacing w:val="-4"/>
        </w:rPr>
        <w:t xml:space="preserve"> </w:t>
      </w:r>
      <w:r>
        <w:t>bet</w:t>
      </w:r>
      <w:r>
        <w:rPr>
          <w:spacing w:val="-1"/>
        </w:rPr>
        <w:t>w</w:t>
      </w:r>
      <w:r>
        <w:t>een</w:t>
      </w:r>
      <w:r>
        <w:rPr>
          <w:spacing w:val="-9"/>
        </w:rPr>
        <w:t xml:space="preserve"> </w:t>
      </w:r>
      <w:r>
        <w:rPr>
          <w:spacing w:val="1"/>
        </w:rPr>
        <w:t>Oc</w:t>
      </w:r>
      <w:r>
        <w:t>t</w:t>
      </w:r>
      <w:r>
        <w:rPr>
          <w:spacing w:val="-2"/>
        </w:rPr>
        <w:t>o</w:t>
      </w:r>
      <w:r>
        <w:t>ber</w:t>
      </w:r>
      <w:r>
        <w:rPr>
          <w:spacing w:val="-7"/>
        </w:rPr>
        <w:t xml:space="preserve"> </w:t>
      </w:r>
      <w:r>
        <w:t>1,</w:t>
      </w:r>
      <w:r>
        <w:rPr>
          <w:spacing w:val="-4"/>
        </w:rPr>
        <w:t xml:space="preserve"> </w:t>
      </w:r>
      <w:r>
        <w:rPr>
          <w:spacing w:val="-2"/>
        </w:rPr>
        <w:t>2018</w:t>
      </w:r>
      <w:r>
        <w:rPr>
          <w:spacing w:val="-4"/>
        </w:rPr>
        <w:t xml:space="preserve"> </w:t>
      </w:r>
      <w:r>
        <w:t>a</w:t>
      </w:r>
      <w:r>
        <w:rPr>
          <w:spacing w:val="-5"/>
        </w:rPr>
        <w:t>n</w:t>
      </w:r>
      <w:r>
        <w:t>d</w:t>
      </w:r>
      <w:r>
        <w:rPr>
          <w:spacing w:val="-4"/>
        </w:rPr>
        <w:t xml:space="preserve"> </w:t>
      </w:r>
      <w:r>
        <w:rPr>
          <w:spacing w:val="-1"/>
        </w:rPr>
        <w:t>S</w:t>
      </w:r>
      <w:r>
        <w:t>epte</w:t>
      </w:r>
      <w:r>
        <w:rPr>
          <w:spacing w:val="1"/>
        </w:rPr>
        <w:t>m</w:t>
      </w:r>
      <w:r>
        <w:rPr>
          <w:spacing w:val="-2"/>
        </w:rPr>
        <w:t>b</w:t>
      </w:r>
      <w:r>
        <w:t>er</w:t>
      </w:r>
      <w:r>
        <w:rPr>
          <w:spacing w:val="-7"/>
        </w:rPr>
        <w:t xml:space="preserve"> </w:t>
      </w:r>
      <w:r>
        <w:t>30,</w:t>
      </w:r>
      <w:r>
        <w:rPr>
          <w:spacing w:val="-4"/>
        </w:rPr>
        <w:t xml:space="preserve"> </w:t>
      </w:r>
      <w:r>
        <w:rPr>
          <w:spacing w:val="-2"/>
        </w:rPr>
        <w:t>2019</w:t>
      </w:r>
      <w:r>
        <w:t>.</w:t>
      </w:r>
      <w:r>
        <w:rPr>
          <w:spacing w:val="-7"/>
        </w:rPr>
        <w:t xml:space="preserve"> </w:t>
      </w:r>
      <w:r>
        <w:t>F</w:t>
      </w:r>
      <w:r>
        <w:rPr>
          <w:spacing w:val="-2"/>
        </w:rPr>
        <w:t>a</w:t>
      </w:r>
      <w:r>
        <w:rPr>
          <w:spacing w:val="1"/>
        </w:rPr>
        <w:t>c</w:t>
      </w:r>
      <w:r>
        <w:rPr>
          <w:spacing w:val="-2"/>
        </w:rPr>
        <w:t>i</w:t>
      </w:r>
      <w:r>
        <w:rPr>
          <w:spacing w:val="1"/>
        </w:rPr>
        <w:t>li</w:t>
      </w:r>
      <w:r>
        <w:rPr>
          <w:spacing w:val="-2"/>
        </w:rPr>
        <w:t>t</w:t>
      </w:r>
      <w:r>
        <w:rPr>
          <w:spacing w:val="-4"/>
        </w:rPr>
        <w:t>i</w:t>
      </w:r>
      <w:r>
        <w:t>es</w:t>
      </w:r>
      <w:r>
        <w:rPr>
          <w:spacing w:val="-4"/>
        </w:rPr>
        <w:t xml:space="preserve"> </w:t>
      </w:r>
      <w:r>
        <w:t>repor</w:t>
      </w:r>
      <w:r>
        <w:rPr>
          <w:spacing w:val="-2"/>
        </w:rPr>
        <w:t>t</w:t>
      </w:r>
      <w:r>
        <w:t>ed</w:t>
      </w:r>
      <w:r>
        <w:rPr>
          <w:spacing w:val="-4"/>
        </w:rPr>
        <w:t xml:space="preserve"> </w:t>
      </w:r>
      <w:r>
        <w:t>a</w:t>
      </w:r>
      <w:r>
        <w:rPr>
          <w:spacing w:val="-6"/>
        </w:rPr>
        <w:t xml:space="preserve"> </w:t>
      </w:r>
      <w:r>
        <w:t>to</w:t>
      </w:r>
      <w:r>
        <w:rPr>
          <w:spacing w:val="-2"/>
        </w:rPr>
        <w:t>t</w:t>
      </w:r>
      <w:r>
        <w:t>al</w:t>
      </w:r>
      <w:r>
        <w:rPr>
          <w:spacing w:val="-4"/>
        </w:rPr>
        <w:t xml:space="preserve"> </w:t>
      </w:r>
      <w:r>
        <w:t>of</w:t>
      </w:r>
      <w:r>
        <w:rPr>
          <w:spacing w:val="-7"/>
        </w:rPr>
        <w:t xml:space="preserve"> </w:t>
      </w:r>
      <w:r w:rsidRPr="00FE7064">
        <w:rPr>
          <w:spacing w:val="-4"/>
        </w:rPr>
        <w:t xml:space="preserve">2,419,170 </w:t>
      </w:r>
      <w:r>
        <w:rPr>
          <w:spacing w:val="1"/>
        </w:rPr>
        <w:t>vi</w:t>
      </w:r>
      <w:r>
        <w:rPr>
          <w:spacing w:val="-2"/>
        </w:rPr>
        <w:t>s</w:t>
      </w:r>
      <w:r>
        <w:rPr>
          <w:spacing w:val="1"/>
        </w:rPr>
        <w:t>i</w:t>
      </w:r>
      <w:r>
        <w:t>t</w:t>
      </w:r>
      <w:r>
        <w:rPr>
          <w:spacing w:val="1"/>
        </w:rPr>
        <w:t>s</w:t>
      </w:r>
      <w:r>
        <w:t>.</w:t>
      </w:r>
    </w:p>
    <w:p w14:paraId="79E8E7AF" w14:textId="77777777" w:rsidR="000A4F81" w:rsidRDefault="000A4F81" w:rsidP="00802C93">
      <w:pPr>
        <w:pStyle w:val="Body"/>
      </w:pPr>
    </w:p>
    <w:p w14:paraId="770D1796" w14:textId="77777777" w:rsidR="000A4F81" w:rsidRDefault="000A4F81" w:rsidP="00802C93">
      <w:pPr>
        <w:pStyle w:val="Body"/>
      </w:pPr>
      <w:r>
        <w:t>The</w:t>
      </w:r>
      <w:r>
        <w:rPr>
          <w:spacing w:val="-4"/>
        </w:rPr>
        <w:t xml:space="preserve"> </w:t>
      </w:r>
      <w:r>
        <w:t>F</w:t>
      </w:r>
      <w:r>
        <w:rPr>
          <w:spacing w:val="-1"/>
        </w:rPr>
        <w:t>Y</w:t>
      </w:r>
      <w:r>
        <w:t>2019</w:t>
      </w:r>
      <w:r>
        <w:rPr>
          <w:spacing w:val="-4"/>
        </w:rPr>
        <w:t xml:space="preserve"> </w:t>
      </w:r>
      <w:r w:rsidRPr="00CD3C36">
        <w:rPr>
          <w:spacing w:val="-7"/>
        </w:rPr>
        <w:t xml:space="preserve">EDD </w:t>
      </w:r>
      <w:r>
        <w:rPr>
          <w:spacing w:val="-1"/>
        </w:rPr>
        <w:t>G</w:t>
      </w:r>
      <w:r>
        <w:t>u</w:t>
      </w:r>
      <w:r>
        <w:rPr>
          <w:spacing w:val="-2"/>
        </w:rPr>
        <w:t>i</w:t>
      </w:r>
      <w:r>
        <w:t>de</w:t>
      </w:r>
      <w:r>
        <w:rPr>
          <w:spacing w:val="-4"/>
        </w:rPr>
        <w:t xml:space="preserve"> </w:t>
      </w:r>
      <w:r>
        <w:t>pr</w:t>
      </w:r>
      <w:r>
        <w:rPr>
          <w:spacing w:val="-5"/>
        </w:rPr>
        <w:t>o</w:t>
      </w:r>
      <w:r>
        <w:rPr>
          <w:spacing w:val="1"/>
        </w:rPr>
        <w:t>vi</w:t>
      </w:r>
      <w:r>
        <w:rPr>
          <w:spacing w:val="-4"/>
        </w:rPr>
        <w:t>d</w:t>
      </w:r>
      <w:r>
        <w:t>es</w:t>
      </w:r>
      <w:r>
        <w:rPr>
          <w:spacing w:val="-4"/>
        </w:rPr>
        <w:t xml:space="preserve"> </w:t>
      </w:r>
      <w:r>
        <w:t>gene</w:t>
      </w:r>
      <w:r>
        <w:rPr>
          <w:spacing w:val="-3"/>
        </w:rPr>
        <w:t>r</w:t>
      </w:r>
      <w:r>
        <w:t>al</w:t>
      </w:r>
      <w:r>
        <w:rPr>
          <w:spacing w:val="-4"/>
        </w:rPr>
        <w:t xml:space="preserve"> </w:t>
      </w:r>
      <w:r>
        <w:rPr>
          <w:spacing w:val="-2"/>
        </w:rPr>
        <w:t>i</w:t>
      </w:r>
      <w:r>
        <w:t>n</w:t>
      </w:r>
      <w:r>
        <w:rPr>
          <w:spacing w:val="-2"/>
        </w:rPr>
        <w:t>f</w:t>
      </w:r>
      <w:r>
        <w:t>or</w:t>
      </w:r>
      <w:r>
        <w:rPr>
          <w:spacing w:val="1"/>
        </w:rPr>
        <w:t>m</w:t>
      </w:r>
      <w:r>
        <w:t>a</w:t>
      </w:r>
      <w:r>
        <w:rPr>
          <w:spacing w:val="-2"/>
        </w:rPr>
        <w:t>ti</w:t>
      </w:r>
      <w:r>
        <w:t>on</w:t>
      </w:r>
      <w:r>
        <w:rPr>
          <w:spacing w:val="-4"/>
        </w:rPr>
        <w:t xml:space="preserve"> </w:t>
      </w:r>
      <w:r>
        <w:rPr>
          <w:spacing w:val="-2"/>
        </w:rPr>
        <w:t>a</w:t>
      </w:r>
      <w:r>
        <w:t>b</w:t>
      </w:r>
      <w:r>
        <w:rPr>
          <w:spacing w:val="-2"/>
        </w:rPr>
        <w:t>o</w:t>
      </w:r>
      <w:r>
        <w:t>ut</w:t>
      </w:r>
      <w:r>
        <w:rPr>
          <w:spacing w:val="-9"/>
        </w:rPr>
        <w:t xml:space="preserve"> </w:t>
      </w:r>
      <w:r>
        <w:rPr>
          <w:spacing w:val="-1"/>
        </w:rPr>
        <w:t>CH</w:t>
      </w:r>
      <w:r>
        <w:t>IA</w:t>
      </w:r>
      <w:r>
        <w:rPr>
          <w:spacing w:val="1"/>
        </w:rPr>
        <w:t>’</w:t>
      </w:r>
      <w:r>
        <w:t>s</w:t>
      </w:r>
      <w:r>
        <w:rPr>
          <w:spacing w:val="-4"/>
        </w:rPr>
        <w:t xml:space="preserve"> </w:t>
      </w:r>
      <w:r>
        <w:rPr>
          <w:spacing w:val="-2"/>
        </w:rPr>
        <w:t>m</w:t>
      </w:r>
      <w:r>
        <w:t>o</w:t>
      </w:r>
      <w:r>
        <w:rPr>
          <w:spacing w:val="1"/>
        </w:rPr>
        <w:t>s</w:t>
      </w:r>
      <w:r>
        <w:t>t</w:t>
      </w:r>
      <w:r>
        <w:rPr>
          <w:spacing w:val="-4"/>
        </w:rPr>
        <w:t xml:space="preserve"> </w:t>
      </w:r>
      <w:r>
        <w:rPr>
          <w:spacing w:val="-3"/>
        </w:rPr>
        <w:t>r</w:t>
      </w:r>
      <w:r>
        <w:t>e</w:t>
      </w:r>
      <w:r>
        <w:rPr>
          <w:spacing w:val="1"/>
        </w:rPr>
        <w:t>c</w:t>
      </w:r>
      <w:r>
        <w:rPr>
          <w:spacing w:val="-2"/>
        </w:rPr>
        <w:t>e</w:t>
      </w:r>
      <w:r>
        <w:t>nt</w:t>
      </w:r>
      <w:r>
        <w:rPr>
          <w:spacing w:val="-7"/>
        </w:rPr>
        <w:t xml:space="preserve"> </w:t>
      </w:r>
      <w:r>
        <w:t>e</w:t>
      </w:r>
      <w:r>
        <w:rPr>
          <w:spacing w:val="1"/>
        </w:rPr>
        <w:t>m</w:t>
      </w:r>
      <w:r>
        <w:t>e</w:t>
      </w:r>
      <w:r>
        <w:rPr>
          <w:spacing w:val="-3"/>
        </w:rPr>
        <w:t>r</w:t>
      </w:r>
      <w:r>
        <w:rPr>
          <w:spacing w:val="-2"/>
        </w:rPr>
        <w:t>g</w:t>
      </w:r>
      <w:r>
        <w:t>en</w:t>
      </w:r>
      <w:r>
        <w:rPr>
          <w:spacing w:val="-4"/>
        </w:rPr>
        <w:t>c</w:t>
      </w:r>
      <w:r>
        <w:t>y</w:t>
      </w:r>
      <w:r>
        <w:rPr>
          <w:spacing w:val="-4"/>
        </w:rPr>
        <w:t xml:space="preserve"> </w:t>
      </w:r>
      <w:r>
        <w:t>depar</w:t>
      </w:r>
      <w:r>
        <w:rPr>
          <w:spacing w:val="-2"/>
        </w:rPr>
        <w:t>t</w:t>
      </w:r>
      <w:r>
        <w:rPr>
          <w:spacing w:val="1"/>
        </w:rPr>
        <w:t>m</w:t>
      </w:r>
      <w:r>
        <w:rPr>
          <w:spacing w:val="-2"/>
        </w:rPr>
        <w:t>e</w:t>
      </w:r>
      <w:r>
        <w:t>nt ho</w:t>
      </w:r>
      <w:r>
        <w:rPr>
          <w:spacing w:val="1"/>
        </w:rPr>
        <w:t>l</w:t>
      </w:r>
      <w:r>
        <w:t>d</w:t>
      </w:r>
      <w:r>
        <w:rPr>
          <w:spacing w:val="1"/>
        </w:rPr>
        <w:t>i</w:t>
      </w:r>
      <w:r>
        <w:rPr>
          <w:spacing w:val="-2"/>
        </w:rPr>
        <w:t>n</w:t>
      </w:r>
      <w:r>
        <w:t>g</w:t>
      </w:r>
      <w:r>
        <w:rPr>
          <w:spacing w:val="1"/>
        </w:rPr>
        <w:t>s</w:t>
      </w:r>
      <w:r>
        <w:t>.</w:t>
      </w:r>
      <w:r>
        <w:rPr>
          <w:spacing w:val="-4"/>
        </w:rPr>
        <w:t xml:space="preserve"> </w:t>
      </w:r>
      <w:r>
        <w:t>T</w:t>
      </w:r>
      <w:r>
        <w:rPr>
          <w:spacing w:val="-5"/>
        </w:rPr>
        <w:t>h</w:t>
      </w:r>
      <w:r>
        <w:rPr>
          <w:spacing w:val="1"/>
        </w:rPr>
        <w:t>i</w:t>
      </w:r>
      <w:r>
        <w:t>s</w:t>
      </w:r>
      <w:r>
        <w:rPr>
          <w:spacing w:val="-4"/>
        </w:rPr>
        <w:t xml:space="preserve"> </w:t>
      </w:r>
      <w:r>
        <w:rPr>
          <w:spacing w:val="-2"/>
        </w:rPr>
        <w:t>i</w:t>
      </w:r>
      <w:r>
        <w:t>nfor</w:t>
      </w:r>
      <w:r>
        <w:rPr>
          <w:spacing w:val="-2"/>
        </w:rPr>
        <w:t>m</w:t>
      </w:r>
      <w:r>
        <w:t>at</w:t>
      </w:r>
      <w:r>
        <w:rPr>
          <w:spacing w:val="1"/>
        </w:rPr>
        <w:t>i</w:t>
      </w:r>
      <w:r>
        <w:rPr>
          <w:spacing w:val="-2"/>
        </w:rPr>
        <w:t>o</w:t>
      </w:r>
      <w:r>
        <w:t>n</w:t>
      </w:r>
      <w:r>
        <w:rPr>
          <w:spacing w:val="-7"/>
        </w:rPr>
        <w:t xml:space="preserve"> </w:t>
      </w:r>
      <w:r>
        <w:rPr>
          <w:spacing w:val="1"/>
        </w:rPr>
        <w:t>i</w:t>
      </w:r>
      <w:r>
        <w:t>n</w:t>
      </w:r>
      <w:r>
        <w:rPr>
          <w:spacing w:val="-2"/>
        </w:rPr>
        <w:t>c</w:t>
      </w:r>
      <w:r>
        <w:rPr>
          <w:spacing w:val="-4"/>
        </w:rPr>
        <w:t>l</w:t>
      </w:r>
      <w:r>
        <w:t>udes</w:t>
      </w:r>
      <w:r>
        <w:rPr>
          <w:spacing w:val="-4"/>
        </w:rPr>
        <w:t xml:space="preserve"> </w:t>
      </w:r>
      <w:r>
        <w:rPr>
          <w:spacing w:val="-2"/>
        </w:rPr>
        <w:t>h</w:t>
      </w:r>
      <w:r>
        <w:rPr>
          <w:spacing w:val="1"/>
        </w:rPr>
        <w:t>i</w:t>
      </w:r>
      <w:r>
        <w:t>gh</w:t>
      </w:r>
      <w:r>
        <w:rPr>
          <w:spacing w:val="-7"/>
        </w:rPr>
        <w:t xml:space="preserve"> </w:t>
      </w:r>
      <w:r>
        <w:rPr>
          <w:spacing w:val="-2"/>
        </w:rPr>
        <w:t>l</w:t>
      </w:r>
      <w:r>
        <w:t>e</w:t>
      </w:r>
      <w:r>
        <w:rPr>
          <w:spacing w:val="1"/>
        </w:rPr>
        <w:t>v</w:t>
      </w:r>
      <w:r>
        <w:t>el</w:t>
      </w:r>
      <w:r>
        <w:rPr>
          <w:spacing w:val="-6"/>
        </w:rPr>
        <w:t xml:space="preserve"> </w:t>
      </w:r>
      <w:r>
        <w:rPr>
          <w:spacing w:val="-2"/>
        </w:rPr>
        <w:t>d</w:t>
      </w:r>
      <w:r>
        <w:t>ata</w:t>
      </w:r>
      <w:r>
        <w:rPr>
          <w:spacing w:val="-4"/>
        </w:rPr>
        <w:t xml:space="preserve"> </w:t>
      </w:r>
      <w:r>
        <w:rPr>
          <w:spacing w:val="-2"/>
        </w:rPr>
        <w:t>n</w:t>
      </w:r>
      <w:r>
        <w:t>ot</w:t>
      </w:r>
      <w:r>
        <w:rPr>
          <w:spacing w:val="-2"/>
        </w:rPr>
        <w:t>e</w:t>
      </w:r>
      <w:r>
        <w:t>s</w:t>
      </w:r>
      <w:r>
        <w:rPr>
          <w:spacing w:val="-4"/>
        </w:rPr>
        <w:t xml:space="preserve"> </w:t>
      </w:r>
      <w:r>
        <w:rPr>
          <w:spacing w:val="-3"/>
        </w:rPr>
        <w:t>(</w:t>
      </w:r>
      <w:r>
        <w:t>d</w:t>
      </w:r>
      <w:r>
        <w:rPr>
          <w:spacing w:val="-2"/>
        </w:rPr>
        <w:t>at</w:t>
      </w:r>
      <w:r>
        <w:t>a</w:t>
      </w:r>
      <w:r>
        <w:rPr>
          <w:spacing w:val="-4"/>
        </w:rPr>
        <w:t xml:space="preserve"> </w:t>
      </w:r>
      <w:r>
        <w:rPr>
          <w:spacing w:val="1"/>
        </w:rPr>
        <w:t>c</w:t>
      </w:r>
      <w:r>
        <w:t>o</w:t>
      </w:r>
      <w:r>
        <w:rPr>
          <w:spacing w:val="-2"/>
        </w:rPr>
        <w:t>l</w:t>
      </w:r>
      <w:r>
        <w:rPr>
          <w:spacing w:val="1"/>
        </w:rPr>
        <w:t>l</w:t>
      </w:r>
      <w:r>
        <w:t>e</w:t>
      </w:r>
      <w:r>
        <w:rPr>
          <w:spacing w:val="1"/>
        </w:rPr>
        <w:t>c</w:t>
      </w:r>
      <w:r>
        <w:rPr>
          <w:spacing w:val="-5"/>
        </w:rPr>
        <w:t>t</w:t>
      </w:r>
      <w:r>
        <w:rPr>
          <w:spacing w:val="1"/>
        </w:rPr>
        <w:t>i</w:t>
      </w:r>
      <w:r>
        <w:t>on,</w:t>
      </w:r>
      <w:r>
        <w:rPr>
          <w:spacing w:val="-4"/>
        </w:rPr>
        <w:t xml:space="preserve"> </w:t>
      </w:r>
      <w:r>
        <w:rPr>
          <w:spacing w:val="-5"/>
        </w:rPr>
        <w:t>d</w:t>
      </w:r>
      <w:r>
        <w:t>ata</w:t>
      </w:r>
      <w:r>
        <w:rPr>
          <w:spacing w:val="-4"/>
        </w:rPr>
        <w:t xml:space="preserve"> </w:t>
      </w:r>
      <w:r>
        <w:t>ap</w:t>
      </w:r>
      <w:r>
        <w:rPr>
          <w:spacing w:val="-5"/>
        </w:rPr>
        <w:t>p</w:t>
      </w:r>
      <w:r>
        <w:rPr>
          <w:spacing w:val="1"/>
        </w:rPr>
        <w:t>li</w:t>
      </w:r>
      <w:r>
        <w:rPr>
          <w:spacing w:val="-2"/>
        </w:rPr>
        <w:t>c</w:t>
      </w:r>
      <w:r>
        <w:t>at</w:t>
      </w:r>
      <w:r>
        <w:rPr>
          <w:spacing w:val="1"/>
        </w:rPr>
        <w:t>i</w:t>
      </w:r>
      <w:r>
        <w:t>o</w:t>
      </w:r>
      <w:r>
        <w:rPr>
          <w:spacing w:val="-2"/>
        </w:rPr>
        <w:t>n</w:t>
      </w:r>
      <w:r>
        <w:t>,</w:t>
      </w:r>
      <w:r>
        <w:rPr>
          <w:spacing w:val="-9"/>
        </w:rPr>
        <w:t xml:space="preserve"> </w:t>
      </w:r>
      <w:r>
        <w:t>and</w:t>
      </w:r>
      <w:r>
        <w:rPr>
          <w:spacing w:val="-4"/>
        </w:rPr>
        <w:t xml:space="preserve"> </w:t>
      </w:r>
      <w:r>
        <w:t>u</w:t>
      </w:r>
      <w:r>
        <w:rPr>
          <w:spacing w:val="1"/>
        </w:rPr>
        <w:t>s</w:t>
      </w:r>
      <w:r>
        <w:t>e)</w:t>
      </w:r>
      <w:r>
        <w:rPr>
          <w:spacing w:val="-7"/>
        </w:rPr>
        <w:t xml:space="preserve"> </w:t>
      </w:r>
      <w:r>
        <w:t>a</w:t>
      </w:r>
      <w:r>
        <w:rPr>
          <w:spacing w:val="-2"/>
        </w:rPr>
        <w:t>n</w:t>
      </w:r>
      <w:r>
        <w:t>d</w:t>
      </w:r>
      <w:r>
        <w:rPr>
          <w:spacing w:val="-4"/>
        </w:rPr>
        <w:t xml:space="preserve"> </w:t>
      </w:r>
      <w:r>
        <w:t>a</w:t>
      </w:r>
      <w:r>
        <w:rPr>
          <w:spacing w:val="-7"/>
        </w:rPr>
        <w:t xml:space="preserve"> </w:t>
      </w:r>
      <w:r>
        <w:rPr>
          <w:spacing w:val="1"/>
        </w:rPr>
        <w:t>c</w:t>
      </w:r>
      <w:r>
        <w:rPr>
          <w:spacing w:val="-2"/>
        </w:rPr>
        <w:t>o</w:t>
      </w:r>
      <w:r>
        <w:t>d</w:t>
      </w:r>
      <w:r>
        <w:rPr>
          <w:spacing w:val="-2"/>
        </w:rPr>
        <w:t>e</w:t>
      </w:r>
      <w:r>
        <w:t>bo</w:t>
      </w:r>
      <w:r>
        <w:rPr>
          <w:spacing w:val="-2"/>
        </w:rPr>
        <w:t>o</w:t>
      </w:r>
      <w:r>
        <w:t>k</w:t>
      </w:r>
      <w:r>
        <w:rPr>
          <w:spacing w:val="-4"/>
        </w:rPr>
        <w:t xml:space="preserve"> </w:t>
      </w:r>
      <w:r>
        <w:t>(da</w:t>
      </w:r>
      <w:r>
        <w:rPr>
          <w:spacing w:val="-5"/>
        </w:rPr>
        <w:t>t</w:t>
      </w:r>
      <w:r>
        <w:t>a</w:t>
      </w:r>
      <w:r>
        <w:rPr>
          <w:spacing w:val="-4"/>
        </w:rPr>
        <w:t xml:space="preserve"> </w:t>
      </w:r>
      <w:r>
        <w:t>e</w:t>
      </w:r>
      <w:r>
        <w:rPr>
          <w:spacing w:val="1"/>
        </w:rPr>
        <w:t>l</w:t>
      </w:r>
      <w:r>
        <w:t>e</w:t>
      </w:r>
      <w:r>
        <w:rPr>
          <w:spacing w:val="-2"/>
        </w:rPr>
        <w:t>m</w:t>
      </w:r>
      <w:r>
        <w:t>ent</w:t>
      </w:r>
      <w:r>
        <w:rPr>
          <w:spacing w:val="-4"/>
        </w:rPr>
        <w:t xml:space="preserve"> l</w:t>
      </w:r>
      <w:r>
        <w:rPr>
          <w:spacing w:val="1"/>
        </w:rPr>
        <w:t>is</w:t>
      </w:r>
      <w:r>
        <w:t>t, data</w:t>
      </w:r>
      <w:r>
        <w:rPr>
          <w:spacing w:val="-4"/>
        </w:rPr>
        <w:t xml:space="preserve"> </w:t>
      </w:r>
      <w:r>
        <w:rPr>
          <w:spacing w:val="-2"/>
        </w:rPr>
        <w:t>d</w:t>
      </w:r>
      <w:r>
        <w:rPr>
          <w:spacing w:val="1"/>
        </w:rPr>
        <w:t>ic</w:t>
      </w:r>
      <w:r>
        <w:t>t</w:t>
      </w:r>
      <w:r>
        <w:rPr>
          <w:spacing w:val="-2"/>
        </w:rPr>
        <w:t>i</w:t>
      </w:r>
      <w:r>
        <w:t>o</w:t>
      </w:r>
      <w:r>
        <w:rPr>
          <w:spacing w:val="-2"/>
        </w:rPr>
        <w:t>n</w:t>
      </w:r>
      <w:r>
        <w:t>ar</w:t>
      </w:r>
      <w:r>
        <w:rPr>
          <w:spacing w:val="1"/>
        </w:rPr>
        <w:t>y</w:t>
      </w:r>
      <w:r>
        <w:t>,</w:t>
      </w:r>
      <w:r>
        <w:rPr>
          <w:spacing w:val="-4"/>
        </w:rPr>
        <w:t xml:space="preserve"> </w:t>
      </w:r>
      <w:r>
        <w:rPr>
          <w:spacing w:val="-3"/>
        </w:rPr>
        <w:t>r</w:t>
      </w:r>
      <w:r>
        <w:t>e</w:t>
      </w:r>
      <w:r>
        <w:rPr>
          <w:spacing w:val="-2"/>
        </w:rPr>
        <w:t>f</w:t>
      </w:r>
      <w:r>
        <w:t>eren</w:t>
      </w:r>
      <w:r>
        <w:rPr>
          <w:spacing w:val="-4"/>
        </w:rPr>
        <w:t>c</w:t>
      </w:r>
      <w:r>
        <w:t>e</w:t>
      </w:r>
      <w:r>
        <w:rPr>
          <w:spacing w:val="-4"/>
        </w:rPr>
        <w:t xml:space="preserve"> </w:t>
      </w:r>
      <w:r>
        <w:t>ta</w:t>
      </w:r>
      <w:r>
        <w:rPr>
          <w:spacing w:val="-2"/>
        </w:rPr>
        <w:t>bl</w:t>
      </w:r>
      <w:r>
        <w:t>e</w:t>
      </w:r>
      <w:r>
        <w:rPr>
          <w:spacing w:val="1"/>
        </w:rPr>
        <w:t>s</w:t>
      </w:r>
      <w:r>
        <w:t>,</w:t>
      </w:r>
      <w:r>
        <w:rPr>
          <w:spacing w:val="-4"/>
        </w:rPr>
        <w:t xml:space="preserve"> </w:t>
      </w:r>
      <w:r>
        <w:t>and</w:t>
      </w:r>
      <w:r>
        <w:rPr>
          <w:spacing w:val="-7"/>
        </w:rPr>
        <w:t xml:space="preserve"> </w:t>
      </w:r>
      <w:r>
        <w:rPr>
          <w:spacing w:val="1"/>
        </w:rPr>
        <w:t>s</w:t>
      </w:r>
      <w:r>
        <w:rPr>
          <w:spacing w:val="-2"/>
        </w:rPr>
        <w:t>um</w:t>
      </w:r>
      <w:r>
        <w:rPr>
          <w:spacing w:val="1"/>
        </w:rPr>
        <w:t>m</w:t>
      </w:r>
      <w:r>
        <w:t>a</w:t>
      </w:r>
      <w:r>
        <w:rPr>
          <w:spacing w:val="-3"/>
        </w:rPr>
        <w:t>r</w:t>
      </w:r>
      <w:r>
        <w:t>y</w:t>
      </w:r>
      <w:r>
        <w:rPr>
          <w:spacing w:val="-6"/>
        </w:rPr>
        <w:t xml:space="preserve"> </w:t>
      </w:r>
      <w:r>
        <w:rPr>
          <w:spacing w:val="1"/>
        </w:rPr>
        <w:t>s</w:t>
      </w:r>
      <w:r>
        <w:t>ta</w:t>
      </w:r>
      <w:r>
        <w:rPr>
          <w:spacing w:val="-2"/>
        </w:rPr>
        <w:t>t</w:t>
      </w:r>
      <w:r>
        <w:rPr>
          <w:spacing w:val="1"/>
        </w:rPr>
        <w:t>i</w:t>
      </w:r>
      <w:r>
        <w:rPr>
          <w:spacing w:val="-2"/>
        </w:rPr>
        <w:t>s</w:t>
      </w:r>
      <w:r>
        <w:t>t</w:t>
      </w:r>
      <w:r>
        <w:rPr>
          <w:spacing w:val="-2"/>
        </w:rPr>
        <w:t>i</w:t>
      </w:r>
      <w:r>
        <w:rPr>
          <w:spacing w:val="1"/>
        </w:rPr>
        <w:t>cs</w:t>
      </w:r>
      <w:r>
        <w:rPr>
          <w:spacing w:val="-3"/>
        </w:rPr>
        <w:t>)</w:t>
      </w:r>
      <w:r>
        <w:t>.</w:t>
      </w:r>
    </w:p>
    <w:p w14:paraId="535707A3" w14:textId="4809E931" w:rsidR="00802C93" w:rsidRDefault="00802C93" w:rsidP="00802C93">
      <w:pPr>
        <w:pStyle w:val="Body"/>
      </w:pPr>
    </w:p>
    <w:p w14:paraId="65EC3EE4" w14:textId="77777777" w:rsidR="00802C93" w:rsidRPr="00802C93" w:rsidRDefault="00802C93" w:rsidP="00802C93"/>
    <w:p w14:paraId="2AD5D41C" w14:textId="77777777" w:rsidR="00802C93" w:rsidRPr="00802C93" w:rsidRDefault="00802C93" w:rsidP="00802C93"/>
    <w:p w14:paraId="21884A9F" w14:textId="77777777" w:rsidR="00802C93" w:rsidRPr="00802C93" w:rsidRDefault="00802C93" w:rsidP="00802C93"/>
    <w:p w14:paraId="0CDAF165" w14:textId="77777777" w:rsidR="00802C93" w:rsidRPr="00802C93" w:rsidRDefault="00802C93" w:rsidP="00802C93"/>
    <w:p w14:paraId="219FD098" w14:textId="77777777" w:rsidR="00802C93" w:rsidRPr="00802C93" w:rsidRDefault="00802C93" w:rsidP="00802C93"/>
    <w:p w14:paraId="538C42A6" w14:textId="77777777" w:rsidR="00802C93" w:rsidRPr="00802C93" w:rsidRDefault="00802C93" w:rsidP="00802C93"/>
    <w:p w14:paraId="73C9F1CB" w14:textId="77777777" w:rsidR="00802C93" w:rsidRPr="00802C93" w:rsidRDefault="00802C93" w:rsidP="00802C93"/>
    <w:p w14:paraId="3A713E2B" w14:textId="77777777" w:rsidR="00802C93" w:rsidRPr="00802C93" w:rsidRDefault="00802C93" w:rsidP="00802C93"/>
    <w:p w14:paraId="0AED3055" w14:textId="77777777" w:rsidR="00802C93" w:rsidRPr="00802C93" w:rsidRDefault="00802C93" w:rsidP="00802C93"/>
    <w:p w14:paraId="39F93C5D" w14:textId="77777777" w:rsidR="00802C93" w:rsidRPr="00802C93" w:rsidRDefault="00802C93" w:rsidP="00802C93"/>
    <w:p w14:paraId="33D2396A" w14:textId="77777777" w:rsidR="00802C93" w:rsidRPr="00802C93" w:rsidRDefault="00802C93" w:rsidP="00802C93"/>
    <w:p w14:paraId="23DE11C6" w14:textId="77777777" w:rsidR="00802C93" w:rsidRPr="00802C93" w:rsidRDefault="00802C93" w:rsidP="00802C93"/>
    <w:p w14:paraId="1040CF69" w14:textId="77777777" w:rsidR="00802C93" w:rsidRPr="00802C93" w:rsidRDefault="00802C93" w:rsidP="00802C93"/>
    <w:p w14:paraId="3B99C910" w14:textId="77777777" w:rsidR="00802C93" w:rsidRPr="00802C93" w:rsidRDefault="00802C93" w:rsidP="00802C93"/>
    <w:p w14:paraId="7BC0D3C8" w14:textId="77777777" w:rsidR="00802C93" w:rsidRPr="00802C93" w:rsidRDefault="00802C93" w:rsidP="00802C93"/>
    <w:p w14:paraId="4C597D05" w14:textId="77777777" w:rsidR="00802C93" w:rsidRPr="00802C93" w:rsidRDefault="00802C93" w:rsidP="00802C93"/>
    <w:p w14:paraId="38397125" w14:textId="77777777" w:rsidR="00802C93" w:rsidRPr="00802C93" w:rsidRDefault="00802C93" w:rsidP="00802C93"/>
    <w:p w14:paraId="09F75290" w14:textId="77777777" w:rsidR="00802C93" w:rsidRPr="00802C93" w:rsidRDefault="00802C93" w:rsidP="00802C93"/>
    <w:p w14:paraId="25C86538" w14:textId="77777777" w:rsidR="00802C93" w:rsidRPr="00802C93" w:rsidRDefault="00802C93" w:rsidP="00802C93"/>
    <w:p w14:paraId="10A87298" w14:textId="77777777" w:rsidR="00802C93" w:rsidRPr="00802C93" w:rsidRDefault="00802C93" w:rsidP="00802C93"/>
    <w:p w14:paraId="3B97BB0F" w14:textId="77777777" w:rsidR="00802C93" w:rsidRPr="00802C93" w:rsidRDefault="00802C93" w:rsidP="00802C93"/>
    <w:p w14:paraId="7F7B2792" w14:textId="77777777" w:rsidR="00802C93" w:rsidRPr="00802C93" w:rsidRDefault="00802C93" w:rsidP="00802C93"/>
    <w:p w14:paraId="41457107" w14:textId="77777777" w:rsidR="00802C93" w:rsidRPr="00802C93" w:rsidRDefault="00802C93" w:rsidP="00802C93"/>
    <w:p w14:paraId="5321DE0E" w14:textId="77777777" w:rsidR="00802C93" w:rsidRPr="00802C93" w:rsidRDefault="00802C93" w:rsidP="00802C93"/>
    <w:p w14:paraId="12EA4C89" w14:textId="77777777" w:rsidR="00802C93" w:rsidRPr="00802C93" w:rsidRDefault="00802C93" w:rsidP="00802C93"/>
    <w:p w14:paraId="6F2CE456" w14:textId="77777777" w:rsidR="00802C93" w:rsidRPr="00802C93" w:rsidRDefault="00802C93" w:rsidP="00802C93"/>
    <w:p w14:paraId="5606BF5E" w14:textId="77777777" w:rsidR="00802C93" w:rsidRPr="00802C93" w:rsidRDefault="00802C93" w:rsidP="00802C93"/>
    <w:p w14:paraId="7EFA7515" w14:textId="77777777" w:rsidR="00802C93" w:rsidRPr="00802C93" w:rsidRDefault="00802C93" w:rsidP="00802C93"/>
    <w:p w14:paraId="3F43DCA2" w14:textId="696A9B84" w:rsidR="00802C93" w:rsidRDefault="00802C93" w:rsidP="00802C93"/>
    <w:p w14:paraId="2DB8E8B2" w14:textId="77777777" w:rsidR="00802C93" w:rsidRPr="00802C93" w:rsidRDefault="00802C93" w:rsidP="00802C93"/>
    <w:p w14:paraId="39DCFE94" w14:textId="3C3C7E7C" w:rsidR="00802C93" w:rsidRDefault="00802C93" w:rsidP="00802C93">
      <w:pPr>
        <w:tabs>
          <w:tab w:val="left" w:pos="2652"/>
        </w:tabs>
      </w:pPr>
      <w:r>
        <w:tab/>
      </w:r>
    </w:p>
    <w:p w14:paraId="53E7E9CC" w14:textId="29D3C515" w:rsidR="001E464D" w:rsidRPr="00802C93" w:rsidRDefault="00802C93" w:rsidP="00802C93">
      <w:pPr>
        <w:tabs>
          <w:tab w:val="left" w:pos="2652"/>
        </w:tabs>
        <w:sectPr w:rsidR="001E464D" w:rsidRPr="00802C93" w:rsidSect="00E57AE1">
          <w:headerReference w:type="default" r:id="rId9"/>
          <w:footerReference w:type="default" r:id="rId10"/>
          <w:pgSz w:w="12240" w:h="15840"/>
          <w:pgMar w:top="800" w:right="800" w:bottom="280" w:left="1320" w:header="720" w:footer="288" w:gutter="0"/>
          <w:cols w:space="720"/>
          <w:docGrid w:linePitch="272"/>
        </w:sectPr>
      </w:pPr>
      <w:r>
        <w:tab/>
      </w:r>
    </w:p>
    <w:p w14:paraId="4808E279" w14:textId="20D4EFD1" w:rsidR="007C5AA5" w:rsidRPr="00E57AE1" w:rsidRDefault="000A4DD6" w:rsidP="00E57AE1">
      <w:pPr>
        <w:pStyle w:val="A-HeadOrange"/>
      </w:pPr>
      <w:bookmarkStart w:id="2" w:name="_Toc54006384"/>
      <w:r w:rsidRPr="00E57AE1">
        <w:lastRenderedPageBreak/>
        <w:t>Part A. Data Collection</w:t>
      </w:r>
      <w:bookmarkEnd w:id="2"/>
    </w:p>
    <w:p w14:paraId="07B494F4" w14:textId="341E6C70" w:rsidR="00802C93" w:rsidRDefault="00802C93" w:rsidP="00802C93">
      <w:pPr>
        <w:pStyle w:val="Body"/>
      </w:pPr>
      <w:r>
        <w:t xml:space="preserve">Select facilities in Massachusetts are required to submit ED visit data to CHIA under 957 CMR 8.00 - APCD and Case Mix Data Submission and Regulation 957 CMR 5.00: Health Care Claims, Case Mix and Charge Data Release Procedures. Researchers can access EDD regulations by visiting CHIA’s web site at </w:t>
      </w:r>
      <w:hyperlink r:id="rId11" w:history="1">
        <w:r w:rsidRPr="00F229AC">
          <w:rPr>
            <w:b/>
            <w:color w:val="00B5E2"/>
          </w:rPr>
          <w:t>http://www.chiamass.gov/regulations</w:t>
        </w:r>
      </w:hyperlink>
      <w:r>
        <w:rPr>
          <w:rFonts w:eastAsia="Arial Narrow" w:cs="Arial Narrow"/>
          <w:color w:val="00B5E2"/>
          <w:spacing w:val="-4"/>
        </w:rPr>
        <w:t xml:space="preserve">. </w:t>
      </w:r>
      <w:r>
        <w:t xml:space="preserve">  </w:t>
      </w:r>
    </w:p>
    <w:p w14:paraId="35C314DB" w14:textId="77777777" w:rsidR="00802C93" w:rsidRDefault="00802C93" w:rsidP="00802C93">
      <w:pPr>
        <w:pStyle w:val="Body"/>
      </w:pPr>
    </w:p>
    <w:p w14:paraId="466105EB" w14:textId="77777777" w:rsidR="00802C93" w:rsidRDefault="00802C93" w:rsidP="00802C93">
      <w:pPr>
        <w:pStyle w:val="Body"/>
      </w:pPr>
      <w:r w:rsidRPr="00A8444B">
        <w:rPr>
          <w:b/>
          <w:i/>
          <w:color w:val="626161"/>
          <w:spacing w:val="-2"/>
          <w:szCs w:val="21"/>
        </w:rPr>
        <w:t>957 CMR 8.00 - APCD and Case Mix Data Submission</w:t>
      </w:r>
      <w:r>
        <w:t xml:space="preserve"> requires facilities to submit visit data to CHIA 75 days after each quarter. The quarterly reporting intervals for the FY2019 EDD are as follows:</w:t>
      </w:r>
    </w:p>
    <w:p w14:paraId="51BB9423" w14:textId="132CEEE0" w:rsidR="007C5AA5" w:rsidRPr="00E57AE1" w:rsidRDefault="000A4DD6" w:rsidP="0011317D">
      <w:pPr>
        <w:pStyle w:val="BulletFirst"/>
        <w:numPr>
          <w:ilvl w:val="0"/>
          <w:numId w:val="5"/>
        </w:numPr>
        <w:ind w:left="720"/>
      </w:pPr>
      <w:r w:rsidRPr="00802C93">
        <w:rPr>
          <w:b/>
        </w:rPr>
        <w:t>Quarter 1: October 1, 201</w:t>
      </w:r>
      <w:r w:rsidR="0091345F" w:rsidRPr="00802C93">
        <w:rPr>
          <w:b/>
        </w:rPr>
        <w:t>8</w:t>
      </w:r>
      <w:r w:rsidRPr="00802C93">
        <w:rPr>
          <w:b/>
        </w:rPr>
        <w:t xml:space="preserve"> - December 31, 201</w:t>
      </w:r>
      <w:r w:rsidR="0091345F" w:rsidRPr="00802C93">
        <w:rPr>
          <w:b/>
        </w:rPr>
        <w:t>8</w:t>
      </w:r>
    </w:p>
    <w:p w14:paraId="242EF5CF" w14:textId="17C83977" w:rsidR="007C5AA5" w:rsidRPr="00E57AE1" w:rsidRDefault="000A4DD6" w:rsidP="0011317D">
      <w:pPr>
        <w:pStyle w:val="BulletFirst"/>
        <w:numPr>
          <w:ilvl w:val="0"/>
          <w:numId w:val="5"/>
        </w:numPr>
        <w:ind w:left="720"/>
        <w:rPr>
          <w:b/>
        </w:rPr>
      </w:pPr>
      <w:r w:rsidRPr="00E57AE1">
        <w:rPr>
          <w:b/>
        </w:rPr>
        <w:t>Quarter 2: January 1, 201</w:t>
      </w:r>
      <w:r w:rsidR="0091345F" w:rsidRPr="00E57AE1">
        <w:rPr>
          <w:b/>
        </w:rPr>
        <w:t>9</w:t>
      </w:r>
      <w:r w:rsidRPr="00E57AE1">
        <w:rPr>
          <w:b/>
        </w:rPr>
        <w:t xml:space="preserve"> – March 31, 201</w:t>
      </w:r>
      <w:r w:rsidR="0091345F" w:rsidRPr="00E57AE1">
        <w:rPr>
          <w:b/>
        </w:rPr>
        <w:t>9</w:t>
      </w:r>
    </w:p>
    <w:p w14:paraId="3898B9AD" w14:textId="01F5A339" w:rsidR="007C5AA5" w:rsidRPr="00E57AE1" w:rsidRDefault="000A4DD6" w:rsidP="0011317D">
      <w:pPr>
        <w:pStyle w:val="BulletFirst"/>
        <w:numPr>
          <w:ilvl w:val="0"/>
          <w:numId w:val="5"/>
        </w:numPr>
        <w:ind w:left="720"/>
        <w:rPr>
          <w:b/>
        </w:rPr>
      </w:pPr>
      <w:r w:rsidRPr="00E57AE1">
        <w:rPr>
          <w:b/>
        </w:rPr>
        <w:t xml:space="preserve">Quarter 3: April 1, </w:t>
      </w:r>
      <w:r w:rsidR="0091345F" w:rsidRPr="00E57AE1">
        <w:rPr>
          <w:b/>
        </w:rPr>
        <w:t>2019</w:t>
      </w:r>
      <w:r w:rsidRPr="00E57AE1">
        <w:rPr>
          <w:b/>
        </w:rPr>
        <w:t xml:space="preserve"> – June 30, </w:t>
      </w:r>
      <w:r w:rsidR="0091345F" w:rsidRPr="00E57AE1">
        <w:rPr>
          <w:b/>
        </w:rPr>
        <w:t>2019</w:t>
      </w:r>
    </w:p>
    <w:p w14:paraId="5617F385" w14:textId="1AE84A18" w:rsidR="007C5AA5" w:rsidRPr="00E57AE1" w:rsidRDefault="000A4DD6" w:rsidP="0011317D">
      <w:pPr>
        <w:pStyle w:val="BulletFirst"/>
        <w:numPr>
          <w:ilvl w:val="0"/>
          <w:numId w:val="5"/>
        </w:numPr>
        <w:ind w:left="720"/>
        <w:rPr>
          <w:b/>
        </w:rPr>
      </w:pPr>
      <w:r w:rsidRPr="00E57AE1">
        <w:rPr>
          <w:b/>
        </w:rPr>
        <w:t xml:space="preserve">Quarter 4: July 1, </w:t>
      </w:r>
      <w:r w:rsidR="0091345F" w:rsidRPr="00E57AE1">
        <w:rPr>
          <w:b/>
        </w:rPr>
        <w:t>2019</w:t>
      </w:r>
      <w:r w:rsidRPr="00E57AE1">
        <w:rPr>
          <w:b/>
        </w:rPr>
        <w:t xml:space="preserve"> – September 30, </w:t>
      </w:r>
      <w:r w:rsidR="0091345F" w:rsidRPr="00E57AE1">
        <w:rPr>
          <w:b/>
        </w:rPr>
        <w:t>2019</w:t>
      </w:r>
    </w:p>
    <w:p w14:paraId="6FE60EB4" w14:textId="77777777" w:rsidR="007C5AA5" w:rsidRDefault="007C5AA5" w:rsidP="00E57AE1">
      <w:pPr>
        <w:spacing w:before="9" w:line="100" w:lineRule="exact"/>
        <w:rPr>
          <w:sz w:val="10"/>
          <w:szCs w:val="10"/>
        </w:rPr>
      </w:pPr>
    </w:p>
    <w:p w14:paraId="59C3BE1C" w14:textId="77777777" w:rsidR="00E57AE1" w:rsidRDefault="00E57AE1" w:rsidP="00E57AE1">
      <w:pPr>
        <w:spacing w:line="200" w:lineRule="exact"/>
      </w:pPr>
    </w:p>
    <w:p w14:paraId="1BF536E2" w14:textId="77777777" w:rsidR="00802C93" w:rsidRDefault="00802C93" w:rsidP="00802C93">
      <w:pPr>
        <w:pStyle w:val="Body"/>
      </w:pPr>
      <w:r>
        <w:rPr>
          <w:spacing w:val="-1"/>
        </w:rPr>
        <w:t>CH</w:t>
      </w:r>
      <w:r>
        <w:t>IA</w:t>
      </w:r>
      <w:r>
        <w:rPr>
          <w:spacing w:val="-5"/>
        </w:rPr>
        <w:t xml:space="preserve"> </w:t>
      </w:r>
      <w:r>
        <w:t>re</w:t>
      </w:r>
      <w:r>
        <w:rPr>
          <w:spacing w:val="1"/>
        </w:rPr>
        <w:t>vi</w:t>
      </w:r>
      <w:r>
        <w:t>e</w:t>
      </w:r>
      <w:r>
        <w:rPr>
          <w:spacing w:val="-1"/>
        </w:rPr>
        <w:t>ws</w:t>
      </w:r>
      <w:r>
        <w:rPr>
          <w:spacing w:val="-4"/>
        </w:rPr>
        <w:t xml:space="preserve"> </w:t>
      </w:r>
      <w:r>
        <w:t>e</w:t>
      </w:r>
      <w:r>
        <w:rPr>
          <w:spacing w:val="-2"/>
        </w:rPr>
        <w:t>a</w:t>
      </w:r>
      <w:r>
        <w:rPr>
          <w:spacing w:val="1"/>
        </w:rPr>
        <w:t>c</w:t>
      </w:r>
      <w:r>
        <w:t>h</w:t>
      </w:r>
      <w:r>
        <w:rPr>
          <w:spacing w:val="-4"/>
        </w:rPr>
        <w:t xml:space="preserve"> </w:t>
      </w:r>
      <w:r>
        <w:t>f</w:t>
      </w:r>
      <w:r>
        <w:rPr>
          <w:spacing w:val="-5"/>
        </w:rPr>
        <w:t>a</w:t>
      </w:r>
      <w:r>
        <w:rPr>
          <w:spacing w:val="1"/>
        </w:rPr>
        <w:t>c</w:t>
      </w:r>
      <w:r>
        <w:rPr>
          <w:spacing w:val="-2"/>
        </w:rPr>
        <w:t>i</w:t>
      </w:r>
      <w:r>
        <w:rPr>
          <w:spacing w:val="1"/>
        </w:rPr>
        <w:t>li</w:t>
      </w:r>
      <w:r>
        <w:rPr>
          <w:spacing w:val="-2"/>
        </w:rPr>
        <w:t>t</w:t>
      </w:r>
      <w:r>
        <w:rPr>
          <w:spacing w:val="1"/>
        </w:rPr>
        <w:t>y</w:t>
      </w:r>
      <w:r>
        <w:rPr>
          <w:spacing w:val="-2"/>
        </w:rPr>
        <w:t>’</w:t>
      </w:r>
      <w:r>
        <w:t>s</w:t>
      </w:r>
      <w:r>
        <w:rPr>
          <w:spacing w:val="-9"/>
        </w:rPr>
        <w:t xml:space="preserve"> </w:t>
      </w:r>
      <w:r>
        <w:t>quarter</w:t>
      </w:r>
      <w:r>
        <w:rPr>
          <w:spacing w:val="-2"/>
        </w:rPr>
        <w:t>l</w:t>
      </w:r>
      <w:r>
        <w:t>y</w:t>
      </w:r>
      <w:r>
        <w:rPr>
          <w:spacing w:val="-1"/>
        </w:rPr>
        <w:t xml:space="preserve"> </w:t>
      </w:r>
      <w:r>
        <w:t>data</w:t>
      </w:r>
      <w:r>
        <w:rPr>
          <w:spacing w:val="-4"/>
        </w:rPr>
        <w:t xml:space="preserve"> </w:t>
      </w:r>
      <w:r>
        <w:rPr>
          <w:spacing w:val="-2"/>
        </w:rPr>
        <w:t>f</w:t>
      </w:r>
      <w:r>
        <w:t>or</w:t>
      </w:r>
      <w:r>
        <w:rPr>
          <w:spacing w:val="-7"/>
        </w:rPr>
        <w:t xml:space="preserve"> </w:t>
      </w:r>
      <w:r>
        <w:rPr>
          <w:spacing w:val="-4"/>
        </w:rPr>
        <w:t>c</w:t>
      </w:r>
      <w:r>
        <w:rPr>
          <w:spacing w:val="-2"/>
        </w:rPr>
        <w:t>o</w:t>
      </w:r>
      <w:r>
        <w:rPr>
          <w:spacing w:val="5"/>
        </w:rPr>
        <w:t>m</w:t>
      </w:r>
      <w:r>
        <w:rPr>
          <w:spacing w:val="-2"/>
        </w:rPr>
        <w:t>p</w:t>
      </w:r>
      <w:r>
        <w:rPr>
          <w:spacing w:val="1"/>
        </w:rPr>
        <w:t>li</w:t>
      </w:r>
      <w:r>
        <w:t>a</w:t>
      </w:r>
      <w:r>
        <w:rPr>
          <w:spacing w:val="-5"/>
        </w:rPr>
        <w:t>n</w:t>
      </w:r>
      <w:r>
        <w:rPr>
          <w:spacing w:val="1"/>
        </w:rPr>
        <w:t>c</w:t>
      </w:r>
      <w:r>
        <w:t>e</w:t>
      </w:r>
      <w:r>
        <w:rPr>
          <w:spacing w:val="-12"/>
        </w:rPr>
        <w:t xml:space="preserve"> </w:t>
      </w:r>
      <w:r>
        <w:rPr>
          <w:spacing w:val="-1"/>
        </w:rPr>
        <w:t>w</w:t>
      </w:r>
      <w:r>
        <w:rPr>
          <w:spacing w:val="1"/>
        </w:rPr>
        <w:t>i</w:t>
      </w:r>
      <w:r>
        <w:t>th</w:t>
      </w:r>
      <w:r>
        <w:rPr>
          <w:spacing w:val="-2"/>
        </w:rPr>
        <w:t xml:space="preserve"> </w:t>
      </w:r>
      <w:r w:rsidRPr="003879B6">
        <w:rPr>
          <w:b/>
          <w:i/>
          <w:color w:val="626161"/>
          <w:szCs w:val="21"/>
        </w:rPr>
        <w:t>957</w:t>
      </w:r>
      <w:r w:rsidRPr="003879B6">
        <w:rPr>
          <w:b/>
          <w:i/>
          <w:color w:val="626161"/>
          <w:spacing w:val="-5"/>
          <w:szCs w:val="21"/>
        </w:rPr>
        <w:t xml:space="preserve"> </w:t>
      </w:r>
      <w:r w:rsidRPr="003879B6">
        <w:rPr>
          <w:b/>
          <w:i/>
          <w:color w:val="626161"/>
          <w:szCs w:val="21"/>
        </w:rPr>
        <w:t>C</w:t>
      </w:r>
      <w:r w:rsidRPr="003879B6">
        <w:rPr>
          <w:b/>
          <w:i/>
          <w:color w:val="626161"/>
          <w:spacing w:val="-2"/>
          <w:szCs w:val="21"/>
        </w:rPr>
        <w:t>M</w:t>
      </w:r>
      <w:r w:rsidRPr="003879B6">
        <w:rPr>
          <w:b/>
          <w:i/>
          <w:color w:val="626161"/>
          <w:szCs w:val="21"/>
        </w:rPr>
        <w:t>R</w:t>
      </w:r>
      <w:r w:rsidRPr="003879B6">
        <w:rPr>
          <w:b/>
          <w:i/>
          <w:color w:val="626161"/>
          <w:spacing w:val="-4"/>
          <w:szCs w:val="21"/>
        </w:rPr>
        <w:t xml:space="preserve"> </w:t>
      </w:r>
      <w:r w:rsidRPr="003879B6">
        <w:rPr>
          <w:b/>
          <w:i/>
          <w:color w:val="626161"/>
          <w:szCs w:val="21"/>
        </w:rPr>
        <w:t>8.00</w:t>
      </w:r>
      <w:r w:rsidRPr="003879B6">
        <w:rPr>
          <w:b/>
          <w:i/>
          <w:color w:val="626161"/>
          <w:spacing w:val="-5"/>
          <w:szCs w:val="21"/>
        </w:rPr>
        <w:t xml:space="preserve"> </w:t>
      </w:r>
      <w:r w:rsidRPr="003879B6">
        <w:rPr>
          <w:b/>
          <w:i/>
          <w:color w:val="626161"/>
          <w:szCs w:val="21"/>
        </w:rPr>
        <w:t>-</w:t>
      </w:r>
      <w:r w:rsidRPr="003879B6">
        <w:rPr>
          <w:b/>
          <w:i/>
          <w:color w:val="626161"/>
          <w:spacing w:val="-5"/>
          <w:szCs w:val="21"/>
        </w:rPr>
        <w:t xml:space="preserve"> </w:t>
      </w:r>
      <w:r w:rsidRPr="003879B6">
        <w:rPr>
          <w:b/>
          <w:i/>
          <w:color w:val="626161"/>
          <w:spacing w:val="-2"/>
          <w:szCs w:val="21"/>
        </w:rPr>
        <w:t>A</w:t>
      </w:r>
      <w:r w:rsidRPr="003879B6">
        <w:rPr>
          <w:b/>
          <w:i/>
          <w:color w:val="626161"/>
          <w:szCs w:val="21"/>
        </w:rPr>
        <w:t>P</w:t>
      </w:r>
      <w:r w:rsidRPr="003879B6">
        <w:rPr>
          <w:b/>
          <w:i/>
          <w:color w:val="626161"/>
          <w:spacing w:val="-2"/>
          <w:szCs w:val="21"/>
        </w:rPr>
        <w:t>C</w:t>
      </w:r>
      <w:r w:rsidRPr="003879B6">
        <w:rPr>
          <w:b/>
          <w:i/>
          <w:color w:val="626161"/>
          <w:szCs w:val="21"/>
        </w:rPr>
        <w:t>D</w:t>
      </w:r>
      <w:r w:rsidRPr="003879B6">
        <w:rPr>
          <w:b/>
          <w:i/>
          <w:color w:val="626161"/>
          <w:spacing w:val="-7"/>
          <w:szCs w:val="21"/>
        </w:rPr>
        <w:t xml:space="preserve"> </w:t>
      </w:r>
      <w:r w:rsidRPr="003879B6">
        <w:rPr>
          <w:b/>
          <w:i/>
          <w:color w:val="626161"/>
          <w:szCs w:val="21"/>
        </w:rPr>
        <w:t>a</w:t>
      </w:r>
      <w:r w:rsidRPr="003879B6">
        <w:rPr>
          <w:b/>
          <w:i/>
          <w:color w:val="626161"/>
          <w:spacing w:val="-5"/>
          <w:szCs w:val="21"/>
        </w:rPr>
        <w:t>n</w:t>
      </w:r>
      <w:r w:rsidRPr="003879B6">
        <w:rPr>
          <w:b/>
          <w:i/>
          <w:color w:val="626161"/>
          <w:szCs w:val="21"/>
        </w:rPr>
        <w:t>d</w:t>
      </w:r>
      <w:r w:rsidRPr="003879B6">
        <w:rPr>
          <w:b/>
          <w:i/>
          <w:color w:val="626161"/>
          <w:spacing w:val="-4"/>
          <w:szCs w:val="21"/>
        </w:rPr>
        <w:t xml:space="preserve"> </w:t>
      </w:r>
      <w:r w:rsidRPr="003879B6">
        <w:rPr>
          <w:b/>
          <w:i/>
          <w:color w:val="626161"/>
          <w:szCs w:val="21"/>
        </w:rPr>
        <w:t>Case</w:t>
      </w:r>
      <w:r w:rsidRPr="003879B6">
        <w:rPr>
          <w:b/>
          <w:i/>
          <w:color w:val="626161"/>
          <w:spacing w:val="-7"/>
          <w:szCs w:val="21"/>
        </w:rPr>
        <w:t xml:space="preserve"> </w:t>
      </w:r>
      <w:r w:rsidRPr="003879B6">
        <w:rPr>
          <w:b/>
          <w:i/>
          <w:color w:val="626161"/>
          <w:szCs w:val="21"/>
        </w:rPr>
        <w:t>Mix</w:t>
      </w:r>
      <w:r w:rsidRPr="003879B6">
        <w:rPr>
          <w:b/>
          <w:i/>
          <w:color w:val="626161"/>
          <w:spacing w:val="-5"/>
          <w:szCs w:val="21"/>
        </w:rPr>
        <w:t xml:space="preserve"> </w:t>
      </w:r>
      <w:r w:rsidRPr="003879B6">
        <w:rPr>
          <w:b/>
          <w:i/>
          <w:color w:val="626161"/>
          <w:spacing w:val="-2"/>
          <w:szCs w:val="21"/>
        </w:rPr>
        <w:t>D</w:t>
      </w:r>
      <w:r w:rsidRPr="003879B6">
        <w:rPr>
          <w:b/>
          <w:i/>
          <w:color w:val="626161"/>
          <w:spacing w:val="-3"/>
          <w:szCs w:val="21"/>
        </w:rPr>
        <w:t>a</w:t>
      </w:r>
      <w:r w:rsidRPr="003879B6">
        <w:rPr>
          <w:b/>
          <w:i/>
          <w:color w:val="626161"/>
          <w:szCs w:val="21"/>
        </w:rPr>
        <w:t>ta</w:t>
      </w:r>
      <w:r w:rsidRPr="003879B6">
        <w:rPr>
          <w:b/>
          <w:i/>
          <w:color w:val="626161"/>
          <w:spacing w:val="-5"/>
          <w:szCs w:val="21"/>
        </w:rPr>
        <w:t xml:space="preserve"> </w:t>
      </w:r>
      <w:r w:rsidRPr="003879B6">
        <w:rPr>
          <w:b/>
          <w:i/>
          <w:color w:val="626161"/>
          <w:spacing w:val="-2"/>
          <w:szCs w:val="21"/>
        </w:rPr>
        <w:t>S</w:t>
      </w:r>
      <w:r w:rsidRPr="003879B6">
        <w:rPr>
          <w:b/>
          <w:i/>
          <w:color w:val="626161"/>
          <w:szCs w:val="21"/>
        </w:rPr>
        <w:t>ub</w:t>
      </w:r>
      <w:r w:rsidRPr="003879B6">
        <w:rPr>
          <w:b/>
          <w:i/>
          <w:color w:val="626161"/>
          <w:spacing w:val="-2"/>
          <w:szCs w:val="21"/>
        </w:rPr>
        <w:t>mi</w:t>
      </w:r>
      <w:r w:rsidRPr="003879B6">
        <w:rPr>
          <w:b/>
          <w:i/>
          <w:color w:val="626161"/>
          <w:szCs w:val="21"/>
        </w:rPr>
        <w:t>ssi</w:t>
      </w:r>
      <w:r w:rsidRPr="003879B6">
        <w:rPr>
          <w:b/>
          <w:i/>
          <w:color w:val="626161"/>
          <w:spacing w:val="-2"/>
          <w:szCs w:val="21"/>
        </w:rPr>
        <w:t>o</w:t>
      </w:r>
      <w:r w:rsidRPr="003879B6">
        <w:rPr>
          <w:b/>
          <w:i/>
          <w:color w:val="626161"/>
          <w:szCs w:val="21"/>
        </w:rPr>
        <w:t>n</w:t>
      </w:r>
      <w:r w:rsidRPr="003879B6">
        <w:rPr>
          <w:b/>
          <w:i/>
          <w:color w:val="626161"/>
          <w:spacing w:val="-7"/>
          <w:szCs w:val="21"/>
        </w:rPr>
        <w:t xml:space="preserve"> </w:t>
      </w:r>
      <w:r>
        <w:t>u</w:t>
      </w:r>
      <w:r>
        <w:rPr>
          <w:spacing w:val="1"/>
        </w:rPr>
        <w:t>s</w:t>
      </w:r>
      <w:r>
        <w:rPr>
          <w:spacing w:val="-4"/>
        </w:rPr>
        <w:t>i</w:t>
      </w:r>
      <w:r>
        <w:t>ng</w:t>
      </w:r>
      <w:r>
        <w:rPr>
          <w:spacing w:val="-7"/>
        </w:rPr>
        <w:t xml:space="preserve"> </w:t>
      </w:r>
      <w:r>
        <w:t>a</w:t>
      </w:r>
      <w:r>
        <w:rPr>
          <w:spacing w:val="-4"/>
        </w:rPr>
        <w:t xml:space="preserve"> </w:t>
      </w:r>
      <w:r>
        <w:t>one per</w:t>
      </w:r>
      <w:r>
        <w:rPr>
          <w:spacing w:val="1"/>
        </w:rPr>
        <w:t>c</w:t>
      </w:r>
      <w:r>
        <w:t>ent</w:t>
      </w:r>
      <w:r>
        <w:rPr>
          <w:spacing w:val="-4"/>
        </w:rPr>
        <w:t xml:space="preserve"> </w:t>
      </w:r>
      <w:r>
        <w:t>error</w:t>
      </w:r>
      <w:r>
        <w:rPr>
          <w:spacing w:val="-7"/>
        </w:rPr>
        <w:t xml:space="preserve"> </w:t>
      </w:r>
      <w:r>
        <w:t>r</w:t>
      </w:r>
      <w:r>
        <w:rPr>
          <w:spacing w:val="-2"/>
        </w:rPr>
        <w:t>at</w:t>
      </w:r>
      <w:r>
        <w:t>e.</w:t>
      </w:r>
      <w:r>
        <w:rPr>
          <w:spacing w:val="-4"/>
        </w:rPr>
        <w:t xml:space="preserve"> </w:t>
      </w:r>
      <w:r>
        <w:t>T</w:t>
      </w:r>
      <w:r>
        <w:rPr>
          <w:spacing w:val="-2"/>
        </w:rPr>
        <w:t>h</w:t>
      </w:r>
      <w:r>
        <w:t>e</w:t>
      </w:r>
      <w:r>
        <w:rPr>
          <w:spacing w:val="-4"/>
        </w:rPr>
        <w:t xml:space="preserve"> </w:t>
      </w:r>
      <w:r>
        <w:t>one</w:t>
      </w:r>
      <w:r>
        <w:rPr>
          <w:spacing w:val="-7"/>
        </w:rPr>
        <w:t xml:space="preserve"> </w:t>
      </w:r>
      <w:r>
        <w:rPr>
          <w:spacing w:val="-2"/>
        </w:rPr>
        <w:t>pe</w:t>
      </w:r>
      <w:r>
        <w:t>r</w:t>
      </w:r>
      <w:r>
        <w:rPr>
          <w:spacing w:val="1"/>
        </w:rPr>
        <w:t>c</w:t>
      </w:r>
      <w:r>
        <w:t>ent</w:t>
      </w:r>
      <w:r>
        <w:rPr>
          <w:spacing w:val="-4"/>
        </w:rPr>
        <w:t xml:space="preserve"> </w:t>
      </w:r>
      <w:r>
        <w:t>er</w:t>
      </w:r>
      <w:r>
        <w:rPr>
          <w:spacing w:val="-3"/>
        </w:rPr>
        <w:t>r</w:t>
      </w:r>
      <w:r>
        <w:t>or</w:t>
      </w:r>
      <w:r>
        <w:rPr>
          <w:spacing w:val="-5"/>
        </w:rPr>
        <w:t xml:space="preserve"> </w:t>
      </w:r>
      <w:r>
        <w:t>ra</w:t>
      </w:r>
      <w:r>
        <w:rPr>
          <w:spacing w:val="-2"/>
        </w:rPr>
        <w:t>t</w:t>
      </w:r>
      <w:r>
        <w:t>e</w:t>
      </w:r>
      <w:r>
        <w:rPr>
          <w:spacing w:val="-2"/>
        </w:rPr>
        <w:t xml:space="preserve"> </w:t>
      </w:r>
      <w:r>
        <w:rPr>
          <w:spacing w:val="-1"/>
        </w:rPr>
        <w:t>i</w:t>
      </w:r>
      <w:r>
        <w:t>s</w:t>
      </w:r>
      <w:r>
        <w:rPr>
          <w:spacing w:val="-4"/>
        </w:rPr>
        <w:t xml:space="preserve"> </w:t>
      </w:r>
      <w:r>
        <w:t>b</w:t>
      </w:r>
      <w:r>
        <w:rPr>
          <w:spacing w:val="-2"/>
        </w:rPr>
        <w:t>a</w:t>
      </w:r>
      <w:r>
        <w:rPr>
          <w:spacing w:val="1"/>
        </w:rPr>
        <w:t>s</w:t>
      </w:r>
      <w:r>
        <w:t>ed</w:t>
      </w:r>
      <w:r>
        <w:rPr>
          <w:spacing w:val="-9"/>
        </w:rPr>
        <w:t xml:space="preserve"> </w:t>
      </w:r>
      <w:r>
        <w:rPr>
          <w:spacing w:val="-2"/>
        </w:rPr>
        <w:t>u</w:t>
      </w:r>
      <w:r>
        <w:t>p</w:t>
      </w:r>
      <w:r>
        <w:rPr>
          <w:spacing w:val="-5"/>
        </w:rPr>
        <w:t>o</w:t>
      </w:r>
      <w:r>
        <w:t>n</w:t>
      </w:r>
      <w:r>
        <w:rPr>
          <w:spacing w:val="-4"/>
        </w:rPr>
        <w:t xml:space="preserve"> </w:t>
      </w:r>
      <w:r>
        <w:t>the</w:t>
      </w:r>
      <w:r>
        <w:rPr>
          <w:spacing w:val="-2"/>
        </w:rPr>
        <w:t xml:space="preserve"> </w:t>
      </w:r>
      <w:r>
        <w:t>pre</w:t>
      </w:r>
      <w:r>
        <w:rPr>
          <w:spacing w:val="1"/>
        </w:rPr>
        <w:t>s</w:t>
      </w:r>
      <w:r>
        <w:rPr>
          <w:spacing w:val="-2"/>
        </w:rPr>
        <w:t>e</w:t>
      </w:r>
      <w:r>
        <w:t>n</w:t>
      </w:r>
      <w:r>
        <w:rPr>
          <w:spacing w:val="-4"/>
        </w:rPr>
        <w:t>c</w:t>
      </w:r>
      <w:r>
        <w:t>e</w:t>
      </w:r>
      <w:r>
        <w:rPr>
          <w:spacing w:val="-9"/>
        </w:rPr>
        <w:t xml:space="preserve"> </w:t>
      </w:r>
      <w:r>
        <w:t>of</w:t>
      </w:r>
      <w:r>
        <w:rPr>
          <w:spacing w:val="-4"/>
        </w:rPr>
        <w:t xml:space="preserve"> </w:t>
      </w:r>
      <w:r>
        <w:rPr>
          <w:spacing w:val="-2"/>
        </w:rPr>
        <w:t>on</w:t>
      </w:r>
      <w:r>
        <w:t>e</w:t>
      </w:r>
      <w:r>
        <w:rPr>
          <w:spacing w:val="-9"/>
        </w:rPr>
        <w:t xml:space="preserve"> </w:t>
      </w:r>
      <w:r>
        <w:rPr>
          <w:spacing w:val="-2"/>
        </w:rPr>
        <w:t>o</w:t>
      </w:r>
      <w:r>
        <w:t>r</w:t>
      </w:r>
      <w:r>
        <w:rPr>
          <w:spacing w:val="-10"/>
        </w:rPr>
        <w:t xml:space="preserve"> </w:t>
      </w:r>
      <w:r>
        <w:rPr>
          <w:spacing w:val="-2"/>
        </w:rPr>
        <w:t>mo</w:t>
      </w:r>
      <w:r>
        <w:rPr>
          <w:spacing w:val="-5"/>
        </w:rPr>
        <w:t>r</w:t>
      </w:r>
      <w:r>
        <w:t>e</w:t>
      </w:r>
      <w:r>
        <w:rPr>
          <w:spacing w:val="-9"/>
        </w:rPr>
        <w:t xml:space="preserve"> </w:t>
      </w:r>
      <w:r>
        <w:t>erro</w:t>
      </w:r>
      <w:r>
        <w:rPr>
          <w:spacing w:val="-3"/>
        </w:rPr>
        <w:t>r</w:t>
      </w:r>
      <w:r>
        <w:t>s</w:t>
      </w:r>
      <w:r>
        <w:rPr>
          <w:spacing w:val="-4"/>
        </w:rPr>
        <w:t xml:space="preserve"> </w:t>
      </w:r>
      <w:r>
        <w:t>per</w:t>
      </w:r>
      <w:r>
        <w:rPr>
          <w:spacing w:val="-7"/>
        </w:rPr>
        <w:t xml:space="preserve"> </w:t>
      </w:r>
      <w:r>
        <w:rPr>
          <w:spacing w:val="1"/>
        </w:rPr>
        <w:t>visi</w:t>
      </w:r>
      <w:r>
        <w:t>t</w:t>
      </w:r>
      <w:r>
        <w:rPr>
          <w:spacing w:val="-7"/>
        </w:rPr>
        <w:t xml:space="preserve"> </w:t>
      </w:r>
      <w:r>
        <w:t>for</w:t>
      </w:r>
      <w:r>
        <w:rPr>
          <w:spacing w:val="-7"/>
        </w:rPr>
        <w:t xml:space="preserve"> </w:t>
      </w:r>
      <w:r>
        <w:t>the</w:t>
      </w:r>
      <w:r>
        <w:rPr>
          <w:spacing w:val="-4"/>
        </w:rPr>
        <w:t xml:space="preserve"> </w:t>
      </w:r>
      <w:r>
        <w:rPr>
          <w:spacing w:val="-2"/>
        </w:rPr>
        <w:t>f</w:t>
      </w:r>
      <w:r>
        <w:t>a</w:t>
      </w:r>
      <w:r>
        <w:rPr>
          <w:spacing w:val="1"/>
        </w:rPr>
        <w:t>c</w:t>
      </w:r>
      <w:r>
        <w:rPr>
          <w:spacing w:val="-4"/>
        </w:rPr>
        <w:t>i</w:t>
      </w:r>
      <w:r>
        <w:rPr>
          <w:spacing w:val="1"/>
        </w:rPr>
        <w:t>li</w:t>
      </w:r>
      <w:r>
        <w:t>t</w:t>
      </w:r>
      <w:r>
        <w:rPr>
          <w:spacing w:val="-2"/>
        </w:rPr>
        <w:t>y’</w:t>
      </w:r>
      <w:r>
        <w:t>s</w:t>
      </w:r>
      <w:r>
        <w:rPr>
          <w:spacing w:val="-6"/>
        </w:rPr>
        <w:t xml:space="preserve"> </w:t>
      </w:r>
      <w:r>
        <w:t>quarter</w:t>
      </w:r>
      <w:r>
        <w:rPr>
          <w:spacing w:val="-2"/>
        </w:rPr>
        <w:t>l</w:t>
      </w:r>
      <w:r>
        <w:t xml:space="preserve">y </w:t>
      </w:r>
      <w:r>
        <w:rPr>
          <w:spacing w:val="1"/>
        </w:rPr>
        <w:t>s</w:t>
      </w:r>
      <w:r>
        <w:t>ub</w:t>
      </w:r>
      <w:r>
        <w:rPr>
          <w:spacing w:val="-2"/>
        </w:rPr>
        <w:t>m</w:t>
      </w:r>
      <w:r>
        <w:rPr>
          <w:spacing w:val="1"/>
        </w:rPr>
        <w:t>i</w:t>
      </w:r>
      <w:r>
        <w:rPr>
          <w:spacing w:val="-2"/>
        </w:rPr>
        <w:t>ss</w:t>
      </w:r>
      <w:r>
        <w:rPr>
          <w:spacing w:val="1"/>
        </w:rPr>
        <w:t>i</w:t>
      </w:r>
      <w:r>
        <w:t>on.</w:t>
      </w:r>
      <w:r>
        <w:rPr>
          <w:spacing w:val="-7"/>
        </w:rPr>
        <w:t xml:space="preserve"> </w:t>
      </w:r>
      <w:r>
        <w:rPr>
          <w:spacing w:val="-1"/>
        </w:rPr>
        <w:t>CH</w:t>
      </w:r>
      <w:r>
        <w:t>IA</w:t>
      </w:r>
      <w:r>
        <w:rPr>
          <w:spacing w:val="-5"/>
        </w:rPr>
        <w:t xml:space="preserve"> </w:t>
      </w:r>
      <w:r>
        <w:rPr>
          <w:spacing w:val="1"/>
        </w:rPr>
        <w:t>c</w:t>
      </w:r>
      <w:r>
        <w:t>h</w:t>
      </w:r>
      <w:r>
        <w:rPr>
          <w:spacing w:val="-5"/>
        </w:rPr>
        <w:t>e</w:t>
      </w:r>
      <w:r>
        <w:rPr>
          <w:spacing w:val="1"/>
        </w:rPr>
        <w:t>c</w:t>
      </w:r>
      <w:r>
        <w:rPr>
          <w:spacing w:val="3"/>
        </w:rPr>
        <w:t>ks</w:t>
      </w:r>
      <w:r>
        <w:rPr>
          <w:spacing w:val="-4"/>
        </w:rPr>
        <w:t xml:space="preserve"> </w:t>
      </w:r>
      <w:r>
        <w:t>for</w:t>
      </w:r>
      <w:r>
        <w:rPr>
          <w:spacing w:val="-10"/>
        </w:rPr>
        <w:t xml:space="preserve"> </w:t>
      </w:r>
      <w:r>
        <w:rPr>
          <w:spacing w:val="1"/>
        </w:rPr>
        <w:t>v</w:t>
      </w:r>
      <w:r>
        <w:t>a</w:t>
      </w:r>
      <w:r>
        <w:rPr>
          <w:spacing w:val="1"/>
        </w:rPr>
        <w:t>li</w:t>
      </w:r>
      <w:r>
        <w:t>d</w:t>
      </w:r>
      <w:r>
        <w:rPr>
          <w:spacing w:val="-4"/>
        </w:rPr>
        <w:t xml:space="preserve"> </w:t>
      </w:r>
      <w:r>
        <w:rPr>
          <w:spacing w:val="-6"/>
        </w:rPr>
        <w:t>c</w:t>
      </w:r>
      <w:r>
        <w:t>od</w:t>
      </w:r>
      <w:r>
        <w:rPr>
          <w:spacing w:val="-2"/>
        </w:rPr>
        <w:t>e</w:t>
      </w:r>
      <w:r>
        <w:rPr>
          <w:spacing w:val="1"/>
        </w:rPr>
        <w:t>s</w:t>
      </w:r>
      <w:r>
        <w:t>,</w:t>
      </w:r>
      <w:r>
        <w:rPr>
          <w:spacing w:val="-4"/>
        </w:rPr>
        <w:t xml:space="preserve"> </w:t>
      </w:r>
      <w:r>
        <w:rPr>
          <w:spacing w:val="-2"/>
        </w:rPr>
        <w:t>c</w:t>
      </w:r>
      <w:r>
        <w:t>or</w:t>
      </w:r>
      <w:r>
        <w:rPr>
          <w:spacing w:val="-3"/>
        </w:rPr>
        <w:t>r</w:t>
      </w:r>
      <w:r>
        <w:t>e</w:t>
      </w:r>
      <w:r>
        <w:rPr>
          <w:spacing w:val="-2"/>
        </w:rPr>
        <w:t>c</w:t>
      </w:r>
      <w:r>
        <w:t>t</w:t>
      </w:r>
      <w:r>
        <w:rPr>
          <w:spacing w:val="-4"/>
        </w:rPr>
        <w:t xml:space="preserve"> </w:t>
      </w:r>
      <w:r>
        <w:rPr>
          <w:spacing w:val="-2"/>
        </w:rPr>
        <w:t>f</w:t>
      </w:r>
      <w:r>
        <w:t>o</w:t>
      </w:r>
      <w:r>
        <w:rPr>
          <w:spacing w:val="-5"/>
        </w:rPr>
        <w:t>r</w:t>
      </w:r>
      <w:r>
        <w:rPr>
          <w:spacing w:val="3"/>
        </w:rPr>
        <w:t>m</w:t>
      </w:r>
      <w:r>
        <w:t>a</w:t>
      </w:r>
      <w:r>
        <w:rPr>
          <w:spacing w:val="-2"/>
        </w:rPr>
        <w:t>t</w:t>
      </w:r>
      <w:r>
        <w:t>t</w:t>
      </w:r>
      <w:r>
        <w:rPr>
          <w:spacing w:val="1"/>
        </w:rPr>
        <w:t>i</w:t>
      </w:r>
      <w:r>
        <w:t>n</w:t>
      </w:r>
      <w:r>
        <w:rPr>
          <w:spacing w:val="-5"/>
        </w:rPr>
        <w:t>g</w:t>
      </w:r>
      <w:r>
        <w:t>,</w:t>
      </w:r>
      <w:r>
        <w:rPr>
          <w:spacing w:val="-4"/>
        </w:rPr>
        <w:t xml:space="preserve"> </w:t>
      </w:r>
      <w:r>
        <w:t>a</w:t>
      </w:r>
      <w:r>
        <w:rPr>
          <w:spacing w:val="-2"/>
        </w:rPr>
        <w:t>n</w:t>
      </w:r>
      <w:r>
        <w:t>d</w:t>
      </w:r>
      <w:r>
        <w:rPr>
          <w:spacing w:val="-4"/>
        </w:rPr>
        <w:t xml:space="preserve"> </w:t>
      </w:r>
      <w:r>
        <w:t>pre</w:t>
      </w:r>
      <w:r>
        <w:rPr>
          <w:spacing w:val="1"/>
        </w:rPr>
        <w:t>s</w:t>
      </w:r>
      <w:r>
        <w:t>e</w:t>
      </w:r>
      <w:r>
        <w:rPr>
          <w:spacing w:val="-2"/>
        </w:rPr>
        <w:t>n</w:t>
      </w:r>
      <w:r>
        <w:rPr>
          <w:spacing w:val="8"/>
        </w:rPr>
        <w:t>c</w:t>
      </w:r>
      <w:r>
        <w:t>e</w:t>
      </w:r>
      <w:r>
        <w:rPr>
          <w:spacing w:val="-4"/>
        </w:rPr>
        <w:t xml:space="preserve"> </w:t>
      </w:r>
      <w:r>
        <w:t>of</w:t>
      </w:r>
      <w:r>
        <w:rPr>
          <w:spacing w:val="-9"/>
        </w:rPr>
        <w:t xml:space="preserve"> </w:t>
      </w:r>
      <w:r>
        <w:t>the</w:t>
      </w:r>
      <w:r>
        <w:rPr>
          <w:spacing w:val="-4"/>
        </w:rPr>
        <w:t xml:space="preserve"> </w:t>
      </w:r>
      <w:r>
        <w:rPr>
          <w:spacing w:val="-3"/>
        </w:rPr>
        <w:t>r</w:t>
      </w:r>
      <w:r>
        <w:rPr>
          <w:spacing w:val="-2"/>
        </w:rPr>
        <w:t>e</w:t>
      </w:r>
      <w:r>
        <w:t>qu</w:t>
      </w:r>
      <w:r>
        <w:rPr>
          <w:spacing w:val="1"/>
        </w:rPr>
        <w:t>i</w:t>
      </w:r>
      <w:r>
        <w:t>red</w:t>
      </w:r>
      <w:r>
        <w:rPr>
          <w:spacing w:val="-12"/>
        </w:rPr>
        <w:t xml:space="preserve"> </w:t>
      </w:r>
      <w:r>
        <w:t>data</w:t>
      </w:r>
      <w:r>
        <w:rPr>
          <w:spacing w:val="-4"/>
        </w:rPr>
        <w:t xml:space="preserve"> </w:t>
      </w:r>
      <w:r>
        <w:t>e</w:t>
      </w:r>
      <w:r>
        <w:rPr>
          <w:spacing w:val="1"/>
        </w:rPr>
        <w:t>l</w:t>
      </w:r>
      <w:r>
        <w:rPr>
          <w:spacing w:val="-2"/>
        </w:rPr>
        <w:t>e</w:t>
      </w:r>
      <w:r>
        <w:rPr>
          <w:spacing w:val="5"/>
        </w:rPr>
        <w:t>m</w:t>
      </w:r>
      <w:r>
        <w:rPr>
          <w:spacing w:val="-2"/>
        </w:rPr>
        <w:t>e</w:t>
      </w:r>
      <w:r>
        <w:rPr>
          <w:spacing w:val="-4"/>
        </w:rPr>
        <w:t>n</w:t>
      </w:r>
      <w:r>
        <w:rPr>
          <w:spacing w:val="-2"/>
        </w:rPr>
        <w:t>t</w:t>
      </w:r>
      <w:r>
        <w:rPr>
          <w:spacing w:val="1"/>
        </w:rPr>
        <w:t>s</w:t>
      </w:r>
      <w:r>
        <w:t>.</w:t>
      </w:r>
      <w:r>
        <w:rPr>
          <w:spacing w:val="-4"/>
        </w:rPr>
        <w:t xml:space="preserve"> </w:t>
      </w:r>
      <w:r>
        <w:t>If</w:t>
      </w:r>
      <w:r>
        <w:rPr>
          <w:spacing w:val="-4"/>
        </w:rPr>
        <w:t xml:space="preserve"> </w:t>
      </w:r>
      <w:r>
        <w:t>one</w:t>
      </w:r>
      <w:r>
        <w:rPr>
          <w:spacing w:val="-4"/>
        </w:rPr>
        <w:t xml:space="preserve"> </w:t>
      </w:r>
      <w:r>
        <w:rPr>
          <w:spacing w:val="-2"/>
        </w:rPr>
        <w:t>p</w:t>
      </w:r>
      <w:r>
        <w:t>er</w:t>
      </w:r>
      <w:r>
        <w:rPr>
          <w:spacing w:val="-2"/>
        </w:rPr>
        <w:t>c</w:t>
      </w:r>
      <w:r>
        <w:t>ent</w:t>
      </w:r>
      <w:r>
        <w:rPr>
          <w:spacing w:val="-9"/>
        </w:rPr>
        <w:t xml:space="preserve"> </w:t>
      </w:r>
      <w:r>
        <w:t>or</w:t>
      </w:r>
      <w:r>
        <w:rPr>
          <w:spacing w:val="-10"/>
        </w:rPr>
        <w:t xml:space="preserve"> </w:t>
      </w:r>
      <w:r>
        <w:rPr>
          <w:spacing w:val="3"/>
        </w:rPr>
        <w:t>m</w:t>
      </w:r>
      <w:r>
        <w:t>ore</w:t>
      </w:r>
      <w:r>
        <w:rPr>
          <w:spacing w:val="-4"/>
        </w:rPr>
        <w:t xml:space="preserve"> </w:t>
      </w:r>
      <w:r>
        <w:t xml:space="preserve">of </w:t>
      </w:r>
      <w:r>
        <w:rPr>
          <w:spacing w:val="-5"/>
        </w:rPr>
        <w:t>t</w:t>
      </w:r>
      <w:r>
        <w:t>he</w:t>
      </w:r>
      <w:r>
        <w:rPr>
          <w:spacing w:val="-4"/>
        </w:rPr>
        <w:t xml:space="preserve"> </w:t>
      </w:r>
      <w:r>
        <w:rPr>
          <w:spacing w:val="1"/>
        </w:rPr>
        <w:t>vi</w:t>
      </w:r>
      <w:r>
        <w:rPr>
          <w:spacing w:val="-2"/>
        </w:rPr>
        <w:t>s</w:t>
      </w:r>
      <w:r>
        <w:rPr>
          <w:spacing w:val="1"/>
        </w:rPr>
        <w:t>i</w:t>
      </w:r>
      <w:r>
        <w:rPr>
          <w:spacing w:val="-2"/>
        </w:rPr>
        <w:t>t</w:t>
      </w:r>
      <w:r>
        <w:t>s</w:t>
      </w:r>
      <w:r>
        <w:rPr>
          <w:spacing w:val="-4"/>
        </w:rPr>
        <w:t xml:space="preserve"> are</w:t>
      </w:r>
      <w:r>
        <w:rPr>
          <w:spacing w:val="-2"/>
        </w:rPr>
        <w:t xml:space="preserve"> </w:t>
      </w:r>
      <w:r>
        <w:rPr>
          <w:spacing w:val="-3"/>
        </w:rPr>
        <w:t>r</w:t>
      </w:r>
      <w:r>
        <w:t>e</w:t>
      </w:r>
      <w:r>
        <w:rPr>
          <w:spacing w:val="1"/>
        </w:rPr>
        <w:t>j</w:t>
      </w:r>
      <w:r>
        <w:t>e</w:t>
      </w:r>
      <w:r>
        <w:rPr>
          <w:spacing w:val="1"/>
        </w:rPr>
        <w:t>c</w:t>
      </w:r>
      <w:r>
        <w:rPr>
          <w:spacing w:val="-2"/>
        </w:rPr>
        <w:t>t</w:t>
      </w:r>
      <w:r>
        <w:t>ed,</w:t>
      </w:r>
      <w:r>
        <w:rPr>
          <w:spacing w:val="-12"/>
        </w:rPr>
        <w:t xml:space="preserve"> </w:t>
      </w:r>
      <w:r>
        <w:rPr>
          <w:spacing w:val="-8"/>
        </w:rPr>
        <w:t>CH</w:t>
      </w:r>
      <w:r>
        <w:rPr>
          <w:spacing w:val="-5"/>
        </w:rPr>
        <w:t>I</w:t>
      </w:r>
      <w:r>
        <w:t>A</w:t>
      </w:r>
      <w:r>
        <w:rPr>
          <w:spacing w:val="-12"/>
        </w:rPr>
        <w:t xml:space="preserve"> </w:t>
      </w:r>
      <w:r>
        <w:rPr>
          <w:spacing w:val="-3"/>
        </w:rPr>
        <w:t>r</w:t>
      </w:r>
      <w:r>
        <w:rPr>
          <w:spacing w:val="-5"/>
        </w:rPr>
        <w:t>e</w:t>
      </w:r>
      <w:r>
        <w:rPr>
          <w:spacing w:val="-4"/>
        </w:rPr>
        <w:t>j</w:t>
      </w:r>
      <w:r>
        <w:rPr>
          <w:spacing w:val="-5"/>
        </w:rPr>
        <w:t>e</w:t>
      </w:r>
      <w:r>
        <w:rPr>
          <w:spacing w:val="-4"/>
        </w:rPr>
        <w:t>c</w:t>
      </w:r>
      <w:r>
        <w:rPr>
          <w:spacing w:val="-5"/>
        </w:rPr>
        <w:t>ts</w:t>
      </w:r>
      <w:r>
        <w:rPr>
          <w:spacing w:val="-14"/>
        </w:rPr>
        <w:t xml:space="preserve"> </w:t>
      </w:r>
      <w:r>
        <w:t>t</w:t>
      </w:r>
      <w:r>
        <w:rPr>
          <w:spacing w:val="-2"/>
        </w:rPr>
        <w:t>h</w:t>
      </w:r>
      <w:r>
        <w:t>e</w:t>
      </w:r>
      <w:r>
        <w:rPr>
          <w:spacing w:val="-2"/>
        </w:rPr>
        <w:t xml:space="preserve"> </w:t>
      </w:r>
      <w:r>
        <w:t>ent</w:t>
      </w:r>
      <w:r>
        <w:rPr>
          <w:spacing w:val="1"/>
        </w:rPr>
        <w:t>i</w:t>
      </w:r>
      <w:r>
        <w:rPr>
          <w:spacing w:val="-3"/>
        </w:rPr>
        <w:t>r</w:t>
      </w:r>
      <w:r>
        <w:t>e</w:t>
      </w:r>
      <w:r>
        <w:rPr>
          <w:spacing w:val="-2"/>
        </w:rPr>
        <w:t xml:space="preserve"> quarterly </w:t>
      </w:r>
      <w:r>
        <w:rPr>
          <w:spacing w:val="1"/>
        </w:rPr>
        <w:t>s</w:t>
      </w:r>
      <w:r>
        <w:t>u</w:t>
      </w:r>
      <w:r>
        <w:rPr>
          <w:spacing w:val="-9"/>
        </w:rPr>
        <w:t>b</w:t>
      </w:r>
      <w:r>
        <w:rPr>
          <w:spacing w:val="5"/>
        </w:rPr>
        <w:t>m</w:t>
      </w:r>
      <w:r>
        <w:rPr>
          <w:spacing w:val="-2"/>
        </w:rPr>
        <w:t>is</w:t>
      </w:r>
      <w:r>
        <w:rPr>
          <w:spacing w:val="1"/>
        </w:rPr>
        <w:t>si</w:t>
      </w:r>
      <w:r>
        <w:t>on.</w:t>
      </w:r>
    </w:p>
    <w:p w14:paraId="29474DA0" w14:textId="77777777" w:rsidR="00802C93" w:rsidRDefault="00802C93" w:rsidP="00802C93">
      <w:pPr>
        <w:pStyle w:val="Body"/>
        <w:rPr>
          <w:sz w:val="18"/>
          <w:szCs w:val="18"/>
        </w:rPr>
      </w:pPr>
    </w:p>
    <w:p w14:paraId="2F79BE94" w14:textId="77777777" w:rsidR="00802C93" w:rsidRDefault="00802C93" w:rsidP="00802C93">
      <w:pPr>
        <w:pStyle w:val="Body"/>
      </w:pPr>
      <w:r>
        <w:t>Ea</w:t>
      </w:r>
      <w:r>
        <w:rPr>
          <w:spacing w:val="1"/>
        </w:rPr>
        <w:t>c</w:t>
      </w:r>
      <w:r>
        <w:t>h</w:t>
      </w:r>
      <w:r>
        <w:rPr>
          <w:spacing w:val="-4"/>
        </w:rPr>
        <w:t xml:space="preserve"> facility</w:t>
      </w:r>
      <w:r>
        <w:rPr>
          <w:spacing w:val="-1"/>
        </w:rPr>
        <w:t xml:space="preserve"> </w:t>
      </w:r>
      <w:r>
        <w:t>re</w:t>
      </w:r>
      <w:r>
        <w:rPr>
          <w:spacing w:val="-4"/>
        </w:rPr>
        <w:t>c</w:t>
      </w:r>
      <w:r>
        <w:t>e</w:t>
      </w:r>
      <w:r>
        <w:rPr>
          <w:spacing w:val="-2"/>
        </w:rPr>
        <w:t>i</w:t>
      </w:r>
      <w:r>
        <w:rPr>
          <w:spacing w:val="1"/>
        </w:rPr>
        <w:t>v</w:t>
      </w:r>
      <w:r>
        <w:t>es</w:t>
      </w:r>
      <w:r>
        <w:rPr>
          <w:spacing w:val="-4"/>
        </w:rPr>
        <w:t xml:space="preserve"> </w:t>
      </w:r>
      <w:r>
        <w:t>a</w:t>
      </w:r>
      <w:r>
        <w:rPr>
          <w:spacing w:val="-4"/>
        </w:rPr>
        <w:t xml:space="preserve"> </w:t>
      </w:r>
      <w:r>
        <w:rPr>
          <w:spacing w:val="-5"/>
        </w:rPr>
        <w:t>qu</w:t>
      </w:r>
      <w:r>
        <w:t>art</w:t>
      </w:r>
      <w:r>
        <w:rPr>
          <w:spacing w:val="-2"/>
        </w:rPr>
        <w:t>e</w:t>
      </w:r>
      <w:r>
        <w:t>r</w:t>
      </w:r>
      <w:r>
        <w:rPr>
          <w:spacing w:val="1"/>
        </w:rPr>
        <w:t>l</w:t>
      </w:r>
      <w:r>
        <w:t>y</w:t>
      </w:r>
      <w:r>
        <w:rPr>
          <w:spacing w:val="-4"/>
        </w:rPr>
        <w:t xml:space="preserve"> </w:t>
      </w:r>
      <w:r>
        <w:t>er</w:t>
      </w:r>
      <w:r>
        <w:rPr>
          <w:spacing w:val="-3"/>
        </w:rPr>
        <w:t>r</w:t>
      </w:r>
      <w:r>
        <w:t>or</w:t>
      </w:r>
      <w:r>
        <w:rPr>
          <w:spacing w:val="-5"/>
        </w:rPr>
        <w:t xml:space="preserve"> </w:t>
      </w:r>
      <w:r>
        <w:t>re</w:t>
      </w:r>
      <w:r>
        <w:rPr>
          <w:spacing w:val="-2"/>
        </w:rPr>
        <w:t>p</w:t>
      </w:r>
      <w:r>
        <w:t>ort</w:t>
      </w:r>
      <w:r>
        <w:rPr>
          <w:spacing w:val="-7"/>
        </w:rPr>
        <w:t xml:space="preserve"> displaying invalid</w:t>
      </w:r>
      <w:r>
        <w:rPr>
          <w:spacing w:val="-4"/>
        </w:rPr>
        <w:t xml:space="preserve"> </w:t>
      </w:r>
      <w:r>
        <w:rPr>
          <w:spacing w:val="-2"/>
        </w:rPr>
        <w:t>v</w:t>
      </w:r>
      <w:r>
        <w:rPr>
          <w:spacing w:val="-4"/>
        </w:rPr>
        <w:t>i</w:t>
      </w:r>
      <w:r>
        <w:rPr>
          <w:spacing w:val="1"/>
        </w:rPr>
        <w:t>si</w:t>
      </w:r>
      <w:r>
        <w:t xml:space="preserve">t </w:t>
      </w:r>
      <w:r>
        <w:rPr>
          <w:spacing w:val="-4"/>
        </w:rPr>
        <w:t>i</w:t>
      </w:r>
      <w:r>
        <w:t>n</w:t>
      </w:r>
      <w:r>
        <w:rPr>
          <w:spacing w:val="-2"/>
        </w:rPr>
        <w:t>f</w:t>
      </w:r>
      <w:r>
        <w:t>or</w:t>
      </w:r>
      <w:r>
        <w:rPr>
          <w:spacing w:val="-2"/>
        </w:rPr>
        <w:t>m</w:t>
      </w:r>
      <w:r>
        <w:t>at</w:t>
      </w:r>
      <w:r>
        <w:rPr>
          <w:spacing w:val="1"/>
        </w:rPr>
        <w:t>i</w:t>
      </w:r>
      <w:r>
        <w:t>o</w:t>
      </w:r>
      <w:r>
        <w:rPr>
          <w:spacing w:val="-2"/>
        </w:rPr>
        <w:t>n</w:t>
      </w:r>
      <w:r>
        <w:t>.</w:t>
      </w:r>
      <w:r>
        <w:rPr>
          <w:spacing w:val="-7"/>
        </w:rPr>
        <w:t xml:space="preserve"> </w:t>
      </w:r>
      <w:r>
        <w:rPr>
          <w:spacing w:val="1"/>
        </w:rPr>
        <w:t>Q</w:t>
      </w:r>
      <w:r>
        <w:t>ua</w:t>
      </w:r>
      <w:r>
        <w:rPr>
          <w:spacing w:val="-3"/>
        </w:rPr>
        <w:t>r</w:t>
      </w:r>
      <w:r>
        <w:t>te</w:t>
      </w:r>
      <w:r>
        <w:rPr>
          <w:spacing w:val="-3"/>
        </w:rPr>
        <w:t>r</w:t>
      </w:r>
      <w:r>
        <w:rPr>
          <w:spacing w:val="1"/>
        </w:rPr>
        <w:t>l</w:t>
      </w:r>
      <w:r>
        <w:t>y</w:t>
      </w:r>
      <w:r>
        <w:rPr>
          <w:spacing w:val="-4"/>
        </w:rPr>
        <w:t xml:space="preserve"> </w:t>
      </w:r>
      <w:r>
        <w:rPr>
          <w:spacing w:val="-2"/>
        </w:rPr>
        <w:t>d</w:t>
      </w:r>
      <w:r>
        <w:t>ata</w:t>
      </w:r>
      <w:r>
        <w:rPr>
          <w:spacing w:val="-12"/>
        </w:rPr>
        <w:t xml:space="preserve"> </w:t>
      </w:r>
      <w:r>
        <w:rPr>
          <w:spacing w:val="-2"/>
        </w:rPr>
        <w:t>t</w:t>
      </w:r>
      <w:r>
        <w:t>hat</w:t>
      </w:r>
      <w:r>
        <w:rPr>
          <w:spacing w:val="-7"/>
        </w:rPr>
        <w:t xml:space="preserve"> </w:t>
      </w:r>
      <w:r>
        <w:rPr>
          <w:spacing w:val="1"/>
        </w:rPr>
        <w:t>di</w:t>
      </w:r>
      <w:r>
        <w:t>d</w:t>
      </w:r>
      <w:r>
        <w:rPr>
          <w:spacing w:val="-4"/>
        </w:rPr>
        <w:t xml:space="preserve"> </w:t>
      </w:r>
      <w:r>
        <w:t>not</w:t>
      </w:r>
      <w:r>
        <w:rPr>
          <w:spacing w:val="-7"/>
        </w:rPr>
        <w:t xml:space="preserve"> </w:t>
      </w:r>
      <w:r>
        <w:rPr>
          <w:spacing w:val="5"/>
        </w:rPr>
        <w:t>m</w:t>
      </w:r>
      <w:r>
        <w:rPr>
          <w:spacing w:val="-2"/>
        </w:rPr>
        <w:t>e</w:t>
      </w:r>
      <w:r>
        <w:t>et</w:t>
      </w:r>
      <w:r>
        <w:rPr>
          <w:spacing w:val="-4"/>
        </w:rPr>
        <w:t xml:space="preserve"> </w:t>
      </w:r>
      <w:r>
        <w:t>t</w:t>
      </w:r>
      <w:r>
        <w:rPr>
          <w:spacing w:val="-2"/>
        </w:rPr>
        <w:t>h</w:t>
      </w:r>
      <w:r>
        <w:t>e</w:t>
      </w:r>
      <w:r>
        <w:rPr>
          <w:spacing w:val="-4"/>
        </w:rPr>
        <w:t xml:space="preserve"> </w:t>
      </w:r>
      <w:r>
        <w:t>o</w:t>
      </w:r>
      <w:r>
        <w:rPr>
          <w:spacing w:val="-2"/>
        </w:rPr>
        <w:t>n</w:t>
      </w:r>
      <w:r>
        <w:t>e</w:t>
      </w:r>
      <w:r>
        <w:rPr>
          <w:spacing w:val="-7"/>
        </w:rPr>
        <w:t xml:space="preserve"> </w:t>
      </w:r>
      <w:r>
        <w:t>pe</w:t>
      </w:r>
      <w:r>
        <w:rPr>
          <w:spacing w:val="-3"/>
        </w:rPr>
        <w:t>r</w:t>
      </w:r>
      <w:r>
        <w:rPr>
          <w:spacing w:val="1"/>
        </w:rPr>
        <w:t>c</w:t>
      </w:r>
      <w:r>
        <w:rPr>
          <w:spacing w:val="-2"/>
        </w:rPr>
        <w:t>e</w:t>
      </w:r>
      <w:r>
        <w:t xml:space="preserve">nt </w:t>
      </w:r>
      <w:r>
        <w:rPr>
          <w:spacing w:val="-2"/>
        </w:rPr>
        <w:t>c</w:t>
      </w:r>
      <w:r>
        <w:t>o</w:t>
      </w:r>
      <w:r>
        <w:rPr>
          <w:spacing w:val="1"/>
        </w:rPr>
        <w:t>m</w:t>
      </w:r>
      <w:r>
        <w:t>p</w:t>
      </w:r>
      <w:r>
        <w:rPr>
          <w:spacing w:val="-2"/>
        </w:rPr>
        <w:t>l</w:t>
      </w:r>
      <w:r>
        <w:rPr>
          <w:spacing w:val="1"/>
        </w:rPr>
        <w:t>i</w:t>
      </w:r>
      <w:r>
        <w:rPr>
          <w:spacing w:val="-2"/>
        </w:rPr>
        <w:t>a</w:t>
      </w:r>
      <w:r>
        <w:t>n</w:t>
      </w:r>
      <w:r>
        <w:rPr>
          <w:spacing w:val="1"/>
        </w:rPr>
        <w:t>c</w:t>
      </w:r>
      <w:r>
        <w:t>e</w:t>
      </w:r>
      <w:r>
        <w:rPr>
          <w:spacing w:val="-4"/>
        </w:rPr>
        <w:t xml:space="preserve"> </w:t>
      </w:r>
      <w:r>
        <w:rPr>
          <w:spacing w:val="1"/>
        </w:rPr>
        <w:t>s</w:t>
      </w:r>
      <w:r>
        <w:t>t</w:t>
      </w:r>
      <w:r>
        <w:rPr>
          <w:spacing w:val="-2"/>
        </w:rPr>
        <w:t>a</w:t>
      </w:r>
      <w:r>
        <w:t>n</w:t>
      </w:r>
      <w:r>
        <w:rPr>
          <w:spacing w:val="-2"/>
        </w:rPr>
        <w:t>d</w:t>
      </w:r>
      <w:r>
        <w:t>ard</w:t>
      </w:r>
      <w:r>
        <w:rPr>
          <w:spacing w:val="-7"/>
        </w:rPr>
        <w:t xml:space="preserve"> </w:t>
      </w:r>
      <w:r>
        <w:rPr>
          <w:spacing w:val="3"/>
        </w:rPr>
        <w:t>m</w:t>
      </w:r>
      <w:r>
        <w:t>u</w:t>
      </w:r>
      <w:r>
        <w:rPr>
          <w:spacing w:val="-4"/>
        </w:rPr>
        <w:t>s</w:t>
      </w:r>
      <w:r>
        <w:t>t</w:t>
      </w:r>
      <w:r>
        <w:rPr>
          <w:spacing w:val="-4"/>
        </w:rPr>
        <w:t xml:space="preserve"> </w:t>
      </w:r>
      <w:r>
        <w:rPr>
          <w:spacing w:val="-2"/>
        </w:rPr>
        <w:t>b</w:t>
      </w:r>
      <w:r>
        <w:t>e</w:t>
      </w:r>
      <w:r>
        <w:rPr>
          <w:spacing w:val="-7"/>
        </w:rPr>
        <w:t xml:space="preserve"> r</w:t>
      </w:r>
      <w:r>
        <w:t>e</w:t>
      </w:r>
      <w:r>
        <w:rPr>
          <w:spacing w:val="1"/>
        </w:rPr>
        <w:t>s</w:t>
      </w:r>
      <w:r>
        <w:t>ub</w:t>
      </w:r>
      <w:r>
        <w:rPr>
          <w:spacing w:val="3"/>
        </w:rPr>
        <w:t>m</w:t>
      </w:r>
      <w:r>
        <w:rPr>
          <w:spacing w:val="1"/>
        </w:rPr>
        <w:t>i</w:t>
      </w:r>
      <w:r>
        <w:rPr>
          <w:spacing w:val="-2"/>
        </w:rPr>
        <w:t>t</w:t>
      </w:r>
      <w:r>
        <w:t>ted</w:t>
      </w:r>
      <w:r>
        <w:rPr>
          <w:spacing w:val="-4"/>
        </w:rPr>
        <w:t xml:space="preserve"> </w:t>
      </w:r>
      <w:r>
        <w:rPr>
          <w:spacing w:val="-5"/>
        </w:rPr>
        <w:t>b</w:t>
      </w:r>
      <w:r>
        <w:t>y</w:t>
      </w:r>
      <w:r>
        <w:rPr>
          <w:spacing w:val="-4"/>
        </w:rPr>
        <w:t xml:space="preserve"> </w:t>
      </w:r>
      <w:r>
        <w:rPr>
          <w:spacing w:val="-2"/>
        </w:rPr>
        <w:t>t</w:t>
      </w:r>
      <w:r>
        <w:t>he</w:t>
      </w:r>
      <w:r>
        <w:rPr>
          <w:spacing w:val="-4"/>
        </w:rPr>
        <w:t xml:space="preserve"> </w:t>
      </w:r>
      <w:r>
        <w:t>rep</w:t>
      </w:r>
      <w:r>
        <w:rPr>
          <w:spacing w:val="1"/>
        </w:rPr>
        <w:t>o</w:t>
      </w:r>
      <w:r>
        <w:t>r</w:t>
      </w:r>
      <w:r>
        <w:rPr>
          <w:spacing w:val="-2"/>
        </w:rPr>
        <w:t>ti</w:t>
      </w:r>
      <w:r>
        <w:t>ng</w:t>
      </w:r>
      <w:r>
        <w:rPr>
          <w:spacing w:val="-7"/>
        </w:rPr>
        <w:t xml:space="preserve"> facility</w:t>
      </w:r>
      <w:r>
        <w:rPr>
          <w:spacing w:val="-4"/>
        </w:rPr>
        <w:t xml:space="preserve"> </w:t>
      </w:r>
      <w:r>
        <w:t>un</w:t>
      </w:r>
      <w:r>
        <w:rPr>
          <w:spacing w:val="-2"/>
        </w:rPr>
        <w:t>t</w:t>
      </w:r>
      <w:r>
        <w:rPr>
          <w:spacing w:val="1"/>
        </w:rPr>
        <w:t>i</w:t>
      </w:r>
      <w:r>
        <w:t>l</w:t>
      </w:r>
      <w:r>
        <w:rPr>
          <w:spacing w:val="-6"/>
        </w:rPr>
        <w:t xml:space="preserve"> </w:t>
      </w:r>
      <w:r>
        <w:t>the</w:t>
      </w:r>
      <w:r>
        <w:rPr>
          <w:spacing w:val="-4"/>
        </w:rPr>
        <w:t xml:space="preserve"> </w:t>
      </w:r>
      <w:r>
        <w:rPr>
          <w:spacing w:val="-2"/>
        </w:rPr>
        <w:t>st</w:t>
      </w:r>
      <w:r>
        <w:t>a</w:t>
      </w:r>
      <w:r>
        <w:rPr>
          <w:spacing w:val="-2"/>
        </w:rPr>
        <w:t>n</w:t>
      </w:r>
      <w:r>
        <w:t>da</w:t>
      </w:r>
      <w:r>
        <w:rPr>
          <w:spacing w:val="-5"/>
        </w:rPr>
        <w:t>r</w:t>
      </w:r>
      <w:r>
        <w:t>d</w:t>
      </w:r>
      <w:r>
        <w:rPr>
          <w:spacing w:val="-4"/>
        </w:rPr>
        <w:t xml:space="preserve"> </w:t>
      </w:r>
      <w:r>
        <w:rPr>
          <w:spacing w:val="-2"/>
        </w:rPr>
        <w:t>i</w:t>
      </w:r>
      <w:r>
        <w:t>s</w:t>
      </w:r>
      <w:r>
        <w:rPr>
          <w:spacing w:val="-4"/>
        </w:rPr>
        <w:t xml:space="preserve"> </w:t>
      </w:r>
      <w:r>
        <w:rPr>
          <w:spacing w:val="3"/>
        </w:rPr>
        <w:t>m</w:t>
      </w:r>
      <w:r>
        <w:rPr>
          <w:spacing w:val="-2"/>
        </w:rPr>
        <w:t>e</w:t>
      </w:r>
      <w:r>
        <w:t>t.</w:t>
      </w:r>
    </w:p>
    <w:p w14:paraId="62E68239" w14:textId="2DFD5E60" w:rsidR="007C5AA5" w:rsidRPr="003263B3" w:rsidRDefault="00802C93" w:rsidP="003263B3">
      <w:pPr>
        <w:pStyle w:val="C-Head"/>
      </w:pPr>
      <w:r>
        <w:t>Defining Emergency Department</w:t>
      </w:r>
    </w:p>
    <w:p w14:paraId="401EB626" w14:textId="77777777" w:rsidR="007C5AA5" w:rsidRDefault="007C5AA5" w:rsidP="00E57AE1">
      <w:pPr>
        <w:spacing w:line="100" w:lineRule="exact"/>
        <w:rPr>
          <w:sz w:val="10"/>
          <w:szCs w:val="10"/>
        </w:rPr>
      </w:pPr>
    </w:p>
    <w:p w14:paraId="21F45D4C" w14:textId="77777777" w:rsidR="00802C93" w:rsidRDefault="00802C93" w:rsidP="00802C93">
      <w:pPr>
        <w:pStyle w:val="Body"/>
      </w:pPr>
      <w:r>
        <w:rPr>
          <w:spacing w:val="-1"/>
        </w:rPr>
        <w:t>R</w:t>
      </w:r>
      <w:r>
        <w:t>egu</w:t>
      </w:r>
      <w:r>
        <w:rPr>
          <w:spacing w:val="1"/>
        </w:rPr>
        <w:t>l</w:t>
      </w:r>
      <w:r>
        <w:t>at</w:t>
      </w:r>
      <w:r>
        <w:rPr>
          <w:spacing w:val="1"/>
        </w:rPr>
        <w:t>i</w:t>
      </w:r>
      <w:r>
        <w:rPr>
          <w:spacing w:val="-2"/>
        </w:rPr>
        <w:t>o</w:t>
      </w:r>
      <w:r>
        <w:t>n</w:t>
      </w:r>
      <w:r>
        <w:rPr>
          <w:spacing w:val="-4"/>
        </w:rPr>
        <w:t xml:space="preserve"> </w:t>
      </w:r>
      <w:r>
        <w:rPr>
          <w:i/>
        </w:rPr>
        <w:t>105</w:t>
      </w:r>
      <w:r>
        <w:rPr>
          <w:i/>
          <w:spacing w:val="-7"/>
        </w:rPr>
        <w:t xml:space="preserve"> </w:t>
      </w:r>
      <w:r>
        <w:rPr>
          <w:i/>
          <w:spacing w:val="-1"/>
        </w:rPr>
        <w:t>C</w:t>
      </w:r>
      <w:r>
        <w:rPr>
          <w:i/>
          <w:spacing w:val="1"/>
        </w:rPr>
        <w:t>M</w:t>
      </w:r>
      <w:r>
        <w:rPr>
          <w:i/>
        </w:rPr>
        <w:t>R</w:t>
      </w:r>
      <w:r>
        <w:rPr>
          <w:i/>
          <w:spacing w:val="-8"/>
        </w:rPr>
        <w:t xml:space="preserve"> </w:t>
      </w:r>
      <w:r>
        <w:rPr>
          <w:i/>
        </w:rPr>
        <w:t>1</w:t>
      </w:r>
      <w:r>
        <w:rPr>
          <w:i/>
          <w:spacing w:val="-2"/>
        </w:rPr>
        <w:t>3</w:t>
      </w:r>
      <w:r>
        <w:rPr>
          <w:i/>
        </w:rPr>
        <w:t>0.0</w:t>
      </w:r>
      <w:r>
        <w:rPr>
          <w:i/>
          <w:spacing w:val="-2"/>
        </w:rPr>
        <w:t>2</w:t>
      </w:r>
      <w:r>
        <w:rPr>
          <w:i/>
        </w:rPr>
        <w:t>0</w:t>
      </w:r>
      <w:r>
        <w:rPr>
          <w:i/>
          <w:spacing w:val="-9"/>
        </w:rPr>
        <w:t xml:space="preserve"> </w:t>
      </w:r>
      <w:r>
        <w:t>def</w:t>
      </w:r>
      <w:r>
        <w:rPr>
          <w:spacing w:val="1"/>
        </w:rPr>
        <w:t>i</w:t>
      </w:r>
      <w:r>
        <w:t>n</w:t>
      </w:r>
      <w:r>
        <w:rPr>
          <w:spacing w:val="-2"/>
        </w:rPr>
        <w:t>e</w:t>
      </w:r>
      <w:r>
        <w:t>s</w:t>
      </w:r>
      <w:r>
        <w:rPr>
          <w:spacing w:val="-4"/>
        </w:rPr>
        <w:t xml:space="preserve"> </w:t>
      </w:r>
      <w:r>
        <w:rPr>
          <w:spacing w:val="-1"/>
        </w:rPr>
        <w:t>w</w:t>
      </w:r>
      <w:r>
        <w:rPr>
          <w:spacing w:val="-2"/>
        </w:rPr>
        <w:t>h</w:t>
      </w:r>
      <w:r>
        <w:t>at</w:t>
      </w:r>
      <w:r>
        <w:rPr>
          <w:spacing w:val="-4"/>
        </w:rPr>
        <w:t xml:space="preserve"> </w:t>
      </w:r>
      <w:r>
        <w:rPr>
          <w:spacing w:val="-2"/>
        </w:rPr>
        <w:t>t</w:t>
      </w:r>
      <w:r>
        <w:rPr>
          <w:spacing w:val="1"/>
        </w:rPr>
        <w:t>y</w:t>
      </w:r>
      <w:r>
        <w:t>p</w:t>
      </w:r>
      <w:r>
        <w:rPr>
          <w:spacing w:val="-2"/>
        </w:rPr>
        <w:t>e</w:t>
      </w:r>
      <w:r>
        <w:t>s</w:t>
      </w:r>
      <w:r>
        <w:rPr>
          <w:spacing w:val="-6"/>
        </w:rPr>
        <w:t xml:space="preserve"> </w:t>
      </w:r>
      <w:r>
        <w:t>of</w:t>
      </w:r>
      <w:r>
        <w:rPr>
          <w:spacing w:val="-4"/>
        </w:rPr>
        <w:t xml:space="preserve"> </w:t>
      </w:r>
      <w:r>
        <w:t>f</w:t>
      </w:r>
      <w:r>
        <w:rPr>
          <w:spacing w:val="-2"/>
        </w:rPr>
        <w:t>a</w:t>
      </w:r>
      <w:r>
        <w:rPr>
          <w:spacing w:val="1"/>
        </w:rPr>
        <w:t>cili</w:t>
      </w:r>
      <w:r>
        <w:rPr>
          <w:spacing w:val="-5"/>
        </w:rPr>
        <w:t>t</w:t>
      </w:r>
      <w:r>
        <w:rPr>
          <w:spacing w:val="1"/>
        </w:rPr>
        <w:t>i</w:t>
      </w:r>
      <w:r>
        <w:t>es</w:t>
      </w:r>
      <w:r>
        <w:rPr>
          <w:spacing w:val="-6"/>
        </w:rPr>
        <w:t xml:space="preserve"> </w:t>
      </w:r>
      <w:r>
        <w:t>are</w:t>
      </w:r>
      <w:r>
        <w:rPr>
          <w:spacing w:val="-4"/>
        </w:rPr>
        <w:t xml:space="preserve"> </w:t>
      </w:r>
      <w:r>
        <w:rPr>
          <w:spacing w:val="1"/>
        </w:rPr>
        <w:t>c</w:t>
      </w:r>
      <w:r>
        <w:t>o</w:t>
      </w:r>
      <w:r>
        <w:rPr>
          <w:spacing w:val="-2"/>
        </w:rPr>
        <w:t>ns</w:t>
      </w:r>
      <w:r>
        <w:rPr>
          <w:spacing w:val="1"/>
        </w:rPr>
        <w:t>i</w:t>
      </w:r>
      <w:r>
        <w:t>der</w:t>
      </w:r>
      <w:r>
        <w:rPr>
          <w:spacing w:val="-2"/>
        </w:rPr>
        <w:t>e</w:t>
      </w:r>
      <w:r>
        <w:t>d</w:t>
      </w:r>
      <w:r>
        <w:rPr>
          <w:spacing w:val="-7"/>
        </w:rPr>
        <w:t xml:space="preserve"> </w:t>
      </w:r>
      <w:r>
        <w:t>“E</w:t>
      </w:r>
      <w:r>
        <w:rPr>
          <w:spacing w:val="1"/>
        </w:rPr>
        <w:t>m</w:t>
      </w:r>
      <w:r>
        <w:t>e</w:t>
      </w:r>
      <w:r>
        <w:rPr>
          <w:spacing w:val="-3"/>
        </w:rPr>
        <w:t>r</w:t>
      </w:r>
      <w:r>
        <w:t>g</w:t>
      </w:r>
      <w:r>
        <w:rPr>
          <w:spacing w:val="3"/>
        </w:rPr>
        <w:t>e</w:t>
      </w:r>
      <w:r>
        <w:rPr>
          <w:spacing w:val="-2"/>
        </w:rPr>
        <w:t>nc</w:t>
      </w:r>
      <w:r>
        <w:t>y</w:t>
      </w:r>
      <w:r>
        <w:rPr>
          <w:spacing w:val="-9"/>
        </w:rPr>
        <w:t xml:space="preserve"> </w:t>
      </w:r>
      <w:r>
        <w:rPr>
          <w:spacing w:val="-1"/>
        </w:rPr>
        <w:t>D</w:t>
      </w:r>
      <w:r>
        <w:t>epart</w:t>
      </w:r>
      <w:r>
        <w:rPr>
          <w:spacing w:val="1"/>
        </w:rPr>
        <w:t>m</w:t>
      </w:r>
      <w:r>
        <w:rPr>
          <w:spacing w:val="-2"/>
        </w:rPr>
        <w:t>e</w:t>
      </w:r>
      <w:r>
        <w:t>n</w:t>
      </w:r>
      <w:r>
        <w:rPr>
          <w:spacing w:val="-2"/>
        </w:rPr>
        <w:t>t</w:t>
      </w:r>
      <w:r>
        <w:rPr>
          <w:spacing w:val="1"/>
        </w:rPr>
        <w:t>s</w:t>
      </w:r>
      <w:r>
        <w:t>”</w:t>
      </w:r>
      <w:r>
        <w:rPr>
          <w:spacing w:val="-5"/>
        </w:rPr>
        <w:t xml:space="preserve"> </w:t>
      </w:r>
      <w:r>
        <w:t>a</w:t>
      </w:r>
      <w:r>
        <w:rPr>
          <w:spacing w:val="-2"/>
        </w:rPr>
        <w:t>n</w:t>
      </w:r>
      <w:r>
        <w:t>d</w:t>
      </w:r>
      <w:r>
        <w:rPr>
          <w:spacing w:val="-4"/>
        </w:rPr>
        <w:t xml:space="preserve"> </w:t>
      </w:r>
      <w:r>
        <w:rPr>
          <w:spacing w:val="-1"/>
        </w:rPr>
        <w:t>w</w:t>
      </w:r>
      <w:r>
        <w:rPr>
          <w:spacing w:val="-2"/>
        </w:rPr>
        <w:t>h</w:t>
      </w:r>
      <w:r>
        <w:t>at</w:t>
      </w:r>
      <w:r>
        <w:rPr>
          <w:spacing w:val="-4"/>
        </w:rPr>
        <w:t xml:space="preserve"> </w:t>
      </w:r>
      <w:r w:rsidRPr="00CD3C36">
        <w:rPr>
          <w:spacing w:val="-4"/>
        </w:rPr>
        <w:t>is</w:t>
      </w:r>
      <w:r>
        <w:rPr>
          <w:spacing w:val="-4"/>
        </w:rPr>
        <w:t xml:space="preserve"> </w:t>
      </w:r>
      <w:r>
        <w:rPr>
          <w:spacing w:val="-3"/>
        </w:rPr>
        <w:t>(</w:t>
      </w:r>
      <w:r>
        <w:rPr>
          <w:spacing w:val="-2"/>
        </w:rPr>
        <w:t>a</w:t>
      </w:r>
      <w:r>
        <w:t>nd</w:t>
      </w:r>
      <w:r>
        <w:rPr>
          <w:spacing w:val="-4"/>
        </w:rPr>
        <w:t xml:space="preserve"> </w:t>
      </w:r>
      <w:r w:rsidRPr="00CD3C36">
        <w:rPr>
          <w:spacing w:val="-4"/>
        </w:rPr>
        <w:t>is</w:t>
      </w:r>
      <w:r>
        <w:rPr>
          <w:spacing w:val="-4"/>
        </w:rPr>
        <w:t xml:space="preserve"> </w:t>
      </w:r>
      <w:r>
        <w:t>n</w:t>
      </w:r>
      <w:r>
        <w:rPr>
          <w:spacing w:val="-2"/>
        </w:rPr>
        <w:t>o</w:t>
      </w:r>
      <w:r>
        <w:t>t) a</w:t>
      </w:r>
      <w:r>
        <w:rPr>
          <w:spacing w:val="-4"/>
        </w:rPr>
        <w:t xml:space="preserve"> </w:t>
      </w:r>
      <w:r>
        <w:rPr>
          <w:spacing w:val="1"/>
        </w:rPr>
        <w:t>vi</w:t>
      </w:r>
      <w:r>
        <w:rPr>
          <w:spacing w:val="-2"/>
        </w:rPr>
        <w:t>s</w:t>
      </w:r>
      <w:r>
        <w:rPr>
          <w:spacing w:val="1"/>
        </w:rPr>
        <w:t>i</w:t>
      </w:r>
      <w:r>
        <w:t>t.</w:t>
      </w:r>
      <w:r>
        <w:rPr>
          <w:spacing w:val="-4"/>
        </w:rPr>
        <w:t xml:space="preserve"> </w:t>
      </w:r>
      <w:r>
        <w:t>The</w:t>
      </w:r>
      <w:r>
        <w:rPr>
          <w:spacing w:val="-9"/>
        </w:rPr>
        <w:t xml:space="preserve"> </w:t>
      </w:r>
      <w:r>
        <w:rPr>
          <w:spacing w:val="-1"/>
        </w:rPr>
        <w:t>H</w:t>
      </w:r>
      <w:r>
        <w:t>o</w:t>
      </w:r>
      <w:r>
        <w:rPr>
          <w:spacing w:val="1"/>
        </w:rPr>
        <w:t>s</w:t>
      </w:r>
      <w:r>
        <w:t>p</w:t>
      </w:r>
      <w:r>
        <w:rPr>
          <w:spacing w:val="1"/>
        </w:rPr>
        <w:t>i</w:t>
      </w:r>
      <w:r>
        <w:rPr>
          <w:spacing w:val="-2"/>
        </w:rPr>
        <w:t>ta</w:t>
      </w:r>
      <w:r>
        <w:t>l</w:t>
      </w:r>
      <w:r>
        <w:rPr>
          <w:spacing w:val="-4"/>
        </w:rPr>
        <w:t xml:space="preserve"> </w:t>
      </w:r>
      <w:r>
        <w:rPr>
          <w:spacing w:val="-1"/>
        </w:rPr>
        <w:t>U</w:t>
      </w:r>
      <w:r>
        <w:t>n</w:t>
      </w:r>
      <w:r>
        <w:rPr>
          <w:spacing w:val="1"/>
        </w:rPr>
        <w:t>i</w:t>
      </w:r>
      <w:r>
        <w:rPr>
          <w:spacing w:val="-2"/>
        </w:rPr>
        <w:t>f</w:t>
      </w:r>
      <w:r>
        <w:t>orm</w:t>
      </w:r>
      <w:r>
        <w:rPr>
          <w:spacing w:val="-4"/>
        </w:rPr>
        <w:t xml:space="preserve"> </w:t>
      </w:r>
      <w:r>
        <w:rPr>
          <w:spacing w:val="-6"/>
        </w:rPr>
        <w:t>R</w:t>
      </w:r>
      <w:r>
        <w:t>eport</w:t>
      </w:r>
      <w:r>
        <w:rPr>
          <w:spacing w:val="1"/>
        </w:rPr>
        <w:t>i</w:t>
      </w:r>
      <w:r>
        <w:t>ng</w:t>
      </w:r>
      <w:r>
        <w:rPr>
          <w:spacing w:val="-9"/>
        </w:rPr>
        <w:t xml:space="preserve"> </w:t>
      </w:r>
      <w:r>
        <w:rPr>
          <w:spacing w:val="1"/>
        </w:rPr>
        <w:t>M</w:t>
      </w:r>
      <w:r>
        <w:t>an</w:t>
      </w:r>
      <w:r>
        <w:rPr>
          <w:spacing w:val="-2"/>
        </w:rPr>
        <w:t>ua</w:t>
      </w:r>
      <w:r>
        <w:t>l</w:t>
      </w:r>
      <w:r>
        <w:rPr>
          <w:spacing w:val="-4"/>
        </w:rPr>
        <w:t xml:space="preserve"> </w:t>
      </w:r>
      <w:r>
        <w:t>(</w:t>
      </w:r>
      <w:r>
        <w:rPr>
          <w:spacing w:val="-1"/>
        </w:rPr>
        <w:t>HUR</w:t>
      </w:r>
      <w:r>
        <w:rPr>
          <w:spacing w:val="1"/>
        </w:rPr>
        <w:t>M</w:t>
      </w:r>
      <w:r>
        <w:t>)</w:t>
      </w:r>
      <w:r>
        <w:rPr>
          <w:spacing w:val="-5"/>
        </w:rPr>
        <w:t xml:space="preserve"> </w:t>
      </w:r>
      <w:r>
        <w:rPr>
          <w:spacing w:val="-2"/>
        </w:rPr>
        <w:t>d</w:t>
      </w:r>
      <w:r>
        <w:t>ef</w:t>
      </w:r>
      <w:r>
        <w:rPr>
          <w:spacing w:val="1"/>
        </w:rPr>
        <w:t>i</w:t>
      </w:r>
      <w:r>
        <w:rPr>
          <w:spacing w:val="-5"/>
        </w:rPr>
        <w:t>n</w:t>
      </w:r>
      <w:r>
        <w:t>es</w:t>
      </w:r>
      <w:r>
        <w:rPr>
          <w:spacing w:val="-2"/>
        </w:rPr>
        <w:t xml:space="preserve"> </w:t>
      </w:r>
      <w:r>
        <w:t>add</w:t>
      </w:r>
      <w:r>
        <w:rPr>
          <w:spacing w:val="1"/>
        </w:rPr>
        <w:t>i</w:t>
      </w:r>
      <w:r>
        <w:rPr>
          <w:spacing w:val="-2"/>
        </w:rPr>
        <w:t>ti</w:t>
      </w:r>
      <w:r>
        <w:t>on</w:t>
      </w:r>
      <w:r>
        <w:rPr>
          <w:spacing w:val="-2"/>
        </w:rPr>
        <w:t>a</w:t>
      </w:r>
      <w:r>
        <w:t>l</w:t>
      </w:r>
      <w:r>
        <w:rPr>
          <w:spacing w:val="-4"/>
        </w:rPr>
        <w:t xml:space="preserve"> </w:t>
      </w:r>
      <w:r>
        <w:t>e</w:t>
      </w:r>
      <w:r>
        <w:rPr>
          <w:spacing w:val="-2"/>
        </w:rPr>
        <w:t>m</w:t>
      </w:r>
      <w:r>
        <w:rPr>
          <w:spacing w:val="3"/>
        </w:rPr>
        <w:t>e</w:t>
      </w:r>
      <w:r>
        <w:rPr>
          <w:spacing w:val="-3"/>
        </w:rPr>
        <w:t>r</w:t>
      </w:r>
      <w:r>
        <w:t>ge</w:t>
      </w:r>
      <w:r>
        <w:rPr>
          <w:spacing w:val="-2"/>
        </w:rPr>
        <w:t>nc</w:t>
      </w:r>
      <w:r>
        <w:t>y</w:t>
      </w:r>
      <w:r>
        <w:rPr>
          <w:spacing w:val="-4"/>
        </w:rPr>
        <w:t xml:space="preserve"> </w:t>
      </w:r>
      <w:r>
        <w:rPr>
          <w:spacing w:val="-2"/>
        </w:rPr>
        <w:t>s</w:t>
      </w:r>
      <w:r>
        <w:t>er</w:t>
      </w:r>
      <w:r>
        <w:rPr>
          <w:spacing w:val="-2"/>
        </w:rPr>
        <w:t>vi</w:t>
      </w:r>
      <w:r>
        <w:rPr>
          <w:spacing w:val="1"/>
        </w:rPr>
        <w:t>c</w:t>
      </w:r>
      <w:r>
        <w:t>es</w:t>
      </w:r>
      <w:r>
        <w:rPr>
          <w:spacing w:val="-4"/>
        </w:rPr>
        <w:t xml:space="preserve"> </w:t>
      </w:r>
      <w:r>
        <w:t>a</w:t>
      </w:r>
      <w:r>
        <w:rPr>
          <w:spacing w:val="-2"/>
        </w:rPr>
        <w:t>n</w:t>
      </w:r>
      <w:r>
        <w:t>d</w:t>
      </w:r>
      <w:r>
        <w:rPr>
          <w:spacing w:val="-4"/>
        </w:rPr>
        <w:t xml:space="preserve"> </w:t>
      </w:r>
      <w:r>
        <w:rPr>
          <w:spacing w:val="-2"/>
        </w:rPr>
        <w:t>al</w:t>
      </w:r>
      <w:r>
        <w:rPr>
          <w:spacing w:val="1"/>
        </w:rPr>
        <w:t>s</w:t>
      </w:r>
      <w:r>
        <w:t>o</w:t>
      </w:r>
      <w:r>
        <w:rPr>
          <w:spacing w:val="-4"/>
        </w:rPr>
        <w:t xml:space="preserve"> </w:t>
      </w:r>
      <w:r>
        <w:rPr>
          <w:spacing w:val="-2"/>
        </w:rPr>
        <w:t>d</w:t>
      </w:r>
      <w:r>
        <w:rPr>
          <w:spacing w:val="1"/>
        </w:rPr>
        <w:t>e</w:t>
      </w:r>
      <w:r>
        <w:rPr>
          <w:spacing w:val="-2"/>
        </w:rPr>
        <w:t>f</w:t>
      </w:r>
      <w:r>
        <w:rPr>
          <w:spacing w:val="1"/>
        </w:rPr>
        <w:t>i</w:t>
      </w:r>
      <w:r>
        <w:t>nes</w:t>
      </w:r>
      <w:r>
        <w:rPr>
          <w:spacing w:val="-4"/>
        </w:rPr>
        <w:t xml:space="preserve"> </w:t>
      </w:r>
      <w:r>
        <w:rPr>
          <w:spacing w:val="-2"/>
        </w:rPr>
        <w:t>t</w:t>
      </w:r>
      <w:r>
        <w:t>he</w:t>
      </w:r>
      <w:r>
        <w:rPr>
          <w:spacing w:val="-4"/>
        </w:rPr>
        <w:t xml:space="preserve"> </w:t>
      </w:r>
      <w:r>
        <w:t>re</w:t>
      </w:r>
      <w:r>
        <w:rPr>
          <w:spacing w:val="-2"/>
        </w:rPr>
        <w:t>gu</w:t>
      </w:r>
      <w:r>
        <w:rPr>
          <w:spacing w:val="-4"/>
        </w:rPr>
        <w:t>l</w:t>
      </w:r>
      <w:r>
        <w:t>at</w:t>
      </w:r>
      <w:r>
        <w:rPr>
          <w:spacing w:val="1"/>
        </w:rPr>
        <w:t>i</w:t>
      </w:r>
      <w:r>
        <w:t>ons</w:t>
      </w:r>
      <w:r>
        <w:rPr>
          <w:spacing w:val="-6"/>
        </w:rPr>
        <w:t xml:space="preserve"> </w:t>
      </w:r>
      <w:r>
        <w:t>for e</w:t>
      </w:r>
      <w:r>
        <w:rPr>
          <w:spacing w:val="1"/>
        </w:rPr>
        <w:t>m</w:t>
      </w:r>
      <w:r>
        <w:t>erge</w:t>
      </w:r>
      <w:r>
        <w:rPr>
          <w:spacing w:val="-5"/>
        </w:rPr>
        <w:t>n</w:t>
      </w:r>
      <w:r>
        <w:rPr>
          <w:spacing w:val="1"/>
        </w:rPr>
        <w:t>c</w:t>
      </w:r>
      <w:r>
        <w:t>y</w:t>
      </w:r>
      <w:r>
        <w:rPr>
          <w:spacing w:val="-6"/>
        </w:rPr>
        <w:t xml:space="preserve"> </w:t>
      </w:r>
      <w:r>
        <w:rPr>
          <w:spacing w:val="1"/>
        </w:rPr>
        <w:t>s</w:t>
      </w:r>
      <w:r>
        <w:t>e</w:t>
      </w:r>
      <w:r>
        <w:rPr>
          <w:spacing w:val="-3"/>
        </w:rPr>
        <w:t>r</w:t>
      </w:r>
      <w:r>
        <w:rPr>
          <w:spacing w:val="-2"/>
        </w:rPr>
        <w:t>v</w:t>
      </w:r>
      <w:r>
        <w:rPr>
          <w:spacing w:val="1"/>
        </w:rPr>
        <w:t>ic</w:t>
      </w:r>
      <w:r>
        <w:rPr>
          <w:spacing w:val="-2"/>
        </w:rPr>
        <w:t>e</w:t>
      </w:r>
      <w:r>
        <w:t>s</w:t>
      </w:r>
      <w:r>
        <w:rPr>
          <w:spacing w:val="-4"/>
        </w:rPr>
        <w:t xml:space="preserve"> </w:t>
      </w:r>
      <w:r>
        <w:t>u</w:t>
      </w:r>
      <w:r>
        <w:rPr>
          <w:spacing w:val="-2"/>
        </w:rPr>
        <w:t>n</w:t>
      </w:r>
      <w:r>
        <w:t>der</w:t>
      </w:r>
      <w:r>
        <w:rPr>
          <w:spacing w:val="-7"/>
        </w:rPr>
        <w:t xml:space="preserve"> </w:t>
      </w:r>
      <w:r>
        <w:rPr>
          <w:spacing w:val="1"/>
        </w:rPr>
        <w:t>M</w:t>
      </w:r>
      <w:r>
        <w:rPr>
          <w:spacing w:val="-5"/>
        </w:rPr>
        <w:t>a</w:t>
      </w:r>
      <w:r>
        <w:rPr>
          <w:spacing w:val="1"/>
        </w:rPr>
        <w:t>ss</w:t>
      </w:r>
      <w:r>
        <w:t>a</w:t>
      </w:r>
      <w:r>
        <w:rPr>
          <w:spacing w:val="-2"/>
        </w:rPr>
        <w:t>ch</w:t>
      </w:r>
      <w:r>
        <w:t>u</w:t>
      </w:r>
      <w:r>
        <w:rPr>
          <w:spacing w:val="1"/>
        </w:rPr>
        <w:t>s</w:t>
      </w:r>
      <w:r>
        <w:t>e</w:t>
      </w:r>
      <w:r>
        <w:rPr>
          <w:spacing w:val="-2"/>
        </w:rPr>
        <w:t>t</w:t>
      </w:r>
      <w:r>
        <w:t>ts</w:t>
      </w:r>
      <w:r>
        <w:rPr>
          <w:spacing w:val="-9"/>
        </w:rPr>
        <w:t xml:space="preserve"> </w:t>
      </w:r>
      <w:r>
        <w:rPr>
          <w:spacing w:val="1"/>
        </w:rPr>
        <w:t>G</w:t>
      </w:r>
      <w:r>
        <w:t>ener</w:t>
      </w:r>
      <w:r>
        <w:rPr>
          <w:spacing w:val="-5"/>
        </w:rPr>
        <w:t>a</w:t>
      </w:r>
      <w:r>
        <w:t>l</w:t>
      </w:r>
      <w:r>
        <w:rPr>
          <w:spacing w:val="-4"/>
        </w:rPr>
        <w:t xml:space="preserve"> </w:t>
      </w:r>
      <w:r>
        <w:t>La</w:t>
      </w:r>
      <w:r>
        <w:rPr>
          <w:spacing w:val="-1"/>
        </w:rPr>
        <w:t>w</w:t>
      </w:r>
      <w:r>
        <w:rPr>
          <w:spacing w:val="1"/>
        </w:rPr>
        <w:t>s</w:t>
      </w:r>
      <w:r>
        <w:t>.</w:t>
      </w:r>
      <w:r>
        <w:rPr>
          <w:spacing w:val="-4"/>
        </w:rPr>
        <w:t xml:space="preserve"> </w:t>
      </w:r>
      <w:r>
        <w:rPr>
          <w:spacing w:val="-2"/>
        </w:rPr>
        <w:t>F</w:t>
      </w:r>
      <w:r>
        <w:rPr>
          <w:spacing w:val="-5"/>
        </w:rPr>
        <w:t>u</w:t>
      </w:r>
      <w:r>
        <w:t>n</w:t>
      </w:r>
      <w:r>
        <w:rPr>
          <w:spacing w:val="1"/>
        </w:rPr>
        <w:t>c</w:t>
      </w:r>
      <w:r>
        <w:t>t</w:t>
      </w:r>
      <w:r>
        <w:rPr>
          <w:spacing w:val="1"/>
        </w:rPr>
        <w:t>i</w:t>
      </w:r>
      <w:r>
        <w:rPr>
          <w:spacing w:val="5"/>
        </w:rPr>
        <w:t>o</w:t>
      </w:r>
      <w:r>
        <w:rPr>
          <w:spacing w:val="-2"/>
        </w:rPr>
        <w:t>na</w:t>
      </w:r>
      <w:r>
        <w:t>l</w:t>
      </w:r>
      <w:r>
        <w:rPr>
          <w:spacing w:val="-4"/>
        </w:rPr>
        <w:t xml:space="preserve"> </w:t>
      </w:r>
      <w:r>
        <w:t>re</w:t>
      </w:r>
      <w:r>
        <w:rPr>
          <w:spacing w:val="-2"/>
        </w:rPr>
        <w:t>p</w:t>
      </w:r>
      <w:r>
        <w:t>ort</w:t>
      </w:r>
      <w:r>
        <w:rPr>
          <w:spacing w:val="1"/>
        </w:rPr>
        <w:t>i</w:t>
      </w:r>
      <w:r>
        <w:t>ng</w:t>
      </w:r>
      <w:r>
        <w:rPr>
          <w:spacing w:val="-9"/>
        </w:rPr>
        <w:t xml:space="preserve"> </w:t>
      </w:r>
      <w:r>
        <w:t>per</w:t>
      </w:r>
      <w:r>
        <w:rPr>
          <w:spacing w:val="1"/>
        </w:rPr>
        <w:t>m</w:t>
      </w:r>
      <w:r>
        <w:rPr>
          <w:spacing w:val="-2"/>
        </w:rPr>
        <w:t>it</w:t>
      </w:r>
      <w:r>
        <w:t>s</w:t>
      </w:r>
      <w:r>
        <w:rPr>
          <w:spacing w:val="-4"/>
        </w:rPr>
        <w:t xml:space="preserve"> </w:t>
      </w:r>
      <w:r>
        <w:rPr>
          <w:spacing w:val="1"/>
        </w:rPr>
        <w:t>c</w:t>
      </w:r>
      <w:r>
        <w:t>o</w:t>
      </w:r>
      <w:r>
        <w:rPr>
          <w:spacing w:val="1"/>
        </w:rPr>
        <w:t>m</w:t>
      </w:r>
      <w:r>
        <w:t>p</w:t>
      </w:r>
      <w:r>
        <w:rPr>
          <w:spacing w:val="-2"/>
        </w:rPr>
        <w:t>a</w:t>
      </w:r>
      <w:r>
        <w:rPr>
          <w:spacing w:val="-3"/>
        </w:rPr>
        <w:t>r</w:t>
      </w:r>
      <w:r>
        <w:rPr>
          <w:spacing w:val="1"/>
        </w:rPr>
        <w:t>is</w:t>
      </w:r>
      <w:r>
        <w:t>o</w:t>
      </w:r>
      <w:r>
        <w:rPr>
          <w:spacing w:val="-2"/>
        </w:rPr>
        <w:t>n</w:t>
      </w:r>
      <w:r>
        <w:t>s</w:t>
      </w:r>
      <w:r>
        <w:rPr>
          <w:spacing w:val="-4"/>
        </w:rPr>
        <w:t xml:space="preserve"> </w:t>
      </w:r>
      <w:r>
        <w:rPr>
          <w:spacing w:val="-2"/>
        </w:rPr>
        <w:t>am</w:t>
      </w:r>
      <w:r>
        <w:t>o</w:t>
      </w:r>
      <w:r>
        <w:rPr>
          <w:spacing w:val="1"/>
        </w:rPr>
        <w:t>n</w:t>
      </w:r>
      <w:r>
        <w:t>g</w:t>
      </w:r>
      <w:r>
        <w:rPr>
          <w:spacing w:val="-4"/>
        </w:rPr>
        <w:t xml:space="preserve"> </w:t>
      </w:r>
      <w:r>
        <w:t>f</w:t>
      </w:r>
      <w:r>
        <w:rPr>
          <w:spacing w:val="-5"/>
        </w:rPr>
        <w:t>a</w:t>
      </w:r>
      <w:r>
        <w:rPr>
          <w:spacing w:val="1"/>
        </w:rPr>
        <w:t>c</w:t>
      </w:r>
      <w:r>
        <w:rPr>
          <w:spacing w:val="-2"/>
        </w:rPr>
        <w:t>i</w:t>
      </w:r>
      <w:r>
        <w:rPr>
          <w:spacing w:val="1"/>
        </w:rPr>
        <w:t>li</w:t>
      </w:r>
      <w:r>
        <w:t>t</w:t>
      </w:r>
      <w:r>
        <w:rPr>
          <w:spacing w:val="-2"/>
        </w:rPr>
        <w:t>ie</w:t>
      </w:r>
      <w:r>
        <w:t>s</w:t>
      </w:r>
      <w:r>
        <w:rPr>
          <w:spacing w:val="-9"/>
        </w:rPr>
        <w:t xml:space="preserve"> </w:t>
      </w:r>
      <w:r>
        <w:rPr>
          <w:spacing w:val="-1"/>
        </w:rPr>
        <w:t>w</w:t>
      </w:r>
      <w:r>
        <w:rPr>
          <w:spacing w:val="1"/>
        </w:rPr>
        <w:t>i</w:t>
      </w:r>
      <w:r>
        <w:t>th</w:t>
      </w:r>
      <w:r>
        <w:rPr>
          <w:spacing w:val="-4"/>
        </w:rPr>
        <w:t xml:space="preserve"> </w:t>
      </w:r>
      <w:r>
        <w:rPr>
          <w:spacing w:val="1"/>
        </w:rPr>
        <w:t>v</w:t>
      </w:r>
      <w:r>
        <w:t>ar</w:t>
      </w:r>
      <w:r>
        <w:rPr>
          <w:spacing w:val="1"/>
        </w:rPr>
        <w:t>i</w:t>
      </w:r>
      <w:r>
        <w:rPr>
          <w:spacing w:val="-5"/>
        </w:rPr>
        <w:t>e</w:t>
      </w:r>
      <w:r>
        <w:t>d organ</w:t>
      </w:r>
      <w:r>
        <w:rPr>
          <w:spacing w:val="1"/>
        </w:rPr>
        <w:t>i</w:t>
      </w:r>
      <w:r>
        <w:rPr>
          <w:spacing w:val="-2"/>
        </w:rPr>
        <w:t>z</w:t>
      </w:r>
      <w:r>
        <w:t>at</w:t>
      </w:r>
      <w:r>
        <w:rPr>
          <w:spacing w:val="1"/>
        </w:rPr>
        <w:t>i</w:t>
      </w:r>
      <w:r>
        <w:t>o</w:t>
      </w:r>
      <w:r>
        <w:rPr>
          <w:spacing w:val="-2"/>
        </w:rPr>
        <w:t>na</w:t>
      </w:r>
      <w:r>
        <w:t>l</w:t>
      </w:r>
      <w:r>
        <w:rPr>
          <w:spacing w:val="-4"/>
        </w:rPr>
        <w:t xml:space="preserve"> </w:t>
      </w:r>
      <w:r>
        <w:rPr>
          <w:spacing w:val="-2"/>
        </w:rPr>
        <w:t>s</w:t>
      </w:r>
      <w:r>
        <w:t>tru</w:t>
      </w:r>
      <w:r>
        <w:rPr>
          <w:spacing w:val="1"/>
        </w:rPr>
        <w:t>c</w:t>
      </w:r>
      <w:r>
        <w:rPr>
          <w:spacing w:val="-2"/>
        </w:rPr>
        <w:t>t</w:t>
      </w:r>
      <w:r>
        <w:t>u</w:t>
      </w:r>
      <w:r>
        <w:rPr>
          <w:spacing w:val="-3"/>
        </w:rPr>
        <w:t>r</w:t>
      </w:r>
      <w:r>
        <w:t>es</w:t>
      </w:r>
      <w:r>
        <w:rPr>
          <w:spacing w:val="-4"/>
        </w:rPr>
        <w:t xml:space="preserve"> </w:t>
      </w:r>
      <w:r w:rsidRPr="00CD3C36">
        <w:rPr>
          <w:spacing w:val="-4"/>
        </w:rPr>
        <w:t xml:space="preserve">which </w:t>
      </w:r>
      <w:r>
        <w:rPr>
          <w:spacing w:val="-4"/>
        </w:rPr>
        <w:t>c</w:t>
      </w:r>
      <w:r>
        <w:t>an</w:t>
      </w:r>
      <w:r>
        <w:rPr>
          <w:spacing w:val="-7"/>
        </w:rPr>
        <w:t xml:space="preserve"> </w:t>
      </w:r>
      <w:r>
        <w:rPr>
          <w:spacing w:val="-2"/>
        </w:rPr>
        <w:t>b</w:t>
      </w:r>
      <w:r>
        <w:t>e</w:t>
      </w:r>
      <w:r>
        <w:rPr>
          <w:spacing w:val="-4"/>
        </w:rPr>
        <w:t xml:space="preserve"> </w:t>
      </w:r>
      <w:r>
        <w:t>found</w:t>
      </w:r>
      <w:r>
        <w:rPr>
          <w:spacing w:val="-7"/>
        </w:rPr>
        <w:t xml:space="preserve"> </w:t>
      </w:r>
      <w:r>
        <w:rPr>
          <w:spacing w:val="-2"/>
        </w:rPr>
        <w:t>i</w:t>
      </w:r>
      <w:r>
        <w:t>n</w:t>
      </w:r>
      <w:r>
        <w:rPr>
          <w:spacing w:val="-4"/>
        </w:rPr>
        <w:t xml:space="preserve"> </w:t>
      </w:r>
      <w:r>
        <w:t>t</w:t>
      </w:r>
      <w:r>
        <w:rPr>
          <w:spacing w:val="-2"/>
        </w:rPr>
        <w:t>h</w:t>
      </w:r>
      <w:r>
        <w:t>e</w:t>
      </w:r>
      <w:r>
        <w:rPr>
          <w:spacing w:val="-2"/>
        </w:rPr>
        <w:t xml:space="preserve"> </w:t>
      </w:r>
      <w:r>
        <w:rPr>
          <w:i/>
          <w:spacing w:val="-1"/>
        </w:rPr>
        <w:t>HUR</w:t>
      </w:r>
      <w:r>
        <w:rPr>
          <w:i/>
          <w:spacing w:val="1"/>
        </w:rPr>
        <w:t>M</w:t>
      </w:r>
      <w:r>
        <w:rPr>
          <w:i/>
        </w:rPr>
        <w:t>,</w:t>
      </w:r>
      <w:r>
        <w:rPr>
          <w:i/>
          <w:spacing w:val="-4"/>
        </w:rPr>
        <w:t xml:space="preserve"> </w:t>
      </w:r>
      <w:r>
        <w:rPr>
          <w:spacing w:val="-1"/>
        </w:rPr>
        <w:t>C</w:t>
      </w:r>
      <w:r>
        <w:rPr>
          <w:spacing w:val="-2"/>
        </w:rPr>
        <w:t>h</w:t>
      </w:r>
      <w:r>
        <w:t>ap</w:t>
      </w:r>
      <w:r>
        <w:rPr>
          <w:spacing w:val="-2"/>
        </w:rPr>
        <w:t>t</w:t>
      </w:r>
      <w:r>
        <w:t>er</w:t>
      </w:r>
      <w:r>
        <w:rPr>
          <w:spacing w:val="-7"/>
        </w:rPr>
        <w:t xml:space="preserve"> </w:t>
      </w:r>
      <w:r>
        <w:t>III,</w:t>
      </w:r>
      <w:r>
        <w:rPr>
          <w:spacing w:val="-4"/>
        </w:rPr>
        <w:t xml:space="preserve"> </w:t>
      </w:r>
      <w:r>
        <w:t>§</w:t>
      </w:r>
      <w:r>
        <w:rPr>
          <w:spacing w:val="-4"/>
        </w:rPr>
        <w:t xml:space="preserve"> </w:t>
      </w:r>
      <w:r>
        <w:t>3</w:t>
      </w:r>
      <w:r>
        <w:rPr>
          <w:spacing w:val="-2"/>
        </w:rPr>
        <w:t>2</w:t>
      </w:r>
      <w:r>
        <w:t>4</w:t>
      </w:r>
      <w:r>
        <w:rPr>
          <w:spacing w:val="-2"/>
        </w:rPr>
        <w:t>2</w:t>
      </w:r>
      <w:r>
        <w:t>.</w:t>
      </w:r>
    </w:p>
    <w:p w14:paraId="36ABEFAC" w14:textId="77777777" w:rsidR="00802C93" w:rsidRDefault="00802C93" w:rsidP="00802C93">
      <w:pPr>
        <w:pStyle w:val="Body"/>
        <w:rPr>
          <w:sz w:val="18"/>
          <w:szCs w:val="18"/>
        </w:rPr>
      </w:pPr>
    </w:p>
    <w:p w14:paraId="2B6F4FD3" w14:textId="361839C6" w:rsidR="00602F3B" w:rsidRDefault="00802C93" w:rsidP="00802C93">
      <w:pPr>
        <w:pStyle w:val="Body"/>
      </w:pPr>
      <w:r>
        <w:t>An</w:t>
      </w:r>
      <w:r>
        <w:rPr>
          <w:spacing w:val="-4"/>
        </w:rPr>
        <w:t xml:space="preserve"> </w:t>
      </w:r>
      <w:r>
        <w:rPr>
          <w:spacing w:val="-1"/>
        </w:rPr>
        <w:t>e</w:t>
      </w:r>
      <w:r>
        <w:rPr>
          <w:spacing w:val="1"/>
        </w:rPr>
        <w:t>m</w:t>
      </w:r>
      <w:r>
        <w:t>erge</w:t>
      </w:r>
      <w:r>
        <w:rPr>
          <w:spacing w:val="-5"/>
        </w:rPr>
        <w:t>n</w:t>
      </w:r>
      <w:r>
        <w:rPr>
          <w:spacing w:val="1"/>
        </w:rPr>
        <w:t>c</w:t>
      </w:r>
      <w:r>
        <w:t>y</w:t>
      </w:r>
      <w:r>
        <w:rPr>
          <w:spacing w:val="-4"/>
        </w:rPr>
        <w:t xml:space="preserve"> </w:t>
      </w:r>
      <w:r>
        <w:rPr>
          <w:spacing w:val="-1"/>
        </w:rPr>
        <w:t>d</w:t>
      </w:r>
      <w:r>
        <w:t>e</w:t>
      </w:r>
      <w:r>
        <w:rPr>
          <w:spacing w:val="-2"/>
        </w:rPr>
        <w:t>p</w:t>
      </w:r>
      <w:r>
        <w:t>ar</w:t>
      </w:r>
      <w:r>
        <w:rPr>
          <w:spacing w:val="-2"/>
        </w:rPr>
        <w:t>t</w:t>
      </w:r>
      <w:r>
        <w:rPr>
          <w:spacing w:val="1"/>
        </w:rPr>
        <w:t>m</w:t>
      </w:r>
      <w:r>
        <w:t>ent</w:t>
      </w:r>
      <w:r>
        <w:rPr>
          <w:spacing w:val="-4"/>
        </w:rPr>
        <w:t xml:space="preserve">  i</w:t>
      </w:r>
      <w:r>
        <w:t>s</w:t>
      </w:r>
      <w:r>
        <w:rPr>
          <w:spacing w:val="-4"/>
        </w:rPr>
        <w:t xml:space="preserve"> </w:t>
      </w:r>
      <w:r>
        <w:t>def</w:t>
      </w:r>
      <w:r>
        <w:rPr>
          <w:spacing w:val="-2"/>
        </w:rPr>
        <w:t>i</w:t>
      </w:r>
      <w:r>
        <w:t>ned</w:t>
      </w:r>
      <w:r>
        <w:rPr>
          <w:spacing w:val="-4"/>
        </w:rPr>
        <w:t xml:space="preserve"> </w:t>
      </w:r>
      <w:r>
        <w:rPr>
          <w:spacing w:val="-5"/>
        </w:rPr>
        <w:t>a</w:t>
      </w:r>
      <w:r>
        <w:t>s</w:t>
      </w:r>
      <w:r>
        <w:rPr>
          <w:spacing w:val="-1"/>
        </w:rPr>
        <w:t xml:space="preserve"> </w:t>
      </w:r>
      <w:r>
        <w:t>a</w:t>
      </w:r>
      <w:r>
        <w:rPr>
          <w:spacing w:val="-4"/>
        </w:rPr>
        <w:t xml:space="preserve"> </w:t>
      </w:r>
      <w:r>
        <w:t>d</w:t>
      </w:r>
      <w:r>
        <w:rPr>
          <w:spacing w:val="-2"/>
        </w:rPr>
        <w:t>ep</w:t>
      </w:r>
      <w:r>
        <w:t>art</w:t>
      </w:r>
      <w:r>
        <w:rPr>
          <w:spacing w:val="-2"/>
        </w:rPr>
        <w:t>m</w:t>
      </w:r>
      <w:r>
        <w:t>ent</w:t>
      </w:r>
      <w:r>
        <w:rPr>
          <w:spacing w:val="-7"/>
        </w:rPr>
        <w:t xml:space="preserve"> </w:t>
      </w:r>
      <w:r>
        <w:t>of</w:t>
      </w:r>
      <w:r>
        <w:rPr>
          <w:spacing w:val="-7"/>
        </w:rPr>
        <w:t xml:space="preserve"> </w:t>
      </w:r>
      <w:r>
        <w:t>a</w:t>
      </w:r>
      <w:r>
        <w:rPr>
          <w:spacing w:val="-7"/>
        </w:rPr>
        <w:t xml:space="preserve"> </w:t>
      </w:r>
      <w:r>
        <w:t>ho</w:t>
      </w:r>
      <w:r>
        <w:rPr>
          <w:spacing w:val="1"/>
        </w:rPr>
        <w:t>s</w:t>
      </w:r>
      <w:r>
        <w:rPr>
          <w:spacing w:val="-2"/>
        </w:rPr>
        <w:t>p</w:t>
      </w:r>
      <w:r>
        <w:rPr>
          <w:spacing w:val="1"/>
        </w:rPr>
        <w:t>i</w:t>
      </w:r>
      <w:r>
        <w:t>tal</w:t>
      </w:r>
      <w:r>
        <w:rPr>
          <w:spacing w:val="-4"/>
        </w:rPr>
        <w:t xml:space="preserve"> </w:t>
      </w:r>
      <w:r>
        <w:t>or</w:t>
      </w:r>
      <w:r>
        <w:rPr>
          <w:spacing w:val="-7"/>
        </w:rPr>
        <w:t xml:space="preserve"> </w:t>
      </w:r>
      <w:r>
        <w:rPr>
          <w:spacing w:val="-2"/>
        </w:rPr>
        <w:t>a</w:t>
      </w:r>
      <w:r>
        <w:t>n</w:t>
      </w:r>
      <w:r>
        <w:rPr>
          <w:spacing w:val="-4"/>
        </w:rPr>
        <w:t xml:space="preserve"> </w:t>
      </w:r>
      <w:r>
        <w:t>off</w:t>
      </w:r>
      <w:r>
        <w:rPr>
          <w:spacing w:val="-3"/>
        </w:rPr>
        <w:t>-</w:t>
      </w:r>
      <w:r>
        <w:rPr>
          <w:spacing w:val="-2"/>
        </w:rPr>
        <w:t>s</w:t>
      </w:r>
      <w:r>
        <w:rPr>
          <w:spacing w:val="1"/>
        </w:rPr>
        <w:t>i</w:t>
      </w:r>
      <w:r>
        <w:t>te</w:t>
      </w:r>
      <w:r>
        <w:rPr>
          <w:spacing w:val="-7"/>
        </w:rPr>
        <w:t xml:space="preserve"> </w:t>
      </w:r>
      <w:r>
        <w:t>hea</w:t>
      </w:r>
      <w:r>
        <w:rPr>
          <w:spacing w:val="1"/>
        </w:rPr>
        <w:t>l</w:t>
      </w:r>
      <w:r>
        <w:rPr>
          <w:spacing w:val="-2"/>
        </w:rPr>
        <w:t>t</w:t>
      </w:r>
      <w:r>
        <w:t>h</w:t>
      </w:r>
      <w:r>
        <w:rPr>
          <w:spacing w:val="-9"/>
        </w:rPr>
        <w:t xml:space="preserve"> </w:t>
      </w:r>
      <w:r>
        <w:rPr>
          <w:spacing w:val="-2"/>
        </w:rPr>
        <w:t>c</w:t>
      </w:r>
      <w:r>
        <w:t>are</w:t>
      </w:r>
      <w:r>
        <w:rPr>
          <w:spacing w:val="-4"/>
        </w:rPr>
        <w:t xml:space="preserve"> </w:t>
      </w:r>
      <w:r>
        <w:t>f</w:t>
      </w:r>
      <w:r>
        <w:rPr>
          <w:spacing w:val="-2"/>
        </w:rPr>
        <w:t>a</w:t>
      </w:r>
      <w:r>
        <w:rPr>
          <w:spacing w:val="1"/>
        </w:rPr>
        <w:t>cil</w:t>
      </w:r>
      <w:r>
        <w:rPr>
          <w:spacing w:val="-2"/>
        </w:rPr>
        <w:t>it</w:t>
      </w:r>
      <w:r>
        <w:t>y</w:t>
      </w:r>
      <w:r>
        <w:rPr>
          <w:spacing w:val="-4"/>
        </w:rPr>
        <w:t xml:space="preserve"> </w:t>
      </w:r>
      <w:r>
        <w:t>t</w:t>
      </w:r>
      <w:r>
        <w:rPr>
          <w:spacing w:val="-2"/>
        </w:rPr>
        <w:t>h</w:t>
      </w:r>
      <w:r>
        <w:t>at</w:t>
      </w:r>
      <w:r>
        <w:rPr>
          <w:spacing w:val="-4"/>
        </w:rPr>
        <w:t xml:space="preserve"> </w:t>
      </w:r>
      <w:r>
        <w:t>pr</w:t>
      </w:r>
      <w:r>
        <w:rPr>
          <w:spacing w:val="-2"/>
        </w:rPr>
        <w:t>ov</w:t>
      </w:r>
      <w:r>
        <w:rPr>
          <w:spacing w:val="1"/>
        </w:rPr>
        <w:t>i</w:t>
      </w:r>
      <w:r>
        <w:t>d</w:t>
      </w:r>
      <w:r>
        <w:rPr>
          <w:spacing w:val="-5"/>
        </w:rPr>
        <w:t>e</w:t>
      </w:r>
      <w:r>
        <w:t>s</w:t>
      </w:r>
      <w:r>
        <w:rPr>
          <w:spacing w:val="-1"/>
        </w:rPr>
        <w:t xml:space="preserve"> </w:t>
      </w:r>
      <w:r>
        <w:t>e</w:t>
      </w:r>
      <w:r>
        <w:rPr>
          <w:spacing w:val="1"/>
        </w:rPr>
        <w:t>m</w:t>
      </w:r>
      <w:r>
        <w:t>e</w:t>
      </w:r>
      <w:r>
        <w:rPr>
          <w:spacing w:val="-3"/>
        </w:rPr>
        <w:t>r</w:t>
      </w:r>
      <w:r>
        <w:rPr>
          <w:spacing w:val="-2"/>
        </w:rPr>
        <w:t>g</w:t>
      </w:r>
      <w:r>
        <w:t>en</w:t>
      </w:r>
      <w:r>
        <w:rPr>
          <w:spacing w:val="1"/>
        </w:rPr>
        <w:t>c</w:t>
      </w:r>
      <w:r>
        <w:t xml:space="preserve">y </w:t>
      </w:r>
      <w:r>
        <w:rPr>
          <w:spacing w:val="1"/>
        </w:rPr>
        <w:t>s</w:t>
      </w:r>
      <w:r>
        <w:t>er</w:t>
      </w:r>
      <w:r>
        <w:rPr>
          <w:spacing w:val="-2"/>
        </w:rPr>
        <w:t>v</w:t>
      </w:r>
      <w:r>
        <w:rPr>
          <w:spacing w:val="1"/>
        </w:rPr>
        <w:t>ic</w:t>
      </w:r>
      <w:r>
        <w:rPr>
          <w:spacing w:val="-2"/>
        </w:rPr>
        <w:t>e</w:t>
      </w:r>
      <w:r>
        <w:t>s</w:t>
      </w:r>
      <w:r>
        <w:rPr>
          <w:spacing w:val="-6"/>
        </w:rPr>
        <w:t xml:space="preserve"> </w:t>
      </w:r>
      <w:r>
        <w:t>as</w:t>
      </w:r>
      <w:r>
        <w:rPr>
          <w:spacing w:val="-4"/>
        </w:rPr>
        <w:t xml:space="preserve"> </w:t>
      </w:r>
      <w:r>
        <w:t>d</w:t>
      </w:r>
      <w:r>
        <w:rPr>
          <w:spacing w:val="-2"/>
        </w:rPr>
        <w:t>e</w:t>
      </w:r>
      <w:r>
        <w:t>f</w:t>
      </w:r>
      <w:r>
        <w:rPr>
          <w:spacing w:val="-2"/>
        </w:rPr>
        <w:t>i</w:t>
      </w:r>
      <w:r>
        <w:t>ned</w:t>
      </w:r>
      <w:r>
        <w:rPr>
          <w:spacing w:val="-7"/>
        </w:rPr>
        <w:t xml:space="preserve"> </w:t>
      </w:r>
      <w:r>
        <w:rPr>
          <w:spacing w:val="1"/>
        </w:rPr>
        <w:t>i</w:t>
      </w:r>
      <w:r>
        <w:t>n</w:t>
      </w:r>
      <w:r>
        <w:rPr>
          <w:spacing w:val="-4"/>
        </w:rPr>
        <w:t xml:space="preserve"> </w:t>
      </w:r>
      <w:r>
        <w:rPr>
          <w:i/>
        </w:rPr>
        <w:t>1</w:t>
      </w:r>
      <w:r>
        <w:rPr>
          <w:i/>
          <w:spacing w:val="-2"/>
        </w:rPr>
        <w:t>0</w:t>
      </w:r>
      <w:r>
        <w:rPr>
          <w:i/>
        </w:rPr>
        <w:t>5</w:t>
      </w:r>
      <w:r>
        <w:rPr>
          <w:i/>
          <w:spacing w:val="-4"/>
        </w:rPr>
        <w:t xml:space="preserve"> </w:t>
      </w:r>
      <w:r>
        <w:rPr>
          <w:i/>
          <w:spacing w:val="-3"/>
        </w:rPr>
        <w:t>C</w:t>
      </w:r>
      <w:r>
        <w:rPr>
          <w:i/>
          <w:spacing w:val="-4"/>
        </w:rPr>
        <w:t>M</w:t>
      </w:r>
      <w:r>
        <w:rPr>
          <w:i/>
        </w:rPr>
        <w:t>R</w:t>
      </w:r>
      <w:r>
        <w:rPr>
          <w:i/>
          <w:spacing w:val="-5"/>
        </w:rPr>
        <w:t xml:space="preserve"> </w:t>
      </w:r>
      <w:r>
        <w:rPr>
          <w:i/>
        </w:rPr>
        <w:t>130.0</w:t>
      </w:r>
      <w:r>
        <w:rPr>
          <w:i/>
          <w:spacing w:val="-2"/>
        </w:rPr>
        <w:t>2</w:t>
      </w:r>
      <w:r>
        <w:rPr>
          <w:i/>
        </w:rPr>
        <w:t>0</w:t>
      </w:r>
      <w:r>
        <w:t>.</w:t>
      </w:r>
      <w:r>
        <w:rPr>
          <w:spacing w:val="-4"/>
        </w:rPr>
        <w:t xml:space="preserve"> </w:t>
      </w:r>
      <w:r>
        <w:rPr>
          <w:spacing w:val="-2"/>
        </w:rPr>
        <w:t>T</w:t>
      </w:r>
      <w:r>
        <w:t>he</w:t>
      </w:r>
      <w:r>
        <w:rPr>
          <w:spacing w:val="-4"/>
        </w:rPr>
        <w:t xml:space="preserve"> </w:t>
      </w:r>
      <w:r>
        <w:t>e</w:t>
      </w:r>
      <w:r>
        <w:rPr>
          <w:spacing w:val="-4"/>
        </w:rPr>
        <w:t>m</w:t>
      </w:r>
      <w:r>
        <w:t>erge</w:t>
      </w:r>
      <w:r>
        <w:rPr>
          <w:spacing w:val="-2"/>
        </w:rPr>
        <w:t>nc</w:t>
      </w:r>
      <w:r>
        <w:t>y</w:t>
      </w:r>
      <w:r>
        <w:rPr>
          <w:spacing w:val="-4"/>
        </w:rPr>
        <w:t xml:space="preserve"> </w:t>
      </w:r>
      <w:r>
        <w:t>d</w:t>
      </w:r>
      <w:r>
        <w:rPr>
          <w:spacing w:val="-5"/>
        </w:rPr>
        <w:t>e</w:t>
      </w:r>
      <w:r>
        <w:t>part</w:t>
      </w:r>
      <w:r>
        <w:rPr>
          <w:spacing w:val="1"/>
        </w:rPr>
        <w:t>m</w:t>
      </w:r>
      <w:r>
        <w:t>ent</w:t>
      </w:r>
      <w:r>
        <w:rPr>
          <w:spacing w:val="-9"/>
        </w:rPr>
        <w:t xml:space="preserve"> </w:t>
      </w:r>
      <w:r>
        <w:rPr>
          <w:spacing w:val="1"/>
        </w:rPr>
        <w:t>m</w:t>
      </w:r>
      <w:r>
        <w:t>u</w:t>
      </w:r>
      <w:r>
        <w:rPr>
          <w:spacing w:val="1"/>
        </w:rPr>
        <w:t>s</w:t>
      </w:r>
      <w:r>
        <w:t>t</w:t>
      </w:r>
      <w:r>
        <w:rPr>
          <w:spacing w:val="-4"/>
        </w:rPr>
        <w:t xml:space="preserve"> </w:t>
      </w:r>
      <w:r>
        <w:t>be</w:t>
      </w:r>
      <w:r>
        <w:rPr>
          <w:spacing w:val="-7"/>
        </w:rPr>
        <w:t xml:space="preserve"> </w:t>
      </w:r>
      <w:r>
        <w:rPr>
          <w:spacing w:val="-2"/>
        </w:rPr>
        <w:t>l</w:t>
      </w:r>
      <w:r>
        <w:rPr>
          <w:spacing w:val="1"/>
        </w:rPr>
        <w:t>is</w:t>
      </w:r>
      <w:r>
        <w:t>t</w:t>
      </w:r>
      <w:r>
        <w:rPr>
          <w:spacing w:val="-5"/>
        </w:rPr>
        <w:t>e</w:t>
      </w:r>
      <w:r>
        <w:t>d</w:t>
      </w:r>
      <w:r>
        <w:rPr>
          <w:spacing w:val="-4"/>
        </w:rPr>
        <w:t xml:space="preserve"> </w:t>
      </w:r>
      <w:r>
        <w:t>on</w:t>
      </w:r>
      <w:r>
        <w:rPr>
          <w:spacing w:val="-4"/>
        </w:rPr>
        <w:t xml:space="preserve"> </w:t>
      </w:r>
      <w:r>
        <w:t>the</w:t>
      </w:r>
      <w:r>
        <w:rPr>
          <w:spacing w:val="-7"/>
        </w:rPr>
        <w:t xml:space="preserve"> </w:t>
      </w:r>
      <w:r>
        <w:rPr>
          <w:spacing w:val="1"/>
        </w:rPr>
        <w:t>l</w:t>
      </w:r>
      <w:r>
        <w:rPr>
          <w:spacing w:val="-2"/>
        </w:rPr>
        <w:t>ic</w:t>
      </w:r>
      <w:r>
        <w:t>en</w:t>
      </w:r>
      <w:r>
        <w:rPr>
          <w:spacing w:val="1"/>
        </w:rPr>
        <w:t>s</w:t>
      </w:r>
      <w:r>
        <w:t>e</w:t>
      </w:r>
      <w:r>
        <w:rPr>
          <w:spacing w:val="-7"/>
        </w:rPr>
        <w:t xml:space="preserve"> </w:t>
      </w:r>
      <w:r>
        <w:t>of</w:t>
      </w:r>
      <w:r>
        <w:rPr>
          <w:spacing w:val="-7"/>
        </w:rPr>
        <w:t xml:space="preserve"> </w:t>
      </w:r>
      <w:r>
        <w:t>the</w:t>
      </w:r>
      <w:r>
        <w:rPr>
          <w:spacing w:val="-7"/>
        </w:rPr>
        <w:t xml:space="preserve"> </w:t>
      </w:r>
      <w:r>
        <w:t>ho</w:t>
      </w:r>
      <w:r>
        <w:rPr>
          <w:spacing w:val="1"/>
        </w:rPr>
        <w:t>s</w:t>
      </w:r>
      <w:r>
        <w:rPr>
          <w:spacing w:val="-5"/>
        </w:rPr>
        <w:t>p</w:t>
      </w:r>
      <w:r>
        <w:rPr>
          <w:spacing w:val="1"/>
        </w:rPr>
        <w:t>i</w:t>
      </w:r>
      <w:r>
        <w:t>ta</w:t>
      </w:r>
      <w:r>
        <w:rPr>
          <w:spacing w:val="-4"/>
        </w:rPr>
        <w:t>l</w:t>
      </w:r>
      <w:r>
        <w:t>,</w:t>
      </w:r>
      <w:r>
        <w:rPr>
          <w:spacing w:val="-4"/>
        </w:rPr>
        <w:t xml:space="preserve"> </w:t>
      </w:r>
      <w:r>
        <w:t>and</w:t>
      </w:r>
      <w:r>
        <w:rPr>
          <w:spacing w:val="-4"/>
        </w:rPr>
        <w:t xml:space="preserve"> </w:t>
      </w:r>
      <w:r>
        <w:t>qu</w:t>
      </w:r>
      <w:r>
        <w:rPr>
          <w:spacing w:val="-5"/>
        </w:rPr>
        <w:t>a</w:t>
      </w:r>
      <w:r>
        <w:rPr>
          <w:spacing w:val="1"/>
        </w:rPr>
        <w:t>li</w:t>
      </w:r>
      <w:r>
        <w:rPr>
          <w:spacing w:val="-2"/>
        </w:rPr>
        <w:t>f</w:t>
      </w:r>
      <w:r>
        <w:t>y as</w:t>
      </w:r>
      <w:r>
        <w:rPr>
          <w:spacing w:val="-4"/>
        </w:rPr>
        <w:t xml:space="preserve"> </w:t>
      </w:r>
      <w:r>
        <w:t>a</w:t>
      </w:r>
      <w:r>
        <w:rPr>
          <w:spacing w:val="-4"/>
        </w:rPr>
        <w:t xml:space="preserve"> </w:t>
      </w:r>
      <w:r>
        <w:rPr>
          <w:spacing w:val="-1"/>
        </w:rPr>
        <w:t>S</w:t>
      </w:r>
      <w:r>
        <w:t>at</w:t>
      </w:r>
      <w:r>
        <w:rPr>
          <w:spacing w:val="-2"/>
        </w:rPr>
        <w:t>e</w:t>
      </w:r>
      <w:r>
        <w:rPr>
          <w:spacing w:val="1"/>
        </w:rPr>
        <w:t>l</w:t>
      </w:r>
      <w:r>
        <w:rPr>
          <w:spacing w:val="-2"/>
        </w:rPr>
        <w:t>l</w:t>
      </w:r>
      <w:r>
        <w:rPr>
          <w:spacing w:val="1"/>
        </w:rPr>
        <w:t>i</w:t>
      </w:r>
      <w:r>
        <w:rPr>
          <w:spacing w:val="-2"/>
        </w:rPr>
        <w:t>t</w:t>
      </w:r>
      <w:r>
        <w:t>e</w:t>
      </w:r>
      <w:r>
        <w:rPr>
          <w:spacing w:val="-4"/>
        </w:rPr>
        <w:t xml:space="preserve"> </w:t>
      </w:r>
      <w:r>
        <w:rPr>
          <w:spacing w:val="-1"/>
        </w:rPr>
        <w:t>E</w:t>
      </w:r>
      <w:r>
        <w:rPr>
          <w:spacing w:val="1"/>
        </w:rPr>
        <w:t>m</w:t>
      </w:r>
      <w:r>
        <w:t>er</w:t>
      </w:r>
      <w:r>
        <w:rPr>
          <w:spacing w:val="-2"/>
        </w:rPr>
        <w:t>ge</w:t>
      </w:r>
      <w:r>
        <w:t>n</w:t>
      </w:r>
      <w:r>
        <w:rPr>
          <w:spacing w:val="1"/>
        </w:rPr>
        <w:t>c</w:t>
      </w:r>
      <w:r>
        <w:t>y</w:t>
      </w:r>
      <w:r>
        <w:rPr>
          <w:spacing w:val="-6"/>
        </w:rPr>
        <w:t xml:space="preserve"> </w:t>
      </w:r>
      <w:r>
        <w:rPr>
          <w:spacing w:val="-2"/>
        </w:rPr>
        <w:t>F</w:t>
      </w:r>
      <w:r>
        <w:t>a</w:t>
      </w:r>
      <w:r>
        <w:rPr>
          <w:spacing w:val="-2"/>
        </w:rPr>
        <w:t>c</w:t>
      </w:r>
      <w:r>
        <w:rPr>
          <w:spacing w:val="1"/>
        </w:rPr>
        <w:t>i</w:t>
      </w:r>
      <w:r>
        <w:rPr>
          <w:spacing w:val="-4"/>
        </w:rPr>
        <w:t>l</w:t>
      </w:r>
      <w:r>
        <w:rPr>
          <w:spacing w:val="1"/>
        </w:rPr>
        <w:t>i</w:t>
      </w:r>
      <w:r>
        <w:t>ty</w:t>
      </w:r>
      <w:r>
        <w:rPr>
          <w:spacing w:val="-4"/>
        </w:rPr>
        <w:t xml:space="preserve"> </w:t>
      </w:r>
      <w:r>
        <w:t>as</w:t>
      </w:r>
      <w:r>
        <w:rPr>
          <w:spacing w:val="-6"/>
        </w:rPr>
        <w:t xml:space="preserve"> </w:t>
      </w:r>
      <w:r>
        <w:t>def</w:t>
      </w:r>
      <w:r>
        <w:rPr>
          <w:spacing w:val="-2"/>
        </w:rPr>
        <w:t>in</w:t>
      </w:r>
      <w:r>
        <w:t>ed</w:t>
      </w:r>
      <w:r>
        <w:rPr>
          <w:spacing w:val="-7"/>
        </w:rPr>
        <w:t xml:space="preserve"> </w:t>
      </w:r>
      <w:r>
        <w:rPr>
          <w:spacing w:val="1"/>
        </w:rPr>
        <w:t>i</w:t>
      </w:r>
      <w:r>
        <w:t>n</w:t>
      </w:r>
      <w:r>
        <w:rPr>
          <w:spacing w:val="-4"/>
        </w:rPr>
        <w:t xml:space="preserve"> </w:t>
      </w:r>
      <w:r>
        <w:t>105</w:t>
      </w:r>
      <w:r>
        <w:rPr>
          <w:spacing w:val="-2"/>
        </w:rPr>
        <w:t xml:space="preserve"> </w:t>
      </w:r>
      <w:r>
        <w:rPr>
          <w:i/>
          <w:spacing w:val="-3"/>
        </w:rPr>
        <w:t>C</w:t>
      </w:r>
      <w:r>
        <w:rPr>
          <w:i/>
          <w:spacing w:val="1"/>
        </w:rPr>
        <w:t>M</w:t>
      </w:r>
      <w:r>
        <w:rPr>
          <w:i/>
        </w:rPr>
        <w:t>R</w:t>
      </w:r>
      <w:r>
        <w:rPr>
          <w:i/>
          <w:spacing w:val="-5"/>
        </w:rPr>
        <w:t xml:space="preserve"> </w:t>
      </w:r>
      <w:r>
        <w:rPr>
          <w:i/>
          <w:spacing w:val="-2"/>
        </w:rPr>
        <w:t>1</w:t>
      </w:r>
      <w:r>
        <w:rPr>
          <w:i/>
        </w:rPr>
        <w:t>3</w:t>
      </w:r>
      <w:r>
        <w:rPr>
          <w:i/>
          <w:spacing w:val="-5"/>
        </w:rPr>
        <w:t>0</w:t>
      </w:r>
      <w:r>
        <w:rPr>
          <w:i/>
        </w:rPr>
        <w:t>.820</w:t>
      </w:r>
      <w:r>
        <w:rPr>
          <w:i/>
          <w:spacing w:val="-4"/>
        </w:rPr>
        <w:t xml:space="preserve"> </w:t>
      </w:r>
      <w:r>
        <w:t>thro</w:t>
      </w:r>
      <w:r>
        <w:rPr>
          <w:spacing w:val="-2"/>
        </w:rPr>
        <w:t>u</w:t>
      </w:r>
      <w:r>
        <w:t>gh</w:t>
      </w:r>
      <w:r>
        <w:rPr>
          <w:i/>
          <w:spacing w:val="-2"/>
        </w:rPr>
        <w:t>1</w:t>
      </w:r>
      <w:r>
        <w:rPr>
          <w:i/>
        </w:rPr>
        <w:t>30</w:t>
      </w:r>
      <w:r>
        <w:rPr>
          <w:i/>
          <w:spacing w:val="-2"/>
        </w:rPr>
        <w:t>.</w:t>
      </w:r>
      <w:r>
        <w:rPr>
          <w:i/>
        </w:rPr>
        <w:t>836</w:t>
      </w:r>
      <w:r>
        <w:t>.</w:t>
      </w:r>
    </w:p>
    <w:p w14:paraId="685627BE" w14:textId="4A22ED04" w:rsidR="00602F3B" w:rsidRDefault="00602F3B" w:rsidP="00602F3B">
      <w:pPr>
        <w:pStyle w:val="C-Head"/>
      </w:pPr>
      <w:r>
        <w:t>Visits in Other CHIA Databases</w:t>
      </w:r>
    </w:p>
    <w:p w14:paraId="4A9112B8" w14:textId="3502466F" w:rsidR="00602F3B" w:rsidRDefault="00602F3B" w:rsidP="00602F3B">
      <w:pPr>
        <w:pStyle w:val="Body"/>
      </w:pPr>
      <w:r w:rsidRPr="00602F3B">
        <w:t xml:space="preserve">Any visit for which the patient was registered in the emergency department that did not result in an outpatient observation stay or an inpatient admission at the reporting facility is considered an emergency department visit. A visit occurs even if the only service provided to a registered patient is triage or screening. Data users interested in visits that resulted in an observation stay should use the outpatient observation database (FY2019 OOD). Data users interested in visits that resulted in an inpatient admission should use the hospital inpatient discharge database (FY2019 HIDD). Both the OOD and HIDD databases have an “ED Indicator” flag which identifies care that begins in the ED. The “Source of Admission” codes in OOD and HIDD and “Revenue” codes in HIDD </w:t>
      </w:r>
      <w:r w:rsidRPr="00602F3B">
        <w:lastRenderedPageBreak/>
        <w:t>can be used to identify stays or discharges that included emergency department services. In addition, the HIDD now contains ED registration and ED discharge date and boarding time for ED visits that result in an inpatient hospital admission.</w:t>
      </w:r>
    </w:p>
    <w:p w14:paraId="0F654E59" w14:textId="77777777" w:rsidR="00602F3B" w:rsidRPr="005375C0" w:rsidRDefault="00602F3B" w:rsidP="00602F3B">
      <w:pPr>
        <w:pStyle w:val="C-Head"/>
      </w:pPr>
      <w:r w:rsidRPr="005375C0">
        <w:rPr>
          <w:spacing w:val="-1"/>
        </w:rPr>
        <w:t>ED</w:t>
      </w:r>
      <w:r w:rsidRPr="005375C0">
        <w:t>D</w:t>
      </w:r>
      <w:r w:rsidRPr="005375C0">
        <w:rPr>
          <w:spacing w:val="-5"/>
        </w:rPr>
        <w:t xml:space="preserve"> </w:t>
      </w:r>
      <w:r w:rsidRPr="005375C0">
        <w:rPr>
          <w:spacing w:val="-1"/>
        </w:rPr>
        <w:t>V</w:t>
      </w:r>
      <w:r w:rsidRPr="005375C0">
        <w:t>e</w:t>
      </w:r>
      <w:r w:rsidRPr="005375C0">
        <w:rPr>
          <w:spacing w:val="-1"/>
        </w:rPr>
        <w:t>r</w:t>
      </w:r>
      <w:r w:rsidRPr="005375C0">
        <w:t>ification</w:t>
      </w:r>
      <w:r w:rsidRPr="005375C0">
        <w:rPr>
          <w:spacing w:val="-5"/>
        </w:rPr>
        <w:t xml:space="preserve"> </w:t>
      </w:r>
      <w:r w:rsidRPr="005375C0">
        <w:rPr>
          <w:spacing w:val="-1"/>
        </w:rPr>
        <w:t>R</w:t>
      </w:r>
      <w:r w:rsidRPr="005375C0">
        <w:t>epo</w:t>
      </w:r>
      <w:r w:rsidRPr="005375C0">
        <w:rPr>
          <w:spacing w:val="-1"/>
        </w:rPr>
        <w:t>r</w:t>
      </w:r>
      <w:r w:rsidRPr="005375C0">
        <w:t>t</w:t>
      </w:r>
      <w:r w:rsidRPr="005375C0">
        <w:rPr>
          <w:spacing w:val="-5"/>
        </w:rPr>
        <w:t xml:space="preserve"> </w:t>
      </w:r>
      <w:r w:rsidRPr="005375C0">
        <w:rPr>
          <w:spacing w:val="-1"/>
        </w:rPr>
        <w:t>Pr</w:t>
      </w:r>
      <w:r w:rsidRPr="005375C0">
        <w:t>ocess</w:t>
      </w:r>
    </w:p>
    <w:p w14:paraId="3B6A612D" w14:textId="77777777" w:rsidR="00602F3B" w:rsidRDefault="00602F3B" w:rsidP="00602F3B">
      <w:pPr>
        <w:pStyle w:val="Body"/>
      </w:pPr>
      <w:r>
        <w:t>CHIA sends each facility a profile report of their visit data to maintain and improve the quality of their data submissions. The Verification Report process gives the facilities the opportunity to review the data they have provided to CHIA and affirm data accuracy and completeness.</w:t>
      </w:r>
    </w:p>
    <w:p w14:paraId="7B1EC779" w14:textId="77777777" w:rsidR="00602F3B" w:rsidRDefault="00602F3B" w:rsidP="00602F3B">
      <w:pPr>
        <w:pStyle w:val="Body"/>
      </w:pPr>
    </w:p>
    <w:p w14:paraId="66D75BC6" w14:textId="77777777" w:rsidR="00602F3B" w:rsidRDefault="00602F3B" w:rsidP="00602F3B">
      <w:pPr>
        <w:pStyle w:val="Body"/>
      </w:pPr>
      <w:r>
        <w:t>CHIA produces facility specific Verification Reports at year-end. CHIA asks each facility to review and verify the data contained within the report. Each Verification Report has a series of frequency tables for selected data elements that include, but not limited to, the number of visits per month and breakouts by admission type, admission source, patient race, and patient disposition.</w:t>
      </w:r>
    </w:p>
    <w:p w14:paraId="6EE8ADA4" w14:textId="77777777" w:rsidR="00602F3B" w:rsidRDefault="00602F3B" w:rsidP="00602F3B">
      <w:pPr>
        <w:pStyle w:val="Body"/>
      </w:pPr>
    </w:p>
    <w:p w14:paraId="6F5A704D" w14:textId="77777777" w:rsidR="00602F3B" w:rsidRDefault="00602F3B" w:rsidP="00602F3B">
      <w:pPr>
        <w:pStyle w:val="Body"/>
      </w:pPr>
      <w:r>
        <w:t>Facilities must affirm that reported data is accurate and complete or identify any discrepancies on the year-end verification cycle. Facilities certify the accuracy and completeness of their data by completing a Verification Report Response form. CHIA accepts two response types from facilities:</w:t>
      </w:r>
    </w:p>
    <w:p w14:paraId="7B932065" w14:textId="77777777" w:rsidR="00602F3B" w:rsidRDefault="00602F3B" w:rsidP="00602F3B">
      <w:pPr>
        <w:pStyle w:val="Body"/>
      </w:pPr>
    </w:p>
    <w:p w14:paraId="564ECE95" w14:textId="77777777" w:rsidR="00602F3B" w:rsidRDefault="00602F3B" w:rsidP="00602F3B">
      <w:pPr>
        <w:pStyle w:val="Body"/>
        <w:ind w:left="720"/>
      </w:pPr>
      <w:r w:rsidRPr="00602F3B">
        <w:rPr>
          <w:b/>
        </w:rPr>
        <w:t>A:</w:t>
      </w:r>
      <w:r>
        <w:t xml:space="preserve"> A facility indicates its agreement that the data appearing on the Verification Report is accurate and that it represents the facility’s case mix profile.</w:t>
      </w:r>
    </w:p>
    <w:p w14:paraId="285808C4" w14:textId="77777777" w:rsidR="00602F3B" w:rsidRDefault="00602F3B" w:rsidP="00602F3B">
      <w:pPr>
        <w:pStyle w:val="Body"/>
        <w:ind w:left="720"/>
      </w:pPr>
    </w:p>
    <w:p w14:paraId="54550A7D" w14:textId="77777777" w:rsidR="00602F3B" w:rsidRDefault="00602F3B" w:rsidP="00602F3B">
      <w:pPr>
        <w:pStyle w:val="Body"/>
        <w:ind w:left="720"/>
      </w:pPr>
      <w:r w:rsidRPr="00602F3B">
        <w:rPr>
          <w:b/>
        </w:rPr>
        <w:t>B:</w:t>
      </w:r>
      <w:r>
        <w:t xml:space="preserve">  A facility indicates that the data on the report is accurate except for the discrepancies noted. If any data discrepancies exist, CHIA requests that facilities provide written explanations of the discrepancies.</w:t>
      </w:r>
    </w:p>
    <w:p w14:paraId="5D803B98" w14:textId="77777777" w:rsidR="00602F3B" w:rsidRDefault="00602F3B" w:rsidP="00602F3B">
      <w:pPr>
        <w:pStyle w:val="Body"/>
      </w:pPr>
    </w:p>
    <w:p w14:paraId="3A880645" w14:textId="540D53B7" w:rsidR="00602F3B" w:rsidRDefault="00602F3B" w:rsidP="00602F3B">
      <w:pPr>
        <w:pStyle w:val="Body"/>
      </w:pPr>
      <w:r>
        <w:t xml:space="preserve">Users interested in the FY2019 EDD Verification Reports should contact CHIA at </w:t>
      </w:r>
      <w:hyperlink r:id="rId12" w:history="1">
        <w:r w:rsidRPr="00F229AC">
          <w:rPr>
            <w:rFonts w:eastAsia="Arial Narrow" w:cs="Arial Narrow"/>
            <w:b/>
            <w:color w:val="00B5E2"/>
            <w:spacing w:val="-2"/>
          </w:rPr>
          <w:t>CaseMix.data@state.ma.us</w:t>
        </w:r>
      </w:hyperlink>
      <w:r>
        <w:t>. Please indicate the fiscal year of the Verification Report, the dataset name, and if the information is needed for a specific facility or set of facilities.</w:t>
      </w:r>
    </w:p>
    <w:p w14:paraId="0AD17161" w14:textId="77777777" w:rsidR="00602F3B" w:rsidRDefault="00602F3B" w:rsidP="00602F3B">
      <w:pPr>
        <w:pStyle w:val="Body"/>
      </w:pPr>
    </w:p>
    <w:p w14:paraId="1FF757F4" w14:textId="1E51709E" w:rsidR="00602F3B" w:rsidRDefault="00602F3B">
      <w:pPr>
        <w:rPr>
          <w:rFonts w:ascii="Arial Narrow" w:eastAsia="Calibri" w:hAnsi="Arial Narrow"/>
          <w:color w:val="313131"/>
          <w:sz w:val="22"/>
          <w:szCs w:val="22"/>
        </w:rPr>
      </w:pPr>
      <w:r>
        <w:br w:type="page"/>
      </w:r>
    </w:p>
    <w:p w14:paraId="355A2EC6" w14:textId="5FC11F72" w:rsidR="00602F3B" w:rsidRDefault="00602F3B" w:rsidP="00602F3B">
      <w:pPr>
        <w:pStyle w:val="A-HeadOrange"/>
      </w:pPr>
      <w:bookmarkStart w:id="3" w:name="_Toc54006385"/>
      <w:r>
        <w:lastRenderedPageBreak/>
        <w:t>Part B: Applying For and Using CHIA Data</w:t>
      </w:r>
      <w:bookmarkEnd w:id="3"/>
    </w:p>
    <w:p w14:paraId="6EF5EA94" w14:textId="0F32341A" w:rsidR="00602F3B" w:rsidRPr="00602F3B" w:rsidRDefault="00602F3B" w:rsidP="00602F3B">
      <w:pPr>
        <w:pStyle w:val="Body"/>
      </w:pPr>
      <w:r>
        <w:rPr>
          <w:spacing w:val="-1"/>
        </w:rPr>
        <w:t>R</w:t>
      </w:r>
      <w:r>
        <w:t>e</w:t>
      </w:r>
      <w:r>
        <w:rPr>
          <w:spacing w:val="1"/>
        </w:rPr>
        <w:t>s</w:t>
      </w:r>
      <w:r>
        <w:t>ear</w:t>
      </w:r>
      <w:r>
        <w:rPr>
          <w:spacing w:val="1"/>
        </w:rPr>
        <w:t>c</w:t>
      </w:r>
      <w:r>
        <w:t>h</w:t>
      </w:r>
      <w:r>
        <w:rPr>
          <w:spacing w:val="-2"/>
        </w:rPr>
        <w:t>e</w:t>
      </w:r>
      <w:r>
        <w:rPr>
          <w:spacing w:val="-3"/>
        </w:rPr>
        <w:t>r</w:t>
      </w:r>
      <w:r>
        <w:t>s</w:t>
      </w:r>
      <w:r>
        <w:rPr>
          <w:spacing w:val="-4"/>
        </w:rPr>
        <w:t xml:space="preserve"> </w:t>
      </w:r>
      <w:r>
        <w:rPr>
          <w:spacing w:val="1"/>
        </w:rPr>
        <w:t>i</w:t>
      </w:r>
      <w:r>
        <w:rPr>
          <w:spacing w:val="-2"/>
        </w:rPr>
        <w:t>n</w:t>
      </w:r>
      <w:r>
        <w:t>te</w:t>
      </w:r>
      <w:r>
        <w:rPr>
          <w:spacing w:val="-3"/>
        </w:rPr>
        <w:t>r</w:t>
      </w:r>
      <w:r>
        <w:t>e</w:t>
      </w:r>
      <w:r>
        <w:rPr>
          <w:spacing w:val="1"/>
        </w:rPr>
        <w:t>s</w:t>
      </w:r>
      <w:r>
        <w:rPr>
          <w:spacing w:val="-2"/>
        </w:rPr>
        <w:t>t</w:t>
      </w:r>
      <w:r>
        <w:t>ed</w:t>
      </w:r>
      <w:r>
        <w:rPr>
          <w:spacing w:val="-4"/>
        </w:rPr>
        <w:t xml:space="preserve"> </w:t>
      </w:r>
      <w:r>
        <w:rPr>
          <w:spacing w:val="1"/>
        </w:rPr>
        <w:t>i</w:t>
      </w:r>
      <w:r>
        <w:t>n</w:t>
      </w:r>
      <w:r>
        <w:rPr>
          <w:spacing w:val="-7"/>
        </w:rPr>
        <w:t xml:space="preserve"> </w:t>
      </w:r>
      <w:r>
        <w:rPr>
          <w:spacing w:val="-3"/>
        </w:rPr>
        <w:t>r</w:t>
      </w:r>
      <w:r>
        <w:t>e</w:t>
      </w:r>
      <w:r>
        <w:rPr>
          <w:spacing w:val="-2"/>
        </w:rPr>
        <w:t>ce</w:t>
      </w:r>
      <w:r>
        <w:rPr>
          <w:spacing w:val="1"/>
        </w:rPr>
        <w:t>ivi</w:t>
      </w:r>
      <w:r>
        <w:rPr>
          <w:spacing w:val="-2"/>
        </w:rPr>
        <w:t>n</w:t>
      </w:r>
      <w:r>
        <w:t>g</w:t>
      </w:r>
      <w:r>
        <w:rPr>
          <w:spacing w:val="-4"/>
        </w:rPr>
        <w:t xml:space="preserve"> approval to access </w:t>
      </w:r>
      <w:r>
        <w:rPr>
          <w:spacing w:val="-3"/>
        </w:rPr>
        <w:t>C</w:t>
      </w:r>
      <w:r>
        <w:rPr>
          <w:spacing w:val="-1"/>
        </w:rPr>
        <w:t>H</w:t>
      </w:r>
      <w:r>
        <w:t>IA</w:t>
      </w:r>
      <w:r>
        <w:rPr>
          <w:spacing w:val="-5"/>
        </w:rPr>
        <w:t xml:space="preserve"> </w:t>
      </w:r>
      <w:r>
        <w:t>data</w:t>
      </w:r>
      <w:r>
        <w:rPr>
          <w:spacing w:val="-7"/>
        </w:rPr>
        <w:t xml:space="preserve"> </w:t>
      </w:r>
      <w:r>
        <w:rPr>
          <w:spacing w:val="1"/>
        </w:rPr>
        <w:t>s</w:t>
      </w:r>
      <w:r>
        <w:rPr>
          <w:spacing w:val="-2"/>
        </w:rPr>
        <w:t>h</w:t>
      </w:r>
      <w:r>
        <w:t>ou</w:t>
      </w:r>
      <w:r>
        <w:rPr>
          <w:spacing w:val="1"/>
        </w:rPr>
        <w:t>l</w:t>
      </w:r>
      <w:r>
        <w:t>d</w:t>
      </w:r>
      <w:r>
        <w:rPr>
          <w:spacing w:val="-7"/>
        </w:rPr>
        <w:t xml:space="preserve"> </w:t>
      </w:r>
      <w:r>
        <w:t>fo</w:t>
      </w:r>
      <w:r>
        <w:rPr>
          <w:spacing w:val="1"/>
        </w:rPr>
        <w:t>l</w:t>
      </w:r>
      <w:r>
        <w:rPr>
          <w:spacing w:val="-2"/>
        </w:rPr>
        <w:t>l</w:t>
      </w:r>
      <w:r>
        <w:t>ow</w:t>
      </w:r>
      <w:r>
        <w:rPr>
          <w:spacing w:val="-8"/>
        </w:rPr>
        <w:t xml:space="preserve"> </w:t>
      </w:r>
      <w:r>
        <w:rPr>
          <w:spacing w:val="-2"/>
        </w:rPr>
        <w:t>t</w:t>
      </w:r>
      <w:r>
        <w:t>he</w:t>
      </w:r>
      <w:r>
        <w:rPr>
          <w:spacing w:val="-4"/>
        </w:rPr>
        <w:t xml:space="preserve"> </w:t>
      </w:r>
      <w:r>
        <w:rPr>
          <w:spacing w:val="1"/>
        </w:rPr>
        <w:t>i</w:t>
      </w:r>
      <w:r>
        <w:rPr>
          <w:spacing w:val="-2"/>
        </w:rPr>
        <w:t>n</w:t>
      </w:r>
      <w:r>
        <w:rPr>
          <w:spacing w:val="1"/>
        </w:rPr>
        <w:t>s</w:t>
      </w:r>
      <w:r>
        <w:t>tru</w:t>
      </w:r>
      <w:r>
        <w:rPr>
          <w:spacing w:val="1"/>
        </w:rPr>
        <w:t>c</w:t>
      </w:r>
      <w:r>
        <w:rPr>
          <w:spacing w:val="-5"/>
        </w:rPr>
        <w:t>t</w:t>
      </w:r>
      <w:r>
        <w:rPr>
          <w:spacing w:val="1"/>
        </w:rPr>
        <w:t>i</w:t>
      </w:r>
      <w:r>
        <w:t>ons</w:t>
      </w:r>
      <w:r>
        <w:rPr>
          <w:spacing w:val="-6"/>
        </w:rPr>
        <w:t xml:space="preserve"> </w:t>
      </w:r>
      <w:r>
        <w:t>be</w:t>
      </w:r>
      <w:r>
        <w:rPr>
          <w:spacing w:val="1"/>
        </w:rPr>
        <w:t>l</w:t>
      </w:r>
      <w:r>
        <w:t>ow</w:t>
      </w:r>
      <w:r>
        <w:rPr>
          <w:spacing w:val="-8"/>
        </w:rPr>
        <w:t xml:space="preserve"> </w:t>
      </w:r>
      <w:r>
        <w:rPr>
          <w:spacing w:val="-2"/>
        </w:rPr>
        <w:t>t</w:t>
      </w:r>
      <w:r>
        <w:t>o</w:t>
      </w:r>
      <w:r>
        <w:rPr>
          <w:spacing w:val="-4"/>
        </w:rPr>
        <w:t xml:space="preserve"> apply for </w:t>
      </w:r>
      <w:r>
        <w:t>t</w:t>
      </w:r>
      <w:r>
        <w:rPr>
          <w:spacing w:val="-2"/>
        </w:rPr>
        <w:t>h</w:t>
      </w:r>
      <w:r>
        <w:t>e</w:t>
      </w:r>
      <w:r>
        <w:rPr>
          <w:spacing w:val="-7"/>
        </w:rPr>
        <w:t xml:space="preserve"> </w:t>
      </w:r>
      <w:r>
        <w:t>data.</w:t>
      </w:r>
      <w:r>
        <w:rPr>
          <w:spacing w:val="-2"/>
        </w:rPr>
        <w:t xml:space="preserve"> </w:t>
      </w:r>
      <w:r>
        <w:rPr>
          <w:spacing w:val="-1"/>
        </w:rPr>
        <w:t>D</w:t>
      </w:r>
      <w:r>
        <w:t>ue</w:t>
      </w:r>
      <w:r>
        <w:rPr>
          <w:spacing w:val="-4"/>
        </w:rPr>
        <w:t xml:space="preserve"> </w:t>
      </w:r>
      <w:r>
        <w:rPr>
          <w:spacing w:val="-2"/>
        </w:rPr>
        <w:t>t</w:t>
      </w:r>
      <w:r>
        <w:t>o</w:t>
      </w:r>
      <w:r>
        <w:rPr>
          <w:spacing w:val="-4"/>
        </w:rPr>
        <w:t xml:space="preserve"> </w:t>
      </w:r>
      <w:r>
        <w:rPr>
          <w:spacing w:val="-2"/>
        </w:rPr>
        <w:t>th</w:t>
      </w:r>
      <w:r>
        <w:t>e</w:t>
      </w:r>
      <w:r>
        <w:rPr>
          <w:spacing w:val="-4"/>
        </w:rPr>
        <w:t xml:space="preserve"> </w:t>
      </w:r>
      <w:r>
        <w:rPr>
          <w:spacing w:val="1"/>
        </w:rPr>
        <w:t>c</w:t>
      </w:r>
      <w:r>
        <w:t>u</w:t>
      </w:r>
      <w:r>
        <w:rPr>
          <w:spacing w:val="-2"/>
        </w:rPr>
        <w:t>s</w:t>
      </w:r>
      <w:r>
        <w:t>tom nature</w:t>
      </w:r>
      <w:r>
        <w:rPr>
          <w:spacing w:val="-4"/>
        </w:rPr>
        <w:t xml:space="preserve"> </w:t>
      </w:r>
      <w:r>
        <w:t>of</w:t>
      </w:r>
      <w:r>
        <w:rPr>
          <w:spacing w:val="-7"/>
        </w:rPr>
        <w:t xml:space="preserve"> </w:t>
      </w:r>
      <w:r>
        <w:rPr>
          <w:spacing w:val="-2"/>
        </w:rPr>
        <w:t>e</w:t>
      </w:r>
      <w:r>
        <w:t>a</w:t>
      </w:r>
      <w:r>
        <w:rPr>
          <w:spacing w:val="1"/>
        </w:rPr>
        <w:t>c</w:t>
      </w:r>
      <w:r>
        <w:t>h</w:t>
      </w:r>
      <w:r>
        <w:rPr>
          <w:spacing w:val="-7"/>
        </w:rPr>
        <w:t xml:space="preserve"> </w:t>
      </w:r>
      <w:r>
        <w:t>data</w:t>
      </w:r>
      <w:r>
        <w:rPr>
          <w:spacing w:val="-4"/>
        </w:rPr>
        <w:t xml:space="preserve"> use </w:t>
      </w:r>
      <w:r>
        <w:t>r</w:t>
      </w:r>
      <w:r>
        <w:rPr>
          <w:spacing w:val="-5"/>
        </w:rPr>
        <w:t>e</w:t>
      </w:r>
      <w:r>
        <w:t>que</w:t>
      </w:r>
      <w:r>
        <w:rPr>
          <w:spacing w:val="1"/>
        </w:rPr>
        <w:t>s</w:t>
      </w:r>
      <w:r>
        <w:t>t,</w:t>
      </w:r>
      <w:r>
        <w:rPr>
          <w:spacing w:val="-7"/>
        </w:rPr>
        <w:t xml:space="preserve"> </w:t>
      </w:r>
      <w:r>
        <w:rPr>
          <w:spacing w:val="-2"/>
        </w:rPr>
        <w:t>l</w:t>
      </w:r>
      <w:r>
        <w:rPr>
          <w:spacing w:val="-4"/>
        </w:rPr>
        <w:t>i</w:t>
      </w:r>
      <w:r>
        <w:rPr>
          <w:spacing w:val="1"/>
        </w:rPr>
        <w:t>mi</w:t>
      </w:r>
      <w:r>
        <w:t>ted</w:t>
      </w:r>
      <w:r>
        <w:rPr>
          <w:spacing w:val="-7"/>
        </w:rPr>
        <w:t xml:space="preserve"> </w:t>
      </w:r>
      <w:r>
        <w:rPr>
          <w:spacing w:val="1"/>
        </w:rPr>
        <w:t>i</w:t>
      </w:r>
      <w:r>
        <w:t>nfo</w:t>
      </w:r>
      <w:r>
        <w:rPr>
          <w:spacing w:val="-3"/>
        </w:rPr>
        <w:t>r</w:t>
      </w:r>
      <w:r>
        <w:rPr>
          <w:spacing w:val="-2"/>
        </w:rPr>
        <w:t>m</w:t>
      </w:r>
      <w:r>
        <w:t>at</w:t>
      </w:r>
      <w:r>
        <w:rPr>
          <w:spacing w:val="1"/>
        </w:rPr>
        <w:t>i</w:t>
      </w:r>
      <w:r>
        <w:t>on</w:t>
      </w:r>
      <w:r>
        <w:rPr>
          <w:spacing w:val="-7"/>
        </w:rPr>
        <w:t xml:space="preserve"> covering all data uses is provided by </w:t>
      </w:r>
      <w:r>
        <w:rPr>
          <w:spacing w:val="-1"/>
        </w:rPr>
        <w:t>C</w:t>
      </w:r>
      <w:r>
        <w:rPr>
          <w:spacing w:val="-3"/>
        </w:rPr>
        <w:t>H</w:t>
      </w:r>
      <w:r>
        <w:t>IA.</w:t>
      </w:r>
      <w:r>
        <w:rPr>
          <w:spacing w:val="-2"/>
        </w:rPr>
        <w:t xml:space="preserve"> </w:t>
      </w:r>
      <w:r>
        <w:t xml:space="preserve">Data applicants </w:t>
      </w:r>
      <w:r>
        <w:rPr>
          <w:spacing w:val="-4"/>
        </w:rPr>
        <w:t>needing</w:t>
      </w:r>
      <w:r>
        <w:rPr>
          <w:spacing w:val="-7"/>
        </w:rPr>
        <w:t xml:space="preserve"> </w:t>
      </w:r>
      <w:r>
        <w:t>ad</w:t>
      </w:r>
      <w:r>
        <w:rPr>
          <w:spacing w:val="-2"/>
        </w:rPr>
        <w:t>d</w:t>
      </w:r>
      <w:r>
        <w:rPr>
          <w:spacing w:val="1"/>
        </w:rPr>
        <w:t>i</w:t>
      </w:r>
      <w:r>
        <w:t>t</w:t>
      </w:r>
      <w:r>
        <w:rPr>
          <w:spacing w:val="1"/>
        </w:rPr>
        <w:t>i</w:t>
      </w:r>
      <w:r>
        <w:rPr>
          <w:spacing w:val="-2"/>
        </w:rPr>
        <w:t>o</w:t>
      </w:r>
      <w:r>
        <w:t>n</w:t>
      </w:r>
      <w:r>
        <w:rPr>
          <w:spacing w:val="-2"/>
        </w:rPr>
        <w:t>a</w:t>
      </w:r>
      <w:r>
        <w:t>l</w:t>
      </w:r>
      <w:r>
        <w:rPr>
          <w:spacing w:val="-2"/>
        </w:rPr>
        <w:t xml:space="preserve"> as</w:t>
      </w:r>
      <w:r>
        <w:rPr>
          <w:spacing w:val="1"/>
        </w:rPr>
        <w:t>s</w:t>
      </w:r>
      <w:r>
        <w:rPr>
          <w:spacing w:val="-2"/>
        </w:rPr>
        <w:t>i</w:t>
      </w:r>
      <w:r>
        <w:rPr>
          <w:spacing w:val="1"/>
        </w:rPr>
        <w:t>s</w:t>
      </w:r>
      <w:r>
        <w:rPr>
          <w:spacing w:val="-5"/>
        </w:rPr>
        <w:t>t</w:t>
      </w:r>
      <w:r>
        <w:t>an</w:t>
      </w:r>
      <w:r>
        <w:rPr>
          <w:spacing w:val="1"/>
        </w:rPr>
        <w:t>c</w:t>
      </w:r>
      <w:r>
        <w:t>e</w:t>
      </w:r>
      <w:r>
        <w:rPr>
          <w:spacing w:val="-4"/>
        </w:rPr>
        <w:t xml:space="preserve"> on the application process </w:t>
      </w:r>
      <w:r>
        <w:t>or</w:t>
      </w:r>
      <w:r>
        <w:rPr>
          <w:spacing w:val="-7"/>
        </w:rPr>
        <w:t xml:space="preserve"> </w:t>
      </w:r>
      <w:r>
        <w:t>u</w:t>
      </w:r>
      <w:r>
        <w:rPr>
          <w:spacing w:val="-2"/>
        </w:rPr>
        <w:t>s</w:t>
      </w:r>
      <w:r>
        <w:rPr>
          <w:spacing w:val="1"/>
        </w:rPr>
        <w:t>i</w:t>
      </w:r>
      <w:r>
        <w:rPr>
          <w:spacing w:val="-2"/>
        </w:rPr>
        <w:t>n</w:t>
      </w:r>
      <w:r>
        <w:t>g</w:t>
      </w:r>
      <w:r>
        <w:rPr>
          <w:spacing w:val="-4"/>
        </w:rPr>
        <w:t xml:space="preserve"> </w:t>
      </w:r>
      <w:r>
        <w:t>the</w:t>
      </w:r>
      <w:r>
        <w:rPr>
          <w:spacing w:val="-9"/>
        </w:rPr>
        <w:t xml:space="preserve"> </w:t>
      </w:r>
      <w:r>
        <w:t>data</w:t>
      </w:r>
      <w:r>
        <w:rPr>
          <w:spacing w:val="-7"/>
        </w:rPr>
        <w:t xml:space="preserve"> </w:t>
      </w:r>
      <w:r>
        <w:rPr>
          <w:spacing w:val="-2"/>
        </w:rPr>
        <w:t>s</w:t>
      </w:r>
      <w:r>
        <w:t>ho</w:t>
      </w:r>
      <w:r>
        <w:rPr>
          <w:spacing w:val="-5"/>
        </w:rPr>
        <w:t>u</w:t>
      </w:r>
      <w:r>
        <w:rPr>
          <w:spacing w:val="1"/>
        </w:rPr>
        <w:t>l</w:t>
      </w:r>
      <w:r>
        <w:t>d</w:t>
      </w:r>
      <w:r>
        <w:rPr>
          <w:spacing w:val="-4"/>
        </w:rPr>
        <w:t xml:space="preserve"> </w:t>
      </w:r>
      <w:r>
        <w:rPr>
          <w:spacing w:val="1"/>
        </w:rPr>
        <w:t>c</w:t>
      </w:r>
      <w:r>
        <w:t>on</w:t>
      </w:r>
      <w:r>
        <w:rPr>
          <w:spacing w:val="-2"/>
        </w:rPr>
        <w:t>t</w:t>
      </w:r>
      <w:r>
        <w:t>a</w:t>
      </w:r>
      <w:r>
        <w:rPr>
          <w:spacing w:val="1"/>
        </w:rPr>
        <w:t>c</w:t>
      </w:r>
      <w:r>
        <w:t>t</w:t>
      </w:r>
      <w:r>
        <w:rPr>
          <w:spacing w:val="-4"/>
        </w:rPr>
        <w:t xml:space="preserve"> </w:t>
      </w:r>
      <w:r>
        <w:rPr>
          <w:spacing w:val="-1"/>
        </w:rPr>
        <w:t>CH</w:t>
      </w:r>
      <w:r>
        <w:t>IA</w:t>
      </w:r>
      <w:r>
        <w:rPr>
          <w:spacing w:val="-5"/>
        </w:rPr>
        <w:t xml:space="preserve"> </w:t>
      </w:r>
      <w:r>
        <w:t>at</w:t>
      </w:r>
      <w:r>
        <w:rPr>
          <w:spacing w:val="-4"/>
        </w:rPr>
        <w:t xml:space="preserve"> </w:t>
      </w:r>
      <w:r w:rsidRPr="00F229AC">
        <w:rPr>
          <w:b/>
          <w:color w:val="00B5E2"/>
          <w:spacing w:val="-1"/>
        </w:rPr>
        <w:t>C</w:t>
      </w:r>
      <w:r w:rsidRPr="00F229AC">
        <w:rPr>
          <w:b/>
          <w:color w:val="00B5E2"/>
          <w:spacing w:val="-2"/>
        </w:rPr>
        <w:t>a</w:t>
      </w:r>
      <w:r w:rsidRPr="00F229AC">
        <w:rPr>
          <w:b/>
          <w:color w:val="00B5E2"/>
          <w:spacing w:val="1"/>
        </w:rPr>
        <w:t>s</w:t>
      </w:r>
      <w:r w:rsidRPr="00F229AC">
        <w:rPr>
          <w:b/>
          <w:color w:val="00B5E2"/>
        </w:rPr>
        <w:t>e</w:t>
      </w:r>
      <w:r w:rsidRPr="00F229AC">
        <w:rPr>
          <w:b/>
          <w:color w:val="00B5E2"/>
          <w:spacing w:val="1"/>
        </w:rPr>
        <w:t>M</w:t>
      </w:r>
      <w:r w:rsidRPr="00F229AC">
        <w:rPr>
          <w:b/>
          <w:color w:val="00B5E2"/>
          <w:spacing w:val="-2"/>
        </w:rPr>
        <w:t>i</w:t>
      </w:r>
      <w:r w:rsidRPr="00F229AC">
        <w:rPr>
          <w:b/>
          <w:color w:val="00B5E2"/>
          <w:spacing w:val="1"/>
        </w:rPr>
        <w:t>x</w:t>
      </w:r>
      <w:hyperlink r:id="rId13">
        <w:r w:rsidRPr="00F229AC">
          <w:rPr>
            <w:b/>
            <w:color w:val="00B5E2"/>
          </w:rPr>
          <w:t>.</w:t>
        </w:r>
        <w:r w:rsidRPr="00F229AC">
          <w:rPr>
            <w:b/>
            <w:color w:val="00B5E2"/>
            <w:spacing w:val="-2"/>
          </w:rPr>
          <w:t>d</w:t>
        </w:r>
        <w:r w:rsidRPr="00F229AC">
          <w:rPr>
            <w:b/>
            <w:color w:val="00B5E2"/>
          </w:rPr>
          <w:t>ata</w:t>
        </w:r>
        <w:r w:rsidRPr="00F229AC">
          <w:rPr>
            <w:b/>
            <w:color w:val="00B5E2"/>
            <w:spacing w:val="-1"/>
          </w:rPr>
          <w:t>@</w:t>
        </w:r>
        <w:r w:rsidRPr="00F229AC">
          <w:rPr>
            <w:b/>
            <w:color w:val="00B5E2"/>
            <w:spacing w:val="1"/>
          </w:rPr>
          <w:t>s</w:t>
        </w:r>
        <w:r w:rsidRPr="00F229AC">
          <w:rPr>
            <w:b/>
            <w:color w:val="00B5E2"/>
          </w:rPr>
          <w:t>tate</w:t>
        </w:r>
        <w:r w:rsidRPr="00F229AC">
          <w:rPr>
            <w:b/>
            <w:color w:val="00B5E2"/>
            <w:spacing w:val="-2"/>
          </w:rPr>
          <w:t>.</w:t>
        </w:r>
        <w:r w:rsidRPr="00F229AC">
          <w:rPr>
            <w:b/>
            <w:color w:val="00B5E2"/>
            <w:spacing w:val="1"/>
          </w:rPr>
          <w:t>m</w:t>
        </w:r>
        <w:r w:rsidRPr="00F229AC">
          <w:rPr>
            <w:b/>
            <w:color w:val="00B5E2"/>
          </w:rPr>
          <w:t>a.</w:t>
        </w:r>
        <w:r w:rsidRPr="00F229AC">
          <w:rPr>
            <w:b/>
            <w:color w:val="00B5E2"/>
            <w:spacing w:val="-2"/>
          </w:rPr>
          <w:t>u</w:t>
        </w:r>
      </w:hyperlink>
      <w:hyperlink>
        <w:r w:rsidRPr="00F229AC">
          <w:rPr>
            <w:b/>
            <w:color w:val="00B5E2"/>
            <w:spacing w:val="1"/>
          </w:rPr>
          <w:t>s</w:t>
        </w:r>
        <w:r w:rsidRPr="00F229AC">
          <w:rPr>
            <w:b/>
            <w:color w:val="00B5E2"/>
          </w:rPr>
          <w:t>.</w:t>
        </w:r>
      </w:hyperlink>
    </w:p>
    <w:p w14:paraId="1C7D1395" w14:textId="5A5143BD" w:rsidR="00C0604D" w:rsidRDefault="00602F3B" w:rsidP="00602F3B">
      <w:pPr>
        <w:pStyle w:val="C-Head"/>
      </w:pPr>
      <w:r>
        <w:t xml:space="preserve">How to Apply for the Data </w:t>
      </w:r>
    </w:p>
    <w:p w14:paraId="7D2CA7AC" w14:textId="77777777" w:rsidR="00602F3B" w:rsidRPr="00D11021" w:rsidRDefault="00602F3B" w:rsidP="0011317D">
      <w:pPr>
        <w:pStyle w:val="Body"/>
        <w:numPr>
          <w:ilvl w:val="0"/>
          <w:numId w:val="7"/>
        </w:numPr>
        <w:rPr>
          <w:sz w:val="16"/>
          <w:szCs w:val="16"/>
        </w:rPr>
      </w:pPr>
      <w:r w:rsidRPr="00D11021">
        <w:t>To</w:t>
      </w:r>
      <w:r w:rsidRPr="00D11021">
        <w:rPr>
          <w:spacing w:val="-12"/>
        </w:rPr>
        <w:t xml:space="preserve"> </w:t>
      </w:r>
      <w:r w:rsidRPr="00D11021">
        <w:t>obta</w:t>
      </w:r>
      <w:r w:rsidRPr="00D11021">
        <w:rPr>
          <w:spacing w:val="-2"/>
        </w:rPr>
        <w:t>i</w:t>
      </w:r>
      <w:r w:rsidRPr="00D11021">
        <w:t>n</w:t>
      </w:r>
      <w:r w:rsidRPr="00D11021">
        <w:rPr>
          <w:spacing w:val="-12"/>
        </w:rPr>
        <w:t xml:space="preserve"> </w:t>
      </w:r>
      <w:r w:rsidRPr="00D11021">
        <w:t>a</w:t>
      </w:r>
      <w:r w:rsidRPr="00D11021">
        <w:rPr>
          <w:spacing w:val="-14"/>
        </w:rPr>
        <w:t xml:space="preserve"> </w:t>
      </w:r>
      <w:r w:rsidRPr="00D11021">
        <w:rPr>
          <w:spacing w:val="-2"/>
        </w:rPr>
        <w:t>c</w:t>
      </w:r>
      <w:r w:rsidRPr="00D11021">
        <w:t>opy</w:t>
      </w:r>
      <w:r w:rsidRPr="00D11021">
        <w:rPr>
          <w:spacing w:val="-13"/>
        </w:rPr>
        <w:t xml:space="preserve"> </w:t>
      </w:r>
      <w:r w:rsidRPr="00D11021">
        <w:rPr>
          <w:spacing w:val="-2"/>
        </w:rPr>
        <w:t>o</w:t>
      </w:r>
      <w:r w:rsidRPr="00D11021">
        <w:t>f</w:t>
      </w:r>
      <w:r w:rsidRPr="00D11021">
        <w:rPr>
          <w:spacing w:val="-16"/>
        </w:rPr>
        <w:t xml:space="preserve"> </w:t>
      </w:r>
      <w:r w:rsidRPr="00D11021">
        <w:t>the</w:t>
      </w:r>
      <w:r w:rsidRPr="00D11021">
        <w:rPr>
          <w:spacing w:val="-14"/>
        </w:rPr>
        <w:t xml:space="preserve"> </w:t>
      </w:r>
      <w:r w:rsidRPr="00D11021">
        <w:rPr>
          <w:spacing w:val="-1"/>
        </w:rPr>
        <w:t>Application Form, D</w:t>
      </w:r>
      <w:r w:rsidRPr="00D11021">
        <w:rPr>
          <w:spacing w:val="-2"/>
        </w:rPr>
        <w:t>at</w:t>
      </w:r>
      <w:r w:rsidRPr="00D11021">
        <w:t>a</w:t>
      </w:r>
      <w:r w:rsidRPr="00D11021">
        <w:rPr>
          <w:spacing w:val="-14"/>
        </w:rPr>
        <w:t xml:space="preserve"> </w:t>
      </w:r>
      <w:r w:rsidRPr="00D11021">
        <w:rPr>
          <w:spacing w:val="-3"/>
        </w:rPr>
        <w:t>U</w:t>
      </w:r>
      <w:r w:rsidRPr="00D11021">
        <w:rPr>
          <w:spacing w:val="1"/>
        </w:rPr>
        <w:t>s</w:t>
      </w:r>
      <w:r w:rsidRPr="00D11021">
        <w:t>e</w:t>
      </w:r>
      <w:r w:rsidRPr="00D11021">
        <w:rPr>
          <w:spacing w:val="-14"/>
        </w:rPr>
        <w:t xml:space="preserve"> </w:t>
      </w:r>
      <w:r w:rsidRPr="00D11021">
        <w:t>A</w:t>
      </w:r>
      <w:r w:rsidRPr="00D11021">
        <w:rPr>
          <w:spacing w:val="-2"/>
        </w:rPr>
        <w:t>g</w:t>
      </w:r>
      <w:r w:rsidRPr="00D11021">
        <w:t>ree</w:t>
      </w:r>
      <w:r w:rsidRPr="00D11021">
        <w:rPr>
          <w:spacing w:val="-2"/>
        </w:rPr>
        <w:t>m</w:t>
      </w:r>
      <w:r w:rsidRPr="00D11021">
        <w:t>ent, Data Management Plan</w:t>
      </w:r>
      <w:r w:rsidRPr="00D11021">
        <w:rPr>
          <w:spacing w:val="-12"/>
        </w:rPr>
        <w:t xml:space="preserve"> </w:t>
      </w:r>
      <w:r w:rsidRPr="00D11021">
        <w:t>a</w:t>
      </w:r>
      <w:r w:rsidRPr="00D11021">
        <w:rPr>
          <w:spacing w:val="-2"/>
        </w:rPr>
        <w:t>n</w:t>
      </w:r>
      <w:r w:rsidRPr="00D11021">
        <w:t>d/</w:t>
      </w:r>
      <w:r w:rsidRPr="00D11021">
        <w:rPr>
          <w:spacing w:val="-2"/>
        </w:rPr>
        <w:t>o</w:t>
      </w:r>
      <w:r w:rsidRPr="00D11021">
        <w:t>r</w:t>
      </w:r>
      <w:r w:rsidRPr="00D11021">
        <w:rPr>
          <w:spacing w:val="-14"/>
        </w:rPr>
        <w:t xml:space="preserve"> </w:t>
      </w:r>
      <w:r w:rsidRPr="00D11021">
        <w:rPr>
          <w:spacing w:val="-4"/>
        </w:rPr>
        <w:t>o</w:t>
      </w:r>
      <w:r w:rsidRPr="00D11021">
        <w:t>t</w:t>
      </w:r>
      <w:r w:rsidRPr="00D11021">
        <w:rPr>
          <w:spacing w:val="-2"/>
        </w:rPr>
        <w:t>h</w:t>
      </w:r>
      <w:r w:rsidRPr="00D11021">
        <w:t>er</w:t>
      </w:r>
      <w:r w:rsidRPr="00D11021">
        <w:rPr>
          <w:spacing w:val="-12"/>
        </w:rPr>
        <w:t xml:space="preserve"> </w:t>
      </w:r>
      <w:r w:rsidRPr="00D11021">
        <w:t>d</w:t>
      </w:r>
      <w:r w:rsidRPr="00D11021">
        <w:rPr>
          <w:spacing w:val="-2"/>
        </w:rPr>
        <w:t>o</w:t>
      </w:r>
      <w:r w:rsidRPr="00D11021">
        <w:rPr>
          <w:spacing w:val="1"/>
        </w:rPr>
        <w:t>c</w:t>
      </w:r>
      <w:r w:rsidRPr="00D11021">
        <w:t>u</w:t>
      </w:r>
      <w:r w:rsidRPr="00D11021">
        <w:rPr>
          <w:spacing w:val="1"/>
        </w:rPr>
        <w:t>m</w:t>
      </w:r>
      <w:r w:rsidRPr="00D11021">
        <w:t>en</w:t>
      </w:r>
      <w:r w:rsidRPr="00D11021">
        <w:rPr>
          <w:spacing w:val="-2"/>
        </w:rPr>
        <w:t>t</w:t>
      </w:r>
      <w:r w:rsidRPr="00D11021">
        <w:t>s</w:t>
      </w:r>
      <w:r w:rsidRPr="00D11021">
        <w:rPr>
          <w:spacing w:val="-13"/>
        </w:rPr>
        <w:t xml:space="preserve"> </w:t>
      </w:r>
      <w:r w:rsidRPr="00D11021">
        <w:t>requ</w:t>
      </w:r>
      <w:r w:rsidRPr="00D11021">
        <w:rPr>
          <w:spacing w:val="1"/>
        </w:rPr>
        <w:t>i</w:t>
      </w:r>
      <w:r w:rsidRPr="00D11021">
        <w:t>red</w:t>
      </w:r>
      <w:r w:rsidRPr="00D11021">
        <w:rPr>
          <w:spacing w:val="-12"/>
        </w:rPr>
        <w:t xml:space="preserve"> </w:t>
      </w:r>
      <w:r w:rsidRPr="00D11021">
        <w:rPr>
          <w:spacing w:val="-2"/>
        </w:rPr>
        <w:t>f</w:t>
      </w:r>
      <w:r w:rsidRPr="00D11021">
        <w:t>or</w:t>
      </w:r>
      <w:r w:rsidRPr="00D11021">
        <w:rPr>
          <w:spacing w:val="-14"/>
        </w:rPr>
        <w:t xml:space="preserve"> </w:t>
      </w:r>
      <w:r w:rsidRPr="00D11021">
        <w:t>app</w:t>
      </w:r>
      <w:r w:rsidRPr="00D11021">
        <w:rPr>
          <w:spacing w:val="-2"/>
        </w:rPr>
        <w:t>l</w:t>
      </w:r>
      <w:r w:rsidRPr="00D11021">
        <w:rPr>
          <w:spacing w:val="1"/>
        </w:rPr>
        <w:t>ic</w:t>
      </w:r>
      <w:r w:rsidRPr="00D11021">
        <w:t>at</w:t>
      </w:r>
      <w:r w:rsidRPr="00D11021">
        <w:rPr>
          <w:spacing w:val="-2"/>
        </w:rPr>
        <w:t>i</w:t>
      </w:r>
      <w:r w:rsidRPr="00D11021">
        <w:t>on,</w:t>
      </w:r>
      <w:r w:rsidRPr="00D11021">
        <w:rPr>
          <w:spacing w:val="-14"/>
        </w:rPr>
        <w:t xml:space="preserve"> </w:t>
      </w:r>
      <w:r w:rsidRPr="00D11021">
        <w:t>go</w:t>
      </w:r>
      <w:r w:rsidRPr="00D11021">
        <w:rPr>
          <w:spacing w:val="-14"/>
        </w:rPr>
        <w:t xml:space="preserve"> </w:t>
      </w:r>
      <w:r w:rsidRPr="00D11021">
        <w:rPr>
          <w:spacing w:val="-2"/>
        </w:rPr>
        <w:t>t</w:t>
      </w:r>
      <w:r w:rsidRPr="00D11021">
        <w:t xml:space="preserve">o:  </w:t>
      </w:r>
      <w:hyperlink r:id="rId14">
        <w:r w:rsidRPr="00F229AC">
          <w:rPr>
            <w:b/>
            <w:color w:val="00B5E2"/>
          </w:rPr>
          <w:t>http://</w:t>
        </w:r>
        <w:r w:rsidRPr="00F229AC">
          <w:rPr>
            <w:b/>
            <w:color w:val="00B5E2"/>
            <w:spacing w:val="-1"/>
          </w:rPr>
          <w:t>www</w:t>
        </w:r>
        <w:r w:rsidRPr="00F229AC">
          <w:rPr>
            <w:b/>
            <w:color w:val="00B5E2"/>
          </w:rPr>
          <w:t>.</w:t>
        </w:r>
        <w:r w:rsidRPr="00F229AC">
          <w:rPr>
            <w:b/>
            <w:color w:val="00B5E2"/>
            <w:spacing w:val="1"/>
          </w:rPr>
          <w:t>c</w:t>
        </w:r>
        <w:r w:rsidRPr="00F229AC">
          <w:rPr>
            <w:b/>
            <w:color w:val="00B5E2"/>
          </w:rPr>
          <w:t>h</w:t>
        </w:r>
        <w:r w:rsidRPr="00F229AC">
          <w:rPr>
            <w:b/>
            <w:color w:val="00B5E2"/>
            <w:spacing w:val="1"/>
          </w:rPr>
          <w:t>i</w:t>
        </w:r>
        <w:r w:rsidRPr="00F229AC">
          <w:rPr>
            <w:b/>
            <w:color w:val="00B5E2"/>
          </w:rPr>
          <w:t>a</w:t>
        </w:r>
        <w:r w:rsidRPr="00F229AC">
          <w:rPr>
            <w:b/>
            <w:color w:val="00B5E2"/>
            <w:spacing w:val="1"/>
          </w:rPr>
          <w:t>m</w:t>
        </w:r>
        <w:r w:rsidRPr="00F229AC">
          <w:rPr>
            <w:b/>
            <w:color w:val="00B5E2"/>
          </w:rPr>
          <w:t>a</w:t>
        </w:r>
        <w:r w:rsidRPr="00F229AC">
          <w:rPr>
            <w:b/>
            <w:color w:val="00B5E2"/>
            <w:spacing w:val="-2"/>
          </w:rPr>
          <w:t>s</w:t>
        </w:r>
        <w:r w:rsidRPr="00F229AC">
          <w:rPr>
            <w:b/>
            <w:color w:val="00B5E2"/>
            <w:spacing w:val="1"/>
          </w:rPr>
          <w:t>s</w:t>
        </w:r>
        <w:r w:rsidRPr="00F229AC">
          <w:rPr>
            <w:b/>
            <w:color w:val="00B5E2"/>
          </w:rPr>
          <w:t>.g</w:t>
        </w:r>
        <w:r w:rsidRPr="00F229AC">
          <w:rPr>
            <w:b/>
            <w:color w:val="00B5E2"/>
            <w:spacing w:val="-2"/>
          </w:rPr>
          <w:t>o</w:t>
        </w:r>
        <w:r w:rsidRPr="00F229AC">
          <w:rPr>
            <w:b/>
            <w:color w:val="00B5E2"/>
            <w:spacing w:val="1"/>
          </w:rPr>
          <w:t>v</w:t>
        </w:r>
        <w:r w:rsidRPr="00F229AC">
          <w:rPr>
            <w:b/>
            <w:color w:val="00B5E2"/>
          </w:rPr>
          <w:t>/</w:t>
        </w:r>
        <w:r w:rsidRPr="00F229AC">
          <w:rPr>
            <w:b/>
            <w:color w:val="00B5E2"/>
            <w:spacing w:val="1"/>
          </w:rPr>
          <w:t>c</w:t>
        </w:r>
        <w:r w:rsidRPr="00F229AC">
          <w:rPr>
            <w:b/>
            <w:color w:val="00B5E2"/>
            <w:spacing w:val="-2"/>
          </w:rPr>
          <w:t>h</w:t>
        </w:r>
        <w:r w:rsidRPr="00F229AC">
          <w:rPr>
            <w:b/>
            <w:color w:val="00B5E2"/>
            <w:spacing w:val="1"/>
          </w:rPr>
          <w:t>i</w:t>
        </w:r>
        <w:r w:rsidRPr="00F229AC">
          <w:rPr>
            <w:b/>
            <w:color w:val="00B5E2"/>
          </w:rPr>
          <w:t>a-data</w:t>
        </w:r>
      </w:hyperlink>
      <w:hyperlink>
        <w:r w:rsidRPr="00F229AC">
          <w:rPr>
            <w:b/>
            <w:color w:val="00B5E2"/>
          </w:rPr>
          <w:t>/</w:t>
        </w:r>
      </w:hyperlink>
    </w:p>
    <w:p w14:paraId="35297788" w14:textId="77777777" w:rsidR="00602F3B" w:rsidRPr="00D11021" w:rsidRDefault="00602F3B" w:rsidP="0011317D">
      <w:pPr>
        <w:pStyle w:val="Body"/>
        <w:numPr>
          <w:ilvl w:val="0"/>
          <w:numId w:val="7"/>
        </w:numPr>
      </w:pPr>
      <w:r w:rsidRPr="008142FC">
        <w:t>F</w:t>
      </w:r>
      <w:r w:rsidRPr="008142FC">
        <w:rPr>
          <w:spacing w:val="-2"/>
        </w:rPr>
        <w:t>o</w:t>
      </w:r>
      <w:r w:rsidRPr="008142FC">
        <w:rPr>
          <w:spacing w:val="1"/>
        </w:rPr>
        <w:t>ll</w:t>
      </w:r>
      <w:r w:rsidRPr="008142FC">
        <w:t>ow</w:t>
      </w:r>
      <w:r w:rsidRPr="00D11021">
        <w:rPr>
          <w:spacing w:val="-13"/>
        </w:rPr>
        <w:t xml:space="preserve"> </w:t>
      </w:r>
      <w:r w:rsidRPr="008142FC">
        <w:t>the</w:t>
      </w:r>
      <w:r w:rsidRPr="00D11021">
        <w:rPr>
          <w:spacing w:val="-16"/>
        </w:rPr>
        <w:t xml:space="preserve"> </w:t>
      </w:r>
      <w:r w:rsidRPr="008142FC">
        <w:rPr>
          <w:spacing w:val="1"/>
        </w:rPr>
        <w:t>li</w:t>
      </w:r>
      <w:r w:rsidRPr="008142FC">
        <w:rPr>
          <w:spacing w:val="-2"/>
        </w:rPr>
        <w:t>n</w:t>
      </w:r>
      <w:r w:rsidRPr="008142FC">
        <w:rPr>
          <w:spacing w:val="1"/>
        </w:rPr>
        <w:t>k</w:t>
      </w:r>
      <w:r w:rsidRPr="008142FC">
        <w:t>s</w:t>
      </w:r>
      <w:r w:rsidRPr="00D11021">
        <w:rPr>
          <w:spacing w:val="-13"/>
        </w:rPr>
        <w:t xml:space="preserve"> </w:t>
      </w:r>
      <w:r w:rsidRPr="008142FC">
        <w:rPr>
          <w:spacing w:val="-2"/>
        </w:rPr>
        <w:t>t</w:t>
      </w:r>
      <w:r w:rsidRPr="008142FC">
        <w:t>o</w:t>
      </w:r>
      <w:r w:rsidRPr="00D11021">
        <w:rPr>
          <w:spacing w:val="-16"/>
        </w:rPr>
        <w:t xml:space="preserve"> </w:t>
      </w:r>
      <w:r w:rsidRPr="008142FC">
        <w:t>the</w:t>
      </w:r>
      <w:r w:rsidRPr="00D11021">
        <w:rPr>
          <w:spacing w:val="-12"/>
        </w:rPr>
        <w:t xml:space="preserve"> </w:t>
      </w:r>
      <w:r w:rsidRPr="008142FC">
        <w:t>fo</w:t>
      </w:r>
      <w:r w:rsidRPr="008142FC">
        <w:rPr>
          <w:spacing w:val="-3"/>
        </w:rPr>
        <w:t>r</w:t>
      </w:r>
      <w:r w:rsidRPr="008142FC">
        <w:rPr>
          <w:spacing w:val="1"/>
        </w:rPr>
        <w:t>m</w:t>
      </w:r>
      <w:r w:rsidRPr="008142FC">
        <w:t>s</w:t>
      </w:r>
      <w:r w:rsidRPr="00D11021">
        <w:rPr>
          <w:spacing w:val="-13"/>
        </w:rPr>
        <w:t xml:space="preserve"> </w:t>
      </w:r>
      <w:r w:rsidRPr="008142FC">
        <w:rPr>
          <w:spacing w:val="-2"/>
        </w:rPr>
        <w:t>th</w:t>
      </w:r>
      <w:r w:rsidRPr="008142FC">
        <w:t>at</w:t>
      </w:r>
      <w:r w:rsidRPr="00D11021">
        <w:rPr>
          <w:spacing w:val="-14"/>
        </w:rPr>
        <w:t xml:space="preserve"> </w:t>
      </w:r>
      <w:r w:rsidRPr="008142FC">
        <w:rPr>
          <w:spacing w:val="1"/>
        </w:rPr>
        <w:t>c</w:t>
      </w:r>
      <w:r w:rsidRPr="008142FC">
        <w:t>o</w:t>
      </w:r>
      <w:r w:rsidRPr="008142FC">
        <w:rPr>
          <w:spacing w:val="-3"/>
        </w:rPr>
        <w:t>r</w:t>
      </w:r>
      <w:r w:rsidRPr="008142FC">
        <w:t>r</w:t>
      </w:r>
      <w:r w:rsidRPr="008142FC">
        <w:rPr>
          <w:spacing w:val="-2"/>
        </w:rPr>
        <w:t>e</w:t>
      </w:r>
      <w:r w:rsidRPr="008142FC">
        <w:rPr>
          <w:spacing w:val="1"/>
        </w:rPr>
        <w:t>s</w:t>
      </w:r>
      <w:r w:rsidRPr="008142FC">
        <w:t>pond</w:t>
      </w:r>
      <w:r w:rsidRPr="00D11021">
        <w:rPr>
          <w:spacing w:val="-12"/>
        </w:rPr>
        <w:t xml:space="preserve"> </w:t>
      </w:r>
      <w:r w:rsidRPr="008142FC">
        <w:rPr>
          <w:spacing w:val="-2"/>
        </w:rPr>
        <w:t>t</w:t>
      </w:r>
      <w:r w:rsidRPr="008142FC">
        <w:t>o</w:t>
      </w:r>
      <w:r w:rsidRPr="00D11021">
        <w:rPr>
          <w:spacing w:val="-14"/>
        </w:rPr>
        <w:t xml:space="preserve"> </w:t>
      </w:r>
      <w:r w:rsidRPr="008142FC">
        <w:t>t</w:t>
      </w:r>
      <w:r w:rsidRPr="008142FC">
        <w:rPr>
          <w:spacing w:val="-4"/>
        </w:rPr>
        <w:t>h</w:t>
      </w:r>
      <w:r w:rsidRPr="008142FC">
        <w:t>e</w:t>
      </w:r>
      <w:r w:rsidRPr="00D11021">
        <w:rPr>
          <w:spacing w:val="-14"/>
        </w:rPr>
        <w:t xml:space="preserve"> </w:t>
      </w:r>
      <w:r w:rsidRPr="008142FC">
        <w:t>data</w:t>
      </w:r>
      <w:r w:rsidRPr="00D11021">
        <w:rPr>
          <w:spacing w:val="-12"/>
        </w:rPr>
        <w:t xml:space="preserve"> </w:t>
      </w:r>
      <w:r w:rsidRPr="008142FC">
        <w:t>(</w:t>
      </w:r>
      <w:r w:rsidRPr="008142FC">
        <w:rPr>
          <w:spacing w:val="2"/>
        </w:rPr>
        <w:t>C</w:t>
      </w:r>
      <w:r w:rsidRPr="008142FC">
        <w:t>a</w:t>
      </w:r>
      <w:r w:rsidRPr="008142FC">
        <w:rPr>
          <w:spacing w:val="-2"/>
        </w:rPr>
        <w:t>s</w:t>
      </w:r>
      <w:r w:rsidRPr="008142FC">
        <w:t>e</w:t>
      </w:r>
      <w:r w:rsidRPr="00D11021">
        <w:rPr>
          <w:spacing w:val="-14"/>
        </w:rPr>
        <w:t xml:space="preserve"> </w:t>
      </w:r>
      <w:r w:rsidRPr="008142FC">
        <w:rPr>
          <w:spacing w:val="1"/>
        </w:rPr>
        <w:t>Mix</w:t>
      </w:r>
      <w:r w:rsidRPr="008142FC">
        <w:t>,</w:t>
      </w:r>
      <w:r w:rsidRPr="00D11021">
        <w:rPr>
          <w:spacing w:val="-16"/>
        </w:rPr>
        <w:t xml:space="preserve"> </w:t>
      </w:r>
      <w:r w:rsidRPr="008142FC">
        <w:rPr>
          <w:spacing w:val="-7"/>
        </w:rPr>
        <w:t>M</w:t>
      </w:r>
      <w:r w:rsidRPr="008142FC">
        <w:t>A</w:t>
      </w:r>
      <w:r w:rsidRPr="00D11021">
        <w:rPr>
          <w:spacing w:val="-19"/>
        </w:rPr>
        <w:t xml:space="preserve"> </w:t>
      </w:r>
      <w:r w:rsidRPr="008142FC">
        <w:t>A</w:t>
      </w:r>
      <w:r w:rsidRPr="008142FC">
        <w:rPr>
          <w:spacing w:val="-1"/>
        </w:rPr>
        <w:t>PCD</w:t>
      </w:r>
      <w:r w:rsidRPr="008142FC">
        <w:t>)</w:t>
      </w:r>
      <w:r w:rsidRPr="00D11021">
        <w:rPr>
          <w:spacing w:val="-14"/>
        </w:rPr>
        <w:t xml:space="preserve"> </w:t>
      </w:r>
      <w:r w:rsidRPr="008142FC">
        <w:t>and</w:t>
      </w:r>
      <w:r w:rsidRPr="00D11021">
        <w:rPr>
          <w:spacing w:val="-14"/>
        </w:rPr>
        <w:t xml:space="preserve"> </w:t>
      </w:r>
      <w:r w:rsidRPr="008142FC">
        <w:rPr>
          <w:spacing w:val="-2"/>
        </w:rPr>
        <w:t>a</w:t>
      </w:r>
      <w:r w:rsidRPr="008142FC">
        <w:t>pp</w:t>
      </w:r>
      <w:r w:rsidRPr="008142FC">
        <w:rPr>
          <w:spacing w:val="-2"/>
        </w:rPr>
        <w:t>l</w:t>
      </w:r>
      <w:r w:rsidRPr="008142FC">
        <w:rPr>
          <w:spacing w:val="1"/>
        </w:rPr>
        <w:t>i</w:t>
      </w:r>
      <w:r w:rsidRPr="008142FC">
        <w:rPr>
          <w:spacing w:val="3"/>
        </w:rPr>
        <w:t>c</w:t>
      </w:r>
      <w:r w:rsidRPr="008142FC">
        <w:t>a</w:t>
      </w:r>
      <w:r w:rsidRPr="008142FC">
        <w:rPr>
          <w:spacing w:val="-2"/>
        </w:rPr>
        <w:t>t</w:t>
      </w:r>
      <w:r w:rsidRPr="008142FC">
        <w:rPr>
          <w:spacing w:val="1"/>
        </w:rPr>
        <w:t>i</w:t>
      </w:r>
      <w:r w:rsidRPr="008142FC">
        <w:t>on</w:t>
      </w:r>
      <w:r w:rsidRPr="00D11021">
        <w:rPr>
          <w:spacing w:val="-16"/>
        </w:rPr>
        <w:t xml:space="preserve"> </w:t>
      </w:r>
      <w:r w:rsidRPr="008142FC">
        <w:t>t</w:t>
      </w:r>
      <w:r w:rsidRPr="008142FC">
        <w:rPr>
          <w:spacing w:val="1"/>
        </w:rPr>
        <w:t>y</w:t>
      </w:r>
      <w:r w:rsidRPr="008142FC">
        <w:t>pe (</w:t>
      </w:r>
      <w:r w:rsidRPr="008142FC">
        <w:rPr>
          <w:spacing w:val="1"/>
        </w:rPr>
        <w:t>G</w:t>
      </w:r>
      <w:r w:rsidRPr="008142FC">
        <w:t>o</w:t>
      </w:r>
      <w:r w:rsidRPr="008142FC">
        <w:rPr>
          <w:spacing w:val="1"/>
        </w:rPr>
        <w:t>v</w:t>
      </w:r>
      <w:r w:rsidRPr="008142FC">
        <w:t>er</w:t>
      </w:r>
      <w:r w:rsidRPr="008142FC">
        <w:rPr>
          <w:spacing w:val="-2"/>
        </w:rPr>
        <w:t>n</w:t>
      </w:r>
      <w:r w:rsidRPr="008142FC">
        <w:rPr>
          <w:spacing w:val="1"/>
        </w:rPr>
        <w:t>m</w:t>
      </w:r>
      <w:r w:rsidRPr="008142FC">
        <w:t>en</w:t>
      </w:r>
      <w:r w:rsidRPr="008142FC">
        <w:rPr>
          <w:spacing w:val="-2"/>
        </w:rPr>
        <w:t>t</w:t>
      </w:r>
      <w:r w:rsidRPr="008142FC">
        <w:t>,</w:t>
      </w:r>
      <w:r w:rsidRPr="008142FC">
        <w:rPr>
          <w:spacing w:val="-14"/>
        </w:rPr>
        <w:t xml:space="preserve"> </w:t>
      </w:r>
      <w:r w:rsidRPr="0090623D">
        <w:rPr>
          <w:spacing w:val="-1"/>
        </w:rPr>
        <w:t>N</w:t>
      </w:r>
      <w:r w:rsidRPr="0090623D">
        <w:rPr>
          <w:spacing w:val="-2"/>
        </w:rPr>
        <w:t>o</w:t>
      </w:r>
      <w:r w:rsidRPr="0090623D">
        <w:t>n-</w:t>
      </w:r>
      <w:r w:rsidRPr="00CD1BE9">
        <w:rPr>
          <w:spacing w:val="1"/>
        </w:rPr>
        <w:t>G</w:t>
      </w:r>
      <w:r w:rsidRPr="00CD1BE9">
        <w:rPr>
          <w:spacing w:val="-2"/>
        </w:rPr>
        <w:t>o</w:t>
      </w:r>
      <w:r w:rsidRPr="00CD1BE9">
        <w:rPr>
          <w:spacing w:val="1"/>
        </w:rPr>
        <w:t>v</w:t>
      </w:r>
      <w:r w:rsidRPr="00CD1BE9">
        <w:rPr>
          <w:spacing w:val="-2"/>
        </w:rPr>
        <w:t>e</w:t>
      </w:r>
      <w:r w:rsidRPr="00CD1BE9">
        <w:t>rn</w:t>
      </w:r>
      <w:r w:rsidRPr="00CD1BE9">
        <w:rPr>
          <w:spacing w:val="-2"/>
        </w:rPr>
        <w:t>men</w:t>
      </w:r>
      <w:r w:rsidRPr="00CD1BE9">
        <w:t>t)</w:t>
      </w:r>
      <w:r w:rsidRPr="00CD1BE9">
        <w:rPr>
          <w:spacing w:val="-14"/>
        </w:rPr>
        <w:t xml:space="preserve"> </w:t>
      </w:r>
      <w:r w:rsidRPr="00CD1BE9">
        <w:t>that</w:t>
      </w:r>
      <w:r w:rsidRPr="00CD1BE9">
        <w:rPr>
          <w:spacing w:val="-14"/>
        </w:rPr>
        <w:t xml:space="preserve"> are</w:t>
      </w:r>
      <w:r w:rsidRPr="00CD1BE9">
        <w:rPr>
          <w:spacing w:val="-13"/>
        </w:rPr>
        <w:t xml:space="preserve"> </w:t>
      </w:r>
      <w:r w:rsidRPr="00CD1BE9">
        <w:t>approp</w:t>
      </w:r>
      <w:r w:rsidRPr="00CD1BE9">
        <w:rPr>
          <w:spacing w:val="-3"/>
        </w:rPr>
        <w:t>r</w:t>
      </w:r>
      <w:r w:rsidRPr="00CD1BE9">
        <w:rPr>
          <w:spacing w:val="1"/>
        </w:rPr>
        <w:t>i</w:t>
      </w:r>
      <w:r w:rsidRPr="00CD1BE9">
        <w:rPr>
          <w:spacing w:val="-2"/>
        </w:rPr>
        <w:t>a</w:t>
      </w:r>
      <w:r w:rsidRPr="00D11021">
        <w:t>te</w:t>
      </w:r>
      <w:r w:rsidRPr="00D11021">
        <w:rPr>
          <w:spacing w:val="-14"/>
        </w:rPr>
        <w:t xml:space="preserve"> </w:t>
      </w:r>
      <w:r w:rsidRPr="00D11021">
        <w:rPr>
          <w:spacing w:val="-2"/>
        </w:rPr>
        <w:t>t</w:t>
      </w:r>
      <w:r w:rsidRPr="00D11021">
        <w:t>o</w:t>
      </w:r>
      <w:r w:rsidRPr="00D11021">
        <w:rPr>
          <w:spacing w:val="-11"/>
        </w:rPr>
        <w:t xml:space="preserve"> the</w:t>
      </w:r>
      <w:r w:rsidRPr="00D11021">
        <w:rPr>
          <w:spacing w:val="-17"/>
        </w:rPr>
        <w:t xml:space="preserve"> </w:t>
      </w:r>
      <w:r w:rsidRPr="00D11021">
        <w:t>d</w:t>
      </w:r>
      <w:r w:rsidRPr="00D11021">
        <w:rPr>
          <w:spacing w:val="-2"/>
        </w:rPr>
        <w:t>at</w:t>
      </w:r>
      <w:r w:rsidRPr="00D11021">
        <w:t>a</w:t>
      </w:r>
      <w:r w:rsidRPr="00D11021">
        <w:rPr>
          <w:spacing w:val="-14"/>
        </w:rPr>
        <w:t xml:space="preserve"> </w:t>
      </w:r>
      <w:r w:rsidRPr="00D11021">
        <w:t>req</w:t>
      </w:r>
      <w:r w:rsidRPr="00D11021">
        <w:rPr>
          <w:spacing w:val="-2"/>
        </w:rPr>
        <w:t>u</w:t>
      </w:r>
      <w:r w:rsidRPr="00D11021">
        <w:t>e</w:t>
      </w:r>
      <w:r w:rsidRPr="00D11021">
        <w:rPr>
          <w:spacing w:val="1"/>
        </w:rPr>
        <w:t>s</w:t>
      </w:r>
      <w:r w:rsidRPr="00D11021">
        <w:rPr>
          <w:spacing w:val="-2"/>
        </w:rPr>
        <w:t>t</w:t>
      </w:r>
      <w:r w:rsidRPr="00D11021">
        <w:t>.</w:t>
      </w:r>
    </w:p>
    <w:p w14:paraId="12DB749A" w14:textId="77777777" w:rsidR="00602F3B" w:rsidRPr="00D11021" w:rsidRDefault="00602F3B" w:rsidP="0011317D">
      <w:pPr>
        <w:pStyle w:val="Body"/>
        <w:numPr>
          <w:ilvl w:val="0"/>
          <w:numId w:val="7"/>
        </w:numPr>
        <w:rPr>
          <w:color w:val="00B0F0"/>
          <w:sz w:val="16"/>
          <w:szCs w:val="16"/>
        </w:rPr>
      </w:pPr>
      <w:r w:rsidRPr="00D11021">
        <w:t xml:space="preserve">All application documents must be submitted to CHIA and are managed through IRBNet.org. Instructions for submitting application materials through </w:t>
      </w:r>
      <w:proofErr w:type="spellStart"/>
      <w:r w:rsidRPr="00D11021">
        <w:t>IRBNet</w:t>
      </w:r>
      <w:proofErr w:type="spellEnd"/>
      <w:r w:rsidRPr="00D11021">
        <w:t xml:space="preserve"> are available on the following link: </w:t>
      </w:r>
      <w:hyperlink r:id="rId15" w:history="1">
        <w:r w:rsidRPr="00F229AC">
          <w:rPr>
            <w:rStyle w:val="Hyperlink"/>
            <w:rFonts w:cs="Arial"/>
            <w:b/>
            <w:color w:val="00B0F0"/>
            <w:u w:val="none"/>
          </w:rPr>
          <w:t>https://www.chiamass.gov/assets/Uploads/data-apps/Application-Submission-IRBNet-Tutorial.pdf</w:t>
        </w:r>
      </w:hyperlink>
    </w:p>
    <w:p w14:paraId="0814E368" w14:textId="77777777" w:rsidR="00602F3B" w:rsidRPr="00D11021" w:rsidRDefault="00602F3B" w:rsidP="0011317D">
      <w:pPr>
        <w:pStyle w:val="Body"/>
        <w:numPr>
          <w:ilvl w:val="0"/>
          <w:numId w:val="7"/>
        </w:numPr>
        <w:rPr>
          <w:color w:val="646363"/>
          <w:sz w:val="21"/>
          <w:szCs w:val="21"/>
        </w:rPr>
      </w:pPr>
      <w:r w:rsidRPr="00D11021">
        <w:rPr>
          <w:spacing w:val="-1"/>
        </w:rPr>
        <w:t>N</w:t>
      </w:r>
      <w:r w:rsidRPr="00D11021">
        <w:t>on</w:t>
      </w:r>
      <w:r w:rsidRPr="00D11021">
        <w:rPr>
          <w:spacing w:val="-3"/>
        </w:rPr>
        <w:t>-</w:t>
      </w:r>
      <w:r w:rsidRPr="00D11021">
        <w:rPr>
          <w:spacing w:val="1"/>
        </w:rPr>
        <w:t>G</w:t>
      </w:r>
      <w:r w:rsidRPr="00D11021">
        <w:t>o</w:t>
      </w:r>
      <w:r w:rsidRPr="00D11021">
        <w:rPr>
          <w:spacing w:val="-2"/>
        </w:rPr>
        <w:t>v</w:t>
      </w:r>
      <w:r w:rsidRPr="00D11021">
        <w:t>ern</w:t>
      </w:r>
      <w:r w:rsidRPr="00D11021">
        <w:rPr>
          <w:spacing w:val="1"/>
        </w:rPr>
        <w:t>m</w:t>
      </w:r>
      <w:r w:rsidRPr="00D11021">
        <w:t>en</w:t>
      </w:r>
      <w:r w:rsidRPr="00D11021">
        <w:rPr>
          <w:spacing w:val="-13"/>
        </w:rPr>
        <w:t xml:space="preserve">t </w:t>
      </w:r>
      <w:r w:rsidRPr="00D11021">
        <w:rPr>
          <w:spacing w:val="1"/>
        </w:rPr>
        <w:t>applicants c</w:t>
      </w:r>
      <w:r w:rsidRPr="00D11021">
        <w:rPr>
          <w:spacing w:val="-2"/>
        </w:rPr>
        <w:t>an request approval to use</w:t>
      </w:r>
      <w:r w:rsidRPr="00D11021">
        <w:rPr>
          <w:spacing w:val="-14"/>
        </w:rPr>
        <w:t xml:space="preserve"> </w:t>
      </w:r>
      <w:r w:rsidRPr="00D11021">
        <w:rPr>
          <w:spacing w:val="-13"/>
        </w:rPr>
        <w:t>a</w:t>
      </w:r>
      <w:r>
        <w:rPr>
          <w:spacing w:val="-13"/>
        </w:rPr>
        <w:t xml:space="preserve"> </w:t>
      </w:r>
      <w:r w:rsidRPr="00D11021">
        <w:t>p</w:t>
      </w:r>
      <w:r w:rsidRPr="00D11021">
        <w:rPr>
          <w:spacing w:val="-3"/>
        </w:rPr>
        <w:t>r</w:t>
      </w:r>
      <w:r w:rsidRPr="00D11021">
        <w:t>e-</w:t>
      </w:r>
      <w:r w:rsidRPr="00D11021">
        <w:rPr>
          <w:spacing w:val="1"/>
        </w:rPr>
        <w:t>c</w:t>
      </w:r>
      <w:r w:rsidRPr="00D11021">
        <w:t>o</w:t>
      </w:r>
      <w:r w:rsidRPr="00D11021">
        <w:rPr>
          <w:spacing w:val="-2"/>
        </w:rPr>
        <w:t>n</w:t>
      </w:r>
      <w:r w:rsidRPr="00D11021">
        <w:t>f</w:t>
      </w:r>
      <w:r w:rsidRPr="00D11021">
        <w:rPr>
          <w:spacing w:val="3"/>
        </w:rPr>
        <w:t>i</w:t>
      </w:r>
      <w:r w:rsidRPr="00D11021">
        <w:t>g</w:t>
      </w:r>
      <w:r w:rsidRPr="00D11021">
        <w:rPr>
          <w:spacing w:val="-2"/>
        </w:rPr>
        <w:t>u</w:t>
      </w:r>
      <w:r w:rsidRPr="00D11021">
        <w:t>red</w:t>
      </w:r>
      <w:r w:rsidRPr="00D11021">
        <w:rPr>
          <w:spacing w:val="-12"/>
        </w:rPr>
        <w:t xml:space="preserve"> </w:t>
      </w:r>
      <w:r w:rsidRPr="00D11021">
        <w:t>L</w:t>
      </w:r>
      <w:r w:rsidRPr="00D11021">
        <w:rPr>
          <w:spacing w:val="1"/>
        </w:rPr>
        <w:t>i</w:t>
      </w:r>
      <w:r w:rsidRPr="00D11021">
        <w:rPr>
          <w:spacing w:val="-2"/>
        </w:rPr>
        <w:t>m</w:t>
      </w:r>
      <w:r w:rsidRPr="00D11021">
        <w:rPr>
          <w:spacing w:val="1"/>
        </w:rPr>
        <w:t>i</w:t>
      </w:r>
      <w:r w:rsidRPr="00D11021">
        <w:t>t</w:t>
      </w:r>
      <w:r w:rsidRPr="00D11021">
        <w:rPr>
          <w:spacing w:val="-2"/>
        </w:rPr>
        <w:t>e</w:t>
      </w:r>
      <w:r w:rsidRPr="00D11021">
        <w:t>d</w:t>
      </w:r>
      <w:r w:rsidRPr="00D11021">
        <w:rPr>
          <w:spacing w:val="-14"/>
        </w:rPr>
        <w:t xml:space="preserve"> </w:t>
      </w:r>
      <w:r w:rsidRPr="00D11021">
        <w:rPr>
          <w:spacing w:val="-1"/>
        </w:rPr>
        <w:t>D</w:t>
      </w:r>
      <w:r w:rsidRPr="00D11021">
        <w:t>ata</w:t>
      </w:r>
      <w:r w:rsidRPr="00D11021">
        <w:rPr>
          <w:spacing w:val="-16"/>
        </w:rPr>
        <w:t xml:space="preserve"> </w:t>
      </w:r>
      <w:r w:rsidRPr="00D11021">
        <w:t>Set</w:t>
      </w:r>
      <w:r w:rsidRPr="00D11021">
        <w:rPr>
          <w:spacing w:val="-14"/>
        </w:rPr>
        <w:t xml:space="preserve"> </w:t>
      </w:r>
      <w:r w:rsidRPr="00D11021">
        <w:rPr>
          <w:spacing w:val="-3"/>
        </w:rPr>
        <w:t>(</w:t>
      </w:r>
      <w:r w:rsidRPr="00D11021">
        <w:t>L</w:t>
      </w:r>
      <w:r w:rsidRPr="00D11021">
        <w:rPr>
          <w:spacing w:val="-1"/>
        </w:rPr>
        <w:t>DS</w:t>
      </w:r>
      <w:r w:rsidRPr="00D11021">
        <w:t>),</w:t>
      </w:r>
      <w:r w:rsidRPr="00D11021">
        <w:rPr>
          <w:spacing w:val="-14"/>
        </w:rPr>
        <w:t xml:space="preserve"> </w:t>
      </w:r>
      <w:r w:rsidRPr="00D11021">
        <w:rPr>
          <w:spacing w:val="-2"/>
        </w:rPr>
        <w:t>d</w:t>
      </w:r>
      <w:r w:rsidRPr="00D11021">
        <w:t>e</w:t>
      </w:r>
      <w:r w:rsidRPr="00D11021">
        <w:rPr>
          <w:spacing w:val="1"/>
        </w:rPr>
        <w:t>si</w:t>
      </w:r>
      <w:r w:rsidRPr="00D11021">
        <w:t>gned</w:t>
      </w:r>
      <w:r w:rsidRPr="00D11021">
        <w:rPr>
          <w:spacing w:val="-14"/>
        </w:rPr>
        <w:t xml:space="preserve"> </w:t>
      </w:r>
      <w:r w:rsidRPr="00D11021">
        <w:t>to</w:t>
      </w:r>
      <w:r w:rsidRPr="00D11021">
        <w:rPr>
          <w:spacing w:val="-12"/>
        </w:rPr>
        <w:t xml:space="preserve"> </w:t>
      </w:r>
      <w:r w:rsidRPr="00D11021">
        <w:t>p</w:t>
      </w:r>
      <w:r w:rsidRPr="00D11021">
        <w:rPr>
          <w:spacing w:val="-3"/>
        </w:rPr>
        <w:t>r</w:t>
      </w:r>
      <w:r w:rsidRPr="00D11021">
        <w:t>ote</w:t>
      </w:r>
      <w:r w:rsidRPr="00D11021">
        <w:rPr>
          <w:spacing w:val="1"/>
        </w:rPr>
        <w:t>c</w:t>
      </w:r>
      <w:r w:rsidRPr="00D11021">
        <w:t>t</w:t>
      </w:r>
      <w:r w:rsidRPr="00D11021">
        <w:rPr>
          <w:spacing w:val="-14"/>
        </w:rPr>
        <w:t xml:space="preserve"> </w:t>
      </w:r>
      <w:r w:rsidRPr="00D11021">
        <w:t>pa</w:t>
      </w:r>
      <w:r w:rsidRPr="00D11021">
        <w:rPr>
          <w:spacing w:val="-2"/>
        </w:rPr>
        <w:t>t</w:t>
      </w:r>
      <w:r w:rsidRPr="00D11021">
        <w:rPr>
          <w:spacing w:val="1"/>
        </w:rPr>
        <w:t>i</w:t>
      </w:r>
      <w:r w:rsidRPr="00D11021">
        <w:t>ent</w:t>
      </w:r>
      <w:r w:rsidRPr="00D11021">
        <w:rPr>
          <w:spacing w:val="-16"/>
        </w:rPr>
        <w:t xml:space="preserve"> </w:t>
      </w:r>
      <w:r w:rsidRPr="00D11021">
        <w:t>d</w:t>
      </w:r>
      <w:r w:rsidRPr="00D11021">
        <w:rPr>
          <w:spacing w:val="-2"/>
        </w:rPr>
        <w:t>a</w:t>
      </w:r>
      <w:r w:rsidRPr="00D11021">
        <w:t xml:space="preserve">ta </w:t>
      </w:r>
      <w:r w:rsidRPr="00D11021">
        <w:rPr>
          <w:spacing w:val="1"/>
        </w:rPr>
        <w:t>c</w:t>
      </w:r>
      <w:r w:rsidRPr="00D11021">
        <w:t>onf</w:t>
      </w:r>
      <w:r w:rsidRPr="00D11021">
        <w:rPr>
          <w:spacing w:val="1"/>
        </w:rPr>
        <w:t>i</w:t>
      </w:r>
      <w:r w:rsidRPr="00D11021">
        <w:rPr>
          <w:spacing w:val="-2"/>
        </w:rPr>
        <w:t>d</w:t>
      </w:r>
      <w:r w:rsidRPr="00D11021">
        <w:t>ent</w:t>
      </w:r>
      <w:r w:rsidRPr="00D11021">
        <w:rPr>
          <w:spacing w:val="1"/>
        </w:rPr>
        <w:t>i</w:t>
      </w:r>
      <w:r w:rsidRPr="00D11021">
        <w:rPr>
          <w:spacing w:val="-2"/>
        </w:rPr>
        <w:t>a</w:t>
      </w:r>
      <w:r w:rsidRPr="00D11021">
        <w:rPr>
          <w:spacing w:val="1"/>
        </w:rPr>
        <w:t>l</w:t>
      </w:r>
      <w:r w:rsidRPr="00D11021">
        <w:rPr>
          <w:spacing w:val="3"/>
        </w:rPr>
        <w:t>i</w:t>
      </w:r>
      <w:r w:rsidRPr="00D11021">
        <w:rPr>
          <w:spacing w:val="-2"/>
        </w:rPr>
        <w:t>t</w:t>
      </w:r>
      <w:r w:rsidRPr="00D11021">
        <w:t>y</w:t>
      </w:r>
      <w:r w:rsidRPr="00D11021">
        <w:rPr>
          <w:spacing w:val="-13"/>
        </w:rPr>
        <w:t xml:space="preserve"> </w:t>
      </w:r>
      <w:r w:rsidRPr="00D11021">
        <w:rPr>
          <w:spacing w:val="-1"/>
        </w:rPr>
        <w:t>w</w:t>
      </w:r>
      <w:r w:rsidRPr="00D11021">
        <w:t>h</w:t>
      </w:r>
      <w:r w:rsidRPr="00D11021">
        <w:rPr>
          <w:spacing w:val="1"/>
        </w:rPr>
        <w:t>i</w:t>
      </w:r>
      <w:r w:rsidRPr="00D11021">
        <w:rPr>
          <w:spacing w:val="-2"/>
        </w:rPr>
        <w:t>l</w:t>
      </w:r>
      <w:r w:rsidRPr="00D11021">
        <w:t>e</w:t>
      </w:r>
      <w:r w:rsidRPr="00D11021">
        <w:rPr>
          <w:spacing w:val="-14"/>
        </w:rPr>
        <w:t xml:space="preserve"> </w:t>
      </w:r>
      <w:r w:rsidRPr="00D11021">
        <w:t>en</w:t>
      </w:r>
      <w:r w:rsidRPr="00D11021">
        <w:rPr>
          <w:spacing w:val="1"/>
        </w:rPr>
        <w:t>s</w:t>
      </w:r>
      <w:r w:rsidRPr="00D11021">
        <w:t>u</w:t>
      </w:r>
      <w:r w:rsidRPr="00D11021">
        <w:rPr>
          <w:spacing w:val="-3"/>
        </w:rPr>
        <w:t>r</w:t>
      </w:r>
      <w:r w:rsidRPr="00D11021">
        <w:rPr>
          <w:spacing w:val="3"/>
        </w:rPr>
        <w:t>i</w:t>
      </w:r>
      <w:r w:rsidRPr="00D11021">
        <w:t>ng</w:t>
      </w:r>
      <w:r w:rsidRPr="00D11021">
        <w:rPr>
          <w:spacing w:val="-14"/>
        </w:rPr>
        <w:t xml:space="preserve"> </w:t>
      </w:r>
      <w:r w:rsidRPr="00D11021">
        <w:rPr>
          <w:spacing w:val="-2"/>
        </w:rPr>
        <w:t>an</w:t>
      </w:r>
      <w:r w:rsidRPr="00D11021">
        <w:t>a</w:t>
      </w:r>
      <w:r w:rsidRPr="00D11021">
        <w:rPr>
          <w:spacing w:val="1"/>
        </w:rPr>
        <w:t>ly</w:t>
      </w:r>
      <w:r w:rsidRPr="00D11021">
        <w:rPr>
          <w:spacing w:val="-2"/>
        </w:rPr>
        <w:t>t</w:t>
      </w:r>
      <w:r w:rsidRPr="00D11021">
        <w:rPr>
          <w:spacing w:val="1"/>
        </w:rPr>
        <w:t>i</w:t>
      </w:r>
      <w:r w:rsidRPr="00D11021">
        <w:t>c</w:t>
      </w:r>
      <w:r w:rsidRPr="00D11021">
        <w:rPr>
          <w:spacing w:val="-16"/>
        </w:rPr>
        <w:t xml:space="preserve"> </w:t>
      </w:r>
      <w:r w:rsidRPr="00D11021">
        <w:rPr>
          <w:spacing w:val="-2"/>
        </w:rPr>
        <w:t>utility</w:t>
      </w:r>
      <w:r w:rsidRPr="00D11021">
        <w:t>.</w:t>
      </w:r>
      <w:r w:rsidRPr="00D11021">
        <w:rPr>
          <w:spacing w:val="-12"/>
        </w:rPr>
        <w:t xml:space="preserve"> </w:t>
      </w:r>
      <w:r w:rsidRPr="00D11021">
        <w:t>Th</w:t>
      </w:r>
      <w:r w:rsidRPr="00D11021">
        <w:rPr>
          <w:spacing w:val="-2"/>
        </w:rPr>
        <w:t>i</w:t>
      </w:r>
      <w:r w:rsidRPr="00D11021">
        <w:t>s</w:t>
      </w:r>
      <w:r w:rsidRPr="00D11021">
        <w:rPr>
          <w:spacing w:val="-15"/>
        </w:rPr>
        <w:t xml:space="preserve"> </w:t>
      </w:r>
      <w:r w:rsidRPr="00D11021">
        <w:rPr>
          <w:spacing w:val="1"/>
        </w:rPr>
        <w:t>s</w:t>
      </w:r>
      <w:r w:rsidRPr="00D11021">
        <w:rPr>
          <w:spacing w:val="-2"/>
        </w:rPr>
        <w:t>t</w:t>
      </w:r>
      <w:r w:rsidRPr="00D11021">
        <w:t>rea</w:t>
      </w:r>
      <w:r w:rsidRPr="00D11021">
        <w:rPr>
          <w:spacing w:val="-2"/>
        </w:rPr>
        <w:t>m</w:t>
      </w:r>
      <w:r w:rsidRPr="00D11021">
        <w:rPr>
          <w:spacing w:val="1"/>
        </w:rPr>
        <w:t>li</w:t>
      </w:r>
      <w:r w:rsidRPr="00D11021">
        <w:t>n</w:t>
      </w:r>
      <w:r w:rsidRPr="00D11021">
        <w:rPr>
          <w:spacing w:val="-2"/>
        </w:rPr>
        <w:t>e</w:t>
      </w:r>
      <w:r w:rsidRPr="00D11021">
        <w:t>d</w:t>
      </w:r>
      <w:r w:rsidRPr="00D11021">
        <w:rPr>
          <w:spacing w:val="-9"/>
        </w:rPr>
        <w:t xml:space="preserve"> </w:t>
      </w:r>
      <w:r w:rsidRPr="00D11021">
        <w:t>data</w:t>
      </w:r>
      <w:r w:rsidRPr="00D11021">
        <w:rPr>
          <w:spacing w:val="-4"/>
        </w:rPr>
        <w:t>s</w:t>
      </w:r>
      <w:r w:rsidRPr="00D11021">
        <w:t>et</w:t>
      </w:r>
      <w:r w:rsidRPr="00D11021">
        <w:rPr>
          <w:spacing w:val="-14"/>
        </w:rPr>
        <w:t xml:space="preserve"> </w:t>
      </w:r>
      <w:r w:rsidRPr="00D11021">
        <w:rPr>
          <w:spacing w:val="-2"/>
        </w:rPr>
        <w:t>a</w:t>
      </w:r>
      <w:r w:rsidRPr="00D11021">
        <w:rPr>
          <w:spacing w:val="1"/>
        </w:rPr>
        <w:t>ls</w:t>
      </w:r>
      <w:r w:rsidRPr="00D11021">
        <w:t>o</w:t>
      </w:r>
      <w:r w:rsidRPr="00D11021">
        <w:rPr>
          <w:spacing w:val="-14"/>
        </w:rPr>
        <w:t xml:space="preserve"> </w:t>
      </w:r>
      <w:r w:rsidRPr="00D11021">
        <w:rPr>
          <w:spacing w:val="1"/>
        </w:rPr>
        <w:t>i</w:t>
      </w:r>
      <w:r w:rsidRPr="00D11021">
        <w:rPr>
          <w:spacing w:val="-2"/>
        </w:rPr>
        <w:t>m</w:t>
      </w:r>
      <w:r w:rsidRPr="00D11021">
        <w:t>pro</w:t>
      </w:r>
      <w:r w:rsidRPr="00D11021">
        <w:rPr>
          <w:spacing w:val="1"/>
        </w:rPr>
        <w:t>v</w:t>
      </w:r>
      <w:r w:rsidRPr="00D11021">
        <w:t>es</w:t>
      </w:r>
      <w:r w:rsidRPr="00D11021">
        <w:rPr>
          <w:spacing w:val="-13"/>
        </w:rPr>
        <w:t xml:space="preserve"> </w:t>
      </w:r>
      <w:r w:rsidRPr="00D11021">
        <w:rPr>
          <w:spacing w:val="-1"/>
        </w:rPr>
        <w:t>CH</w:t>
      </w:r>
      <w:r w:rsidRPr="00D11021">
        <w:rPr>
          <w:spacing w:val="-2"/>
        </w:rPr>
        <w:t>I</w:t>
      </w:r>
      <w:r w:rsidRPr="00D11021">
        <w:t>A</w:t>
      </w:r>
      <w:r w:rsidRPr="00D11021">
        <w:rPr>
          <w:spacing w:val="-2"/>
        </w:rPr>
        <w:t>’</w:t>
      </w:r>
      <w:r w:rsidRPr="00D11021">
        <w:t>s</w:t>
      </w:r>
      <w:r w:rsidRPr="00D11021">
        <w:rPr>
          <w:spacing w:val="-13"/>
        </w:rPr>
        <w:t xml:space="preserve"> </w:t>
      </w:r>
      <w:r w:rsidRPr="00D11021">
        <w:rPr>
          <w:spacing w:val="-2"/>
        </w:rPr>
        <w:t>a</w:t>
      </w:r>
      <w:r w:rsidRPr="00D11021">
        <w:t>b</w:t>
      </w:r>
      <w:r w:rsidRPr="00D11021">
        <w:rPr>
          <w:spacing w:val="1"/>
        </w:rPr>
        <w:t>ili</w:t>
      </w:r>
      <w:r w:rsidRPr="00D11021">
        <w:rPr>
          <w:spacing w:val="-2"/>
        </w:rPr>
        <w:t>t</w:t>
      </w:r>
      <w:r w:rsidRPr="00D11021">
        <w:t>y</w:t>
      </w:r>
      <w:r w:rsidRPr="00D11021">
        <w:rPr>
          <w:spacing w:val="-13"/>
        </w:rPr>
        <w:t xml:space="preserve"> </w:t>
      </w:r>
      <w:r w:rsidRPr="00D11021">
        <w:rPr>
          <w:spacing w:val="-4"/>
        </w:rPr>
        <w:t>t</w:t>
      </w:r>
      <w:r w:rsidRPr="00D11021">
        <w:t>o</w:t>
      </w:r>
      <w:r w:rsidRPr="00D11021">
        <w:rPr>
          <w:spacing w:val="-14"/>
        </w:rPr>
        <w:t xml:space="preserve"> </w:t>
      </w:r>
      <w:r w:rsidRPr="00D11021">
        <w:rPr>
          <w:spacing w:val="-2"/>
        </w:rPr>
        <w:t>de</w:t>
      </w:r>
      <w:r w:rsidRPr="00D11021">
        <w:rPr>
          <w:spacing w:val="1"/>
        </w:rPr>
        <w:t>l</w:t>
      </w:r>
      <w:r w:rsidRPr="00D11021">
        <w:rPr>
          <w:spacing w:val="-2"/>
        </w:rPr>
        <w:t>i</w:t>
      </w:r>
      <w:r w:rsidRPr="00D11021">
        <w:rPr>
          <w:spacing w:val="1"/>
        </w:rPr>
        <w:t>v</w:t>
      </w:r>
      <w:r w:rsidRPr="00D11021">
        <w:t>er</w:t>
      </w:r>
      <w:r w:rsidRPr="00D11021">
        <w:rPr>
          <w:spacing w:val="-14"/>
        </w:rPr>
        <w:t xml:space="preserve"> </w:t>
      </w:r>
      <w:r w:rsidRPr="00D11021">
        <w:t>the data</w:t>
      </w:r>
      <w:r w:rsidRPr="00D11021">
        <w:rPr>
          <w:spacing w:val="-14"/>
        </w:rPr>
        <w:t xml:space="preserve"> </w:t>
      </w:r>
      <w:r w:rsidRPr="00D11021">
        <w:rPr>
          <w:spacing w:val="-2"/>
        </w:rPr>
        <w:t>e</w:t>
      </w:r>
      <w:r w:rsidRPr="00D11021">
        <w:t>ff</w:t>
      </w:r>
      <w:r w:rsidRPr="00D11021">
        <w:rPr>
          <w:spacing w:val="1"/>
        </w:rPr>
        <w:t>i</w:t>
      </w:r>
      <w:r w:rsidRPr="00D11021">
        <w:rPr>
          <w:spacing w:val="-2"/>
        </w:rPr>
        <w:t>ci</w:t>
      </w:r>
      <w:r w:rsidRPr="00D11021">
        <w:t>e</w:t>
      </w:r>
      <w:r w:rsidRPr="00D11021">
        <w:rPr>
          <w:spacing w:val="-2"/>
        </w:rPr>
        <w:t>n</w:t>
      </w:r>
      <w:r w:rsidRPr="00D11021">
        <w:t>t</w:t>
      </w:r>
      <w:r w:rsidRPr="00D11021">
        <w:rPr>
          <w:spacing w:val="1"/>
        </w:rPr>
        <w:t>ly</w:t>
      </w:r>
      <w:r w:rsidRPr="00D11021">
        <w:t xml:space="preserve">. </w:t>
      </w:r>
    </w:p>
    <w:p w14:paraId="2464CDBF" w14:textId="77777777" w:rsidR="00602F3B" w:rsidRPr="00D11021" w:rsidRDefault="00602F3B" w:rsidP="0011317D">
      <w:pPr>
        <w:pStyle w:val="Body"/>
        <w:numPr>
          <w:ilvl w:val="0"/>
          <w:numId w:val="7"/>
        </w:numPr>
      </w:pPr>
      <w:r w:rsidRPr="00D11021">
        <w:t xml:space="preserve">The data </w:t>
      </w:r>
      <w:r w:rsidRPr="00D11021">
        <w:rPr>
          <w:spacing w:val="-1"/>
        </w:rPr>
        <w:t xml:space="preserve">contained in Case Mix databases include personal information and Protected Health Information, the release of which is restricted by state and federal laws and regulations. The application process has been designed to help applicants prepare applications that will allow for the release of data while protecting patient privacy.  For this reason, applicants should familiarize themselves with CHIA’s </w:t>
      </w:r>
      <w:hyperlink r:id="rId16" w:anchor="957_5" w:history="1">
        <w:r w:rsidRPr="00D11021">
          <w:rPr>
            <w:rStyle w:val="Hyperlink"/>
            <w:rFonts w:eastAsia="Arial Narrow" w:cs="Arial"/>
            <w:color w:val="auto"/>
            <w:spacing w:val="-1"/>
            <w:u w:val="none"/>
          </w:rPr>
          <w:t>APCD and Case Mix Data Release Regulation (957 CMR 5.00) and the</w:t>
        </w:r>
      </w:hyperlink>
      <w:r w:rsidRPr="00D11021">
        <w:rPr>
          <w:spacing w:val="-1"/>
        </w:rPr>
        <w:t xml:space="preserve"> forms and other background information referenced above</w:t>
      </w:r>
      <w:r w:rsidRPr="008142FC">
        <w:rPr>
          <w:spacing w:val="-1"/>
        </w:rPr>
        <w:t>.</w:t>
      </w:r>
    </w:p>
    <w:p w14:paraId="14057368" w14:textId="678DE6FA" w:rsidR="00602F3B" w:rsidRDefault="00602F3B" w:rsidP="00602F3B">
      <w:pPr>
        <w:pStyle w:val="C-Head"/>
      </w:pPr>
      <w:r w:rsidRPr="00602F3B">
        <w:t>Securing CHIA Data Prior to Use</w:t>
      </w:r>
    </w:p>
    <w:p w14:paraId="421616A8" w14:textId="77777777" w:rsidR="00602F3B" w:rsidRPr="00A22CE7" w:rsidRDefault="00602F3B" w:rsidP="00602F3B">
      <w:pPr>
        <w:pStyle w:val="Body"/>
      </w:pPr>
      <w:r w:rsidRPr="00A22CE7">
        <w:t>Appro</w:t>
      </w:r>
      <w:r w:rsidRPr="00A22CE7">
        <w:rPr>
          <w:spacing w:val="1"/>
        </w:rPr>
        <w:t>v</w:t>
      </w:r>
      <w:r w:rsidRPr="00A22CE7">
        <w:rPr>
          <w:spacing w:val="-2"/>
        </w:rPr>
        <w:t>e</w:t>
      </w:r>
      <w:r w:rsidRPr="00A22CE7">
        <w:t>d</w:t>
      </w:r>
      <w:r w:rsidRPr="00A22CE7">
        <w:rPr>
          <w:spacing w:val="-4"/>
        </w:rPr>
        <w:t xml:space="preserve"> </w:t>
      </w:r>
      <w:r w:rsidRPr="00A22CE7">
        <w:rPr>
          <w:spacing w:val="-2"/>
        </w:rPr>
        <w:t>d</w:t>
      </w:r>
      <w:r w:rsidRPr="00A22CE7">
        <w:t>ata</w:t>
      </w:r>
      <w:r w:rsidRPr="00A22CE7">
        <w:rPr>
          <w:spacing w:val="-4"/>
        </w:rPr>
        <w:t xml:space="preserve"> </w:t>
      </w:r>
      <w:r w:rsidRPr="00A22CE7">
        <w:t>r</w:t>
      </w:r>
      <w:r w:rsidRPr="00A22CE7">
        <w:rPr>
          <w:spacing w:val="-2"/>
        </w:rPr>
        <w:t>ec</w:t>
      </w:r>
      <w:r w:rsidRPr="00A22CE7">
        <w:rPr>
          <w:spacing w:val="1"/>
        </w:rPr>
        <w:t>i</w:t>
      </w:r>
      <w:r w:rsidRPr="00A22CE7">
        <w:t>p</w:t>
      </w:r>
      <w:r w:rsidRPr="00A22CE7">
        <w:rPr>
          <w:spacing w:val="-2"/>
        </w:rPr>
        <w:t>i</w:t>
      </w:r>
      <w:r w:rsidRPr="00A22CE7">
        <w:t>ents</w:t>
      </w:r>
      <w:r w:rsidRPr="00A22CE7">
        <w:rPr>
          <w:spacing w:val="-9"/>
        </w:rPr>
        <w:t xml:space="preserve"> </w:t>
      </w:r>
      <w:r w:rsidRPr="00A22CE7">
        <w:t>or</w:t>
      </w:r>
      <w:r w:rsidRPr="00A22CE7">
        <w:rPr>
          <w:spacing w:val="-5"/>
        </w:rPr>
        <w:t xml:space="preserve"> </w:t>
      </w:r>
      <w:r w:rsidRPr="00A22CE7">
        <w:rPr>
          <w:spacing w:val="-2"/>
        </w:rPr>
        <w:t>ag</w:t>
      </w:r>
      <w:r w:rsidRPr="00A22CE7">
        <w:t>ents</w:t>
      </w:r>
      <w:r w:rsidRPr="00A22CE7">
        <w:rPr>
          <w:spacing w:val="-4"/>
        </w:rPr>
        <w:t xml:space="preserve"> for data recipients </w:t>
      </w:r>
      <w:r w:rsidRPr="00A22CE7">
        <w:t>a</w:t>
      </w:r>
      <w:r w:rsidRPr="00A22CE7">
        <w:rPr>
          <w:spacing w:val="-3"/>
        </w:rPr>
        <w:t>r</w:t>
      </w:r>
      <w:r w:rsidRPr="00A22CE7">
        <w:t>e</w:t>
      </w:r>
      <w:r w:rsidRPr="00A22CE7">
        <w:rPr>
          <w:spacing w:val="-4"/>
        </w:rPr>
        <w:t xml:space="preserve"> </w:t>
      </w:r>
      <w:r w:rsidRPr="00A22CE7">
        <w:t>o</w:t>
      </w:r>
      <w:r w:rsidRPr="00A22CE7">
        <w:rPr>
          <w:spacing w:val="-2"/>
        </w:rPr>
        <w:t>b</w:t>
      </w:r>
      <w:r w:rsidRPr="00A22CE7">
        <w:rPr>
          <w:spacing w:val="1"/>
        </w:rPr>
        <w:t>li</w:t>
      </w:r>
      <w:r w:rsidRPr="00A22CE7">
        <w:rPr>
          <w:spacing w:val="-2"/>
        </w:rPr>
        <w:t>g</w:t>
      </w:r>
      <w:r w:rsidRPr="00A22CE7">
        <w:t>ed</w:t>
      </w:r>
      <w:r w:rsidRPr="00A22CE7">
        <w:rPr>
          <w:spacing w:val="-4"/>
        </w:rPr>
        <w:t xml:space="preserve"> </w:t>
      </w:r>
      <w:r w:rsidRPr="00A22CE7">
        <w:rPr>
          <w:spacing w:val="-2"/>
        </w:rPr>
        <w:t>b</w:t>
      </w:r>
      <w:r w:rsidRPr="00A22CE7">
        <w:t>y</w:t>
      </w:r>
      <w:r w:rsidRPr="00A22CE7">
        <w:rPr>
          <w:spacing w:val="-4"/>
        </w:rPr>
        <w:t xml:space="preserve"> </w:t>
      </w:r>
      <w:r w:rsidRPr="00A22CE7">
        <w:t>t</w:t>
      </w:r>
      <w:r w:rsidRPr="00A22CE7">
        <w:rPr>
          <w:spacing w:val="-2"/>
        </w:rPr>
        <w:t>h</w:t>
      </w:r>
      <w:r w:rsidRPr="00A22CE7">
        <w:t>e</w:t>
      </w:r>
      <w:r w:rsidRPr="00A22CE7">
        <w:rPr>
          <w:spacing w:val="-4"/>
        </w:rPr>
        <w:t xml:space="preserve"> </w:t>
      </w:r>
      <w:r w:rsidRPr="00A22CE7">
        <w:t>app</w:t>
      </w:r>
      <w:r w:rsidRPr="00A22CE7">
        <w:rPr>
          <w:spacing w:val="-4"/>
        </w:rPr>
        <w:t>l</w:t>
      </w:r>
      <w:r w:rsidRPr="00A22CE7">
        <w:rPr>
          <w:spacing w:val="1"/>
        </w:rPr>
        <w:t>i</w:t>
      </w:r>
      <w:r w:rsidRPr="00A22CE7">
        <w:rPr>
          <w:spacing w:val="-2"/>
        </w:rPr>
        <w:t>ca</w:t>
      </w:r>
      <w:r w:rsidRPr="00A22CE7">
        <w:t>t</w:t>
      </w:r>
      <w:r w:rsidRPr="00A22CE7">
        <w:rPr>
          <w:spacing w:val="1"/>
        </w:rPr>
        <w:t>i</w:t>
      </w:r>
      <w:r w:rsidRPr="00A22CE7">
        <w:t>on</w:t>
      </w:r>
      <w:r w:rsidRPr="00A22CE7">
        <w:rPr>
          <w:spacing w:val="-4"/>
        </w:rPr>
        <w:t xml:space="preserve"> </w:t>
      </w:r>
      <w:r w:rsidRPr="00A22CE7">
        <w:t>a</w:t>
      </w:r>
      <w:r w:rsidRPr="00A22CE7">
        <w:rPr>
          <w:spacing w:val="-2"/>
        </w:rPr>
        <w:t>n</w:t>
      </w:r>
      <w:r w:rsidRPr="00A22CE7">
        <w:t>d</w:t>
      </w:r>
      <w:r w:rsidRPr="00A22CE7">
        <w:rPr>
          <w:spacing w:val="-4"/>
        </w:rPr>
        <w:t xml:space="preserve"> </w:t>
      </w:r>
      <w:r w:rsidRPr="00A22CE7">
        <w:rPr>
          <w:spacing w:val="1"/>
        </w:rPr>
        <w:t>c</w:t>
      </w:r>
      <w:r w:rsidRPr="00A22CE7">
        <w:rPr>
          <w:spacing w:val="-2"/>
        </w:rPr>
        <w:t>o</w:t>
      </w:r>
      <w:r w:rsidRPr="00A22CE7">
        <w:t>nf</w:t>
      </w:r>
      <w:r w:rsidRPr="00A22CE7">
        <w:rPr>
          <w:spacing w:val="1"/>
        </w:rPr>
        <w:t>i</w:t>
      </w:r>
      <w:r w:rsidRPr="00A22CE7">
        <w:rPr>
          <w:spacing w:val="-2"/>
        </w:rPr>
        <w:t>d</w:t>
      </w:r>
      <w:r w:rsidRPr="00A22CE7">
        <w:t>en</w:t>
      </w:r>
      <w:r w:rsidRPr="00A22CE7">
        <w:rPr>
          <w:spacing w:val="-2"/>
        </w:rPr>
        <w:t>t</w:t>
      </w:r>
      <w:r w:rsidRPr="00A22CE7">
        <w:rPr>
          <w:spacing w:val="1"/>
        </w:rPr>
        <w:t>i</w:t>
      </w:r>
      <w:r w:rsidRPr="00A22CE7">
        <w:t>a</w:t>
      </w:r>
      <w:r w:rsidRPr="00A22CE7">
        <w:rPr>
          <w:spacing w:val="-2"/>
        </w:rPr>
        <w:t>l</w:t>
      </w:r>
      <w:r w:rsidRPr="00A22CE7">
        <w:rPr>
          <w:spacing w:val="1"/>
        </w:rPr>
        <w:t>i</w:t>
      </w:r>
      <w:r w:rsidRPr="00A22CE7">
        <w:rPr>
          <w:spacing w:val="-2"/>
        </w:rPr>
        <w:t>t</w:t>
      </w:r>
      <w:r w:rsidRPr="00A22CE7">
        <w:t>y</w:t>
      </w:r>
      <w:r w:rsidRPr="00A22CE7">
        <w:rPr>
          <w:spacing w:val="-4"/>
        </w:rPr>
        <w:t xml:space="preserve"> </w:t>
      </w:r>
      <w:r w:rsidRPr="00A22CE7">
        <w:rPr>
          <w:spacing w:val="-2"/>
        </w:rPr>
        <w:t>a</w:t>
      </w:r>
      <w:r w:rsidRPr="00A22CE7">
        <w:t>gre</w:t>
      </w:r>
      <w:r w:rsidRPr="00A22CE7">
        <w:rPr>
          <w:spacing w:val="-2"/>
        </w:rPr>
        <w:t>em</w:t>
      </w:r>
      <w:r w:rsidRPr="00A22CE7">
        <w:t>ent</w:t>
      </w:r>
      <w:r w:rsidRPr="00A22CE7">
        <w:rPr>
          <w:spacing w:val="-4"/>
        </w:rPr>
        <w:t xml:space="preserve"> </w:t>
      </w:r>
      <w:r w:rsidRPr="00A22CE7">
        <w:t>to</w:t>
      </w:r>
      <w:r w:rsidRPr="00A22CE7">
        <w:rPr>
          <w:spacing w:val="-7"/>
        </w:rPr>
        <w:t xml:space="preserve"> </w:t>
      </w:r>
      <w:r w:rsidRPr="00A22CE7">
        <w:rPr>
          <w:spacing w:val="1"/>
        </w:rPr>
        <w:t>s</w:t>
      </w:r>
      <w:r w:rsidRPr="00A22CE7">
        <w:t>e</w:t>
      </w:r>
      <w:r w:rsidRPr="00A22CE7">
        <w:rPr>
          <w:spacing w:val="-1"/>
        </w:rPr>
        <w:t>c</w:t>
      </w:r>
      <w:r w:rsidRPr="00A22CE7">
        <w:t>u</w:t>
      </w:r>
      <w:r w:rsidRPr="00A22CE7">
        <w:rPr>
          <w:spacing w:val="-3"/>
        </w:rPr>
        <w:t>r</w:t>
      </w:r>
      <w:r w:rsidRPr="00A22CE7">
        <w:t>e</w:t>
      </w:r>
      <w:r w:rsidRPr="00A22CE7">
        <w:rPr>
          <w:spacing w:val="-4"/>
        </w:rPr>
        <w:t xml:space="preserve"> </w:t>
      </w:r>
      <w:r w:rsidRPr="00A22CE7">
        <w:t>the</w:t>
      </w:r>
      <w:r w:rsidRPr="00A22CE7">
        <w:rPr>
          <w:spacing w:val="-4"/>
        </w:rPr>
        <w:t xml:space="preserve"> </w:t>
      </w:r>
      <w:r w:rsidRPr="00A22CE7">
        <w:rPr>
          <w:spacing w:val="-2"/>
        </w:rPr>
        <w:t>dat</w:t>
      </w:r>
      <w:r w:rsidRPr="00A22CE7">
        <w:t>a</w:t>
      </w:r>
      <w:r w:rsidRPr="00A22CE7">
        <w:rPr>
          <w:spacing w:val="-7"/>
        </w:rPr>
        <w:t xml:space="preserve"> </w:t>
      </w:r>
      <w:r w:rsidRPr="00A22CE7">
        <w:rPr>
          <w:spacing w:val="1"/>
        </w:rPr>
        <w:t>i</w:t>
      </w:r>
      <w:r w:rsidRPr="00A22CE7">
        <w:t>n</w:t>
      </w:r>
      <w:r w:rsidRPr="00A22CE7">
        <w:rPr>
          <w:spacing w:val="-4"/>
        </w:rPr>
        <w:t xml:space="preserve"> </w:t>
      </w:r>
      <w:r w:rsidRPr="00A22CE7">
        <w:t>a</w:t>
      </w:r>
      <w:r w:rsidRPr="00A22CE7">
        <w:rPr>
          <w:spacing w:val="-7"/>
        </w:rPr>
        <w:t xml:space="preserve"> </w:t>
      </w:r>
      <w:r w:rsidRPr="00A22CE7">
        <w:rPr>
          <w:spacing w:val="1"/>
        </w:rPr>
        <w:t>m</w:t>
      </w:r>
      <w:r w:rsidRPr="00A22CE7">
        <w:t>an</w:t>
      </w:r>
      <w:r w:rsidRPr="00A22CE7">
        <w:rPr>
          <w:spacing w:val="-2"/>
        </w:rPr>
        <w:t>n</w:t>
      </w:r>
      <w:r w:rsidRPr="00A22CE7">
        <w:t>er that</w:t>
      </w:r>
      <w:r w:rsidRPr="00A22CE7">
        <w:rPr>
          <w:spacing w:val="-4"/>
        </w:rPr>
        <w:t xml:space="preserve"> </w:t>
      </w:r>
      <w:r w:rsidRPr="00A22CE7">
        <w:t>prot</w:t>
      </w:r>
      <w:r w:rsidRPr="00A22CE7">
        <w:rPr>
          <w:spacing w:val="-5"/>
        </w:rPr>
        <w:t>e</w:t>
      </w:r>
      <w:r w:rsidRPr="00A22CE7">
        <w:rPr>
          <w:spacing w:val="1"/>
        </w:rPr>
        <w:t>c</w:t>
      </w:r>
      <w:r w:rsidRPr="00A22CE7">
        <w:t>ts</w:t>
      </w:r>
      <w:r w:rsidRPr="00A22CE7">
        <w:rPr>
          <w:spacing w:val="-4"/>
        </w:rPr>
        <w:t xml:space="preserve"> </w:t>
      </w:r>
      <w:r w:rsidRPr="00A22CE7">
        <w:rPr>
          <w:spacing w:val="-2"/>
        </w:rPr>
        <w:t>t</w:t>
      </w:r>
      <w:r w:rsidRPr="00A22CE7">
        <w:t>he</w:t>
      </w:r>
      <w:r w:rsidRPr="00A22CE7">
        <w:rPr>
          <w:spacing w:val="-4"/>
        </w:rPr>
        <w:t xml:space="preserve"> </w:t>
      </w:r>
      <w:r w:rsidRPr="00A22CE7">
        <w:rPr>
          <w:spacing w:val="1"/>
        </w:rPr>
        <w:t>c</w:t>
      </w:r>
      <w:r w:rsidRPr="00A22CE7">
        <w:rPr>
          <w:spacing w:val="-2"/>
        </w:rPr>
        <w:t>o</w:t>
      </w:r>
      <w:r w:rsidRPr="00A22CE7">
        <w:t>nf</w:t>
      </w:r>
      <w:r w:rsidRPr="00A22CE7">
        <w:rPr>
          <w:spacing w:val="-2"/>
        </w:rPr>
        <w:t>i</w:t>
      </w:r>
      <w:r w:rsidRPr="00A22CE7">
        <w:t>d</w:t>
      </w:r>
      <w:r w:rsidRPr="00A22CE7">
        <w:rPr>
          <w:spacing w:val="-2"/>
        </w:rPr>
        <w:t>e</w:t>
      </w:r>
      <w:r w:rsidRPr="00A22CE7">
        <w:t>nt</w:t>
      </w:r>
      <w:r w:rsidRPr="00A22CE7">
        <w:rPr>
          <w:spacing w:val="1"/>
        </w:rPr>
        <w:t>i</w:t>
      </w:r>
      <w:r w:rsidRPr="00A22CE7">
        <w:rPr>
          <w:spacing w:val="-2"/>
        </w:rPr>
        <w:t>a</w:t>
      </w:r>
      <w:r w:rsidRPr="00A22CE7">
        <w:rPr>
          <w:spacing w:val="1"/>
        </w:rPr>
        <w:t>li</w:t>
      </w:r>
      <w:r w:rsidRPr="00A22CE7">
        <w:t>ty</w:t>
      </w:r>
      <w:r w:rsidRPr="00A22CE7">
        <w:rPr>
          <w:spacing w:val="-9"/>
        </w:rPr>
        <w:t xml:space="preserve"> </w:t>
      </w:r>
      <w:r w:rsidRPr="00A22CE7">
        <w:t>of</w:t>
      </w:r>
      <w:r w:rsidRPr="00A22CE7">
        <w:rPr>
          <w:spacing w:val="-4"/>
        </w:rPr>
        <w:t xml:space="preserve"> </w:t>
      </w:r>
      <w:r w:rsidRPr="00A22CE7">
        <w:t>the</w:t>
      </w:r>
      <w:r w:rsidRPr="00A22CE7">
        <w:rPr>
          <w:spacing w:val="-4"/>
        </w:rPr>
        <w:t xml:space="preserve"> </w:t>
      </w:r>
      <w:r w:rsidRPr="00A22CE7">
        <w:t>r</w:t>
      </w:r>
      <w:r w:rsidRPr="00A22CE7">
        <w:rPr>
          <w:spacing w:val="-2"/>
        </w:rPr>
        <w:t>e</w:t>
      </w:r>
      <w:r w:rsidRPr="00A22CE7">
        <w:rPr>
          <w:spacing w:val="1"/>
        </w:rPr>
        <w:t>c</w:t>
      </w:r>
      <w:r w:rsidRPr="00A22CE7">
        <w:t>o</w:t>
      </w:r>
      <w:r w:rsidRPr="00A22CE7">
        <w:rPr>
          <w:spacing w:val="-3"/>
        </w:rPr>
        <w:t>r</w:t>
      </w:r>
      <w:r w:rsidRPr="00A22CE7">
        <w:t>ds</w:t>
      </w:r>
      <w:r w:rsidRPr="00A22CE7">
        <w:rPr>
          <w:spacing w:val="-6"/>
        </w:rPr>
        <w:t xml:space="preserve"> </w:t>
      </w:r>
      <w:r w:rsidRPr="00A22CE7">
        <w:t>a</w:t>
      </w:r>
      <w:r w:rsidRPr="00A22CE7">
        <w:rPr>
          <w:spacing w:val="-2"/>
        </w:rPr>
        <w:t>n</w:t>
      </w:r>
      <w:r w:rsidRPr="00A22CE7">
        <w:t>d</w:t>
      </w:r>
      <w:r w:rsidRPr="00A22CE7">
        <w:rPr>
          <w:spacing w:val="-7"/>
        </w:rPr>
        <w:t xml:space="preserve"> </w:t>
      </w:r>
      <w:r w:rsidRPr="00A22CE7">
        <w:rPr>
          <w:spacing w:val="1"/>
        </w:rPr>
        <w:t>c</w:t>
      </w:r>
      <w:r w:rsidRPr="00A22CE7">
        <w:t>o</w:t>
      </w:r>
      <w:r w:rsidRPr="00A22CE7">
        <w:rPr>
          <w:spacing w:val="1"/>
        </w:rPr>
        <w:t>m</w:t>
      </w:r>
      <w:r w:rsidRPr="00A22CE7">
        <w:rPr>
          <w:spacing w:val="-5"/>
        </w:rPr>
        <w:t>p</w:t>
      </w:r>
      <w:r w:rsidRPr="00A22CE7">
        <w:rPr>
          <w:spacing w:val="1"/>
        </w:rPr>
        <w:t>li</w:t>
      </w:r>
      <w:r w:rsidRPr="00A22CE7">
        <w:rPr>
          <w:spacing w:val="-2"/>
        </w:rPr>
        <w:t>e</w:t>
      </w:r>
      <w:r w:rsidRPr="00A22CE7">
        <w:t>s</w:t>
      </w:r>
      <w:r w:rsidRPr="00A22CE7">
        <w:rPr>
          <w:spacing w:val="-4"/>
        </w:rPr>
        <w:t xml:space="preserve"> </w:t>
      </w:r>
      <w:r w:rsidRPr="00A22CE7">
        <w:rPr>
          <w:spacing w:val="-2"/>
        </w:rPr>
        <w:t>fu</w:t>
      </w:r>
      <w:r w:rsidRPr="00A22CE7">
        <w:rPr>
          <w:spacing w:val="1"/>
        </w:rPr>
        <w:t>ll</w:t>
      </w:r>
      <w:r w:rsidRPr="00A22CE7">
        <w:t>y</w:t>
      </w:r>
      <w:r w:rsidRPr="00A22CE7">
        <w:rPr>
          <w:spacing w:val="-4"/>
        </w:rPr>
        <w:t xml:space="preserve"> </w:t>
      </w:r>
      <w:r w:rsidRPr="00A22CE7">
        <w:rPr>
          <w:spacing w:val="-1"/>
        </w:rPr>
        <w:t>w</w:t>
      </w:r>
      <w:r w:rsidRPr="00A22CE7">
        <w:rPr>
          <w:spacing w:val="1"/>
        </w:rPr>
        <w:t>i</w:t>
      </w:r>
      <w:r w:rsidRPr="00A22CE7">
        <w:rPr>
          <w:spacing w:val="-2"/>
        </w:rPr>
        <w:t>t</w:t>
      </w:r>
      <w:r w:rsidRPr="00A22CE7">
        <w:t>h</w:t>
      </w:r>
      <w:r w:rsidRPr="00A22CE7">
        <w:rPr>
          <w:spacing w:val="-2"/>
        </w:rPr>
        <w:t xml:space="preserve"> </w:t>
      </w:r>
      <w:r w:rsidRPr="00A22CE7">
        <w:t>the</w:t>
      </w:r>
      <w:r w:rsidRPr="00A22CE7">
        <w:rPr>
          <w:spacing w:val="-4"/>
        </w:rPr>
        <w:t xml:space="preserve"> </w:t>
      </w:r>
      <w:r w:rsidRPr="00A22CE7">
        <w:rPr>
          <w:spacing w:val="-2"/>
        </w:rPr>
        <w:t>t</w:t>
      </w:r>
      <w:r w:rsidRPr="00A22CE7">
        <w:t>e</w:t>
      </w:r>
      <w:r w:rsidRPr="00A22CE7">
        <w:rPr>
          <w:spacing w:val="-3"/>
        </w:rPr>
        <w:t>r</w:t>
      </w:r>
      <w:r w:rsidRPr="00A22CE7">
        <w:rPr>
          <w:spacing w:val="1"/>
        </w:rPr>
        <w:t>m</w:t>
      </w:r>
      <w:r w:rsidRPr="00A22CE7">
        <w:t>s</w:t>
      </w:r>
      <w:r w:rsidRPr="00A22CE7">
        <w:rPr>
          <w:spacing w:val="-6"/>
        </w:rPr>
        <w:t xml:space="preserve"> </w:t>
      </w:r>
      <w:r w:rsidRPr="00A22CE7">
        <w:t>of</w:t>
      </w:r>
      <w:r w:rsidRPr="00A22CE7">
        <w:rPr>
          <w:spacing w:val="-7"/>
        </w:rPr>
        <w:t xml:space="preserve"> </w:t>
      </w:r>
      <w:r w:rsidRPr="00A22CE7">
        <w:rPr>
          <w:spacing w:val="-1"/>
        </w:rPr>
        <w:t>CH</w:t>
      </w:r>
      <w:r w:rsidRPr="00A22CE7">
        <w:t>IA</w:t>
      </w:r>
      <w:r w:rsidRPr="00A22CE7">
        <w:rPr>
          <w:spacing w:val="-2"/>
        </w:rPr>
        <w:t>’</w:t>
      </w:r>
      <w:r w:rsidRPr="00A22CE7">
        <w:t>s</w:t>
      </w:r>
      <w:r w:rsidRPr="00A22CE7">
        <w:rPr>
          <w:spacing w:val="-4"/>
        </w:rPr>
        <w:t xml:space="preserve"> </w:t>
      </w:r>
      <w:r w:rsidRPr="00A22CE7">
        <w:rPr>
          <w:spacing w:val="-6"/>
        </w:rPr>
        <w:t>D</w:t>
      </w:r>
      <w:r w:rsidRPr="00A22CE7">
        <w:t>ata</w:t>
      </w:r>
      <w:r w:rsidRPr="00A22CE7">
        <w:rPr>
          <w:spacing w:val="-4"/>
        </w:rPr>
        <w:t xml:space="preserve"> </w:t>
      </w:r>
      <w:r w:rsidRPr="00A22CE7">
        <w:rPr>
          <w:spacing w:val="-1"/>
        </w:rPr>
        <w:t>U</w:t>
      </w:r>
      <w:r w:rsidRPr="00A22CE7">
        <w:rPr>
          <w:spacing w:val="1"/>
        </w:rPr>
        <w:t>s</w:t>
      </w:r>
      <w:r w:rsidRPr="00A22CE7">
        <w:t>e</w:t>
      </w:r>
      <w:r w:rsidRPr="00A22CE7">
        <w:rPr>
          <w:spacing w:val="-4"/>
        </w:rPr>
        <w:t xml:space="preserve"> </w:t>
      </w:r>
      <w:r w:rsidRPr="00A22CE7">
        <w:t>A</w:t>
      </w:r>
      <w:r w:rsidRPr="00A22CE7">
        <w:rPr>
          <w:spacing w:val="-2"/>
        </w:rPr>
        <w:t>g</w:t>
      </w:r>
      <w:r w:rsidRPr="00A22CE7">
        <w:t>re</w:t>
      </w:r>
      <w:r w:rsidRPr="00A22CE7">
        <w:rPr>
          <w:spacing w:val="-2"/>
        </w:rPr>
        <w:t>e</w:t>
      </w:r>
      <w:r w:rsidRPr="00A22CE7">
        <w:rPr>
          <w:spacing w:val="1"/>
        </w:rPr>
        <w:t>m</w:t>
      </w:r>
      <w:r w:rsidRPr="00A22CE7">
        <w:rPr>
          <w:spacing w:val="-2"/>
        </w:rPr>
        <w:t>e</w:t>
      </w:r>
      <w:r w:rsidRPr="00A22CE7">
        <w:t>nt.</w:t>
      </w:r>
      <w:r w:rsidRPr="00A22CE7">
        <w:rPr>
          <w:spacing w:val="-4"/>
        </w:rPr>
        <w:t xml:space="preserve"> </w:t>
      </w:r>
      <w:r w:rsidRPr="00A22CE7">
        <w:rPr>
          <w:spacing w:val="-3"/>
        </w:rPr>
        <w:t>A</w:t>
      </w:r>
      <w:r w:rsidRPr="00A22CE7">
        <w:rPr>
          <w:spacing w:val="-2"/>
        </w:rPr>
        <w:t>l</w:t>
      </w:r>
      <w:r w:rsidRPr="00A22CE7">
        <w:t>l</w:t>
      </w:r>
      <w:r w:rsidRPr="00A22CE7">
        <w:rPr>
          <w:spacing w:val="-4"/>
        </w:rPr>
        <w:t xml:space="preserve"> </w:t>
      </w:r>
      <w:r w:rsidRPr="00A22CE7">
        <w:t>d</w:t>
      </w:r>
      <w:r w:rsidRPr="00A22CE7">
        <w:rPr>
          <w:spacing w:val="-2"/>
        </w:rPr>
        <w:t>a</w:t>
      </w:r>
      <w:r w:rsidRPr="00A22CE7">
        <w:t>ta</w:t>
      </w:r>
      <w:r w:rsidRPr="00A22CE7">
        <w:rPr>
          <w:spacing w:val="-4"/>
        </w:rPr>
        <w:t xml:space="preserve"> </w:t>
      </w:r>
      <w:r w:rsidRPr="00A22CE7">
        <w:rPr>
          <w:spacing w:val="-2"/>
        </w:rPr>
        <w:t>o</w:t>
      </w:r>
      <w:r w:rsidRPr="00A22CE7">
        <w:t>b</w:t>
      </w:r>
      <w:r w:rsidRPr="00A22CE7">
        <w:rPr>
          <w:spacing w:val="-2"/>
        </w:rPr>
        <w:t>t</w:t>
      </w:r>
      <w:r w:rsidRPr="00A22CE7">
        <w:t>a</w:t>
      </w:r>
      <w:r w:rsidRPr="00A22CE7">
        <w:rPr>
          <w:spacing w:val="1"/>
        </w:rPr>
        <w:t>i</w:t>
      </w:r>
      <w:r w:rsidRPr="00A22CE7">
        <w:t>ned</w:t>
      </w:r>
      <w:r w:rsidRPr="00A22CE7">
        <w:rPr>
          <w:spacing w:val="-7"/>
        </w:rPr>
        <w:t xml:space="preserve"> </w:t>
      </w:r>
      <w:r w:rsidRPr="00A22CE7">
        <w:t xml:space="preserve">from </w:t>
      </w:r>
      <w:r w:rsidRPr="00A22CE7">
        <w:rPr>
          <w:spacing w:val="-1"/>
        </w:rPr>
        <w:t>CH</w:t>
      </w:r>
      <w:r w:rsidRPr="00A22CE7">
        <w:t>IA</w:t>
      </w:r>
      <w:r w:rsidRPr="00A22CE7">
        <w:rPr>
          <w:spacing w:val="-5"/>
        </w:rPr>
        <w:t xml:space="preserve"> </w:t>
      </w:r>
      <w:r w:rsidRPr="00A22CE7">
        <w:rPr>
          <w:spacing w:val="1"/>
        </w:rPr>
        <w:t>m</w:t>
      </w:r>
      <w:r w:rsidRPr="00A22CE7">
        <w:t>u</w:t>
      </w:r>
      <w:r w:rsidRPr="00A22CE7">
        <w:rPr>
          <w:spacing w:val="1"/>
        </w:rPr>
        <w:t>s</w:t>
      </w:r>
      <w:r w:rsidRPr="00A22CE7">
        <w:t>t</w:t>
      </w:r>
      <w:r w:rsidRPr="00A22CE7">
        <w:rPr>
          <w:spacing w:val="-4"/>
        </w:rPr>
        <w:t xml:space="preserve"> </w:t>
      </w:r>
      <w:r w:rsidRPr="00A22CE7">
        <w:t>r</w:t>
      </w:r>
      <w:r w:rsidRPr="00A22CE7">
        <w:rPr>
          <w:spacing w:val="-2"/>
        </w:rPr>
        <w:t>es</w:t>
      </w:r>
      <w:r w:rsidRPr="00A22CE7">
        <w:rPr>
          <w:spacing w:val="1"/>
        </w:rPr>
        <w:t>i</w:t>
      </w:r>
      <w:r w:rsidRPr="00A22CE7">
        <w:t>de</w:t>
      </w:r>
      <w:r w:rsidRPr="00A22CE7">
        <w:rPr>
          <w:spacing w:val="-7"/>
        </w:rPr>
        <w:t xml:space="preserve"> </w:t>
      </w:r>
      <w:r w:rsidRPr="00A22CE7">
        <w:t>on</w:t>
      </w:r>
      <w:r w:rsidRPr="00A22CE7">
        <w:rPr>
          <w:spacing w:val="-7"/>
        </w:rPr>
        <w:t xml:space="preserve"> </w:t>
      </w:r>
      <w:r w:rsidRPr="00A22CE7">
        <w:t>an</w:t>
      </w:r>
      <w:r w:rsidRPr="00A22CE7">
        <w:rPr>
          <w:spacing w:val="-4"/>
        </w:rPr>
        <w:t xml:space="preserve"> </w:t>
      </w:r>
      <w:r w:rsidRPr="00A22CE7">
        <w:t>e</w:t>
      </w:r>
      <w:r w:rsidRPr="00A22CE7">
        <w:rPr>
          <w:spacing w:val="-5"/>
        </w:rPr>
        <w:t>n</w:t>
      </w:r>
      <w:r w:rsidRPr="00A22CE7">
        <w:rPr>
          <w:spacing w:val="1"/>
        </w:rPr>
        <w:t>c</w:t>
      </w:r>
      <w:r w:rsidRPr="00A22CE7">
        <w:t>r</w:t>
      </w:r>
      <w:r w:rsidRPr="00A22CE7">
        <w:rPr>
          <w:spacing w:val="-4"/>
        </w:rPr>
        <w:t>y</w:t>
      </w:r>
      <w:r w:rsidRPr="00A22CE7">
        <w:t>pted</w:t>
      </w:r>
      <w:r w:rsidRPr="00A22CE7">
        <w:rPr>
          <w:spacing w:val="-4"/>
        </w:rPr>
        <w:t xml:space="preserve"> </w:t>
      </w:r>
      <w:r w:rsidRPr="00A22CE7">
        <w:t>hard</w:t>
      </w:r>
      <w:r w:rsidRPr="00A22CE7">
        <w:rPr>
          <w:spacing w:val="-7"/>
        </w:rPr>
        <w:t xml:space="preserve"> </w:t>
      </w:r>
      <w:r w:rsidRPr="00A22CE7">
        <w:t>d</w:t>
      </w:r>
      <w:r w:rsidRPr="00A22CE7">
        <w:rPr>
          <w:spacing w:val="-3"/>
        </w:rPr>
        <w:t>r</w:t>
      </w:r>
      <w:r w:rsidRPr="00A22CE7">
        <w:rPr>
          <w:spacing w:val="1"/>
        </w:rPr>
        <w:t>iv</w:t>
      </w:r>
      <w:r w:rsidRPr="00A22CE7">
        <w:t>e</w:t>
      </w:r>
      <w:r w:rsidRPr="00A22CE7">
        <w:rPr>
          <w:spacing w:val="-7"/>
        </w:rPr>
        <w:t xml:space="preserve"> </w:t>
      </w:r>
      <w:r w:rsidRPr="00A22CE7">
        <w:t>and</w:t>
      </w:r>
      <w:r w:rsidRPr="00A22CE7">
        <w:rPr>
          <w:spacing w:val="-2"/>
        </w:rPr>
        <w:t>/</w:t>
      </w:r>
      <w:r w:rsidRPr="00A22CE7">
        <w:t>or</w:t>
      </w:r>
      <w:r w:rsidRPr="00A22CE7">
        <w:rPr>
          <w:spacing w:val="-7"/>
        </w:rPr>
        <w:t xml:space="preserve"> </w:t>
      </w:r>
      <w:r w:rsidRPr="00A22CE7">
        <w:rPr>
          <w:spacing w:val="1"/>
        </w:rPr>
        <w:t>s</w:t>
      </w:r>
      <w:r w:rsidRPr="00A22CE7">
        <w:rPr>
          <w:spacing w:val="-2"/>
        </w:rPr>
        <w:t>ec</w:t>
      </w:r>
      <w:r w:rsidRPr="00A22CE7">
        <w:t>ure</w:t>
      </w:r>
      <w:r w:rsidRPr="00A22CE7">
        <w:rPr>
          <w:spacing w:val="-9"/>
        </w:rPr>
        <w:t xml:space="preserve"> </w:t>
      </w:r>
      <w:r w:rsidRPr="00A22CE7">
        <w:t>net</w:t>
      </w:r>
      <w:r w:rsidRPr="00A22CE7">
        <w:rPr>
          <w:spacing w:val="-1"/>
        </w:rPr>
        <w:t>w</w:t>
      </w:r>
      <w:r w:rsidRPr="00A22CE7">
        <w:t>or</w:t>
      </w:r>
      <w:r w:rsidRPr="00A22CE7">
        <w:rPr>
          <w:spacing w:val="3"/>
        </w:rPr>
        <w:t>k</w:t>
      </w:r>
      <w:r w:rsidRPr="00A22CE7">
        <w:t>.</w:t>
      </w:r>
    </w:p>
    <w:p w14:paraId="51BF6103" w14:textId="64700FE2" w:rsidR="00602F3B" w:rsidRDefault="00602F3B" w:rsidP="00602F3B">
      <w:pPr>
        <w:pStyle w:val="C-Head"/>
      </w:pPr>
      <w:r w:rsidRPr="00602F3B">
        <w:t xml:space="preserve">Data Delivery </w:t>
      </w:r>
    </w:p>
    <w:p w14:paraId="1DEEA6B4" w14:textId="77777777" w:rsidR="00602F3B" w:rsidRDefault="00602F3B" w:rsidP="00602F3B">
      <w:pPr>
        <w:pStyle w:val="Body"/>
      </w:pPr>
      <w:r>
        <w:rPr>
          <w:spacing w:val="-1"/>
        </w:rPr>
        <w:t>CH</w:t>
      </w:r>
      <w:r>
        <w:t>IA</w:t>
      </w:r>
      <w:r>
        <w:rPr>
          <w:spacing w:val="-5"/>
        </w:rPr>
        <w:t xml:space="preserve"> </w:t>
      </w:r>
      <w:r>
        <w:t>de</w:t>
      </w:r>
      <w:r>
        <w:rPr>
          <w:spacing w:val="1"/>
        </w:rPr>
        <w:t>liv</w:t>
      </w:r>
      <w:r>
        <w:t>e</w:t>
      </w:r>
      <w:r>
        <w:rPr>
          <w:spacing w:val="-5"/>
        </w:rPr>
        <w:t>r</w:t>
      </w:r>
      <w:r>
        <w:t>s</w:t>
      </w:r>
      <w:r>
        <w:rPr>
          <w:spacing w:val="-1"/>
        </w:rPr>
        <w:t xml:space="preserve"> ED</w:t>
      </w:r>
      <w:r>
        <w:t>D</w:t>
      </w:r>
      <w:r>
        <w:rPr>
          <w:spacing w:val="-5"/>
        </w:rPr>
        <w:t xml:space="preserve"> o</w:t>
      </w:r>
      <w:r>
        <w:t>n</w:t>
      </w:r>
      <w:r>
        <w:rPr>
          <w:spacing w:val="-4"/>
        </w:rPr>
        <w:t xml:space="preserve"> </w:t>
      </w:r>
      <w:r>
        <w:rPr>
          <w:spacing w:val="-1"/>
        </w:rPr>
        <w:t>CD</w:t>
      </w:r>
      <w:r>
        <w:t>-</w:t>
      </w:r>
      <w:r>
        <w:rPr>
          <w:spacing w:val="-1"/>
        </w:rPr>
        <w:t>RO</w:t>
      </w:r>
      <w:r>
        <w:rPr>
          <w:spacing w:val="1"/>
        </w:rPr>
        <w:t>Ms</w:t>
      </w:r>
      <w:r>
        <w:t>.</w:t>
      </w:r>
      <w:r>
        <w:rPr>
          <w:spacing w:val="-4"/>
        </w:rPr>
        <w:t xml:space="preserve"> </w:t>
      </w:r>
      <w:r>
        <w:rPr>
          <w:spacing w:val="-1"/>
        </w:rPr>
        <w:t>D</w:t>
      </w:r>
      <w:r>
        <w:t>ata</w:t>
      </w:r>
      <w:r>
        <w:rPr>
          <w:spacing w:val="-4"/>
        </w:rPr>
        <w:t xml:space="preserve"> </w:t>
      </w:r>
      <w:r>
        <w:rPr>
          <w:spacing w:val="-5"/>
        </w:rPr>
        <w:t>u</w:t>
      </w:r>
      <w:r>
        <w:rPr>
          <w:spacing w:val="1"/>
        </w:rPr>
        <w:t>s</w:t>
      </w:r>
      <w:r>
        <w:t>ers</w:t>
      </w:r>
      <w:r>
        <w:rPr>
          <w:spacing w:val="-6"/>
        </w:rPr>
        <w:t xml:space="preserve"> </w:t>
      </w:r>
      <w:r>
        <w:rPr>
          <w:spacing w:val="1"/>
        </w:rPr>
        <w:t>m</w:t>
      </w:r>
      <w:r>
        <w:rPr>
          <w:spacing w:val="-5"/>
        </w:rPr>
        <w:t>u</w:t>
      </w:r>
      <w:r>
        <w:rPr>
          <w:spacing w:val="1"/>
        </w:rPr>
        <w:t>s</w:t>
      </w:r>
      <w:r>
        <w:t>t</w:t>
      </w:r>
      <w:r>
        <w:rPr>
          <w:spacing w:val="-9"/>
        </w:rPr>
        <w:t xml:space="preserve"> </w:t>
      </w:r>
      <w:r>
        <w:t>be</w:t>
      </w:r>
      <w:r>
        <w:rPr>
          <w:spacing w:val="-4"/>
        </w:rPr>
        <w:t xml:space="preserve"> </w:t>
      </w:r>
      <w:r>
        <w:t>ab</w:t>
      </w:r>
      <w:r>
        <w:rPr>
          <w:spacing w:val="1"/>
        </w:rPr>
        <w:t>l</w:t>
      </w:r>
      <w:r>
        <w:t>e</w:t>
      </w:r>
      <w:r>
        <w:rPr>
          <w:spacing w:val="-7"/>
        </w:rPr>
        <w:t xml:space="preserve"> </w:t>
      </w:r>
      <w:r>
        <w:t>to</w:t>
      </w:r>
      <w:r>
        <w:rPr>
          <w:spacing w:val="-7"/>
        </w:rPr>
        <w:t xml:space="preserve"> </w:t>
      </w:r>
      <w:r>
        <w:rPr>
          <w:spacing w:val="1"/>
        </w:rPr>
        <w:t>m</w:t>
      </w:r>
      <w:r>
        <w:rPr>
          <w:spacing w:val="-2"/>
        </w:rPr>
        <w:t>e</w:t>
      </w:r>
      <w:r>
        <w:t>et</w:t>
      </w:r>
      <w:r>
        <w:rPr>
          <w:spacing w:val="-4"/>
        </w:rPr>
        <w:t xml:space="preserve"> </w:t>
      </w:r>
      <w:r>
        <w:t>t</w:t>
      </w:r>
      <w:r>
        <w:rPr>
          <w:spacing w:val="-2"/>
        </w:rPr>
        <w:t>h</w:t>
      </w:r>
      <w:r>
        <w:t>e</w:t>
      </w:r>
      <w:r>
        <w:rPr>
          <w:spacing w:val="-4"/>
        </w:rPr>
        <w:t xml:space="preserve"> </w:t>
      </w:r>
      <w:r>
        <w:rPr>
          <w:spacing w:val="-2"/>
        </w:rPr>
        <w:t>f</w:t>
      </w:r>
      <w:r>
        <w:t>o</w:t>
      </w:r>
      <w:r>
        <w:rPr>
          <w:spacing w:val="1"/>
        </w:rPr>
        <w:t>l</w:t>
      </w:r>
      <w:r>
        <w:rPr>
          <w:spacing w:val="-2"/>
        </w:rPr>
        <w:t>l</w:t>
      </w:r>
      <w:r>
        <w:t>o</w:t>
      </w:r>
      <w:r>
        <w:rPr>
          <w:spacing w:val="-3"/>
        </w:rPr>
        <w:t>w</w:t>
      </w:r>
      <w:r>
        <w:rPr>
          <w:spacing w:val="1"/>
        </w:rPr>
        <w:t>i</w:t>
      </w:r>
      <w:r>
        <w:t>ng</w:t>
      </w:r>
      <w:r>
        <w:rPr>
          <w:spacing w:val="-7"/>
        </w:rPr>
        <w:t xml:space="preserve"> H</w:t>
      </w:r>
      <w:r>
        <w:t>ard</w:t>
      </w:r>
      <w:r>
        <w:rPr>
          <w:spacing w:val="-1"/>
        </w:rPr>
        <w:t>w</w:t>
      </w:r>
      <w:r>
        <w:t>are</w:t>
      </w:r>
      <w:r>
        <w:rPr>
          <w:spacing w:val="-4"/>
        </w:rPr>
        <w:t xml:space="preserve"> </w:t>
      </w:r>
      <w:r>
        <w:t>a</w:t>
      </w:r>
      <w:r>
        <w:rPr>
          <w:spacing w:val="-2"/>
        </w:rPr>
        <w:t>n</w:t>
      </w:r>
      <w:r>
        <w:t>d</w:t>
      </w:r>
      <w:r>
        <w:rPr>
          <w:spacing w:val="-4"/>
        </w:rPr>
        <w:t xml:space="preserve"> </w:t>
      </w:r>
      <w:r>
        <w:rPr>
          <w:spacing w:val="-1"/>
        </w:rPr>
        <w:t>C</w:t>
      </w:r>
      <w:r>
        <w:t>D</w:t>
      </w:r>
      <w:r>
        <w:rPr>
          <w:spacing w:val="-5"/>
        </w:rPr>
        <w:t xml:space="preserve"> </w:t>
      </w:r>
      <w:r>
        <w:t>req</w:t>
      </w:r>
      <w:r>
        <w:rPr>
          <w:spacing w:val="-2"/>
        </w:rPr>
        <w:t>u</w:t>
      </w:r>
      <w:r>
        <w:rPr>
          <w:spacing w:val="1"/>
        </w:rPr>
        <w:t>i</w:t>
      </w:r>
      <w:r>
        <w:rPr>
          <w:spacing w:val="-3"/>
        </w:rPr>
        <w:t>r</w:t>
      </w:r>
      <w:r>
        <w:t>e</w:t>
      </w:r>
      <w:r>
        <w:rPr>
          <w:spacing w:val="-2"/>
        </w:rPr>
        <w:t>m</w:t>
      </w:r>
      <w:r>
        <w:t>en</w:t>
      </w:r>
      <w:r>
        <w:rPr>
          <w:spacing w:val="-5"/>
        </w:rPr>
        <w:t>t</w:t>
      </w:r>
      <w:r>
        <w:rPr>
          <w:spacing w:val="1"/>
        </w:rPr>
        <w:t>s</w:t>
      </w:r>
      <w:r>
        <w:t>.</w:t>
      </w:r>
      <w:r>
        <w:rPr>
          <w:spacing w:val="-4"/>
        </w:rPr>
        <w:t xml:space="preserve"> </w:t>
      </w:r>
      <w:r>
        <w:rPr>
          <w:spacing w:val="-1"/>
        </w:rPr>
        <w:t>U</w:t>
      </w:r>
      <w:r>
        <w:rPr>
          <w:spacing w:val="1"/>
        </w:rPr>
        <w:t>s</w:t>
      </w:r>
      <w:r>
        <w:t xml:space="preserve">ers </w:t>
      </w:r>
      <w:r>
        <w:rPr>
          <w:spacing w:val="1"/>
        </w:rPr>
        <w:t>m</w:t>
      </w:r>
      <w:r>
        <w:t>u</w:t>
      </w:r>
      <w:r>
        <w:rPr>
          <w:spacing w:val="1"/>
        </w:rPr>
        <w:t>s</w:t>
      </w:r>
      <w:r>
        <w:t>t</w:t>
      </w:r>
      <w:r>
        <w:rPr>
          <w:spacing w:val="-7"/>
        </w:rPr>
        <w:t xml:space="preserve"> </w:t>
      </w:r>
      <w:r>
        <w:rPr>
          <w:spacing w:val="-2"/>
        </w:rPr>
        <w:t>als</w:t>
      </w:r>
      <w:r>
        <w:t>o</w:t>
      </w:r>
      <w:r>
        <w:rPr>
          <w:spacing w:val="-9"/>
        </w:rPr>
        <w:t xml:space="preserve"> </w:t>
      </w:r>
      <w:r>
        <w:t>be</w:t>
      </w:r>
      <w:r>
        <w:rPr>
          <w:spacing w:val="-7"/>
        </w:rPr>
        <w:t xml:space="preserve"> </w:t>
      </w:r>
      <w:r>
        <w:t>a</w:t>
      </w:r>
      <w:r>
        <w:rPr>
          <w:spacing w:val="-2"/>
        </w:rPr>
        <w:t>b</w:t>
      </w:r>
      <w:r>
        <w:rPr>
          <w:spacing w:val="1"/>
        </w:rPr>
        <w:t>l</w:t>
      </w:r>
      <w:r>
        <w:t>e</w:t>
      </w:r>
      <w:r>
        <w:rPr>
          <w:spacing w:val="-4"/>
        </w:rPr>
        <w:t xml:space="preserve"> </w:t>
      </w:r>
      <w:r>
        <w:t>to</w:t>
      </w:r>
      <w:r>
        <w:rPr>
          <w:spacing w:val="-4"/>
        </w:rPr>
        <w:t xml:space="preserve"> </w:t>
      </w:r>
      <w:r>
        <w:t>r</w:t>
      </w:r>
      <w:r>
        <w:rPr>
          <w:spacing w:val="-2"/>
        </w:rPr>
        <w:t>ea</w:t>
      </w:r>
      <w:r>
        <w:t>d</w:t>
      </w:r>
      <w:r>
        <w:rPr>
          <w:spacing w:val="-4"/>
        </w:rPr>
        <w:t xml:space="preserve"> </w:t>
      </w:r>
      <w:r>
        <w:t>a</w:t>
      </w:r>
      <w:r>
        <w:rPr>
          <w:spacing w:val="-2"/>
        </w:rPr>
        <w:t>n</w:t>
      </w:r>
      <w:r>
        <w:t>d</w:t>
      </w:r>
      <w:r>
        <w:rPr>
          <w:spacing w:val="-7"/>
        </w:rPr>
        <w:t xml:space="preserve"> </w:t>
      </w:r>
      <w:r>
        <w:t>do</w:t>
      </w:r>
      <w:r>
        <w:rPr>
          <w:spacing w:val="-1"/>
        </w:rPr>
        <w:t>w</w:t>
      </w:r>
      <w:r>
        <w:t>n</w:t>
      </w:r>
      <w:r>
        <w:rPr>
          <w:spacing w:val="1"/>
        </w:rPr>
        <w:t>l</w:t>
      </w:r>
      <w:r>
        <w:t>o</w:t>
      </w:r>
      <w:r>
        <w:rPr>
          <w:spacing w:val="-2"/>
        </w:rPr>
        <w:t>a</w:t>
      </w:r>
      <w:r>
        <w:t>d</w:t>
      </w:r>
      <w:r>
        <w:rPr>
          <w:spacing w:val="-7"/>
        </w:rPr>
        <w:t xml:space="preserve"> </w:t>
      </w:r>
      <w:r>
        <w:t>the</w:t>
      </w:r>
      <w:r>
        <w:rPr>
          <w:spacing w:val="-4"/>
        </w:rPr>
        <w:t xml:space="preserve"> </w:t>
      </w:r>
      <w:r>
        <w:rPr>
          <w:spacing w:val="-2"/>
        </w:rPr>
        <w:t>d</w:t>
      </w:r>
      <w:r>
        <w:t>a</w:t>
      </w:r>
      <w:r>
        <w:rPr>
          <w:spacing w:val="-2"/>
        </w:rPr>
        <w:t>t</w:t>
      </w:r>
      <w:r>
        <w:t>a</w:t>
      </w:r>
      <w:r>
        <w:rPr>
          <w:spacing w:val="-4"/>
        </w:rPr>
        <w:t xml:space="preserve"> </w:t>
      </w:r>
      <w:r>
        <w:rPr>
          <w:spacing w:val="-2"/>
        </w:rPr>
        <w:t>f</w:t>
      </w:r>
      <w:r>
        <w:rPr>
          <w:spacing w:val="1"/>
        </w:rPr>
        <w:t>il</w:t>
      </w:r>
      <w:r>
        <w:t>es</w:t>
      </w:r>
      <w:r>
        <w:rPr>
          <w:spacing w:val="-4"/>
        </w:rPr>
        <w:t xml:space="preserve"> </w:t>
      </w:r>
      <w:r>
        <w:rPr>
          <w:spacing w:val="-2"/>
        </w:rPr>
        <w:t>t</w:t>
      </w:r>
      <w:r>
        <w:t>o</w:t>
      </w:r>
      <w:r>
        <w:rPr>
          <w:spacing w:val="-4"/>
        </w:rPr>
        <w:t xml:space="preserve"> </w:t>
      </w:r>
      <w:r>
        <w:t>t</w:t>
      </w:r>
      <w:r>
        <w:rPr>
          <w:spacing w:val="-5"/>
        </w:rPr>
        <w:t>h</w:t>
      </w:r>
      <w:r>
        <w:t>e</w:t>
      </w:r>
      <w:r>
        <w:rPr>
          <w:spacing w:val="1"/>
        </w:rPr>
        <w:t>i</w:t>
      </w:r>
      <w:r>
        <w:t>r</w:t>
      </w:r>
      <w:r>
        <w:rPr>
          <w:spacing w:val="-7"/>
        </w:rPr>
        <w:t xml:space="preserve"> </w:t>
      </w:r>
      <w:r>
        <w:t>ba</w:t>
      </w:r>
      <w:r>
        <w:rPr>
          <w:spacing w:val="-2"/>
        </w:rPr>
        <w:t>c</w:t>
      </w:r>
      <w:r>
        <w:t>k</w:t>
      </w:r>
      <w:r>
        <w:rPr>
          <w:spacing w:val="-4"/>
        </w:rPr>
        <w:t xml:space="preserve"> </w:t>
      </w:r>
      <w:r>
        <w:t>of</w:t>
      </w:r>
      <w:r>
        <w:rPr>
          <w:spacing w:val="-2"/>
        </w:rPr>
        <w:t>f</w:t>
      </w:r>
      <w:r>
        <w:rPr>
          <w:spacing w:val="1"/>
        </w:rPr>
        <w:t>ic</w:t>
      </w:r>
      <w:r>
        <w:rPr>
          <w:spacing w:val="-2"/>
        </w:rPr>
        <w:t>e</w:t>
      </w:r>
      <w:r>
        <w:t>.</w:t>
      </w:r>
    </w:p>
    <w:p w14:paraId="2CCA99C4" w14:textId="5A0CD7A6" w:rsidR="00602F3B" w:rsidRDefault="00602F3B" w:rsidP="00602F3B">
      <w:pPr>
        <w:pStyle w:val="C-Head"/>
      </w:pPr>
      <w:r>
        <w:t>Hardware Requirements:</w:t>
      </w:r>
    </w:p>
    <w:p w14:paraId="4D5E84A7" w14:textId="77777777" w:rsidR="00602F3B" w:rsidRDefault="00602F3B" w:rsidP="0011317D">
      <w:pPr>
        <w:pStyle w:val="Body"/>
        <w:numPr>
          <w:ilvl w:val="0"/>
          <w:numId w:val="8"/>
        </w:numPr>
      </w:pPr>
      <w:r>
        <w:rPr>
          <w:spacing w:val="-1"/>
        </w:rPr>
        <w:t>C</w:t>
      </w:r>
      <w:r>
        <w:t>D</w:t>
      </w:r>
      <w:r>
        <w:rPr>
          <w:spacing w:val="-5"/>
        </w:rPr>
        <w:t xml:space="preserve"> </w:t>
      </w:r>
      <w:r>
        <w:rPr>
          <w:spacing w:val="-3"/>
        </w:rPr>
        <w:t>R</w:t>
      </w:r>
      <w:r>
        <w:rPr>
          <w:spacing w:val="1"/>
        </w:rPr>
        <w:t>O</w:t>
      </w:r>
      <w:r>
        <w:t>M</w:t>
      </w:r>
      <w:r>
        <w:rPr>
          <w:spacing w:val="-6"/>
        </w:rPr>
        <w:t xml:space="preserve"> </w:t>
      </w:r>
      <w:r>
        <w:rPr>
          <w:spacing w:val="-1"/>
        </w:rPr>
        <w:t>D</w:t>
      </w:r>
      <w:r>
        <w:t>e</w:t>
      </w:r>
      <w:r>
        <w:rPr>
          <w:spacing w:val="1"/>
        </w:rPr>
        <w:t>v</w:t>
      </w:r>
      <w:r>
        <w:rPr>
          <w:spacing w:val="-2"/>
        </w:rPr>
        <w:t>i</w:t>
      </w:r>
      <w:r>
        <w:rPr>
          <w:spacing w:val="1"/>
        </w:rPr>
        <w:t>c</w:t>
      </w:r>
      <w:r>
        <w:t>e</w:t>
      </w:r>
    </w:p>
    <w:p w14:paraId="3E13E750" w14:textId="77777777" w:rsidR="00602F3B" w:rsidRDefault="00602F3B" w:rsidP="0011317D">
      <w:pPr>
        <w:pStyle w:val="Body"/>
        <w:numPr>
          <w:ilvl w:val="0"/>
          <w:numId w:val="8"/>
        </w:numPr>
      </w:pPr>
      <w:r>
        <w:t>En</w:t>
      </w:r>
      <w:r>
        <w:rPr>
          <w:spacing w:val="1"/>
        </w:rPr>
        <w:t>c</w:t>
      </w:r>
      <w:r>
        <w:rPr>
          <w:spacing w:val="-3"/>
        </w:rPr>
        <w:t>r</w:t>
      </w:r>
      <w:r>
        <w:rPr>
          <w:spacing w:val="1"/>
        </w:rPr>
        <w:t>y</w:t>
      </w:r>
      <w:r>
        <w:t>pt</w:t>
      </w:r>
      <w:r>
        <w:rPr>
          <w:spacing w:val="-2"/>
        </w:rPr>
        <w:t>e</w:t>
      </w:r>
      <w:r>
        <w:t>d</w:t>
      </w:r>
      <w:r>
        <w:rPr>
          <w:spacing w:val="-4"/>
        </w:rPr>
        <w:t xml:space="preserve"> </w:t>
      </w:r>
      <w:r>
        <w:rPr>
          <w:spacing w:val="-3"/>
        </w:rPr>
        <w:t>H</w:t>
      </w:r>
      <w:r>
        <w:t>ard</w:t>
      </w:r>
      <w:r>
        <w:rPr>
          <w:spacing w:val="-4"/>
        </w:rPr>
        <w:t xml:space="preserve"> </w:t>
      </w:r>
      <w:r>
        <w:rPr>
          <w:spacing w:val="-1"/>
        </w:rPr>
        <w:t>D</w:t>
      </w:r>
      <w:r>
        <w:t>r</w:t>
      </w:r>
      <w:r>
        <w:rPr>
          <w:spacing w:val="1"/>
        </w:rPr>
        <w:t>i</w:t>
      </w:r>
      <w:r>
        <w:rPr>
          <w:spacing w:val="-2"/>
        </w:rPr>
        <w:t>v</w:t>
      </w:r>
      <w:r>
        <w:t>e</w:t>
      </w:r>
      <w:r>
        <w:rPr>
          <w:spacing w:val="-7"/>
        </w:rPr>
        <w:t xml:space="preserve"> </w:t>
      </w:r>
      <w:r>
        <w:rPr>
          <w:spacing w:val="-1"/>
        </w:rPr>
        <w:t>w</w:t>
      </w:r>
      <w:r>
        <w:rPr>
          <w:spacing w:val="1"/>
        </w:rPr>
        <w:t>i</w:t>
      </w:r>
      <w:r>
        <w:t>th</w:t>
      </w:r>
      <w:r>
        <w:rPr>
          <w:spacing w:val="-7"/>
        </w:rPr>
        <w:t xml:space="preserve"> </w:t>
      </w:r>
      <w:r>
        <w:t>2.0</w:t>
      </w:r>
      <w:r>
        <w:rPr>
          <w:spacing w:val="-9"/>
        </w:rPr>
        <w:t xml:space="preserve"> </w:t>
      </w:r>
      <w:r>
        <w:rPr>
          <w:spacing w:val="1"/>
        </w:rPr>
        <w:t>G</w:t>
      </w:r>
      <w:r>
        <w:t>B</w:t>
      </w:r>
      <w:r>
        <w:rPr>
          <w:spacing w:val="-5"/>
        </w:rPr>
        <w:t xml:space="preserve"> </w:t>
      </w:r>
      <w:r>
        <w:t>of</w:t>
      </w:r>
      <w:r>
        <w:rPr>
          <w:spacing w:val="-7"/>
        </w:rPr>
        <w:t xml:space="preserve"> </w:t>
      </w:r>
      <w:r>
        <w:rPr>
          <w:spacing w:val="1"/>
        </w:rPr>
        <w:t>s</w:t>
      </w:r>
      <w:r>
        <w:rPr>
          <w:spacing w:val="-2"/>
        </w:rPr>
        <w:t>p</w:t>
      </w:r>
      <w:r>
        <w:t>a</w:t>
      </w:r>
      <w:r>
        <w:rPr>
          <w:spacing w:val="1"/>
        </w:rPr>
        <w:t>c</w:t>
      </w:r>
      <w:r>
        <w:t>e</w:t>
      </w:r>
      <w:r>
        <w:rPr>
          <w:spacing w:val="-7"/>
        </w:rPr>
        <w:t xml:space="preserve"> </w:t>
      </w:r>
      <w:r>
        <w:t>a</w:t>
      </w:r>
      <w:r>
        <w:rPr>
          <w:spacing w:val="1"/>
        </w:rPr>
        <w:t>v</w:t>
      </w:r>
      <w:r>
        <w:t>a</w:t>
      </w:r>
      <w:r>
        <w:rPr>
          <w:spacing w:val="-4"/>
        </w:rPr>
        <w:t>i</w:t>
      </w:r>
      <w:r>
        <w:rPr>
          <w:spacing w:val="1"/>
        </w:rPr>
        <w:t>l</w:t>
      </w:r>
      <w:r>
        <w:t>ab</w:t>
      </w:r>
      <w:r>
        <w:rPr>
          <w:spacing w:val="-2"/>
        </w:rPr>
        <w:t>l</w:t>
      </w:r>
      <w:r>
        <w:t>e</w:t>
      </w:r>
    </w:p>
    <w:p w14:paraId="3346B8F2" w14:textId="77777777" w:rsidR="009D3C9F" w:rsidRDefault="009D3C9F" w:rsidP="00602F3B">
      <w:pPr>
        <w:pStyle w:val="C-Head"/>
      </w:pPr>
    </w:p>
    <w:p w14:paraId="3B31DE3A" w14:textId="77777777" w:rsidR="009D3C9F" w:rsidRDefault="009D3C9F" w:rsidP="00602F3B">
      <w:pPr>
        <w:pStyle w:val="C-Head"/>
      </w:pPr>
    </w:p>
    <w:p w14:paraId="03272766" w14:textId="77777777" w:rsidR="009D3C9F" w:rsidRDefault="009D3C9F" w:rsidP="00602F3B">
      <w:pPr>
        <w:pStyle w:val="C-Head"/>
      </w:pPr>
    </w:p>
    <w:p w14:paraId="101F1CBE" w14:textId="77777777" w:rsidR="009D3C9F" w:rsidRDefault="009D3C9F" w:rsidP="00602F3B">
      <w:pPr>
        <w:pStyle w:val="C-Head"/>
      </w:pPr>
    </w:p>
    <w:p w14:paraId="149E70B5" w14:textId="77777777" w:rsidR="009D3C9F" w:rsidRDefault="009D3C9F" w:rsidP="00602F3B">
      <w:pPr>
        <w:pStyle w:val="C-Head"/>
      </w:pPr>
    </w:p>
    <w:p w14:paraId="3ABF5AD8" w14:textId="5469A2BE" w:rsidR="00602F3B" w:rsidRPr="00602F3B" w:rsidRDefault="00602F3B" w:rsidP="00602F3B">
      <w:pPr>
        <w:pStyle w:val="C-Head"/>
      </w:pPr>
      <w:r w:rsidRPr="00602F3B">
        <w:lastRenderedPageBreak/>
        <w:t>Data Use</w:t>
      </w:r>
    </w:p>
    <w:p w14:paraId="3CB940CE" w14:textId="77777777" w:rsidR="00602F3B" w:rsidRDefault="00602F3B" w:rsidP="00602F3B">
      <w:pPr>
        <w:pStyle w:val="Body"/>
      </w:pPr>
      <w:r>
        <w:t>The</w:t>
      </w:r>
      <w:r>
        <w:rPr>
          <w:spacing w:val="-4"/>
        </w:rPr>
        <w:t xml:space="preserve"> </w:t>
      </w:r>
      <w:r>
        <w:t>F</w:t>
      </w:r>
      <w:r>
        <w:rPr>
          <w:spacing w:val="-1"/>
        </w:rPr>
        <w:t>Y</w:t>
      </w:r>
      <w:r>
        <w:t>2019</w:t>
      </w:r>
      <w:r>
        <w:rPr>
          <w:spacing w:val="-4"/>
        </w:rPr>
        <w:t xml:space="preserve"> </w:t>
      </w:r>
      <w:r>
        <w:t>E</w:t>
      </w:r>
      <w:r>
        <w:rPr>
          <w:spacing w:val="-1"/>
        </w:rPr>
        <w:t>D</w:t>
      </w:r>
      <w:r>
        <w:t>D</w:t>
      </w:r>
      <w:r>
        <w:rPr>
          <w:spacing w:val="-8"/>
        </w:rPr>
        <w:t xml:space="preserve"> </w:t>
      </w:r>
      <w:r>
        <w:rPr>
          <w:spacing w:val="1"/>
        </w:rPr>
        <w:t>c</w:t>
      </w:r>
      <w:r>
        <w:rPr>
          <w:spacing w:val="-2"/>
        </w:rPr>
        <w:t>o</w:t>
      </w:r>
      <w:r>
        <w:t>n</w:t>
      </w:r>
      <w:r>
        <w:rPr>
          <w:spacing w:val="1"/>
        </w:rPr>
        <w:t>s</w:t>
      </w:r>
      <w:r>
        <w:rPr>
          <w:spacing w:val="-4"/>
        </w:rPr>
        <w:t>i</w:t>
      </w:r>
      <w:r>
        <w:rPr>
          <w:spacing w:val="1"/>
        </w:rPr>
        <w:t>s</w:t>
      </w:r>
      <w:r>
        <w:t>ts</w:t>
      </w:r>
      <w:r>
        <w:rPr>
          <w:spacing w:val="-4"/>
        </w:rPr>
        <w:t xml:space="preserve"> </w:t>
      </w:r>
      <w:r>
        <w:rPr>
          <w:spacing w:val="-2"/>
        </w:rPr>
        <w:t>o</w:t>
      </w:r>
      <w:r>
        <w:t>f</w:t>
      </w:r>
      <w:r>
        <w:rPr>
          <w:spacing w:val="-9"/>
        </w:rPr>
        <w:t xml:space="preserve"> </w:t>
      </w:r>
      <w:r>
        <w:t>up</w:t>
      </w:r>
      <w:r>
        <w:rPr>
          <w:spacing w:val="-4"/>
        </w:rPr>
        <w:t xml:space="preserve"> </w:t>
      </w:r>
      <w:r>
        <w:t>to</w:t>
      </w:r>
      <w:r>
        <w:rPr>
          <w:spacing w:val="-4"/>
        </w:rPr>
        <w:t xml:space="preserve"> </w:t>
      </w:r>
      <w:r w:rsidRPr="00A30483">
        <w:t>9</w:t>
      </w:r>
      <w:r w:rsidRPr="00A30483">
        <w:rPr>
          <w:spacing w:val="-7"/>
        </w:rPr>
        <w:t xml:space="preserve"> </w:t>
      </w:r>
      <w:r w:rsidRPr="00A30483">
        <w:rPr>
          <w:spacing w:val="1"/>
        </w:rPr>
        <w:t>Mic</w:t>
      </w:r>
      <w:r w:rsidRPr="00A30483">
        <w:rPr>
          <w:spacing w:val="-3"/>
        </w:rPr>
        <w:t>r</w:t>
      </w:r>
      <w:r w:rsidRPr="00A30483">
        <w:rPr>
          <w:spacing w:val="-2"/>
        </w:rPr>
        <w:t>o</w:t>
      </w:r>
      <w:r w:rsidRPr="00A30483">
        <w:rPr>
          <w:spacing w:val="1"/>
        </w:rPr>
        <w:t>s</w:t>
      </w:r>
      <w:r w:rsidRPr="00A30483">
        <w:t>oft</w:t>
      </w:r>
      <w:r w:rsidRPr="00A30483">
        <w:rPr>
          <w:spacing w:val="-7"/>
        </w:rPr>
        <w:t xml:space="preserve"> </w:t>
      </w:r>
      <w:r w:rsidRPr="00A30483">
        <w:rPr>
          <w:spacing w:val="-3"/>
        </w:rPr>
        <w:t>A</w:t>
      </w:r>
      <w:r w:rsidRPr="00A30483">
        <w:rPr>
          <w:spacing w:val="1"/>
        </w:rPr>
        <w:t>cc</w:t>
      </w:r>
      <w:r w:rsidRPr="00A30483">
        <w:rPr>
          <w:spacing w:val="-5"/>
        </w:rPr>
        <w:t>e</w:t>
      </w:r>
      <w:r w:rsidRPr="00A30483">
        <w:rPr>
          <w:spacing w:val="1"/>
        </w:rPr>
        <w:t>s</w:t>
      </w:r>
      <w:r w:rsidRPr="00A30483">
        <w:t>s</w:t>
      </w:r>
      <w:r w:rsidRPr="00A30483">
        <w:rPr>
          <w:spacing w:val="-4"/>
        </w:rPr>
        <w:t xml:space="preserve"> </w:t>
      </w:r>
      <w:r w:rsidRPr="00A30483">
        <w:rPr>
          <w:spacing w:val="-1"/>
        </w:rPr>
        <w:t>D</w:t>
      </w:r>
      <w:r w:rsidRPr="00A30483">
        <w:t>at</w:t>
      </w:r>
      <w:r w:rsidRPr="00A30483">
        <w:rPr>
          <w:spacing w:val="-5"/>
        </w:rPr>
        <w:t>a</w:t>
      </w:r>
      <w:r w:rsidRPr="00A30483">
        <w:t>ba</w:t>
      </w:r>
      <w:r w:rsidRPr="00A30483">
        <w:rPr>
          <w:spacing w:val="1"/>
        </w:rPr>
        <w:t>s</w:t>
      </w:r>
      <w:r w:rsidRPr="00A30483">
        <w:t>e</w:t>
      </w:r>
      <w:r w:rsidRPr="00A30483">
        <w:rPr>
          <w:spacing w:val="-4"/>
        </w:rPr>
        <w:t xml:space="preserve"> </w:t>
      </w:r>
      <w:r w:rsidRPr="00A30483">
        <w:t>(</w:t>
      </w:r>
      <w:r w:rsidRPr="00A30483">
        <w:rPr>
          <w:spacing w:val="-2"/>
        </w:rPr>
        <w:t>.</w:t>
      </w:r>
      <w:proofErr w:type="spellStart"/>
      <w:r w:rsidRPr="00A30483">
        <w:rPr>
          <w:spacing w:val="1"/>
        </w:rPr>
        <w:t>m</w:t>
      </w:r>
      <w:r w:rsidRPr="00A30483">
        <w:t>db</w:t>
      </w:r>
      <w:proofErr w:type="spellEnd"/>
      <w:r w:rsidRPr="00A30483">
        <w:t>)</w:t>
      </w:r>
      <w:r w:rsidRPr="00A30483">
        <w:rPr>
          <w:spacing w:val="-2"/>
        </w:rPr>
        <w:t xml:space="preserve"> </w:t>
      </w:r>
      <w:r w:rsidRPr="00A30483">
        <w:t>f</w:t>
      </w:r>
      <w:r w:rsidRPr="00A30483">
        <w:rPr>
          <w:spacing w:val="-4"/>
        </w:rPr>
        <w:t>i</w:t>
      </w:r>
      <w:r w:rsidRPr="00A30483">
        <w:rPr>
          <w:spacing w:val="1"/>
        </w:rPr>
        <w:t>l</w:t>
      </w:r>
      <w:r w:rsidRPr="00A30483">
        <w:t>es</w:t>
      </w:r>
      <w:r w:rsidRPr="00A30483">
        <w:rPr>
          <w:spacing w:val="-6"/>
        </w:rPr>
        <w:t xml:space="preserve"> </w:t>
      </w:r>
      <w:r w:rsidRPr="00A30483">
        <w:t>or</w:t>
      </w:r>
      <w:r w:rsidRPr="00A30483">
        <w:rPr>
          <w:spacing w:val="-7"/>
        </w:rPr>
        <w:t xml:space="preserve"> </w:t>
      </w:r>
      <w:r w:rsidRPr="00A30483">
        <w:t>10</w:t>
      </w:r>
      <w:r w:rsidRPr="00A30483">
        <w:rPr>
          <w:spacing w:val="-4"/>
        </w:rPr>
        <w:t xml:space="preserve"> </w:t>
      </w:r>
      <w:r w:rsidRPr="00A30483">
        <w:rPr>
          <w:spacing w:val="-1"/>
        </w:rPr>
        <w:t>S</w:t>
      </w:r>
      <w:r w:rsidRPr="00A30483">
        <w:t>AS</w:t>
      </w:r>
      <w:r w:rsidRPr="00A30483">
        <w:rPr>
          <w:spacing w:val="-7"/>
        </w:rPr>
        <w:t xml:space="preserve"> </w:t>
      </w:r>
      <w:r w:rsidRPr="00A30483">
        <w:t>f</w:t>
      </w:r>
      <w:r w:rsidRPr="00A30483">
        <w:rPr>
          <w:spacing w:val="-2"/>
        </w:rPr>
        <w:t>i</w:t>
      </w:r>
      <w:r w:rsidRPr="00A30483">
        <w:rPr>
          <w:spacing w:val="-4"/>
        </w:rPr>
        <w:t>l</w:t>
      </w:r>
      <w:r w:rsidRPr="00A30483">
        <w:t>es</w:t>
      </w:r>
      <w:r w:rsidRPr="00A30483">
        <w:rPr>
          <w:spacing w:val="-4"/>
        </w:rPr>
        <w:t xml:space="preserve"> </w:t>
      </w:r>
      <w:r w:rsidRPr="00A30483">
        <w:t>(.</w:t>
      </w:r>
      <w:r w:rsidRPr="00A30483">
        <w:rPr>
          <w:spacing w:val="1"/>
        </w:rPr>
        <w:t>s</w:t>
      </w:r>
      <w:r w:rsidRPr="00A30483">
        <w:rPr>
          <w:spacing w:val="-2"/>
        </w:rPr>
        <w:t>a</w:t>
      </w:r>
      <w:r w:rsidRPr="00A30483">
        <w:rPr>
          <w:spacing w:val="1"/>
        </w:rPr>
        <w:t>s</w:t>
      </w:r>
      <w:r w:rsidRPr="00A30483">
        <w:rPr>
          <w:spacing w:val="-2"/>
        </w:rPr>
        <w:t>7</w:t>
      </w:r>
      <w:r w:rsidRPr="00A30483">
        <w:t>b</w:t>
      </w:r>
      <w:r w:rsidRPr="00A30483">
        <w:rPr>
          <w:spacing w:val="-2"/>
        </w:rPr>
        <w:t>d</w:t>
      </w:r>
      <w:r w:rsidRPr="00A30483">
        <w:t>at).</w:t>
      </w:r>
      <w:r>
        <w:rPr>
          <w:spacing w:val="-4"/>
        </w:rPr>
        <w:t xml:space="preserve"> </w:t>
      </w:r>
      <w:r>
        <w:rPr>
          <w:spacing w:val="-3"/>
        </w:rPr>
        <w:t>E</w:t>
      </w:r>
      <w:r>
        <w:t>a</w:t>
      </w:r>
      <w:r>
        <w:rPr>
          <w:spacing w:val="1"/>
        </w:rPr>
        <w:t>c</w:t>
      </w:r>
      <w:r>
        <w:t>h</w:t>
      </w:r>
      <w:r>
        <w:rPr>
          <w:spacing w:val="-7"/>
        </w:rPr>
        <w:t xml:space="preserve"> </w:t>
      </w:r>
      <w:r>
        <w:t>f</w:t>
      </w:r>
      <w:r>
        <w:rPr>
          <w:spacing w:val="1"/>
        </w:rPr>
        <w:t>i</w:t>
      </w:r>
      <w:r>
        <w:rPr>
          <w:spacing w:val="-2"/>
        </w:rPr>
        <w:t>l</w:t>
      </w:r>
      <w:r>
        <w:t>e</w:t>
      </w:r>
      <w:r>
        <w:rPr>
          <w:spacing w:val="-7"/>
        </w:rPr>
        <w:t xml:space="preserve"> </w:t>
      </w:r>
      <w:r>
        <w:t>na</w:t>
      </w:r>
      <w:r>
        <w:rPr>
          <w:spacing w:val="1"/>
        </w:rPr>
        <w:t>m</w:t>
      </w:r>
      <w:r>
        <w:t>e</w:t>
      </w:r>
      <w:r>
        <w:rPr>
          <w:spacing w:val="-7"/>
        </w:rPr>
        <w:t xml:space="preserve"> will have</w:t>
      </w:r>
      <w:r>
        <w:rPr>
          <w:spacing w:val="-4"/>
        </w:rPr>
        <w:t xml:space="preserve"> </w:t>
      </w:r>
      <w:r>
        <w:t>a</w:t>
      </w:r>
      <w:r>
        <w:rPr>
          <w:spacing w:val="-4"/>
        </w:rPr>
        <w:t xml:space="preserve"> </w:t>
      </w:r>
      <w:r>
        <w:rPr>
          <w:spacing w:val="-2"/>
        </w:rPr>
        <w:t>s</w:t>
      </w:r>
      <w:r>
        <w:t>uff</w:t>
      </w:r>
      <w:r>
        <w:rPr>
          <w:spacing w:val="-4"/>
        </w:rPr>
        <w:t>i</w:t>
      </w:r>
      <w:r>
        <w:t>x of</w:t>
      </w:r>
      <w:r>
        <w:rPr>
          <w:spacing w:val="-4"/>
        </w:rPr>
        <w:t xml:space="preserve"> </w:t>
      </w:r>
      <w:r>
        <w:t>“_</w:t>
      </w:r>
      <w:proofErr w:type="spellStart"/>
      <w:r>
        <w:t>Fu</w:t>
      </w:r>
      <w:r>
        <w:rPr>
          <w:spacing w:val="-2"/>
        </w:rPr>
        <w:t>l</w:t>
      </w:r>
      <w:r>
        <w:rPr>
          <w:spacing w:val="1"/>
        </w:rPr>
        <w:t>l</w:t>
      </w:r>
      <w:r>
        <w:t>_</w:t>
      </w:r>
      <w:r>
        <w:rPr>
          <w:spacing w:val="-3"/>
        </w:rPr>
        <w:t>A</w:t>
      </w:r>
      <w:r>
        <w:rPr>
          <w:spacing w:val="-1"/>
        </w:rPr>
        <w:t>AA</w:t>
      </w:r>
      <w:r>
        <w:t>A</w:t>
      </w:r>
      <w:r>
        <w:rPr>
          <w:spacing w:val="-2"/>
        </w:rPr>
        <w:t>_</w:t>
      </w:r>
      <w:r>
        <w:rPr>
          <w:spacing w:val="-1"/>
        </w:rPr>
        <w:t>BBBB</w:t>
      </w:r>
      <w:proofErr w:type="spellEnd"/>
      <w:r>
        <w:rPr>
          <w:spacing w:val="-3"/>
        </w:rPr>
        <w:t>”</w:t>
      </w:r>
      <w:r>
        <w:t>.</w:t>
      </w:r>
      <w:r>
        <w:rPr>
          <w:spacing w:val="-5"/>
        </w:rPr>
        <w:t xml:space="preserve"> </w:t>
      </w:r>
      <w:r>
        <w:rPr>
          <w:spacing w:val="-1"/>
        </w:rPr>
        <w:t>AA</w:t>
      </w:r>
      <w:r>
        <w:t>AA</w:t>
      </w:r>
      <w:r>
        <w:rPr>
          <w:spacing w:val="-7"/>
        </w:rPr>
        <w:t xml:space="preserve"> </w:t>
      </w:r>
      <w:r>
        <w:rPr>
          <w:spacing w:val="1"/>
        </w:rPr>
        <w:t>i</w:t>
      </w:r>
      <w:r>
        <w:t>nd</w:t>
      </w:r>
      <w:r>
        <w:rPr>
          <w:spacing w:val="1"/>
        </w:rPr>
        <w:t>i</w:t>
      </w:r>
      <w:r>
        <w:rPr>
          <w:spacing w:val="-4"/>
        </w:rPr>
        <w:t>c</w:t>
      </w:r>
      <w:r>
        <w:t>ates</w:t>
      </w:r>
      <w:r>
        <w:rPr>
          <w:spacing w:val="-4"/>
        </w:rPr>
        <w:t xml:space="preserve"> </w:t>
      </w:r>
      <w:r>
        <w:t>t</w:t>
      </w:r>
      <w:r>
        <w:rPr>
          <w:spacing w:val="-2"/>
        </w:rPr>
        <w:t>h</w:t>
      </w:r>
      <w:r>
        <w:t>e</w:t>
      </w:r>
      <w:r>
        <w:rPr>
          <w:spacing w:val="-4"/>
        </w:rPr>
        <w:t xml:space="preserve"> </w:t>
      </w:r>
      <w:r>
        <w:rPr>
          <w:spacing w:val="1"/>
        </w:rPr>
        <w:t>s</w:t>
      </w:r>
      <w:r>
        <w:t>p</w:t>
      </w:r>
      <w:r>
        <w:rPr>
          <w:spacing w:val="-2"/>
        </w:rPr>
        <w:t>ec</w:t>
      </w:r>
      <w:r>
        <w:rPr>
          <w:spacing w:val="1"/>
        </w:rPr>
        <w:t>i</w:t>
      </w:r>
      <w:r>
        <w:rPr>
          <w:spacing w:val="-2"/>
        </w:rPr>
        <w:t>f</w:t>
      </w:r>
      <w:r>
        <w:rPr>
          <w:spacing w:val="1"/>
        </w:rPr>
        <w:t>i</w:t>
      </w:r>
      <w:r>
        <w:t>c</w:t>
      </w:r>
      <w:r>
        <w:rPr>
          <w:spacing w:val="-4"/>
        </w:rPr>
        <w:t xml:space="preserve"> </w:t>
      </w:r>
      <w:r>
        <w:rPr>
          <w:spacing w:val="-2"/>
        </w:rPr>
        <w:t>v</w:t>
      </w:r>
      <w:r>
        <w:rPr>
          <w:spacing w:val="1"/>
        </w:rPr>
        <w:t>i</w:t>
      </w:r>
      <w:r>
        <w:t>ew</w:t>
      </w:r>
      <w:r>
        <w:rPr>
          <w:spacing w:val="-5"/>
        </w:rPr>
        <w:t xml:space="preserve"> o</w:t>
      </w:r>
      <w:r>
        <w:t>f</w:t>
      </w:r>
      <w:r>
        <w:rPr>
          <w:spacing w:val="-4"/>
        </w:rPr>
        <w:t xml:space="preserve"> </w:t>
      </w:r>
      <w:r>
        <w:rPr>
          <w:spacing w:val="-2"/>
        </w:rPr>
        <w:t>t</w:t>
      </w:r>
      <w:r>
        <w:t>he</w:t>
      </w:r>
      <w:r>
        <w:rPr>
          <w:spacing w:val="-4"/>
        </w:rPr>
        <w:t xml:space="preserve"> </w:t>
      </w:r>
      <w:r>
        <w:t>dat</w:t>
      </w:r>
      <w:r>
        <w:rPr>
          <w:spacing w:val="-2"/>
        </w:rPr>
        <w:t>a</w:t>
      </w:r>
      <w:r>
        <w:t>.</w:t>
      </w:r>
      <w:r>
        <w:rPr>
          <w:spacing w:val="-4"/>
        </w:rPr>
        <w:t xml:space="preserve"> </w:t>
      </w:r>
      <w:r>
        <w:rPr>
          <w:spacing w:val="-3"/>
        </w:rPr>
        <w:t>B</w:t>
      </w:r>
      <w:r>
        <w:rPr>
          <w:spacing w:val="-1"/>
        </w:rPr>
        <w:t>B</w:t>
      </w:r>
      <w:r>
        <w:t>BB</w:t>
      </w:r>
      <w:r>
        <w:rPr>
          <w:spacing w:val="-5"/>
        </w:rPr>
        <w:t xml:space="preserve"> </w:t>
      </w:r>
      <w:r>
        <w:rPr>
          <w:spacing w:val="-2"/>
        </w:rPr>
        <w:t>i</w:t>
      </w:r>
      <w:r>
        <w:t>nd</w:t>
      </w:r>
      <w:r>
        <w:rPr>
          <w:spacing w:val="-2"/>
        </w:rPr>
        <w:t>ic</w:t>
      </w:r>
      <w:r>
        <w:t>ates</w:t>
      </w:r>
      <w:r>
        <w:rPr>
          <w:spacing w:val="-4"/>
        </w:rPr>
        <w:t xml:space="preserve"> if</w:t>
      </w:r>
      <w:r>
        <w:rPr>
          <w:spacing w:val="-5"/>
        </w:rPr>
        <w:t xml:space="preserve"> </w:t>
      </w:r>
      <w:r>
        <w:t>the</w:t>
      </w:r>
      <w:r>
        <w:rPr>
          <w:spacing w:val="-4"/>
        </w:rPr>
        <w:t xml:space="preserve"> </w:t>
      </w:r>
      <w:r>
        <w:t>d</w:t>
      </w:r>
      <w:r>
        <w:rPr>
          <w:spacing w:val="-2"/>
        </w:rPr>
        <w:t>a</w:t>
      </w:r>
      <w:r>
        <w:t>ta</w:t>
      </w:r>
      <w:r>
        <w:rPr>
          <w:spacing w:val="-4"/>
        </w:rPr>
        <w:t xml:space="preserve"> </w:t>
      </w:r>
      <w:r w:rsidRPr="00CD3C36">
        <w:rPr>
          <w:spacing w:val="-4"/>
        </w:rPr>
        <w:t>is</w:t>
      </w:r>
      <w:r>
        <w:rPr>
          <w:spacing w:val="-1"/>
        </w:rPr>
        <w:t xml:space="preserve"> </w:t>
      </w:r>
      <w:r>
        <w:t>an</w:t>
      </w:r>
      <w:r>
        <w:rPr>
          <w:spacing w:val="-4"/>
        </w:rPr>
        <w:t xml:space="preserve"> </w:t>
      </w:r>
      <w:r>
        <w:t>L</w:t>
      </w:r>
      <w:r>
        <w:rPr>
          <w:spacing w:val="-1"/>
        </w:rPr>
        <w:t>D</w:t>
      </w:r>
      <w:r>
        <w:t>S</w:t>
      </w:r>
      <w:r>
        <w:rPr>
          <w:spacing w:val="-7"/>
        </w:rPr>
        <w:t xml:space="preserve"> </w:t>
      </w:r>
      <w:r>
        <w:t xml:space="preserve">or </w:t>
      </w:r>
      <w:r>
        <w:rPr>
          <w:spacing w:val="1"/>
        </w:rPr>
        <w:t>G</w:t>
      </w:r>
      <w:r>
        <w:t>o</w:t>
      </w:r>
      <w:r>
        <w:rPr>
          <w:spacing w:val="1"/>
        </w:rPr>
        <w:t>v</w:t>
      </w:r>
      <w:r>
        <w:t>er</w:t>
      </w:r>
      <w:r>
        <w:rPr>
          <w:spacing w:val="-2"/>
        </w:rPr>
        <w:t>n</w:t>
      </w:r>
      <w:r>
        <w:rPr>
          <w:spacing w:val="1"/>
        </w:rPr>
        <w:t>m</w:t>
      </w:r>
      <w:r>
        <w:rPr>
          <w:spacing w:val="-2"/>
        </w:rPr>
        <w:t>e</w:t>
      </w:r>
      <w:r>
        <w:t>nt</w:t>
      </w:r>
      <w:r>
        <w:rPr>
          <w:spacing w:val="-7"/>
        </w:rPr>
        <w:t xml:space="preserve"> </w:t>
      </w:r>
      <w:r>
        <w:t>dat</w:t>
      </w:r>
      <w:r>
        <w:rPr>
          <w:spacing w:val="-2"/>
        </w:rPr>
        <w:t>a</w:t>
      </w:r>
      <w:r>
        <w:rPr>
          <w:spacing w:val="1"/>
        </w:rPr>
        <w:t>s</w:t>
      </w:r>
      <w:r>
        <w:t>e</w:t>
      </w:r>
      <w:r>
        <w:rPr>
          <w:spacing w:val="-2"/>
        </w:rPr>
        <w:t>t</w:t>
      </w:r>
      <w:r>
        <w:t>.</w:t>
      </w:r>
    </w:p>
    <w:p w14:paraId="30E8AC6A" w14:textId="77777777" w:rsidR="00602F3B" w:rsidRDefault="00602F3B" w:rsidP="0011317D">
      <w:pPr>
        <w:pStyle w:val="Body"/>
        <w:numPr>
          <w:ilvl w:val="0"/>
          <w:numId w:val="9"/>
        </w:numPr>
      </w:pPr>
      <w:r>
        <w:t>The main FI</w:t>
      </w:r>
      <w:r>
        <w:rPr>
          <w:spacing w:val="-1"/>
        </w:rPr>
        <w:t>P</w:t>
      </w:r>
      <w:r>
        <w:t>A_</w:t>
      </w:r>
      <w:r>
        <w:rPr>
          <w:spacing w:val="-1"/>
        </w:rPr>
        <w:t>E</w:t>
      </w:r>
      <w:r>
        <w:rPr>
          <w:spacing w:val="-3"/>
        </w:rPr>
        <w:t>D</w:t>
      </w:r>
      <w:r>
        <w:rPr>
          <w:spacing w:val="-1"/>
        </w:rPr>
        <w:t>D</w:t>
      </w:r>
      <w:r>
        <w:t>_2019</w:t>
      </w:r>
      <w:r>
        <w:rPr>
          <w:spacing w:val="-2"/>
        </w:rPr>
        <w:t>_</w:t>
      </w:r>
      <w:r>
        <w:rPr>
          <w:b/>
        </w:rPr>
        <w:t>Visit</w:t>
      </w:r>
      <w:r>
        <w:rPr>
          <w:b/>
          <w:spacing w:val="-4"/>
        </w:rPr>
        <w:t xml:space="preserve"> </w:t>
      </w:r>
      <w:r>
        <w:t>(tab</w:t>
      </w:r>
      <w:r>
        <w:rPr>
          <w:spacing w:val="1"/>
        </w:rPr>
        <w:t>l</w:t>
      </w:r>
      <w:r>
        <w:t>e</w:t>
      </w:r>
      <w:r>
        <w:rPr>
          <w:spacing w:val="-7"/>
        </w:rPr>
        <w:t xml:space="preserve"> </w:t>
      </w:r>
      <w:r>
        <w:t>n</w:t>
      </w:r>
      <w:r>
        <w:rPr>
          <w:spacing w:val="-2"/>
        </w:rPr>
        <w:t>a</w:t>
      </w:r>
      <w:r>
        <w:rPr>
          <w:spacing w:val="1"/>
        </w:rPr>
        <w:t>m</w:t>
      </w:r>
      <w:r>
        <w:t>e:</w:t>
      </w:r>
      <w:r>
        <w:rPr>
          <w:spacing w:val="-7"/>
        </w:rPr>
        <w:t xml:space="preserve"> Visit</w:t>
      </w:r>
      <w:r>
        <w:t>)</w:t>
      </w:r>
      <w:r>
        <w:rPr>
          <w:b/>
        </w:rPr>
        <w:t>,</w:t>
      </w:r>
      <w:r>
        <w:rPr>
          <w:b/>
          <w:spacing w:val="-7"/>
        </w:rPr>
        <w:t xml:space="preserve"> </w:t>
      </w:r>
      <w:r>
        <w:rPr>
          <w:spacing w:val="-2"/>
        </w:rPr>
        <w:t>c</w:t>
      </w:r>
      <w:r>
        <w:t>o</w:t>
      </w:r>
      <w:r>
        <w:rPr>
          <w:spacing w:val="-5"/>
        </w:rPr>
        <w:t>n</w:t>
      </w:r>
      <w:r>
        <w:rPr>
          <w:spacing w:val="-2"/>
        </w:rPr>
        <w:t>t</w:t>
      </w:r>
      <w:r>
        <w:t>a</w:t>
      </w:r>
      <w:r>
        <w:rPr>
          <w:spacing w:val="1"/>
        </w:rPr>
        <w:t>i</w:t>
      </w:r>
      <w:r>
        <w:t>ns o</w:t>
      </w:r>
      <w:r>
        <w:rPr>
          <w:spacing w:val="-2"/>
        </w:rPr>
        <w:t>n</w:t>
      </w:r>
      <w:r>
        <w:t>e</w:t>
      </w:r>
      <w:r>
        <w:rPr>
          <w:spacing w:val="-4"/>
        </w:rPr>
        <w:t xml:space="preserve"> </w:t>
      </w:r>
      <w:r>
        <w:rPr>
          <w:spacing w:val="-5"/>
        </w:rPr>
        <w:t>r</w:t>
      </w:r>
      <w:r>
        <w:t>e</w:t>
      </w:r>
      <w:r>
        <w:rPr>
          <w:spacing w:val="-2"/>
        </w:rPr>
        <w:t>c</w:t>
      </w:r>
      <w:r>
        <w:t>ord</w:t>
      </w:r>
      <w:r>
        <w:rPr>
          <w:spacing w:val="-7"/>
        </w:rPr>
        <w:t xml:space="preserve"> </w:t>
      </w:r>
      <w:r>
        <w:rPr>
          <w:spacing w:val="-2"/>
        </w:rPr>
        <w:t>p</w:t>
      </w:r>
      <w:r>
        <w:t>er</w:t>
      </w:r>
      <w:r>
        <w:rPr>
          <w:spacing w:val="-7"/>
        </w:rPr>
        <w:t xml:space="preserve"> ED </w:t>
      </w:r>
      <w:r>
        <w:rPr>
          <w:spacing w:val="-2"/>
        </w:rPr>
        <w:t>v</w:t>
      </w:r>
      <w:r>
        <w:rPr>
          <w:spacing w:val="1"/>
        </w:rPr>
        <w:t>isi</w:t>
      </w:r>
      <w:r>
        <w:rPr>
          <w:spacing w:val="-2"/>
        </w:rPr>
        <w:t>t</w:t>
      </w:r>
      <w:r>
        <w:t>. The</w:t>
      </w:r>
      <w:r>
        <w:rPr>
          <w:spacing w:val="-4"/>
        </w:rPr>
        <w:t xml:space="preserve"> unique identifier on this </w:t>
      </w:r>
      <w:r>
        <w:t>tab</w:t>
      </w:r>
      <w:r>
        <w:rPr>
          <w:spacing w:val="1"/>
        </w:rPr>
        <w:t>l</w:t>
      </w:r>
      <w:r>
        <w:t>e</w:t>
      </w:r>
      <w:r>
        <w:rPr>
          <w:spacing w:val="-7"/>
        </w:rPr>
        <w:t xml:space="preserve"> is the </w:t>
      </w:r>
      <w:r>
        <w:rPr>
          <w:spacing w:val="-1"/>
        </w:rPr>
        <w:t>R</w:t>
      </w:r>
      <w:r>
        <w:t>e</w:t>
      </w:r>
      <w:r>
        <w:rPr>
          <w:spacing w:val="1"/>
        </w:rPr>
        <w:t>c</w:t>
      </w:r>
      <w:r>
        <w:t>or</w:t>
      </w:r>
      <w:r>
        <w:rPr>
          <w:spacing w:val="-2"/>
        </w:rPr>
        <w:t>dT</w:t>
      </w:r>
      <w:r>
        <w:rPr>
          <w:spacing w:val="1"/>
        </w:rPr>
        <w:t>y</w:t>
      </w:r>
      <w:r>
        <w:t>p</w:t>
      </w:r>
      <w:r>
        <w:rPr>
          <w:spacing w:val="-2"/>
        </w:rPr>
        <w:t>e</w:t>
      </w:r>
      <w:r>
        <w:t>2</w:t>
      </w:r>
      <w:r>
        <w:rPr>
          <w:spacing w:val="-2"/>
        </w:rPr>
        <w:t>0</w:t>
      </w:r>
      <w:r>
        <w:t>I</w:t>
      </w:r>
      <w:r>
        <w:rPr>
          <w:spacing w:val="-1"/>
        </w:rPr>
        <w:t>D</w:t>
      </w:r>
      <w:r>
        <w:t>.</w:t>
      </w:r>
    </w:p>
    <w:p w14:paraId="692B3E90" w14:textId="77777777" w:rsidR="00602F3B" w:rsidRPr="006B0596" w:rsidRDefault="00602F3B" w:rsidP="0011317D">
      <w:pPr>
        <w:pStyle w:val="Body"/>
        <w:numPr>
          <w:ilvl w:val="0"/>
          <w:numId w:val="9"/>
        </w:numPr>
        <w:rPr>
          <w:sz w:val="24"/>
          <w:szCs w:val="24"/>
        </w:rPr>
      </w:pPr>
      <w:r w:rsidRPr="006B0596">
        <w:t>FI</w:t>
      </w:r>
      <w:r w:rsidRPr="006B0596">
        <w:rPr>
          <w:spacing w:val="-1"/>
        </w:rPr>
        <w:t>P</w:t>
      </w:r>
      <w:r w:rsidRPr="006B0596">
        <w:t>A_</w:t>
      </w:r>
      <w:r w:rsidRPr="006B0596">
        <w:rPr>
          <w:spacing w:val="-1"/>
        </w:rPr>
        <w:t>E</w:t>
      </w:r>
      <w:r w:rsidRPr="006B0596">
        <w:rPr>
          <w:spacing w:val="-3"/>
        </w:rPr>
        <w:t>D</w:t>
      </w:r>
      <w:r w:rsidRPr="006B0596">
        <w:rPr>
          <w:spacing w:val="-1"/>
        </w:rPr>
        <w:t>D</w:t>
      </w:r>
      <w:r w:rsidRPr="006B0596">
        <w:t>_2019</w:t>
      </w:r>
      <w:r w:rsidRPr="006B0596">
        <w:rPr>
          <w:spacing w:val="-2"/>
        </w:rPr>
        <w:t>_</w:t>
      </w:r>
      <w:r w:rsidRPr="006B0596">
        <w:rPr>
          <w:b/>
        </w:rPr>
        <w:t>Se</w:t>
      </w:r>
      <w:r w:rsidRPr="006B0596">
        <w:rPr>
          <w:b/>
          <w:spacing w:val="-1"/>
        </w:rPr>
        <w:t>r</w:t>
      </w:r>
      <w:r w:rsidRPr="006B0596">
        <w:rPr>
          <w:b/>
        </w:rPr>
        <w:t>vi</w:t>
      </w:r>
      <w:r w:rsidRPr="006B0596">
        <w:rPr>
          <w:b/>
          <w:spacing w:val="-2"/>
        </w:rPr>
        <w:t>c</w:t>
      </w:r>
      <w:r w:rsidRPr="006B0596">
        <w:rPr>
          <w:b/>
        </w:rPr>
        <w:t>e</w:t>
      </w:r>
      <w:r>
        <w:t xml:space="preserve"> (</w:t>
      </w:r>
      <w:r w:rsidRPr="006B0596">
        <w:t>tab</w:t>
      </w:r>
      <w:r w:rsidRPr="006B0596">
        <w:rPr>
          <w:spacing w:val="1"/>
        </w:rPr>
        <w:t>l</w:t>
      </w:r>
      <w:r w:rsidRPr="006B0596">
        <w:t>e</w:t>
      </w:r>
      <w:r w:rsidRPr="006B0596">
        <w:rPr>
          <w:spacing w:val="-4"/>
        </w:rPr>
        <w:t xml:space="preserve"> </w:t>
      </w:r>
      <w:r w:rsidRPr="006B0596">
        <w:rPr>
          <w:spacing w:val="-2"/>
        </w:rPr>
        <w:t>n</w:t>
      </w:r>
      <w:r w:rsidRPr="006B0596">
        <w:t>a</w:t>
      </w:r>
      <w:r w:rsidRPr="006B0596">
        <w:rPr>
          <w:spacing w:val="-2"/>
        </w:rPr>
        <w:t>m</w:t>
      </w:r>
      <w:r w:rsidRPr="006B0596">
        <w:t>e:</w:t>
      </w:r>
      <w:r w:rsidRPr="006B0596">
        <w:rPr>
          <w:spacing w:val="-4"/>
        </w:rPr>
        <w:t xml:space="preserve"> </w:t>
      </w:r>
      <w:r>
        <w:rPr>
          <w:spacing w:val="-4"/>
        </w:rPr>
        <w:t>Service)</w:t>
      </w:r>
      <w:r w:rsidRPr="006B0596">
        <w:rPr>
          <w:b/>
        </w:rPr>
        <w:t>,</w:t>
      </w:r>
      <w:r w:rsidRPr="006B0596">
        <w:rPr>
          <w:b/>
          <w:spacing w:val="-7"/>
        </w:rPr>
        <w:t xml:space="preserve"> </w:t>
      </w:r>
      <w:r w:rsidRPr="006B0596">
        <w:rPr>
          <w:spacing w:val="-2"/>
        </w:rPr>
        <w:t>c</w:t>
      </w:r>
      <w:r w:rsidRPr="006B0596">
        <w:t>o</w:t>
      </w:r>
      <w:r w:rsidRPr="006B0596">
        <w:rPr>
          <w:spacing w:val="-5"/>
        </w:rPr>
        <w:t>n</w:t>
      </w:r>
      <w:r w:rsidRPr="006B0596">
        <w:rPr>
          <w:spacing w:val="-2"/>
        </w:rPr>
        <w:t>t</w:t>
      </w:r>
      <w:r w:rsidRPr="006B0596">
        <w:t>a</w:t>
      </w:r>
      <w:r w:rsidRPr="006B0596">
        <w:rPr>
          <w:spacing w:val="1"/>
        </w:rPr>
        <w:t>i</w:t>
      </w:r>
      <w:r w:rsidRPr="006B0596">
        <w:t>ns o</w:t>
      </w:r>
      <w:r w:rsidRPr="006B0596">
        <w:rPr>
          <w:spacing w:val="-2"/>
        </w:rPr>
        <w:t>n</w:t>
      </w:r>
      <w:r w:rsidRPr="006B0596">
        <w:t>e</w:t>
      </w:r>
      <w:r w:rsidRPr="006B0596">
        <w:rPr>
          <w:spacing w:val="-4"/>
        </w:rPr>
        <w:t xml:space="preserve"> </w:t>
      </w:r>
      <w:r w:rsidRPr="006B0596">
        <w:rPr>
          <w:spacing w:val="-5"/>
        </w:rPr>
        <w:t>r</w:t>
      </w:r>
      <w:r w:rsidRPr="006B0596">
        <w:t>e</w:t>
      </w:r>
      <w:r w:rsidRPr="006B0596">
        <w:rPr>
          <w:spacing w:val="-2"/>
        </w:rPr>
        <w:t>c</w:t>
      </w:r>
      <w:r w:rsidRPr="006B0596">
        <w:t>ord</w:t>
      </w:r>
      <w:r w:rsidRPr="006B0596">
        <w:rPr>
          <w:spacing w:val="-7"/>
        </w:rPr>
        <w:t xml:space="preserve"> </w:t>
      </w:r>
      <w:r w:rsidRPr="006B0596">
        <w:rPr>
          <w:spacing w:val="-2"/>
        </w:rPr>
        <w:t>p</w:t>
      </w:r>
      <w:r w:rsidRPr="006B0596">
        <w:t>er</w:t>
      </w:r>
      <w:r w:rsidRPr="006B0596">
        <w:rPr>
          <w:spacing w:val="-7"/>
        </w:rPr>
        <w:t xml:space="preserve"> </w:t>
      </w:r>
      <w:r w:rsidRPr="006B0596">
        <w:rPr>
          <w:spacing w:val="1"/>
        </w:rPr>
        <w:t>s</w:t>
      </w:r>
      <w:r w:rsidRPr="006B0596">
        <w:rPr>
          <w:spacing w:val="-2"/>
        </w:rPr>
        <w:t>e</w:t>
      </w:r>
      <w:r w:rsidRPr="006B0596">
        <w:rPr>
          <w:spacing w:val="-3"/>
        </w:rPr>
        <w:t>r</w:t>
      </w:r>
      <w:r w:rsidRPr="006B0596">
        <w:rPr>
          <w:spacing w:val="1"/>
        </w:rPr>
        <w:t>vi</w:t>
      </w:r>
      <w:r w:rsidRPr="006B0596">
        <w:rPr>
          <w:spacing w:val="-2"/>
        </w:rPr>
        <w:t>c</w:t>
      </w:r>
      <w:r w:rsidRPr="006B0596">
        <w:t xml:space="preserve">e code (HCPCS or CPT) </w:t>
      </w:r>
      <w:r w:rsidRPr="006B0596">
        <w:rPr>
          <w:spacing w:val="-3"/>
        </w:rPr>
        <w:t>r</w:t>
      </w:r>
      <w:r w:rsidRPr="006B0596">
        <w:t>epo</w:t>
      </w:r>
      <w:r w:rsidRPr="006B0596">
        <w:rPr>
          <w:spacing w:val="-3"/>
        </w:rPr>
        <w:t>r</w:t>
      </w:r>
      <w:r w:rsidRPr="006B0596">
        <w:t>t</w:t>
      </w:r>
      <w:r w:rsidRPr="006B0596">
        <w:rPr>
          <w:spacing w:val="-2"/>
        </w:rPr>
        <w:t>e</w:t>
      </w:r>
      <w:r w:rsidRPr="006B0596">
        <w:t>d</w:t>
      </w:r>
      <w:r w:rsidRPr="006B0596">
        <w:rPr>
          <w:spacing w:val="-4"/>
        </w:rPr>
        <w:t xml:space="preserve"> </w:t>
      </w:r>
      <w:r w:rsidRPr="006B0596">
        <w:rPr>
          <w:spacing w:val="-2"/>
        </w:rPr>
        <w:t>f</w:t>
      </w:r>
      <w:r w:rsidRPr="006B0596">
        <w:t>or</w:t>
      </w:r>
      <w:r w:rsidRPr="006B0596">
        <w:rPr>
          <w:spacing w:val="-12"/>
        </w:rPr>
        <w:t xml:space="preserve"> </w:t>
      </w:r>
      <w:r w:rsidRPr="006B0596">
        <w:t>e</w:t>
      </w:r>
      <w:r w:rsidRPr="006B0596">
        <w:rPr>
          <w:spacing w:val="-2"/>
        </w:rPr>
        <w:t>ac</w:t>
      </w:r>
      <w:r w:rsidRPr="006B0596">
        <w:t>h</w:t>
      </w:r>
      <w:r w:rsidRPr="006B0596">
        <w:rPr>
          <w:spacing w:val="-4"/>
        </w:rPr>
        <w:t xml:space="preserve"> </w:t>
      </w:r>
      <w:r w:rsidRPr="006B0596">
        <w:rPr>
          <w:spacing w:val="-2"/>
        </w:rPr>
        <w:t>v</w:t>
      </w:r>
      <w:r w:rsidRPr="006B0596">
        <w:rPr>
          <w:spacing w:val="1"/>
        </w:rPr>
        <w:t>isi</w:t>
      </w:r>
      <w:r w:rsidRPr="006B0596">
        <w:rPr>
          <w:spacing w:val="-2"/>
        </w:rPr>
        <w:t>t</w:t>
      </w:r>
      <w:r w:rsidRPr="006B0596">
        <w:t>. The</w:t>
      </w:r>
      <w:r w:rsidRPr="006B0596">
        <w:rPr>
          <w:spacing w:val="-4"/>
        </w:rPr>
        <w:t xml:space="preserve"> </w:t>
      </w:r>
      <w:r w:rsidRPr="006B0596">
        <w:t>V</w:t>
      </w:r>
      <w:r w:rsidRPr="006B0596">
        <w:rPr>
          <w:spacing w:val="-2"/>
        </w:rPr>
        <w:t>i</w:t>
      </w:r>
      <w:r w:rsidRPr="006B0596">
        <w:rPr>
          <w:spacing w:val="-4"/>
        </w:rPr>
        <w:t>s</w:t>
      </w:r>
      <w:r w:rsidRPr="006B0596">
        <w:rPr>
          <w:spacing w:val="1"/>
        </w:rPr>
        <w:t>i</w:t>
      </w:r>
      <w:r w:rsidRPr="006B0596">
        <w:t>t</w:t>
      </w:r>
      <w:r w:rsidRPr="006B0596">
        <w:rPr>
          <w:spacing w:val="-4"/>
        </w:rPr>
        <w:t xml:space="preserve"> </w:t>
      </w:r>
      <w:r w:rsidRPr="006B0596">
        <w:t>tab</w:t>
      </w:r>
      <w:r w:rsidRPr="006B0596">
        <w:rPr>
          <w:spacing w:val="1"/>
        </w:rPr>
        <w:t>l</w:t>
      </w:r>
      <w:r w:rsidRPr="006B0596">
        <w:t>e</w:t>
      </w:r>
      <w:r w:rsidRPr="006B0596">
        <w:rPr>
          <w:spacing w:val="-7"/>
        </w:rPr>
        <w:t xml:space="preserve"> </w:t>
      </w:r>
      <w:r w:rsidRPr="006B0596">
        <w:t>(</w:t>
      </w:r>
      <w:r w:rsidRPr="006B0596">
        <w:rPr>
          <w:spacing w:val="-1"/>
        </w:rPr>
        <w:t>R</w:t>
      </w:r>
      <w:r w:rsidRPr="006B0596">
        <w:t>e</w:t>
      </w:r>
      <w:r w:rsidRPr="006B0596">
        <w:rPr>
          <w:spacing w:val="1"/>
        </w:rPr>
        <w:t>c</w:t>
      </w:r>
      <w:r w:rsidRPr="006B0596">
        <w:t>or</w:t>
      </w:r>
      <w:r w:rsidRPr="006B0596">
        <w:rPr>
          <w:spacing w:val="-2"/>
        </w:rPr>
        <w:t>dT</w:t>
      </w:r>
      <w:r w:rsidRPr="006B0596">
        <w:rPr>
          <w:spacing w:val="1"/>
        </w:rPr>
        <w:t>y</w:t>
      </w:r>
      <w:r w:rsidRPr="006B0596">
        <w:t>p</w:t>
      </w:r>
      <w:r w:rsidRPr="006B0596">
        <w:rPr>
          <w:spacing w:val="-2"/>
        </w:rPr>
        <w:t>e</w:t>
      </w:r>
      <w:r w:rsidRPr="006B0596">
        <w:t>2</w:t>
      </w:r>
      <w:r w:rsidRPr="006B0596">
        <w:rPr>
          <w:spacing w:val="-2"/>
        </w:rPr>
        <w:t>0</w:t>
      </w:r>
      <w:r w:rsidRPr="006B0596">
        <w:t>I</w:t>
      </w:r>
      <w:r w:rsidRPr="006B0596">
        <w:rPr>
          <w:spacing w:val="-1"/>
        </w:rPr>
        <w:t>D</w:t>
      </w:r>
      <w:r w:rsidRPr="006B0596">
        <w:t>)</w:t>
      </w:r>
      <w:r w:rsidRPr="006B0596">
        <w:rPr>
          <w:spacing w:val="-5"/>
        </w:rPr>
        <w:t xml:space="preserve"> </w:t>
      </w:r>
      <w:r w:rsidRPr="006B0596">
        <w:t>has</w:t>
      </w:r>
      <w:r w:rsidRPr="006B0596">
        <w:rPr>
          <w:spacing w:val="-7"/>
        </w:rPr>
        <w:t xml:space="preserve"> </w:t>
      </w:r>
      <w:r w:rsidRPr="006B0596">
        <w:t>a</w:t>
      </w:r>
      <w:r w:rsidRPr="006B0596">
        <w:rPr>
          <w:spacing w:val="-4"/>
        </w:rPr>
        <w:t xml:space="preserve"> </w:t>
      </w:r>
      <w:r w:rsidRPr="006B0596">
        <w:t>one-to</w:t>
      </w:r>
      <w:r w:rsidRPr="006B0596">
        <w:rPr>
          <w:spacing w:val="-5"/>
        </w:rPr>
        <w:t>-</w:t>
      </w:r>
      <w:r w:rsidRPr="006B0596">
        <w:rPr>
          <w:spacing w:val="1"/>
        </w:rPr>
        <w:t>m</w:t>
      </w:r>
      <w:r w:rsidRPr="006B0596">
        <w:t>a</w:t>
      </w:r>
      <w:r w:rsidRPr="006B0596">
        <w:rPr>
          <w:spacing w:val="-2"/>
        </w:rPr>
        <w:t>n</w:t>
      </w:r>
      <w:r w:rsidRPr="006B0596">
        <w:t>y</w:t>
      </w:r>
      <w:r w:rsidRPr="006B0596">
        <w:rPr>
          <w:spacing w:val="-4"/>
        </w:rPr>
        <w:t xml:space="preserve"> </w:t>
      </w:r>
      <w:r w:rsidRPr="006B0596">
        <w:rPr>
          <w:spacing w:val="-3"/>
        </w:rPr>
        <w:t>r</w:t>
      </w:r>
      <w:r w:rsidRPr="006B0596">
        <w:t>e</w:t>
      </w:r>
      <w:r w:rsidRPr="006B0596">
        <w:rPr>
          <w:spacing w:val="1"/>
        </w:rPr>
        <w:t>l</w:t>
      </w:r>
      <w:r w:rsidRPr="006B0596">
        <w:t>a</w:t>
      </w:r>
      <w:r w:rsidRPr="006B0596">
        <w:rPr>
          <w:spacing w:val="-2"/>
        </w:rPr>
        <w:t>ti</w:t>
      </w:r>
      <w:r w:rsidRPr="006B0596">
        <w:t>on</w:t>
      </w:r>
      <w:r w:rsidRPr="006B0596">
        <w:rPr>
          <w:spacing w:val="1"/>
        </w:rPr>
        <w:t>s</w:t>
      </w:r>
      <w:r w:rsidRPr="006B0596">
        <w:rPr>
          <w:spacing w:val="-2"/>
        </w:rPr>
        <w:t>h</w:t>
      </w:r>
      <w:r w:rsidRPr="006B0596">
        <w:rPr>
          <w:spacing w:val="1"/>
        </w:rPr>
        <w:t>i</w:t>
      </w:r>
      <w:r w:rsidRPr="006B0596">
        <w:t>p</w:t>
      </w:r>
      <w:r w:rsidRPr="006B0596">
        <w:rPr>
          <w:spacing w:val="-4"/>
        </w:rPr>
        <w:t xml:space="preserve"> </w:t>
      </w:r>
      <w:r w:rsidRPr="006B0596">
        <w:rPr>
          <w:spacing w:val="-1"/>
        </w:rPr>
        <w:t>w</w:t>
      </w:r>
      <w:r w:rsidRPr="006B0596">
        <w:rPr>
          <w:spacing w:val="-2"/>
        </w:rPr>
        <w:t>it</w:t>
      </w:r>
      <w:r w:rsidRPr="006B0596">
        <w:t>h</w:t>
      </w:r>
      <w:r w:rsidRPr="006B0596">
        <w:rPr>
          <w:spacing w:val="-4"/>
        </w:rPr>
        <w:t xml:space="preserve"> </w:t>
      </w:r>
      <w:r w:rsidRPr="006B0596">
        <w:t>th</w:t>
      </w:r>
      <w:r w:rsidRPr="006B0596">
        <w:rPr>
          <w:spacing w:val="1"/>
        </w:rPr>
        <w:t>i</w:t>
      </w:r>
      <w:r w:rsidRPr="006B0596">
        <w:t>s</w:t>
      </w:r>
      <w:r w:rsidRPr="006B0596">
        <w:rPr>
          <w:spacing w:val="-6"/>
        </w:rPr>
        <w:t xml:space="preserve"> </w:t>
      </w:r>
      <w:r w:rsidRPr="006B0596">
        <w:t>tab</w:t>
      </w:r>
      <w:r w:rsidRPr="006B0596">
        <w:rPr>
          <w:spacing w:val="1"/>
        </w:rPr>
        <w:t>l</w:t>
      </w:r>
      <w:r w:rsidRPr="006B0596">
        <w:rPr>
          <w:spacing w:val="-2"/>
        </w:rPr>
        <w:t>e</w:t>
      </w:r>
      <w:r w:rsidRPr="006B0596">
        <w:t>.</w:t>
      </w:r>
    </w:p>
    <w:p w14:paraId="3B0C1545" w14:textId="77777777" w:rsidR="00602F3B" w:rsidRPr="006B0596" w:rsidRDefault="00602F3B" w:rsidP="0011317D">
      <w:pPr>
        <w:pStyle w:val="Body"/>
        <w:numPr>
          <w:ilvl w:val="0"/>
          <w:numId w:val="9"/>
        </w:numPr>
        <w:rPr>
          <w:sz w:val="24"/>
          <w:szCs w:val="24"/>
        </w:rPr>
      </w:pPr>
      <w:r w:rsidRPr="006B0596">
        <w:t>FI</w:t>
      </w:r>
      <w:r w:rsidRPr="006B0596">
        <w:rPr>
          <w:spacing w:val="-1"/>
        </w:rPr>
        <w:t>P</w:t>
      </w:r>
      <w:r w:rsidRPr="006B0596">
        <w:t>A_</w:t>
      </w:r>
      <w:r w:rsidRPr="006B0596">
        <w:rPr>
          <w:spacing w:val="-1"/>
        </w:rPr>
        <w:t>E</w:t>
      </w:r>
      <w:r w:rsidRPr="006B0596">
        <w:rPr>
          <w:spacing w:val="-3"/>
        </w:rPr>
        <w:t>D</w:t>
      </w:r>
      <w:r w:rsidRPr="006B0596">
        <w:rPr>
          <w:spacing w:val="-1"/>
        </w:rPr>
        <w:t>D</w:t>
      </w:r>
      <w:r w:rsidRPr="006B0596">
        <w:t>_2019_</w:t>
      </w:r>
      <w:r w:rsidRPr="006B0596">
        <w:rPr>
          <w:b/>
          <w:spacing w:val="-3"/>
        </w:rPr>
        <w:t>D</w:t>
      </w:r>
      <w:r w:rsidRPr="006B0596">
        <w:rPr>
          <w:b/>
        </w:rPr>
        <w:t>iagnosi</w:t>
      </w:r>
      <w:r w:rsidRPr="006B0596">
        <w:rPr>
          <w:b/>
          <w:spacing w:val="-5"/>
        </w:rPr>
        <w:t>s</w:t>
      </w:r>
      <w:r w:rsidRPr="006B0596">
        <w:rPr>
          <w:b/>
          <w:spacing w:val="-1"/>
        </w:rPr>
        <w:t>C</w:t>
      </w:r>
      <w:r w:rsidRPr="006B0596">
        <w:rPr>
          <w:b/>
        </w:rPr>
        <w:t>ode</w:t>
      </w:r>
      <w:r w:rsidRPr="006B0596">
        <w:rPr>
          <w:b/>
          <w:spacing w:val="-4"/>
        </w:rPr>
        <w:t xml:space="preserve"> </w:t>
      </w:r>
      <w:r w:rsidRPr="006B0596">
        <w:t>(tab</w:t>
      </w:r>
      <w:r w:rsidRPr="006B0596">
        <w:rPr>
          <w:spacing w:val="1"/>
        </w:rPr>
        <w:t>l</w:t>
      </w:r>
      <w:r w:rsidRPr="006B0596">
        <w:t>e</w:t>
      </w:r>
      <w:r w:rsidRPr="006B0596">
        <w:rPr>
          <w:spacing w:val="-4"/>
        </w:rPr>
        <w:t xml:space="preserve"> </w:t>
      </w:r>
      <w:r w:rsidRPr="006B0596">
        <w:rPr>
          <w:spacing w:val="-2"/>
        </w:rPr>
        <w:t>n</w:t>
      </w:r>
      <w:r w:rsidRPr="006B0596">
        <w:t>a</w:t>
      </w:r>
      <w:r w:rsidRPr="006B0596">
        <w:rPr>
          <w:spacing w:val="-2"/>
        </w:rPr>
        <w:t>m</w:t>
      </w:r>
      <w:r w:rsidRPr="006B0596">
        <w:t>e:</w:t>
      </w:r>
      <w:r w:rsidRPr="006B0596">
        <w:rPr>
          <w:spacing w:val="-4"/>
        </w:rPr>
        <w:t xml:space="preserve"> </w:t>
      </w:r>
      <w:proofErr w:type="spellStart"/>
      <w:r w:rsidRPr="006B0596">
        <w:rPr>
          <w:spacing w:val="-1"/>
        </w:rPr>
        <w:t>D</w:t>
      </w:r>
      <w:r w:rsidRPr="006B0596">
        <w:rPr>
          <w:spacing w:val="-2"/>
        </w:rPr>
        <w:t>i</w:t>
      </w:r>
      <w:r w:rsidRPr="006B0596">
        <w:t>agn</w:t>
      </w:r>
      <w:r w:rsidRPr="006B0596">
        <w:rPr>
          <w:spacing w:val="-5"/>
        </w:rPr>
        <w:t>o</w:t>
      </w:r>
      <w:r w:rsidRPr="006B0596">
        <w:rPr>
          <w:spacing w:val="1"/>
        </w:rPr>
        <w:t>si</w:t>
      </w:r>
      <w:r w:rsidRPr="006B0596">
        <w:rPr>
          <w:spacing w:val="-4"/>
        </w:rPr>
        <w:t>s</w:t>
      </w:r>
      <w:r>
        <w:rPr>
          <w:spacing w:val="-4"/>
        </w:rPr>
        <w:t>Code</w:t>
      </w:r>
      <w:proofErr w:type="spellEnd"/>
      <w:r w:rsidRPr="006B0596">
        <w:t>),</w:t>
      </w:r>
      <w:r w:rsidRPr="006B0596">
        <w:rPr>
          <w:spacing w:val="-4"/>
        </w:rPr>
        <w:t xml:space="preserve"> </w:t>
      </w:r>
      <w:r w:rsidRPr="006B0596">
        <w:rPr>
          <w:spacing w:val="1"/>
        </w:rPr>
        <w:t>c</w:t>
      </w:r>
      <w:r w:rsidRPr="006B0596">
        <w:t>ont</w:t>
      </w:r>
      <w:r w:rsidRPr="006B0596">
        <w:rPr>
          <w:spacing w:val="-2"/>
        </w:rPr>
        <w:t>ai</w:t>
      </w:r>
      <w:r w:rsidRPr="006B0596">
        <w:rPr>
          <w:spacing w:val="3"/>
        </w:rPr>
        <w:t>ns</w:t>
      </w:r>
      <w:r w:rsidRPr="006B0596">
        <w:rPr>
          <w:spacing w:val="-4"/>
        </w:rPr>
        <w:t xml:space="preserve"> </w:t>
      </w:r>
      <w:r w:rsidRPr="006B0596">
        <w:rPr>
          <w:spacing w:val="-2"/>
        </w:rPr>
        <w:t>on</w:t>
      </w:r>
      <w:r w:rsidRPr="006B0596">
        <w:t>e</w:t>
      </w:r>
      <w:r w:rsidRPr="006B0596">
        <w:rPr>
          <w:spacing w:val="-4"/>
        </w:rPr>
        <w:t xml:space="preserve"> </w:t>
      </w:r>
      <w:r w:rsidRPr="006B0596">
        <w:t>re</w:t>
      </w:r>
      <w:r w:rsidRPr="006B0596">
        <w:rPr>
          <w:spacing w:val="-2"/>
        </w:rPr>
        <w:t>c</w:t>
      </w:r>
      <w:r w:rsidRPr="006B0596">
        <w:t>ord</w:t>
      </w:r>
      <w:r w:rsidRPr="006B0596">
        <w:rPr>
          <w:spacing w:val="-7"/>
        </w:rPr>
        <w:t xml:space="preserve"> </w:t>
      </w:r>
      <w:r w:rsidRPr="006B0596">
        <w:t>per</w:t>
      </w:r>
      <w:r w:rsidRPr="006B0596">
        <w:rPr>
          <w:spacing w:val="-7"/>
        </w:rPr>
        <w:t xml:space="preserve"> </w:t>
      </w:r>
      <w:r w:rsidRPr="006B0596">
        <w:t>d</w:t>
      </w:r>
      <w:r w:rsidRPr="006B0596">
        <w:rPr>
          <w:spacing w:val="-2"/>
        </w:rPr>
        <w:t>ia</w:t>
      </w:r>
      <w:r w:rsidRPr="006B0596">
        <w:t>gno</w:t>
      </w:r>
      <w:r w:rsidRPr="006B0596">
        <w:rPr>
          <w:spacing w:val="1"/>
        </w:rPr>
        <w:t>s</w:t>
      </w:r>
      <w:r w:rsidRPr="006B0596">
        <w:rPr>
          <w:spacing w:val="-2"/>
        </w:rPr>
        <w:t>i</w:t>
      </w:r>
      <w:r w:rsidRPr="006B0596">
        <w:t>s</w:t>
      </w:r>
      <w:r w:rsidRPr="006B0596">
        <w:rPr>
          <w:spacing w:val="-4"/>
        </w:rPr>
        <w:t xml:space="preserve"> </w:t>
      </w:r>
      <w:r w:rsidRPr="006B0596">
        <w:t>re</w:t>
      </w:r>
      <w:r w:rsidRPr="006B0596">
        <w:rPr>
          <w:spacing w:val="-2"/>
        </w:rPr>
        <w:t>p</w:t>
      </w:r>
      <w:r w:rsidRPr="006B0596">
        <w:t>ort</w:t>
      </w:r>
      <w:r w:rsidRPr="006B0596">
        <w:rPr>
          <w:spacing w:val="-2"/>
        </w:rPr>
        <w:t>e</w:t>
      </w:r>
      <w:r w:rsidRPr="006B0596">
        <w:t>d for</w:t>
      </w:r>
      <w:r w:rsidRPr="006B0596">
        <w:rPr>
          <w:spacing w:val="-5"/>
        </w:rPr>
        <w:t xml:space="preserve"> </w:t>
      </w:r>
      <w:r w:rsidRPr="006B0596">
        <w:t>ea</w:t>
      </w:r>
      <w:r w:rsidRPr="006B0596">
        <w:rPr>
          <w:spacing w:val="1"/>
        </w:rPr>
        <w:t>c</w:t>
      </w:r>
      <w:r w:rsidRPr="006B0596">
        <w:t>h</w:t>
      </w:r>
      <w:r w:rsidRPr="006B0596">
        <w:rPr>
          <w:spacing w:val="-7"/>
        </w:rPr>
        <w:t xml:space="preserve"> </w:t>
      </w:r>
      <w:r w:rsidRPr="006B0596">
        <w:rPr>
          <w:spacing w:val="1"/>
        </w:rPr>
        <w:t>v</w:t>
      </w:r>
      <w:r w:rsidRPr="006B0596">
        <w:rPr>
          <w:spacing w:val="-4"/>
        </w:rPr>
        <w:t>i</w:t>
      </w:r>
      <w:r w:rsidRPr="006B0596">
        <w:rPr>
          <w:spacing w:val="1"/>
        </w:rPr>
        <w:t>si</w:t>
      </w:r>
      <w:r w:rsidRPr="006B0596">
        <w:t>t.</w:t>
      </w:r>
      <w:r w:rsidRPr="006B0596">
        <w:rPr>
          <w:spacing w:val="-4"/>
        </w:rPr>
        <w:t xml:space="preserve"> </w:t>
      </w:r>
      <w:r w:rsidRPr="006B0596">
        <w:t>T</w:t>
      </w:r>
      <w:r w:rsidRPr="006B0596">
        <w:rPr>
          <w:spacing w:val="-5"/>
        </w:rPr>
        <w:t>h</w:t>
      </w:r>
      <w:r w:rsidRPr="006B0596">
        <w:t>e</w:t>
      </w:r>
      <w:r w:rsidRPr="006B0596">
        <w:rPr>
          <w:spacing w:val="-4"/>
        </w:rPr>
        <w:t xml:space="preserve"> </w:t>
      </w:r>
      <w:r w:rsidRPr="006B0596">
        <w:t>V</w:t>
      </w:r>
      <w:r w:rsidRPr="006B0596">
        <w:rPr>
          <w:spacing w:val="-2"/>
        </w:rPr>
        <w:t>i</w:t>
      </w:r>
      <w:r w:rsidRPr="006B0596">
        <w:rPr>
          <w:spacing w:val="1"/>
        </w:rPr>
        <w:t>si</w:t>
      </w:r>
      <w:r w:rsidRPr="006B0596">
        <w:t>t</w:t>
      </w:r>
      <w:r w:rsidRPr="006B0596">
        <w:rPr>
          <w:spacing w:val="-4"/>
        </w:rPr>
        <w:t xml:space="preserve"> </w:t>
      </w:r>
      <w:r w:rsidRPr="006B0596">
        <w:t>ta</w:t>
      </w:r>
      <w:r w:rsidRPr="006B0596">
        <w:rPr>
          <w:spacing w:val="-2"/>
        </w:rPr>
        <w:t>bl</w:t>
      </w:r>
      <w:r w:rsidRPr="006B0596">
        <w:t>e</w:t>
      </w:r>
      <w:r w:rsidRPr="006B0596">
        <w:rPr>
          <w:spacing w:val="-4"/>
        </w:rPr>
        <w:t xml:space="preserve"> </w:t>
      </w:r>
      <w:r w:rsidRPr="006B0596">
        <w:t>h</w:t>
      </w:r>
      <w:r w:rsidRPr="006B0596">
        <w:rPr>
          <w:spacing w:val="-2"/>
        </w:rPr>
        <w:t>as</w:t>
      </w:r>
      <w:r w:rsidRPr="006B0596">
        <w:rPr>
          <w:spacing w:val="-4"/>
        </w:rPr>
        <w:t xml:space="preserve"> </w:t>
      </w:r>
      <w:r w:rsidRPr="006B0596">
        <w:t>a</w:t>
      </w:r>
      <w:r w:rsidRPr="006B0596">
        <w:rPr>
          <w:spacing w:val="-7"/>
        </w:rPr>
        <w:t xml:space="preserve"> </w:t>
      </w:r>
      <w:r w:rsidRPr="006B0596">
        <w:t>one-</w:t>
      </w:r>
      <w:r w:rsidRPr="006B0596">
        <w:rPr>
          <w:spacing w:val="-5"/>
        </w:rPr>
        <w:t>t</w:t>
      </w:r>
      <w:r w:rsidRPr="006B0596">
        <w:t>o-</w:t>
      </w:r>
      <w:r w:rsidRPr="006B0596">
        <w:rPr>
          <w:spacing w:val="1"/>
        </w:rPr>
        <w:t>m</w:t>
      </w:r>
      <w:r w:rsidRPr="006B0596">
        <w:t>any</w:t>
      </w:r>
      <w:r w:rsidRPr="006B0596">
        <w:rPr>
          <w:spacing w:val="-4"/>
        </w:rPr>
        <w:t xml:space="preserve"> </w:t>
      </w:r>
      <w:r w:rsidRPr="006B0596">
        <w:rPr>
          <w:spacing w:val="-3"/>
        </w:rPr>
        <w:t>r</w:t>
      </w:r>
      <w:r w:rsidRPr="006B0596">
        <w:rPr>
          <w:spacing w:val="-2"/>
        </w:rPr>
        <w:t>e</w:t>
      </w:r>
      <w:r w:rsidRPr="006B0596">
        <w:rPr>
          <w:spacing w:val="1"/>
        </w:rPr>
        <w:t>l</w:t>
      </w:r>
      <w:r w:rsidRPr="006B0596">
        <w:t>at</w:t>
      </w:r>
      <w:r w:rsidRPr="006B0596">
        <w:rPr>
          <w:spacing w:val="-2"/>
        </w:rPr>
        <w:t>io</w:t>
      </w:r>
      <w:r w:rsidRPr="006B0596">
        <w:t>n</w:t>
      </w:r>
      <w:r w:rsidRPr="006B0596">
        <w:rPr>
          <w:spacing w:val="1"/>
        </w:rPr>
        <w:t>s</w:t>
      </w:r>
      <w:r w:rsidRPr="006B0596">
        <w:rPr>
          <w:spacing w:val="-2"/>
        </w:rPr>
        <w:t>h</w:t>
      </w:r>
      <w:r w:rsidRPr="006B0596">
        <w:rPr>
          <w:spacing w:val="1"/>
        </w:rPr>
        <w:t>i</w:t>
      </w:r>
      <w:r w:rsidRPr="006B0596">
        <w:t>p</w:t>
      </w:r>
      <w:r w:rsidRPr="006B0596">
        <w:rPr>
          <w:spacing w:val="-4"/>
        </w:rPr>
        <w:t xml:space="preserve"> </w:t>
      </w:r>
      <w:r w:rsidRPr="006B0596">
        <w:rPr>
          <w:spacing w:val="-1"/>
        </w:rPr>
        <w:t>w</w:t>
      </w:r>
      <w:r w:rsidRPr="006B0596">
        <w:rPr>
          <w:spacing w:val="1"/>
        </w:rPr>
        <w:t>i</w:t>
      </w:r>
      <w:r w:rsidRPr="006B0596">
        <w:t>th</w:t>
      </w:r>
      <w:r w:rsidRPr="006B0596">
        <w:rPr>
          <w:spacing w:val="-9"/>
        </w:rPr>
        <w:t xml:space="preserve"> </w:t>
      </w:r>
      <w:r w:rsidRPr="006B0596">
        <w:t>th</w:t>
      </w:r>
      <w:r w:rsidRPr="006B0596">
        <w:rPr>
          <w:spacing w:val="1"/>
        </w:rPr>
        <w:t>i</w:t>
      </w:r>
      <w:r w:rsidRPr="006B0596">
        <w:t>s</w:t>
      </w:r>
      <w:r w:rsidRPr="006B0596">
        <w:rPr>
          <w:spacing w:val="-6"/>
        </w:rPr>
        <w:t xml:space="preserve"> </w:t>
      </w:r>
      <w:r w:rsidRPr="006B0596">
        <w:rPr>
          <w:spacing w:val="-5"/>
        </w:rPr>
        <w:t>t</w:t>
      </w:r>
      <w:r w:rsidRPr="006B0596">
        <w:t>ab</w:t>
      </w:r>
      <w:r w:rsidRPr="006B0596">
        <w:rPr>
          <w:spacing w:val="1"/>
        </w:rPr>
        <w:t>l</w:t>
      </w:r>
      <w:r w:rsidRPr="006B0596">
        <w:t>e</w:t>
      </w:r>
      <w:r>
        <w:t xml:space="preserve"> by linking the </w:t>
      </w:r>
      <w:r w:rsidRPr="006B0596">
        <w:rPr>
          <w:spacing w:val="-1"/>
        </w:rPr>
        <w:t>R</w:t>
      </w:r>
      <w:r w:rsidRPr="006B0596">
        <w:t>e</w:t>
      </w:r>
      <w:r w:rsidRPr="006B0596">
        <w:rPr>
          <w:spacing w:val="1"/>
        </w:rPr>
        <w:t>c</w:t>
      </w:r>
      <w:r w:rsidRPr="006B0596">
        <w:t>ordT</w:t>
      </w:r>
      <w:r w:rsidRPr="006B0596">
        <w:rPr>
          <w:spacing w:val="1"/>
        </w:rPr>
        <w:t>y</w:t>
      </w:r>
      <w:r w:rsidRPr="006B0596">
        <w:rPr>
          <w:spacing w:val="-2"/>
        </w:rPr>
        <w:t>pe</w:t>
      </w:r>
      <w:r w:rsidRPr="006B0596">
        <w:t>20I</w:t>
      </w:r>
      <w:r w:rsidRPr="006B0596">
        <w:rPr>
          <w:spacing w:val="-1"/>
        </w:rPr>
        <w:t>D</w:t>
      </w:r>
      <w:r w:rsidRPr="006B0596">
        <w:t>.</w:t>
      </w:r>
    </w:p>
    <w:p w14:paraId="5998D4AD" w14:textId="77777777" w:rsidR="00602F3B" w:rsidRPr="00BB2F0F" w:rsidRDefault="00602F3B" w:rsidP="0011317D">
      <w:pPr>
        <w:pStyle w:val="Body"/>
        <w:numPr>
          <w:ilvl w:val="0"/>
          <w:numId w:val="9"/>
        </w:numPr>
      </w:pPr>
      <w:r w:rsidRPr="005F6063">
        <w:t>FI</w:t>
      </w:r>
      <w:r w:rsidRPr="005F6063">
        <w:rPr>
          <w:spacing w:val="-1"/>
        </w:rPr>
        <w:t>P</w:t>
      </w:r>
      <w:r w:rsidRPr="005F6063">
        <w:t>A_</w:t>
      </w:r>
      <w:r w:rsidRPr="005F6063">
        <w:rPr>
          <w:spacing w:val="-1"/>
        </w:rPr>
        <w:t>E</w:t>
      </w:r>
      <w:r w:rsidRPr="005F6063">
        <w:rPr>
          <w:spacing w:val="-3"/>
        </w:rPr>
        <w:t>D</w:t>
      </w:r>
      <w:r w:rsidRPr="005F6063">
        <w:rPr>
          <w:spacing w:val="-1"/>
        </w:rPr>
        <w:t>D</w:t>
      </w:r>
      <w:r w:rsidRPr="005F6063">
        <w:t>_2019</w:t>
      </w:r>
      <w:r w:rsidRPr="005F6063">
        <w:rPr>
          <w:spacing w:val="-2"/>
        </w:rPr>
        <w:t>_</w:t>
      </w:r>
      <w:r w:rsidRPr="005F6063">
        <w:rPr>
          <w:b/>
          <w:spacing w:val="-1"/>
        </w:rPr>
        <w:t>Pr</w:t>
      </w:r>
      <w:r w:rsidRPr="005F6063">
        <w:rPr>
          <w:b/>
        </w:rPr>
        <w:t>oced</w:t>
      </w:r>
      <w:r w:rsidRPr="005F6063">
        <w:rPr>
          <w:b/>
          <w:spacing w:val="-2"/>
        </w:rPr>
        <w:t>u</w:t>
      </w:r>
      <w:r w:rsidRPr="005F6063">
        <w:rPr>
          <w:b/>
          <w:spacing w:val="-1"/>
        </w:rPr>
        <w:t>r</w:t>
      </w:r>
      <w:r w:rsidRPr="005F6063">
        <w:rPr>
          <w:b/>
          <w:spacing w:val="-5"/>
        </w:rPr>
        <w:t>e</w:t>
      </w:r>
      <w:r w:rsidRPr="005F6063">
        <w:rPr>
          <w:b/>
          <w:spacing w:val="-1"/>
        </w:rPr>
        <w:t>C</w:t>
      </w:r>
      <w:r w:rsidRPr="005F6063">
        <w:rPr>
          <w:b/>
        </w:rPr>
        <w:t>ode</w:t>
      </w:r>
      <w:r w:rsidRPr="005F6063">
        <w:rPr>
          <w:b/>
          <w:spacing w:val="-4"/>
        </w:rPr>
        <w:t xml:space="preserve"> </w:t>
      </w:r>
      <w:r w:rsidRPr="005F6063">
        <w:t>(tab</w:t>
      </w:r>
      <w:r w:rsidRPr="005F6063">
        <w:rPr>
          <w:spacing w:val="1"/>
        </w:rPr>
        <w:t>l</w:t>
      </w:r>
      <w:r w:rsidRPr="005F6063">
        <w:t>e</w:t>
      </w:r>
      <w:r w:rsidRPr="005F6063">
        <w:rPr>
          <w:spacing w:val="-4"/>
        </w:rPr>
        <w:t xml:space="preserve"> </w:t>
      </w:r>
      <w:r w:rsidRPr="005F6063">
        <w:rPr>
          <w:spacing w:val="-2"/>
        </w:rPr>
        <w:t>n</w:t>
      </w:r>
      <w:r w:rsidRPr="005F6063">
        <w:t>a</w:t>
      </w:r>
      <w:r w:rsidRPr="005F6063">
        <w:rPr>
          <w:spacing w:val="-2"/>
        </w:rPr>
        <w:t>m</w:t>
      </w:r>
      <w:r w:rsidRPr="005F6063">
        <w:t>e:</w:t>
      </w:r>
      <w:r w:rsidRPr="005F6063">
        <w:rPr>
          <w:spacing w:val="-4"/>
        </w:rPr>
        <w:t xml:space="preserve"> </w:t>
      </w:r>
      <w:proofErr w:type="spellStart"/>
      <w:r w:rsidRPr="005F6063">
        <w:t>Pr</w:t>
      </w:r>
      <w:r w:rsidRPr="005F6063">
        <w:rPr>
          <w:spacing w:val="-2"/>
        </w:rPr>
        <w:t>oc</w:t>
      </w:r>
      <w:r w:rsidRPr="005F6063">
        <w:t>edu</w:t>
      </w:r>
      <w:r w:rsidRPr="005F6063">
        <w:rPr>
          <w:spacing w:val="-3"/>
        </w:rPr>
        <w:t>r</w:t>
      </w:r>
      <w:r w:rsidRPr="005F6063">
        <w:rPr>
          <w:spacing w:val="-5"/>
        </w:rPr>
        <w:t>e</w:t>
      </w:r>
      <w:r>
        <w:rPr>
          <w:spacing w:val="-5"/>
        </w:rPr>
        <w:t>Code</w:t>
      </w:r>
      <w:proofErr w:type="spellEnd"/>
      <w:r w:rsidRPr="005F6063">
        <w:t>),</w:t>
      </w:r>
      <w:r w:rsidRPr="005F6063">
        <w:rPr>
          <w:spacing w:val="-4"/>
        </w:rPr>
        <w:t xml:space="preserve"> </w:t>
      </w:r>
      <w:r w:rsidRPr="005F6063">
        <w:rPr>
          <w:spacing w:val="1"/>
        </w:rPr>
        <w:t>c</w:t>
      </w:r>
      <w:r w:rsidRPr="005F6063">
        <w:t>on</w:t>
      </w:r>
      <w:r w:rsidRPr="005F6063">
        <w:rPr>
          <w:spacing w:val="-2"/>
        </w:rPr>
        <w:t>ta</w:t>
      </w:r>
      <w:r w:rsidRPr="005F6063">
        <w:rPr>
          <w:spacing w:val="1"/>
        </w:rPr>
        <w:t>i</w:t>
      </w:r>
      <w:r w:rsidRPr="005F6063">
        <w:t>ns</w:t>
      </w:r>
      <w:r w:rsidRPr="005F6063">
        <w:rPr>
          <w:spacing w:val="-4"/>
        </w:rPr>
        <w:t xml:space="preserve"> </w:t>
      </w:r>
      <w:r w:rsidRPr="005F6063">
        <w:t>one</w:t>
      </w:r>
      <w:r w:rsidRPr="005F6063">
        <w:rPr>
          <w:spacing w:val="-4"/>
        </w:rPr>
        <w:t xml:space="preserve"> </w:t>
      </w:r>
      <w:r w:rsidRPr="005F6063">
        <w:t>r</w:t>
      </w:r>
      <w:r w:rsidRPr="005F6063">
        <w:rPr>
          <w:spacing w:val="-5"/>
        </w:rPr>
        <w:t>e</w:t>
      </w:r>
      <w:r w:rsidRPr="005F6063">
        <w:rPr>
          <w:spacing w:val="1"/>
        </w:rPr>
        <w:t>c</w:t>
      </w:r>
      <w:r w:rsidRPr="005F6063">
        <w:t>ord</w:t>
      </w:r>
      <w:r w:rsidRPr="005F6063">
        <w:rPr>
          <w:spacing w:val="-7"/>
        </w:rPr>
        <w:t xml:space="preserve"> </w:t>
      </w:r>
      <w:r w:rsidRPr="005F6063">
        <w:t>per</w:t>
      </w:r>
      <w:r w:rsidRPr="005F6063">
        <w:rPr>
          <w:spacing w:val="-5"/>
        </w:rPr>
        <w:t xml:space="preserve"> p</w:t>
      </w:r>
      <w:r w:rsidRPr="005F6063">
        <w:t>ro</w:t>
      </w:r>
      <w:r w:rsidRPr="005F6063">
        <w:rPr>
          <w:spacing w:val="1"/>
        </w:rPr>
        <w:t>c</w:t>
      </w:r>
      <w:r w:rsidRPr="005F6063">
        <w:t>edure</w:t>
      </w:r>
      <w:r w:rsidRPr="005F6063">
        <w:rPr>
          <w:spacing w:val="-7"/>
        </w:rPr>
        <w:t xml:space="preserve"> </w:t>
      </w:r>
      <w:r w:rsidRPr="005F6063">
        <w:rPr>
          <w:spacing w:val="-2"/>
        </w:rPr>
        <w:t>f</w:t>
      </w:r>
      <w:r w:rsidRPr="005F6063">
        <w:t>or</w:t>
      </w:r>
      <w:r w:rsidRPr="005F6063">
        <w:rPr>
          <w:spacing w:val="-5"/>
        </w:rPr>
        <w:t xml:space="preserve"> </w:t>
      </w:r>
      <w:r w:rsidRPr="005F6063">
        <w:t>e</w:t>
      </w:r>
      <w:r w:rsidRPr="005F6063">
        <w:rPr>
          <w:spacing w:val="-2"/>
        </w:rPr>
        <w:t>a</w:t>
      </w:r>
      <w:r w:rsidRPr="005F6063">
        <w:rPr>
          <w:spacing w:val="1"/>
        </w:rPr>
        <w:t>c</w:t>
      </w:r>
      <w:r w:rsidRPr="005F6063">
        <w:t xml:space="preserve">h </w:t>
      </w:r>
      <w:r w:rsidRPr="005F6063">
        <w:rPr>
          <w:spacing w:val="1"/>
        </w:rPr>
        <w:t>vis</w:t>
      </w:r>
      <w:r w:rsidRPr="005F6063">
        <w:rPr>
          <w:spacing w:val="-2"/>
        </w:rPr>
        <w:t>i</w:t>
      </w:r>
      <w:r w:rsidRPr="005F6063">
        <w:t>t.</w:t>
      </w:r>
      <w:r w:rsidRPr="005F6063">
        <w:rPr>
          <w:spacing w:val="-4"/>
        </w:rPr>
        <w:t xml:space="preserve"> </w:t>
      </w:r>
      <w:r w:rsidRPr="005F6063">
        <w:t>T</w:t>
      </w:r>
      <w:r w:rsidRPr="005F6063">
        <w:rPr>
          <w:spacing w:val="-2"/>
        </w:rPr>
        <w:t>h</w:t>
      </w:r>
      <w:r w:rsidRPr="005F6063">
        <w:t>e</w:t>
      </w:r>
      <w:r w:rsidRPr="005F6063">
        <w:rPr>
          <w:spacing w:val="-4"/>
        </w:rPr>
        <w:t xml:space="preserve"> </w:t>
      </w:r>
      <w:r w:rsidRPr="005F6063">
        <w:rPr>
          <w:spacing w:val="-1"/>
        </w:rPr>
        <w:t>V</w:t>
      </w:r>
      <w:r w:rsidRPr="005F6063">
        <w:rPr>
          <w:spacing w:val="-2"/>
        </w:rPr>
        <w:t>i</w:t>
      </w:r>
      <w:r w:rsidRPr="005F6063">
        <w:rPr>
          <w:spacing w:val="1"/>
        </w:rPr>
        <w:t>si</w:t>
      </w:r>
      <w:r w:rsidRPr="005F6063">
        <w:t>t</w:t>
      </w:r>
      <w:r w:rsidRPr="005F6063">
        <w:rPr>
          <w:spacing w:val="-4"/>
        </w:rPr>
        <w:t xml:space="preserve"> </w:t>
      </w:r>
      <w:r w:rsidRPr="005F6063">
        <w:rPr>
          <w:spacing w:val="-2"/>
        </w:rPr>
        <w:t>t</w:t>
      </w:r>
      <w:r w:rsidRPr="005F6063">
        <w:t>ab</w:t>
      </w:r>
      <w:r w:rsidRPr="005F6063">
        <w:rPr>
          <w:spacing w:val="-2"/>
        </w:rPr>
        <w:t>l</w:t>
      </w:r>
      <w:r w:rsidRPr="005F6063">
        <w:t>e</w:t>
      </w:r>
      <w:r w:rsidRPr="005F6063">
        <w:rPr>
          <w:spacing w:val="-4"/>
        </w:rPr>
        <w:t xml:space="preserve"> </w:t>
      </w:r>
      <w:r w:rsidRPr="005F6063">
        <w:rPr>
          <w:spacing w:val="-2"/>
        </w:rPr>
        <w:t>h</w:t>
      </w:r>
      <w:r w:rsidRPr="005F6063">
        <w:rPr>
          <w:spacing w:val="3"/>
        </w:rPr>
        <w:t>as</w:t>
      </w:r>
      <w:r w:rsidRPr="005F6063">
        <w:rPr>
          <w:spacing w:val="-7"/>
        </w:rPr>
        <w:t xml:space="preserve"> </w:t>
      </w:r>
      <w:r w:rsidRPr="005F6063">
        <w:t>a</w:t>
      </w:r>
      <w:r w:rsidRPr="005F6063">
        <w:rPr>
          <w:spacing w:val="-4"/>
        </w:rPr>
        <w:t xml:space="preserve"> </w:t>
      </w:r>
      <w:r w:rsidRPr="005F6063">
        <w:t>o</w:t>
      </w:r>
      <w:r w:rsidRPr="005F6063">
        <w:rPr>
          <w:spacing w:val="-2"/>
        </w:rPr>
        <w:t>n</w:t>
      </w:r>
      <w:r w:rsidRPr="005F6063">
        <w:t>e-to</w:t>
      </w:r>
      <w:r w:rsidRPr="005F6063">
        <w:rPr>
          <w:spacing w:val="-5"/>
        </w:rPr>
        <w:t>-</w:t>
      </w:r>
      <w:r w:rsidRPr="005F6063">
        <w:rPr>
          <w:spacing w:val="1"/>
        </w:rPr>
        <w:t>m</w:t>
      </w:r>
      <w:r w:rsidRPr="005F6063">
        <w:t>a</w:t>
      </w:r>
      <w:r w:rsidRPr="005F6063">
        <w:rPr>
          <w:spacing w:val="-2"/>
        </w:rPr>
        <w:t>n</w:t>
      </w:r>
      <w:r w:rsidRPr="005F6063">
        <w:t>y</w:t>
      </w:r>
      <w:r w:rsidRPr="005F6063">
        <w:rPr>
          <w:spacing w:val="-4"/>
        </w:rPr>
        <w:t xml:space="preserve"> </w:t>
      </w:r>
      <w:r w:rsidRPr="005F6063">
        <w:t>r</w:t>
      </w:r>
      <w:r w:rsidRPr="005F6063">
        <w:rPr>
          <w:spacing w:val="-2"/>
        </w:rPr>
        <w:t>el</w:t>
      </w:r>
      <w:r w:rsidRPr="005F6063">
        <w:t>at</w:t>
      </w:r>
      <w:r w:rsidRPr="005F6063">
        <w:rPr>
          <w:spacing w:val="1"/>
        </w:rPr>
        <w:t>i</w:t>
      </w:r>
      <w:r w:rsidRPr="005F6063">
        <w:t>o</w:t>
      </w:r>
      <w:r w:rsidRPr="005F6063">
        <w:rPr>
          <w:spacing w:val="-2"/>
        </w:rPr>
        <w:t>n</w:t>
      </w:r>
      <w:r w:rsidRPr="005F6063">
        <w:rPr>
          <w:spacing w:val="1"/>
        </w:rPr>
        <w:t>s</w:t>
      </w:r>
      <w:r w:rsidRPr="005F6063">
        <w:rPr>
          <w:spacing w:val="-2"/>
        </w:rPr>
        <w:t>h</w:t>
      </w:r>
      <w:r w:rsidRPr="005F6063">
        <w:rPr>
          <w:spacing w:val="1"/>
        </w:rPr>
        <w:t>i</w:t>
      </w:r>
      <w:r w:rsidRPr="005F6063">
        <w:t>p</w:t>
      </w:r>
      <w:r w:rsidRPr="005F6063">
        <w:rPr>
          <w:spacing w:val="-4"/>
        </w:rPr>
        <w:t xml:space="preserve"> </w:t>
      </w:r>
      <w:r w:rsidRPr="005F6063">
        <w:rPr>
          <w:spacing w:val="-3"/>
        </w:rPr>
        <w:t>w</w:t>
      </w:r>
      <w:r w:rsidRPr="005F6063">
        <w:rPr>
          <w:spacing w:val="1"/>
        </w:rPr>
        <w:t>i</w:t>
      </w:r>
      <w:r w:rsidRPr="005F6063">
        <w:rPr>
          <w:spacing w:val="-2"/>
        </w:rPr>
        <w:t>t</w:t>
      </w:r>
      <w:r w:rsidRPr="005F6063">
        <w:t>h</w:t>
      </w:r>
      <w:r w:rsidRPr="005F6063">
        <w:rPr>
          <w:spacing w:val="-4"/>
        </w:rPr>
        <w:t xml:space="preserve"> </w:t>
      </w:r>
      <w:r w:rsidRPr="005F6063">
        <w:t>th</w:t>
      </w:r>
      <w:r w:rsidRPr="005F6063">
        <w:rPr>
          <w:spacing w:val="-2"/>
        </w:rPr>
        <w:t>i</w:t>
      </w:r>
      <w:r w:rsidRPr="005F6063">
        <w:t>s</w:t>
      </w:r>
      <w:r w:rsidRPr="005F6063">
        <w:rPr>
          <w:spacing w:val="-4"/>
        </w:rPr>
        <w:t xml:space="preserve"> </w:t>
      </w:r>
      <w:r w:rsidRPr="005F6063">
        <w:t>ta</w:t>
      </w:r>
      <w:r w:rsidRPr="005F6063">
        <w:rPr>
          <w:spacing w:val="-5"/>
        </w:rPr>
        <w:t>b</w:t>
      </w:r>
      <w:r w:rsidRPr="005F6063">
        <w:rPr>
          <w:spacing w:val="1"/>
        </w:rPr>
        <w:t>l</w:t>
      </w:r>
      <w:r w:rsidRPr="005F6063">
        <w:t xml:space="preserve">e by linking the </w:t>
      </w:r>
      <w:r w:rsidRPr="005F6063">
        <w:rPr>
          <w:spacing w:val="-1"/>
        </w:rPr>
        <w:t>R</w:t>
      </w:r>
      <w:r w:rsidRPr="005F6063">
        <w:t>e</w:t>
      </w:r>
      <w:r w:rsidRPr="005F6063">
        <w:rPr>
          <w:spacing w:val="1"/>
        </w:rPr>
        <w:t>c</w:t>
      </w:r>
      <w:r w:rsidRPr="005F6063">
        <w:t>ordT</w:t>
      </w:r>
      <w:r w:rsidRPr="005F6063">
        <w:rPr>
          <w:spacing w:val="1"/>
        </w:rPr>
        <w:t>y</w:t>
      </w:r>
      <w:r w:rsidRPr="005F6063">
        <w:rPr>
          <w:spacing w:val="-2"/>
        </w:rPr>
        <w:t>pe</w:t>
      </w:r>
      <w:r w:rsidRPr="005F6063">
        <w:t>20I</w:t>
      </w:r>
      <w:r w:rsidRPr="005F6063">
        <w:rPr>
          <w:spacing w:val="-1"/>
        </w:rPr>
        <w:t>D</w:t>
      </w:r>
      <w:r w:rsidRPr="005F6063">
        <w:t>.</w:t>
      </w:r>
    </w:p>
    <w:p w14:paraId="5723DE2B" w14:textId="77777777" w:rsidR="00602F3B" w:rsidRPr="00BB2F0F" w:rsidRDefault="00602F3B" w:rsidP="0011317D">
      <w:pPr>
        <w:pStyle w:val="Body"/>
        <w:numPr>
          <w:ilvl w:val="0"/>
          <w:numId w:val="9"/>
        </w:numPr>
      </w:pPr>
      <w:r w:rsidRPr="00BB2F0F">
        <w:t>FI</w:t>
      </w:r>
      <w:r w:rsidRPr="00BB2F0F">
        <w:rPr>
          <w:spacing w:val="-1"/>
        </w:rPr>
        <w:t>P</w:t>
      </w:r>
      <w:r w:rsidRPr="00BB2F0F">
        <w:t>A_</w:t>
      </w:r>
      <w:r w:rsidRPr="00BB2F0F">
        <w:rPr>
          <w:spacing w:val="-3"/>
        </w:rPr>
        <w:t>E</w:t>
      </w:r>
      <w:r w:rsidRPr="00BB2F0F">
        <w:rPr>
          <w:spacing w:val="-1"/>
        </w:rPr>
        <w:t>DD</w:t>
      </w:r>
      <w:r w:rsidRPr="00BB2F0F">
        <w:t>_2019_</w:t>
      </w:r>
      <w:r w:rsidRPr="00BB2F0F">
        <w:rPr>
          <w:b/>
          <w:spacing w:val="1"/>
        </w:rPr>
        <w:t>O</w:t>
      </w:r>
      <w:r w:rsidRPr="00BB2F0F">
        <w:rPr>
          <w:b/>
          <w:spacing w:val="-1"/>
        </w:rPr>
        <w:t>r</w:t>
      </w:r>
      <w:r w:rsidRPr="00BB2F0F">
        <w:rPr>
          <w:b/>
        </w:rPr>
        <w:t>g</w:t>
      </w:r>
      <w:r w:rsidRPr="00BB2F0F">
        <w:rPr>
          <w:b/>
          <w:spacing w:val="-2"/>
        </w:rPr>
        <w:t>a</w:t>
      </w:r>
      <w:r w:rsidRPr="00BB2F0F">
        <w:rPr>
          <w:b/>
        </w:rPr>
        <w:t>n</w:t>
      </w:r>
      <w:r w:rsidRPr="00BB2F0F">
        <w:rPr>
          <w:b/>
          <w:spacing w:val="-5"/>
        </w:rPr>
        <w:t>i</w:t>
      </w:r>
      <w:r w:rsidRPr="00BB2F0F">
        <w:rPr>
          <w:b/>
          <w:spacing w:val="1"/>
        </w:rPr>
        <w:t>z</w:t>
      </w:r>
      <w:r w:rsidRPr="00BB2F0F">
        <w:rPr>
          <w:b/>
        </w:rPr>
        <w:t>at</w:t>
      </w:r>
      <w:r w:rsidRPr="00BB2F0F">
        <w:rPr>
          <w:b/>
          <w:spacing w:val="-2"/>
        </w:rPr>
        <w:t>i</w:t>
      </w:r>
      <w:r w:rsidRPr="00BB2F0F">
        <w:rPr>
          <w:b/>
        </w:rPr>
        <w:t>on</w:t>
      </w:r>
      <w:r w:rsidRPr="00BB2F0F">
        <w:rPr>
          <w:b/>
          <w:spacing w:val="-5"/>
        </w:rPr>
        <w:t xml:space="preserve"> </w:t>
      </w:r>
      <w:r w:rsidRPr="00BB2F0F">
        <w:t>(tab</w:t>
      </w:r>
      <w:r w:rsidRPr="00BB2F0F">
        <w:rPr>
          <w:spacing w:val="1"/>
        </w:rPr>
        <w:t>l</w:t>
      </w:r>
      <w:r w:rsidRPr="00BB2F0F">
        <w:t>e</w:t>
      </w:r>
      <w:r w:rsidRPr="00BB2F0F">
        <w:rPr>
          <w:spacing w:val="-4"/>
        </w:rPr>
        <w:t xml:space="preserve"> </w:t>
      </w:r>
      <w:r w:rsidRPr="00BB2F0F">
        <w:rPr>
          <w:spacing w:val="-2"/>
        </w:rPr>
        <w:t>na</w:t>
      </w:r>
      <w:r w:rsidRPr="00BB2F0F">
        <w:rPr>
          <w:spacing w:val="1"/>
        </w:rPr>
        <w:t>m</w:t>
      </w:r>
      <w:r w:rsidRPr="00BB2F0F">
        <w:t>e:</w:t>
      </w:r>
      <w:r w:rsidRPr="00BB2F0F">
        <w:rPr>
          <w:spacing w:val="-7"/>
        </w:rPr>
        <w:t xml:space="preserve"> </w:t>
      </w:r>
      <w:r w:rsidRPr="00BB2F0F">
        <w:rPr>
          <w:spacing w:val="1"/>
        </w:rPr>
        <w:t>O</w:t>
      </w:r>
      <w:r w:rsidRPr="00BB2F0F">
        <w:t>r</w:t>
      </w:r>
      <w:r w:rsidRPr="00BB2F0F">
        <w:rPr>
          <w:spacing w:val="-2"/>
        </w:rPr>
        <w:t>g</w:t>
      </w:r>
      <w:r>
        <w:rPr>
          <w:spacing w:val="-2"/>
        </w:rPr>
        <w:t>anization</w:t>
      </w:r>
      <w:r w:rsidRPr="00BB2F0F">
        <w:t>)</w:t>
      </w:r>
      <w:r w:rsidRPr="00BB2F0F">
        <w:rPr>
          <w:spacing w:val="-7"/>
        </w:rPr>
        <w:t xml:space="preserve"> </w:t>
      </w:r>
      <w:r w:rsidRPr="00BB2F0F">
        <w:rPr>
          <w:spacing w:val="-2"/>
        </w:rPr>
        <w:t>c</w:t>
      </w:r>
      <w:r w:rsidRPr="00BB2F0F">
        <w:t>ont</w:t>
      </w:r>
      <w:r w:rsidRPr="00BB2F0F">
        <w:rPr>
          <w:spacing w:val="-2"/>
        </w:rPr>
        <w:t>a</w:t>
      </w:r>
      <w:r w:rsidRPr="00BB2F0F">
        <w:rPr>
          <w:spacing w:val="1"/>
        </w:rPr>
        <w:t>i</w:t>
      </w:r>
      <w:r w:rsidRPr="00BB2F0F">
        <w:t>ns</w:t>
      </w:r>
      <w:r w:rsidRPr="00BB2F0F">
        <w:rPr>
          <w:spacing w:val="-4"/>
        </w:rPr>
        <w:t xml:space="preserve"> </w:t>
      </w:r>
      <w:r w:rsidRPr="00BB2F0F">
        <w:t>o</w:t>
      </w:r>
      <w:r w:rsidRPr="00BB2F0F">
        <w:rPr>
          <w:spacing w:val="-2"/>
        </w:rPr>
        <w:t>n</w:t>
      </w:r>
      <w:r w:rsidRPr="00BB2F0F">
        <w:t>e</w:t>
      </w:r>
      <w:r w:rsidRPr="00BB2F0F">
        <w:rPr>
          <w:spacing w:val="-7"/>
        </w:rPr>
        <w:t xml:space="preserve"> </w:t>
      </w:r>
      <w:r w:rsidRPr="00BB2F0F">
        <w:t>re</w:t>
      </w:r>
      <w:r w:rsidRPr="00BB2F0F">
        <w:rPr>
          <w:spacing w:val="1"/>
        </w:rPr>
        <w:t>c</w:t>
      </w:r>
      <w:r w:rsidRPr="00BB2F0F">
        <w:rPr>
          <w:spacing w:val="-2"/>
        </w:rPr>
        <w:t>o</w:t>
      </w:r>
      <w:r w:rsidRPr="00BB2F0F">
        <w:rPr>
          <w:spacing w:val="-3"/>
        </w:rPr>
        <w:t>r</w:t>
      </w:r>
      <w:r w:rsidRPr="00BB2F0F">
        <w:t>d</w:t>
      </w:r>
      <w:r w:rsidRPr="00BB2F0F">
        <w:rPr>
          <w:spacing w:val="-2"/>
        </w:rPr>
        <w:t xml:space="preserve"> </w:t>
      </w:r>
      <w:r w:rsidRPr="00BB2F0F">
        <w:t>per</w:t>
      </w:r>
      <w:r w:rsidRPr="00BB2F0F">
        <w:rPr>
          <w:spacing w:val="-5"/>
        </w:rPr>
        <w:t xml:space="preserve"> </w:t>
      </w:r>
      <w:r w:rsidRPr="00BB2F0F">
        <w:t>ED</w:t>
      </w:r>
      <w:r w:rsidRPr="00BB2F0F">
        <w:rPr>
          <w:spacing w:val="-8"/>
        </w:rPr>
        <w:t xml:space="preserve"> </w:t>
      </w:r>
      <w:r w:rsidRPr="00BB2F0F">
        <w:t>or</w:t>
      </w:r>
      <w:r w:rsidRPr="00BB2F0F">
        <w:rPr>
          <w:spacing w:val="-2"/>
        </w:rPr>
        <w:t>ga</w:t>
      </w:r>
      <w:r w:rsidRPr="00BB2F0F">
        <w:t>n</w:t>
      </w:r>
      <w:r w:rsidRPr="00BB2F0F">
        <w:rPr>
          <w:spacing w:val="1"/>
        </w:rPr>
        <w:t>i</w:t>
      </w:r>
      <w:r w:rsidRPr="00BB2F0F">
        <w:rPr>
          <w:spacing w:val="-2"/>
        </w:rPr>
        <w:t>z</w:t>
      </w:r>
      <w:r w:rsidRPr="00BB2F0F">
        <w:t>at</w:t>
      </w:r>
      <w:r w:rsidRPr="00BB2F0F">
        <w:rPr>
          <w:spacing w:val="1"/>
        </w:rPr>
        <w:t>i</w:t>
      </w:r>
      <w:r w:rsidRPr="00BB2F0F">
        <w:t>on.</w:t>
      </w:r>
      <w:r w:rsidRPr="00BB2F0F">
        <w:rPr>
          <w:spacing w:val="-7"/>
        </w:rPr>
        <w:t xml:space="preserve"> </w:t>
      </w:r>
      <w:r w:rsidRPr="00BB2F0F">
        <w:t>T</w:t>
      </w:r>
      <w:r w:rsidRPr="00BB2F0F">
        <w:rPr>
          <w:spacing w:val="-2"/>
        </w:rPr>
        <w:t>h</w:t>
      </w:r>
      <w:r w:rsidRPr="00BB2F0F">
        <w:rPr>
          <w:spacing w:val="1"/>
        </w:rPr>
        <w:t>i</w:t>
      </w:r>
      <w:r w:rsidRPr="00BB2F0F">
        <w:t>s</w:t>
      </w:r>
      <w:r w:rsidRPr="00BB2F0F">
        <w:rPr>
          <w:spacing w:val="-4"/>
        </w:rPr>
        <w:t xml:space="preserve"> </w:t>
      </w:r>
      <w:r w:rsidRPr="00BB2F0F">
        <w:rPr>
          <w:spacing w:val="-2"/>
        </w:rPr>
        <w:t>t</w:t>
      </w:r>
      <w:r w:rsidRPr="00BB2F0F">
        <w:t>ab</w:t>
      </w:r>
      <w:r w:rsidRPr="00BB2F0F">
        <w:rPr>
          <w:spacing w:val="1"/>
        </w:rPr>
        <w:t>l</w:t>
      </w:r>
      <w:r w:rsidRPr="00BB2F0F">
        <w:t xml:space="preserve">e </w:t>
      </w:r>
      <w:r w:rsidRPr="00BB2F0F">
        <w:rPr>
          <w:spacing w:val="1"/>
        </w:rPr>
        <w:t>can</w:t>
      </w:r>
      <w:r w:rsidRPr="00BB2F0F">
        <w:rPr>
          <w:spacing w:val="-7"/>
        </w:rPr>
        <w:t xml:space="preserve"> </w:t>
      </w:r>
      <w:r w:rsidRPr="00BB2F0F">
        <w:t>be</w:t>
      </w:r>
      <w:r w:rsidRPr="00BB2F0F">
        <w:rPr>
          <w:spacing w:val="-4"/>
        </w:rPr>
        <w:t xml:space="preserve"> </w:t>
      </w:r>
      <w:r w:rsidRPr="00BB2F0F">
        <w:rPr>
          <w:spacing w:val="-2"/>
        </w:rPr>
        <w:t>u</w:t>
      </w:r>
      <w:r w:rsidRPr="00BB2F0F">
        <w:rPr>
          <w:spacing w:val="1"/>
        </w:rPr>
        <w:t>s</w:t>
      </w:r>
      <w:r w:rsidRPr="00BB2F0F">
        <w:rPr>
          <w:spacing w:val="-2"/>
        </w:rPr>
        <w:t>e</w:t>
      </w:r>
      <w:r w:rsidRPr="00BB2F0F">
        <w:t>d</w:t>
      </w:r>
      <w:r w:rsidRPr="00BB2F0F">
        <w:rPr>
          <w:spacing w:val="-4"/>
        </w:rPr>
        <w:t xml:space="preserve"> </w:t>
      </w:r>
      <w:r w:rsidRPr="00BB2F0F">
        <w:t>to</w:t>
      </w:r>
      <w:r w:rsidRPr="00BB2F0F">
        <w:rPr>
          <w:spacing w:val="-7"/>
        </w:rPr>
        <w:t xml:space="preserve"> lookup</w:t>
      </w:r>
      <w:r w:rsidRPr="00BB2F0F">
        <w:rPr>
          <w:spacing w:val="-4"/>
        </w:rPr>
        <w:t xml:space="preserve"> </w:t>
      </w:r>
      <w:r w:rsidRPr="00BB2F0F">
        <w:t>f</w:t>
      </w:r>
      <w:r w:rsidRPr="00BB2F0F">
        <w:rPr>
          <w:spacing w:val="-2"/>
        </w:rPr>
        <w:t>ac</w:t>
      </w:r>
      <w:r w:rsidRPr="00BB2F0F">
        <w:rPr>
          <w:spacing w:val="1"/>
        </w:rPr>
        <w:t>il</w:t>
      </w:r>
      <w:r w:rsidRPr="00BB2F0F">
        <w:rPr>
          <w:spacing w:val="-2"/>
        </w:rPr>
        <w:t>it</w:t>
      </w:r>
      <w:r w:rsidRPr="00BB2F0F">
        <w:t>y</w:t>
      </w:r>
      <w:r w:rsidRPr="00BB2F0F">
        <w:rPr>
          <w:spacing w:val="-6"/>
        </w:rPr>
        <w:t xml:space="preserve"> </w:t>
      </w:r>
      <w:r w:rsidRPr="00BB2F0F">
        <w:t>na</w:t>
      </w:r>
      <w:r w:rsidRPr="00BB2F0F">
        <w:rPr>
          <w:spacing w:val="1"/>
        </w:rPr>
        <w:t>m</w:t>
      </w:r>
      <w:r w:rsidRPr="00BB2F0F">
        <w:rPr>
          <w:spacing w:val="-2"/>
        </w:rPr>
        <w:t>e</w:t>
      </w:r>
      <w:r w:rsidRPr="00BB2F0F">
        <w:rPr>
          <w:spacing w:val="1"/>
        </w:rPr>
        <w:t>s</w:t>
      </w:r>
      <w:r w:rsidRPr="00BB2F0F">
        <w:t>,</w:t>
      </w:r>
      <w:r w:rsidRPr="00BB2F0F">
        <w:rPr>
          <w:spacing w:val="-4"/>
        </w:rPr>
        <w:t xml:space="preserve"> </w:t>
      </w:r>
      <w:r w:rsidRPr="00BB2F0F">
        <w:rPr>
          <w:spacing w:val="-3"/>
        </w:rPr>
        <w:t>E</w:t>
      </w:r>
      <w:r w:rsidRPr="00BB2F0F">
        <w:rPr>
          <w:spacing w:val="1"/>
        </w:rPr>
        <w:t>M</w:t>
      </w:r>
      <w:r w:rsidRPr="00BB2F0F">
        <w:t>S</w:t>
      </w:r>
      <w:r w:rsidRPr="00BB2F0F">
        <w:rPr>
          <w:spacing w:val="-5"/>
        </w:rPr>
        <w:t xml:space="preserve"> </w:t>
      </w:r>
      <w:r w:rsidRPr="00BB2F0F">
        <w:t>r</w:t>
      </w:r>
      <w:r w:rsidRPr="00BB2F0F">
        <w:rPr>
          <w:spacing w:val="-2"/>
        </w:rPr>
        <w:t>eg</w:t>
      </w:r>
      <w:r w:rsidRPr="00BB2F0F">
        <w:rPr>
          <w:spacing w:val="1"/>
        </w:rPr>
        <w:t>i</w:t>
      </w:r>
      <w:r w:rsidRPr="00BB2F0F">
        <w:t>on,</w:t>
      </w:r>
      <w:r w:rsidRPr="00BB2F0F">
        <w:rPr>
          <w:spacing w:val="-7"/>
        </w:rPr>
        <w:t xml:space="preserve"> </w:t>
      </w:r>
      <w:r w:rsidRPr="00BB2F0F">
        <w:t>a</w:t>
      </w:r>
      <w:r w:rsidRPr="00BB2F0F">
        <w:rPr>
          <w:spacing w:val="-2"/>
        </w:rPr>
        <w:t>n</w:t>
      </w:r>
      <w:r w:rsidRPr="00BB2F0F">
        <w:t>d</w:t>
      </w:r>
      <w:r w:rsidRPr="00BB2F0F">
        <w:rPr>
          <w:spacing w:val="-4"/>
        </w:rPr>
        <w:t xml:space="preserve"> </w:t>
      </w:r>
      <w:r w:rsidRPr="00BB2F0F">
        <w:rPr>
          <w:spacing w:val="3"/>
        </w:rPr>
        <w:t>t</w:t>
      </w:r>
      <w:r w:rsidRPr="00BB2F0F">
        <w:rPr>
          <w:spacing w:val="-2"/>
        </w:rPr>
        <w:t>eac</w:t>
      </w:r>
      <w:r w:rsidRPr="00BB2F0F">
        <w:t>h</w:t>
      </w:r>
      <w:r w:rsidRPr="00BB2F0F">
        <w:rPr>
          <w:spacing w:val="1"/>
        </w:rPr>
        <w:t>i</w:t>
      </w:r>
      <w:r w:rsidRPr="00BB2F0F">
        <w:t>ng</w:t>
      </w:r>
      <w:r w:rsidRPr="00BB2F0F">
        <w:rPr>
          <w:spacing w:val="-7"/>
        </w:rPr>
        <w:t xml:space="preserve"> </w:t>
      </w:r>
      <w:r w:rsidRPr="00BB2F0F">
        <w:rPr>
          <w:spacing w:val="1"/>
        </w:rPr>
        <w:t>s</w:t>
      </w:r>
      <w:r w:rsidRPr="00BB2F0F">
        <w:t>t</w:t>
      </w:r>
      <w:r w:rsidRPr="00BB2F0F">
        <w:rPr>
          <w:spacing w:val="-2"/>
        </w:rPr>
        <w:t>a</w:t>
      </w:r>
      <w:r w:rsidRPr="00BB2F0F">
        <w:t>t</w:t>
      </w:r>
      <w:r w:rsidRPr="00BB2F0F">
        <w:rPr>
          <w:spacing w:val="-2"/>
        </w:rPr>
        <w:t>u</w:t>
      </w:r>
      <w:r w:rsidRPr="00BB2F0F">
        <w:rPr>
          <w:spacing w:val="1"/>
        </w:rPr>
        <w:t>s</w:t>
      </w:r>
      <w:r w:rsidRPr="00BB2F0F">
        <w:t>.</w:t>
      </w:r>
    </w:p>
    <w:p w14:paraId="160EF1FD" w14:textId="77777777" w:rsidR="00602F3B" w:rsidRPr="00BB2F0F" w:rsidRDefault="00602F3B" w:rsidP="0011317D">
      <w:pPr>
        <w:pStyle w:val="Body"/>
        <w:numPr>
          <w:ilvl w:val="0"/>
          <w:numId w:val="9"/>
        </w:numPr>
      </w:pPr>
      <w:r w:rsidRPr="00BB2F0F">
        <w:t>FI</w:t>
      </w:r>
      <w:r w:rsidRPr="00BB2F0F">
        <w:rPr>
          <w:spacing w:val="-1"/>
        </w:rPr>
        <w:t>P</w:t>
      </w:r>
      <w:r w:rsidRPr="00BB2F0F">
        <w:t>A_</w:t>
      </w:r>
      <w:r w:rsidRPr="00BB2F0F">
        <w:rPr>
          <w:spacing w:val="-3"/>
        </w:rPr>
        <w:t>E</w:t>
      </w:r>
      <w:r w:rsidRPr="00BB2F0F">
        <w:rPr>
          <w:spacing w:val="-1"/>
        </w:rPr>
        <w:t>DD</w:t>
      </w:r>
      <w:r w:rsidRPr="00BB2F0F">
        <w:t>_2019_</w:t>
      </w:r>
      <w:r w:rsidRPr="00BB2F0F">
        <w:rPr>
          <w:b/>
        </w:rPr>
        <w:t>Paye</w:t>
      </w:r>
      <w:r w:rsidRPr="00BB2F0F">
        <w:rPr>
          <w:b/>
          <w:spacing w:val="-3"/>
        </w:rPr>
        <w:t>rC</w:t>
      </w:r>
      <w:r w:rsidRPr="00BB2F0F">
        <w:rPr>
          <w:b/>
        </w:rPr>
        <w:t>at</w:t>
      </w:r>
      <w:r w:rsidRPr="00BB2F0F">
        <w:rPr>
          <w:b/>
          <w:spacing w:val="-2"/>
        </w:rPr>
        <w:t>e</w:t>
      </w:r>
      <w:r w:rsidRPr="00BB2F0F">
        <w:rPr>
          <w:b/>
        </w:rPr>
        <w:t>go</w:t>
      </w:r>
      <w:r w:rsidRPr="00BB2F0F">
        <w:rPr>
          <w:b/>
          <w:spacing w:val="-1"/>
        </w:rPr>
        <w:t>ry</w:t>
      </w:r>
      <w:r w:rsidRPr="00BB2F0F">
        <w:rPr>
          <w:b/>
          <w:spacing w:val="-4"/>
        </w:rPr>
        <w:t xml:space="preserve"> </w:t>
      </w:r>
      <w:r w:rsidRPr="00BB2F0F">
        <w:t>(tab</w:t>
      </w:r>
      <w:r w:rsidRPr="00BB2F0F">
        <w:rPr>
          <w:spacing w:val="1"/>
        </w:rPr>
        <w:t>l</w:t>
      </w:r>
      <w:r w:rsidRPr="00BB2F0F">
        <w:t>e</w:t>
      </w:r>
      <w:r w:rsidRPr="00BB2F0F">
        <w:rPr>
          <w:spacing w:val="-7"/>
        </w:rPr>
        <w:t xml:space="preserve"> </w:t>
      </w:r>
      <w:r w:rsidRPr="00BB2F0F">
        <w:rPr>
          <w:spacing w:val="-2"/>
        </w:rPr>
        <w:t>n</w:t>
      </w:r>
      <w:r w:rsidRPr="00BB2F0F">
        <w:t>a</w:t>
      </w:r>
      <w:r w:rsidRPr="00BB2F0F">
        <w:rPr>
          <w:spacing w:val="1"/>
        </w:rPr>
        <w:t>m</w:t>
      </w:r>
      <w:r w:rsidRPr="00BB2F0F">
        <w:rPr>
          <w:spacing w:val="-2"/>
        </w:rPr>
        <w:t>e</w:t>
      </w:r>
      <w:r w:rsidRPr="00BB2F0F">
        <w:t>:</w:t>
      </w:r>
      <w:r w:rsidRPr="00BB2F0F">
        <w:rPr>
          <w:spacing w:val="-4"/>
        </w:rPr>
        <w:t xml:space="preserve"> </w:t>
      </w:r>
      <w:proofErr w:type="spellStart"/>
      <w:r w:rsidRPr="00BB2F0F">
        <w:rPr>
          <w:spacing w:val="-3"/>
        </w:rPr>
        <w:t>P</w:t>
      </w:r>
      <w:r w:rsidRPr="00BB2F0F">
        <w:t>a</w:t>
      </w:r>
      <w:r w:rsidRPr="00BB2F0F">
        <w:rPr>
          <w:spacing w:val="1"/>
        </w:rPr>
        <w:t>y</w:t>
      </w:r>
      <w:r w:rsidRPr="00BB2F0F">
        <w:rPr>
          <w:spacing w:val="-2"/>
        </w:rPr>
        <w:t>e</w:t>
      </w:r>
      <w:r w:rsidRPr="00BB2F0F">
        <w:t>r</w:t>
      </w:r>
      <w:r>
        <w:t>Category</w:t>
      </w:r>
      <w:proofErr w:type="spellEnd"/>
      <w:r w:rsidRPr="00BB2F0F">
        <w:t>)</w:t>
      </w:r>
      <w:r w:rsidRPr="00BB2F0F">
        <w:rPr>
          <w:spacing w:val="-7"/>
        </w:rPr>
        <w:t xml:space="preserve"> </w:t>
      </w:r>
      <w:r w:rsidRPr="00BB2F0F">
        <w:rPr>
          <w:spacing w:val="1"/>
        </w:rPr>
        <w:t>c</w:t>
      </w:r>
      <w:r w:rsidRPr="00BB2F0F">
        <w:rPr>
          <w:spacing w:val="-2"/>
        </w:rPr>
        <w:t>o</w:t>
      </w:r>
      <w:r w:rsidRPr="00BB2F0F">
        <w:t>nta</w:t>
      </w:r>
      <w:r w:rsidRPr="00BB2F0F">
        <w:rPr>
          <w:spacing w:val="1"/>
        </w:rPr>
        <w:t>i</w:t>
      </w:r>
      <w:r w:rsidRPr="00BB2F0F">
        <w:t>ns</w:t>
      </w:r>
      <w:r w:rsidRPr="00BB2F0F">
        <w:rPr>
          <w:spacing w:val="-4"/>
        </w:rPr>
        <w:t xml:space="preserve"> </w:t>
      </w:r>
      <w:r w:rsidRPr="00BB2F0F">
        <w:rPr>
          <w:spacing w:val="-2"/>
        </w:rPr>
        <w:t>o</w:t>
      </w:r>
      <w:r w:rsidRPr="00BB2F0F">
        <w:t>ne</w:t>
      </w:r>
      <w:r w:rsidRPr="00BB2F0F">
        <w:rPr>
          <w:spacing w:val="-4"/>
        </w:rPr>
        <w:t xml:space="preserve"> </w:t>
      </w:r>
      <w:r w:rsidRPr="00BB2F0F">
        <w:t>r</w:t>
      </w:r>
      <w:r w:rsidRPr="00BB2F0F">
        <w:rPr>
          <w:spacing w:val="-2"/>
        </w:rPr>
        <w:t>e</w:t>
      </w:r>
      <w:r w:rsidRPr="00BB2F0F">
        <w:rPr>
          <w:spacing w:val="1"/>
        </w:rPr>
        <w:t>c</w:t>
      </w:r>
      <w:r w:rsidRPr="00BB2F0F">
        <w:t>o</w:t>
      </w:r>
      <w:r w:rsidRPr="00BB2F0F">
        <w:rPr>
          <w:spacing w:val="-3"/>
        </w:rPr>
        <w:t>r</w:t>
      </w:r>
      <w:r w:rsidRPr="00BB2F0F">
        <w:t>d</w:t>
      </w:r>
      <w:r w:rsidRPr="00BB2F0F">
        <w:rPr>
          <w:spacing w:val="-4"/>
        </w:rPr>
        <w:t xml:space="preserve"> </w:t>
      </w:r>
      <w:r w:rsidRPr="00BB2F0F">
        <w:rPr>
          <w:spacing w:val="-2"/>
        </w:rPr>
        <w:t>p</w:t>
      </w:r>
      <w:r w:rsidRPr="00BB2F0F">
        <w:t>er</w:t>
      </w:r>
      <w:r w:rsidRPr="00BB2F0F">
        <w:rPr>
          <w:spacing w:val="-5"/>
        </w:rPr>
        <w:t xml:space="preserve"> </w:t>
      </w:r>
      <w:r w:rsidRPr="00BB2F0F">
        <w:rPr>
          <w:spacing w:val="-3"/>
        </w:rPr>
        <w:t>E</w:t>
      </w:r>
      <w:r w:rsidRPr="00BB2F0F">
        <w:t>D</w:t>
      </w:r>
      <w:r w:rsidRPr="00BB2F0F">
        <w:rPr>
          <w:spacing w:val="-5"/>
        </w:rPr>
        <w:t xml:space="preserve"> </w:t>
      </w:r>
      <w:r w:rsidRPr="00BB2F0F">
        <w:t>p</w:t>
      </w:r>
      <w:r w:rsidRPr="00BB2F0F">
        <w:rPr>
          <w:spacing w:val="-2"/>
        </w:rPr>
        <w:t>a</w:t>
      </w:r>
      <w:r w:rsidRPr="00BB2F0F">
        <w:rPr>
          <w:spacing w:val="1"/>
        </w:rPr>
        <w:t>y</w:t>
      </w:r>
      <w:r w:rsidRPr="00BB2F0F">
        <w:t>er.</w:t>
      </w:r>
    </w:p>
    <w:p w14:paraId="56662CA2" w14:textId="77777777" w:rsidR="00602F3B" w:rsidRPr="00BB2F0F" w:rsidRDefault="00602F3B" w:rsidP="0011317D">
      <w:pPr>
        <w:pStyle w:val="Body"/>
        <w:numPr>
          <w:ilvl w:val="0"/>
          <w:numId w:val="9"/>
        </w:numPr>
      </w:pPr>
      <w:r w:rsidRPr="00BB2F0F">
        <w:t>FI</w:t>
      </w:r>
      <w:r w:rsidRPr="00BB2F0F">
        <w:rPr>
          <w:spacing w:val="-1"/>
        </w:rPr>
        <w:t>P</w:t>
      </w:r>
      <w:r w:rsidRPr="00BB2F0F">
        <w:t>A_</w:t>
      </w:r>
      <w:r w:rsidRPr="00BB2F0F">
        <w:rPr>
          <w:spacing w:val="-3"/>
        </w:rPr>
        <w:t>E</w:t>
      </w:r>
      <w:r w:rsidRPr="00BB2F0F">
        <w:rPr>
          <w:spacing w:val="-1"/>
        </w:rPr>
        <w:t>DD</w:t>
      </w:r>
      <w:r w:rsidRPr="00BB2F0F">
        <w:t>_2019_</w:t>
      </w:r>
      <w:r w:rsidRPr="00BB2F0F">
        <w:rPr>
          <w:b/>
        </w:rPr>
        <w:t>SubmissionLog</w:t>
      </w:r>
      <w:r w:rsidRPr="00BB2F0F">
        <w:rPr>
          <w:b/>
          <w:spacing w:val="-4"/>
        </w:rPr>
        <w:t xml:space="preserve"> </w:t>
      </w:r>
      <w:r w:rsidRPr="00BB2F0F">
        <w:t>(tab</w:t>
      </w:r>
      <w:r w:rsidRPr="00BB2F0F">
        <w:rPr>
          <w:spacing w:val="1"/>
        </w:rPr>
        <w:t>l</w:t>
      </w:r>
      <w:r w:rsidRPr="00BB2F0F">
        <w:t>e</w:t>
      </w:r>
      <w:r w:rsidRPr="00BB2F0F">
        <w:rPr>
          <w:spacing w:val="-7"/>
        </w:rPr>
        <w:t xml:space="preserve"> </w:t>
      </w:r>
      <w:r w:rsidRPr="00BB2F0F">
        <w:rPr>
          <w:spacing w:val="-2"/>
        </w:rPr>
        <w:t>n</w:t>
      </w:r>
      <w:r w:rsidRPr="00BB2F0F">
        <w:t>a</w:t>
      </w:r>
      <w:r w:rsidRPr="00BB2F0F">
        <w:rPr>
          <w:spacing w:val="1"/>
        </w:rPr>
        <w:t>m</w:t>
      </w:r>
      <w:r w:rsidRPr="00BB2F0F">
        <w:rPr>
          <w:spacing w:val="-2"/>
        </w:rPr>
        <w:t>e</w:t>
      </w:r>
      <w:r w:rsidRPr="00BB2F0F">
        <w:t>:</w:t>
      </w:r>
      <w:r w:rsidRPr="00BB2F0F">
        <w:rPr>
          <w:spacing w:val="-4"/>
        </w:rPr>
        <w:t xml:space="preserve"> Submission Log</w:t>
      </w:r>
      <w:r w:rsidRPr="00BB2F0F">
        <w:t>)</w:t>
      </w:r>
      <w:r w:rsidRPr="00BB2F0F">
        <w:rPr>
          <w:spacing w:val="-7"/>
        </w:rPr>
        <w:t xml:space="preserve"> </w:t>
      </w:r>
      <w:r w:rsidRPr="00BB2F0F">
        <w:rPr>
          <w:spacing w:val="1"/>
        </w:rPr>
        <w:t>c</w:t>
      </w:r>
      <w:r w:rsidRPr="00BB2F0F">
        <w:rPr>
          <w:spacing w:val="-2"/>
        </w:rPr>
        <w:t>o</w:t>
      </w:r>
      <w:r w:rsidRPr="00BB2F0F">
        <w:t>nta</w:t>
      </w:r>
      <w:r w:rsidRPr="00BB2F0F">
        <w:rPr>
          <w:spacing w:val="1"/>
        </w:rPr>
        <w:t>i</w:t>
      </w:r>
      <w:r w:rsidRPr="00BB2F0F">
        <w:t>ns</w:t>
      </w:r>
      <w:r w:rsidRPr="00BB2F0F">
        <w:rPr>
          <w:spacing w:val="-4"/>
        </w:rPr>
        <w:t xml:space="preserve"> </w:t>
      </w:r>
      <w:r w:rsidRPr="00BB2F0F">
        <w:rPr>
          <w:spacing w:val="-2"/>
        </w:rPr>
        <w:t>o</w:t>
      </w:r>
      <w:r w:rsidRPr="00BB2F0F">
        <w:t>ne</w:t>
      </w:r>
      <w:r w:rsidRPr="00BB2F0F">
        <w:rPr>
          <w:spacing w:val="-4"/>
        </w:rPr>
        <w:t xml:space="preserve"> </w:t>
      </w:r>
      <w:r w:rsidRPr="00BB2F0F">
        <w:t>r</w:t>
      </w:r>
      <w:r w:rsidRPr="00BB2F0F">
        <w:rPr>
          <w:spacing w:val="-2"/>
        </w:rPr>
        <w:t>e</w:t>
      </w:r>
      <w:r w:rsidRPr="00BB2F0F">
        <w:rPr>
          <w:spacing w:val="1"/>
        </w:rPr>
        <w:t>c</w:t>
      </w:r>
      <w:r w:rsidRPr="00BB2F0F">
        <w:t>o</w:t>
      </w:r>
      <w:r w:rsidRPr="00BB2F0F">
        <w:rPr>
          <w:spacing w:val="-3"/>
        </w:rPr>
        <w:t>r</w:t>
      </w:r>
      <w:r w:rsidRPr="00BB2F0F">
        <w:t>d</w:t>
      </w:r>
      <w:r w:rsidRPr="00BB2F0F">
        <w:rPr>
          <w:spacing w:val="-4"/>
        </w:rPr>
        <w:t xml:space="preserve"> </w:t>
      </w:r>
      <w:r w:rsidRPr="00BB2F0F">
        <w:rPr>
          <w:spacing w:val="-2"/>
        </w:rPr>
        <w:t>p</w:t>
      </w:r>
      <w:r w:rsidRPr="00BB2F0F">
        <w:t>er</w:t>
      </w:r>
      <w:r w:rsidRPr="00BB2F0F">
        <w:rPr>
          <w:spacing w:val="-5"/>
        </w:rPr>
        <w:t xml:space="preserve"> quarter for each of the </w:t>
      </w:r>
      <w:r w:rsidRPr="00BB2F0F">
        <w:rPr>
          <w:spacing w:val="-3"/>
        </w:rPr>
        <w:t>E</w:t>
      </w:r>
      <w:r w:rsidRPr="00BB2F0F">
        <w:t>D</w:t>
      </w:r>
      <w:r w:rsidRPr="00BB2F0F">
        <w:rPr>
          <w:spacing w:val="-5"/>
        </w:rPr>
        <w:t xml:space="preserve"> facilities filing data</w:t>
      </w:r>
      <w:r w:rsidRPr="00BB2F0F">
        <w:t>.</w:t>
      </w:r>
    </w:p>
    <w:p w14:paraId="28CB25C2" w14:textId="77777777" w:rsidR="00602F3B" w:rsidRPr="00BB2F0F" w:rsidRDefault="00602F3B" w:rsidP="0011317D">
      <w:pPr>
        <w:pStyle w:val="Body"/>
        <w:numPr>
          <w:ilvl w:val="0"/>
          <w:numId w:val="9"/>
        </w:numPr>
      </w:pPr>
      <w:r w:rsidRPr="00BB2F0F">
        <w:t>FI</w:t>
      </w:r>
      <w:r w:rsidRPr="00BB2F0F">
        <w:rPr>
          <w:spacing w:val="-1"/>
        </w:rPr>
        <w:t>P</w:t>
      </w:r>
      <w:r w:rsidRPr="00BB2F0F">
        <w:t>A_</w:t>
      </w:r>
      <w:r w:rsidRPr="00BB2F0F">
        <w:rPr>
          <w:spacing w:val="-3"/>
        </w:rPr>
        <w:t>E</w:t>
      </w:r>
      <w:r w:rsidRPr="00BB2F0F">
        <w:rPr>
          <w:spacing w:val="-1"/>
        </w:rPr>
        <w:t>DD</w:t>
      </w:r>
      <w:r w:rsidRPr="00BB2F0F">
        <w:t>_2019_</w:t>
      </w:r>
      <w:r w:rsidRPr="00BB2F0F">
        <w:rPr>
          <w:b/>
        </w:rPr>
        <w:t>ErrorLog</w:t>
      </w:r>
      <w:r w:rsidRPr="00BB2F0F">
        <w:rPr>
          <w:b/>
          <w:spacing w:val="-4"/>
        </w:rPr>
        <w:t xml:space="preserve"> </w:t>
      </w:r>
      <w:r w:rsidRPr="00BB2F0F">
        <w:t>(tab</w:t>
      </w:r>
      <w:r w:rsidRPr="00BB2F0F">
        <w:rPr>
          <w:spacing w:val="1"/>
        </w:rPr>
        <w:t>l</w:t>
      </w:r>
      <w:r w:rsidRPr="00BB2F0F">
        <w:t>e</w:t>
      </w:r>
      <w:r w:rsidRPr="00BB2F0F">
        <w:rPr>
          <w:spacing w:val="-7"/>
        </w:rPr>
        <w:t xml:space="preserve"> </w:t>
      </w:r>
      <w:r w:rsidRPr="00BB2F0F">
        <w:rPr>
          <w:spacing w:val="-2"/>
        </w:rPr>
        <w:t>n</w:t>
      </w:r>
      <w:r w:rsidRPr="00BB2F0F">
        <w:t>a</w:t>
      </w:r>
      <w:r w:rsidRPr="00BB2F0F">
        <w:rPr>
          <w:spacing w:val="1"/>
        </w:rPr>
        <w:t>m</w:t>
      </w:r>
      <w:r w:rsidRPr="00BB2F0F">
        <w:rPr>
          <w:spacing w:val="-2"/>
        </w:rPr>
        <w:t>e</w:t>
      </w:r>
      <w:r w:rsidRPr="00BB2F0F">
        <w:t>:</w:t>
      </w:r>
      <w:r w:rsidRPr="00BB2F0F">
        <w:rPr>
          <w:spacing w:val="-4"/>
        </w:rPr>
        <w:t xml:space="preserve"> </w:t>
      </w:r>
      <w:proofErr w:type="spellStart"/>
      <w:r w:rsidRPr="00BB2F0F">
        <w:rPr>
          <w:spacing w:val="-4"/>
        </w:rPr>
        <w:t>ErrorLog</w:t>
      </w:r>
      <w:proofErr w:type="spellEnd"/>
      <w:r w:rsidRPr="00BB2F0F">
        <w:t>)</w:t>
      </w:r>
      <w:r w:rsidRPr="00BB2F0F">
        <w:rPr>
          <w:spacing w:val="-7"/>
        </w:rPr>
        <w:t xml:space="preserve"> </w:t>
      </w:r>
      <w:r w:rsidRPr="00BB2F0F">
        <w:rPr>
          <w:spacing w:val="1"/>
        </w:rPr>
        <w:t>c</w:t>
      </w:r>
      <w:r w:rsidRPr="00BB2F0F">
        <w:rPr>
          <w:spacing w:val="-2"/>
        </w:rPr>
        <w:t>o</w:t>
      </w:r>
      <w:r w:rsidRPr="00BB2F0F">
        <w:t>nta</w:t>
      </w:r>
      <w:r w:rsidRPr="00BB2F0F">
        <w:rPr>
          <w:spacing w:val="1"/>
        </w:rPr>
        <w:t>i</w:t>
      </w:r>
      <w:r w:rsidRPr="00BB2F0F">
        <w:t>ns</w:t>
      </w:r>
      <w:r w:rsidRPr="00BB2F0F">
        <w:rPr>
          <w:spacing w:val="-4"/>
        </w:rPr>
        <w:t xml:space="preserve"> r</w:t>
      </w:r>
      <w:r w:rsidRPr="00BB2F0F">
        <w:rPr>
          <w:spacing w:val="-2"/>
        </w:rPr>
        <w:t>e</w:t>
      </w:r>
      <w:r w:rsidRPr="00BB2F0F">
        <w:rPr>
          <w:spacing w:val="1"/>
        </w:rPr>
        <w:t>c</w:t>
      </w:r>
      <w:r w:rsidRPr="00BB2F0F">
        <w:t>o</w:t>
      </w:r>
      <w:r w:rsidRPr="00BB2F0F">
        <w:rPr>
          <w:spacing w:val="-3"/>
        </w:rPr>
        <w:t>r</w:t>
      </w:r>
      <w:r w:rsidRPr="00BB2F0F">
        <w:t xml:space="preserve">ds by quarter and by fiscal year on the number of records that pass and fail and the reason for fail by </w:t>
      </w:r>
      <w:proofErr w:type="spellStart"/>
      <w:r w:rsidRPr="00BB2F0F">
        <w:t>IdOrgFiler</w:t>
      </w:r>
      <w:proofErr w:type="spellEnd"/>
      <w:r w:rsidRPr="00BB2F0F">
        <w:t>.</w:t>
      </w:r>
    </w:p>
    <w:p w14:paraId="5C1BB374" w14:textId="2A9BDD53" w:rsidR="00602F3B" w:rsidRDefault="00602F3B" w:rsidP="0011317D">
      <w:pPr>
        <w:pStyle w:val="Body"/>
        <w:numPr>
          <w:ilvl w:val="0"/>
          <w:numId w:val="9"/>
        </w:numPr>
      </w:pPr>
      <w:r w:rsidRPr="00BB2F0F">
        <w:t>FI</w:t>
      </w:r>
      <w:r w:rsidRPr="00BB2F0F">
        <w:rPr>
          <w:spacing w:val="-1"/>
        </w:rPr>
        <w:t>P</w:t>
      </w:r>
      <w:r w:rsidRPr="00BB2F0F">
        <w:t>A_</w:t>
      </w:r>
      <w:r w:rsidRPr="00BB2F0F">
        <w:rPr>
          <w:spacing w:val="-1"/>
        </w:rPr>
        <w:t>E</w:t>
      </w:r>
      <w:r w:rsidRPr="00BB2F0F">
        <w:rPr>
          <w:spacing w:val="-3"/>
        </w:rPr>
        <w:t>D</w:t>
      </w:r>
      <w:r w:rsidRPr="00BB2F0F">
        <w:rPr>
          <w:spacing w:val="-1"/>
        </w:rPr>
        <w:t>D</w:t>
      </w:r>
      <w:r w:rsidRPr="00BB2F0F">
        <w:t>_2019</w:t>
      </w:r>
      <w:r w:rsidRPr="00BB2F0F">
        <w:rPr>
          <w:spacing w:val="-2"/>
        </w:rPr>
        <w:t>_</w:t>
      </w:r>
      <w:r w:rsidRPr="00BB2F0F">
        <w:rPr>
          <w:b/>
        </w:rPr>
        <w:t>Se</w:t>
      </w:r>
      <w:r w:rsidRPr="00BB2F0F">
        <w:rPr>
          <w:b/>
          <w:spacing w:val="-1"/>
        </w:rPr>
        <w:t>r</w:t>
      </w:r>
      <w:r w:rsidRPr="00BB2F0F">
        <w:rPr>
          <w:b/>
        </w:rPr>
        <w:t>vi</w:t>
      </w:r>
      <w:r w:rsidRPr="00BB2F0F">
        <w:rPr>
          <w:b/>
          <w:spacing w:val="-2"/>
        </w:rPr>
        <w:t>c</w:t>
      </w:r>
      <w:r w:rsidRPr="00BB2F0F">
        <w:rPr>
          <w:b/>
        </w:rPr>
        <w:t>e</w:t>
      </w:r>
      <w:r w:rsidRPr="00BB2F0F">
        <w:rPr>
          <w:b/>
          <w:spacing w:val="-1"/>
        </w:rPr>
        <w:t>S</w:t>
      </w:r>
      <w:r w:rsidRPr="00BB2F0F">
        <w:rPr>
          <w:b/>
          <w:spacing w:val="-5"/>
        </w:rPr>
        <w:t>u</w:t>
      </w:r>
      <w:r w:rsidRPr="00BB2F0F">
        <w:rPr>
          <w:b/>
        </w:rPr>
        <w:t>mma</w:t>
      </w:r>
      <w:r w:rsidRPr="00BB2F0F">
        <w:rPr>
          <w:b/>
          <w:spacing w:val="-1"/>
        </w:rPr>
        <w:t>r</w:t>
      </w:r>
      <w:r w:rsidRPr="00BB2F0F">
        <w:rPr>
          <w:b/>
        </w:rPr>
        <w:t>y</w:t>
      </w:r>
      <w:r w:rsidRPr="00BB2F0F">
        <w:rPr>
          <w:b/>
          <w:spacing w:val="-4"/>
        </w:rPr>
        <w:t xml:space="preserve"> </w:t>
      </w:r>
      <w:r w:rsidRPr="00BB2F0F">
        <w:t>(tab</w:t>
      </w:r>
      <w:r w:rsidRPr="00BB2F0F">
        <w:rPr>
          <w:spacing w:val="-2"/>
        </w:rPr>
        <w:t>l</w:t>
      </w:r>
      <w:r w:rsidRPr="00BB2F0F">
        <w:t>e</w:t>
      </w:r>
      <w:r w:rsidRPr="00BB2F0F">
        <w:rPr>
          <w:spacing w:val="-7"/>
        </w:rPr>
        <w:t xml:space="preserve"> </w:t>
      </w:r>
      <w:r w:rsidRPr="00BB2F0F">
        <w:t>na</w:t>
      </w:r>
      <w:r w:rsidRPr="00BB2F0F">
        <w:rPr>
          <w:spacing w:val="-2"/>
        </w:rPr>
        <w:t>m</w:t>
      </w:r>
      <w:r w:rsidRPr="00BB2F0F">
        <w:t>e:</w:t>
      </w:r>
      <w:r w:rsidRPr="00BB2F0F">
        <w:rPr>
          <w:spacing w:val="-4"/>
        </w:rPr>
        <w:t xml:space="preserve"> </w:t>
      </w:r>
      <w:proofErr w:type="spellStart"/>
      <w:r w:rsidRPr="00BB2F0F">
        <w:rPr>
          <w:spacing w:val="-3"/>
        </w:rPr>
        <w:t>S</w:t>
      </w:r>
      <w:r w:rsidRPr="00BB2F0F">
        <w:t>er</w:t>
      </w:r>
      <w:r w:rsidRPr="00BB2F0F">
        <w:rPr>
          <w:spacing w:val="-2"/>
        </w:rPr>
        <w:t>v</w:t>
      </w:r>
      <w:r w:rsidRPr="00BB2F0F">
        <w:rPr>
          <w:spacing w:val="1"/>
        </w:rPr>
        <w:t>i</w:t>
      </w:r>
      <w:r w:rsidRPr="00BB2F0F">
        <w:rPr>
          <w:spacing w:val="-2"/>
        </w:rPr>
        <w:t>c</w:t>
      </w:r>
      <w:r w:rsidRPr="00BB2F0F">
        <w:t>e</w:t>
      </w:r>
      <w:r w:rsidRPr="00BB2F0F">
        <w:rPr>
          <w:spacing w:val="-5"/>
        </w:rPr>
        <w:t>S</w:t>
      </w:r>
      <w:r w:rsidRPr="00BB2F0F">
        <w:t>u</w:t>
      </w:r>
      <w:r w:rsidRPr="00BB2F0F">
        <w:rPr>
          <w:spacing w:val="1"/>
        </w:rPr>
        <w:t>mm</w:t>
      </w:r>
      <w:r w:rsidRPr="00BB2F0F">
        <w:t>a</w:t>
      </w:r>
      <w:r w:rsidRPr="00BB2F0F">
        <w:rPr>
          <w:spacing w:val="-3"/>
        </w:rPr>
        <w:t>r</w:t>
      </w:r>
      <w:r w:rsidRPr="00BB2F0F">
        <w:rPr>
          <w:spacing w:val="1"/>
        </w:rPr>
        <w:t>y</w:t>
      </w:r>
      <w:proofErr w:type="spellEnd"/>
      <w:r w:rsidRPr="00BB2F0F">
        <w:t>)</w:t>
      </w:r>
      <w:r w:rsidRPr="00BB2F0F">
        <w:rPr>
          <w:b/>
        </w:rPr>
        <w:t>,</w:t>
      </w:r>
      <w:r w:rsidRPr="00BB2F0F">
        <w:rPr>
          <w:b/>
          <w:spacing w:val="-4"/>
        </w:rPr>
        <w:t xml:space="preserve"> </w:t>
      </w:r>
      <w:r w:rsidRPr="00BB2F0F">
        <w:rPr>
          <w:spacing w:val="-2"/>
        </w:rPr>
        <w:t>c</w:t>
      </w:r>
      <w:r w:rsidRPr="00BB2F0F">
        <w:rPr>
          <w:spacing w:val="-5"/>
        </w:rPr>
        <w:t>o</w:t>
      </w:r>
      <w:r w:rsidRPr="00BB2F0F">
        <w:t>n</w:t>
      </w:r>
      <w:r w:rsidRPr="00BB2F0F">
        <w:rPr>
          <w:spacing w:val="-2"/>
        </w:rPr>
        <w:t>t</w:t>
      </w:r>
      <w:r w:rsidRPr="00BB2F0F">
        <w:t>a</w:t>
      </w:r>
      <w:r w:rsidRPr="00BB2F0F">
        <w:rPr>
          <w:spacing w:val="1"/>
        </w:rPr>
        <w:t>i</w:t>
      </w:r>
      <w:r w:rsidRPr="00BB2F0F">
        <w:rPr>
          <w:spacing w:val="-2"/>
        </w:rPr>
        <w:t>ns</w:t>
      </w:r>
      <w:r w:rsidRPr="00BB2F0F">
        <w:rPr>
          <w:spacing w:val="-4"/>
        </w:rPr>
        <w:t xml:space="preserve"> </w:t>
      </w:r>
      <w:r w:rsidRPr="00BB2F0F">
        <w:t>o</w:t>
      </w:r>
      <w:r w:rsidRPr="00BB2F0F">
        <w:rPr>
          <w:spacing w:val="-2"/>
        </w:rPr>
        <w:t>n</w:t>
      </w:r>
      <w:r w:rsidRPr="00BB2F0F">
        <w:t>e</w:t>
      </w:r>
      <w:r w:rsidRPr="00BB2F0F">
        <w:rPr>
          <w:spacing w:val="-4"/>
        </w:rPr>
        <w:t xml:space="preserve"> </w:t>
      </w:r>
      <w:r w:rsidRPr="00BB2F0F">
        <w:rPr>
          <w:spacing w:val="-3"/>
        </w:rPr>
        <w:t>r</w:t>
      </w:r>
      <w:r w:rsidRPr="00BB2F0F">
        <w:rPr>
          <w:spacing w:val="-2"/>
        </w:rPr>
        <w:t>eco</w:t>
      </w:r>
      <w:r w:rsidRPr="00BB2F0F">
        <w:rPr>
          <w:spacing w:val="-5"/>
        </w:rPr>
        <w:t>r</w:t>
      </w:r>
      <w:r w:rsidRPr="00BB2F0F">
        <w:t>d</w:t>
      </w:r>
      <w:r w:rsidRPr="00BB2F0F">
        <w:rPr>
          <w:spacing w:val="-4"/>
        </w:rPr>
        <w:t xml:space="preserve"> </w:t>
      </w:r>
      <w:r w:rsidRPr="00BB2F0F">
        <w:t>per</w:t>
      </w:r>
      <w:r w:rsidRPr="00BB2F0F">
        <w:rPr>
          <w:spacing w:val="-7"/>
        </w:rPr>
        <w:t xml:space="preserve"> </w:t>
      </w:r>
      <w:r w:rsidRPr="00BB2F0F">
        <w:rPr>
          <w:spacing w:val="-2"/>
        </w:rPr>
        <w:t>qua</w:t>
      </w:r>
      <w:r w:rsidRPr="00BB2F0F">
        <w:rPr>
          <w:spacing w:val="-3"/>
        </w:rPr>
        <w:t>r</w:t>
      </w:r>
      <w:r w:rsidRPr="00BB2F0F">
        <w:rPr>
          <w:spacing w:val="-2"/>
        </w:rPr>
        <w:t>te</w:t>
      </w:r>
      <w:r w:rsidRPr="00BB2F0F">
        <w:t>r</w:t>
      </w:r>
      <w:r w:rsidRPr="00BB2F0F">
        <w:rPr>
          <w:spacing w:val="-10"/>
        </w:rPr>
        <w:t xml:space="preserve"> p</w:t>
      </w:r>
      <w:r w:rsidRPr="00BB2F0F">
        <w:rPr>
          <w:spacing w:val="-2"/>
        </w:rPr>
        <w:t>e</w:t>
      </w:r>
      <w:r w:rsidRPr="00BB2F0F">
        <w:t xml:space="preserve">r </w:t>
      </w:r>
      <w:r w:rsidRPr="00BB2F0F">
        <w:rPr>
          <w:spacing w:val="-2"/>
        </w:rPr>
        <w:t>facility</w:t>
      </w:r>
      <w:r w:rsidRPr="00BB2F0F">
        <w:t>.</w:t>
      </w:r>
      <w:r w:rsidRPr="00BB2F0F">
        <w:rPr>
          <w:spacing w:val="-4"/>
        </w:rPr>
        <w:t xml:space="preserve"> </w:t>
      </w:r>
      <w:r w:rsidRPr="00BB2F0F">
        <w:t>The</w:t>
      </w:r>
      <w:r w:rsidRPr="00BB2F0F">
        <w:rPr>
          <w:spacing w:val="-9"/>
        </w:rPr>
        <w:t xml:space="preserve"> </w:t>
      </w:r>
      <w:r w:rsidRPr="00BB2F0F">
        <w:t>V</w:t>
      </w:r>
      <w:r w:rsidRPr="00BB2F0F">
        <w:rPr>
          <w:spacing w:val="1"/>
        </w:rPr>
        <w:t>isi</w:t>
      </w:r>
      <w:r w:rsidRPr="00BB2F0F">
        <w:t>t</w:t>
      </w:r>
      <w:r w:rsidRPr="00BB2F0F">
        <w:rPr>
          <w:spacing w:val="-7"/>
        </w:rPr>
        <w:t xml:space="preserve"> </w:t>
      </w:r>
      <w:r w:rsidRPr="00BB2F0F">
        <w:rPr>
          <w:spacing w:val="-2"/>
        </w:rPr>
        <w:t>t</w:t>
      </w:r>
      <w:r w:rsidRPr="00BB2F0F">
        <w:t>ab</w:t>
      </w:r>
      <w:r w:rsidRPr="00BB2F0F">
        <w:rPr>
          <w:spacing w:val="-2"/>
        </w:rPr>
        <w:t>l</w:t>
      </w:r>
      <w:r w:rsidRPr="00BB2F0F">
        <w:t>e</w:t>
      </w:r>
      <w:r w:rsidRPr="00BB2F0F">
        <w:rPr>
          <w:spacing w:val="-4"/>
        </w:rPr>
        <w:t xml:space="preserve"> </w:t>
      </w:r>
      <w:r w:rsidRPr="00BB2F0F">
        <w:t>(</w:t>
      </w:r>
      <w:r w:rsidRPr="00BB2F0F">
        <w:rPr>
          <w:spacing w:val="-1"/>
        </w:rPr>
        <w:t>R</w:t>
      </w:r>
      <w:r w:rsidRPr="00BB2F0F">
        <w:t>e</w:t>
      </w:r>
      <w:r w:rsidRPr="00BB2F0F">
        <w:rPr>
          <w:spacing w:val="-2"/>
        </w:rPr>
        <w:t>c</w:t>
      </w:r>
      <w:r w:rsidRPr="00BB2F0F">
        <w:t>or</w:t>
      </w:r>
      <w:r w:rsidRPr="00BB2F0F">
        <w:rPr>
          <w:spacing w:val="-5"/>
        </w:rPr>
        <w:t>d</w:t>
      </w:r>
      <w:r w:rsidRPr="00BB2F0F">
        <w:t>T</w:t>
      </w:r>
      <w:r w:rsidRPr="00BB2F0F">
        <w:rPr>
          <w:spacing w:val="1"/>
        </w:rPr>
        <w:t>y</w:t>
      </w:r>
      <w:r w:rsidRPr="00BB2F0F">
        <w:t>pe20I</w:t>
      </w:r>
      <w:r w:rsidRPr="00BB2F0F">
        <w:rPr>
          <w:spacing w:val="-1"/>
        </w:rPr>
        <w:t>D</w:t>
      </w:r>
      <w:r w:rsidRPr="00BB2F0F">
        <w:t>)</w:t>
      </w:r>
      <w:r w:rsidRPr="00BB2F0F">
        <w:rPr>
          <w:spacing w:val="-5"/>
        </w:rPr>
        <w:t xml:space="preserve"> </w:t>
      </w:r>
      <w:r w:rsidRPr="00BB2F0F">
        <w:rPr>
          <w:spacing w:val="-2"/>
        </w:rPr>
        <w:t>has</w:t>
      </w:r>
      <w:r w:rsidRPr="00BB2F0F">
        <w:rPr>
          <w:spacing w:val="-4"/>
        </w:rPr>
        <w:t xml:space="preserve"> </w:t>
      </w:r>
      <w:r w:rsidRPr="00BB2F0F">
        <w:t>a</w:t>
      </w:r>
      <w:r w:rsidRPr="00BB2F0F">
        <w:rPr>
          <w:spacing w:val="-4"/>
        </w:rPr>
        <w:t xml:space="preserve"> </w:t>
      </w:r>
      <w:r w:rsidRPr="00BB2F0F">
        <w:rPr>
          <w:spacing w:val="-2"/>
        </w:rPr>
        <w:t>ma</w:t>
      </w:r>
      <w:r w:rsidRPr="00BB2F0F">
        <w:t>n</w:t>
      </w:r>
      <w:r w:rsidRPr="00BB2F0F">
        <w:rPr>
          <w:spacing w:val="1"/>
        </w:rPr>
        <w:t>y</w:t>
      </w:r>
      <w:r w:rsidRPr="00BB2F0F">
        <w:t>-</w:t>
      </w:r>
      <w:r w:rsidRPr="00BB2F0F">
        <w:rPr>
          <w:spacing w:val="-2"/>
        </w:rPr>
        <w:t>t</w:t>
      </w:r>
      <w:r w:rsidRPr="00BB2F0F">
        <w:t>o-one</w:t>
      </w:r>
      <w:r w:rsidRPr="00BB2F0F">
        <w:rPr>
          <w:spacing w:val="-9"/>
        </w:rPr>
        <w:t xml:space="preserve"> </w:t>
      </w:r>
      <w:r w:rsidRPr="00BB2F0F">
        <w:t>re</w:t>
      </w:r>
      <w:r w:rsidRPr="00BB2F0F">
        <w:rPr>
          <w:spacing w:val="1"/>
        </w:rPr>
        <w:t>l</w:t>
      </w:r>
      <w:r w:rsidRPr="00BB2F0F">
        <w:t>at</w:t>
      </w:r>
      <w:r w:rsidRPr="00BB2F0F">
        <w:rPr>
          <w:spacing w:val="1"/>
        </w:rPr>
        <w:t>i</w:t>
      </w:r>
      <w:r w:rsidRPr="00BB2F0F">
        <w:rPr>
          <w:spacing w:val="-2"/>
        </w:rPr>
        <w:t>o</w:t>
      </w:r>
      <w:r w:rsidRPr="00BB2F0F">
        <w:t>n</w:t>
      </w:r>
      <w:r w:rsidRPr="00BB2F0F">
        <w:rPr>
          <w:spacing w:val="1"/>
        </w:rPr>
        <w:t>s</w:t>
      </w:r>
      <w:r w:rsidRPr="00BB2F0F">
        <w:rPr>
          <w:spacing w:val="-2"/>
        </w:rPr>
        <w:t>hi</w:t>
      </w:r>
      <w:r w:rsidRPr="00BB2F0F">
        <w:t>p</w:t>
      </w:r>
      <w:r w:rsidRPr="00BB2F0F">
        <w:rPr>
          <w:spacing w:val="-4"/>
        </w:rPr>
        <w:t xml:space="preserve"> </w:t>
      </w:r>
      <w:r w:rsidRPr="00BB2F0F">
        <w:rPr>
          <w:spacing w:val="-1"/>
        </w:rPr>
        <w:t>w</w:t>
      </w:r>
      <w:r w:rsidRPr="00BB2F0F">
        <w:rPr>
          <w:spacing w:val="1"/>
        </w:rPr>
        <w:t>i</w:t>
      </w:r>
      <w:r w:rsidRPr="00BB2F0F">
        <w:rPr>
          <w:spacing w:val="-2"/>
        </w:rPr>
        <w:t>t</w:t>
      </w:r>
      <w:r w:rsidRPr="00BB2F0F">
        <w:t>h</w:t>
      </w:r>
      <w:r w:rsidRPr="00BB2F0F">
        <w:rPr>
          <w:spacing w:val="-4"/>
        </w:rPr>
        <w:t xml:space="preserve"> </w:t>
      </w:r>
      <w:r w:rsidRPr="00BB2F0F">
        <w:t>t</w:t>
      </w:r>
      <w:r w:rsidRPr="00BB2F0F">
        <w:rPr>
          <w:spacing w:val="-2"/>
        </w:rPr>
        <w:t>hi</w:t>
      </w:r>
      <w:r w:rsidRPr="00BB2F0F">
        <w:t>s</w:t>
      </w:r>
      <w:r w:rsidRPr="00BB2F0F">
        <w:rPr>
          <w:spacing w:val="-4"/>
        </w:rPr>
        <w:t xml:space="preserve"> </w:t>
      </w:r>
      <w:r w:rsidRPr="00BB2F0F">
        <w:rPr>
          <w:spacing w:val="-2"/>
        </w:rPr>
        <w:t>T</w:t>
      </w:r>
      <w:r w:rsidRPr="00BB2F0F">
        <w:t>ab</w:t>
      </w:r>
      <w:r w:rsidRPr="00BB2F0F">
        <w:rPr>
          <w:spacing w:val="1"/>
        </w:rPr>
        <w:t>l</w:t>
      </w:r>
      <w:r w:rsidRPr="00BB2F0F">
        <w:t>e.</w:t>
      </w:r>
    </w:p>
    <w:p w14:paraId="2DC04514" w14:textId="38316ED5" w:rsidR="00602F3B" w:rsidRPr="00BB2F0F" w:rsidRDefault="00602F3B" w:rsidP="00602F3B">
      <w:pPr>
        <w:pStyle w:val="C-Head"/>
      </w:pPr>
      <w:r>
        <w:t xml:space="preserve">Linking </w:t>
      </w:r>
      <w:r w:rsidR="00603FE5">
        <w:t>Files</w:t>
      </w:r>
    </w:p>
    <w:p w14:paraId="1E0CA896" w14:textId="77777777" w:rsidR="00602F3B" w:rsidRDefault="00602F3B" w:rsidP="00602F3B">
      <w:pPr>
        <w:pStyle w:val="Body"/>
      </w:pPr>
      <w:r>
        <w:t>H</w:t>
      </w:r>
      <w:r>
        <w:rPr>
          <w:spacing w:val="1"/>
        </w:rPr>
        <w:t>is</w:t>
      </w:r>
      <w:r>
        <w:t>tor</w:t>
      </w:r>
      <w:r>
        <w:rPr>
          <w:spacing w:val="1"/>
        </w:rPr>
        <w:t>i</w:t>
      </w:r>
      <w:r>
        <w:rPr>
          <w:spacing w:val="-2"/>
        </w:rPr>
        <w:t>c</w:t>
      </w:r>
      <w:r>
        <w:t>a</w:t>
      </w:r>
      <w:r>
        <w:rPr>
          <w:spacing w:val="1"/>
        </w:rPr>
        <w:t>l</w:t>
      </w:r>
      <w:r>
        <w:rPr>
          <w:spacing w:val="-2"/>
        </w:rPr>
        <w:t>l</w:t>
      </w:r>
      <w:r>
        <w:rPr>
          <w:spacing w:val="1"/>
        </w:rPr>
        <w:t>y</w:t>
      </w:r>
      <w:r>
        <w:t>,</w:t>
      </w:r>
      <w:r>
        <w:rPr>
          <w:spacing w:val="-14"/>
        </w:rPr>
        <w:t xml:space="preserve"> </w:t>
      </w:r>
      <w:r>
        <w:rPr>
          <w:spacing w:val="1"/>
        </w:rPr>
        <w:t>c</w:t>
      </w:r>
      <w:r>
        <w:rPr>
          <w:spacing w:val="-2"/>
        </w:rPr>
        <w:t>a</w:t>
      </w:r>
      <w:r>
        <w:rPr>
          <w:spacing w:val="1"/>
        </w:rPr>
        <w:t>s</w:t>
      </w:r>
      <w:r>
        <w:t>e</w:t>
      </w:r>
      <w:r>
        <w:rPr>
          <w:spacing w:val="-12"/>
        </w:rPr>
        <w:t xml:space="preserve"> </w:t>
      </w:r>
      <w:r>
        <w:rPr>
          <w:spacing w:val="-2"/>
        </w:rPr>
        <w:t>m</w:t>
      </w:r>
      <w:r>
        <w:rPr>
          <w:spacing w:val="1"/>
        </w:rPr>
        <w:t>i</w:t>
      </w:r>
      <w:r>
        <w:t>x</w:t>
      </w:r>
      <w:r>
        <w:rPr>
          <w:spacing w:val="-13"/>
        </w:rPr>
        <w:t xml:space="preserve"> </w:t>
      </w:r>
      <w:r>
        <w:rPr>
          <w:spacing w:val="-2"/>
        </w:rPr>
        <w:t>d</w:t>
      </w:r>
      <w:r>
        <w:t>ata</w:t>
      </w:r>
      <w:r>
        <w:rPr>
          <w:spacing w:val="-14"/>
        </w:rPr>
        <w:t xml:space="preserve"> </w:t>
      </w:r>
      <w:r>
        <w:rPr>
          <w:spacing w:val="-2"/>
        </w:rPr>
        <w:t>u</w:t>
      </w:r>
      <w:r>
        <w:rPr>
          <w:spacing w:val="1"/>
        </w:rPr>
        <w:t>s</w:t>
      </w:r>
      <w:r>
        <w:t>e</w:t>
      </w:r>
      <w:r>
        <w:rPr>
          <w:spacing w:val="-3"/>
        </w:rPr>
        <w:t>r</w:t>
      </w:r>
      <w:r>
        <w:t>s</w:t>
      </w:r>
      <w:r>
        <w:rPr>
          <w:spacing w:val="-13"/>
        </w:rPr>
        <w:t xml:space="preserve"> </w:t>
      </w:r>
      <w:r>
        <w:t>re</w:t>
      </w:r>
      <w:r>
        <w:rPr>
          <w:spacing w:val="1"/>
        </w:rPr>
        <w:t>c</w:t>
      </w:r>
      <w:r>
        <w:rPr>
          <w:spacing w:val="-2"/>
        </w:rPr>
        <w:t>e</w:t>
      </w:r>
      <w:r>
        <w:rPr>
          <w:spacing w:val="1"/>
        </w:rPr>
        <w:t>iv</w:t>
      </w:r>
      <w:r>
        <w:t>e</w:t>
      </w:r>
      <w:r>
        <w:rPr>
          <w:spacing w:val="-14"/>
        </w:rPr>
        <w:t xml:space="preserve"> </w:t>
      </w:r>
      <w:r>
        <w:t>a</w:t>
      </w:r>
      <w:r>
        <w:rPr>
          <w:spacing w:val="-16"/>
        </w:rPr>
        <w:t xml:space="preserve"> </w:t>
      </w:r>
      <w:r>
        <w:rPr>
          <w:spacing w:val="1"/>
        </w:rPr>
        <w:t>M</w:t>
      </w:r>
      <w:r>
        <w:rPr>
          <w:spacing w:val="-2"/>
        </w:rPr>
        <w:t>i</w:t>
      </w:r>
      <w:r>
        <w:rPr>
          <w:spacing w:val="3"/>
        </w:rPr>
        <w:t>c</w:t>
      </w:r>
      <w:r>
        <w:t>ro</w:t>
      </w:r>
      <w:r>
        <w:rPr>
          <w:spacing w:val="1"/>
        </w:rPr>
        <w:t>s</w:t>
      </w:r>
      <w:r>
        <w:rPr>
          <w:spacing w:val="-4"/>
        </w:rPr>
        <w:t>o</w:t>
      </w:r>
      <w:r>
        <w:rPr>
          <w:spacing w:val="-2"/>
        </w:rPr>
        <w:t>f</w:t>
      </w:r>
      <w:r>
        <w:t>t</w:t>
      </w:r>
      <w:r>
        <w:rPr>
          <w:spacing w:val="-14"/>
        </w:rPr>
        <w:t xml:space="preserve"> </w:t>
      </w:r>
      <w:r>
        <w:t>A</w:t>
      </w:r>
      <w:r>
        <w:rPr>
          <w:spacing w:val="3"/>
        </w:rPr>
        <w:t>c</w:t>
      </w:r>
      <w:r>
        <w:rPr>
          <w:spacing w:val="1"/>
        </w:rPr>
        <w:t>c</w:t>
      </w:r>
      <w:r>
        <w:rPr>
          <w:spacing w:val="-2"/>
        </w:rPr>
        <w:t>e</w:t>
      </w:r>
      <w:r>
        <w:rPr>
          <w:spacing w:val="1"/>
        </w:rPr>
        <w:t>s</w:t>
      </w:r>
      <w:r>
        <w:t>s</w:t>
      </w:r>
      <w:r>
        <w:rPr>
          <w:spacing w:val="-16"/>
        </w:rPr>
        <w:t xml:space="preserve"> </w:t>
      </w:r>
      <w:r>
        <w:rPr>
          <w:spacing w:val="1"/>
        </w:rPr>
        <w:t>v</w:t>
      </w:r>
      <w:r>
        <w:rPr>
          <w:spacing w:val="-2"/>
        </w:rPr>
        <w:t>e</w:t>
      </w:r>
      <w:r>
        <w:t>r</w:t>
      </w:r>
      <w:r>
        <w:rPr>
          <w:spacing w:val="1"/>
        </w:rPr>
        <w:t>si</w:t>
      </w:r>
      <w:r>
        <w:rPr>
          <w:spacing w:val="-2"/>
        </w:rPr>
        <w:t>o</w:t>
      </w:r>
      <w:r>
        <w:t>n</w:t>
      </w:r>
      <w:r>
        <w:rPr>
          <w:spacing w:val="-14"/>
        </w:rPr>
        <w:t xml:space="preserve"> </w:t>
      </w:r>
      <w:r>
        <w:t>of</w:t>
      </w:r>
      <w:r>
        <w:rPr>
          <w:spacing w:val="-12"/>
        </w:rPr>
        <w:t xml:space="preserve"> </w:t>
      </w:r>
      <w:r>
        <w:t>t</w:t>
      </w:r>
      <w:r>
        <w:rPr>
          <w:spacing w:val="-2"/>
        </w:rPr>
        <w:t>h</w:t>
      </w:r>
      <w:r>
        <w:t>e</w:t>
      </w:r>
      <w:r>
        <w:rPr>
          <w:spacing w:val="-14"/>
        </w:rPr>
        <w:t xml:space="preserve"> </w:t>
      </w:r>
      <w:r>
        <w:t>d</w:t>
      </w:r>
      <w:r>
        <w:rPr>
          <w:spacing w:val="-2"/>
        </w:rPr>
        <w:t>a</w:t>
      </w:r>
      <w:r>
        <w:t>ta.</w:t>
      </w:r>
      <w:r>
        <w:rPr>
          <w:spacing w:val="-14"/>
        </w:rPr>
        <w:t xml:space="preserve"> </w:t>
      </w:r>
      <w:r>
        <w:rPr>
          <w:spacing w:val="1"/>
        </w:rPr>
        <w:t>Many</w:t>
      </w:r>
      <w:r>
        <w:rPr>
          <w:spacing w:val="-4"/>
        </w:rPr>
        <w:t xml:space="preserve"> </w:t>
      </w:r>
      <w:r>
        <w:t>u</w:t>
      </w:r>
      <w:r>
        <w:rPr>
          <w:spacing w:val="-2"/>
        </w:rPr>
        <w:t>s</w:t>
      </w:r>
      <w:r>
        <w:t>e</w:t>
      </w:r>
      <w:r>
        <w:rPr>
          <w:spacing w:val="-3"/>
        </w:rPr>
        <w:t>r</w:t>
      </w:r>
      <w:r>
        <w:t>s</w:t>
      </w:r>
      <w:r>
        <w:rPr>
          <w:spacing w:val="-4"/>
        </w:rPr>
        <w:t xml:space="preserve"> </w:t>
      </w:r>
      <w:r>
        <w:rPr>
          <w:spacing w:val="-2"/>
        </w:rPr>
        <w:t>i</w:t>
      </w:r>
      <w:r>
        <w:rPr>
          <w:spacing w:val="1"/>
        </w:rPr>
        <w:t>m</w:t>
      </w:r>
      <w:r>
        <w:t>p</w:t>
      </w:r>
      <w:r>
        <w:rPr>
          <w:spacing w:val="-2"/>
        </w:rPr>
        <w:t>o</w:t>
      </w:r>
      <w:r>
        <w:t>rt</w:t>
      </w:r>
      <w:r>
        <w:rPr>
          <w:spacing w:val="-4"/>
        </w:rPr>
        <w:t xml:space="preserve"> </w:t>
      </w:r>
      <w:r>
        <w:t>the</w:t>
      </w:r>
      <w:r>
        <w:rPr>
          <w:spacing w:val="-4"/>
        </w:rPr>
        <w:t xml:space="preserve"> data </w:t>
      </w:r>
      <w:r>
        <w:rPr>
          <w:spacing w:val="1"/>
        </w:rPr>
        <w:t>i</w:t>
      </w:r>
      <w:r>
        <w:t>nto</w:t>
      </w:r>
      <w:r>
        <w:rPr>
          <w:spacing w:val="-4"/>
        </w:rPr>
        <w:t xml:space="preserve"> </w:t>
      </w:r>
      <w:r>
        <w:rPr>
          <w:spacing w:val="-5"/>
        </w:rPr>
        <w:t>S</w:t>
      </w:r>
      <w:r>
        <w:rPr>
          <w:spacing w:val="1"/>
        </w:rPr>
        <w:t>Q</w:t>
      </w:r>
      <w:r>
        <w:t>L,</w:t>
      </w:r>
      <w:r>
        <w:rPr>
          <w:spacing w:val="-4"/>
        </w:rPr>
        <w:t xml:space="preserve"> </w:t>
      </w:r>
      <w:r>
        <w:t>ST</w:t>
      </w:r>
      <w:r>
        <w:rPr>
          <w:spacing w:val="-3"/>
        </w:rPr>
        <w:t>AT</w:t>
      </w:r>
      <w:r>
        <w:t>A</w:t>
      </w:r>
      <w:r>
        <w:rPr>
          <w:spacing w:val="-3"/>
        </w:rPr>
        <w:t>™</w:t>
      </w:r>
      <w:r>
        <w:t>,</w:t>
      </w:r>
      <w:r>
        <w:rPr>
          <w:spacing w:val="-4"/>
        </w:rPr>
        <w:t xml:space="preserve"> </w:t>
      </w:r>
      <w:r>
        <w:rPr>
          <w:spacing w:val="-1"/>
        </w:rPr>
        <w:t>SPS</w:t>
      </w:r>
      <w:r>
        <w:rPr>
          <w:spacing w:val="-3"/>
        </w:rPr>
        <w:t>S</w:t>
      </w:r>
      <w:r>
        <w:rPr>
          <w:spacing w:val="-1"/>
        </w:rPr>
        <w:t>™</w:t>
      </w:r>
      <w:r>
        <w:t xml:space="preserve">, </w:t>
      </w:r>
      <w:r>
        <w:rPr>
          <w:spacing w:val="-1"/>
        </w:rPr>
        <w:t>S</w:t>
      </w:r>
      <w:r>
        <w:t>A</w:t>
      </w:r>
      <w:r>
        <w:rPr>
          <w:spacing w:val="-1"/>
        </w:rPr>
        <w:t>S™</w:t>
      </w:r>
      <w:r>
        <w:t>,</w:t>
      </w:r>
      <w:r>
        <w:rPr>
          <w:spacing w:val="-4"/>
        </w:rPr>
        <w:t xml:space="preserve"> </w:t>
      </w:r>
      <w:r>
        <w:t>or</w:t>
      </w:r>
      <w:r>
        <w:rPr>
          <w:spacing w:val="-5"/>
        </w:rPr>
        <w:t xml:space="preserve"> </w:t>
      </w:r>
      <w:r>
        <w:t>R</w:t>
      </w:r>
      <w:r>
        <w:rPr>
          <w:spacing w:val="-8"/>
        </w:rPr>
        <w:t xml:space="preserve"> </w:t>
      </w:r>
      <w:r>
        <w:t>for</w:t>
      </w:r>
      <w:r>
        <w:rPr>
          <w:spacing w:val="-5"/>
        </w:rPr>
        <w:t xml:space="preserve"> </w:t>
      </w:r>
      <w:r>
        <w:t>ana</w:t>
      </w:r>
      <w:r>
        <w:rPr>
          <w:spacing w:val="1"/>
        </w:rPr>
        <w:t>l</w:t>
      </w:r>
      <w:r>
        <w:rPr>
          <w:spacing w:val="-4"/>
        </w:rPr>
        <w:t>y</w:t>
      </w:r>
      <w:r>
        <w:rPr>
          <w:spacing w:val="1"/>
        </w:rPr>
        <w:t>s</w:t>
      </w:r>
      <w:r>
        <w:rPr>
          <w:spacing w:val="-2"/>
        </w:rPr>
        <w:t>i</w:t>
      </w:r>
      <w:r>
        <w:t>s</w:t>
      </w:r>
      <w:r>
        <w:rPr>
          <w:spacing w:val="-4"/>
        </w:rPr>
        <w:t xml:space="preserve"> </w:t>
      </w:r>
      <w:r>
        <w:t>or</w:t>
      </w:r>
      <w:r>
        <w:rPr>
          <w:spacing w:val="-7"/>
        </w:rPr>
        <w:t xml:space="preserve"> </w:t>
      </w:r>
      <w:r>
        <w:t>d</w:t>
      </w:r>
      <w:r>
        <w:rPr>
          <w:spacing w:val="-2"/>
        </w:rPr>
        <w:t>at</w:t>
      </w:r>
      <w:r>
        <w:t>a</w:t>
      </w:r>
      <w:r>
        <w:rPr>
          <w:spacing w:val="-4"/>
        </w:rPr>
        <w:t xml:space="preserve"> </w:t>
      </w:r>
      <w:r>
        <w:rPr>
          <w:spacing w:val="1"/>
        </w:rPr>
        <w:t>m</w:t>
      </w:r>
      <w:r>
        <w:t>an</w:t>
      </w:r>
      <w:r>
        <w:rPr>
          <w:spacing w:val="-2"/>
        </w:rPr>
        <w:t>a</w:t>
      </w:r>
      <w:r>
        <w:t>g</w:t>
      </w:r>
      <w:r>
        <w:rPr>
          <w:spacing w:val="-2"/>
        </w:rPr>
        <w:t>e</w:t>
      </w:r>
      <w:r>
        <w:rPr>
          <w:spacing w:val="1"/>
        </w:rPr>
        <w:t>m</w:t>
      </w:r>
      <w:r>
        <w:t>e</w:t>
      </w:r>
      <w:r>
        <w:rPr>
          <w:spacing w:val="-2"/>
        </w:rPr>
        <w:t>n</w:t>
      </w:r>
      <w:r>
        <w:rPr>
          <w:spacing w:val="3"/>
        </w:rPr>
        <w:t>t</w:t>
      </w:r>
      <w:r>
        <w:t>.</w:t>
      </w:r>
      <w:r>
        <w:rPr>
          <w:spacing w:val="-7"/>
        </w:rPr>
        <w:t xml:space="preserve"> </w:t>
      </w:r>
      <w:r>
        <w:t>To</w:t>
      </w:r>
      <w:r>
        <w:rPr>
          <w:spacing w:val="-4"/>
        </w:rPr>
        <w:t xml:space="preserve"> </w:t>
      </w:r>
      <w:r>
        <w:rPr>
          <w:spacing w:val="-2"/>
        </w:rPr>
        <w:t>ac</w:t>
      </w:r>
      <w:r>
        <w:rPr>
          <w:spacing w:val="1"/>
        </w:rPr>
        <w:t>c</w:t>
      </w:r>
      <w:r>
        <w:rPr>
          <w:spacing w:val="-2"/>
        </w:rPr>
        <w:t>o</w:t>
      </w:r>
      <w:r>
        <w:rPr>
          <w:spacing w:val="1"/>
        </w:rPr>
        <w:t>mm</w:t>
      </w:r>
      <w:r>
        <w:rPr>
          <w:spacing w:val="-2"/>
        </w:rPr>
        <w:t>od</w:t>
      </w:r>
      <w:r>
        <w:t>ate</w:t>
      </w:r>
      <w:r>
        <w:rPr>
          <w:spacing w:val="-4"/>
        </w:rPr>
        <w:t xml:space="preserve"> </w:t>
      </w:r>
      <w:r>
        <w:t>the</w:t>
      </w:r>
      <w:r>
        <w:rPr>
          <w:spacing w:val="-7"/>
        </w:rPr>
        <w:t xml:space="preserve"> </w:t>
      </w:r>
      <w:r>
        <w:t>o</w:t>
      </w:r>
      <w:r>
        <w:rPr>
          <w:spacing w:val="-2"/>
        </w:rPr>
        <w:t>n</w:t>
      </w:r>
      <w:r>
        <w:rPr>
          <w:spacing w:val="3"/>
        </w:rPr>
        <w:t>e</w:t>
      </w:r>
      <w:r>
        <w:t>-to</w:t>
      </w:r>
      <w:r>
        <w:rPr>
          <w:spacing w:val="-5"/>
        </w:rPr>
        <w:t>-</w:t>
      </w:r>
      <w:r>
        <w:rPr>
          <w:spacing w:val="1"/>
        </w:rPr>
        <w:t>m</w:t>
      </w:r>
      <w:r>
        <w:rPr>
          <w:spacing w:val="-2"/>
        </w:rPr>
        <w:t>an</w:t>
      </w:r>
      <w:r>
        <w:t>y</w:t>
      </w:r>
      <w:r>
        <w:rPr>
          <w:spacing w:val="-4"/>
        </w:rPr>
        <w:t xml:space="preserve"> </w:t>
      </w:r>
      <w:r>
        <w:t>re</w:t>
      </w:r>
      <w:r>
        <w:rPr>
          <w:spacing w:val="1"/>
        </w:rPr>
        <w:t>l</w:t>
      </w:r>
      <w:r>
        <w:t>a</w:t>
      </w:r>
      <w:r>
        <w:rPr>
          <w:spacing w:val="-2"/>
        </w:rPr>
        <w:t>t</w:t>
      </w:r>
      <w:r>
        <w:rPr>
          <w:spacing w:val="1"/>
        </w:rPr>
        <w:t>i</w:t>
      </w:r>
      <w:r>
        <w:t>o</w:t>
      </w:r>
      <w:r>
        <w:rPr>
          <w:spacing w:val="-5"/>
        </w:rPr>
        <w:t>n</w:t>
      </w:r>
      <w:r>
        <w:rPr>
          <w:spacing w:val="1"/>
        </w:rPr>
        <w:t>s</w:t>
      </w:r>
      <w:r>
        <w:t>h</w:t>
      </w:r>
      <w:r>
        <w:rPr>
          <w:spacing w:val="1"/>
        </w:rPr>
        <w:t>i</w:t>
      </w:r>
      <w:r>
        <w:t>p</w:t>
      </w:r>
      <w:r>
        <w:rPr>
          <w:spacing w:val="-7"/>
        </w:rPr>
        <w:t xml:space="preserve"> </w:t>
      </w:r>
      <w:r>
        <w:rPr>
          <w:spacing w:val="-2"/>
        </w:rPr>
        <w:t>b</w:t>
      </w:r>
      <w:r>
        <w:t>et</w:t>
      </w:r>
      <w:r>
        <w:rPr>
          <w:spacing w:val="-1"/>
        </w:rPr>
        <w:t>w</w:t>
      </w:r>
      <w:r>
        <w:t>een</w:t>
      </w:r>
      <w:r>
        <w:rPr>
          <w:spacing w:val="-7"/>
        </w:rPr>
        <w:t xml:space="preserve"> </w:t>
      </w:r>
      <w:r>
        <w:rPr>
          <w:spacing w:val="-2"/>
        </w:rPr>
        <w:t>t</w:t>
      </w:r>
      <w:r>
        <w:t>he</w:t>
      </w:r>
      <w:r>
        <w:rPr>
          <w:spacing w:val="-4"/>
        </w:rPr>
        <w:t xml:space="preserve"> </w:t>
      </w:r>
      <w:r>
        <w:rPr>
          <w:spacing w:val="-2"/>
        </w:rPr>
        <w:t>mai</w:t>
      </w:r>
      <w:r>
        <w:t>n</w:t>
      </w:r>
      <w:r>
        <w:rPr>
          <w:spacing w:val="-2"/>
        </w:rPr>
        <w:t xml:space="preserve"> ED Visit</w:t>
      </w:r>
      <w:r>
        <w:t xml:space="preserve"> tab</w:t>
      </w:r>
      <w:r>
        <w:rPr>
          <w:spacing w:val="1"/>
        </w:rPr>
        <w:t>l</w:t>
      </w:r>
      <w:r>
        <w:t>e</w:t>
      </w:r>
      <w:r>
        <w:rPr>
          <w:spacing w:val="-4"/>
        </w:rPr>
        <w:t xml:space="preserve"> </w:t>
      </w:r>
      <w:r>
        <w:t>a</w:t>
      </w:r>
      <w:r>
        <w:rPr>
          <w:spacing w:val="-2"/>
        </w:rPr>
        <w:t>n</w:t>
      </w:r>
      <w:r>
        <w:t>d</w:t>
      </w:r>
      <w:r>
        <w:rPr>
          <w:spacing w:val="-4"/>
        </w:rPr>
        <w:t xml:space="preserve"> Services, </w:t>
      </w:r>
      <w:proofErr w:type="spellStart"/>
      <w:r>
        <w:rPr>
          <w:spacing w:val="-4"/>
        </w:rPr>
        <w:t>DiagnosisCode</w:t>
      </w:r>
      <w:proofErr w:type="spellEnd"/>
      <w:r>
        <w:rPr>
          <w:spacing w:val="-4"/>
        </w:rPr>
        <w:t xml:space="preserve"> and </w:t>
      </w:r>
      <w:proofErr w:type="spellStart"/>
      <w:r>
        <w:rPr>
          <w:spacing w:val="-4"/>
        </w:rPr>
        <w:t>ProcedureCode</w:t>
      </w:r>
      <w:proofErr w:type="spellEnd"/>
      <w:r>
        <w:rPr>
          <w:spacing w:val="-7"/>
        </w:rPr>
        <w:t xml:space="preserve"> </w:t>
      </w:r>
      <w:r>
        <w:t>tab</w:t>
      </w:r>
      <w:r>
        <w:rPr>
          <w:spacing w:val="1"/>
        </w:rPr>
        <w:t>l</w:t>
      </w:r>
      <w:r>
        <w:rPr>
          <w:spacing w:val="-5"/>
        </w:rPr>
        <w:t>e</w:t>
      </w:r>
      <w:r>
        <w:rPr>
          <w:spacing w:val="1"/>
        </w:rPr>
        <w:t>s</w:t>
      </w:r>
      <w:r>
        <w:t>,</w:t>
      </w:r>
      <w:r>
        <w:rPr>
          <w:spacing w:val="-4"/>
        </w:rPr>
        <w:t xml:space="preserve"> all four tables </w:t>
      </w:r>
      <w:r>
        <w:rPr>
          <w:spacing w:val="-2"/>
        </w:rPr>
        <w:t>c</w:t>
      </w:r>
      <w:r>
        <w:t>ont</w:t>
      </w:r>
      <w:r>
        <w:rPr>
          <w:spacing w:val="-2"/>
        </w:rPr>
        <w:t>a</w:t>
      </w:r>
      <w:r>
        <w:rPr>
          <w:spacing w:val="1"/>
        </w:rPr>
        <w:t>i</w:t>
      </w:r>
      <w:r>
        <w:t>n</w:t>
      </w:r>
      <w:r>
        <w:rPr>
          <w:spacing w:val="-9"/>
        </w:rPr>
        <w:t xml:space="preserve"> a</w:t>
      </w:r>
      <w:r>
        <w:rPr>
          <w:spacing w:val="-6"/>
        </w:rPr>
        <w:t xml:space="preserve"> </w:t>
      </w:r>
      <w:r>
        <w:rPr>
          <w:b/>
          <w:spacing w:val="-1"/>
        </w:rPr>
        <w:t>R</w:t>
      </w:r>
      <w:r>
        <w:rPr>
          <w:b/>
        </w:rPr>
        <w:t>eco</w:t>
      </w:r>
      <w:r>
        <w:rPr>
          <w:b/>
          <w:spacing w:val="-3"/>
        </w:rPr>
        <w:t>r</w:t>
      </w:r>
      <w:r>
        <w:rPr>
          <w:b/>
        </w:rPr>
        <w:t>d</w:t>
      </w:r>
      <w:r>
        <w:rPr>
          <w:b/>
          <w:spacing w:val="-2"/>
        </w:rPr>
        <w:t>Ty</w:t>
      </w:r>
      <w:r>
        <w:rPr>
          <w:b/>
        </w:rPr>
        <w:t>pe20ID</w:t>
      </w:r>
      <w:r>
        <w:rPr>
          <w:b/>
          <w:spacing w:val="-6"/>
        </w:rPr>
        <w:t xml:space="preserve"> </w:t>
      </w:r>
      <w:r>
        <w:t>f</w:t>
      </w:r>
      <w:r>
        <w:rPr>
          <w:spacing w:val="1"/>
        </w:rPr>
        <w:t>i</w:t>
      </w:r>
      <w:r>
        <w:rPr>
          <w:spacing w:val="-2"/>
        </w:rPr>
        <w:t>el</w:t>
      </w:r>
      <w:r>
        <w:t>d.</w:t>
      </w:r>
      <w:r>
        <w:rPr>
          <w:spacing w:val="-4"/>
        </w:rPr>
        <w:t xml:space="preserve"> </w:t>
      </w:r>
      <w:r>
        <w:t>T</w:t>
      </w:r>
      <w:r>
        <w:rPr>
          <w:spacing w:val="-2"/>
        </w:rPr>
        <w:t>h</w:t>
      </w:r>
      <w:r>
        <w:t>e Re</w:t>
      </w:r>
      <w:r>
        <w:rPr>
          <w:spacing w:val="1"/>
        </w:rPr>
        <w:t>c</w:t>
      </w:r>
      <w:r>
        <w:t>ordT</w:t>
      </w:r>
      <w:r>
        <w:rPr>
          <w:spacing w:val="-2"/>
        </w:rPr>
        <w:t>y</w:t>
      </w:r>
      <w:r>
        <w:t>pe20</w:t>
      </w:r>
      <w:r>
        <w:rPr>
          <w:spacing w:val="-2"/>
        </w:rPr>
        <w:t>I</w:t>
      </w:r>
      <w:r>
        <w:t>D</w:t>
      </w:r>
      <w:r>
        <w:rPr>
          <w:spacing w:val="-15"/>
        </w:rPr>
        <w:t xml:space="preserve"> </w:t>
      </w:r>
      <w:r>
        <w:rPr>
          <w:spacing w:val="-2"/>
        </w:rPr>
        <w:t>f</w:t>
      </w:r>
      <w:r>
        <w:rPr>
          <w:spacing w:val="1"/>
        </w:rPr>
        <w:t>i</w:t>
      </w:r>
      <w:r>
        <w:t>e</w:t>
      </w:r>
      <w:r>
        <w:rPr>
          <w:spacing w:val="1"/>
        </w:rPr>
        <w:t>l</w:t>
      </w:r>
      <w:r>
        <w:t>d</w:t>
      </w:r>
      <w:r>
        <w:rPr>
          <w:spacing w:val="-14"/>
        </w:rPr>
        <w:t xml:space="preserve"> </w:t>
      </w:r>
      <w:r>
        <w:rPr>
          <w:spacing w:val="1"/>
        </w:rPr>
        <w:t>i</w:t>
      </w:r>
      <w:r>
        <w:t>s</w:t>
      </w:r>
      <w:r>
        <w:rPr>
          <w:spacing w:val="-13"/>
        </w:rPr>
        <w:t xml:space="preserve"> </w:t>
      </w:r>
      <w:r>
        <w:t>a</w:t>
      </w:r>
      <w:r>
        <w:rPr>
          <w:spacing w:val="-16"/>
        </w:rPr>
        <w:t xml:space="preserve"> </w:t>
      </w:r>
      <w:r>
        <w:t>un</w:t>
      </w:r>
      <w:r>
        <w:rPr>
          <w:spacing w:val="1"/>
        </w:rPr>
        <w:t>i</w:t>
      </w:r>
      <w:r>
        <w:rPr>
          <w:spacing w:val="-2"/>
        </w:rPr>
        <w:t>qu</w:t>
      </w:r>
      <w:r>
        <w:t>e</w:t>
      </w:r>
      <w:r>
        <w:rPr>
          <w:spacing w:val="-14"/>
        </w:rPr>
        <w:t xml:space="preserve"> </w:t>
      </w:r>
      <w:r>
        <w:rPr>
          <w:spacing w:val="1"/>
        </w:rPr>
        <w:t>i</w:t>
      </w:r>
      <w:r>
        <w:t>den</w:t>
      </w:r>
      <w:r>
        <w:rPr>
          <w:spacing w:val="-2"/>
        </w:rPr>
        <w:t>t</w:t>
      </w:r>
      <w:r>
        <w:rPr>
          <w:spacing w:val="1"/>
        </w:rPr>
        <w:t>i</w:t>
      </w:r>
      <w:r>
        <w:t>f</w:t>
      </w:r>
      <w:r>
        <w:rPr>
          <w:spacing w:val="3"/>
        </w:rPr>
        <w:t>i</w:t>
      </w:r>
      <w:r>
        <w:t>er</w:t>
      </w:r>
      <w:r>
        <w:rPr>
          <w:spacing w:val="-14"/>
        </w:rPr>
        <w:t xml:space="preserve"> </w:t>
      </w:r>
      <w:r>
        <w:rPr>
          <w:spacing w:val="-2"/>
        </w:rPr>
        <w:t>u</w:t>
      </w:r>
      <w:r>
        <w:rPr>
          <w:spacing w:val="1"/>
        </w:rPr>
        <w:t>s</w:t>
      </w:r>
      <w:r>
        <w:t>ed</w:t>
      </w:r>
      <w:r>
        <w:rPr>
          <w:spacing w:val="-14"/>
        </w:rPr>
        <w:t xml:space="preserve"> </w:t>
      </w:r>
      <w:r>
        <w:rPr>
          <w:spacing w:val="-2"/>
        </w:rPr>
        <w:t>t</w:t>
      </w:r>
      <w:r>
        <w:t>o</w:t>
      </w:r>
      <w:r>
        <w:rPr>
          <w:spacing w:val="-11"/>
        </w:rPr>
        <w:t xml:space="preserve"> </w:t>
      </w:r>
      <w:r>
        <w:rPr>
          <w:spacing w:val="1"/>
        </w:rPr>
        <w:t>li</w:t>
      </w:r>
      <w:r>
        <w:rPr>
          <w:spacing w:val="-2"/>
        </w:rPr>
        <w:t>n</w:t>
      </w:r>
      <w:r>
        <w:t>k</w:t>
      </w:r>
      <w:r>
        <w:rPr>
          <w:spacing w:val="-13"/>
        </w:rPr>
        <w:t xml:space="preserve"> </w:t>
      </w:r>
      <w:r>
        <w:t>t</w:t>
      </w:r>
      <w:r>
        <w:rPr>
          <w:spacing w:val="-2"/>
        </w:rPr>
        <w:t>h</w:t>
      </w:r>
      <w:r>
        <w:t>e</w:t>
      </w:r>
      <w:r>
        <w:rPr>
          <w:spacing w:val="-16"/>
        </w:rPr>
        <w:t xml:space="preserve"> </w:t>
      </w:r>
      <w:r>
        <w:rPr>
          <w:spacing w:val="1"/>
        </w:rPr>
        <w:t>m</w:t>
      </w:r>
      <w:r>
        <w:t>a</w:t>
      </w:r>
      <w:r>
        <w:rPr>
          <w:spacing w:val="1"/>
        </w:rPr>
        <w:t>i</w:t>
      </w:r>
      <w:r>
        <w:t>n</w:t>
      </w:r>
      <w:r>
        <w:rPr>
          <w:spacing w:val="-14"/>
        </w:rPr>
        <w:t xml:space="preserve"> Visit</w:t>
      </w:r>
      <w:r>
        <w:rPr>
          <w:spacing w:val="-12"/>
        </w:rPr>
        <w:t xml:space="preserve"> </w:t>
      </w:r>
      <w:r>
        <w:t>ta</w:t>
      </w:r>
      <w:r>
        <w:rPr>
          <w:spacing w:val="-2"/>
        </w:rPr>
        <w:t>b</w:t>
      </w:r>
      <w:r>
        <w:rPr>
          <w:spacing w:val="1"/>
        </w:rPr>
        <w:t>l</w:t>
      </w:r>
      <w:r>
        <w:t>e</w:t>
      </w:r>
      <w:r>
        <w:rPr>
          <w:spacing w:val="-14"/>
        </w:rPr>
        <w:t xml:space="preserve"> </w:t>
      </w:r>
      <w:r>
        <w:rPr>
          <w:spacing w:val="-2"/>
        </w:rPr>
        <w:t>t</w:t>
      </w:r>
      <w:r>
        <w:t>o</w:t>
      </w:r>
      <w:r>
        <w:rPr>
          <w:spacing w:val="-14"/>
        </w:rPr>
        <w:t xml:space="preserve"> </w:t>
      </w:r>
      <w:r>
        <w:t>Ser</w:t>
      </w:r>
      <w:r>
        <w:rPr>
          <w:spacing w:val="1"/>
        </w:rPr>
        <w:t>vic</w:t>
      </w:r>
      <w:r>
        <w:rPr>
          <w:spacing w:val="-2"/>
        </w:rPr>
        <w:t>e</w:t>
      </w:r>
      <w:r>
        <w:rPr>
          <w:spacing w:val="1"/>
        </w:rPr>
        <w:t>s</w:t>
      </w:r>
      <w:r>
        <w:t>,</w:t>
      </w:r>
      <w:r>
        <w:rPr>
          <w:spacing w:val="-9"/>
        </w:rPr>
        <w:t xml:space="preserve"> </w:t>
      </w:r>
      <w:r>
        <w:t>D</w:t>
      </w:r>
      <w:r>
        <w:rPr>
          <w:spacing w:val="1"/>
        </w:rPr>
        <w:t>i</w:t>
      </w:r>
      <w:r>
        <w:t>a</w:t>
      </w:r>
      <w:r>
        <w:rPr>
          <w:spacing w:val="-2"/>
        </w:rPr>
        <w:t>g</w:t>
      </w:r>
      <w:r>
        <w:t>no</w:t>
      </w:r>
      <w:r>
        <w:rPr>
          <w:spacing w:val="1"/>
        </w:rPr>
        <w:t>s</w:t>
      </w:r>
      <w:r>
        <w:rPr>
          <w:spacing w:val="-2"/>
        </w:rPr>
        <w:t>e</w:t>
      </w:r>
      <w:r>
        <w:rPr>
          <w:spacing w:val="1"/>
        </w:rPr>
        <w:t>s</w:t>
      </w:r>
      <w:r w:rsidRPr="00941204">
        <w:rPr>
          <w:spacing w:val="-14"/>
        </w:rPr>
        <w:t xml:space="preserve"> </w:t>
      </w:r>
      <w:r w:rsidRPr="00941204">
        <w:t>and Pr</w:t>
      </w:r>
      <w:r w:rsidRPr="00941204">
        <w:rPr>
          <w:spacing w:val="-2"/>
        </w:rPr>
        <w:t>o</w:t>
      </w:r>
      <w:r w:rsidRPr="00941204">
        <w:rPr>
          <w:spacing w:val="1"/>
        </w:rPr>
        <w:t>c</w:t>
      </w:r>
      <w:r w:rsidRPr="00941204">
        <w:t>edur</w:t>
      </w:r>
      <w:r w:rsidRPr="00941204">
        <w:rPr>
          <w:spacing w:val="-2"/>
        </w:rPr>
        <w:t>e</w:t>
      </w:r>
      <w:r w:rsidRPr="00941204">
        <w:t>s</w:t>
      </w:r>
      <w:r w:rsidRPr="00941204">
        <w:rPr>
          <w:spacing w:val="-13"/>
        </w:rPr>
        <w:t xml:space="preserve"> </w:t>
      </w:r>
      <w:r w:rsidRPr="00941204">
        <w:t>t</w:t>
      </w:r>
      <w:r w:rsidRPr="00941204">
        <w:rPr>
          <w:spacing w:val="-2"/>
        </w:rPr>
        <w:t>a</w:t>
      </w:r>
      <w:r w:rsidRPr="00941204">
        <w:t>b</w:t>
      </w:r>
      <w:r w:rsidRPr="00941204">
        <w:rPr>
          <w:spacing w:val="-2"/>
        </w:rPr>
        <w:t>l</w:t>
      </w:r>
      <w:r w:rsidRPr="00941204">
        <w:t>e</w:t>
      </w:r>
      <w:r w:rsidRPr="00941204">
        <w:rPr>
          <w:spacing w:val="1"/>
        </w:rPr>
        <w:t>s</w:t>
      </w:r>
      <w:r w:rsidRPr="00941204">
        <w:t>.</w:t>
      </w:r>
      <w:r w:rsidRPr="00941204">
        <w:rPr>
          <w:spacing w:val="-14"/>
        </w:rPr>
        <w:t xml:space="preserve"> </w:t>
      </w:r>
      <w:r>
        <w:t>T</w:t>
      </w:r>
      <w:r>
        <w:rPr>
          <w:spacing w:val="-2"/>
        </w:rPr>
        <w:t>h</w:t>
      </w:r>
      <w:r>
        <w:t>e</w:t>
      </w:r>
      <w:r>
        <w:rPr>
          <w:spacing w:val="-4"/>
        </w:rPr>
        <w:t xml:space="preserve"> </w:t>
      </w:r>
      <w:proofErr w:type="spellStart"/>
      <w:r>
        <w:rPr>
          <w:spacing w:val="-4"/>
        </w:rPr>
        <w:t>OrgID</w:t>
      </w:r>
      <w:proofErr w:type="spellEnd"/>
      <w:r>
        <w:rPr>
          <w:spacing w:val="-4"/>
        </w:rPr>
        <w:t xml:space="preserve"> field in the </w:t>
      </w:r>
      <w:r>
        <w:rPr>
          <w:spacing w:val="1"/>
        </w:rPr>
        <w:t>O</w:t>
      </w:r>
      <w:r>
        <w:t>rg</w:t>
      </w:r>
      <w:r>
        <w:rPr>
          <w:spacing w:val="-2"/>
        </w:rPr>
        <w:t>a</w:t>
      </w:r>
      <w:r>
        <w:t>n</w:t>
      </w:r>
      <w:r>
        <w:rPr>
          <w:spacing w:val="-2"/>
        </w:rPr>
        <w:t>iz</w:t>
      </w:r>
      <w:r>
        <w:t>at</w:t>
      </w:r>
      <w:r>
        <w:rPr>
          <w:spacing w:val="-2"/>
        </w:rPr>
        <w:t>i</w:t>
      </w:r>
      <w:r>
        <w:t>on</w:t>
      </w:r>
      <w:r>
        <w:rPr>
          <w:spacing w:val="-7"/>
        </w:rPr>
        <w:t xml:space="preserve"> </w:t>
      </w:r>
      <w:r>
        <w:t>tab</w:t>
      </w:r>
      <w:r>
        <w:rPr>
          <w:spacing w:val="1"/>
        </w:rPr>
        <w:t>l</w:t>
      </w:r>
      <w:r>
        <w:t>e</w:t>
      </w:r>
      <w:r>
        <w:rPr>
          <w:spacing w:val="-7"/>
        </w:rPr>
        <w:t xml:space="preserve"> </w:t>
      </w:r>
      <w:r>
        <w:rPr>
          <w:spacing w:val="1"/>
        </w:rPr>
        <w:t>c</w:t>
      </w:r>
      <w:r>
        <w:t>an</w:t>
      </w:r>
      <w:r>
        <w:rPr>
          <w:spacing w:val="-7"/>
        </w:rPr>
        <w:t xml:space="preserve"> </w:t>
      </w:r>
      <w:r>
        <w:rPr>
          <w:spacing w:val="-2"/>
        </w:rPr>
        <w:t>b</w:t>
      </w:r>
      <w:r>
        <w:t xml:space="preserve">e </w:t>
      </w:r>
      <w:r>
        <w:rPr>
          <w:spacing w:val="1"/>
        </w:rPr>
        <w:t>li</w:t>
      </w:r>
      <w:r>
        <w:t>n</w:t>
      </w:r>
      <w:r>
        <w:rPr>
          <w:spacing w:val="1"/>
        </w:rPr>
        <w:t>k</w:t>
      </w:r>
      <w:r>
        <w:rPr>
          <w:spacing w:val="-2"/>
        </w:rPr>
        <w:t>e</w:t>
      </w:r>
      <w:r>
        <w:t>d</w:t>
      </w:r>
      <w:r>
        <w:rPr>
          <w:spacing w:val="-4"/>
        </w:rPr>
        <w:t xml:space="preserve"> </w:t>
      </w:r>
      <w:r>
        <w:t>to</w:t>
      </w:r>
      <w:r>
        <w:rPr>
          <w:spacing w:val="-7"/>
        </w:rPr>
        <w:t xml:space="preserve"> </w:t>
      </w:r>
      <w:r>
        <w:rPr>
          <w:spacing w:val="1"/>
        </w:rPr>
        <w:t>c</w:t>
      </w:r>
      <w:r>
        <w:t>o</w:t>
      </w:r>
      <w:r>
        <w:rPr>
          <w:spacing w:val="1"/>
        </w:rPr>
        <w:t>l</w:t>
      </w:r>
      <w:r>
        <w:rPr>
          <w:spacing w:val="-5"/>
        </w:rPr>
        <w:t>u</w:t>
      </w:r>
      <w:r>
        <w:rPr>
          <w:spacing w:val="1"/>
        </w:rPr>
        <w:t>m</w:t>
      </w:r>
      <w:r>
        <w:t>ns</w:t>
      </w:r>
      <w:r>
        <w:rPr>
          <w:spacing w:val="-4"/>
        </w:rPr>
        <w:t xml:space="preserve"> </w:t>
      </w:r>
      <w:r>
        <w:rPr>
          <w:spacing w:val="-2"/>
        </w:rPr>
        <w:t>o</w:t>
      </w:r>
      <w:r>
        <w:t>n</w:t>
      </w:r>
      <w:r>
        <w:rPr>
          <w:spacing w:val="-4"/>
        </w:rPr>
        <w:t xml:space="preserve"> </w:t>
      </w:r>
      <w:r>
        <w:rPr>
          <w:spacing w:val="-2"/>
        </w:rPr>
        <w:t>t</w:t>
      </w:r>
      <w:r>
        <w:t>he</w:t>
      </w:r>
      <w:r>
        <w:rPr>
          <w:spacing w:val="-2"/>
        </w:rPr>
        <w:t xml:space="preserve"> </w:t>
      </w:r>
      <w:r>
        <w:rPr>
          <w:spacing w:val="-3"/>
        </w:rPr>
        <w:t>V</w:t>
      </w:r>
      <w:r>
        <w:rPr>
          <w:spacing w:val="-2"/>
        </w:rPr>
        <w:t>i</w:t>
      </w:r>
      <w:r>
        <w:rPr>
          <w:spacing w:val="1"/>
        </w:rPr>
        <w:t>si</w:t>
      </w:r>
      <w:r>
        <w:t>t</w:t>
      </w:r>
      <w:r>
        <w:rPr>
          <w:spacing w:val="-4"/>
        </w:rPr>
        <w:t xml:space="preserve"> </w:t>
      </w:r>
      <w:r>
        <w:rPr>
          <w:spacing w:val="-5"/>
        </w:rPr>
        <w:t>t</w:t>
      </w:r>
      <w:r>
        <w:t>ab</w:t>
      </w:r>
      <w:r>
        <w:rPr>
          <w:spacing w:val="1"/>
        </w:rPr>
        <w:t>l</w:t>
      </w:r>
      <w:r>
        <w:t>e</w:t>
      </w:r>
      <w:r>
        <w:rPr>
          <w:spacing w:val="-4"/>
        </w:rPr>
        <w:t xml:space="preserve"> fields that contain Organization ID numbers (</w:t>
      </w:r>
      <w:proofErr w:type="spellStart"/>
      <w:r>
        <w:rPr>
          <w:spacing w:val="-4"/>
        </w:rPr>
        <w:t>IdOrgFiler</w:t>
      </w:r>
      <w:proofErr w:type="spellEnd"/>
      <w:r>
        <w:rPr>
          <w:spacing w:val="-4"/>
        </w:rPr>
        <w:t xml:space="preserve">, </w:t>
      </w:r>
      <w:proofErr w:type="spellStart"/>
      <w:r>
        <w:rPr>
          <w:spacing w:val="-4"/>
        </w:rPr>
        <w:t>IdOrgSite</w:t>
      </w:r>
      <w:proofErr w:type="spellEnd"/>
      <w:r>
        <w:rPr>
          <w:spacing w:val="-4"/>
        </w:rPr>
        <w:t xml:space="preserve">, </w:t>
      </w:r>
      <w:proofErr w:type="spellStart"/>
      <w:r>
        <w:rPr>
          <w:spacing w:val="-4"/>
        </w:rPr>
        <w:t>IdOrgHosp</w:t>
      </w:r>
      <w:proofErr w:type="spellEnd"/>
      <w:r>
        <w:rPr>
          <w:spacing w:val="-4"/>
        </w:rPr>
        <w:t xml:space="preserve"> and </w:t>
      </w:r>
      <w:proofErr w:type="spellStart"/>
      <w:r>
        <w:rPr>
          <w:spacing w:val="-4"/>
        </w:rPr>
        <w:t>IdOrgTransfer</w:t>
      </w:r>
      <w:proofErr w:type="spellEnd"/>
      <w:r>
        <w:rPr>
          <w:spacing w:val="-4"/>
        </w:rPr>
        <w:t>)</w:t>
      </w:r>
      <w:r>
        <w:t>.</w:t>
      </w:r>
    </w:p>
    <w:p w14:paraId="466C61A9" w14:textId="46EB5DCC" w:rsidR="00602F3B" w:rsidRDefault="00602F3B">
      <w:pPr>
        <w:rPr>
          <w:rFonts w:ascii="Arial Narrow" w:eastAsia="Calibri" w:hAnsi="Arial Narrow"/>
          <w:color w:val="313131"/>
          <w:sz w:val="22"/>
          <w:szCs w:val="22"/>
        </w:rPr>
      </w:pPr>
      <w:r>
        <w:br w:type="page"/>
      </w:r>
    </w:p>
    <w:p w14:paraId="4E7A26F0" w14:textId="3F349822" w:rsidR="00602F3B" w:rsidRDefault="00602F3B" w:rsidP="00602F3B">
      <w:pPr>
        <w:pStyle w:val="A-HeadOrange"/>
        <w:rPr>
          <w:rFonts w:eastAsia="Arial Narrow"/>
        </w:rPr>
      </w:pPr>
      <w:bookmarkStart w:id="4" w:name="_Toc54006386"/>
      <w:r>
        <w:lastRenderedPageBreak/>
        <w:t>Part C: Data Elements</w:t>
      </w:r>
      <w:bookmarkEnd w:id="4"/>
    </w:p>
    <w:p w14:paraId="5EDE4717" w14:textId="00B65CE7" w:rsidR="00602F3B" w:rsidRDefault="00602F3B" w:rsidP="00602F3B">
      <w:pPr>
        <w:pStyle w:val="Body"/>
        <w:rPr>
          <w:b/>
          <w:color w:val="00B5E1"/>
        </w:rPr>
      </w:pPr>
      <w:r>
        <w:t>The</w:t>
      </w:r>
      <w:r>
        <w:rPr>
          <w:spacing w:val="-4"/>
        </w:rPr>
        <w:t xml:space="preserve"> </w:t>
      </w:r>
      <w:r>
        <w:t>f</w:t>
      </w:r>
      <w:r>
        <w:rPr>
          <w:spacing w:val="-2"/>
        </w:rPr>
        <w:t>o</w:t>
      </w:r>
      <w:r>
        <w:rPr>
          <w:spacing w:val="1"/>
        </w:rPr>
        <w:t>ll</w:t>
      </w:r>
      <w:r>
        <w:t>o</w:t>
      </w:r>
      <w:r>
        <w:rPr>
          <w:spacing w:val="-3"/>
        </w:rPr>
        <w:t>w</w:t>
      </w:r>
      <w:r>
        <w:rPr>
          <w:spacing w:val="1"/>
        </w:rPr>
        <w:t>i</w:t>
      </w:r>
      <w:r>
        <w:t>ng</w:t>
      </w:r>
      <w:r>
        <w:rPr>
          <w:spacing w:val="-7"/>
        </w:rPr>
        <w:t xml:space="preserve"> </w:t>
      </w:r>
      <w:r>
        <w:rPr>
          <w:spacing w:val="-4"/>
        </w:rPr>
        <w:t>s</w:t>
      </w:r>
      <w:r>
        <w:t>e</w:t>
      </w:r>
      <w:r>
        <w:rPr>
          <w:spacing w:val="1"/>
        </w:rPr>
        <w:t>c</w:t>
      </w:r>
      <w:r>
        <w:t>t</w:t>
      </w:r>
      <w:r>
        <w:rPr>
          <w:spacing w:val="1"/>
        </w:rPr>
        <w:t>i</w:t>
      </w:r>
      <w:r>
        <w:t>on</w:t>
      </w:r>
      <w:r>
        <w:rPr>
          <w:spacing w:val="-7"/>
        </w:rPr>
        <w:t xml:space="preserve"> </w:t>
      </w:r>
      <w:r>
        <w:t>should</w:t>
      </w:r>
      <w:r>
        <w:rPr>
          <w:spacing w:val="-4"/>
        </w:rPr>
        <w:t xml:space="preserve"> </w:t>
      </w:r>
      <w:r>
        <w:t>pro</w:t>
      </w:r>
      <w:r>
        <w:rPr>
          <w:spacing w:val="-2"/>
        </w:rPr>
        <w:t>vi</w:t>
      </w:r>
      <w:r>
        <w:t>de</w:t>
      </w:r>
      <w:r>
        <w:rPr>
          <w:spacing w:val="-4"/>
        </w:rPr>
        <w:t xml:space="preserve"> </w:t>
      </w:r>
      <w:r>
        <w:t>t</w:t>
      </w:r>
      <w:r>
        <w:rPr>
          <w:spacing w:val="-2"/>
        </w:rPr>
        <w:t>h</w:t>
      </w:r>
      <w:r>
        <w:t>e</w:t>
      </w:r>
      <w:r>
        <w:rPr>
          <w:spacing w:val="-4"/>
        </w:rPr>
        <w:t xml:space="preserve"> </w:t>
      </w:r>
      <w:r>
        <w:rPr>
          <w:spacing w:val="-2"/>
        </w:rPr>
        <w:t>us</w:t>
      </w:r>
      <w:r>
        <w:t>er</w:t>
      </w:r>
      <w:r>
        <w:rPr>
          <w:spacing w:val="-5"/>
        </w:rPr>
        <w:t xml:space="preserve"> </w:t>
      </w:r>
      <w:r>
        <w:rPr>
          <w:spacing w:val="-1"/>
        </w:rPr>
        <w:t>w</w:t>
      </w:r>
      <w:r>
        <w:rPr>
          <w:spacing w:val="-4"/>
        </w:rPr>
        <w:t>i</w:t>
      </w:r>
      <w:r>
        <w:t>th</w:t>
      </w:r>
      <w:r>
        <w:rPr>
          <w:spacing w:val="-4"/>
        </w:rPr>
        <w:t xml:space="preserve"> </w:t>
      </w:r>
      <w:r>
        <w:t>an</w:t>
      </w:r>
      <w:r>
        <w:rPr>
          <w:spacing w:val="-4"/>
        </w:rPr>
        <w:t xml:space="preserve"> </w:t>
      </w:r>
      <w:r>
        <w:rPr>
          <w:spacing w:val="-2"/>
        </w:rPr>
        <w:t>e</w:t>
      </w:r>
      <w:r>
        <w:rPr>
          <w:spacing w:val="1"/>
        </w:rPr>
        <w:t>x</w:t>
      </w:r>
      <w:r>
        <w:t>p</w:t>
      </w:r>
      <w:r>
        <w:rPr>
          <w:spacing w:val="-2"/>
        </w:rPr>
        <w:t>l</w:t>
      </w:r>
      <w:r>
        <w:t>a</w:t>
      </w:r>
      <w:r>
        <w:rPr>
          <w:spacing w:val="-2"/>
        </w:rPr>
        <w:t>n</w:t>
      </w:r>
      <w:r>
        <w:t>at</w:t>
      </w:r>
      <w:r>
        <w:rPr>
          <w:spacing w:val="1"/>
        </w:rPr>
        <w:t>i</w:t>
      </w:r>
      <w:r>
        <w:t>on</w:t>
      </w:r>
      <w:r>
        <w:rPr>
          <w:spacing w:val="-7"/>
        </w:rPr>
        <w:t xml:space="preserve"> </w:t>
      </w:r>
      <w:r>
        <w:t>of</w:t>
      </w:r>
      <w:r>
        <w:rPr>
          <w:spacing w:val="-4"/>
        </w:rPr>
        <w:t xml:space="preserve"> </w:t>
      </w:r>
      <w:r>
        <w:rPr>
          <w:spacing w:val="1"/>
        </w:rPr>
        <w:t>s</w:t>
      </w:r>
      <w:r>
        <w:rPr>
          <w:spacing w:val="-5"/>
        </w:rPr>
        <w:t>o</w:t>
      </w:r>
      <w:r>
        <w:rPr>
          <w:spacing w:val="1"/>
        </w:rPr>
        <w:t>m</w:t>
      </w:r>
      <w:r>
        <w:t>e</w:t>
      </w:r>
      <w:r>
        <w:rPr>
          <w:spacing w:val="-4"/>
        </w:rPr>
        <w:t xml:space="preserve"> </w:t>
      </w:r>
      <w:r>
        <w:t>of</w:t>
      </w:r>
      <w:r>
        <w:rPr>
          <w:spacing w:val="-7"/>
        </w:rPr>
        <w:t xml:space="preserve"> </w:t>
      </w:r>
      <w:r>
        <w:rPr>
          <w:spacing w:val="-5"/>
        </w:rPr>
        <w:t>t</w:t>
      </w:r>
      <w:r>
        <w:t>he</w:t>
      </w:r>
      <w:r>
        <w:rPr>
          <w:spacing w:val="-4"/>
        </w:rPr>
        <w:t xml:space="preserve"> </w:t>
      </w:r>
      <w:r>
        <w:t>data.</w:t>
      </w:r>
      <w:r>
        <w:rPr>
          <w:spacing w:val="-4"/>
        </w:rPr>
        <w:t xml:space="preserve"> </w:t>
      </w:r>
      <w:r>
        <w:rPr>
          <w:spacing w:val="-2"/>
        </w:rPr>
        <w:t>F</w:t>
      </w:r>
      <w:r>
        <w:t>or</w:t>
      </w:r>
      <w:r>
        <w:rPr>
          <w:spacing w:val="-7"/>
        </w:rPr>
        <w:t xml:space="preserve"> </w:t>
      </w:r>
      <w:r>
        <w:rPr>
          <w:spacing w:val="1"/>
        </w:rPr>
        <w:t>m</w:t>
      </w:r>
      <w:r>
        <w:t>ore</w:t>
      </w:r>
      <w:r>
        <w:rPr>
          <w:spacing w:val="-7"/>
        </w:rPr>
        <w:t xml:space="preserve"> </w:t>
      </w:r>
      <w:r>
        <w:rPr>
          <w:spacing w:val="-2"/>
        </w:rPr>
        <w:t>i</w:t>
      </w:r>
      <w:r>
        <w:t>nfo</w:t>
      </w:r>
      <w:r>
        <w:rPr>
          <w:spacing w:val="-3"/>
        </w:rPr>
        <w:t>r</w:t>
      </w:r>
      <w:r>
        <w:rPr>
          <w:spacing w:val="1"/>
        </w:rPr>
        <w:t>m</w:t>
      </w:r>
      <w:r>
        <w:t>at</w:t>
      </w:r>
      <w:r>
        <w:rPr>
          <w:spacing w:val="1"/>
        </w:rPr>
        <w:t>i</w:t>
      </w:r>
      <w:r>
        <w:rPr>
          <w:spacing w:val="-5"/>
        </w:rPr>
        <w:t>o</w:t>
      </w:r>
      <w:r>
        <w:t>n</w:t>
      </w:r>
      <w:r>
        <w:rPr>
          <w:spacing w:val="-7"/>
        </w:rPr>
        <w:t xml:space="preserve"> </w:t>
      </w:r>
      <w:r>
        <w:t>ab</w:t>
      </w:r>
      <w:r>
        <w:rPr>
          <w:spacing w:val="7"/>
        </w:rPr>
        <w:t>o</w:t>
      </w:r>
      <w:r>
        <w:t>ut</w:t>
      </w:r>
      <w:r>
        <w:rPr>
          <w:spacing w:val="-7"/>
        </w:rPr>
        <w:t xml:space="preserve"> </w:t>
      </w:r>
      <w:r>
        <w:rPr>
          <w:spacing w:val="-2"/>
        </w:rPr>
        <w:t>s</w:t>
      </w:r>
      <w:r>
        <w:t>pe</w:t>
      </w:r>
      <w:r>
        <w:rPr>
          <w:spacing w:val="1"/>
        </w:rPr>
        <w:t>c</w:t>
      </w:r>
      <w:r>
        <w:rPr>
          <w:spacing w:val="-2"/>
        </w:rPr>
        <w:t>if</w:t>
      </w:r>
      <w:r>
        <w:rPr>
          <w:spacing w:val="1"/>
        </w:rPr>
        <w:t>i</w:t>
      </w:r>
      <w:r>
        <w:t>c data</w:t>
      </w:r>
      <w:r>
        <w:rPr>
          <w:spacing w:val="-4"/>
        </w:rPr>
        <w:t xml:space="preserve"> </w:t>
      </w:r>
      <w:r>
        <w:t>e</w:t>
      </w:r>
      <w:r>
        <w:rPr>
          <w:spacing w:val="1"/>
        </w:rPr>
        <w:t>l</w:t>
      </w:r>
      <w:r>
        <w:rPr>
          <w:spacing w:val="-2"/>
        </w:rPr>
        <w:t>e</w:t>
      </w:r>
      <w:r>
        <w:rPr>
          <w:spacing w:val="1"/>
        </w:rPr>
        <w:t>m</w:t>
      </w:r>
      <w:r>
        <w:rPr>
          <w:spacing w:val="-2"/>
        </w:rPr>
        <w:t>e</w:t>
      </w:r>
      <w:r>
        <w:t>n</w:t>
      </w:r>
      <w:r>
        <w:rPr>
          <w:spacing w:val="-2"/>
        </w:rPr>
        <w:t>t</w:t>
      </w:r>
      <w:r>
        <w:rPr>
          <w:spacing w:val="1"/>
        </w:rPr>
        <w:t>s</w:t>
      </w:r>
      <w:r>
        <w:t>,</w:t>
      </w:r>
      <w:r>
        <w:rPr>
          <w:spacing w:val="-4"/>
        </w:rPr>
        <w:t xml:space="preserve"> </w:t>
      </w:r>
      <w:r>
        <w:t>f</w:t>
      </w:r>
      <w:r>
        <w:rPr>
          <w:spacing w:val="-5"/>
        </w:rPr>
        <w:t>a</w:t>
      </w:r>
      <w:r>
        <w:rPr>
          <w:spacing w:val="1"/>
        </w:rPr>
        <w:t>cil</w:t>
      </w:r>
      <w:r>
        <w:rPr>
          <w:spacing w:val="-2"/>
        </w:rPr>
        <w:t>i</w:t>
      </w:r>
      <w:r>
        <w:t>ty</w:t>
      </w:r>
      <w:r>
        <w:rPr>
          <w:spacing w:val="-4"/>
        </w:rPr>
        <w:t xml:space="preserve"> </w:t>
      </w:r>
      <w:r>
        <w:t>re</w:t>
      </w:r>
      <w:r>
        <w:rPr>
          <w:spacing w:val="-5"/>
        </w:rPr>
        <w:t>p</w:t>
      </w:r>
      <w:r>
        <w:t>ort</w:t>
      </w:r>
      <w:r>
        <w:rPr>
          <w:spacing w:val="1"/>
        </w:rPr>
        <w:t>i</w:t>
      </w:r>
      <w:r>
        <w:rPr>
          <w:spacing w:val="-5"/>
        </w:rPr>
        <w:t>n</w:t>
      </w:r>
      <w:r>
        <w:t>g</w:t>
      </w:r>
      <w:r>
        <w:rPr>
          <w:spacing w:val="-4"/>
        </w:rPr>
        <w:t xml:space="preserve"> </w:t>
      </w:r>
      <w:r>
        <w:t>thre</w:t>
      </w:r>
      <w:r>
        <w:rPr>
          <w:spacing w:val="1"/>
        </w:rPr>
        <w:t>s</w:t>
      </w:r>
      <w:r>
        <w:rPr>
          <w:spacing w:val="-2"/>
        </w:rPr>
        <w:t>h</w:t>
      </w:r>
      <w:r>
        <w:t>o</w:t>
      </w:r>
      <w:r>
        <w:rPr>
          <w:spacing w:val="1"/>
        </w:rPr>
        <w:t>l</w:t>
      </w:r>
      <w:r>
        <w:rPr>
          <w:spacing w:val="-2"/>
        </w:rPr>
        <w:t>ds</w:t>
      </w:r>
      <w:r>
        <w:t>,</w:t>
      </w:r>
      <w:r>
        <w:rPr>
          <w:spacing w:val="-4"/>
        </w:rPr>
        <w:t xml:space="preserve"> </w:t>
      </w:r>
      <w:r>
        <w:t>or</w:t>
      </w:r>
      <w:r>
        <w:rPr>
          <w:spacing w:val="-5"/>
        </w:rPr>
        <w:t xml:space="preserve"> </w:t>
      </w:r>
      <w:r>
        <w:t>ot</w:t>
      </w:r>
      <w:r>
        <w:rPr>
          <w:spacing w:val="-5"/>
        </w:rPr>
        <w:t>h</w:t>
      </w:r>
      <w:r>
        <w:t>er</w:t>
      </w:r>
      <w:r>
        <w:rPr>
          <w:spacing w:val="-5"/>
        </w:rPr>
        <w:t xml:space="preserve"> </w:t>
      </w:r>
      <w:r>
        <w:t>qu</w:t>
      </w:r>
      <w:r>
        <w:rPr>
          <w:spacing w:val="-5"/>
        </w:rPr>
        <w:t>e</w:t>
      </w:r>
      <w:r>
        <w:rPr>
          <w:spacing w:val="1"/>
        </w:rPr>
        <w:t>s</w:t>
      </w:r>
      <w:r>
        <w:t>t</w:t>
      </w:r>
      <w:r>
        <w:rPr>
          <w:spacing w:val="1"/>
        </w:rPr>
        <w:t>i</w:t>
      </w:r>
      <w:r>
        <w:t>o</w:t>
      </w:r>
      <w:r>
        <w:rPr>
          <w:spacing w:val="-5"/>
        </w:rPr>
        <w:t>n</w:t>
      </w:r>
      <w:r>
        <w:t>s</w:t>
      </w:r>
      <w:r>
        <w:rPr>
          <w:spacing w:val="1"/>
        </w:rPr>
        <w:t xml:space="preserve"> </w:t>
      </w:r>
      <w:r>
        <w:t>ab</w:t>
      </w:r>
      <w:r>
        <w:rPr>
          <w:spacing w:val="-2"/>
        </w:rPr>
        <w:t>o</w:t>
      </w:r>
      <w:r>
        <w:t>ut</w:t>
      </w:r>
      <w:r>
        <w:rPr>
          <w:spacing w:val="-7"/>
        </w:rPr>
        <w:t xml:space="preserve"> </w:t>
      </w:r>
      <w:r>
        <w:t>the</w:t>
      </w:r>
      <w:r>
        <w:rPr>
          <w:spacing w:val="-4"/>
        </w:rPr>
        <w:t xml:space="preserve"> </w:t>
      </w:r>
      <w:r>
        <w:t>d</w:t>
      </w:r>
      <w:r>
        <w:rPr>
          <w:spacing w:val="-5"/>
        </w:rPr>
        <w:t>a</w:t>
      </w:r>
      <w:r>
        <w:t>ta,</w:t>
      </w:r>
      <w:r>
        <w:rPr>
          <w:spacing w:val="-4"/>
        </w:rPr>
        <w:t xml:space="preserve"> </w:t>
      </w:r>
      <w:r>
        <w:rPr>
          <w:spacing w:val="-2"/>
        </w:rPr>
        <w:t>p</w:t>
      </w:r>
      <w:r>
        <w:rPr>
          <w:spacing w:val="1"/>
        </w:rPr>
        <w:t>l</w:t>
      </w:r>
      <w:r>
        <w:t>ea</w:t>
      </w:r>
      <w:r>
        <w:rPr>
          <w:spacing w:val="1"/>
        </w:rPr>
        <w:t>s</w:t>
      </w:r>
      <w:r>
        <w:t>e</w:t>
      </w:r>
      <w:r>
        <w:rPr>
          <w:spacing w:val="-9"/>
        </w:rPr>
        <w:t xml:space="preserve"> </w:t>
      </w:r>
      <w:r>
        <w:rPr>
          <w:spacing w:val="1"/>
        </w:rPr>
        <w:t>c</w:t>
      </w:r>
      <w:r>
        <w:t>on</w:t>
      </w:r>
      <w:r>
        <w:rPr>
          <w:spacing w:val="-2"/>
        </w:rPr>
        <w:t>t</w:t>
      </w:r>
      <w:r>
        <w:rPr>
          <w:spacing w:val="-5"/>
        </w:rPr>
        <w:t>a</w:t>
      </w:r>
      <w:r>
        <w:rPr>
          <w:spacing w:val="1"/>
        </w:rPr>
        <w:t>c</w:t>
      </w:r>
      <w:r>
        <w:t>t</w:t>
      </w:r>
      <w:r>
        <w:rPr>
          <w:spacing w:val="-4"/>
        </w:rPr>
        <w:t xml:space="preserve"> </w:t>
      </w:r>
      <w:r>
        <w:rPr>
          <w:spacing w:val="-1"/>
        </w:rPr>
        <w:t>CH</w:t>
      </w:r>
      <w:r>
        <w:t>IA</w:t>
      </w:r>
      <w:r>
        <w:rPr>
          <w:spacing w:val="-5"/>
        </w:rPr>
        <w:t xml:space="preserve"> </w:t>
      </w:r>
      <w:r>
        <w:t>at</w:t>
      </w:r>
      <w:r>
        <w:rPr>
          <w:spacing w:val="-4"/>
        </w:rPr>
        <w:t xml:space="preserve"> </w:t>
      </w:r>
      <w:hyperlink r:id="rId17">
        <w:r w:rsidRPr="00F229AC">
          <w:rPr>
            <w:b/>
            <w:color w:val="00B5E2"/>
            <w:spacing w:val="-1"/>
          </w:rPr>
          <w:t>C</w:t>
        </w:r>
        <w:r w:rsidRPr="00F229AC">
          <w:rPr>
            <w:b/>
            <w:color w:val="00B5E2"/>
          </w:rPr>
          <w:t>a</w:t>
        </w:r>
        <w:r w:rsidRPr="00F229AC">
          <w:rPr>
            <w:b/>
            <w:color w:val="00B5E2"/>
            <w:spacing w:val="1"/>
          </w:rPr>
          <w:t>s</w:t>
        </w:r>
        <w:r w:rsidRPr="00F229AC">
          <w:rPr>
            <w:b/>
            <w:color w:val="00B5E2"/>
            <w:spacing w:val="-2"/>
          </w:rPr>
          <w:t>e</w:t>
        </w:r>
        <w:r w:rsidRPr="00F229AC">
          <w:rPr>
            <w:b/>
            <w:color w:val="00B5E2"/>
            <w:spacing w:val="1"/>
          </w:rPr>
          <w:t>M</w:t>
        </w:r>
        <w:r w:rsidRPr="00F229AC">
          <w:rPr>
            <w:b/>
            <w:color w:val="00B5E2"/>
            <w:spacing w:val="-2"/>
          </w:rPr>
          <w:t>i</w:t>
        </w:r>
        <w:r w:rsidRPr="00F229AC">
          <w:rPr>
            <w:b/>
            <w:color w:val="00B5E2"/>
            <w:spacing w:val="1"/>
          </w:rPr>
          <w:t>x</w:t>
        </w:r>
        <w:r w:rsidRPr="00F229AC">
          <w:rPr>
            <w:b/>
            <w:color w:val="00B5E2"/>
          </w:rPr>
          <w:t>.dat</w:t>
        </w:r>
        <w:r w:rsidRPr="00F229AC">
          <w:rPr>
            <w:b/>
            <w:color w:val="00B5E2"/>
            <w:spacing w:val="-2"/>
          </w:rPr>
          <w:t>a</w:t>
        </w:r>
        <w:r w:rsidRPr="00F229AC">
          <w:rPr>
            <w:b/>
            <w:color w:val="00B5E2"/>
            <w:spacing w:val="1"/>
          </w:rPr>
          <w:t>@</w:t>
        </w:r>
        <w:r w:rsidRPr="00F229AC">
          <w:rPr>
            <w:b/>
            <w:color w:val="00B5E2"/>
            <w:spacing w:val="-2"/>
          </w:rPr>
          <w:t>s</w:t>
        </w:r>
        <w:r w:rsidRPr="00F229AC">
          <w:rPr>
            <w:b/>
            <w:color w:val="00B5E2"/>
          </w:rPr>
          <w:t>ta</w:t>
        </w:r>
        <w:r w:rsidRPr="00F229AC">
          <w:rPr>
            <w:b/>
            <w:color w:val="00B5E2"/>
            <w:spacing w:val="-2"/>
          </w:rPr>
          <w:t>t</w:t>
        </w:r>
        <w:r w:rsidRPr="00F229AC">
          <w:rPr>
            <w:b/>
            <w:color w:val="00B5E2"/>
          </w:rPr>
          <w:t>e.</w:t>
        </w:r>
        <w:r w:rsidRPr="00F229AC">
          <w:rPr>
            <w:b/>
            <w:color w:val="00B5E2"/>
            <w:spacing w:val="1"/>
          </w:rPr>
          <w:t>m</w:t>
        </w:r>
        <w:r w:rsidRPr="00F229AC">
          <w:rPr>
            <w:b/>
            <w:color w:val="00B5E2"/>
          </w:rPr>
          <w:t>a.</w:t>
        </w:r>
        <w:r w:rsidRPr="00F229AC">
          <w:rPr>
            <w:b/>
            <w:color w:val="00B5E2"/>
            <w:spacing w:val="-2"/>
          </w:rPr>
          <w:t>u</w:t>
        </w:r>
        <w:r w:rsidRPr="00F229AC">
          <w:rPr>
            <w:b/>
            <w:color w:val="00B5E2"/>
            <w:spacing w:val="1"/>
          </w:rPr>
          <w:t>s</w:t>
        </w:r>
      </w:hyperlink>
      <w:hyperlink>
        <w:r w:rsidRPr="00F229AC">
          <w:rPr>
            <w:spacing w:val="-2"/>
          </w:rPr>
          <w:t>.</w:t>
        </w:r>
      </w:hyperlink>
    </w:p>
    <w:p w14:paraId="105A31B9" w14:textId="6F323D0D" w:rsidR="00602F3B" w:rsidRDefault="00602F3B" w:rsidP="00602F3B">
      <w:pPr>
        <w:pStyle w:val="C-Head"/>
      </w:pPr>
      <w:r>
        <w:t>About the Limited Data Set (LDS)</w:t>
      </w:r>
    </w:p>
    <w:p w14:paraId="0C7803A0" w14:textId="66EADCD3" w:rsidR="00602F3B" w:rsidRDefault="00602F3B" w:rsidP="00602F3B">
      <w:pPr>
        <w:pStyle w:val="Body"/>
      </w:pPr>
      <w:r w:rsidRPr="00AF68FD">
        <w:t xml:space="preserve">The pre-configured Limited Data Set (LDS) is designed to protect patient data confidentiality while ensuring analytic </w:t>
      </w:r>
      <w:r>
        <w:t>utility</w:t>
      </w:r>
      <w:r w:rsidRPr="00AF68FD">
        <w:t xml:space="preserve">.  All </w:t>
      </w:r>
      <w:r>
        <w:t>approved data applicants receive</w:t>
      </w:r>
      <w:r w:rsidRPr="00AF68FD">
        <w:t xml:space="preserve"> the “core” data elements. </w:t>
      </w:r>
      <w:r>
        <w:t xml:space="preserve">Data applicants seeking approval to </w:t>
      </w:r>
      <w:r w:rsidRPr="00AF68FD">
        <w:t>add to the “core” elements</w:t>
      </w:r>
      <w:r>
        <w:t xml:space="preserve"> </w:t>
      </w:r>
      <w:r w:rsidRPr="00AF68FD">
        <w:t xml:space="preserve">must indicate this by selecting from the list of “buy-ups.” An applicant could use the “Buy-up” process to receive more granular data. For example, the user can request a “buy-up” to a 5 digit patient zip code instead of a 3 digit patient zip code. CHIA must review buy-up requests and may approve the request based on the project description. CHIA makes an additional set of core elements available only to government </w:t>
      </w:r>
      <w:r>
        <w:t>data applicants</w:t>
      </w:r>
      <w:r w:rsidRPr="00AF68FD">
        <w:t xml:space="preserve">. Government </w:t>
      </w:r>
      <w:r>
        <w:t>data applicants</w:t>
      </w:r>
      <w:r w:rsidRPr="00AF68FD">
        <w:t xml:space="preserve"> must specifically identify requested Government-Only elements in their application</w:t>
      </w:r>
      <w:r>
        <w:t xml:space="preserve"> and provide justification for their request</w:t>
      </w:r>
      <w:r w:rsidRPr="00AF68FD">
        <w:t>.</w:t>
      </w:r>
    </w:p>
    <w:p w14:paraId="732FD4EF" w14:textId="4C491FC9" w:rsidR="00602F3B" w:rsidRDefault="00602F3B" w:rsidP="00602F3B">
      <w:pPr>
        <w:pStyle w:val="C-Head"/>
        <w:rPr>
          <w:rFonts w:eastAsia="Arial Narrow" w:cs="Arial Narrow"/>
          <w:color w:val="2F2F2F"/>
          <w:spacing w:val="-5"/>
        </w:rPr>
      </w:pPr>
      <w:r>
        <w:t xml:space="preserve">Master Data Elements </w:t>
      </w:r>
      <w:r w:rsidR="00603FE5">
        <w:t>List</w:t>
      </w:r>
    </w:p>
    <w:p w14:paraId="0917BAE2" w14:textId="77777777" w:rsidR="00602F3B" w:rsidRDefault="00602F3B" w:rsidP="00602F3B">
      <w:pPr>
        <w:pStyle w:val="Body"/>
      </w:pPr>
      <w:r>
        <w:t>For</w:t>
      </w:r>
      <w:r>
        <w:rPr>
          <w:spacing w:val="-5"/>
        </w:rPr>
        <w:t xml:space="preserve"> </w:t>
      </w:r>
      <w:r>
        <w:t>the</w:t>
      </w:r>
      <w:r>
        <w:rPr>
          <w:spacing w:val="-4"/>
        </w:rPr>
        <w:t xml:space="preserve"> </w:t>
      </w:r>
      <w:r>
        <w:t>F</w:t>
      </w:r>
      <w:r>
        <w:rPr>
          <w:spacing w:val="-1"/>
        </w:rPr>
        <w:t>Y</w:t>
      </w:r>
      <w:r>
        <w:t>2019</w:t>
      </w:r>
      <w:r>
        <w:rPr>
          <w:spacing w:val="-7"/>
        </w:rPr>
        <w:t xml:space="preserve"> </w:t>
      </w:r>
      <w:r>
        <w:rPr>
          <w:spacing w:val="-1"/>
        </w:rPr>
        <w:t>EDD</w:t>
      </w:r>
      <w:r>
        <w:t>,</w:t>
      </w:r>
      <w:r>
        <w:rPr>
          <w:spacing w:val="-7"/>
        </w:rPr>
        <w:t xml:space="preserve"> </w:t>
      </w:r>
      <w:r>
        <w:rPr>
          <w:spacing w:val="-1"/>
        </w:rPr>
        <w:t>CH</w:t>
      </w:r>
      <w:r>
        <w:t>IA</w:t>
      </w:r>
      <w:r>
        <w:rPr>
          <w:spacing w:val="-5"/>
        </w:rPr>
        <w:t xml:space="preserve"> </w:t>
      </w:r>
      <w:r>
        <w:t>p</w:t>
      </w:r>
      <w:r>
        <w:rPr>
          <w:spacing w:val="-3"/>
        </w:rPr>
        <w:t>r</w:t>
      </w:r>
      <w:r>
        <w:t>o</w:t>
      </w:r>
      <w:r>
        <w:rPr>
          <w:spacing w:val="1"/>
        </w:rPr>
        <w:t>vi</w:t>
      </w:r>
      <w:r>
        <w:t>des</w:t>
      </w:r>
      <w:r>
        <w:rPr>
          <w:spacing w:val="-7"/>
        </w:rPr>
        <w:t xml:space="preserve"> </w:t>
      </w:r>
      <w:r>
        <w:t>a</w:t>
      </w:r>
      <w:r>
        <w:rPr>
          <w:spacing w:val="-7"/>
        </w:rPr>
        <w:t xml:space="preserve"> </w:t>
      </w:r>
      <w:r>
        <w:rPr>
          <w:spacing w:val="1"/>
        </w:rPr>
        <w:t>m</w:t>
      </w:r>
      <w:r>
        <w:rPr>
          <w:spacing w:val="-2"/>
        </w:rPr>
        <w:t>a</w:t>
      </w:r>
      <w:r>
        <w:rPr>
          <w:spacing w:val="1"/>
        </w:rPr>
        <w:t>s</w:t>
      </w:r>
      <w:r>
        <w:t>ter</w:t>
      </w:r>
      <w:r>
        <w:rPr>
          <w:spacing w:val="-5"/>
        </w:rPr>
        <w:t xml:space="preserve"> d</w:t>
      </w:r>
      <w:r>
        <w:t>ata</w:t>
      </w:r>
      <w:r>
        <w:rPr>
          <w:spacing w:val="-4"/>
        </w:rPr>
        <w:t xml:space="preserve"> </w:t>
      </w:r>
      <w:r>
        <w:rPr>
          <w:spacing w:val="-2"/>
        </w:rPr>
        <w:t>e</w:t>
      </w:r>
      <w:r>
        <w:rPr>
          <w:spacing w:val="1"/>
        </w:rPr>
        <w:t>l</w:t>
      </w:r>
      <w:r>
        <w:rPr>
          <w:spacing w:val="-2"/>
        </w:rPr>
        <w:t>e</w:t>
      </w:r>
      <w:r>
        <w:rPr>
          <w:spacing w:val="1"/>
        </w:rPr>
        <w:t>m</w:t>
      </w:r>
      <w:r>
        <w:t>en</w:t>
      </w:r>
      <w:r>
        <w:rPr>
          <w:spacing w:val="-5"/>
        </w:rPr>
        <w:t>t</w:t>
      </w:r>
      <w:r>
        <w:t>s</w:t>
      </w:r>
      <w:r>
        <w:rPr>
          <w:spacing w:val="-4"/>
        </w:rPr>
        <w:t xml:space="preserve"> </w:t>
      </w:r>
      <w:r>
        <w:rPr>
          <w:spacing w:val="1"/>
        </w:rPr>
        <w:t>l</w:t>
      </w:r>
      <w:r>
        <w:rPr>
          <w:spacing w:val="-2"/>
        </w:rPr>
        <w:t>i</w:t>
      </w:r>
      <w:r>
        <w:rPr>
          <w:spacing w:val="1"/>
        </w:rPr>
        <w:t>s</w:t>
      </w:r>
      <w:r>
        <w:t>t</w:t>
      </w:r>
      <w:r>
        <w:rPr>
          <w:spacing w:val="-4"/>
        </w:rPr>
        <w:t xml:space="preserve"> </w:t>
      </w:r>
      <w:r>
        <w:rPr>
          <w:spacing w:val="-2"/>
        </w:rPr>
        <w:t>b</w:t>
      </w:r>
      <w:r>
        <w:t>y</w:t>
      </w:r>
      <w:r>
        <w:rPr>
          <w:spacing w:val="-4"/>
        </w:rPr>
        <w:t xml:space="preserve"> </w:t>
      </w:r>
      <w:r>
        <w:rPr>
          <w:spacing w:val="-2"/>
        </w:rPr>
        <w:t>t</w:t>
      </w:r>
      <w:r>
        <w:t>ab</w:t>
      </w:r>
      <w:r>
        <w:rPr>
          <w:spacing w:val="1"/>
        </w:rPr>
        <w:t>l</w:t>
      </w:r>
      <w:r>
        <w:t>e.</w:t>
      </w:r>
      <w:r>
        <w:rPr>
          <w:spacing w:val="-4"/>
        </w:rPr>
        <w:t xml:space="preserve"> </w:t>
      </w:r>
      <w:r>
        <w:rPr>
          <w:spacing w:val="-1"/>
        </w:rPr>
        <w:t>N</w:t>
      </w:r>
      <w:r>
        <w:t>ot</w:t>
      </w:r>
      <w:r>
        <w:rPr>
          <w:spacing w:val="-4"/>
        </w:rPr>
        <w:t xml:space="preserve"> </w:t>
      </w:r>
      <w:r>
        <w:t>e</w:t>
      </w:r>
      <w:r>
        <w:rPr>
          <w:spacing w:val="1"/>
        </w:rPr>
        <w:t>v</w:t>
      </w:r>
      <w:r>
        <w:rPr>
          <w:spacing w:val="-2"/>
        </w:rPr>
        <w:t>e</w:t>
      </w:r>
      <w:r>
        <w:rPr>
          <w:spacing w:val="-3"/>
        </w:rPr>
        <w:t>r</w:t>
      </w:r>
      <w:r>
        <w:t>y</w:t>
      </w:r>
      <w:r>
        <w:rPr>
          <w:spacing w:val="-4"/>
        </w:rPr>
        <w:t xml:space="preserve"> approved data applicant</w:t>
      </w:r>
      <w:r>
        <w:rPr>
          <w:spacing w:val="-10"/>
        </w:rPr>
        <w:t xml:space="preserve"> </w:t>
      </w:r>
      <w:r>
        <w:t>has</w:t>
      </w:r>
      <w:r>
        <w:rPr>
          <w:spacing w:val="-4"/>
        </w:rPr>
        <w:t xml:space="preserve"> </w:t>
      </w:r>
      <w:r>
        <w:rPr>
          <w:spacing w:val="-2"/>
        </w:rPr>
        <w:t>a</w:t>
      </w:r>
      <w:r>
        <w:rPr>
          <w:spacing w:val="1"/>
        </w:rPr>
        <w:t>cc</w:t>
      </w:r>
      <w:r>
        <w:rPr>
          <w:spacing w:val="-2"/>
        </w:rPr>
        <w:t>es</w:t>
      </w:r>
      <w:r>
        <w:t>s</w:t>
      </w:r>
      <w:r>
        <w:rPr>
          <w:spacing w:val="-4"/>
        </w:rPr>
        <w:t xml:space="preserve"> </w:t>
      </w:r>
      <w:r>
        <w:t>to</w:t>
      </w:r>
      <w:r>
        <w:rPr>
          <w:spacing w:val="-4"/>
        </w:rPr>
        <w:t xml:space="preserve"> </w:t>
      </w:r>
      <w:r>
        <w:rPr>
          <w:spacing w:val="-2"/>
        </w:rPr>
        <w:t>ev</w:t>
      </w:r>
      <w:r>
        <w:rPr>
          <w:spacing w:val="1"/>
        </w:rPr>
        <w:t>e</w:t>
      </w:r>
      <w:r>
        <w:t>ry</w:t>
      </w:r>
      <w:r>
        <w:rPr>
          <w:spacing w:val="-6"/>
        </w:rPr>
        <w:t xml:space="preserve"> </w:t>
      </w:r>
      <w:r>
        <w:t>da</w:t>
      </w:r>
      <w:r>
        <w:rPr>
          <w:spacing w:val="-2"/>
        </w:rPr>
        <w:t>t</w:t>
      </w:r>
      <w:r>
        <w:t>a</w:t>
      </w:r>
      <w:r>
        <w:rPr>
          <w:spacing w:val="-4"/>
        </w:rPr>
        <w:t xml:space="preserve"> </w:t>
      </w:r>
      <w:r>
        <w:rPr>
          <w:spacing w:val="-2"/>
        </w:rPr>
        <w:t>e</w:t>
      </w:r>
      <w:r>
        <w:rPr>
          <w:spacing w:val="1"/>
        </w:rPr>
        <w:t>l</w:t>
      </w:r>
      <w:r>
        <w:t>e</w:t>
      </w:r>
      <w:r>
        <w:rPr>
          <w:spacing w:val="-4"/>
        </w:rPr>
        <w:t>m</w:t>
      </w:r>
      <w:r>
        <w:t>ent</w:t>
      </w:r>
      <w:r>
        <w:rPr>
          <w:spacing w:val="-2"/>
        </w:rPr>
        <w:t xml:space="preserve"> </w:t>
      </w:r>
      <w:r>
        <w:t>–</w:t>
      </w:r>
      <w:r>
        <w:rPr>
          <w:spacing w:val="-4"/>
        </w:rPr>
        <w:t xml:space="preserve"> </w:t>
      </w:r>
      <w:r>
        <w:rPr>
          <w:spacing w:val="1"/>
        </w:rPr>
        <w:t>s</w:t>
      </w:r>
      <w:r>
        <w:rPr>
          <w:spacing w:val="-5"/>
        </w:rPr>
        <w:t>o</w:t>
      </w:r>
      <w:r>
        <w:rPr>
          <w:spacing w:val="1"/>
        </w:rPr>
        <w:t>m</w:t>
      </w:r>
      <w:r>
        <w:t>e</w:t>
      </w:r>
      <w:r>
        <w:rPr>
          <w:spacing w:val="-4"/>
        </w:rPr>
        <w:t xml:space="preserve"> </w:t>
      </w:r>
      <w:r w:rsidRPr="00CD3C36">
        <w:rPr>
          <w:spacing w:val="-4"/>
        </w:rPr>
        <w:t>are</w:t>
      </w:r>
      <w:r>
        <w:t xml:space="preserve"> re</w:t>
      </w:r>
      <w:r>
        <w:rPr>
          <w:spacing w:val="1"/>
        </w:rPr>
        <w:t>s</w:t>
      </w:r>
      <w:r>
        <w:t>e</w:t>
      </w:r>
      <w:r>
        <w:rPr>
          <w:spacing w:val="-3"/>
        </w:rPr>
        <w:t>r</w:t>
      </w:r>
      <w:r>
        <w:rPr>
          <w:spacing w:val="1"/>
        </w:rPr>
        <w:t>v</w:t>
      </w:r>
      <w:r>
        <w:t>ed</w:t>
      </w:r>
      <w:r>
        <w:rPr>
          <w:spacing w:val="-4"/>
        </w:rPr>
        <w:t xml:space="preserve"> </w:t>
      </w:r>
      <w:r>
        <w:t>for</w:t>
      </w:r>
      <w:r>
        <w:rPr>
          <w:spacing w:val="-7"/>
        </w:rPr>
        <w:t xml:space="preserve"> </w:t>
      </w:r>
      <w:r>
        <w:rPr>
          <w:spacing w:val="-2"/>
        </w:rPr>
        <w:t>l</w:t>
      </w:r>
      <w:r>
        <w:rPr>
          <w:spacing w:val="1"/>
        </w:rPr>
        <w:t>im</w:t>
      </w:r>
      <w:r>
        <w:rPr>
          <w:spacing w:val="-2"/>
        </w:rPr>
        <w:t>i</w:t>
      </w:r>
      <w:r>
        <w:t>ted</w:t>
      </w:r>
      <w:r>
        <w:rPr>
          <w:spacing w:val="-7"/>
        </w:rPr>
        <w:t xml:space="preserve"> </w:t>
      </w:r>
      <w:r>
        <w:t>d</w:t>
      </w:r>
      <w:r>
        <w:rPr>
          <w:spacing w:val="-2"/>
        </w:rPr>
        <w:t>a</w:t>
      </w:r>
      <w:r>
        <w:t>t</w:t>
      </w:r>
      <w:r>
        <w:rPr>
          <w:spacing w:val="-2"/>
        </w:rPr>
        <w:t>a</w:t>
      </w:r>
      <w:r>
        <w:rPr>
          <w:spacing w:val="1"/>
        </w:rPr>
        <w:t>s</w:t>
      </w:r>
      <w:r>
        <w:rPr>
          <w:spacing w:val="-2"/>
        </w:rPr>
        <w:t>e</w:t>
      </w:r>
      <w:r>
        <w:t>t</w:t>
      </w:r>
      <w:r>
        <w:rPr>
          <w:spacing w:val="-4"/>
        </w:rPr>
        <w:t xml:space="preserve"> </w:t>
      </w:r>
      <w:r>
        <w:t>b</w:t>
      </w:r>
      <w:r>
        <w:rPr>
          <w:spacing w:val="-5"/>
        </w:rPr>
        <w:t>u</w:t>
      </w:r>
      <w:r>
        <w:rPr>
          <w:spacing w:val="1"/>
        </w:rPr>
        <w:t>y</w:t>
      </w:r>
      <w:r>
        <w:t>-ups</w:t>
      </w:r>
      <w:r>
        <w:rPr>
          <w:spacing w:val="-6"/>
        </w:rPr>
        <w:t xml:space="preserve"> </w:t>
      </w:r>
      <w:r>
        <w:t>or</w:t>
      </w:r>
      <w:r>
        <w:rPr>
          <w:spacing w:val="-5"/>
        </w:rPr>
        <w:t xml:space="preserve"> </w:t>
      </w:r>
      <w:r>
        <w:t>for</w:t>
      </w:r>
      <w:r>
        <w:rPr>
          <w:spacing w:val="-5"/>
        </w:rPr>
        <w:t xml:space="preserve"> approved </w:t>
      </w:r>
      <w:r>
        <w:rPr>
          <w:spacing w:val="-2"/>
        </w:rPr>
        <w:t>go</w:t>
      </w:r>
      <w:r>
        <w:rPr>
          <w:spacing w:val="1"/>
        </w:rPr>
        <w:t>v</w:t>
      </w:r>
      <w:r>
        <w:t>er</w:t>
      </w:r>
      <w:r>
        <w:rPr>
          <w:spacing w:val="-2"/>
        </w:rPr>
        <w:t>n</w:t>
      </w:r>
      <w:r>
        <w:rPr>
          <w:spacing w:val="-1"/>
        </w:rPr>
        <w:t>m</w:t>
      </w:r>
      <w:r>
        <w:t>ent</w:t>
      </w:r>
      <w:r>
        <w:rPr>
          <w:spacing w:val="-7"/>
        </w:rPr>
        <w:t xml:space="preserve"> </w:t>
      </w:r>
      <w:r>
        <w:t>u</w:t>
      </w:r>
      <w:r>
        <w:rPr>
          <w:spacing w:val="1"/>
        </w:rPr>
        <w:t>s</w:t>
      </w:r>
      <w:r>
        <w:t>e.</w:t>
      </w:r>
      <w:r>
        <w:rPr>
          <w:spacing w:val="-7"/>
        </w:rPr>
        <w:t xml:space="preserve"> </w:t>
      </w:r>
      <w:r>
        <w:t>A</w:t>
      </w:r>
      <w:r>
        <w:rPr>
          <w:spacing w:val="-2"/>
        </w:rPr>
        <w:t>l</w:t>
      </w:r>
      <w:r>
        <w:t>l</w:t>
      </w:r>
      <w:r>
        <w:rPr>
          <w:spacing w:val="-4"/>
        </w:rPr>
        <w:t xml:space="preserve"> approved data </w:t>
      </w:r>
      <w:r>
        <w:t>applicants</w:t>
      </w:r>
      <w:r>
        <w:rPr>
          <w:spacing w:val="-1"/>
        </w:rPr>
        <w:t xml:space="preserve"> </w:t>
      </w:r>
      <w:r>
        <w:t>have</w:t>
      </w:r>
      <w:r>
        <w:rPr>
          <w:spacing w:val="-9"/>
        </w:rPr>
        <w:t xml:space="preserve"> </w:t>
      </w:r>
      <w:r>
        <w:t>a</w:t>
      </w:r>
      <w:r>
        <w:rPr>
          <w:spacing w:val="-2"/>
        </w:rPr>
        <w:t>c</w:t>
      </w:r>
      <w:r>
        <w:rPr>
          <w:spacing w:val="1"/>
        </w:rPr>
        <w:t>c</w:t>
      </w:r>
      <w:r>
        <w:rPr>
          <w:spacing w:val="-2"/>
        </w:rPr>
        <w:t>es</w:t>
      </w:r>
      <w:r>
        <w:t>s</w:t>
      </w:r>
      <w:r>
        <w:rPr>
          <w:spacing w:val="-4"/>
        </w:rPr>
        <w:t xml:space="preserve"> </w:t>
      </w:r>
      <w:r>
        <w:t>to</w:t>
      </w:r>
      <w:r>
        <w:rPr>
          <w:spacing w:val="-4"/>
        </w:rPr>
        <w:t xml:space="preserve"> </w:t>
      </w:r>
      <w:r>
        <w:rPr>
          <w:spacing w:val="-2"/>
        </w:rPr>
        <w:t>t</w:t>
      </w:r>
      <w:r>
        <w:t>he</w:t>
      </w:r>
      <w:r>
        <w:rPr>
          <w:spacing w:val="-4"/>
        </w:rPr>
        <w:t xml:space="preserve"> </w:t>
      </w:r>
      <w:r>
        <w:rPr>
          <w:spacing w:val="-3"/>
        </w:rPr>
        <w:t>“C</w:t>
      </w:r>
      <w:r>
        <w:rPr>
          <w:spacing w:val="1"/>
        </w:rPr>
        <w:t>O</w:t>
      </w:r>
      <w:r>
        <w:rPr>
          <w:spacing w:val="-1"/>
        </w:rPr>
        <w:t>RE</w:t>
      </w:r>
      <w:r>
        <w:t>”</w:t>
      </w:r>
      <w:r>
        <w:rPr>
          <w:spacing w:val="-5"/>
        </w:rPr>
        <w:t xml:space="preserve"> </w:t>
      </w:r>
      <w:r>
        <w:t>da</w:t>
      </w:r>
      <w:r>
        <w:rPr>
          <w:spacing w:val="-2"/>
        </w:rPr>
        <w:t>t</w:t>
      </w:r>
      <w:r>
        <w:t>a.</w:t>
      </w:r>
      <w:r>
        <w:rPr>
          <w:spacing w:val="-4"/>
        </w:rPr>
        <w:t xml:space="preserve"> </w:t>
      </w:r>
      <w:r>
        <w:t xml:space="preserve">Data applicants </w:t>
      </w:r>
      <w:r>
        <w:rPr>
          <w:spacing w:val="-6"/>
        </w:rPr>
        <w:t>who</w:t>
      </w:r>
      <w:r>
        <w:rPr>
          <w:spacing w:val="-7"/>
        </w:rPr>
        <w:t xml:space="preserve"> </w:t>
      </w:r>
      <w:r>
        <w:rPr>
          <w:spacing w:val="-2"/>
        </w:rPr>
        <w:t>c</w:t>
      </w:r>
      <w:r>
        <w:t>hoo</w:t>
      </w:r>
      <w:r>
        <w:rPr>
          <w:spacing w:val="-2"/>
        </w:rPr>
        <w:t>s</w:t>
      </w:r>
      <w:r>
        <w:t>e</w:t>
      </w:r>
      <w:r>
        <w:rPr>
          <w:spacing w:val="-9"/>
        </w:rPr>
        <w:t xml:space="preserve"> </w:t>
      </w:r>
      <w:r>
        <w:rPr>
          <w:spacing w:val="1"/>
        </w:rPr>
        <w:t>li</w:t>
      </w:r>
      <w:r>
        <w:rPr>
          <w:spacing w:val="-2"/>
        </w:rPr>
        <w:t>m</w:t>
      </w:r>
      <w:r>
        <w:rPr>
          <w:spacing w:val="1"/>
        </w:rPr>
        <w:t>i</w:t>
      </w:r>
      <w:r>
        <w:t>ted</w:t>
      </w:r>
      <w:r>
        <w:rPr>
          <w:spacing w:val="-4"/>
        </w:rPr>
        <w:t xml:space="preserve"> </w:t>
      </w:r>
      <w:r>
        <w:rPr>
          <w:spacing w:val="-2"/>
        </w:rPr>
        <w:t>d</w:t>
      </w:r>
      <w:r>
        <w:t>ata</w:t>
      </w:r>
      <w:r>
        <w:rPr>
          <w:spacing w:val="1"/>
        </w:rPr>
        <w:t>s</w:t>
      </w:r>
      <w:r>
        <w:rPr>
          <w:spacing w:val="-2"/>
        </w:rPr>
        <w:t>e</w:t>
      </w:r>
      <w:r>
        <w:t>t bu</w:t>
      </w:r>
      <w:r>
        <w:rPr>
          <w:spacing w:val="3"/>
        </w:rPr>
        <w:t>y</w:t>
      </w:r>
      <w:r>
        <w:t>-</w:t>
      </w:r>
      <w:r>
        <w:rPr>
          <w:spacing w:val="-2"/>
        </w:rPr>
        <w:t>up</w:t>
      </w:r>
      <w:r>
        <w:t>s</w:t>
      </w:r>
      <w:r>
        <w:rPr>
          <w:spacing w:val="-4"/>
        </w:rPr>
        <w:t xml:space="preserve"> </w:t>
      </w:r>
      <w:r>
        <w:rPr>
          <w:spacing w:val="-2"/>
        </w:rPr>
        <w:t>m</w:t>
      </w:r>
      <w:r>
        <w:t>ay r</w:t>
      </w:r>
      <w:r>
        <w:rPr>
          <w:spacing w:val="-2"/>
        </w:rPr>
        <w:t>e</w:t>
      </w:r>
      <w:r>
        <w:rPr>
          <w:spacing w:val="-4"/>
        </w:rPr>
        <w:t>c</w:t>
      </w:r>
      <w:r>
        <w:t>e</w:t>
      </w:r>
      <w:r>
        <w:rPr>
          <w:spacing w:val="1"/>
        </w:rPr>
        <w:t>i</w:t>
      </w:r>
      <w:r>
        <w:rPr>
          <w:spacing w:val="-2"/>
        </w:rPr>
        <w:t>v</w:t>
      </w:r>
      <w:r>
        <w:t>e</w:t>
      </w:r>
      <w:r>
        <w:rPr>
          <w:spacing w:val="-4"/>
        </w:rPr>
        <w:t xml:space="preserve"> </w:t>
      </w:r>
      <w:r>
        <w:t>a</w:t>
      </w:r>
      <w:r>
        <w:rPr>
          <w:spacing w:val="-2"/>
        </w:rPr>
        <w:t>cc</w:t>
      </w:r>
      <w:r>
        <w:t>e</w:t>
      </w:r>
      <w:r>
        <w:rPr>
          <w:spacing w:val="1"/>
        </w:rPr>
        <w:t>s</w:t>
      </w:r>
      <w:r>
        <w:t>s</w:t>
      </w:r>
      <w:r>
        <w:rPr>
          <w:spacing w:val="-6"/>
        </w:rPr>
        <w:t xml:space="preserve"> </w:t>
      </w:r>
      <w:r>
        <w:t>to</w:t>
      </w:r>
      <w:r>
        <w:rPr>
          <w:spacing w:val="-4"/>
        </w:rPr>
        <w:t xml:space="preserve"> </w:t>
      </w:r>
      <w:r>
        <w:rPr>
          <w:spacing w:val="1"/>
        </w:rPr>
        <w:t>s</w:t>
      </w:r>
      <w:r>
        <w:rPr>
          <w:spacing w:val="-5"/>
        </w:rPr>
        <w:t>o</w:t>
      </w:r>
      <w:r>
        <w:rPr>
          <w:spacing w:val="1"/>
        </w:rPr>
        <w:t>m</w:t>
      </w:r>
      <w:r>
        <w:t>e</w:t>
      </w:r>
      <w:r>
        <w:rPr>
          <w:spacing w:val="-4"/>
        </w:rPr>
        <w:t xml:space="preserve"> </w:t>
      </w:r>
      <w:r>
        <w:t>“L</w:t>
      </w:r>
      <w:r>
        <w:rPr>
          <w:spacing w:val="-1"/>
        </w:rPr>
        <w:t>DS</w:t>
      </w:r>
      <w:r>
        <w:t>”</w:t>
      </w:r>
      <w:r>
        <w:rPr>
          <w:spacing w:val="-7"/>
        </w:rPr>
        <w:t xml:space="preserve"> </w:t>
      </w:r>
      <w:r>
        <w:t>e</w:t>
      </w:r>
      <w:r>
        <w:rPr>
          <w:spacing w:val="-2"/>
        </w:rPr>
        <w:t>l</w:t>
      </w:r>
      <w:r>
        <w:t>e</w:t>
      </w:r>
      <w:r>
        <w:rPr>
          <w:spacing w:val="-1"/>
        </w:rPr>
        <w:t>m</w:t>
      </w:r>
      <w:r>
        <w:t>ent</w:t>
      </w:r>
      <w:r>
        <w:rPr>
          <w:spacing w:val="-2"/>
        </w:rPr>
        <w:t>s</w:t>
      </w:r>
      <w:r>
        <w:t>.</w:t>
      </w:r>
      <w:r>
        <w:rPr>
          <w:spacing w:val="-4"/>
        </w:rPr>
        <w:t xml:space="preserve"> </w:t>
      </w:r>
      <w:r>
        <w:rPr>
          <w:spacing w:val="1"/>
        </w:rPr>
        <w:t>O</w:t>
      </w:r>
      <w:r>
        <w:rPr>
          <w:spacing w:val="-2"/>
        </w:rPr>
        <w:t>n</w:t>
      </w:r>
      <w:r>
        <w:rPr>
          <w:spacing w:val="1"/>
        </w:rPr>
        <w:t>l</w:t>
      </w:r>
      <w:r>
        <w:t>y</w:t>
      </w:r>
      <w:r>
        <w:rPr>
          <w:spacing w:val="-6"/>
        </w:rPr>
        <w:t xml:space="preserve"> </w:t>
      </w:r>
      <w:r>
        <w:t>go</w:t>
      </w:r>
      <w:r>
        <w:rPr>
          <w:spacing w:val="1"/>
        </w:rPr>
        <w:t>v</w:t>
      </w:r>
      <w:r>
        <w:t>er</w:t>
      </w:r>
      <w:r>
        <w:rPr>
          <w:spacing w:val="-5"/>
        </w:rPr>
        <w:t>n</w:t>
      </w:r>
      <w:r>
        <w:rPr>
          <w:spacing w:val="1"/>
        </w:rPr>
        <w:t>m</w:t>
      </w:r>
      <w:r>
        <w:t>ent</w:t>
      </w:r>
      <w:r>
        <w:rPr>
          <w:spacing w:val="-4"/>
        </w:rPr>
        <w:t xml:space="preserve"> data applicants </w:t>
      </w:r>
      <w:r>
        <w:rPr>
          <w:spacing w:val="1"/>
        </w:rPr>
        <w:t>m</w:t>
      </w:r>
      <w:r>
        <w:t>ay</w:t>
      </w:r>
      <w:r>
        <w:rPr>
          <w:spacing w:val="-6"/>
        </w:rPr>
        <w:t xml:space="preserve"> </w:t>
      </w:r>
      <w:r>
        <w:rPr>
          <w:spacing w:val="-4"/>
        </w:rPr>
        <w:t>request</w:t>
      </w:r>
      <w:r>
        <w:t xml:space="preserve"> </w:t>
      </w:r>
      <w:r>
        <w:rPr>
          <w:spacing w:val="-2"/>
        </w:rPr>
        <w:t>t</w:t>
      </w:r>
      <w:r>
        <w:t>he</w:t>
      </w:r>
      <w:r>
        <w:rPr>
          <w:spacing w:val="-4"/>
        </w:rPr>
        <w:t xml:space="preserve"> </w:t>
      </w:r>
      <w:r>
        <w:rPr>
          <w:spacing w:val="-3"/>
        </w:rPr>
        <w:t>“</w:t>
      </w:r>
      <w:r>
        <w:rPr>
          <w:spacing w:val="-1"/>
        </w:rPr>
        <w:t>GO</w:t>
      </w:r>
      <w:r>
        <w:t>V”</w:t>
      </w:r>
      <w:r>
        <w:rPr>
          <w:spacing w:val="-5"/>
        </w:rPr>
        <w:t xml:space="preserve"> </w:t>
      </w:r>
      <w:r>
        <w:t>f</w:t>
      </w:r>
      <w:r>
        <w:rPr>
          <w:spacing w:val="1"/>
        </w:rPr>
        <w:t>i</w:t>
      </w:r>
      <w:r>
        <w:t>e</w:t>
      </w:r>
      <w:r>
        <w:rPr>
          <w:spacing w:val="1"/>
        </w:rPr>
        <w:t>l</w:t>
      </w:r>
      <w:r>
        <w:t>d</w:t>
      </w:r>
      <w:r>
        <w:rPr>
          <w:spacing w:val="1"/>
        </w:rPr>
        <w:t>s</w:t>
      </w:r>
      <w:r>
        <w:t>.</w:t>
      </w:r>
      <w:r>
        <w:rPr>
          <w:spacing w:val="-4"/>
        </w:rPr>
        <w:t xml:space="preserve"> Data applicants </w:t>
      </w:r>
      <w:r>
        <w:rPr>
          <w:spacing w:val="1"/>
        </w:rPr>
        <w:t>i</w:t>
      </w:r>
      <w:r>
        <w:t>n</w:t>
      </w:r>
      <w:r>
        <w:rPr>
          <w:spacing w:val="-2"/>
        </w:rPr>
        <w:t>t</w:t>
      </w:r>
      <w:r>
        <w:t>er</w:t>
      </w:r>
      <w:r>
        <w:rPr>
          <w:spacing w:val="-2"/>
        </w:rPr>
        <w:t>e</w:t>
      </w:r>
      <w:r>
        <w:rPr>
          <w:spacing w:val="1"/>
        </w:rPr>
        <w:t>s</w:t>
      </w:r>
      <w:r>
        <w:rPr>
          <w:spacing w:val="-2"/>
        </w:rPr>
        <w:t>t</w:t>
      </w:r>
      <w:r>
        <w:t>ed</w:t>
      </w:r>
      <w:r>
        <w:rPr>
          <w:spacing w:val="-7"/>
        </w:rPr>
        <w:t xml:space="preserve"> </w:t>
      </w:r>
      <w:r>
        <w:rPr>
          <w:spacing w:val="1"/>
        </w:rPr>
        <w:t>i</w:t>
      </w:r>
      <w:r>
        <w:t>n</w:t>
      </w:r>
      <w:r>
        <w:rPr>
          <w:spacing w:val="-4"/>
        </w:rPr>
        <w:t xml:space="preserve"> </w:t>
      </w:r>
      <w:r>
        <w:t>pur</w:t>
      </w:r>
      <w:r>
        <w:rPr>
          <w:spacing w:val="-4"/>
        </w:rPr>
        <w:t>c</w:t>
      </w:r>
      <w:r>
        <w:t>ha</w:t>
      </w:r>
      <w:r>
        <w:rPr>
          <w:spacing w:val="-2"/>
        </w:rPr>
        <w:t>s</w:t>
      </w:r>
      <w:r>
        <w:rPr>
          <w:spacing w:val="1"/>
        </w:rPr>
        <w:t>i</w:t>
      </w:r>
      <w:r>
        <w:t>ng</w:t>
      </w:r>
      <w:r>
        <w:rPr>
          <w:spacing w:val="-4"/>
        </w:rPr>
        <w:t xml:space="preserve"> </w:t>
      </w:r>
      <w:r>
        <w:t>the</w:t>
      </w:r>
      <w:r>
        <w:rPr>
          <w:spacing w:val="-7"/>
        </w:rPr>
        <w:t xml:space="preserve"> </w:t>
      </w:r>
      <w:r>
        <w:t>da</w:t>
      </w:r>
      <w:r>
        <w:rPr>
          <w:spacing w:val="-2"/>
        </w:rPr>
        <w:t>t</w:t>
      </w:r>
      <w:r>
        <w:t>a</w:t>
      </w:r>
      <w:r>
        <w:rPr>
          <w:spacing w:val="-7"/>
        </w:rPr>
        <w:t xml:space="preserve"> </w:t>
      </w:r>
      <w:r>
        <w:rPr>
          <w:spacing w:val="1"/>
        </w:rPr>
        <w:t>s</w:t>
      </w:r>
      <w:r>
        <w:t>ho</w:t>
      </w:r>
      <w:r>
        <w:rPr>
          <w:spacing w:val="-5"/>
        </w:rPr>
        <w:t>u</w:t>
      </w:r>
      <w:r>
        <w:rPr>
          <w:spacing w:val="1"/>
        </w:rPr>
        <w:t>l</w:t>
      </w:r>
      <w:r>
        <w:t>d</w:t>
      </w:r>
      <w:r>
        <w:rPr>
          <w:spacing w:val="-7"/>
        </w:rPr>
        <w:t xml:space="preserve"> </w:t>
      </w:r>
      <w:r>
        <w:rPr>
          <w:spacing w:val="-2"/>
        </w:rPr>
        <w:t>v</w:t>
      </w:r>
      <w:r>
        <w:rPr>
          <w:spacing w:val="1"/>
        </w:rPr>
        <w:t>i</w:t>
      </w:r>
      <w:r>
        <w:rPr>
          <w:spacing w:val="-2"/>
        </w:rPr>
        <w:t>s</w:t>
      </w:r>
      <w:r>
        <w:rPr>
          <w:spacing w:val="1"/>
        </w:rPr>
        <w:t>i</w:t>
      </w:r>
      <w:r>
        <w:t>t</w:t>
      </w:r>
      <w:r>
        <w:rPr>
          <w:spacing w:val="-4"/>
        </w:rPr>
        <w:t xml:space="preserve"> </w:t>
      </w:r>
      <w:r>
        <w:t>t</w:t>
      </w:r>
      <w:r>
        <w:rPr>
          <w:spacing w:val="-2"/>
        </w:rPr>
        <w:t>h</w:t>
      </w:r>
      <w:r>
        <w:t>e</w:t>
      </w:r>
      <w:r>
        <w:rPr>
          <w:spacing w:val="-4"/>
        </w:rPr>
        <w:t xml:space="preserve"> </w:t>
      </w:r>
      <w:r>
        <w:rPr>
          <w:spacing w:val="-1"/>
        </w:rPr>
        <w:t>CH</w:t>
      </w:r>
      <w:r>
        <w:t>IA</w:t>
      </w:r>
      <w:r>
        <w:rPr>
          <w:spacing w:val="-5"/>
        </w:rPr>
        <w:t xml:space="preserve"> </w:t>
      </w:r>
      <w:r>
        <w:rPr>
          <w:spacing w:val="-1"/>
        </w:rPr>
        <w:t>w</w:t>
      </w:r>
      <w:r>
        <w:t>eb</w:t>
      </w:r>
      <w:r>
        <w:rPr>
          <w:spacing w:val="-4"/>
        </w:rPr>
        <w:t>s</w:t>
      </w:r>
      <w:r>
        <w:rPr>
          <w:spacing w:val="1"/>
        </w:rPr>
        <w:t>i</w:t>
      </w:r>
      <w:r>
        <w:t>te</w:t>
      </w:r>
      <w:r>
        <w:rPr>
          <w:spacing w:val="-4"/>
        </w:rPr>
        <w:t xml:space="preserve"> </w:t>
      </w:r>
      <w:r>
        <w:t>for</w:t>
      </w:r>
      <w:r>
        <w:rPr>
          <w:spacing w:val="-10"/>
        </w:rPr>
        <w:t xml:space="preserve"> </w:t>
      </w:r>
      <w:r>
        <w:rPr>
          <w:spacing w:val="1"/>
        </w:rPr>
        <w:t>i</w:t>
      </w:r>
      <w:r>
        <w:t>n</w:t>
      </w:r>
      <w:r>
        <w:rPr>
          <w:spacing w:val="1"/>
        </w:rPr>
        <w:t>s</w:t>
      </w:r>
      <w:r>
        <w:rPr>
          <w:spacing w:val="-2"/>
        </w:rPr>
        <w:t>t</w:t>
      </w:r>
      <w:r>
        <w:t>r</w:t>
      </w:r>
      <w:r>
        <w:rPr>
          <w:spacing w:val="-2"/>
        </w:rPr>
        <w:t>u</w:t>
      </w:r>
      <w:r>
        <w:rPr>
          <w:spacing w:val="1"/>
        </w:rPr>
        <w:t>c</w:t>
      </w:r>
      <w:r>
        <w:t>t</w:t>
      </w:r>
      <w:r>
        <w:rPr>
          <w:spacing w:val="1"/>
        </w:rPr>
        <w:t>i</w:t>
      </w:r>
      <w:r>
        <w:t>o</w:t>
      </w:r>
      <w:r>
        <w:rPr>
          <w:spacing w:val="-5"/>
        </w:rPr>
        <w:t>n</w:t>
      </w:r>
      <w:r>
        <w:rPr>
          <w:spacing w:val="1"/>
        </w:rPr>
        <w:t>s</w:t>
      </w:r>
      <w:r>
        <w:t>.</w:t>
      </w:r>
    </w:p>
    <w:p w14:paraId="58246994" w14:textId="77777777" w:rsidR="00602F3B" w:rsidRDefault="00602F3B" w:rsidP="00E57AE1">
      <w:pPr>
        <w:rPr>
          <w:rFonts w:ascii="Arial Narrow" w:eastAsia="Arial Narrow" w:hAnsi="Arial Narrow" w:cs="Arial Narrow"/>
          <w:color w:val="2F2F2F"/>
          <w:spacing w:val="-5"/>
          <w:sz w:val="22"/>
          <w:szCs w:val="22"/>
        </w:rPr>
      </w:pPr>
    </w:p>
    <w:tbl>
      <w:tblPr>
        <w:tblW w:w="9500" w:type="dxa"/>
        <w:tblInd w:w="220" w:type="dxa"/>
        <w:tblLayout w:type="fixed"/>
        <w:tblCellMar>
          <w:left w:w="0" w:type="dxa"/>
          <w:right w:w="0" w:type="dxa"/>
        </w:tblCellMar>
        <w:tblLook w:val="01E0" w:firstRow="1" w:lastRow="1" w:firstColumn="1" w:lastColumn="1" w:noHBand="0" w:noVBand="0"/>
      </w:tblPr>
      <w:tblGrid>
        <w:gridCol w:w="3166"/>
        <w:gridCol w:w="34"/>
        <w:gridCol w:w="3133"/>
        <w:gridCol w:w="17"/>
        <w:gridCol w:w="3150"/>
      </w:tblGrid>
      <w:tr w:rsidR="008E6C7A" w:rsidRPr="005F19F1" w14:paraId="35A98E08" w14:textId="77777777" w:rsidTr="008304FC">
        <w:trPr>
          <w:trHeight w:hRule="exact" w:val="380"/>
        </w:trPr>
        <w:tc>
          <w:tcPr>
            <w:tcW w:w="3200" w:type="dxa"/>
            <w:gridSpan w:val="2"/>
            <w:tcBorders>
              <w:top w:val="nil"/>
              <w:left w:val="nil"/>
              <w:bottom w:val="single" w:sz="12" w:space="0" w:color="F8921D"/>
              <w:right w:val="nil"/>
            </w:tcBorders>
          </w:tcPr>
          <w:p w14:paraId="2EFACC91" w14:textId="77777777" w:rsidR="008E6C7A" w:rsidRPr="005F19F1" w:rsidRDefault="008E6C7A" w:rsidP="008304FC">
            <w:pPr>
              <w:rPr>
                <w:rFonts w:ascii="Arial Narrow" w:hAnsi="Arial Narrow"/>
                <w:color w:val="303030"/>
                <w:spacing w:val="-4"/>
                <w:szCs w:val="22"/>
              </w:rPr>
            </w:pPr>
          </w:p>
        </w:tc>
        <w:tc>
          <w:tcPr>
            <w:tcW w:w="3150" w:type="dxa"/>
            <w:gridSpan w:val="2"/>
            <w:tcBorders>
              <w:top w:val="nil"/>
              <w:left w:val="nil"/>
              <w:bottom w:val="single" w:sz="12" w:space="0" w:color="F8921D"/>
              <w:right w:val="nil"/>
            </w:tcBorders>
            <w:vAlign w:val="center"/>
          </w:tcPr>
          <w:p w14:paraId="6686B396" w14:textId="0FCE37DB" w:rsidR="008E6C7A" w:rsidRPr="005F19F1" w:rsidRDefault="008E6C7A" w:rsidP="008E6C7A">
            <w:pPr>
              <w:spacing w:before="75"/>
              <w:jc w:val="center"/>
              <w:rPr>
                <w:rFonts w:ascii="Arial Narrow" w:eastAsia="Arial Narrow" w:hAnsi="Arial Narrow" w:cs="Arial Narrow"/>
                <w:color w:val="303030"/>
                <w:spacing w:val="-4"/>
                <w:sz w:val="18"/>
              </w:rPr>
            </w:pPr>
            <w:r>
              <w:rPr>
                <w:rFonts w:ascii="Arial Narrow" w:eastAsia="Arial Narrow" w:hAnsi="Arial Narrow" w:cs="Arial Narrow"/>
                <w:b/>
                <w:color w:val="3F3F3F"/>
                <w:spacing w:val="-4"/>
              </w:rPr>
              <w:t>VISIT TABLE—CORE ELEMENTS</w:t>
            </w:r>
          </w:p>
        </w:tc>
        <w:tc>
          <w:tcPr>
            <w:tcW w:w="3150" w:type="dxa"/>
            <w:tcBorders>
              <w:top w:val="nil"/>
              <w:left w:val="nil"/>
              <w:bottom w:val="single" w:sz="12" w:space="0" w:color="F8921D"/>
              <w:right w:val="nil"/>
            </w:tcBorders>
          </w:tcPr>
          <w:p w14:paraId="58A46452" w14:textId="77777777" w:rsidR="008E6C7A" w:rsidRPr="005F19F1" w:rsidRDefault="008E6C7A" w:rsidP="008304FC">
            <w:pPr>
              <w:rPr>
                <w:rFonts w:ascii="Arial Narrow" w:hAnsi="Arial Narrow"/>
                <w:color w:val="303030"/>
                <w:spacing w:val="-4"/>
                <w:sz w:val="18"/>
              </w:rPr>
            </w:pPr>
          </w:p>
        </w:tc>
      </w:tr>
      <w:tr w:rsidR="008E6C7A" w:rsidRPr="005F19F1" w14:paraId="394C4B78" w14:textId="77777777" w:rsidTr="008E6C7A">
        <w:trPr>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44BAA67E" w14:textId="39F8AAF2" w:rsidR="008E6C7A" w:rsidRPr="005F19F1" w:rsidRDefault="008E6C7A" w:rsidP="008E6C7A">
            <w:pPr>
              <w:spacing w:line="200" w:lineRule="exact"/>
              <w:rPr>
                <w:rFonts w:ascii="Arial Narrow" w:eastAsia="Arial Narrow" w:hAnsi="Arial Narrow" w:cs="Arial Narrow"/>
                <w:color w:val="303030"/>
                <w:spacing w:val="-4"/>
                <w:szCs w:val="22"/>
              </w:rPr>
            </w:pPr>
            <w:proofErr w:type="spellStart"/>
            <w:r w:rsidRPr="008E6C7A">
              <w:rPr>
                <w:rFonts w:ascii="Arial Narrow" w:eastAsia="Arial Narrow" w:hAnsi="Arial Narrow" w:cs="Arial Narrow"/>
                <w:color w:val="303030"/>
                <w:spacing w:val="-1"/>
                <w:szCs w:val="22"/>
              </w:rPr>
              <w:t>AgeLDS</w:t>
            </w:r>
            <w:proofErr w:type="spellEnd"/>
          </w:p>
        </w:tc>
        <w:tc>
          <w:tcPr>
            <w:tcW w:w="3167" w:type="dxa"/>
            <w:gridSpan w:val="2"/>
            <w:tcBorders>
              <w:top w:val="single" w:sz="12" w:space="0" w:color="F8921D"/>
              <w:left w:val="nil"/>
              <w:bottom w:val="single" w:sz="8" w:space="0" w:color="4E81BD"/>
              <w:right w:val="nil"/>
            </w:tcBorders>
            <w:shd w:val="clear" w:color="auto" w:fill="EEEEEE"/>
            <w:vAlign w:val="center"/>
          </w:tcPr>
          <w:p w14:paraId="47920498" w14:textId="027A5695" w:rsidR="008E6C7A" w:rsidRPr="008E6C7A" w:rsidRDefault="008E6C7A" w:rsidP="008E6C7A">
            <w:pPr>
              <w:spacing w:line="200" w:lineRule="exact"/>
              <w:rPr>
                <w:rFonts w:ascii="Arial Narrow" w:eastAsia="Arial Narrow" w:hAnsi="Arial Narrow" w:cs="Arial Narrow"/>
                <w:color w:val="303030"/>
                <w:spacing w:val="-1"/>
                <w:szCs w:val="22"/>
              </w:rPr>
            </w:pPr>
            <w:proofErr w:type="spellStart"/>
            <w:r w:rsidRPr="008E6C7A">
              <w:rPr>
                <w:rFonts w:ascii="Arial Narrow" w:eastAsia="Arial Narrow" w:hAnsi="Arial Narrow" w:cs="Arial Narrow"/>
                <w:color w:val="303030"/>
                <w:spacing w:val="-1"/>
                <w:szCs w:val="22"/>
              </w:rPr>
              <w:t>IdOrgTransfer</w:t>
            </w:r>
            <w:proofErr w:type="spellEnd"/>
          </w:p>
        </w:tc>
        <w:tc>
          <w:tcPr>
            <w:tcW w:w="3167" w:type="dxa"/>
            <w:gridSpan w:val="2"/>
            <w:tcBorders>
              <w:top w:val="single" w:sz="12" w:space="0" w:color="F8921D"/>
              <w:left w:val="nil"/>
              <w:bottom w:val="single" w:sz="8" w:space="0" w:color="4E81BD"/>
              <w:right w:val="nil"/>
            </w:tcBorders>
            <w:shd w:val="clear" w:color="auto" w:fill="EEEEEE"/>
            <w:vAlign w:val="center"/>
          </w:tcPr>
          <w:p w14:paraId="47C7065F" w14:textId="16DAC3D7" w:rsidR="008E6C7A" w:rsidRPr="008E6C7A" w:rsidRDefault="008E6C7A" w:rsidP="008E6C7A">
            <w:pPr>
              <w:spacing w:line="200" w:lineRule="exact"/>
              <w:rPr>
                <w:rFonts w:ascii="Arial Narrow" w:eastAsia="Arial Narrow" w:hAnsi="Arial Narrow" w:cs="Arial Narrow"/>
                <w:color w:val="303030"/>
                <w:spacing w:val="-1"/>
                <w:szCs w:val="22"/>
              </w:rPr>
            </w:pPr>
            <w:proofErr w:type="spellStart"/>
            <w:r w:rsidRPr="008E6C7A">
              <w:rPr>
                <w:rFonts w:ascii="Arial Narrow" w:eastAsia="Arial Narrow" w:hAnsi="Arial Narrow" w:cs="Arial Narrow"/>
                <w:color w:val="303030"/>
                <w:spacing w:val="-1"/>
                <w:szCs w:val="22"/>
              </w:rPr>
              <w:t>RegistrationDay</w:t>
            </w:r>
            <w:proofErr w:type="spellEnd"/>
          </w:p>
        </w:tc>
      </w:tr>
      <w:tr w:rsidR="008E6C7A" w:rsidRPr="005F19F1" w14:paraId="35083E3B" w14:textId="77777777" w:rsidTr="008E6C7A">
        <w:trPr>
          <w:trHeight w:hRule="exact" w:val="516"/>
        </w:trPr>
        <w:tc>
          <w:tcPr>
            <w:tcW w:w="3166" w:type="dxa"/>
            <w:tcBorders>
              <w:top w:val="single" w:sz="8" w:space="0" w:color="4E81BD"/>
              <w:left w:val="nil"/>
              <w:bottom w:val="single" w:sz="8" w:space="0" w:color="4E81BD"/>
              <w:right w:val="nil"/>
            </w:tcBorders>
            <w:vAlign w:val="center"/>
          </w:tcPr>
          <w:p w14:paraId="3EF81615" w14:textId="1997E88F" w:rsidR="008E6C7A" w:rsidRPr="008E6C7A" w:rsidRDefault="008E6C7A" w:rsidP="008E6C7A">
            <w:pPr>
              <w:spacing w:before="6"/>
              <w:rPr>
                <w:rFonts w:ascii="Arial Narrow" w:eastAsia="Arial Narrow" w:hAnsi="Arial Narrow" w:cs="Arial Narrow"/>
                <w:color w:val="303030"/>
                <w:spacing w:val="-4"/>
              </w:rPr>
            </w:pPr>
            <w:r w:rsidRPr="008E6C7A">
              <w:rPr>
                <w:rFonts w:ascii="Arial Narrow" w:eastAsia="Arial Narrow" w:hAnsi="Arial Narrow"/>
              </w:rPr>
              <w:t>C</w:t>
            </w:r>
            <w:r w:rsidRPr="008E6C7A">
              <w:rPr>
                <w:rFonts w:ascii="Arial Narrow" w:eastAsia="Arial Narrow" w:hAnsi="Arial Narrow"/>
                <w:spacing w:val="1"/>
              </w:rPr>
              <w:t>harge</w:t>
            </w:r>
            <w:r w:rsidRPr="008E6C7A">
              <w:rPr>
                <w:rFonts w:ascii="Arial Narrow" w:eastAsia="Arial Narrow" w:hAnsi="Arial Narrow"/>
              </w:rPr>
              <w:t>s</w:t>
            </w:r>
          </w:p>
        </w:tc>
        <w:tc>
          <w:tcPr>
            <w:tcW w:w="3167" w:type="dxa"/>
            <w:gridSpan w:val="2"/>
            <w:tcBorders>
              <w:top w:val="single" w:sz="8" w:space="0" w:color="4E81BD"/>
              <w:left w:val="nil"/>
              <w:bottom w:val="single" w:sz="8" w:space="0" w:color="4E81BD"/>
              <w:right w:val="nil"/>
            </w:tcBorders>
            <w:vAlign w:val="center"/>
          </w:tcPr>
          <w:p w14:paraId="4E73F526" w14:textId="60A26D7D" w:rsidR="008E6C7A" w:rsidRPr="008E6C7A" w:rsidRDefault="008E6C7A" w:rsidP="008E6C7A">
            <w:pPr>
              <w:spacing w:before="6"/>
              <w:rPr>
                <w:rFonts w:ascii="Arial Narrow" w:eastAsia="Arial Narrow" w:hAnsi="Arial Narrow" w:cs="Arial Narrow"/>
                <w:color w:val="303030"/>
                <w:spacing w:val="-4"/>
              </w:rPr>
            </w:pPr>
            <w:proofErr w:type="spellStart"/>
            <w:r w:rsidRPr="008E6C7A">
              <w:rPr>
                <w:rFonts w:ascii="Arial Narrow" w:eastAsia="Arial Narrow" w:hAnsi="Arial Narrow"/>
              </w:rPr>
              <w:t>N</w:t>
            </w:r>
            <w:r w:rsidRPr="008E6C7A">
              <w:rPr>
                <w:rFonts w:ascii="Arial Narrow" w:eastAsia="Arial Narrow" w:hAnsi="Arial Narrow"/>
                <w:spacing w:val="1"/>
              </w:rPr>
              <w:t>e</w:t>
            </w:r>
            <w:r w:rsidRPr="008E6C7A">
              <w:rPr>
                <w:rFonts w:ascii="Arial Narrow" w:eastAsia="Arial Narrow" w:hAnsi="Arial Narrow"/>
              </w:rPr>
              <w:t>w</w:t>
            </w:r>
            <w:r w:rsidRPr="008E6C7A">
              <w:rPr>
                <w:rFonts w:ascii="Arial Narrow" w:eastAsia="Arial Narrow" w:hAnsi="Arial Narrow"/>
                <w:spacing w:val="1"/>
              </w:rPr>
              <w:t>born</w:t>
            </w:r>
            <w:r w:rsidRPr="008E6C7A">
              <w:rPr>
                <w:rFonts w:ascii="Arial Narrow" w:eastAsia="Arial Narrow" w:hAnsi="Arial Narrow"/>
                <w:spacing w:val="-1"/>
              </w:rPr>
              <w:t>A</w:t>
            </w:r>
            <w:r w:rsidRPr="008E6C7A">
              <w:rPr>
                <w:rFonts w:ascii="Arial Narrow" w:eastAsia="Arial Narrow" w:hAnsi="Arial Narrow"/>
                <w:spacing w:val="1"/>
              </w:rPr>
              <w:t>ge</w:t>
            </w:r>
            <w:r w:rsidRPr="008E6C7A">
              <w:rPr>
                <w:rFonts w:ascii="Arial Narrow" w:eastAsia="Arial Narrow" w:hAnsi="Arial Narrow"/>
              </w:rPr>
              <w:t>W</w:t>
            </w:r>
            <w:r w:rsidRPr="008E6C7A">
              <w:rPr>
                <w:rFonts w:ascii="Arial Narrow" w:eastAsia="Arial Narrow" w:hAnsi="Arial Narrow"/>
                <w:spacing w:val="1"/>
              </w:rPr>
              <w:t>ee</w:t>
            </w:r>
            <w:r w:rsidRPr="008E6C7A">
              <w:rPr>
                <w:rFonts w:ascii="Arial Narrow" w:eastAsia="Arial Narrow" w:hAnsi="Arial Narrow"/>
                <w:spacing w:val="-2"/>
              </w:rPr>
              <w:t>k</w:t>
            </w:r>
            <w:r w:rsidRPr="008E6C7A">
              <w:rPr>
                <w:rFonts w:ascii="Arial Narrow" w:eastAsia="Arial Narrow" w:hAnsi="Arial Narrow"/>
              </w:rPr>
              <w:t>s</w:t>
            </w:r>
            <w:proofErr w:type="spellEnd"/>
          </w:p>
        </w:tc>
        <w:tc>
          <w:tcPr>
            <w:tcW w:w="3167" w:type="dxa"/>
            <w:gridSpan w:val="2"/>
            <w:tcBorders>
              <w:top w:val="single" w:sz="8" w:space="0" w:color="4E81BD"/>
              <w:left w:val="nil"/>
              <w:bottom w:val="single" w:sz="8" w:space="0" w:color="4E81BD"/>
              <w:right w:val="nil"/>
            </w:tcBorders>
            <w:vAlign w:val="center"/>
          </w:tcPr>
          <w:p w14:paraId="5190A49F" w14:textId="451B02FD" w:rsidR="008E6C7A" w:rsidRPr="008E6C7A" w:rsidRDefault="008E6C7A" w:rsidP="008E6C7A">
            <w:pPr>
              <w:spacing w:before="6"/>
              <w:rPr>
                <w:rFonts w:ascii="Arial Narrow" w:eastAsia="Arial Narrow" w:hAnsi="Arial Narrow" w:cs="Arial Narrow"/>
                <w:color w:val="303030"/>
                <w:spacing w:val="-4"/>
              </w:rPr>
            </w:pPr>
            <w:proofErr w:type="spellStart"/>
            <w:r w:rsidRPr="008E6C7A">
              <w:rPr>
                <w:rFonts w:ascii="Arial Narrow" w:eastAsia="Arial Narrow" w:hAnsi="Arial Narrow"/>
              </w:rPr>
              <w:t>R</w:t>
            </w:r>
            <w:r w:rsidRPr="008E6C7A">
              <w:rPr>
                <w:rFonts w:ascii="Arial Narrow" w:eastAsia="Arial Narrow" w:hAnsi="Arial Narrow"/>
                <w:spacing w:val="1"/>
              </w:rPr>
              <w:t>eg</w:t>
            </w:r>
            <w:r w:rsidRPr="008E6C7A">
              <w:rPr>
                <w:rFonts w:ascii="Arial Narrow" w:eastAsia="Arial Narrow" w:hAnsi="Arial Narrow"/>
              </w:rPr>
              <w:t>ist</w:t>
            </w:r>
            <w:r w:rsidRPr="008E6C7A">
              <w:rPr>
                <w:rFonts w:ascii="Arial Narrow" w:eastAsia="Arial Narrow" w:hAnsi="Arial Narrow"/>
                <w:spacing w:val="1"/>
              </w:rPr>
              <w:t>ra</w:t>
            </w:r>
            <w:r w:rsidRPr="008E6C7A">
              <w:rPr>
                <w:rFonts w:ascii="Arial Narrow" w:eastAsia="Arial Narrow" w:hAnsi="Arial Narrow"/>
              </w:rPr>
              <w:t>t</w:t>
            </w:r>
            <w:r w:rsidRPr="008E6C7A">
              <w:rPr>
                <w:rFonts w:ascii="Arial Narrow" w:eastAsia="Arial Narrow" w:hAnsi="Arial Narrow"/>
                <w:spacing w:val="-3"/>
              </w:rPr>
              <w:t>i</w:t>
            </w:r>
            <w:r w:rsidRPr="008E6C7A">
              <w:rPr>
                <w:rFonts w:ascii="Arial Narrow" w:eastAsia="Arial Narrow" w:hAnsi="Arial Narrow"/>
                <w:spacing w:val="1"/>
              </w:rPr>
              <w:t>on</w:t>
            </w:r>
            <w:r w:rsidRPr="008E6C7A">
              <w:rPr>
                <w:rFonts w:ascii="Arial Narrow" w:eastAsia="Arial Narrow" w:hAnsi="Arial Narrow"/>
                <w:spacing w:val="-1"/>
              </w:rPr>
              <w:t>Y</w:t>
            </w:r>
            <w:r w:rsidRPr="008E6C7A">
              <w:rPr>
                <w:rFonts w:ascii="Arial Narrow" w:eastAsia="Arial Narrow" w:hAnsi="Arial Narrow"/>
                <w:spacing w:val="1"/>
              </w:rPr>
              <w:t>ea</w:t>
            </w:r>
            <w:r w:rsidRPr="008E6C7A">
              <w:rPr>
                <w:rFonts w:ascii="Arial Narrow" w:eastAsia="Arial Narrow" w:hAnsi="Arial Narrow"/>
              </w:rPr>
              <w:t>r</w:t>
            </w:r>
            <w:proofErr w:type="spellEnd"/>
          </w:p>
        </w:tc>
      </w:tr>
      <w:tr w:rsidR="008E6C7A" w:rsidRPr="005F19F1" w14:paraId="0470F7D3" w14:textId="77777777" w:rsidTr="008E6C7A">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18482871" w14:textId="34FECEA6" w:rsidR="008E6C7A" w:rsidRPr="008E6C7A" w:rsidRDefault="008E6C7A" w:rsidP="008E6C7A">
            <w:pPr>
              <w:spacing w:line="200" w:lineRule="exact"/>
              <w:rPr>
                <w:rFonts w:ascii="Arial Narrow" w:eastAsia="Arial Narrow" w:hAnsi="Arial Narrow" w:cs="Arial Narrow"/>
                <w:color w:val="303030"/>
                <w:spacing w:val="-4"/>
              </w:rPr>
            </w:pPr>
            <w:proofErr w:type="spellStart"/>
            <w:r w:rsidRPr="008E6C7A">
              <w:rPr>
                <w:rFonts w:ascii="Arial Narrow" w:eastAsia="Arial Narrow" w:hAnsi="Arial Narrow"/>
              </w:rPr>
              <w:t>D</w:t>
            </w:r>
            <w:r w:rsidRPr="008E6C7A">
              <w:rPr>
                <w:rFonts w:ascii="Arial Narrow" w:eastAsia="Arial Narrow" w:hAnsi="Arial Narrow"/>
                <w:spacing w:val="1"/>
              </w:rPr>
              <w:t>a</w:t>
            </w:r>
            <w:r w:rsidRPr="008E6C7A">
              <w:rPr>
                <w:rFonts w:ascii="Arial Narrow" w:eastAsia="Arial Narrow" w:hAnsi="Arial Narrow"/>
              </w:rPr>
              <w:t>ys</w:t>
            </w:r>
            <w:r w:rsidRPr="008E6C7A">
              <w:rPr>
                <w:rFonts w:ascii="Arial Narrow" w:eastAsia="Arial Narrow" w:hAnsi="Arial Narrow"/>
                <w:spacing w:val="-1"/>
              </w:rPr>
              <w:t>B</w:t>
            </w:r>
            <w:r w:rsidRPr="008E6C7A">
              <w:rPr>
                <w:rFonts w:ascii="Arial Narrow" w:eastAsia="Arial Narrow" w:hAnsi="Arial Narrow"/>
                <w:spacing w:val="1"/>
              </w:rPr>
              <w:t>e</w:t>
            </w:r>
            <w:r w:rsidRPr="008E6C7A">
              <w:rPr>
                <w:rFonts w:ascii="Arial Narrow" w:eastAsia="Arial Narrow" w:hAnsi="Arial Narrow"/>
              </w:rPr>
              <w:t>tw</w:t>
            </w:r>
            <w:r w:rsidRPr="008E6C7A">
              <w:rPr>
                <w:rFonts w:ascii="Arial Narrow" w:eastAsia="Arial Narrow" w:hAnsi="Arial Narrow"/>
                <w:spacing w:val="1"/>
              </w:rPr>
              <w:t>een</w:t>
            </w:r>
            <w:r w:rsidRPr="008E6C7A">
              <w:rPr>
                <w:rFonts w:ascii="Arial Narrow" w:eastAsia="Arial Narrow" w:hAnsi="Arial Narrow"/>
                <w:spacing w:val="2"/>
              </w:rPr>
              <w:t>V</w:t>
            </w:r>
            <w:r w:rsidRPr="008E6C7A">
              <w:rPr>
                <w:rFonts w:ascii="Arial Narrow" w:eastAsia="Arial Narrow" w:hAnsi="Arial Narrow"/>
                <w:spacing w:val="-3"/>
              </w:rPr>
              <w:t>i</w:t>
            </w:r>
            <w:r w:rsidRPr="008E6C7A">
              <w:rPr>
                <w:rFonts w:ascii="Arial Narrow" w:eastAsia="Arial Narrow" w:hAnsi="Arial Narrow"/>
              </w:rPr>
              <w:t>si</w:t>
            </w:r>
            <w:r w:rsidRPr="008E6C7A">
              <w:rPr>
                <w:rFonts w:ascii="Arial Narrow" w:eastAsia="Arial Narrow" w:hAnsi="Arial Narrow"/>
                <w:spacing w:val="-2"/>
              </w:rPr>
              <w:t>t</w:t>
            </w:r>
            <w:r w:rsidRPr="008E6C7A">
              <w:rPr>
                <w:rFonts w:ascii="Arial Narrow" w:eastAsia="Arial Narrow" w:hAnsi="Arial Narrow"/>
              </w:rPr>
              <w:t>s</w:t>
            </w:r>
            <w:proofErr w:type="spellEnd"/>
          </w:p>
        </w:tc>
        <w:tc>
          <w:tcPr>
            <w:tcW w:w="3167" w:type="dxa"/>
            <w:gridSpan w:val="2"/>
            <w:tcBorders>
              <w:top w:val="single" w:sz="8" w:space="0" w:color="4E81BD"/>
              <w:left w:val="nil"/>
              <w:bottom w:val="single" w:sz="8" w:space="0" w:color="4E81BD"/>
              <w:right w:val="nil"/>
            </w:tcBorders>
            <w:shd w:val="clear" w:color="auto" w:fill="EEEEEE"/>
            <w:vAlign w:val="center"/>
          </w:tcPr>
          <w:p w14:paraId="234423B6" w14:textId="7C693A0B" w:rsidR="008E6C7A" w:rsidRPr="008E6C7A" w:rsidRDefault="008E6C7A" w:rsidP="008E6C7A">
            <w:pPr>
              <w:spacing w:line="200" w:lineRule="exact"/>
              <w:rPr>
                <w:rFonts w:ascii="Arial Narrow" w:eastAsia="Arial Narrow" w:hAnsi="Arial Narrow" w:cs="Arial Narrow"/>
                <w:color w:val="303030"/>
                <w:spacing w:val="1"/>
              </w:rPr>
            </w:pPr>
            <w:proofErr w:type="spellStart"/>
            <w:r w:rsidRPr="008E6C7A">
              <w:rPr>
                <w:rFonts w:ascii="Arial Narrow" w:eastAsia="Arial Narrow" w:hAnsi="Arial Narrow"/>
              </w:rPr>
              <w:t>Ot</w:t>
            </w:r>
            <w:r w:rsidRPr="008E6C7A">
              <w:rPr>
                <w:rFonts w:ascii="Arial Narrow" w:eastAsia="Arial Narrow" w:hAnsi="Arial Narrow"/>
                <w:spacing w:val="1"/>
              </w:rPr>
              <w:t>her</w:t>
            </w:r>
            <w:r w:rsidRPr="008E6C7A">
              <w:rPr>
                <w:rFonts w:ascii="Arial Narrow" w:eastAsia="Arial Narrow" w:hAnsi="Arial Narrow"/>
              </w:rPr>
              <w:t>C</w:t>
            </w:r>
            <w:r w:rsidRPr="008E6C7A">
              <w:rPr>
                <w:rFonts w:ascii="Arial Narrow" w:eastAsia="Arial Narrow" w:hAnsi="Arial Narrow"/>
                <w:spacing w:val="1"/>
              </w:rPr>
              <w:t>ar</w:t>
            </w:r>
            <w:r w:rsidRPr="008E6C7A">
              <w:rPr>
                <w:rFonts w:ascii="Arial Narrow" w:eastAsia="Arial Narrow" w:hAnsi="Arial Narrow"/>
                <w:spacing w:val="-2"/>
              </w:rPr>
              <w:t>e</w:t>
            </w:r>
            <w:r w:rsidRPr="008E6C7A">
              <w:rPr>
                <w:rFonts w:ascii="Arial Narrow" w:eastAsia="Arial Narrow" w:hAnsi="Arial Narrow"/>
              </w:rPr>
              <w:t>Giv</w:t>
            </w:r>
            <w:r w:rsidRPr="008E6C7A">
              <w:rPr>
                <w:rFonts w:ascii="Arial Narrow" w:eastAsia="Arial Narrow" w:hAnsi="Arial Narrow"/>
                <w:spacing w:val="1"/>
              </w:rPr>
              <w:t>e</w:t>
            </w:r>
            <w:r w:rsidRPr="008E6C7A">
              <w:rPr>
                <w:rFonts w:ascii="Arial Narrow" w:eastAsia="Arial Narrow" w:hAnsi="Arial Narrow"/>
              </w:rPr>
              <w:t>r</w:t>
            </w:r>
            <w:proofErr w:type="spellEnd"/>
          </w:p>
        </w:tc>
        <w:tc>
          <w:tcPr>
            <w:tcW w:w="3167" w:type="dxa"/>
            <w:gridSpan w:val="2"/>
            <w:tcBorders>
              <w:top w:val="single" w:sz="8" w:space="0" w:color="4E81BD"/>
              <w:left w:val="nil"/>
              <w:bottom w:val="single" w:sz="8" w:space="0" w:color="4E81BD"/>
              <w:right w:val="nil"/>
            </w:tcBorders>
            <w:shd w:val="clear" w:color="auto" w:fill="EEEEEE"/>
            <w:vAlign w:val="center"/>
          </w:tcPr>
          <w:p w14:paraId="081ABA7D" w14:textId="3EEEA01F" w:rsidR="008E6C7A" w:rsidRPr="008E6C7A" w:rsidRDefault="008E6C7A" w:rsidP="008E6C7A">
            <w:pPr>
              <w:spacing w:line="200" w:lineRule="exact"/>
              <w:rPr>
                <w:rFonts w:ascii="Arial Narrow" w:eastAsia="Arial Narrow" w:hAnsi="Arial Narrow" w:cs="Arial Narrow"/>
                <w:color w:val="303030"/>
                <w:spacing w:val="1"/>
              </w:rPr>
            </w:pPr>
            <w:proofErr w:type="spellStart"/>
            <w:r w:rsidRPr="008E6C7A">
              <w:rPr>
                <w:rFonts w:ascii="Arial Narrow" w:eastAsia="Arial Narrow" w:hAnsi="Arial Narrow"/>
                <w:spacing w:val="-1"/>
              </w:rPr>
              <w:t>S</w:t>
            </w:r>
            <w:r w:rsidRPr="008E6C7A">
              <w:rPr>
                <w:rFonts w:ascii="Arial Narrow" w:eastAsia="Arial Narrow" w:hAnsi="Arial Narrow"/>
                <w:spacing w:val="1"/>
              </w:rPr>
              <w:t>e</w:t>
            </w:r>
            <w:r w:rsidRPr="008E6C7A">
              <w:rPr>
                <w:rFonts w:ascii="Arial Narrow" w:eastAsia="Arial Narrow" w:hAnsi="Arial Narrow"/>
              </w:rPr>
              <w:t>c</w:t>
            </w:r>
            <w:r w:rsidRPr="008E6C7A">
              <w:rPr>
                <w:rFonts w:ascii="Arial Narrow" w:eastAsia="Arial Narrow" w:hAnsi="Arial Narrow"/>
                <w:spacing w:val="1"/>
              </w:rPr>
              <w:t>onda</w:t>
            </w:r>
            <w:r w:rsidRPr="008E6C7A">
              <w:rPr>
                <w:rFonts w:ascii="Arial Narrow" w:eastAsia="Arial Narrow" w:hAnsi="Arial Narrow"/>
                <w:spacing w:val="-1"/>
              </w:rPr>
              <w:t>r</w:t>
            </w:r>
            <w:r w:rsidRPr="008E6C7A">
              <w:rPr>
                <w:rFonts w:ascii="Arial Narrow" w:eastAsia="Arial Narrow" w:hAnsi="Arial Narrow"/>
              </w:rPr>
              <w:t>y</w:t>
            </w:r>
            <w:r w:rsidRPr="008E6C7A">
              <w:rPr>
                <w:rFonts w:ascii="Arial Narrow" w:eastAsia="Arial Narrow" w:hAnsi="Arial Narrow"/>
                <w:spacing w:val="-1"/>
              </w:rPr>
              <w:t>S</w:t>
            </w:r>
            <w:r w:rsidRPr="008E6C7A">
              <w:rPr>
                <w:rFonts w:ascii="Arial Narrow" w:eastAsia="Arial Narrow" w:hAnsi="Arial Narrow"/>
                <w:spacing w:val="1"/>
              </w:rPr>
              <w:t>our</w:t>
            </w:r>
            <w:r w:rsidRPr="008E6C7A">
              <w:rPr>
                <w:rFonts w:ascii="Arial Narrow" w:eastAsia="Arial Narrow" w:hAnsi="Arial Narrow"/>
              </w:rPr>
              <w:t>c</w:t>
            </w:r>
            <w:r w:rsidRPr="008E6C7A">
              <w:rPr>
                <w:rFonts w:ascii="Arial Narrow" w:eastAsia="Arial Narrow" w:hAnsi="Arial Narrow"/>
                <w:spacing w:val="-2"/>
              </w:rPr>
              <w:t>e</w:t>
            </w:r>
            <w:r w:rsidRPr="008E6C7A">
              <w:rPr>
                <w:rFonts w:ascii="Arial Narrow" w:eastAsia="Arial Narrow" w:hAnsi="Arial Narrow"/>
              </w:rPr>
              <w:t>O</w:t>
            </w:r>
            <w:r w:rsidRPr="008E6C7A">
              <w:rPr>
                <w:rFonts w:ascii="Arial Narrow" w:eastAsia="Arial Narrow" w:hAnsi="Arial Narrow"/>
                <w:spacing w:val="3"/>
              </w:rPr>
              <w:t>f</w:t>
            </w:r>
            <w:r w:rsidRPr="008E6C7A">
              <w:rPr>
                <w:rFonts w:ascii="Arial Narrow" w:eastAsia="Arial Narrow" w:hAnsi="Arial Narrow"/>
                <w:spacing w:val="-1"/>
              </w:rPr>
              <w:t>P</w:t>
            </w:r>
            <w:r w:rsidRPr="008E6C7A">
              <w:rPr>
                <w:rFonts w:ascii="Arial Narrow" w:eastAsia="Arial Narrow" w:hAnsi="Arial Narrow"/>
                <w:spacing w:val="1"/>
              </w:rPr>
              <w:t>a</w:t>
            </w:r>
            <w:r w:rsidRPr="008E6C7A">
              <w:rPr>
                <w:rFonts w:ascii="Arial Narrow" w:eastAsia="Arial Narrow" w:hAnsi="Arial Narrow"/>
                <w:spacing w:val="-2"/>
              </w:rPr>
              <w:t>y</w:t>
            </w:r>
            <w:r w:rsidRPr="008E6C7A">
              <w:rPr>
                <w:rFonts w:ascii="Arial Narrow" w:eastAsia="Arial Narrow" w:hAnsi="Arial Narrow"/>
                <w:spacing w:val="1"/>
              </w:rPr>
              <w:t>men</w:t>
            </w:r>
            <w:r w:rsidRPr="008E6C7A">
              <w:rPr>
                <w:rFonts w:ascii="Arial Narrow" w:eastAsia="Arial Narrow" w:hAnsi="Arial Narrow"/>
              </w:rPr>
              <w:t>t</w:t>
            </w:r>
            <w:proofErr w:type="spellEnd"/>
          </w:p>
        </w:tc>
      </w:tr>
      <w:tr w:rsidR="008E6C7A" w:rsidRPr="005F19F1" w14:paraId="6BCB915F" w14:textId="77777777" w:rsidTr="008E6C7A">
        <w:trPr>
          <w:trHeight w:hRule="exact" w:val="518"/>
        </w:trPr>
        <w:tc>
          <w:tcPr>
            <w:tcW w:w="3166" w:type="dxa"/>
            <w:tcBorders>
              <w:top w:val="single" w:sz="8" w:space="0" w:color="4E81BD"/>
              <w:left w:val="nil"/>
              <w:bottom w:val="single" w:sz="8" w:space="0" w:color="4E81BD"/>
              <w:right w:val="nil"/>
            </w:tcBorders>
            <w:shd w:val="clear" w:color="auto" w:fill="auto"/>
            <w:vAlign w:val="center"/>
          </w:tcPr>
          <w:p w14:paraId="7CE005C8" w14:textId="7EBBBA5F" w:rsidR="008E6C7A" w:rsidRPr="008E6C7A" w:rsidRDefault="008E6C7A" w:rsidP="008E6C7A">
            <w:pPr>
              <w:spacing w:line="200" w:lineRule="exact"/>
              <w:rPr>
                <w:rFonts w:ascii="Arial Narrow" w:hAnsi="Arial Narrow"/>
                <w:color w:val="303030"/>
                <w:spacing w:val="-4"/>
              </w:rPr>
            </w:pPr>
            <w:proofErr w:type="spellStart"/>
            <w:r w:rsidRPr="008E6C7A">
              <w:rPr>
                <w:rFonts w:ascii="Arial Narrow" w:eastAsia="Arial Narrow" w:hAnsi="Arial Narrow"/>
              </w:rPr>
              <w:t>D</w:t>
            </w:r>
            <w:r w:rsidRPr="008E6C7A">
              <w:rPr>
                <w:rFonts w:ascii="Arial Narrow" w:eastAsia="Arial Narrow" w:hAnsi="Arial Narrow"/>
                <w:spacing w:val="1"/>
              </w:rPr>
              <w:t>epar</w:t>
            </w:r>
            <w:r w:rsidRPr="008E6C7A">
              <w:rPr>
                <w:rFonts w:ascii="Arial Narrow" w:eastAsia="Arial Narrow" w:hAnsi="Arial Narrow"/>
              </w:rPr>
              <w:t>t</w:t>
            </w:r>
            <w:r w:rsidRPr="008E6C7A">
              <w:rPr>
                <w:rFonts w:ascii="Arial Narrow" w:eastAsia="Arial Narrow" w:hAnsi="Arial Narrow"/>
                <w:spacing w:val="1"/>
              </w:rPr>
              <w:t>ure</w:t>
            </w:r>
            <w:r w:rsidRPr="008E6C7A">
              <w:rPr>
                <w:rFonts w:ascii="Arial Narrow" w:eastAsia="Arial Narrow" w:hAnsi="Arial Narrow"/>
                <w:spacing w:val="-1"/>
              </w:rPr>
              <w:t>S</w:t>
            </w:r>
            <w:r w:rsidRPr="008E6C7A">
              <w:rPr>
                <w:rFonts w:ascii="Arial Narrow" w:eastAsia="Arial Narrow" w:hAnsi="Arial Narrow"/>
              </w:rPr>
              <w:t>t</w:t>
            </w:r>
            <w:r w:rsidRPr="008E6C7A">
              <w:rPr>
                <w:rFonts w:ascii="Arial Narrow" w:eastAsia="Arial Narrow" w:hAnsi="Arial Narrow"/>
                <w:spacing w:val="1"/>
              </w:rPr>
              <w:t>a</w:t>
            </w:r>
            <w:r w:rsidRPr="008E6C7A">
              <w:rPr>
                <w:rFonts w:ascii="Arial Narrow" w:eastAsia="Arial Narrow" w:hAnsi="Arial Narrow"/>
              </w:rPr>
              <w:t>t</w:t>
            </w:r>
            <w:r w:rsidRPr="008E6C7A">
              <w:rPr>
                <w:rFonts w:ascii="Arial Narrow" w:eastAsia="Arial Narrow" w:hAnsi="Arial Narrow"/>
                <w:spacing w:val="-2"/>
              </w:rPr>
              <w:t>u</w:t>
            </w:r>
            <w:r w:rsidRPr="008E6C7A">
              <w:rPr>
                <w:rFonts w:ascii="Arial Narrow" w:eastAsia="Arial Narrow" w:hAnsi="Arial Narrow"/>
              </w:rPr>
              <w:t>s</w:t>
            </w:r>
            <w:proofErr w:type="spellEnd"/>
          </w:p>
        </w:tc>
        <w:tc>
          <w:tcPr>
            <w:tcW w:w="3167" w:type="dxa"/>
            <w:gridSpan w:val="2"/>
            <w:tcBorders>
              <w:top w:val="single" w:sz="8" w:space="0" w:color="4E81BD"/>
              <w:left w:val="nil"/>
              <w:bottom w:val="single" w:sz="8" w:space="0" w:color="4E81BD"/>
              <w:right w:val="nil"/>
            </w:tcBorders>
            <w:shd w:val="clear" w:color="auto" w:fill="auto"/>
            <w:vAlign w:val="center"/>
          </w:tcPr>
          <w:p w14:paraId="394AC956" w14:textId="5FD706C7" w:rsidR="008E6C7A" w:rsidRPr="008E6C7A" w:rsidRDefault="008E6C7A" w:rsidP="008E6C7A">
            <w:pPr>
              <w:spacing w:line="200" w:lineRule="exact"/>
              <w:rPr>
                <w:rFonts w:ascii="Arial Narrow" w:eastAsia="Arial Narrow" w:hAnsi="Arial Narrow" w:cs="Arial Narrow"/>
                <w:color w:val="303030"/>
                <w:spacing w:val="1"/>
              </w:rPr>
            </w:pPr>
            <w:proofErr w:type="spellStart"/>
            <w:r w:rsidRPr="008E6C7A">
              <w:rPr>
                <w:rFonts w:ascii="Arial Narrow" w:eastAsia="Arial Narrow" w:hAnsi="Arial Narrow"/>
                <w:spacing w:val="-1"/>
              </w:rPr>
              <w:t>P</w:t>
            </w:r>
            <w:r w:rsidRPr="008E6C7A">
              <w:rPr>
                <w:rFonts w:ascii="Arial Narrow" w:eastAsia="Arial Narrow" w:hAnsi="Arial Narrow"/>
                <w:spacing w:val="1"/>
              </w:rPr>
              <w:t>ermanen</w:t>
            </w:r>
            <w:r w:rsidRPr="008E6C7A">
              <w:rPr>
                <w:rFonts w:ascii="Arial Narrow" w:eastAsia="Arial Narrow" w:hAnsi="Arial Narrow"/>
              </w:rPr>
              <w:t>t</w:t>
            </w:r>
            <w:r w:rsidRPr="008E6C7A">
              <w:rPr>
                <w:rFonts w:ascii="Arial Narrow" w:eastAsia="Arial Narrow" w:hAnsi="Arial Narrow"/>
                <w:spacing w:val="-1"/>
              </w:rPr>
              <w:t>P</w:t>
            </w:r>
            <w:r w:rsidRPr="008E6C7A">
              <w:rPr>
                <w:rFonts w:ascii="Arial Narrow" w:eastAsia="Arial Narrow" w:hAnsi="Arial Narrow"/>
                <w:spacing w:val="1"/>
              </w:rPr>
              <w:t>a</w:t>
            </w:r>
            <w:r w:rsidRPr="008E6C7A">
              <w:rPr>
                <w:rFonts w:ascii="Arial Narrow" w:eastAsia="Arial Narrow" w:hAnsi="Arial Narrow"/>
                <w:spacing w:val="-2"/>
              </w:rPr>
              <w:t>t</w:t>
            </w:r>
            <w:r w:rsidRPr="008E6C7A">
              <w:rPr>
                <w:rFonts w:ascii="Arial Narrow" w:eastAsia="Arial Narrow" w:hAnsi="Arial Narrow"/>
              </w:rPr>
              <w:t>i</w:t>
            </w:r>
            <w:r w:rsidRPr="008E6C7A">
              <w:rPr>
                <w:rFonts w:ascii="Arial Narrow" w:eastAsia="Arial Narrow" w:hAnsi="Arial Narrow"/>
                <w:spacing w:val="1"/>
              </w:rPr>
              <w:t>en</w:t>
            </w:r>
            <w:r w:rsidRPr="008E6C7A">
              <w:rPr>
                <w:rFonts w:ascii="Arial Narrow" w:eastAsia="Arial Narrow" w:hAnsi="Arial Narrow"/>
              </w:rPr>
              <w:t>tC</w:t>
            </w:r>
            <w:r w:rsidRPr="008E6C7A">
              <w:rPr>
                <w:rFonts w:ascii="Arial Narrow" w:eastAsia="Arial Narrow" w:hAnsi="Arial Narrow"/>
                <w:spacing w:val="1"/>
              </w:rPr>
              <w:t>o</w:t>
            </w:r>
            <w:r w:rsidRPr="008E6C7A">
              <w:rPr>
                <w:rFonts w:ascii="Arial Narrow" w:eastAsia="Arial Narrow" w:hAnsi="Arial Narrow"/>
                <w:spacing w:val="-2"/>
              </w:rPr>
              <w:t>u</w:t>
            </w:r>
            <w:r w:rsidRPr="008E6C7A">
              <w:rPr>
                <w:rFonts w:ascii="Arial Narrow" w:eastAsia="Arial Narrow" w:hAnsi="Arial Narrow"/>
                <w:spacing w:val="1"/>
              </w:rPr>
              <w:t>n</w:t>
            </w:r>
            <w:r w:rsidRPr="008E6C7A">
              <w:rPr>
                <w:rFonts w:ascii="Arial Narrow" w:eastAsia="Arial Narrow" w:hAnsi="Arial Narrow"/>
              </w:rPr>
              <w:t>t</w:t>
            </w:r>
            <w:r w:rsidRPr="008E6C7A">
              <w:rPr>
                <w:rFonts w:ascii="Arial Narrow" w:eastAsia="Arial Narrow" w:hAnsi="Arial Narrow"/>
                <w:spacing w:val="1"/>
              </w:rPr>
              <w:t>r</w:t>
            </w:r>
            <w:r w:rsidRPr="008E6C7A">
              <w:rPr>
                <w:rFonts w:ascii="Arial Narrow" w:eastAsia="Arial Narrow" w:hAnsi="Arial Narrow"/>
              </w:rPr>
              <w:t>y</w:t>
            </w:r>
            <w:r w:rsidRPr="008E6C7A">
              <w:rPr>
                <w:rFonts w:ascii="Arial Narrow" w:eastAsia="Arial Narrow" w:hAnsi="Arial Narrow"/>
                <w:spacing w:val="1"/>
              </w:rPr>
              <w:t>L</w:t>
            </w:r>
            <w:r w:rsidRPr="008E6C7A">
              <w:rPr>
                <w:rFonts w:ascii="Arial Narrow" w:eastAsia="Arial Narrow" w:hAnsi="Arial Narrow"/>
              </w:rPr>
              <w:t>DS</w:t>
            </w:r>
            <w:proofErr w:type="spellEnd"/>
          </w:p>
        </w:tc>
        <w:tc>
          <w:tcPr>
            <w:tcW w:w="3167" w:type="dxa"/>
            <w:gridSpan w:val="2"/>
            <w:tcBorders>
              <w:top w:val="single" w:sz="8" w:space="0" w:color="4E81BD"/>
              <w:left w:val="nil"/>
              <w:bottom w:val="single" w:sz="8" w:space="0" w:color="4E81BD"/>
              <w:right w:val="nil"/>
            </w:tcBorders>
            <w:shd w:val="clear" w:color="auto" w:fill="auto"/>
            <w:vAlign w:val="center"/>
          </w:tcPr>
          <w:p w14:paraId="051AAF81" w14:textId="48595328" w:rsidR="008E6C7A" w:rsidRPr="008E6C7A" w:rsidRDefault="008E6C7A" w:rsidP="008E6C7A">
            <w:pPr>
              <w:spacing w:line="200" w:lineRule="exact"/>
              <w:rPr>
                <w:rFonts w:ascii="Arial Narrow" w:eastAsia="Arial Narrow" w:hAnsi="Arial Narrow" w:cs="Arial Narrow"/>
                <w:color w:val="303030"/>
                <w:spacing w:val="1"/>
              </w:rPr>
            </w:pPr>
            <w:proofErr w:type="spellStart"/>
            <w:r w:rsidRPr="008E6C7A">
              <w:rPr>
                <w:rFonts w:ascii="Arial Narrow" w:eastAsia="Arial Narrow" w:hAnsi="Arial Narrow"/>
                <w:spacing w:val="-1"/>
              </w:rPr>
              <w:t>S</w:t>
            </w:r>
            <w:r w:rsidRPr="008E6C7A">
              <w:rPr>
                <w:rFonts w:ascii="Arial Narrow" w:eastAsia="Arial Narrow" w:hAnsi="Arial Narrow"/>
                <w:spacing w:val="1"/>
              </w:rPr>
              <w:t>e</w:t>
            </w:r>
            <w:r w:rsidRPr="008E6C7A">
              <w:rPr>
                <w:rFonts w:ascii="Arial Narrow" w:eastAsia="Arial Narrow" w:hAnsi="Arial Narrow"/>
              </w:rPr>
              <w:t>c</w:t>
            </w:r>
            <w:r w:rsidRPr="008E6C7A">
              <w:rPr>
                <w:rFonts w:ascii="Arial Narrow" w:eastAsia="Arial Narrow" w:hAnsi="Arial Narrow"/>
                <w:spacing w:val="1"/>
              </w:rPr>
              <w:t>onda</w:t>
            </w:r>
            <w:r w:rsidRPr="008E6C7A">
              <w:rPr>
                <w:rFonts w:ascii="Arial Narrow" w:eastAsia="Arial Narrow" w:hAnsi="Arial Narrow"/>
                <w:spacing w:val="-1"/>
              </w:rPr>
              <w:t>r</w:t>
            </w:r>
            <w:r w:rsidRPr="008E6C7A">
              <w:rPr>
                <w:rFonts w:ascii="Arial Narrow" w:eastAsia="Arial Narrow" w:hAnsi="Arial Narrow"/>
              </w:rPr>
              <w:t>y</w:t>
            </w:r>
            <w:r w:rsidRPr="008E6C7A">
              <w:rPr>
                <w:rFonts w:ascii="Arial Narrow" w:eastAsia="Arial Narrow" w:hAnsi="Arial Narrow"/>
                <w:spacing w:val="-1"/>
              </w:rPr>
              <w:t>S</w:t>
            </w:r>
            <w:r w:rsidRPr="008E6C7A">
              <w:rPr>
                <w:rFonts w:ascii="Arial Narrow" w:eastAsia="Arial Narrow" w:hAnsi="Arial Narrow"/>
              </w:rPr>
              <w:t>o</w:t>
            </w:r>
            <w:r w:rsidRPr="008E6C7A">
              <w:rPr>
                <w:rFonts w:ascii="Arial Narrow" w:eastAsia="Arial Narrow" w:hAnsi="Arial Narrow"/>
                <w:spacing w:val="1"/>
              </w:rPr>
              <w:t>ur</w:t>
            </w:r>
            <w:r w:rsidRPr="008E6C7A">
              <w:rPr>
                <w:rFonts w:ascii="Arial Narrow" w:eastAsia="Arial Narrow" w:hAnsi="Arial Narrow"/>
              </w:rPr>
              <w:t>c</w:t>
            </w:r>
            <w:r w:rsidRPr="008E6C7A">
              <w:rPr>
                <w:rFonts w:ascii="Arial Narrow" w:eastAsia="Arial Narrow" w:hAnsi="Arial Narrow"/>
                <w:spacing w:val="-2"/>
              </w:rPr>
              <w:t>e</w:t>
            </w:r>
            <w:r w:rsidRPr="008E6C7A">
              <w:rPr>
                <w:rFonts w:ascii="Arial Narrow" w:eastAsia="Arial Narrow" w:hAnsi="Arial Narrow"/>
              </w:rPr>
              <w:t>O</w:t>
            </w:r>
            <w:r w:rsidRPr="008E6C7A">
              <w:rPr>
                <w:rFonts w:ascii="Arial Narrow" w:eastAsia="Arial Narrow" w:hAnsi="Arial Narrow"/>
                <w:spacing w:val="3"/>
              </w:rPr>
              <w:t>f</w:t>
            </w:r>
            <w:r w:rsidRPr="008E6C7A">
              <w:rPr>
                <w:rFonts w:ascii="Arial Narrow" w:eastAsia="Arial Narrow" w:hAnsi="Arial Narrow"/>
                <w:spacing w:val="-1"/>
              </w:rPr>
              <w:t>V</w:t>
            </w:r>
            <w:r w:rsidRPr="008E6C7A">
              <w:rPr>
                <w:rFonts w:ascii="Arial Narrow" w:eastAsia="Arial Narrow" w:hAnsi="Arial Narrow"/>
                <w:spacing w:val="-3"/>
              </w:rPr>
              <w:t>i</w:t>
            </w:r>
            <w:r w:rsidRPr="008E6C7A">
              <w:rPr>
                <w:rFonts w:ascii="Arial Narrow" w:eastAsia="Arial Narrow" w:hAnsi="Arial Narrow"/>
              </w:rPr>
              <w:t>sit</w:t>
            </w:r>
            <w:proofErr w:type="spellEnd"/>
          </w:p>
        </w:tc>
      </w:tr>
      <w:tr w:rsidR="008E6C7A" w:rsidRPr="005F19F1" w14:paraId="48278769" w14:textId="77777777" w:rsidTr="008E6C7A">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7B94DB79" w14:textId="699DBA7E" w:rsidR="008E6C7A" w:rsidRPr="008E6C7A" w:rsidRDefault="008E6C7A" w:rsidP="008E6C7A">
            <w:pPr>
              <w:spacing w:line="200" w:lineRule="exact"/>
              <w:rPr>
                <w:rFonts w:ascii="Arial Narrow" w:eastAsia="Arial Narrow" w:hAnsi="Arial Narrow" w:cs="Arial Narrow"/>
                <w:color w:val="303030"/>
                <w:spacing w:val="-4"/>
              </w:rPr>
            </w:pPr>
            <w:proofErr w:type="spellStart"/>
            <w:r w:rsidRPr="008E6C7A">
              <w:rPr>
                <w:rFonts w:ascii="Arial Narrow" w:eastAsia="Arial Narrow" w:hAnsi="Arial Narrow"/>
              </w:rPr>
              <w:t>Disc</w:t>
            </w:r>
            <w:r w:rsidRPr="008E6C7A">
              <w:rPr>
                <w:rFonts w:ascii="Arial Narrow" w:eastAsia="Arial Narrow" w:hAnsi="Arial Narrow"/>
                <w:spacing w:val="1"/>
              </w:rPr>
              <w:t>har</w:t>
            </w:r>
            <w:r w:rsidRPr="008E6C7A">
              <w:rPr>
                <w:rFonts w:ascii="Arial Narrow" w:eastAsia="Arial Narrow" w:hAnsi="Arial Narrow"/>
                <w:spacing w:val="-2"/>
              </w:rPr>
              <w:t>g</w:t>
            </w:r>
            <w:r w:rsidRPr="008E6C7A">
              <w:rPr>
                <w:rFonts w:ascii="Arial Narrow" w:eastAsia="Arial Narrow" w:hAnsi="Arial Narrow"/>
                <w:spacing w:val="1"/>
              </w:rPr>
              <w:t>e</w:t>
            </w:r>
            <w:r w:rsidRPr="008E6C7A">
              <w:rPr>
                <w:rFonts w:ascii="Arial Narrow" w:eastAsia="Arial Narrow" w:hAnsi="Arial Narrow"/>
              </w:rPr>
              <w:t>D</w:t>
            </w:r>
            <w:r w:rsidRPr="008E6C7A">
              <w:rPr>
                <w:rFonts w:ascii="Arial Narrow" w:eastAsia="Arial Narrow" w:hAnsi="Arial Narrow"/>
                <w:spacing w:val="1"/>
              </w:rPr>
              <w:t>a</w:t>
            </w:r>
            <w:r w:rsidRPr="008E6C7A">
              <w:rPr>
                <w:rFonts w:ascii="Arial Narrow" w:eastAsia="Arial Narrow" w:hAnsi="Arial Narrow"/>
              </w:rPr>
              <w:t>y</w:t>
            </w:r>
            <w:proofErr w:type="spellEnd"/>
          </w:p>
        </w:tc>
        <w:tc>
          <w:tcPr>
            <w:tcW w:w="3167" w:type="dxa"/>
            <w:gridSpan w:val="2"/>
            <w:tcBorders>
              <w:top w:val="single" w:sz="8" w:space="0" w:color="4E81BD"/>
              <w:left w:val="nil"/>
              <w:bottom w:val="single" w:sz="8" w:space="0" w:color="4E81BD"/>
              <w:right w:val="nil"/>
            </w:tcBorders>
            <w:shd w:val="clear" w:color="auto" w:fill="EEEEEE"/>
            <w:vAlign w:val="center"/>
          </w:tcPr>
          <w:p w14:paraId="18B4BBCD" w14:textId="54BDE1DB" w:rsidR="008E6C7A" w:rsidRPr="008E6C7A" w:rsidRDefault="008E6C7A" w:rsidP="008E6C7A">
            <w:pPr>
              <w:spacing w:line="200" w:lineRule="exact"/>
              <w:rPr>
                <w:rFonts w:ascii="Arial Narrow" w:eastAsia="Arial Narrow" w:hAnsi="Arial Narrow" w:cs="Arial Narrow"/>
                <w:color w:val="303030"/>
                <w:spacing w:val="1"/>
              </w:rPr>
            </w:pPr>
            <w:proofErr w:type="spellStart"/>
            <w:r w:rsidRPr="008E6C7A">
              <w:rPr>
                <w:rFonts w:ascii="Arial Narrow" w:eastAsia="Arial Narrow" w:hAnsi="Arial Narrow"/>
                <w:spacing w:val="-1"/>
              </w:rPr>
              <w:t>P</w:t>
            </w:r>
            <w:r w:rsidRPr="008E6C7A">
              <w:rPr>
                <w:rFonts w:ascii="Arial Narrow" w:eastAsia="Arial Narrow" w:hAnsi="Arial Narrow"/>
                <w:spacing w:val="1"/>
              </w:rPr>
              <w:t>ermanen</w:t>
            </w:r>
            <w:r w:rsidRPr="008E6C7A">
              <w:rPr>
                <w:rFonts w:ascii="Arial Narrow" w:eastAsia="Arial Narrow" w:hAnsi="Arial Narrow"/>
              </w:rPr>
              <w:t>t</w:t>
            </w:r>
            <w:r w:rsidRPr="008E6C7A">
              <w:rPr>
                <w:rFonts w:ascii="Arial Narrow" w:eastAsia="Arial Narrow" w:hAnsi="Arial Narrow"/>
                <w:spacing w:val="-1"/>
              </w:rPr>
              <w:t>P</w:t>
            </w:r>
            <w:r w:rsidRPr="008E6C7A">
              <w:rPr>
                <w:rFonts w:ascii="Arial Narrow" w:eastAsia="Arial Narrow" w:hAnsi="Arial Narrow"/>
                <w:spacing w:val="1"/>
              </w:rPr>
              <w:t>a</w:t>
            </w:r>
            <w:r w:rsidRPr="008E6C7A">
              <w:rPr>
                <w:rFonts w:ascii="Arial Narrow" w:eastAsia="Arial Narrow" w:hAnsi="Arial Narrow"/>
                <w:spacing w:val="-2"/>
              </w:rPr>
              <w:t>t</w:t>
            </w:r>
            <w:r w:rsidRPr="008E6C7A">
              <w:rPr>
                <w:rFonts w:ascii="Arial Narrow" w:eastAsia="Arial Narrow" w:hAnsi="Arial Narrow"/>
              </w:rPr>
              <w:t>i</w:t>
            </w:r>
            <w:r w:rsidRPr="008E6C7A">
              <w:rPr>
                <w:rFonts w:ascii="Arial Narrow" w:eastAsia="Arial Narrow" w:hAnsi="Arial Narrow"/>
                <w:spacing w:val="1"/>
              </w:rPr>
              <w:t>en</w:t>
            </w:r>
            <w:r w:rsidRPr="008E6C7A">
              <w:rPr>
                <w:rFonts w:ascii="Arial Narrow" w:eastAsia="Arial Narrow" w:hAnsi="Arial Narrow"/>
              </w:rPr>
              <w:t>t</w:t>
            </w:r>
            <w:r w:rsidRPr="008E6C7A">
              <w:rPr>
                <w:rFonts w:ascii="Arial Narrow" w:eastAsia="Arial Narrow" w:hAnsi="Arial Narrow"/>
                <w:spacing w:val="-1"/>
              </w:rPr>
              <w:t>S</w:t>
            </w:r>
            <w:r w:rsidRPr="008E6C7A">
              <w:rPr>
                <w:rFonts w:ascii="Arial Narrow" w:eastAsia="Arial Narrow" w:hAnsi="Arial Narrow"/>
              </w:rPr>
              <w:t>t</w:t>
            </w:r>
            <w:r w:rsidRPr="008E6C7A">
              <w:rPr>
                <w:rFonts w:ascii="Arial Narrow" w:eastAsia="Arial Narrow" w:hAnsi="Arial Narrow"/>
                <w:spacing w:val="1"/>
              </w:rPr>
              <w:t>a</w:t>
            </w:r>
            <w:r w:rsidRPr="008E6C7A">
              <w:rPr>
                <w:rFonts w:ascii="Arial Narrow" w:eastAsia="Arial Narrow" w:hAnsi="Arial Narrow"/>
                <w:spacing w:val="-2"/>
              </w:rPr>
              <w:t>t</w:t>
            </w:r>
            <w:r w:rsidRPr="008E6C7A">
              <w:rPr>
                <w:rFonts w:ascii="Arial Narrow" w:eastAsia="Arial Narrow" w:hAnsi="Arial Narrow"/>
                <w:spacing w:val="1"/>
              </w:rPr>
              <w:t>eL</w:t>
            </w:r>
            <w:r w:rsidRPr="008E6C7A">
              <w:rPr>
                <w:rFonts w:ascii="Arial Narrow" w:eastAsia="Arial Narrow" w:hAnsi="Arial Narrow"/>
              </w:rPr>
              <w:t>DS</w:t>
            </w:r>
            <w:proofErr w:type="spellEnd"/>
          </w:p>
        </w:tc>
        <w:tc>
          <w:tcPr>
            <w:tcW w:w="3167" w:type="dxa"/>
            <w:gridSpan w:val="2"/>
            <w:tcBorders>
              <w:top w:val="single" w:sz="8" w:space="0" w:color="4E81BD"/>
              <w:left w:val="nil"/>
              <w:bottom w:val="single" w:sz="8" w:space="0" w:color="4E81BD"/>
              <w:right w:val="nil"/>
            </w:tcBorders>
            <w:shd w:val="clear" w:color="auto" w:fill="EEEEEE"/>
            <w:vAlign w:val="center"/>
          </w:tcPr>
          <w:p w14:paraId="68957146" w14:textId="5AAC52B0" w:rsidR="008E6C7A" w:rsidRPr="008E6C7A" w:rsidRDefault="008E6C7A" w:rsidP="008E6C7A">
            <w:pPr>
              <w:spacing w:line="200" w:lineRule="exact"/>
              <w:rPr>
                <w:rFonts w:ascii="Arial Narrow" w:eastAsia="Arial Narrow" w:hAnsi="Arial Narrow" w:cs="Arial Narrow"/>
                <w:color w:val="303030"/>
                <w:spacing w:val="1"/>
              </w:rPr>
            </w:pPr>
            <w:proofErr w:type="spellStart"/>
            <w:r w:rsidRPr="008E6C7A">
              <w:rPr>
                <w:rFonts w:ascii="Arial Narrow" w:eastAsia="Arial Narrow" w:hAnsi="Arial Narrow"/>
                <w:spacing w:val="-1"/>
              </w:rPr>
              <w:t>S</w:t>
            </w:r>
            <w:r w:rsidRPr="008E6C7A">
              <w:rPr>
                <w:rFonts w:ascii="Arial Narrow" w:eastAsia="Arial Narrow" w:hAnsi="Arial Narrow"/>
                <w:spacing w:val="1"/>
              </w:rPr>
              <w:t>e</w:t>
            </w:r>
            <w:r w:rsidRPr="008E6C7A">
              <w:rPr>
                <w:rFonts w:ascii="Arial Narrow" w:eastAsia="Arial Narrow" w:hAnsi="Arial Narrow"/>
              </w:rPr>
              <w:t>x</w:t>
            </w:r>
            <w:r w:rsidRPr="008E6C7A">
              <w:rPr>
                <w:rFonts w:ascii="Arial Narrow" w:eastAsia="Arial Narrow" w:hAnsi="Arial Narrow"/>
                <w:spacing w:val="1"/>
              </w:rPr>
              <w:t>L</w:t>
            </w:r>
            <w:r w:rsidRPr="008E6C7A">
              <w:rPr>
                <w:rFonts w:ascii="Arial Narrow" w:eastAsia="Arial Narrow" w:hAnsi="Arial Narrow"/>
              </w:rPr>
              <w:t>DS</w:t>
            </w:r>
            <w:proofErr w:type="spellEnd"/>
          </w:p>
        </w:tc>
      </w:tr>
      <w:tr w:rsidR="008E6C7A" w:rsidRPr="005F19F1" w14:paraId="299F7E17" w14:textId="77777777" w:rsidTr="008E6C7A">
        <w:trPr>
          <w:trHeight w:hRule="exact" w:val="518"/>
        </w:trPr>
        <w:tc>
          <w:tcPr>
            <w:tcW w:w="3166" w:type="dxa"/>
            <w:tcBorders>
              <w:top w:val="single" w:sz="8" w:space="0" w:color="4E81BD"/>
              <w:left w:val="nil"/>
              <w:bottom w:val="single" w:sz="8" w:space="0" w:color="4E81BD"/>
              <w:right w:val="nil"/>
            </w:tcBorders>
            <w:shd w:val="clear" w:color="auto" w:fill="auto"/>
            <w:vAlign w:val="center"/>
          </w:tcPr>
          <w:p w14:paraId="2F82A016" w14:textId="668DCEBC" w:rsidR="008E6C7A" w:rsidRPr="008E6C7A" w:rsidRDefault="008E6C7A" w:rsidP="008E6C7A">
            <w:pPr>
              <w:spacing w:before="11"/>
              <w:rPr>
                <w:rFonts w:ascii="Arial Narrow" w:eastAsia="Arial Narrow" w:hAnsi="Arial Narrow" w:cs="Arial Narrow"/>
                <w:color w:val="303030"/>
                <w:spacing w:val="-4"/>
              </w:rPr>
            </w:pPr>
            <w:proofErr w:type="spellStart"/>
            <w:r w:rsidRPr="008E6C7A">
              <w:rPr>
                <w:rFonts w:ascii="Arial Narrow" w:eastAsia="Arial Narrow" w:hAnsi="Arial Narrow"/>
                <w:spacing w:val="-1"/>
              </w:rPr>
              <w:t>E</w:t>
            </w:r>
            <w:r w:rsidRPr="008E6C7A">
              <w:rPr>
                <w:rFonts w:ascii="Arial Narrow" w:eastAsia="Arial Narrow" w:hAnsi="Arial Narrow"/>
              </w:rPr>
              <w:t>D</w:t>
            </w:r>
            <w:r w:rsidRPr="008E6C7A">
              <w:rPr>
                <w:rFonts w:ascii="Arial Narrow" w:eastAsia="Arial Narrow" w:hAnsi="Arial Narrow"/>
                <w:spacing w:val="-1"/>
              </w:rPr>
              <w:t>V</w:t>
            </w:r>
            <w:r w:rsidRPr="008E6C7A">
              <w:rPr>
                <w:rFonts w:ascii="Arial Narrow" w:eastAsia="Arial Narrow" w:hAnsi="Arial Narrow"/>
              </w:rPr>
              <w:t>isit</w:t>
            </w:r>
            <w:r w:rsidRPr="008E6C7A">
              <w:rPr>
                <w:rFonts w:ascii="Arial Narrow" w:eastAsia="Arial Narrow" w:hAnsi="Arial Narrow"/>
                <w:spacing w:val="3"/>
              </w:rPr>
              <w:t>I</w:t>
            </w:r>
            <w:r w:rsidRPr="008E6C7A">
              <w:rPr>
                <w:rFonts w:ascii="Arial Narrow" w:eastAsia="Arial Narrow" w:hAnsi="Arial Narrow"/>
              </w:rPr>
              <w:t>D</w:t>
            </w:r>
            <w:proofErr w:type="spellEnd"/>
          </w:p>
        </w:tc>
        <w:tc>
          <w:tcPr>
            <w:tcW w:w="3167" w:type="dxa"/>
            <w:gridSpan w:val="2"/>
            <w:tcBorders>
              <w:top w:val="single" w:sz="8" w:space="0" w:color="4E81BD"/>
              <w:left w:val="nil"/>
              <w:bottom w:val="single" w:sz="8" w:space="0" w:color="4E81BD"/>
              <w:right w:val="nil"/>
            </w:tcBorders>
            <w:shd w:val="clear" w:color="auto" w:fill="auto"/>
            <w:vAlign w:val="center"/>
          </w:tcPr>
          <w:p w14:paraId="414436C5" w14:textId="79B9EBD4" w:rsidR="008E6C7A" w:rsidRPr="008E6C7A" w:rsidRDefault="008E6C7A" w:rsidP="008E6C7A">
            <w:pPr>
              <w:spacing w:line="200" w:lineRule="exact"/>
              <w:rPr>
                <w:rFonts w:ascii="Arial Narrow" w:eastAsia="Arial Narrow" w:hAnsi="Arial Narrow" w:cs="Arial Narrow"/>
                <w:color w:val="303030"/>
                <w:spacing w:val="1"/>
              </w:rPr>
            </w:pPr>
            <w:proofErr w:type="spellStart"/>
            <w:r w:rsidRPr="008E6C7A">
              <w:rPr>
                <w:rFonts w:ascii="Arial Narrow" w:eastAsia="Arial Narrow" w:hAnsi="Arial Narrow"/>
                <w:spacing w:val="-1"/>
              </w:rPr>
              <w:t>P</w:t>
            </w:r>
            <w:r w:rsidRPr="008E6C7A">
              <w:rPr>
                <w:rFonts w:ascii="Arial Narrow" w:eastAsia="Arial Narrow" w:hAnsi="Arial Narrow"/>
                <w:spacing w:val="1"/>
              </w:rPr>
              <w:t>r</w:t>
            </w:r>
            <w:r w:rsidRPr="008E6C7A">
              <w:rPr>
                <w:rFonts w:ascii="Arial Narrow" w:eastAsia="Arial Narrow" w:hAnsi="Arial Narrow"/>
              </w:rPr>
              <w:t>i</w:t>
            </w:r>
            <w:r w:rsidRPr="008E6C7A">
              <w:rPr>
                <w:rFonts w:ascii="Arial Narrow" w:eastAsia="Arial Narrow" w:hAnsi="Arial Narrow"/>
                <w:spacing w:val="1"/>
              </w:rPr>
              <w:t>mar</w:t>
            </w:r>
            <w:r w:rsidRPr="008E6C7A">
              <w:rPr>
                <w:rFonts w:ascii="Arial Narrow" w:eastAsia="Arial Narrow" w:hAnsi="Arial Narrow"/>
              </w:rPr>
              <w:t>y</w:t>
            </w:r>
            <w:r w:rsidRPr="008E6C7A">
              <w:rPr>
                <w:rFonts w:ascii="Arial Narrow" w:eastAsia="Arial Narrow" w:hAnsi="Arial Narrow"/>
                <w:spacing w:val="-1"/>
              </w:rPr>
              <w:t>S</w:t>
            </w:r>
            <w:r w:rsidRPr="008E6C7A">
              <w:rPr>
                <w:rFonts w:ascii="Arial Narrow" w:eastAsia="Arial Narrow" w:hAnsi="Arial Narrow"/>
                <w:spacing w:val="1"/>
              </w:rPr>
              <w:t>ou</w:t>
            </w:r>
            <w:r w:rsidRPr="008E6C7A">
              <w:rPr>
                <w:rFonts w:ascii="Arial Narrow" w:eastAsia="Arial Narrow" w:hAnsi="Arial Narrow"/>
                <w:spacing w:val="-1"/>
              </w:rPr>
              <w:t>r</w:t>
            </w:r>
            <w:r w:rsidRPr="008E6C7A">
              <w:rPr>
                <w:rFonts w:ascii="Arial Narrow" w:eastAsia="Arial Narrow" w:hAnsi="Arial Narrow"/>
              </w:rPr>
              <w:t>c</w:t>
            </w:r>
            <w:r w:rsidRPr="008E6C7A">
              <w:rPr>
                <w:rFonts w:ascii="Arial Narrow" w:eastAsia="Arial Narrow" w:hAnsi="Arial Narrow"/>
                <w:spacing w:val="1"/>
              </w:rPr>
              <w:t>e</w:t>
            </w:r>
            <w:r w:rsidRPr="008E6C7A">
              <w:rPr>
                <w:rFonts w:ascii="Arial Narrow" w:eastAsia="Arial Narrow" w:hAnsi="Arial Narrow"/>
                <w:spacing w:val="-2"/>
              </w:rPr>
              <w:t>O</w:t>
            </w:r>
            <w:r w:rsidRPr="008E6C7A">
              <w:rPr>
                <w:rFonts w:ascii="Arial Narrow" w:eastAsia="Arial Narrow" w:hAnsi="Arial Narrow"/>
              </w:rPr>
              <w:t>f</w:t>
            </w:r>
            <w:r w:rsidRPr="008E6C7A">
              <w:rPr>
                <w:rFonts w:ascii="Arial Narrow" w:eastAsia="Arial Narrow" w:hAnsi="Arial Narrow"/>
                <w:spacing w:val="-1"/>
              </w:rPr>
              <w:t>P</w:t>
            </w:r>
            <w:r w:rsidRPr="008E6C7A">
              <w:rPr>
                <w:rFonts w:ascii="Arial Narrow" w:eastAsia="Arial Narrow" w:hAnsi="Arial Narrow"/>
                <w:spacing w:val="1"/>
              </w:rPr>
              <w:t>a</w:t>
            </w:r>
            <w:r w:rsidRPr="008E6C7A">
              <w:rPr>
                <w:rFonts w:ascii="Arial Narrow" w:eastAsia="Arial Narrow" w:hAnsi="Arial Narrow"/>
              </w:rPr>
              <w:t>y</w:t>
            </w:r>
            <w:r w:rsidRPr="008E6C7A">
              <w:rPr>
                <w:rFonts w:ascii="Arial Narrow" w:eastAsia="Arial Narrow" w:hAnsi="Arial Narrow"/>
                <w:spacing w:val="-1"/>
              </w:rPr>
              <w:t>m</w:t>
            </w:r>
            <w:r w:rsidRPr="008E6C7A">
              <w:rPr>
                <w:rFonts w:ascii="Arial Narrow" w:eastAsia="Arial Narrow" w:hAnsi="Arial Narrow"/>
                <w:spacing w:val="1"/>
              </w:rPr>
              <w:t>en</w:t>
            </w:r>
            <w:r w:rsidRPr="008E6C7A">
              <w:rPr>
                <w:rFonts w:ascii="Arial Narrow" w:eastAsia="Arial Narrow" w:hAnsi="Arial Narrow"/>
              </w:rPr>
              <w:t>t</w:t>
            </w:r>
            <w:proofErr w:type="spellEnd"/>
          </w:p>
        </w:tc>
        <w:tc>
          <w:tcPr>
            <w:tcW w:w="3167" w:type="dxa"/>
            <w:gridSpan w:val="2"/>
            <w:tcBorders>
              <w:top w:val="single" w:sz="8" w:space="0" w:color="4E81BD"/>
              <w:left w:val="nil"/>
              <w:bottom w:val="single" w:sz="8" w:space="0" w:color="4E81BD"/>
              <w:right w:val="nil"/>
            </w:tcBorders>
            <w:shd w:val="clear" w:color="auto" w:fill="auto"/>
            <w:vAlign w:val="center"/>
          </w:tcPr>
          <w:p w14:paraId="70F6080B" w14:textId="4B6DFA50" w:rsidR="008E6C7A" w:rsidRPr="008E6C7A" w:rsidRDefault="008E6C7A" w:rsidP="008E6C7A">
            <w:pPr>
              <w:spacing w:line="200" w:lineRule="exact"/>
              <w:rPr>
                <w:rFonts w:ascii="Arial Narrow" w:eastAsia="Arial Narrow" w:hAnsi="Arial Narrow" w:cs="Arial Narrow"/>
                <w:color w:val="303030"/>
                <w:spacing w:val="1"/>
              </w:rPr>
            </w:pPr>
            <w:proofErr w:type="spellStart"/>
            <w:r w:rsidRPr="008E6C7A">
              <w:rPr>
                <w:rFonts w:ascii="Arial Narrow" w:eastAsia="Arial Narrow" w:hAnsi="Arial Narrow"/>
                <w:spacing w:val="-1"/>
              </w:rPr>
              <w:t>S</w:t>
            </w:r>
            <w:r w:rsidRPr="008E6C7A">
              <w:rPr>
                <w:rFonts w:ascii="Arial Narrow" w:eastAsia="Arial Narrow" w:hAnsi="Arial Narrow"/>
                <w:spacing w:val="1"/>
              </w:rPr>
              <w:t>our</w:t>
            </w:r>
            <w:r w:rsidRPr="008E6C7A">
              <w:rPr>
                <w:rFonts w:ascii="Arial Narrow" w:eastAsia="Arial Narrow" w:hAnsi="Arial Narrow"/>
              </w:rPr>
              <w:t>c</w:t>
            </w:r>
            <w:r w:rsidRPr="008E6C7A">
              <w:rPr>
                <w:rFonts w:ascii="Arial Narrow" w:eastAsia="Arial Narrow" w:hAnsi="Arial Narrow"/>
                <w:spacing w:val="1"/>
              </w:rPr>
              <w:t>e</w:t>
            </w:r>
            <w:r w:rsidRPr="008E6C7A">
              <w:rPr>
                <w:rFonts w:ascii="Arial Narrow" w:eastAsia="Arial Narrow" w:hAnsi="Arial Narrow"/>
              </w:rPr>
              <w:t>Of</w:t>
            </w:r>
            <w:r w:rsidRPr="008E6C7A">
              <w:rPr>
                <w:rFonts w:ascii="Arial Narrow" w:eastAsia="Arial Narrow" w:hAnsi="Arial Narrow"/>
                <w:spacing w:val="-3"/>
              </w:rPr>
              <w:t>V</w:t>
            </w:r>
            <w:r w:rsidRPr="008E6C7A">
              <w:rPr>
                <w:rFonts w:ascii="Arial Narrow" w:eastAsia="Arial Narrow" w:hAnsi="Arial Narrow"/>
              </w:rPr>
              <w:t>i</w:t>
            </w:r>
            <w:r w:rsidRPr="008E6C7A">
              <w:rPr>
                <w:rFonts w:ascii="Arial Narrow" w:eastAsia="Arial Narrow" w:hAnsi="Arial Narrow"/>
                <w:spacing w:val="2"/>
              </w:rPr>
              <w:t>s</w:t>
            </w:r>
            <w:r w:rsidRPr="008E6C7A">
              <w:rPr>
                <w:rFonts w:ascii="Arial Narrow" w:eastAsia="Arial Narrow" w:hAnsi="Arial Narrow"/>
              </w:rPr>
              <w:t>it</w:t>
            </w:r>
            <w:proofErr w:type="spellEnd"/>
          </w:p>
        </w:tc>
      </w:tr>
      <w:tr w:rsidR="008E6C7A" w:rsidRPr="005F19F1" w14:paraId="64990B00" w14:textId="77777777" w:rsidTr="008E6C7A">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66B50801" w14:textId="14463332" w:rsidR="008E6C7A" w:rsidRPr="008E6C7A" w:rsidRDefault="008E6C7A" w:rsidP="008E6C7A">
            <w:pPr>
              <w:spacing w:line="200" w:lineRule="exact"/>
              <w:rPr>
                <w:rFonts w:ascii="Arial Narrow" w:eastAsia="Arial Narrow" w:hAnsi="Arial Narrow" w:cs="Arial Narrow"/>
                <w:color w:val="303030"/>
                <w:spacing w:val="-4"/>
              </w:rPr>
            </w:pPr>
            <w:proofErr w:type="spellStart"/>
            <w:r w:rsidRPr="008E6C7A">
              <w:rPr>
                <w:rFonts w:ascii="Arial Narrow" w:eastAsia="Arial Narrow" w:hAnsi="Arial Narrow"/>
                <w:spacing w:val="-1"/>
              </w:rPr>
              <w:t>E</w:t>
            </w:r>
            <w:r w:rsidRPr="008E6C7A">
              <w:rPr>
                <w:rFonts w:ascii="Arial Narrow" w:eastAsia="Arial Narrow" w:hAnsi="Arial Narrow"/>
                <w:spacing w:val="1"/>
              </w:rPr>
              <w:t>mergen</w:t>
            </w:r>
            <w:r w:rsidRPr="008E6C7A">
              <w:rPr>
                <w:rFonts w:ascii="Arial Narrow" w:eastAsia="Arial Narrow" w:hAnsi="Arial Narrow"/>
              </w:rPr>
              <w:t>cy</w:t>
            </w:r>
            <w:r w:rsidRPr="008E6C7A">
              <w:rPr>
                <w:rFonts w:ascii="Arial Narrow" w:eastAsia="Arial Narrow" w:hAnsi="Arial Narrow"/>
                <w:spacing w:val="-1"/>
              </w:rPr>
              <w:t>S</w:t>
            </w:r>
            <w:r w:rsidRPr="008E6C7A">
              <w:rPr>
                <w:rFonts w:ascii="Arial Narrow" w:eastAsia="Arial Narrow" w:hAnsi="Arial Narrow"/>
                <w:spacing w:val="1"/>
              </w:rPr>
              <w:t>e</w:t>
            </w:r>
            <w:r w:rsidRPr="008E6C7A">
              <w:rPr>
                <w:rFonts w:ascii="Arial Narrow" w:eastAsia="Arial Narrow" w:hAnsi="Arial Narrow"/>
              </w:rPr>
              <w:t>v</w:t>
            </w:r>
            <w:r w:rsidRPr="008E6C7A">
              <w:rPr>
                <w:rFonts w:ascii="Arial Narrow" w:eastAsia="Arial Narrow" w:hAnsi="Arial Narrow"/>
                <w:spacing w:val="1"/>
              </w:rPr>
              <w:t>e</w:t>
            </w:r>
            <w:r w:rsidRPr="008E6C7A">
              <w:rPr>
                <w:rFonts w:ascii="Arial Narrow" w:eastAsia="Arial Narrow" w:hAnsi="Arial Narrow"/>
                <w:spacing w:val="-1"/>
              </w:rPr>
              <w:t>r</w:t>
            </w:r>
            <w:r w:rsidRPr="008E6C7A">
              <w:rPr>
                <w:rFonts w:ascii="Arial Narrow" w:eastAsia="Arial Narrow" w:hAnsi="Arial Narrow"/>
              </w:rPr>
              <w:t>ity</w:t>
            </w:r>
            <w:proofErr w:type="spellEnd"/>
          </w:p>
        </w:tc>
        <w:tc>
          <w:tcPr>
            <w:tcW w:w="3167" w:type="dxa"/>
            <w:gridSpan w:val="2"/>
            <w:tcBorders>
              <w:top w:val="single" w:sz="8" w:space="0" w:color="4E81BD"/>
              <w:left w:val="nil"/>
              <w:bottom w:val="single" w:sz="8" w:space="0" w:color="4E81BD"/>
              <w:right w:val="nil"/>
            </w:tcBorders>
            <w:shd w:val="clear" w:color="auto" w:fill="EEEEEE"/>
            <w:vAlign w:val="center"/>
          </w:tcPr>
          <w:p w14:paraId="4A00EB6D" w14:textId="3E74A702" w:rsidR="008E6C7A" w:rsidRPr="008E6C7A" w:rsidRDefault="008E6C7A" w:rsidP="008E6C7A">
            <w:pPr>
              <w:spacing w:line="200" w:lineRule="exact"/>
              <w:rPr>
                <w:rFonts w:ascii="Arial Narrow" w:eastAsia="Arial Narrow" w:hAnsi="Arial Narrow" w:cs="Arial Narrow"/>
                <w:color w:val="303030"/>
                <w:spacing w:val="1"/>
              </w:rPr>
            </w:pPr>
            <w:proofErr w:type="spellStart"/>
            <w:r w:rsidRPr="008E6C7A">
              <w:rPr>
                <w:rFonts w:ascii="Arial Narrow" w:eastAsia="Arial Narrow" w:hAnsi="Arial Narrow"/>
                <w:spacing w:val="-1"/>
              </w:rPr>
              <w:t>P</w:t>
            </w:r>
            <w:r w:rsidRPr="008E6C7A">
              <w:rPr>
                <w:rFonts w:ascii="Arial Narrow" w:eastAsia="Arial Narrow" w:hAnsi="Arial Narrow"/>
                <w:spacing w:val="1"/>
              </w:rPr>
              <w:t>r</w:t>
            </w:r>
            <w:r w:rsidRPr="008E6C7A">
              <w:rPr>
                <w:rFonts w:ascii="Arial Narrow" w:eastAsia="Arial Narrow" w:hAnsi="Arial Narrow"/>
              </w:rPr>
              <w:t>i</w:t>
            </w:r>
            <w:r w:rsidRPr="008E6C7A">
              <w:rPr>
                <w:rFonts w:ascii="Arial Narrow" w:eastAsia="Arial Narrow" w:hAnsi="Arial Narrow"/>
                <w:spacing w:val="1"/>
              </w:rPr>
              <w:t>n</w:t>
            </w:r>
            <w:r w:rsidRPr="008E6C7A">
              <w:rPr>
                <w:rFonts w:ascii="Arial Narrow" w:eastAsia="Arial Narrow" w:hAnsi="Arial Narrow"/>
              </w:rPr>
              <w:t>ci</w:t>
            </w:r>
            <w:r w:rsidRPr="008E6C7A">
              <w:rPr>
                <w:rFonts w:ascii="Arial Narrow" w:eastAsia="Arial Narrow" w:hAnsi="Arial Narrow"/>
                <w:spacing w:val="1"/>
              </w:rPr>
              <w:t>p</w:t>
            </w:r>
            <w:r w:rsidRPr="008E6C7A">
              <w:rPr>
                <w:rFonts w:ascii="Arial Narrow" w:eastAsia="Arial Narrow" w:hAnsi="Arial Narrow"/>
                <w:spacing w:val="-2"/>
              </w:rPr>
              <w:t>a</w:t>
            </w:r>
            <w:r w:rsidRPr="008E6C7A">
              <w:rPr>
                <w:rFonts w:ascii="Arial Narrow" w:eastAsia="Arial Narrow" w:hAnsi="Arial Narrow"/>
                <w:spacing w:val="2"/>
              </w:rPr>
              <w:t>l</w:t>
            </w:r>
            <w:r w:rsidRPr="008E6C7A">
              <w:rPr>
                <w:rFonts w:ascii="Arial Narrow" w:eastAsia="Arial Narrow" w:hAnsi="Arial Narrow"/>
              </w:rPr>
              <w:t>C</w:t>
            </w:r>
            <w:r w:rsidRPr="008E6C7A">
              <w:rPr>
                <w:rFonts w:ascii="Arial Narrow" w:eastAsia="Arial Narrow" w:hAnsi="Arial Narrow"/>
                <w:spacing w:val="1"/>
              </w:rPr>
              <w:t>ond</w:t>
            </w:r>
            <w:r w:rsidRPr="008E6C7A">
              <w:rPr>
                <w:rFonts w:ascii="Arial Narrow" w:eastAsia="Arial Narrow" w:hAnsi="Arial Narrow"/>
              </w:rPr>
              <w:t>i</w:t>
            </w:r>
            <w:r w:rsidRPr="008E6C7A">
              <w:rPr>
                <w:rFonts w:ascii="Arial Narrow" w:eastAsia="Arial Narrow" w:hAnsi="Arial Narrow"/>
                <w:spacing w:val="-2"/>
              </w:rPr>
              <w:t>t</w:t>
            </w:r>
            <w:r w:rsidRPr="008E6C7A">
              <w:rPr>
                <w:rFonts w:ascii="Arial Narrow" w:eastAsia="Arial Narrow" w:hAnsi="Arial Narrow"/>
              </w:rPr>
              <w:t>i</w:t>
            </w:r>
            <w:r w:rsidRPr="008E6C7A">
              <w:rPr>
                <w:rFonts w:ascii="Arial Narrow" w:eastAsia="Arial Narrow" w:hAnsi="Arial Narrow"/>
                <w:spacing w:val="1"/>
              </w:rPr>
              <w:t>on</w:t>
            </w:r>
            <w:r w:rsidRPr="008E6C7A">
              <w:rPr>
                <w:rFonts w:ascii="Arial Narrow" w:eastAsia="Arial Narrow" w:hAnsi="Arial Narrow"/>
                <w:spacing w:val="-1"/>
              </w:rPr>
              <w:t>P</w:t>
            </w:r>
            <w:r w:rsidRPr="008E6C7A">
              <w:rPr>
                <w:rFonts w:ascii="Arial Narrow" w:eastAsia="Arial Narrow" w:hAnsi="Arial Narrow"/>
                <w:spacing w:val="1"/>
              </w:rPr>
              <w:t>r</w:t>
            </w:r>
            <w:r w:rsidRPr="008E6C7A">
              <w:rPr>
                <w:rFonts w:ascii="Arial Narrow" w:eastAsia="Arial Narrow" w:hAnsi="Arial Narrow"/>
                <w:spacing w:val="-2"/>
              </w:rPr>
              <w:t>e</w:t>
            </w:r>
            <w:r w:rsidRPr="008E6C7A">
              <w:rPr>
                <w:rFonts w:ascii="Arial Narrow" w:eastAsia="Arial Narrow" w:hAnsi="Arial Narrow"/>
              </w:rPr>
              <w:t>s</w:t>
            </w:r>
            <w:r w:rsidRPr="008E6C7A">
              <w:rPr>
                <w:rFonts w:ascii="Arial Narrow" w:eastAsia="Arial Narrow" w:hAnsi="Arial Narrow"/>
                <w:spacing w:val="1"/>
              </w:rPr>
              <w:t>en</w:t>
            </w:r>
            <w:r w:rsidRPr="008E6C7A">
              <w:rPr>
                <w:rFonts w:ascii="Arial Narrow" w:eastAsia="Arial Narrow" w:hAnsi="Arial Narrow"/>
              </w:rPr>
              <w:t>t</w:t>
            </w:r>
            <w:proofErr w:type="spellEnd"/>
          </w:p>
        </w:tc>
        <w:tc>
          <w:tcPr>
            <w:tcW w:w="3167" w:type="dxa"/>
            <w:gridSpan w:val="2"/>
            <w:tcBorders>
              <w:top w:val="single" w:sz="8" w:space="0" w:color="4E81BD"/>
              <w:left w:val="nil"/>
              <w:bottom w:val="single" w:sz="8" w:space="0" w:color="4E81BD"/>
              <w:right w:val="nil"/>
            </w:tcBorders>
            <w:shd w:val="clear" w:color="auto" w:fill="EEEEEE"/>
            <w:vAlign w:val="center"/>
          </w:tcPr>
          <w:p w14:paraId="20547F01" w14:textId="21A0D9AE" w:rsidR="008E6C7A" w:rsidRPr="008E6C7A" w:rsidRDefault="008E6C7A" w:rsidP="008E6C7A">
            <w:pPr>
              <w:spacing w:line="200" w:lineRule="exact"/>
              <w:rPr>
                <w:rFonts w:ascii="Arial Narrow" w:eastAsia="Arial Narrow" w:hAnsi="Arial Narrow" w:cs="Arial Narrow"/>
                <w:color w:val="303030"/>
                <w:spacing w:val="1"/>
              </w:rPr>
            </w:pPr>
            <w:proofErr w:type="spellStart"/>
            <w:r w:rsidRPr="008E6C7A">
              <w:rPr>
                <w:rFonts w:ascii="Arial Narrow" w:eastAsia="Arial Narrow" w:hAnsi="Arial Narrow"/>
                <w:spacing w:val="-1"/>
              </w:rPr>
              <w:t>S</w:t>
            </w:r>
            <w:r w:rsidRPr="008E6C7A">
              <w:rPr>
                <w:rFonts w:ascii="Arial Narrow" w:eastAsia="Arial Narrow" w:hAnsi="Arial Narrow"/>
                <w:spacing w:val="1"/>
              </w:rPr>
              <w:t>ubm</w:t>
            </w:r>
            <w:r w:rsidRPr="008E6C7A">
              <w:rPr>
                <w:rFonts w:ascii="Arial Narrow" w:eastAsia="Arial Narrow" w:hAnsi="Arial Narrow"/>
              </w:rPr>
              <w:t>i</w:t>
            </w:r>
            <w:r w:rsidRPr="008E6C7A">
              <w:rPr>
                <w:rFonts w:ascii="Arial Narrow" w:eastAsia="Arial Narrow" w:hAnsi="Arial Narrow"/>
                <w:spacing w:val="-2"/>
              </w:rPr>
              <w:t>s</w:t>
            </w:r>
            <w:r w:rsidRPr="008E6C7A">
              <w:rPr>
                <w:rFonts w:ascii="Arial Narrow" w:eastAsia="Arial Narrow" w:hAnsi="Arial Narrow"/>
              </w:rPr>
              <w:t>si</w:t>
            </w:r>
            <w:r w:rsidRPr="008E6C7A">
              <w:rPr>
                <w:rFonts w:ascii="Arial Narrow" w:eastAsia="Arial Narrow" w:hAnsi="Arial Narrow"/>
                <w:spacing w:val="1"/>
              </w:rPr>
              <w:t>on</w:t>
            </w:r>
            <w:r w:rsidRPr="008E6C7A">
              <w:rPr>
                <w:rFonts w:ascii="Arial Narrow" w:eastAsia="Arial Narrow" w:hAnsi="Arial Narrow"/>
                <w:spacing w:val="2"/>
              </w:rPr>
              <w:t>C</w:t>
            </w:r>
            <w:r w:rsidRPr="008E6C7A">
              <w:rPr>
                <w:rFonts w:ascii="Arial Narrow" w:eastAsia="Arial Narrow" w:hAnsi="Arial Narrow"/>
                <w:spacing w:val="-2"/>
              </w:rPr>
              <w:t>o</w:t>
            </w:r>
            <w:r w:rsidRPr="008E6C7A">
              <w:rPr>
                <w:rFonts w:ascii="Arial Narrow" w:eastAsia="Arial Narrow" w:hAnsi="Arial Narrow"/>
                <w:spacing w:val="1"/>
              </w:rPr>
              <w:t>n</w:t>
            </w:r>
            <w:r w:rsidRPr="008E6C7A">
              <w:rPr>
                <w:rFonts w:ascii="Arial Narrow" w:eastAsia="Arial Narrow" w:hAnsi="Arial Narrow"/>
              </w:rPr>
              <w:t>t</w:t>
            </w:r>
            <w:r w:rsidRPr="008E6C7A">
              <w:rPr>
                <w:rFonts w:ascii="Arial Narrow" w:eastAsia="Arial Narrow" w:hAnsi="Arial Narrow"/>
                <w:spacing w:val="1"/>
              </w:rPr>
              <w:t>ro</w:t>
            </w:r>
            <w:r w:rsidRPr="008E6C7A">
              <w:rPr>
                <w:rFonts w:ascii="Arial Narrow" w:eastAsia="Arial Narrow" w:hAnsi="Arial Narrow"/>
              </w:rPr>
              <w:t>lID</w:t>
            </w:r>
            <w:proofErr w:type="spellEnd"/>
          </w:p>
        </w:tc>
      </w:tr>
      <w:tr w:rsidR="008E6C7A" w:rsidRPr="005F19F1" w14:paraId="62143BF7" w14:textId="77777777" w:rsidTr="008E6C7A">
        <w:trPr>
          <w:trHeight w:hRule="exact" w:val="518"/>
        </w:trPr>
        <w:tc>
          <w:tcPr>
            <w:tcW w:w="3166" w:type="dxa"/>
            <w:tcBorders>
              <w:top w:val="single" w:sz="8" w:space="0" w:color="4E81BD"/>
              <w:left w:val="nil"/>
              <w:bottom w:val="single" w:sz="8" w:space="0" w:color="4E81BD"/>
              <w:right w:val="nil"/>
            </w:tcBorders>
            <w:shd w:val="clear" w:color="auto" w:fill="auto"/>
            <w:vAlign w:val="center"/>
          </w:tcPr>
          <w:p w14:paraId="5E47DD55" w14:textId="4CFA48BD" w:rsidR="008E6C7A" w:rsidRPr="008E6C7A" w:rsidRDefault="008E6C7A" w:rsidP="008E6C7A">
            <w:pPr>
              <w:spacing w:before="11"/>
              <w:rPr>
                <w:rFonts w:ascii="Arial Narrow" w:eastAsia="Arial Narrow" w:hAnsi="Arial Narrow" w:cs="Arial Narrow"/>
                <w:color w:val="303030"/>
                <w:spacing w:val="-4"/>
              </w:rPr>
            </w:pPr>
            <w:proofErr w:type="spellStart"/>
            <w:r w:rsidRPr="008E6C7A">
              <w:rPr>
                <w:rFonts w:ascii="Arial Narrow" w:eastAsia="Arial Narrow" w:hAnsi="Arial Narrow"/>
              </w:rPr>
              <w:t>His</w:t>
            </w:r>
            <w:r w:rsidRPr="008E6C7A">
              <w:rPr>
                <w:rFonts w:ascii="Arial Narrow" w:eastAsia="Arial Narrow" w:hAnsi="Arial Narrow"/>
                <w:spacing w:val="1"/>
              </w:rPr>
              <w:t>pan</w:t>
            </w:r>
            <w:r w:rsidRPr="008E6C7A">
              <w:rPr>
                <w:rFonts w:ascii="Arial Narrow" w:eastAsia="Arial Narrow" w:hAnsi="Arial Narrow"/>
                <w:spacing w:val="-3"/>
              </w:rPr>
              <w:t>i</w:t>
            </w:r>
            <w:r w:rsidRPr="008E6C7A">
              <w:rPr>
                <w:rFonts w:ascii="Arial Narrow" w:eastAsia="Arial Narrow" w:hAnsi="Arial Narrow"/>
              </w:rPr>
              <w:t>cI</w:t>
            </w:r>
            <w:r w:rsidRPr="008E6C7A">
              <w:rPr>
                <w:rFonts w:ascii="Arial Narrow" w:eastAsia="Arial Narrow" w:hAnsi="Arial Narrow"/>
                <w:spacing w:val="1"/>
              </w:rPr>
              <w:t>nd</w:t>
            </w:r>
            <w:r w:rsidRPr="008E6C7A">
              <w:rPr>
                <w:rFonts w:ascii="Arial Narrow" w:eastAsia="Arial Narrow" w:hAnsi="Arial Narrow"/>
              </w:rPr>
              <w:t>ic</w:t>
            </w:r>
            <w:r w:rsidRPr="008E6C7A">
              <w:rPr>
                <w:rFonts w:ascii="Arial Narrow" w:eastAsia="Arial Narrow" w:hAnsi="Arial Narrow"/>
                <w:spacing w:val="1"/>
              </w:rPr>
              <w:t>a</w:t>
            </w:r>
            <w:r w:rsidRPr="008E6C7A">
              <w:rPr>
                <w:rFonts w:ascii="Arial Narrow" w:eastAsia="Arial Narrow" w:hAnsi="Arial Narrow"/>
              </w:rPr>
              <w:t>t</w:t>
            </w:r>
            <w:r w:rsidRPr="008E6C7A">
              <w:rPr>
                <w:rFonts w:ascii="Arial Narrow" w:eastAsia="Arial Narrow" w:hAnsi="Arial Narrow"/>
                <w:spacing w:val="1"/>
              </w:rPr>
              <w:t>o</w:t>
            </w:r>
            <w:r w:rsidRPr="008E6C7A">
              <w:rPr>
                <w:rFonts w:ascii="Arial Narrow" w:eastAsia="Arial Narrow" w:hAnsi="Arial Narrow"/>
              </w:rPr>
              <w:t>r</w:t>
            </w:r>
            <w:proofErr w:type="spellEnd"/>
          </w:p>
        </w:tc>
        <w:tc>
          <w:tcPr>
            <w:tcW w:w="3167" w:type="dxa"/>
            <w:gridSpan w:val="2"/>
            <w:tcBorders>
              <w:top w:val="single" w:sz="8" w:space="0" w:color="4E81BD"/>
              <w:left w:val="nil"/>
              <w:bottom w:val="single" w:sz="8" w:space="0" w:color="4E81BD"/>
              <w:right w:val="nil"/>
            </w:tcBorders>
            <w:shd w:val="clear" w:color="auto" w:fill="auto"/>
            <w:vAlign w:val="center"/>
          </w:tcPr>
          <w:p w14:paraId="0602FA06" w14:textId="08A01DA3" w:rsidR="008E6C7A" w:rsidRPr="008E6C7A" w:rsidRDefault="008E6C7A" w:rsidP="008E6C7A">
            <w:pPr>
              <w:spacing w:line="200" w:lineRule="exact"/>
              <w:rPr>
                <w:rFonts w:ascii="Arial Narrow" w:eastAsia="Arial Narrow" w:hAnsi="Arial Narrow" w:cs="Arial Narrow"/>
                <w:color w:val="303030"/>
                <w:spacing w:val="1"/>
              </w:rPr>
            </w:pPr>
            <w:proofErr w:type="spellStart"/>
            <w:r w:rsidRPr="008E6C7A">
              <w:rPr>
                <w:rFonts w:ascii="Arial Narrow" w:eastAsia="Arial Narrow" w:hAnsi="Arial Narrow"/>
                <w:spacing w:val="-1"/>
              </w:rPr>
              <w:t>P</w:t>
            </w:r>
            <w:r w:rsidRPr="008E6C7A">
              <w:rPr>
                <w:rFonts w:ascii="Arial Narrow" w:eastAsia="Arial Narrow" w:hAnsi="Arial Narrow"/>
                <w:spacing w:val="1"/>
              </w:rPr>
              <w:t>r</w:t>
            </w:r>
            <w:r w:rsidRPr="008E6C7A">
              <w:rPr>
                <w:rFonts w:ascii="Arial Narrow" w:eastAsia="Arial Narrow" w:hAnsi="Arial Narrow"/>
              </w:rPr>
              <w:t>i</w:t>
            </w:r>
            <w:r w:rsidRPr="008E6C7A">
              <w:rPr>
                <w:rFonts w:ascii="Arial Narrow" w:eastAsia="Arial Narrow" w:hAnsi="Arial Narrow"/>
                <w:spacing w:val="1"/>
              </w:rPr>
              <w:t>n</w:t>
            </w:r>
            <w:r w:rsidRPr="008E6C7A">
              <w:rPr>
                <w:rFonts w:ascii="Arial Narrow" w:eastAsia="Arial Narrow" w:hAnsi="Arial Narrow"/>
              </w:rPr>
              <w:t>ci</w:t>
            </w:r>
            <w:r w:rsidRPr="008E6C7A">
              <w:rPr>
                <w:rFonts w:ascii="Arial Narrow" w:eastAsia="Arial Narrow" w:hAnsi="Arial Narrow"/>
                <w:spacing w:val="1"/>
              </w:rPr>
              <w:t>p</w:t>
            </w:r>
            <w:r w:rsidRPr="008E6C7A">
              <w:rPr>
                <w:rFonts w:ascii="Arial Narrow" w:eastAsia="Arial Narrow" w:hAnsi="Arial Narrow"/>
                <w:spacing w:val="-2"/>
              </w:rPr>
              <w:t>a</w:t>
            </w:r>
            <w:r w:rsidRPr="008E6C7A">
              <w:rPr>
                <w:rFonts w:ascii="Arial Narrow" w:eastAsia="Arial Narrow" w:hAnsi="Arial Narrow"/>
                <w:spacing w:val="2"/>
              </w:rPr>
              <w:t>l</w:t>
            </w:r>
            <w:r w:rsidRPr="008E6C7A">
              <w:rPr>
                <w:rFonts w:ascii="Arial Narrow" w:eastAsia="Arial Narrow" w:hAnsi="Arial Narrow"/>
              </w:rPr>
              <w:t>Di</w:t>
            </w:r>
            <w:r w:rsidRPr="008E6C7A">
              <w:rPr>
                <w:rFonts w:ascii="Arial Narrow" w:eastAsia="Arial Narrow" w:hAnsi="Arial Narrow"/>
                <w:spacing w:val="1"/>
              </w:rPr>
              <w:t>ag</w:t>
            </w:r>
            <w:r w:rsidRPr="008E6C7A">
              <w:rPr>
                <w:rFonts w:ascii="Arial Narrow" w:eastAsia="Arial Narrow" w:hAnsi="Arial Narrow"/>
                <w:spacing w:val="-2"/>
              </w:rPr>
              <w:t>n</w:t>
            </w:r>
            <w:r w:rsidRPr="008E6C7A">
              <w:rPr>
                <w:rFonts w:ascii="Arial Narrow" w:eastAsia="Arial Narrow" w:hAnsi="Arial Narrow"/>
                <w:spacing w:val="3"/>
              </w:rPr>
              <w:t>o</w:t>
            </w:r>
            <w:r w:rsidRPr="008E6C7A">
              <w:rPr>
                <w:rFonts w:ascii="Arial Narrow" w:eastAsia="Arial Narrow" w:hAnsi="Arial Narrow"/>
              </w:rPr>
              <w:t>s</w:t>
            </w:r>
            <w:r w:rsidRPr="008E6C7A">
              <w:rPr>
                <w:rFonts w:ascii="Arial Narrow" w:eastAsia="Arial Narrow" w:hAnsi="Arial Narrow"/>
                <w:spacing w:val="-3"/>
              </w:rPr>
              <w:t>i</w:t>
            </w:r>
            <w:r w:rsidRPr="008E6C7A">
              <w:rPr>
                <w:rFonts w:ascii="Arial Narrow" w:eastAsia="Arial Narrow" w:hAnsi="Arial Narrow"/>
              </w:rPr>
              <w:t>sC</w:t>
            </w:r>
            <w:r w:rsidRPr="008E6C7A">
              <w:rPr>
                <w:rFonts w:ascii="Arial Narrow" w:eastAsia="Arial Narrow" w:hAnsi="Arial Narrow"/>
                <w:spacing w:val="1"/>
              </w:rPr>
              <w:t>od</w:t>
            </w:r>
            <w:r w:rsidRPr="008E6C7A">
              <w:rPr>
                <w:rFonts w:ascii="Arial Narrow" w:eastAsia="Arial Narrow" w:hAnsi="Arial Narrow"/>
              </w:rPr>
              <w:t>e</w:t>
            </w:r>
            <w:proofErr w:type="spellEnd"/>
          </w:p>
        </w:tc>
        <w:tc>
          <w:tcPr>
            <w:tcW w:w="3167" w:type="dxa"/>
            <w:gridSpan w:val="2"/>
            <w:tcBorders>
              <w:top w:val="single" w:sz="8" w:space="0" w:color="4E81BD"/>
              <w:left w:val="nil"/>
              <w:bottom w:val="single" w:sz="8" w:space="0" w:color="4E81BD"/>
              <w:right w:val="nil"/>
            </w:tcBorders>
            <w:shd w:val="clear" w:color="auto" w:fill="auto"/>
            <w:vAlign w:val="center"/>
          </w:tcPr>
          <w:p w14:paraId="3B3E5A1F" w14:textId="18613E87" w:rsidR="008E6C7A" w:rsidRPr="008E6C7A" w:rsidRDefault="008E6C7A" w:rsidP="008E6C7A">
            <w:pPr>
              <w:spacing w:line="200" w:lineRule="exact"/>
              <w:rPr>
                <w:rFonts w:ascii="Arial Narrow" w:eastAsia="Arial Narrow" w:hAnsi="Arial Narrow" w:cs="Arial Narrow"/>
                <w:color w:val="303030"/>
                <w:spacing w:val="1"/>
              </w:rPr>
            </w:pPr>
            <w:proofErr w:type="spellStart"/>
            <w:r w:rsidRPr="008E6C7A">
              <w:rPr>
                <w:rFonts w:ascii="Arial Narrow" w:eastAsia="Arial Narrow" w:hAnsi="Arial Narrow"/>
                <w:spacing w:val="1"/>
              </w:rPr>
              <w:t>Tempora</w:t>
            </w:r>
            <w:r w:rsidRPr="008E6C7A">
              <w:rPr>
                <w:rFonts w:ascii="Arial Narrow" w:eastAsia="Arial Narrow" w:hAnsi="Arial Narrow"/>
                <w:spacing w:val="-1"/>
              </w:rPr>
              <w:t>r</w:t>
            </w:r>
            <w:r w:rsidRPr="008E6C7A">
              <w:rPr>
                <w:rFonts w:ascii="Arial Narrow" w:eastAsia="Arial Narrow" w:hAnsi="Arial Narrow"/>
              </w:rPr>
              <w:t>y</w:t>
            </w:r>
            <w:r w:rsidRPr="008E6C7A">
              <w:rPr>
                <w:rFonts w:ascii="Arial Narrow" w:eastAsia="Arial Narrow" w:hAnsi="Arial Narrow"/>
                <w:spacing w:val="-1"/>
              </w:rPr>
              <w:t>P</w:t>
            </w:r>
            <w:r w:rsidRPr="008E6C7A">
              <w:rPr>
                <w:rFonts w:ascii="Arial Narrow" w:eastAsia="Arial Narrow" w:hAnsi="Arial Narrow"/>
                <w:spacing w:val="1"/>
              </w:rPr>
              <w:t>a</w:t>
            </w:r>
            <w:r w:rsidRPr="008E6C7A">
              <w:rPr>
                <w:rFonts w:ascii="Arial Narrow" w:eastAsia="Arial Narrow" w:hAnsi="Arial Narrow"/>
              </w:rPr>
              <w:t>ti</w:t>
            </w:r>
            <w:r w:rsidRPr="008E6C7A">
              <w:rPr>
                <w:rFonts w:ascii="Arial Narrow" w:eastAsia="Arial Narrow" w:hAnsi="Arial Narrow"/>
                <w:spacing w:val="1"/>
              </w:rPr>
              <w:t>e</w:t>
            </w:r>
            <w:r w:rsidRPr="008E6C7A">
              <w:rPr>
                <w:rFonts w:ascii="Arial Narrow" w:eastAsia="Arial Narrow" w:hAnsi="Arial Narrow"/>
                <w:spacing w:val="-2"/>
              </w:rPr>
              <w:t>n</w:t>
            </w:r>
            <w:r w:rsidRPr="008E6C7A">
              <w:rPr>
                <w:rFonts w:ascii="Arial Narrow" w:eastAsia="Arial Narrow" w:hAnsi="Arial Narrow"/>
              </w:rPr>
              <w:t>t</w:t>
            </w:r>
            <w:r w:rsidRPr="008E6C7A">
              <w:rPr>
                <w:rFonts w:ascii="Arial Narrow" w:eastAsia="Arial Narrow" w:hAnsi="Arial Narrow"/>
                <w:spacing w:val="-1"/>
              </w:rPr>
              <w:t>S</w:t>
            </w:r>
            <w:r w:rsidRPr="008E6C7A">
              <w:rPr>
                <w:rFonts w:ascii="Arial Narrow" w:eastAsia="Arial Narrow" w:hAnsi="Arial Narrow"/>
              </w:rPr>
              <w:t>t</w:t>
            </w:r>
            <w:r w:rsidRPr="008E6C7A">
              <w:rPr>
                <w:rFonts w:ascii="Arial Narrow" w:eastAsia="Arial Narrow" w:hAnsi="Arial Narrow"/>
                <w:spacing w:val="1"/>
              </w:rPr>
              <w:t>a</w:t>
            </w:r>
            <w:r w:rsidRPr="008E6C7A">
              <w:rPr>
                <w:rFonts w:ascii="Arial Narrow" w:eastAsia="Arial Narrow" w:hAnsi="Arial Narrow"/>
              </w:rPr>
              <w:t>t</w:t>
            </w:r>
            <w:r w:rsidRPr="008E6C7A">
              <w:rPr>
                <w:rFonts w:ascii="Arial Narrow" w:eastAsia="Arial Narrow" w:hAnsi="Arial Narrow"/>
                <w:spacing w:val="1"/>
              </w:rPr>
              <w:t>eL</w:t>
            </w:r>
            <w:r w:rsidRPr="008E6C7A">
              <w:rPr>
                <w:rFonts w:ascii="Arial Narrow" w:eastAsia="Arial Narrow" w:hAnsi="Arial Narrow"/>
                <w:spacing w:val="2"/>
              </w:rPr>
              <w:t>D</w:t>
            </w:r>
            <w:r w:rsidRPr="008E6C7A">
              <w:rPr>
                <w:rFonts w:ascii="Arial Narrow" w:eastAsia="Arial Narrow" w:hAnsi="Arial Narrow"/>
              </w:rPr>
              <w:t>S</w:t>
            </w:r>
            <w:proofErr w:type="spellEnd"/>
          </w:p>
        </w:tc>
      </w:tr>
      <w:tr w:rsidR="008E6C7A" w:rsidRPr="005F19F1" w14:paraId="33EBD76E" w14:textId="77777777" w:rsidTr="008E6C7A">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3D4D515E" w14:textId="0C231D21" w:rsidR="008E6C7A" w:rsidRPr="008E6C7A" w:rsidRDefault="008E6C7A" w:rsidP="008E6C7A">
            <w:pPr>
              <w:spacing w:line="180" w:lineRule="exact"/>
              <w:rPr>
                <w:rFonts w:ascii="Arial Narrow" w:eastAsia="Arial Narrow" w:hAnsi="Arial Narrow" w:cs="Arial Narrow"/>
                <w:color w:val="303030"/>
                <w:spacing w:val="-4"/>
              </w:rPr>
            </w:pPr>
            <w:r w:rsidRPr="008E6C7A">
              <w:rPr>
                <w:rFonts w:ascii="Arial Narrow" w:eastAsia="Arial Narrow" w:hAnsi="Arial Narrow"/>
              </w:rPr>
              <w:t>H</w:t>
            </w:r>
            <w:r w:rsidRPr="008E6C7A">
              <w:rPr>
                <w:rFonts w:ascii="Arial Narrow" w:eastAsia="Arial Narrow" w:hAnsi="Arial Narrow"/>
                <w:spacing w:val="1"/>
              </w:rPr>
              <w:t>ome</w:t>
            </w:r>
            <w:r w:rsidRPr="008E6C7A">
              <w:rPr>
                <w:rFonts w:ascii="Arial Narrow" w:eastAsia="Arial Narrow" w:hAnsi="Arial Narrow"/>
              </w:rPr>
              <w:t>l</w:t>
            </w:r>
            <w:r w:rsidRPr="008E6C7A">
              <w:rPr>
                <w:rFonts w:ascii="Arial Narrow" w:eastAsia="Arial Narrow" w:hAnsi="Arial Narrow"/>
                <w:spacing w:val="1"/>
              </w:rPr>
              <w:t>e</w:t>
            </w:r>
            <w:r w:rsidRPr="008E6C7A">
              <w:rPr>
                <w:rFonts w:ascii="Arial Narrow" w:eastAsia="Arial Narrow" w:hAnsi="Arial Narrow"/>
                <w:spacing w:val="-2"/>
              </w:rPr>
              <w:t>s</w:t>
            </w:r>
            <w:r w:rsidRPr="008E6C7A">
              <w:rPr>
                <w:rFonts w:ascii="Arial Narrow" w:eastAsia="Arial Narrow" w:hAnsi="Arial Narrow"/>
              </w:rPr>
              <w:t>s</w:t>
            </w:r>
          </w:p>
        </w:tc>
        <w:tc>
          <w:tcPr>
            <w:tcW w:w="3167" w:type="dxa"/>
            <w:gridSpan w:val="2"/>
            <w:tcBorders>
              <w:top w:val="single" w:sz="8" w:space="0" w:color="4E81BD"/>
              <w:left w:val="nil"/>
              <w:bottom w:val="single" w:sz="8" w:space="0" w:color="4E81BD"/>
              <w:right w:val="nil"/>
            </w:tcBorders>
            <w:shd w:val="clear" w:color="auto" w:fill="EEEEEE"/>
            <w:vAlign w:val="center"/>
          </w:tcPr>
          <w:p w14:paraId="5A37466F" w14:textId="26A9F546" w:rsidR="008E6C7A" w:rsidRPr="008E6C7A" w:rsidRDefault="008E6C7A" w:rsidP="008E6C7A">
            <w:pPr>
              <w:spacing w:line="200" w:lineRule="exact"/>
              <w:rPr>
                <w:rFonts w:ascii="Arial Narrow" w:eastAsia="Arial Narrow" w:hAnsi="Arial Narrow" w:cs="Arial Narrow"/>
                <w:color w:val="303030"/>
                <w:spacing w:val="1"/>
              </w:rPr>
            </w:pPr>
            <w:proofErr w:type="spellStart"/>
            <w:r w:rsidRPr="008E6C7A">
              <w:rPr>
                <w:rFonts w:ascii="Arial Narrow" w:eastAsia="Arial Narrow" w:hAnsi="Arial Narrow"/>
                <w:spacing w:val="-1"/>
              </w:rPr>
              <w:t>P</w:t>
            </w:r>
            <w:r w:rsidRPr="008E6C7A">
              <w:rPr>
                <w:rFonts w:ascii="Arial Narrow" w:eastAsia="Arial Narrow" w:hAnsi="Arial Narrow"/>
                <w:spacing w:val="1"/>
              </w:rPr>
              <w:t>r</w:t>
            </w:r>
            <w:r w:rsidRPr="008E6C7A">
              <w:rPr>
                <w:rFonts w:ascii="Arial Narrow" w:eastAsia="Arial Narrow" w:hAnsi="Arial Narrow"/>
              </w:rPr>
              <w:t>i</w:t>
            </w:r>
            <w:r w:rsidRPr="008E6C7A">
              <w:rPr>
                <w:rFonts w:ascii="Arial Narrow" w:eastAsia="Arial Narrow" w:hAnsi="Arial Narrow"/>
                <w:spacing w:val="1"/>
              </w:rPr>
              <w:t>n</w:t>
            </w:r>
            <w:r w:rsidRPr="008E6C7A">
              <w:rPr>
                <w:rFonts w:ascii="Arial Narrow" w:eastAsia="Arial Narrow" w:hAnsi="Arial Narrow"/>
              </w:rPr>
              <w:t>ci</w:t>
            </w:r>
            <w:r w:rsidRPr="008E6C7A">
              <w:rPr>
                <w:rFonts w:ascii="Arial Narrow" w:eastAsia="Arial Narrow" w:hAnsi="Arial Narrow"/>
                <w:spacing w:val="1"/>
              </w:rPr>
              <w:t>p</w:t>
            </w:r>
            <w:r w:rsidRPr="008E6C7A">
              <w:rPr>
                <w:rFonts w:ascii="Arial Narrow" w:eastAsia="Arial Narrow" w:hAnsi="Arial Narrow"/>
                <w:spacing w:val="-2"/>
              </w:rPr>
              <w:t>a</w:t>
            </w:r>
            <w:r w:rsidRPr="008E6C7A">
              <w:rPr>
                <w:rFonts w:ascii="Arial Narrow" w:eastAsia="Arial Narrow" w:hAnsi="Arial Narrow"/>
                <w:spacing w:val="2"/>
              </w:rPr>
              <w:t>l</w:t>
            </w:r>
            <w:r w:rsidRPr="008E6C7A">
              <w:rPr>
                <w:rFonts w:ascii="Arial Narrow" w:eastAsia="Arial Narrow" w:hAnsi="Arial Narrow"/>
                <w:spacing w:val="-1"/>
              </w:rPr>
              <w:t>E</w:t>
            </w:r>
            <w:r w:rsidRPr="008E6C7A">
              <w:rPr>
                <w:rFonts w:ascii="Arial Narrow" w:eastAsia="Arial Narrow" w:hAnsi="Arial Narrow"/>
              </w:rPr>
              <w:t>C</w:t>
            </w:r>
            <w:r w:rsidRPr="008E6C7A">
              <w:rPr>
                <w:rFonts w:ascii="Arial Narrow" w:eastAsia="Arial Narrow" w:hAnsi="Arial Narrow"/>
                <w:spacing w:val="1"/>
              </w:rPr>
              <w:t>od</w:t>
            </w:r>
            <w:r w:rsidRPr="008E6C7A">
              <w:rPr>
                <w:rFonts w:ascii="Arial Narrow" w:eastAsia="Arial Narrow" w:hAnsi="Arial Narrow"/>
              </w:rPr>
              <w:t>e</w:t>
            </w:r>
            <w:proofErr w:type="spellEnd"/>
          </w:p>
        </w:tc>
        <w:tc>
          <w:tcPr>
            <w:tcW w:w="3167" w:type="dxa"/>
            <w:gridSpan w:val="2"/>
            <w:tcBorders>
              <w:top w:val="single" w:sz="8" w:space="0" w:color="4E81BD"/>
              <w:left w:val="nil"/>
              <w:bottom w:val="single" w:sz="8" w:space="0" w:color="4E81BD"/>
              <w:right w:val="nil"/>
            </w:tcBorders>
            <w:shd w:val="clear" w:color="auto" w:fill="EEEEEE"/>
            <w:vAlign w:val="center"/>
          </w:tcPr>
          <w:p w14:paraId="1595EE83" w14:textId="61334ADB" w:rsidR="008E6C7A" w:rsidRPr="008E6C7A" w:rsidRDefault="008E6C7A" w:rsidP="008E6C7A">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Tran</w:t>
            </w:r>
            <w:r w:rsidRPr="008E6C7A">
              <w:rPr>
                <w:rFonts w:ascii="Arial Narrow" w:eastAsia="Arial Narrow" w:hAnsi="Arial Narrow"/>
              </w:rPr>
              <w:t>s</w:t>
            </w:r>
            <w:r w:rsidRPr="008E6C7A">
              <w:rPr>
                <w:rFonts w:ascii="Arial Narrow" w:eastAsia="Arial Narrow" w:hAnsi="Arial Narrow"/>
                <w:spacing w:val="1"/>
              </w:rPr>
              <w:t>por</w:t>
            </w:r>
            <w:r w:rsidRPr="008E6C7A">
              <w:rPr>
                <w:rFonts w:ascii="Arial Narrow" w:eastAsia="Arial Narrow" w:hAnsi="Arial Narrow"/>
              </w:rPr>
              <w:t>t</w:t>
            </w:r>
          </w:p>
        </w:tc>
      </w:tr>
      <w:tr w:rsidR="008E6C7A" w:rsidRPr="005F19F1" w14:paraId="02780CB7" w14:textId="77777777" w:rsidTr="008E6C7A">
        <w:trPr>
          <w:trHeight w:hRule="exact" w:val="518"/>
        </w:trPr>
        <w:tc>
          <w:tcPr>
            <w:tcW w:w="3166" w:type="dxa"/>
            <w:tcBorders>
              <w:top w:val="single" w:sz="8" w:space="0" w:color="4E81BD"/>
              <w:left w:val="nil"/>
              <w:bottom w:val="single" w:sz="8" w:space="0" w:color="4E81BD"/>
              <w:right w:val="nil"/>
            </w:tcBorders>
            <w:shd w:val="clear" w:color="auto" w:fill="FFFFFF" w:themeFill="background1"/>
            <w:vAlign w:val="center"/>
          </w:tcPr>
          <w:p w14:paraId="65B8FB23" w14:textId="08647ABC" w:rsidR="008E6C7A" w:rsidRPr="008E6C7A" w:rsidRDefault="008E6C7A" w:rsidP="008E6C7A">
            <w:pPr>
              <w:spacing w:line="180" w:lineRule="exact"/>
              <w:rPr>
                <w:rFonts w:ascii="Arial Narrow" w:eastAsia="Arial Narrow" w:hAnsi="Arial Narrow"/>
              </w:rPr>
            </w:pPr>
            <w:proofErr w:type="spellStart"/>
            <w:r w:rsidRPr="008E6C7A">
              <w:rPr>
                <w:rFonts w:ascii="Arial Narrow" w:eastAsia="Arial Narrow" w:hAnsi="Arial Narrow"/>
              </w:rPr>
              <w:t>IDO</w:t>
            </w:r>
            <w:r w:rsidRPr="008E6C7A">
              <w:rPr>
                <w:rFonts w:ascii="Arial Narrow" w:eastAsia="Arial Narrow" w:hAnsi="Arial Narrow"/>
                <w:spacing w:val="1"/>
              </w:rPr>
              <w:t>rg</w:t>
            </w:r>
            <w:r w:rsidRPr="008E6C7A">
              <w:rPr>
                <w:rFonts w:ascii="Arial Narrow" w:eastAsia="Arial Narrow" w:hAnsi="Arial Narrow"/>
              </w:rPr>
              <w:t>H</w:t>
            </w:r>
            <w:r w:rsidRPr="008E6C7A">
              <w:rPr>
                <w:rFonts w:ascii="Arial Narrow" w:eastAsia="Arial Narrow" w:hAnsi="Arial Narrow"/>
                <w:spacing w:val="1"/>
              </w:rPr>
              <w:t>o</w:t>
            </w:r>
            <w:r w:rsidRPr="008E6C7A">
              <w:rPr>
                <w:rFonts w:ascii="Arial Narrow" w:eastAsia="Arial Narrow" w:hAnsi="Arial Narrow"/>
              </w:rPr>
              <w:t>sp</w:t>
            </w:r>
            <w:proofErr w:type="spellEnd"/>
          </w:p>
        </w:tc>
        <w:tc>
          <w:tcPr>
            <w:tcW w:w="3167" w:type="dxa"/>
            <w:gridSpan w:val="2"/>
            <w:tcBorders>
              <w:top w:val="single" w:sz="8" w:space="0" w:color="4E81BD"/>
              <w:left w:val="nil"/>
              <w:bottom w:val="single" w:sz="8" w:space="0" w:color="4E81BD"/>
              <w:right w:val="nil"/>
            </w:tcBorders>
            <w:shd w:val="clear" w:color="auto" w:fill="FFFFFF" w:themeFill="background1"/>
            <w:vAlign w:val="center"/>
          </w:tcPr>
          <w:p w14:paraId="04874802" w14:textId="11C537C5" w:rsidR="008E6C7A" w:rsidRPr="008E6C7A" w:rsidRDefault="008E6C7A" w:rsidP="008E6C7A">
            <w:pPr>
              <w:spacing w:line="200" w:lineRule="exact"/>
              <w:rPr>
                <w:rFonts w:ascii="Arial Narrow" w:eastAsia="Arial Narrow" w:hAnsi="Arial Narrow"/>
                <w:spacing w:val="-1"/>
              </w:rPr>
            </w:pPr>
            <w:proofErr w:type="spellStart"/>
            <w:r w:rsidRPr="008E6C7A">
              <w:rPr>
                <w:rFonts w:ascii="Arial Narrow" w:eastAsia="Arial Narrow" w:hAnsi="Arial Narrow"/>
                <w:spacing w:val="-1"/>
              </w:rPr>
              <w:t>P</w:t>
            </w:r>
            <w:r w:rsidRPr="008E6C7A">
              <w:rPr>
                <w:rFonts w:ascii="Arial Narrow" w:eastAsia="Arial Narrow" w:hAnsi="Arial Narrow"/>
                <w:spacing w:val="1"/>
              </w:rPr>
              <w:t>r</w:t>
            </w:r>
            <w:r w:rsidRPr="008E6C7A">
              <w:rPr>
                <w:rFonts w:ascii="Arial Narrow" w:eastAsia="Arial Narrow" w:hAnsi="Arial Narrow"/>
              </w:rPr>
              <w:t>i</w:t>
            </w:r>
            <w:r w:rsidRPr="008E6C7A">
              <w:rPr>
                <w:rFonts w:ascii="Arial Narrow" w:eastAsia="Arial Narrow" w:hAnsi="Arial Narrow"/>
                <w:spacing w:val="1"/>
              </w:rPr>
              <w:t>n</w:t>
            </w:r>
            <w:r w:rsidRPr="008E6C7A">
              <w:rPr>
                <w:rFonts w:ascii="Arial Narrow" w:eastAsia="Arial Narrow" w:hAnsi="Arial Narrow"/>
              </w:rPr>
              <w:t>ci</w:t>
            </w:r>
            <w:r w:rsidRPr="008E6C7A">
              <w:rPr>
                <w:rFonts w:ascii="Arial Narrow" w:eastAsia="Arial Narrow" w:hAnsi="Arial Narrow"/>
                <w:spacing w:val="1"/>
              </w:rPr>
              <w:t>p</w:t>
            </w:r>
            <w:r w:rsidRPr="008E6C7A">
              <w:rPr>
                <w:rFonts w:ascii="Arial Narrow" w:eastAsia="Arial Narrow" w:hAnsi="Arial Narrow"/>
                <w:spacing w:val="-2"/>
              </w:rPr>
              <w:t>a</w:t>
            </w:r>
            <w:r w:rsidRPr="008E6C7A">
              <w:rPr>
                <w:rFonts w:ascii="Arial Narrow" w:eastAsia="Arial Narrow" w:hAnsi="Arial Narrow"/>
                <w:spacing w:val="2"/>
              </w:rPr>
              <w:t>l</w:t>
            </w:r>
            <w:r w:rsidRPr="008E6C7A">
              <w:rPr>
                <w:rFonts w:ascii="Arial Narrow" w:eastAsia="Arial Narrow" w:hAnsi="Arial Narrow"/>
                <w:spacing w:val="-1"/>
              </w:rPr>
              <w:t>E</w:t>
            </w:r>
            <w:r w:rsidRPr="008E6C7A">
              <w:rPr>
                <w:rFonts w:ascii="Arial Narrow" w:eastAsia="Arial Narrow" w:hAnsi="Arial Narrow"/>
              </w:rPr>
              <w:t>C</w:t>
            </w:r>
            <w:r w:rsidRPr="008E6C7A">
              <w:rPr>
                <w:rFonts w:ascii="Arial Narrow" w:eastAsia="Arial Narrow" w:hAnsi="Arial Narrow"/>
                <w:spacing w:val="1"/>
              </w:rPr>
              <w:t>ode</w:t>
            </w:r>
            <w:r w:rsidRPr="008E6C7A">
              <w:rPr>
                <w:rFonts w:ascii="Arial Narrow" w:eastAsia="Arial Narrow" w:hAnsi="Arial Narrow"/>
              </w:rPr>
              <w:t>C</w:t>
            </w:r>
            <w:r w:rsidRPr="008E6C7A">
              <w:rPr>
                <w:rFonts w:ascii="Arial Narrow" w:eastAsia="Arial Narrow" w:hAnsi="Arial Narrow"/>
                <w:spacing w:val="1"/>
              </w:rPr>
              <w:t>on</w:t>
            </w:r>
            <w:r w:rsidRPr="008E6C7A">
              <w:rPr>
                <w:rFonts w:ascii="Arial Narrow" w:eastAsia="Arial Narrow" w:hAnsi="Arial Narrow"/>
                <w:spacing w:val="-2"/>
              </w:rPr>
              <w:t>d</w:t>
            </w:r>
            <w:r w:rsidRPr="008E6C7A">
              <w:rPr>
                <w:rFonts w:ascii="Arial Narrow" w:eastAsia="Arial Narrow" w:hAnsi="Arial Narrow"/>
              </w:rPr>
              <w:t>iti</w:t>
            </w:r>
            <w:r w:rsidRPr="008E6C7A">
              <w:rPr>
                <w:rFonts w:ascii="Arial Narrow" w:eastAsia="Arial Narrow" w:hAnsi="Arial Narrow"/>
                <w:spacing w:val="1"/>
              </w:rPr>
              <w:t>on</w:t>
            </w:r>
            <w:r w:rsidRPr="008E6C7A">
              <w:rPr>
                <w:rFonts w:ascii="Arial Narrow" w:eastAsia="Arial Narrow" w:hAnsi="Arial Narrow"/>
                <w:spacing w:val="-1"/>
              </w:rPr>
              <w:t>P</w:t>
            </w:r>
            <w:r w:rsidRPr="008E6C7A">
              <w:rPr>
                <w:rFonts w:ascii="Arial Narrow" w:eastAsia="Arial Narrow" w:hAnsi="Arial Narrow"/>
                <w:spacing w:val="1"/>
              </w:rPr>
              <w:t>r</w:t>
            </w:r>
            <w:r w:rsidRPr="008E6C7A">
              <w:rPr>
                <w:rFonts w:ascii="Arial Narrow" w:eastAsia="Arial Narrow" w:hAnsi="Arial Narrow"/>
                <w:spacing w:val="-2"/>
              </w:rPr>
              <w:t>es</w:t>
            </w:r>
            <w:r w:rsidRPr="008E6C7A">
              <w:rPr>
                <w:rFonts w:ascii="Arial Narrow" w:eastAsia="Arial Narrow" w:hAnsi="Arial Narrow"/>
                <w:spacing w:val="1"/>
              </w:rPr>
              <w:t>en</w:t>
            </w:r>
            <w:r w:rsidRPr="008E6C7A">
              <w:rPr>
                <w:rFonts w:ascii="Arial Narrow" w:eastAsia="Arial Narrow" w:hAnsi="Arial Narrow"/>
              </w:rPr>
              <w:t>t</w:t>
            </w:r>
            <w:proofErr w:type="spellEnd"/>
          </w:p>
        </w:tc>
        <w:tc>
          <w:tcPr>
            <w:tcW w:w="3167" w:type="dxa"/>
            <w:gridSpan w:val="2"/>
            <w:tcBorders>
              <w:top w:val="single" w:sz="8" w:space="0" w:color="4E81BD"/>
              <w:left w:val="nil"/>
              <w:bottom w:val="single" w:sz="8" w:space="0" w:color="4E81BD"/>
              <w:right w:val="nil"/>
            </w:tcBorders>
            <w:shd w:val="clear" w:color="auto" w:fill="FFFFFF" w:themeFill="background1"/>
            <w:vAlign w:val="center"/>
          </w:tcPr>
          <w:p w14:paraId="54E2237B" w14:textId="55F94041" w:rsidR="008E6C7A" w:rsidRPr="008E6C7A" w:rsidRDefault="008E6C7A" w:rsidP="008E6C7A">
            <w:pPr>
              <w:spacing w:line="200" w:lineRule="exact"/>
              <w:rPr>
                <w:rFonts w:ascii="Arial Narrow" w:eastAsia="Arial Narrow" w:hAnsi="Arial Narrow"/>
                <w:spacing w:val="1"/>
              </w:rPr>
            </w:pPr>
            <w:proofErr w:type="spellStart"/>
            <w:r w:rsidRPr="008E6C7A">
              <w:rPr>
                <w:rFonts w:ascii="Arial Narrow" w:eastAsia="Arial Narrow" w:hAnsi="Arial Narrow"/>
                <w:spacing w:val="1"/>
              </w:rPr>
              <w:t>T</w:t>
            </w:r>
            <w:r w:rsidRPr="008E6C7A">
              <w:rPr>
                <w:rFonts w:ascii="Arial Narrow" w:eastAsia="Arial Narrow" w:hAnsi="Arial Narrow"/>
              </w:rPr>
              <w:t>y</w:t>
            </w:r>
            <w:r w:rsidRPr="008E6C7A">
              <w:rPr>
                <w:rFonts w:ascii="Arial Narrow" w:eastAsia="Arial Narrow" w:hAnsi="Arial Narrow"/>
                <w:spacing w:val="1"/>
              </w:rPr>
              <w:t>pe</w:t>
            </w:r>
            <w:r w:rsidRPr="008E6C7A">
              <w:rPr>
                <w:rFonts w:ascii="Arial Narrow" w:eastAsia="Arial Narrow" w:hAnsi="Arial Narrow"/>
              </w:rPr>
              <w:t>Of</w:t>
            </w:r>
            <w:r w:rsidRPr="008E6C7A">
              <w:rPr>
                <w:rFonts w:ascii="Arial Narrow" w:eastAsia="Arial Narrow" w:hAnsi="Arial Narrow"/>
                <w:spacing w:val="-3"/>
              </w:rPr>
              <w:t>V</w:t>
            </w:r>
            <w:r w:rsidRPr="008E6C7A">
              <w:rPr>
                <w:rFonts w:ascii="Arial Narrow" w:eastAsia="Arial Narrow" w:hAnsi="Arial Narrow"/>
              </w:rPr>
              <w:t>isit</w:t>
            </w:r>
            <w:proofErr w:type="spellEnd"/>
          </w:p>
        </w:tc>
      </w:tr>
      <w:tr w:rsidR="008E6C7A" w:rsidRPr="005F19F1" w14:paraId="5F97F66C" w14:textId="77777777" w:rsidTr="008E6C7A">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41E15E69" w14:textId="5622E696" w:rsidR="008E6C7A" w:rsidRPr="008E6C7A" w:rsidRDefault="008E6C7A" w:rsidP="008E6C7A">
            <w:pPr>
              <w:spacing w:line="180" w:lineRule="exact"/>
              <w:rPr>
                <w:rFonts w:ascii="Arial Narrow" w:eastAsia="Arial Narrow" w:hAnsi="Arial Narrow"/>
              </w:rPr>
            </w:pPr>
            <w:proofErr w:type="spellStart"/>
            <w:r w:rsidRPr="008E6C7A">
              <w:rPr>
                <w:rFonts w:ascii="Arial Narrow" w:eastAsia="Arial Narrow" w:hAnsi="Arial Narrow"/>
              </w:rPr>
              <w:t>I</w:t>
            </w:r>
            <w:r w:rsidRPr="008E6C7A">
              <w:rPr>
                <w:rFonts w:ascii="Arial Narrow" w:eastAsia="Arial Narrow" w:hAnsi="Arial Narrow"/>
                <w:spacing w:val="1"/>
              </w:rPr>
              <w:t>d</w:t>
            </w:r>
            <w:r w:rsidRPr="008E6C7A">
              <w:rPr>
                <w:rFonts w:ascii="Arial Narrow" w:eastAsia="Arial Narrow" w:hAnsi="Arial Narrow"/>
              </w:rPr>
              <w:t>O</w:t>
            </w:r>
            <w:r w:rsidRPr="008E6C7A">
              <w:rPr>
                <w:rFonts w:ascii="Arial Narrow" w:eastAsia="Arial Narrow" w:hAnsi="Arial Narrow"/>
                <w:spacing w:val="1"/>
              </w:rPr>
              <w:t>rg</w:t>
            </w:r>
            <w:r w:rsidRPr="008E6C7A">
              <w:rPr>
                <w:rFonts w:ascii="Arial Narrow" w:eastAsia="Arial Narrow" w:hAnsi="Arial Narrow"/>
                <w:spacing w:val="-1"/>
              </w:rPr>
              <w:t>S</w:t>
            </w:r>
            <w:r w:rsidRPr="008E6C7A">
              <w:rPr>
                <w:rFonts w:ascii="Arial Narrow" w:eastAsia="Arial Narrow" w:hAnsi="Arial Narrow"/>
              </w:rPr>
              <w:t>ite</w:t>
            </w:r>
            <w:proofErr w:type="spellEnd"/>
          </w:p>
        </w:tc>
        <w:tc>
          <w:tcPr>
            <w:tcW w:w="3167" w:type="dxa"/>
            <w:gridSpan w:val="2"/>
            <w:tcBorders>
              <w:top w:val="single" w:sz="8" w:space="0" w:color="4E81BD"/>
              <w:left w:val="nil"/>
              <w:bottom w:val="single" w:sz="8" w:space="0" w:color="4E81BD"/>
              <w:right w:val="nil"/>
            </w:tcBorders>
            <w:shd w:val="clear" w:color="auto" w:fill="EEEEEE"/>
            <w:vAlign w:val="center"/>
          </w:tcPr>
          <w:p w14:paraId="7DEFC7E5" w14:textId="13F4F4B1" w:rsidR="008E6C7A" w:rsidRPr="008E6C7A" w:rsidRDefault="008E6C7A" w:rsidP="008E6C7A">
            <w:pPr>
              <w:spacing w:line="200" w:lineRule="exact"/>
              <w:rPr>
                <w:rFonts w:ascii="Arial Narrow" w:eastAsia="Arial Narrow" w:hAnsi="Arial Narrow"/>
                <w:spacing w:val="-1"/>
              </w:rPr>
            </w:pPr>
            <w:proofErr w:type="spellStart"/>
            <w:r w:rsidRPr="008E6C7A">
              <w:rPr>
                <w:rFonts w:ascii="Arial Narrow" w:eastAsia="Arial Narrow" w:hAnsi="Arial Narrow"/>
                <w:spacing w:val="-1"/>
              </w:rPr>
              <w:t>P</w:t>
            </w:r>
            <w:r w:rsidRPr="008E6C7A">
              <w:rPr>
                <w:rFonts w:ascii="Arial Narrow" w:eastAsia="Arial Narrow" w:hAnsi="Arial Narrow"/>
                <w:spacing w:val="1"/>
              </w:rPr>
              <w:t>ro</w:t>
            </w:r>
            <w:r w:rsidRPr="008E6C7A">
              <w:rPr>
                <w:rFonts w:ascii="Arial Narrow" w:eastAsia="Arial Narrow" w:hAnsi="Arial Narrow"/>
              </w:rPr>
              <w:t>c</w:t>
            </w:r>
            <w:r w:rsidRPr="008E6C7A">
              <w:rPr>
                <w:rFonts w:ascii="Arial Narrow" w:eastAsia="Arial Narrow" w:hAnsi="Arial Narrow"/>
                <w:spacing w:val="1"/>
              </w:rPr>
              <w:t>edure</w:t>
            </w:r>
            <w:r w:rsidRPr="008E6C7A">
              <w:rPr>
                <w:rFonts w:ascii="Arial Narrow" w:eastAsia="Arial Narrow" w:hAnsi="Arial Narrow"/>
              </w:rPr>
              <w:t>C</w:t>
            </w:r>
            <w:r w:rsidRPr="008E6C7A">
              <w:rPr>
                <w:rFonts w:ascii="Arial Narrow" w:eastAsia="Arial Narrow" w:hAnsi="Arial Narrow"/>
                <w:spacing w:val="1"/>
              </w:rPr>
              <w:t>o</w:t>
            </w:r>
            <w:r w:rsidRPr="008E6C7A">
              <w:rPr>
                <w:rFonts w:ascii="Arial Narrow" w:eastAsia="Arial Narrow" w:hAnsi="Arial Narrow"/>
                <w:spacing w:val="-2"/>
              </w:rPr>
              <w:t>d</w:t>
            </w:r>
            <w:r w:rsidRPr="008E6C7A">
              <w:rPr>
                <w:rFonts w:ascii="Arial Narrow" w:eastAsia="Arial Narrow" w:hAnsi="Arial Narrow"/>
              </w:rPr>
              <w:t>i</w:t>
            </w:r>
            <w:r w:rsidRPr="008E6C7A">
              <w:rPr>
                <w:rFonts w:ascii="Arial Narrow" w:eastAsia="Arial Narrow" w:hAnsi="Arial Narrow"/>
                <w:spacing w:val="1"/>
              </w:rPr>
              <w:t>ngT</w:t>
            </w:r>
            <w:r w:rsidRPr="008E6C7A">
              <w:rPr>
                <w:rFonts w:ascii="Arial Narrow" w:eastAsia="Arial Narrow" w:hAnsi="Arial Narrow"/>
                <w:spacing w:val="-2"/>
              </w:rPr>
              <w:t>y</w:t>
            </w:r>
            <w:r w:rsidRPr="008E6C7A">
              <w:rPr>
                <w:rFonts w:ascii="Arial Narrow" w:eastAsia="Arial Narrow" w:hAnsi="Arial Narrow"/>
                <w:spacing w:val="1"/>
              </w:rPr>
              <w:t>p</w:t>
            </w:r>
            <w:r w:rsidRPr="008E6C7A">
              <w:rPr>
                <w:rFonts w:ascii="Arial Narrow" w:eastAsia="Arial Narrow" w:hAnsi="Arial Narrow"/>
              </w:rPr>
              <w:t>e</w:t>
            </w:r>
            <w:proofErr w:type="spellEnd"/>
          </w:p>
        </w:tc>
        <w:tc>
          <w:tcPr>
            <w:tcW w:w="3167" w:type="dxa"/>
            <w:gridSpan w:val="2"/>
            <w:tcBorders>
              <w:top w:val="single" w:sz="8" w:space="0" w:color="4E81BD"/>
              <w:left w:val="nil"/>
              <w:bottom w:val="single" w:sz="8" w:space="0" w:color="4E81BD"/>
              <w:right w:val="nil"/>
            </w:tcBorders>
            <w:shd w:val="clear" w:color="auto" w:fill="EEEEEE"/>
            <w:vAlign w:val="center"/>
          </w:tcPr>
          <w:p w14:paraId="72D48FA7" w14:textId="375BE8DE" w:rsidR="008E6C7A" w:rsidRPr="008E6C7A" w:rsidRDefault="008E6C7A" w:rsidP="008E6C7A">
            <w:pPr>
              <w:spacing w:line="200" w:lineRule="exact"/>
              <w:rPr>
                <w:rFonts w:ascii="Arial Narrow" w:eastAsia="Arial Narrow" w:hAnsi="Arial Narrow"/>
                <w:spacing w:val="1"/>
              </w:rPr>
            </w:pPr>
            <w:proofErr w:type="spellStart"/>
            <w:r w:rsidRPr="008E6C7A">
              <w:rPr>
                <w:rFonts w:ascii="Arial Narrow" w:eastAsia="Arial Narrow" w:hAnsi="Arial Narrow"/>
                <w:spacing w:val="-1"/>
              </w:rPr>
              <w:t>V</w:t>
            </w:r>
            <w:r w:rsidRPr="008E6C7A">
              <w:rPr>
                <w:rFonts w:ascii="Arial Narrow" w:eastAsia="Arial Narrow" w:hAnsi="Arial Narrow"/>
              </w:rPr>
              <w:t>isit</w:t>
            </w:r>
            <w:r w:rsidRPr="008E6C7A">
              <w:rPr>
                <w:rFonts w:ascii="Arial Narrow" w:eastAsia="Arial Narrow" w:hAnsi="Arial Narrow"/>
                <w:spacing w:val="-1"/>
              </w:rPr>
              <w:t>P</w:t>
            </w:r>
            <w:r w:rsidRPr="008E6C7A">
              <w:rPr>
                <w:rFonts w:ascii="Arial Narrow" w:eastAsia="Arial Narrow" w:hAnsi="Arial Narrow"/>
                <w:spacing w:val="3"/>
              </w:rPr>
              <w:t>a</w:t>
            </w:r>
            <w:r w:rsidRPr="008E6C7A">
              <w:rPr>
                <w:rFonts w:ascii="Arial Narrow" w:eastAsia="Arial Narrow" w:hAnsi="Arial Narrow"/>
                <w:spacing w:val="-2"/>
              </w:rPr>
              <w:t>s</w:t>
            </w:r>
            <w:r w:rsidRPr="008E6C7A">
              <w:rPr>
                <w:rFonts w:ascii="Arial Narrow" w:eastAsia="Arial Narrow" w:hAnsi="Arial Narrow"/>
              </w:rPr>
              <w:t>s</w:t>
            </w:r>
            <w:r w:rsidRPr="008E6C7A">
              <w:rPr>
                <w:rFonts w:ascii="Arial Narrow" w:eastAsia="Arial Narrow" w:hAnsi="Arial Narrow"/>
                <w:spacing w:val="1"/>
              </w:rPr>
              <w:t>e</w:t>
            </w:r>
            <w:r w:rsidRPr="008E6C7A">
              <w:rPr>
                <w:rFonts w:ascii="Arial Narrow" w:eastAsia="Arial Narrow" w:hAnsi="Arial Narrow"/>
              </w:rPr>
              <w:t>d</w:t>
            </w:r>
            <w:proofErr w:type="spellEnd"/>
          </w:p>
        </w:tc>
      </w:tr>
      <w:tr w:rsidR="008E6C7A" w:rsidRPr="005F19F1" w14:paraId="3C472B64" w14:textId="77777777" w:rsidTr="008E6C7A">
        <w:trPr>
          <w:trHeight w:hRule="exact" w:val="518"/>
        </w:trPr>
        <w:tc>
          <w:tcPr>
            <w:tcW w:w="3166" w:type="dxa"/>
            <w:tcBorders>
              <w:top w:val="single" w:sz="8" w:space="0" w:color="4E81BD"/>
              <w:left w:val="nil"/>
              <w:bottom w:val="nil"/>
              <w:right w:val="nil"/>
            </w:tcBorders>
            <w:shd w:val="clear" w:color="auto" w:fill="FFFFFF" w:themeFill="background1"/>
            <w:vAlign w:val="center"/>
          </w:tcPr>
          <w:p w14:paraId="36B5A3FC" w14:textId="5C0159D3" w:rsidR="008E6C7A" w:rsidRPr="008E6C7A" w:rsidRDefault="008E6C7A" w:rsidP="008E6C7A">
            <w:pPr>
              <w:spacing w:line="180" w:lineRule="exact"/>
              <w:rPr>
                <w:rFonts w:ascii="Arial Narrow" w:eastAsia="Arial Narrow" w:hAnsi="Arial Narrow"/>
              </w:rPr>
            </w:pPr>
            <w:proofErr w:type="spellStart"/>
            <w:r w:rsidRPr="008E6C7A">
              <w:rPr>
                <w:rFonts w:ascii="Arial Narrow" w:eastAsia="Arial Narrow" w:hAnsi="Arial Narrow"/>
                <w:spacing w:val="1"/>
              </w:rPr>
              <w:t>Leng</w:t>
            </w:r>
            <w:r w:rsidRPr="008E6C7A">
              <w:rPr>
                <w:rFonts w:ascii="Arial Narrow" w:eastAsia="Arial Narrow" w:hAnsi="Arial Narrow"/>
              </w:rPr>
              <w:t>t</w:t>
            </w:r>
            <w:r w:rsidRPr="008E6C7A">
              <w:rPr>
                <w:rFonts w:ascii="Arial Narrow" w:eastAsia="Arial Narrow" w:hAnsi="Arial Narrow"/>
                <w:spacing w:val="-2"/>
              </w:rPr>
              <w:t>h</w:t>
            </w:r>
            <w:r w:rsidRPr="008E6C7A">
              <w:rPr>
                <w:rFonts w:ascii="Arial Narrow" w:eastAsia="Arial Narrow" w:hAnsi="Arial Narrow"/>
              </w:rPr>
              <w:t>Of</w:t>
            </w:r>
            <w:r w:rsidRPr="008E6C7A">
              <w:rPr>
                <w:rFonts w:ascii="Arial Narrow" w:eastAsia="Arial Narrow" w:hAnsi="Arial Narrow"/>
                <w:spacing w:val="-1"/>
              </w:rPr>
              <w:t>S</w:t>
            </w:r>
            <w:r w:rsidRPr="008E6C7A">
              <w:rPr>
                <w:rFonts w:ascii="Arial Narrow" w:eastAsia="Arial Narrow" w:hAnsi="Arial Narrow"/>
              </w:rPr>
              <w:t>t</w:t>
            </w:r>
            <w:r w:rsidRPr="008E6C7A">
              <w:rPr>
                <w:rFonts w:ascii="Arial Narrow" w:eastAsia="Arial Narrow" w:hAnsi="Arial Narrow"/>
                <w:spacing w:val="1"/>
              </w:rPr>
              <w:t>a</w:t>
            </w:r>
            <w:r w:rsidRPr="008E6C7A">
              <w:rPr>
                <w:rFonts w:ascii="Arial Narrow" w:eastAsia="Arial Narrow" w:hAnsi="Arial Narrow"/>
              </w:rPr>
              <w:t>yH</w:t>
            </w:r>
            <w:r w:rsidRPr="008E6C7A">
              <w:rPr>
                <w:rFonts w:ascii="Arial Narrow" w:eastAsia="Arial Narrow" w:hAnsi="Arial Narrow"/>
                <w:spacing w:val="1"/>
              </w:rPr>
              <w:t>ou</w:t>
            </w:r>
            <w:r w:rsidRPr="008E6C7A">
              <w:rPr>
                <w:rFonts w:ascii="Arial Narrow" w:eastAsia="Arial Narrow" w:hAnsi="Arial Narrow"/>
                <w:spacing w:val="-1"/>
              </w:rPr>
              <w:t>r</w:t>
            </w:r>
            <w:r w:rsidRPr="008E6C7A">
              <w:rPr>
                <w:rFonts w:ascii="Arial Narrow" w:eastAsia="Arial Narrow" w:hAnsi="Arial Narrow"/>
              </w:rPr>
              <w:t>s</w:t>
            </w:r>
            <w:proofErr w:type="spellEnd"/>
          </w:p>
        </w:tc>
        <w:tc>
          <w:tcPr>
            <w:tcW w:w="3167" w:type="dxa"/>
            <w:gridSpan w:val="2"/>
            <w:tcBorders>
              <w:top w:val="single" w:sz="8" w:space="0" w:color="4E81BD"/>
              <w:left w:val="nil"/>
              <w:bottom w:val="nil"/>
              <w:right w:val="nil"/>
            </w:tcBorders>
            <w:shd w:val="clear" w:color="auto" w:fill="FFFFFF" w:themeFill="background1"/>
            <w:vAlign w:val="center"/>
          </w:tcPr>
          <w:p w14:paraId="7160DE20" w14:textId="3ADFD0F0" w:rsidR="008E6C7A" w:rsidRPr="008E6C7A" w:rsidRDefault="008E6C7A" w:rsidP="008E6C7A">
            <w:pPr>
              <w:spacing w:line="200" w:lineRule="exact"/>
              <w:rPr>
                <w:rFonts w:ascii="Arial Narrow" w:eastAsia="Arial Narrow" w:hAnsi="Arial Narrow"/>
                <w:spacing w:val="-1"/>
              </w:rPr>
            </w:pPr>
            <w:r w:rsidRPr="008E6C7A">
              <w:rPr>
                <w:rFonts w:ascii="Arial Narrow" w:eastAsia="Arial Narrow" w:hAnsi="Arial Narrow"/>
              </w:rPr>
              <w:t>R</w:t>
            </w:r>
            <w:r w:rsidRPr="008E6C7A">
              <w:rPr>
                <w:rFonts w:ascii="Arial Narrow" w:eastAsia="Arial Narrow" w:hAnsi="Arial Narrow"/>
                <w:spacing w:val="1"/>
              </w:rPr>
              <w:t>e</w:t>
            </w:r>
            <w:r w:rsidRPr="008E6C7A">
              <w:rPr>
                <w:rFonts w:ascii="Arial Narrow" w:eastAsia="Arial Narrow" w:hAnsi="Arial Narrow"/>
              </w:rPr>
              <w:t>c</w:t>
            </w:r>
            <w:r w:rsidRPr="008E6C7A">
              <w:rPr>
                <w:rFonts w:ascii="Arial Narrow" w:eastAsia="Arial Narrow" w:hAnsi="Arial Narrow"/>
                <w:spacing w:val="1"/>
              </w:rPr>
              <w:t>ordT</w:t>
            </w:r>
            <w:r w:rsidRPr="008E6C7A">
              <w:rPr>
                <w:rFonts w:ascii="Arial Narrow" w:eastAsia="Arial Narrow" w:hAnsi="Arial Narrow"/>
              </w:rPr>
              <w:t>y</w:t>
            </w:r>
            <w:r w:rsidRPr="008E6C7A">
              <w:rPr>
                <w:rFonts w:ascii="Arial Narrow" w:eastAsia="Arial Narrow" w:hAnsi="Arial Narrow"/>
                <w:spacing w:val="-2"/>
              </w:rPr>
              <w:t>p</w:t>
            </w:r>
            <w:r w:rsidRPr="008E6C7A">
              <w:rPr>
                <w:rFonts w:ascii="Arial Narrow" w:eastAsia="Arial Narrow" w:hAnsi="Arial Narrow"/>
                <w:spacing w:val="1"/>
              </w:rPr>
              <w:t>e20</w:t>
            </w:r>
            <w:r w:rsidRPr="008E6C7A">
              <w:rPr>
                <w:rFonts w:ascii="Arial Narrow" w:eastAsia="Arial Narrow" w:hAnsi="Arial Narrow"/>
              </w:rPr>
              <w:t>ID</w:t>
            </w:r>
          </w:p>
        </w:tc>
        <w:tc>
          <w:tcPr>
            <w:tcW w:w="3167" w:type="dxa"/>
            <w:gridSpan w:val="2"/>
            <w:tcBorders>
              <w:top w:val="single" w:sz="8" w:space="0" w:color="4E81BD"/>
              <w:left w:val="nil"/>
              <w:bottom w:val="nil"/>
              <w:right w:val="nil"/>
            </w:tcBorders>
            <w:shd w:val="clear" w:color="auto" w:fill="FFFFFF" w:themeFill="background1"/>
            <w:vAlign w:val="center"/>
          </w:tcPr>
          <w:p w14:paraId="2C365AD3" w14:textId="77777777" w:rsidR="008E6C7A" w:rsidRPr="008E6C7A" w:rsidRDefault="008E6C7A" w:rsidP="008E6C7A">
            <w:pPr>
              <w:spacing w:line="200" w:lineRule="exact"/>
              <w:ind w:left="88"/>
              <w:rPr>
                <w:rFonts w:ascii="Arial Narrow" w:eastAsia="Arial Narrow" w:hAnsi="Arial Narrow"/>
                <w:spacing w:val="1"/>
              </w:rPr>
            </w:pPr>
          </w:p>
        </w:tc>
      </w:tr>
    </w:tbl>
    <w:p w14:paraId="59D2FA3C" w14:textId="77777777" w:rsidR="00602F3B" w:rsidRDefault="00602F3B" w:rsidP="00E57AE1">
      <w:pPr>
        <w:rPr>
          <w:rFonts w:ascii="Arial Narrow" w:eastAsia="Arial Narrow" w:hAnsi="Arial Narrow" w:cs="Arial Narrow"/>
          <w:color w:val="2F2F2F"/>
          <w:spacing w:val="-5"/>
          <w:sz w:val="22"/>
          <w:szCs w:val="22"/>
        </w:rPr>
      </w:pPr>
    </w:p>
    <w:p w14:paraId="727F68CB" w14:textId="77777777" w:rsidR="00460EFF" w:rsidRDefault="00460EFF" w:rsidP="00E57AE1">
      <w:pPr>
        <w:rPr>
          <w:rFonts w:ascii="Arial Narrow" w:eastAsia="Arial Narrow" w:hAnsi="Arial Narrow" w:cs="Arial Narrow"/>
          <w:color w:val="2F2F2F"/>
          <w:spacing w:val="-5"/>
          <w:sz w:val="22"/>
          <w:szCs w:val="22"/>
        </w:rPr>
      </w:pPr>
    </w:p>
    <w:tbl>
      <w:tblPr>
        <w:tblW w:w="9500" w:type="dxa"/>
        <w:tblInd w:w="220" w:type="dxa"/>
        <w:tblLayout w:type="fixed"/>
        <w:tblCellMar>
          <w:left w:w="0" w:type="dxa"/>
          <w:right w:w="0" w:type="dxa"/>
        </w:tblCellMar>
        <w:tblLook w:val="01E0" w:firstRow="1" w:lastRow="1" w:firstColumn="1" w:lastColumn="1" w:noHBand="0" w:noVBand="0"/>
      </w:tblPr>
      <w:tblGrid>
        <w:gridCol w:w="3166"/>
        <w:gridCol w:w="34"/>
        <w:gridCol w:w="3133"/>
        <w:gridCol w:w="17"/>
        <w:gridCol w:w="3150"/>
      </w:tblGrid>
      <w:tr w:rsidR="008E6C7A" w:rsidRPr="005F19F1" w14:paraId="10333102" w14:textId="77777777" w:rsidTr="008304FC">
        <w:trPr>
          <w:trHeight w:hRule="exact" w:val="380"/>
        </w:trPr>
        <w:tc>
          <w:tcPr>
            <w:tcW w:w="3200" w:type="dxa"/>
            <w:gridSpan w:val="2"/>
            <w:tcBorders>
              <w:top w:val="nil"/>
              <w:left w:val="nil"/>
              <w:bottom w:val="single" w:sz="12" w:space="0" w:color="F8921D"/>
              <w:right w:val="nil"/>
            </w:tcBorders>
          </w:tcPr>
          <w:p w14:paraId="3323E29F" w14:textId="77777777" w:rsidR="008E6C7A" w:rsidRPr="005F19F1" w:rsidRDefault="008E6C7A" w:rsidP="008304FC">
            <w:pPr>
              <w:rPr>
                <w:rFonts w:ascii="Arial Narrow" w:hAnsi="Arial Narrow"/>
                <w:color w:val="303030"/>
                <w:spacing w:val="-4"/>
                <w:szCs w:val="22"/>
              </w:rPr>
            </w:pPr>
          </w:p>
        </w:tc>
        <w:tc>
          <w:tcPr>
            <w:tcW w:w="3150" w:type="dxa"/>
            <w:gridSpan w:val="2"/>
            <w:tcBorders>
              <w:top w:val="nil"/>
              <w:left w:val="nil"/>
              <w:bottom w:val="single" w:sz="12" w:space="0" w:color="F8921D"/>
              <w:right w:val="nil"/>
            </w:tcBorders>
            <w:vAlign w:val="center"/>
          </w:tcPr>
          <w:p w14:paraId="02B9BDDD" w14:textId="5D4C8EB6" w:rsidR="008E6C7A" w:rsidRPr="005F19F1" w:rsidRDefault="008E6C7A" w:rsidP="008E6C7A">
            <w:pPr>
              <w:spacing w:before="75"/>
              <w:jc w:val="center"/>
              <w:rPr>
                <w:rFonts w:ascii="Arial Narrow" w:eastAsia="Arial Narrow" w:hAnsi="Arial Narrow" w:cs="Arial Narrow"/>
                <w:color w:val="303030"/>
                <w:spacing w:val="-4"/>
                <w:sz w:val="18"/>
              </w:rPr>
            </w:pPr>
            <w:r>
              <w:rPr>
                <w:rFonts w:ascii="Arial Narrow" w:eastAsia="Arial Narrow" w:hAnsi="Arial Narrow" w:cs="Arial Narrow"/>
                <w:b/>
                <w:color w:val="3F3F3F"/>
                <w:spacing w:val="-4"/>
              </w:rPr>
              <w:t>VISIT TABLE—LDS ELEMENTS</w:t>
            </w:r>
          </w:p>
        </w:tc>
        <w:tc>
          <w:tcPr>
            <w:tcW w:w="3150" w:type="dxa"/>
            <w:tcBorders>
              <w:top w:val="nil"/>
              <w:left w:val="nil"/>
              <w:bottom w:val="single" w:sz="12" w:space="0" w:color="F8921D"/>
              <w:right w:val="nil"/>
            </w:tcBorders>
          </w:tcPr>
          <w:p w14:paraId="2AB5816E" w14:textId="77777777" w:rsidR="008E6C7A" w:rsidRPr="005F19F1" w:rsidRDefault="008E6C7A" w:rsidP="008304FC">
            <w:pPr>
              <w:rPr>
                <w:rFonts w:ascii="Arial Narrow" w:hAnsi="Arial Narrow"/>
                <w:color w:val="303030"/>
                <w:spacing w:val="-4"/>
                <w:sz w:val="18"/>
              </w:rPr>
            </w:pPr>
          </w:p>
        </w:tc>
      </w:tr>
      <w:tr w:rsidR="008E6C7A" w:rsidRPr="005F19F1" w14:paraId="41214088" w14:textId="77777777" w:rsidTr="008E6C7A">
        <w:trPr>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16EBCE41" w14:textId="4C531FE5" w:rsidR="008E6C7A" w:rsidRPr="008E6C7A" w:rsidRDefault="008E6C7A" w:rsidP="008E6C7A">
            <w:pPr>
              <w:spacing w:line="200" w:lineRule="exact"/>
              <w:rPr>
                <w:rFonts w:ascii="Arial Narrow" w:eastAsia="Arial Narrow" w:hAnsi="Arial Narrow" w:cs="Arial Narrow"/>
                <w:color w:val="303030"/>
                <w:spacing w:val="-1"/>
                <w:szCs w:val="22"/>
              </w:rPr>
            </w:pPr>
            <w:proofErr w:type="spellStart"/>
            <w:r w:rsidRPr="008E6C7A">
              <w:rPr>
                <w:rFonts w:ascii="Arial Narrow" w:eastAsia="Arial Narrow" w:hAnsi="Arial Narrow" w:cs="Arial Narrow"/>
                <w:color w:val="303030"/>
                <w:spacing w:val="-1"/>
                <w:szCs w:val="22"/>
              </w:rPr>
              <w:t>DischargeDate</w:t>
            </w:r>
            <w:proofErr w:type="spellEnd"/>
          </w:p>
        </w:tc>
        <w:tc>
          <w:tcPr>
            <w:tcW w:w="3167" w:type="dxa"/>
            <w:gridSpan w:val="2"/>
            <w:tcBorders>
              <w:top w:val="single" w:sz="12" w:space="0" w:color="F8921D"/>
              <w:left w:val="nil"/>
              <w:bottom w:val="single" w:sz="8" w:space="0" w:color="4E81BD"/>
              <w:right w:val="nil"/>
            </w:tcBorders>
            <w:shd w:val="clear" w:color="auto" w:fill="EEEEEE"/>
            <w:vAlign w:val="center"/>
          </w:tcPr>
          <w:p w14:paraId="6F5453C0" w14:textId="661B0D33" w:rsidR="008E6C7A" w:rsidRPr="008E6C7A" w:rsidRDefault="008E6C7A" w:rsidP="008E6C7A">
            <w:pPr>
              <w:spacing w:line="200" w:lineRule="exact"/>
              <w:rPr>
                <w:rFonts w:ascii="Arial Narrow" w:eastAsia="Arial Narrow" w:hAnsi="Arial Narrow" w:cs="Arial Narrow"/>
                <w:color w:val="303030"/>
                <w:spacing w:val="-1"/>
                <w:szCs w:val="22"/>
              </w:rPr>
            </w:pPr>
            <w:proofErr w:type="spellStart"/>
            <w:r w:rsidRPr="008E6C7A">
              <w:rPr>
                <w:rFonts w:ascii="Arial Narrow" w:eastAsia="Arial Narrow" w:hAnsi="Arial Narrow" w:cs="Arial Narrow"/>
                <w:color w:val="303030"/>
                <w:spacing w:val="-1"/>
                <w:szCs w:val="22"/>
              </w:rPr>
              <w:t>PermanentPatientCityLDS</w:t>
            </w:r>
            <w:proofErr w:type="spellEnd"/>
          </w:p>
        </w:tc>
        <w:tc>
          <w:tcPr>
            <w:tcW w:w="3167" w:type="dxa"/>
            <w:gridSpan w:val="2"/>
            <w:tcBorders>
              <w:top w:val="single" w:sz="12" w:space="0" w:color="F8921D"/>
              <w:left w:val="nil"/>
              <w:bottom w:val="single" w:sz="8" w:space="0" w:color="4E81BD"/>
              <w:right w:val="nil"/>
            </w:tcBorders>
            <w:shd w:val="clear" w:color="auto" w:fill="EEEEEE"/>
            <w:vAlign w:val="center"/>
          </w:tcPr>
          <w:p w14:paraId="111DD92D" w14:textId="55B7848F" w:rsidR="008E6C7A" w:rsidRPr="008E6C7A" w:rsidRDefault="008E6C7A" w:rsidP="008E6C7A">
            <w:pPr>
              <w:spacing w:line="200" w:lineRule="exact"/>
              <w:rPr>
                <w:rFonts w:ascii="Arial Narrow" w:eastAsia="Arial Narrow" w:hAnsi="Arial Narrow" w:cs="Arial Narrow"/>
                <w:color w:val="303030"/>
                <w:spacing w:val="-1"/>
                <w:szCs w:val="22"/>
              </w:rPr>
            </w:pPr>
            <w:proofErr w:type="spellStart"/>
            <w:r w:rsidRPr="008E6C7A">
              <w:rPr>
                <w:rFonts w:ascii="Arial Narrow" w:eastAsia="Arial Narrow" w:hAnsi="Arial Narrow" w:cs="Arial Narrow"/>
                <w:color w:val="303030"/>
                <w:spacing w:val="-1"/>
                <w:szCs w:val="22"/>
              </w:rPr>
              <w:t>RegistrationMonthMM</w:t>
            </w:r>
            <w:proofErr w:type="spellEnd"/>
          </w:p>
        </w:tc>
      </w:tr>
      <w:tr w:rsidR="008E6C7A" w:rsidRPr="005F19F1" w14:paraId="0F175AF8" w14:textId="77777777" w:rsidTr="008E6C7A">
        <w:trPr>
          <w:trHeight w:hRule="exact" w:val="516"/>
        </w:trPr>
        <w:tc>
          <w:tcPr>
            <w:tcW w:w="3166" w:type="dxa"/>
            <w:tcBorders>
              <w:top w:val="single" w:sz="8" w:space="0" w:color="4E81BD"/>
              <w:left w:val="nil"/>
              <w:bottom w:val="single" w:sz="8" w:space="0" w:color="4E81BD"/>
              <w:right w:val="nil"/>
            </w:tcBorders>
            <w:vAlign w:val="center"/>
          </w:tcPr>
          <w:p w14:paraId="33B56930" w14:textId="51D90FE2" w:rsidR="008E6C7A" w:rsidRPr="008E6C7A" w:rsidRDefault="008E6C7A" w:rsidP="008E6C7A">
            <w:pPr>
              <w:spacing w:line="200" w:lineRule="exact"/>
              <w:rPr>
                <w:rFonts w:ascii="Arial Narrow" w:eastAsia="Arial Narrow" w:hAnsi="Arial Narrow" w:cs="Arial Narrow"/>
                <w:color w:val="303030"/>
                <w:spacing w:val="-1"/>
                <w:szCs w:val="22"/>
              </w:rPr>
            </w:pPr>
            <w:proofErr w:type="spellStart"/>
            <w:r w:rsidRPr="008E6C7A">
              <w:rPr>
                <w:rFonts w:ascii="Arial Narrow" w:eastAsia="Arial Narrow" w:hAnsi="Arial Narrow" w:cs="Arial Narrow"/>
                <w:color w:val="303030"/>
                <w:spacing w:val="-1"/>
                <w:szCs w:val="22"/>
              </w:rPr>
              <w:t>DischargeDateMM</w:t>
            </w:r>
            <w:proofErr w:type="spellEnd"/>
          </w:p>
        </w:tc>
        <w:tc>
          <w:tcPr>
            <w:tcW w:w="3167" w:type="dxa"/>
            <w:gridSpan w:val="2"/>
            <w:tcBorders>
              <w:top w:val="single" w:sz="8" w:space="0" w:color="4E81BD"/>
              <w:left w:val="nil"/>
              <w:bottom w:val="single" w:sz="8" w:space="0" w:color="4E81BD"/>
              <w:right w:val="nil"/>
            </w:tcBorders>
            <w:vAlign w:val="center"/>
          </w:tcPr>
          <w:p w14:paraId="519130BA" w14:textId="1FB926E1"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 xml:space="preserve">PermanentPatientZIP3CodeLDS    </w:t>
            </w:r>
          </w:p>
        </w:tc>
        <w:tc>
          <w:tcPr>
            <w:tcW w:w="3167" w:type="dxa"/>
            <w:gridSpan w:val="2"/>
            <w:tcBorders>
              <w:top w:val="single" w:sz="8" w:space="0" w:color="4E81BD"/>
              <w:left w:val="nil"/>
              <w:bottom w:val="single" w:sz="8" w:space="0" w:color="4E81BD"/>
              <w:right w:val="nil"/>
            </w:tcBorders>
            <w:vAlign w:val="center"/>
          </w:tcPr>
          <w:p w14:paraId="4A0724B0" w14:textId="54856A87" w:rsidR="008E6C7A" w:rsidRPr="008E6C7A" w:rsidRDefault="008E6C7A" w:rsidP="008E6C7A">
            <w:pPr>
              <w:spacing w:line="200" w:lineRule="exact"/>
              <w:rPr>
                <w:rFonts w:ascii="Arial Narrow" w:eastAsia="Arial Narrow" w:hAnsi="Arial Narrow" w:cs="Arial Narrow"/>
                <w:color w:val="303030"/>
                <w:spacing w:val="-1"/>
                <w:szCs w:val="22"/>
              </w:rPr>
            </w:pPr>
            <w:proofErr w:type="spellStart"/>
            <w:r w:rsidRPr="008E6C7A">
              <w:rPr>
                <w:rFonts w:ascii="Arial Narrow" w:eastAsia="Arial Narrow" w:hAnsi="Arial Narrow" w:cs="Arial Narrow"/>
                <w:color w:val="303030"/>
                <w:spacing w:val="-1"/>
                <w:szCs w:val="22"/>
              </w:rPr>
              <w:t>TemporaryPatientCityLDS</w:t>
            </w:r>
            <w:proofErr w:type="spellEnd"/>
          </w:p>
        </w:tc>
      </w:tr>
      <w:tr w:rsidR="008E6C7A" w:rsidRPr="005F19F1" w14:paraId="2599F01C" w14:textId="77777777" w:rsidTr="008E6C7A">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0E098635" w14:textId="52D69AA2"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Ethnicity1</w:t>
            </w:r>
          </w:p>
        </w:tc>
        <w:tc>
          <w:tcPr>
            <w:tcW w:w="3167" w:type="dxa"/>
            <w:gridSpan w:val="2"/>
            <w:tcBorders>
              <w:top w:val="single" w:sz="8" w:space="0" w:color="4E81BD"/>
              <w:left w:val="nil"/>
              <w:bottom w:val="single" w:sz="8" w:space="0" w:color="4E81BD"/>
              <w:right w:val="nil"/>
            </w:tcBorders>
            <w:shd w:val="clear" w:color="auto" w:fill="EEEEEE"/>
            <w:vAlign w:val="center"/>
          </w:tcPr>
          <w:p w14:paraId="1E6E55E1" w14:textId="0474A4B3" w:rsidR="008E6C7A" w:rsidRPr="008E6C7A" w:rsidRDefault="008E6C7A" w:rsidP="008E6C7A">
            <w:pPr>
              <w:spacing w:before="35" w:line="220" w:lineRule="exact"/>
              <w:ind w:right="-154"/>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PermanentPatientZIP5CodeLDS</w:t>
            </w:r>
          </w:p>
        </w:tc>
        <w:tc>
          <w:tcPr>
            <w:tcW w:w="3167" w:type="dxa"/>
            <w:gridSpan w:val="2"/>
            <w:tcBorders>
              <w:top w:val="single" w:sz="8" w:space="0" w:color="4E81BD"/>
              <w:left w:val="nil"/>
              <w:bottom w:val="single" w:sz="8" w:space="0" w:color="4E81BD"/>
              <w:right w:val="nil"/>
            </w:tcBorders>
            <w:shd w:val="clear" w:color="auto" w:fill="EEEEEE"/>
            <w:vAlign w:val="center"/>
          </w:tcPr>
          <w:p w14:paraId="09E15C2D" w14:textId="6E344A62"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TemporaryPatientZIP3CodeLDS</w:t>
            </w:r>
          </w:p>
        </w:tc>
      </w:tr>
      <w:tr w:rsidR="008E6C7A" w:rsidRPr="005F19F1" w14:paraId="785F92FE" w14:textId="77777777" w:rsidTr="008E6C7A">
        <w:trPr>
          <w:trHeight w:hRule="exact" w:val="518"/>
        </w:trPr>
        <w:tc>
          <w:tcPr>
            <w:tcW w:w="3166" w:type="dxa"/>
            <w:tcBorders>
              <w:top w:val="single" w:sz="8" w:space="0" w:color="4E81BD"/>
              <w:left w:val="nil"/>
              <w:bottom w:val="single" w:sz="8" w:space="0" w:color="4E81BD"/>
              <w:right w:val="nil"/>
            </w:tcBorders>
            <w:shd w:val="clear" w:color="auto" w:fill="auto"/>
            <w:vAlign w:val="center"/>
          </w:tcPr>
          <w:p w14:paraId="1D9D19C5" w14:textId="64860461"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Ethnicity2</w:t>
            </w:r>
          </w:p>
        </w:tc>
        <w:tc>
          <w:tcPr>
            <w:tcW w:w="3167" w:type="dxa"/>
            <w:gridSpan w:val="2"/>
            <w:tcBorders>
              <w:top w:val="single" w:sz="8" w:space="0" w:color="4E81BD"/>
              <w:left w:val="nil"/>
              <w:bottom w:val="single" w:sz="8" w:space="0" w:color="4E81BD"/>
              <w:right w:val="nil"/>
            </w:tcBorders>
            <w:shd w:val="clear" w:color="auto" w:fill="auto"/>
            <w:vAlign w:val="center"/>
          </w:tcPr>
          <w:p w14:paraId="2EF26BDD" w14:textId="612971AF" w:rsidR="008E6C7A" w:rsidRPr="008E6C7A" w:rsidRDefault="008E6C7A" w:rsidP="008E6C7A">
            <w:pPr>
              <w:spacing w:line="200" w:lineRule="exact"/>
              <w:rPr>
                <w:rFonts w:ascii="Arial Narrow" w:eastAsia="Arial Narrow" w:hAnsi="Arial Narrow" w:cs="Arial Narrow"/>
                <w:color w:val="303030"/>
                <w:spacing w:val="-1"/>
                <w:szCs w:val="22"/>
              </w:rPr>
            </w:pPr>
            <w:proofErr w:type="spellStart"/>
            <w:r w:rsidRPr="008E6C7A">
              <w:rPr>
                <w:rFonts w:ascii="Arial Narrow" w:eastAsia="Arial Narrow" w:hAnsi="Arial Narrow" w:cs="Arial Narrow"/>
                <w:color w:val="303030"/>
                <w:spacing w:val="-1"/>
                <w:szCs w:val="22"/>
              </w:rPr>
              <w:t>PhysicianNumber</w:t>
            </w:r>
            <w:proofErr w:type="spellEnd"/>
          </w:p>
        </w:tc>
        <w:tc>
          <w:tcPr>
            <w:tcW w:w="3167" w:type="dxa"/>
            <w:gridSpan w:val="2"/>
            <w:tcBorders>
              <w:top w:val="single" w:sz="8" w:space="0" w:color="4E81BD"/>
              <w:left w:val="nil"/>
              <w:bottom w:val="single" w:sz="8" w:space="0" w:color="4E81BD"/>
              <w:right w:val="nil"/>
            </w:tcBorders>
            <w:shd w:val="clear" w:color="auto" w:fill="auto"/>
            <w:vAlign w:val="center"/>
          </w:tcPr>
          <w:p w14:paraId="2520DA33" w14:textId="664B52A9" w:rsidR="008E6C7A" w:rsidRPr="008E6C7A" w:rsidRDefault="008E6C7A" w:rsidP="008E6C7A">
            <w:pPr>
              <w:spacing w:before="35" w:line="22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TemporaryPatientZIP5CodeLDS</w:t>
            </w:r>
          </w:p>
        </w:tc>
      </w:tr>
      <w:tr w:rsidR="008E6C7A" w:rsidRPr="005F19F1" w14:paraId="276C2894" w14:textId="77777777" w:rsidTr="008E6C7A">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2F7ED0AE" w14:textId="29A94C60" w:rsidR="008E6C7A" w:rsidRPr="008E6C7A" w:rsidRDefault="008E6C7A" w:rsidP="008E6C7A">
            <w:pPr>
              <w:spacing w:line="200" w:lineRule="exact"/>
              <w:rPr>
                <w:rFonts w:ascii="Arial Narrow" w:eastAsia="Arial Narrow" w:hAnsi="Arial Narrow" w:cs="Arial Narrow"/>
                <w:color w:val="303030"/>
                <w:spacing w:val="-1"/>
                <w:szCs w:val="22"/>
              </w:rPr>
            </w:pPr>
            <w:proofErr w:type="spellStart"/>
            <w:r w:rsidRPr="008E6C7A">
              <w:rPr>
                <w:rFonts w:ascii="Arial Narrow" w:eastAsia="Arial Narrow" w:hAnsi="Arial Narrow" w:cs="Arial Narrow"/>
                <w:color w:val="303030"/>
                <w:spacing w:val="-1"/>
                <w:szCs w:val="22"/>
              </w:rPr>
              <w:t>LegacyCHIAMothersUHIN</w:t>
            </w:r>
            <w:proofErr w:type="spellEnd"/>
          </w:p>
          <w:p w14:paraId="05970A85" w14:textId="0799B9F0" w:rsidR="008E6C7A" w:rsidRPr="008E6C7A" w:rsidRDefault="008E6C7A" w:rsidP="008E6C7A">
            <w:pPr>
              <w:spacing w:line="200" w:lineRule="exact"/>
              <w:rPr>
                <w:rFonts w:ascii="Arial Narrow" w:eastAsia="Arial Narrow" w:hAnsi="Arial Narrow" w:cs="Arial Narrow"/>
                <w:color w:val="303030"/>
                <w:spacing w:val="-1"/>
                <w:szCs w:val="22"/>
              </w:rPr>
            </w:pPr>
          </w:p>
        </w:tc>
        <w:tc>
          <w:tcPr>
            <w:tcW w:w="3167" w:type="dxa"/>
            <w:gridSpan w:val="2"/>
            <w:tcBorders>
              <w:top w:val="single" w:sz="8" w:space="0" w:color="4E81BD"/>
              <w:left w:val="nil"/>
              <w:bottom w:val="single" w:sz="8" w:space="0" w:color="4E81BD"/>
              <w:right w:val="nil"/>
            </w:tcBorders>
            <w:shd w:val="clear" w:color="auto" w:fill="EEEEEE"/>
            <w:vAlign w:val="center"/>
          </w:tcPr>
          <w:p w14:paraId="0E7B47B1" w14:textId="5665F137"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Race1</w:t>
            </w:r>
          </w:p>
        </w:tc>
        <w:tc>
          <w:tcPr>
            <w:tcW w:w="3167" w:type="dxa"/>
            <w:gridSpan w:val="2"/>
            <w:tcBorders>
              <w:top w:val="single" w:sz="8" w:space="0" w:color="4E81BD"/>
              <w:left w:val="nil"/>
              <w:bottom w:val="single" w:sz="8" w:space="0" w:color="4E81BD"/>
              <w:right w:val="nil"/>
            </w:tcBorders>
            <w:shd w:val="clear" w:color="auto" w:fill="EEEEEE"/>
            <w:vAlign w:val="center"/>
          </w:tcPr>
          <w:p w14:paraId="2A7A0DB2" w14:textId="7F7E0CAF" w:rsidR="008E6C7A" w:rsidRPr="008E6C7A" w:rsidRDefault="008E6C7A" w:rsidP="008E6C7A">
            <w:pPr>
              <w:spacing w:line="200" w:lineRule="exact"/>
              <w:rPr>
                <w:rFonts w:ascii="Arial Narrow" w:eastAsia="Arial Narrow" w:hAnsi="Arial Narrow" w:cs="Arial Narrow"/>
                <w:color w:val="303030"/>
                <w:spacing w:val="-1"/>
                <w:szCs w:val="22"/>
              </w:rPr>
            </w:pPr>
            <w:proofErr w:type="spellStart"/>
            <w:r w:rsidRPr="008E6C7A">
              <w:rPr>
                <w:rFonts w:ascii="Arial Narrow" w:eastAsia="Arial Narrow" w:hAnsi="Arial Narrow" w:cs="Arial Narrow"/>
                <w:color w:val="303030"/>
                <w:spacing w:val="-1"/>
                <w:szCs w:val="22"/>
              </w:rPr>
              <w:t>VisitSequence</w:t>
            </w:r>
            <w:proofErr w:type="spellEnd"/>
          </w:p>
        </w:tc>
      </w:tr>
      <w:tr w:rsidR="008E6C7A" w:rsidRPr="005F19F1" w14:paraId="39A27EF9" w14:textId="77777777" w:rsidTr="008E6C7A">
        <w:trPr>
          <w:trHeight w:hRule="exact" w:val="518"/>
        </w:trPr>
        <w:tc>
          <w:tcPr>
            <w:tcW w:w="3166" w:type="dxa"/>
            <w:tcBorders>
              <w:top w:val="single" w:sz="8" w:space="0" w:color="4E81BD"/>
              <w:left w:val="nil"/>
              <w:bottom w:val="single" w:sz="8" w:space="0" w:color="4E81BD"/>
              <w:right w:val="nil"/>
            </w:tcBorders>
            <w:shd w:val="clear" w:color="auto" w:fill="auto"/>
            <w:vAlign w:val="center"/>
          </w:tcPr>
          <w:p w14:paraId="680CE11A" w14:textId="5EE3DABC" w:rsidR="008E6C7A" w:rsidRPr="008E6C7A" w:rsidRDefault="008E6C7A" w:rsidP="008E6C7A">
            <w:pPr>
              <w:spacing w:line="200" w:lineRule="exact"/>
              <w:rPr>
                <w:rFonts w:ascii="Arial Narrow" w:eastAsia="Arial Narrow" w:hAnsi="Arial Narrow" w:cs="Arial Narrow"/>
                <w:color w:val="303030"/>
                <w:spacing w:val="-1"/>
                <w:szCs w:val="22"/>
              </w:rPr>
            </w:pPr>
            <w:proofErr w:type="spellStart"/>
            <w:r w:rsidRPr="008E6C7A">
              <w:rPr>
                <w:rFonts w:ascii="Arial Narrow" w:eastAsia="Arial Narrow" w:hAnsi="Arial Narrow" w:cs="Arial Narrow"/>
                <w:color w:val="303030"/>
                <w:spacing w:val="-1"/>
                <w:szCs w:val="22"/>
              </w:rPr>
              <w:t>LegancyCHIAPatientUHIN</w:t>
            </w:r>
            <w:proofErr w:type="spellEnd"/>
          </w:p>
          <w:p w14:paraId="7B5D711B" w14:textId="21B9981A" w:rsidR="008E6C7A" w:rsidRPr="008E6C7A" w:rsidRDefault="008E6C7A" w:rsidP="008E6C7A">
            <w:pPr>
              <w:spacing w:line="200" w:lineRule="exact"/>
              <w:rPr>
                <w:rFonts w:ascii="Arial Narrow" w:eastAsia="Arial Narrow" w:hAnsi="Arial Narrow" w:cs="Arial Narrow"/>
                <w:color w:val="303030"/>
                <w:spacing w:val="-1"/>
                <w:szCs w:val="22"/>
              </w:rPr>
            </w:pPr>
          </w:p>
        </w:tc>
        <w:tc>
          <w:tcPr>
            <w:tcW w:w="3167" w:type="dxa"/>
            <w:gridSpan w:val="2"/>
            <w:tcBorders>
              <w:top w:val="single" w:sz="8" w:space="0" w:color="4E81BD"/>
              <w:left w:val="nil"/>
              <w:bottom w:val="single" w:sz="8" w:space="0" w:color="4E81BD"/>
              <w:right w:val="nil"/>
            </w:tcBorders>
            <w:shd w:val="clear" w:color="auto" w:fill="auto"/>
            <w:vAlign w:val="center"/>
          </w:tcPr>
          <w:p w14:paraId="4AC9139E" w14:textId="05A02A8F"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Race2</w:t>
            </w:r>
          </w:p>
        </w:tc>
        <w:tc>
          <w:tcPr>
            <w:tcW w:w="3167" w:type="dxa"/>
            <w:gridSpan w:val="2"/>
            <w:tcBorders>
              <w:top w:val="single" w:sz="8" w:space="0" w:color="4E81BD"/>
              <w:left w:val="nil"/>
              <w:bottom w:val="single" w:sz="8" w:space="0" w:color="4E81BD"/>
              <w:right w:val="nil"/>
            </w:tcBorders>
            <w:shd w:val="clear" w:color="auto" w:fill="auto"/>
            <w:vAlign w:val="center"/>
          </w:tcPr>
          <w:p w14:paraId="1F026327" w14:textId="6C8D5C01" w:rsidR="008E6C7A" w:rsidRPr="008E6C7A" w:rsidRDefault="008E6C7A" w:rsidP="008E6C7A">
            <w:pPr>
              <w:spacing w:line="200" w:lineRule="exact"/>
              <w:rPr>
                <w:rFonts w:ascii="Arial Narrow" w:eastAsia="Arial Narrow" w:hAnsi="Arial Narrow" w:cs="Arial Narrow"/>
                <w:color w:val="303030"/>
                <w:spacing w:val="-1"/>
                <w:szCs w:val="22"/>
              </w:rPr>
            </w:pPr>
          </w:p>
        </w:tc>
      </w:tr>
      <w:tr w:rsidR="008E6C7A" w:rsidRPr="005F19F1" w14:paraId="6AE82152" w14:textId="77777777" w:rsidTr="008E6C7A">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29EDEBF4" w14:textId="1D57235C" w:rsidR="008E6C7A" w:rsidRPr="008E6C7A" w:rsidRDefault="008E6C7A" w:rsidP="008E6C7A">
            <w:pPr>
              <w:spacing w:line="200" w:lineRule="exact"/>
              <w:rPr>
                <w:rFonts w:ascii="Arial Narrow" w:eastAsia="Arial Narrow" w:hAnsi="Arial Narrow" w:cs="Arial Narrow"/>
                <w:color w:val="303030"/>
                <w:spacing w:val="-1"/>
                <w:szCs w:val="22"/>
              </w:rPr>
            </w:pPr>
            <w:proofErr w:type="spellStart"/>
            <w:r w:rsidRPr="008E6C7A">
              <w:rPr>
                <w:rFonts w:ascii="Arial Narrow" w:eastAsia="Arial Narrow" w:hAnsi="Arial Narrow" w:cs="Arial Narrow"/>
                <w:color w:val="303030"/>
                <w:spacing w:val="-1"/>
                <w:szCs w:val="22"/>
              </w:rPr>
              <w:t>OtherPhysicianNumber</w:t>
            </w:r>
            <w:proofErr w:type="spellEnd"/>
          </w:p>
        </w:tc>
        <w:tc>
          <w:tcPr>
            <w:tcW w:w="3167" w:type="dxa"/>
            <w:gridSpan w:val="2"/>
            <w:tcBorders>
              <w:top w:val="single" w:sz="8" w:space="0" w:color="4E81BD"/>
              <w:left w:val="nil"/>
              <w:bottom w:val="single" w:sz="8" w:space="0" w:color="4E81BD"/>
              <w:right w:val="nil"/>
            </w:tcBorders>
            <w:shd w:val="clear" w:color="auto" w:fill="EEEEEE"/>
            <w:vAlign w:val="center"/>
          </w:tcPr>
          <w:p w14:paraId="2781ACC9" w14:textId="5CF6760B" w:rsidR="008E6C7A" w:rsidRPr="008E6C7A" w:rsidRDefault="008E6C7A" w:rsidP="008E6C7A">
            <w:pPr>
              <w:spacing w:line="200" w:lineRule="exact"/>
              <w:rPr>
                <w:rFonts w:ascii="Arial Narrow" w:eastAsia="Arial Narrow" w:hAnsi="Arial Narrow" w:cs="Arial Narrow"/>
                <w:color w:val="303030"/>
                <w:spacing w:val="-1"/>
                <w:szCs w:val="22"/>
              </w:rPr>
            </w:pPr>
            <w:proofErr w:type="spellStart"/>
            <w:r w:rsidRPr="008E6C7A">
              <w:rPr>
                <w:rFonts w:ascii="Arial Narrow" w:eastAsia="Arial Narrow" w:hAnsi="Arial Narrow" w:cs="Arial Narrow"/>
                <w:color w:val="303030"/>
                <w:spacing w:val="-1"/>
                <w:szCs w:val="22"/>
              </w:rPr>
              <w:t>RegistrationDate</w:t>
            </w:r>
            <w:proofErr w:type="spellEnd"/>
          </w:p>
        </w:tc>
        <w:tc>
          <w:tcPr>
            <w:tcW w:w="3167" w:type="dxa"/>
            <w:gridSpan w:val="2"/>
            <w:tcBorders>
              <w:top w:val="single" w:sz="8" w:space="0" w:color="4E81BD"/>
              <w:left w:val="nil"/>
              <w:bottom w:val="single" w:sz="8" w:space="0" w:color="4E81BD"/>
              <w:right w:val="nil"/>
            </w:tcBorders>
            <w:shd w:val="clear" w:color="auto" w:fill="EEEEEE"/>
            <w:vAlign w:val="center"/>
          </w:tcPr>
          <w:p w14:paraId="34CE56E3" w14:textId="761B7D60" w:rsidR="008E6C7A" w:rsidRPr="008E6C7A" w:rsidRDefault="008E6C7A" w:rsidP="008E6C7A">
            <w:pPr>
              <w:spacing w:line="200" w:lineRule="exact"/>
              <w:rPr>
                <w:rFonts w:ascii="Arial Narrow" w:eastAsia="Arial Narrow" w:hAnsi="Arial Narrow" w:cs="Arial Narrow"/>
                <w:color w:val="303030"/>
                <w:spacing w:val="-1"/>
                <w:szCs w:val="22"/>
              </w:rPr>
            </w:pPr>
          </w:p>
        </w:tc>
      </w:tr>
    </w:tbl>
    <w:p w14:paraId="1CE4384C" w14:textId="77777777" w:rsidR="00460EFF" w:rsidRDefault="00460EFF" w:rsidP="00E57AE1">
      <w:pPr>
        <w:rPr>
          <w:rFonts w:ascii="Arial Narrow" w:eastAsia="Arial Narrow" w:hAnsi="Arial Narrow" w:cs="Arial Narrow"/>
          <w:color w:val="2F2F2F"/>
          <w:spacing w:val="-5"/>
          <w:sz w:val="22"/>
          <w:szCs w:val="22"/>
        </w:rPr>
      </w:pPr>
    </w:p>
    <w:p w14:paraId="2FB34669" w14:textId="77777777" w:rsidR="008A0169" w:rsidRDefault="008A0169" w:rsidP="00E57AE1">
      <w:pPr>
        <w:rPr>
          <w:rFonts w:ascii="Arial Narrow" w:eastAsia="Arial Narrow" w:hAnsi="Arial Narrow" w:cs="Arial Narrow"/>
          <w:color w:val="2F2F2F"/>
          <w:spacing w:val="-5"/>
          <w:sz w:val="22"/>
          <w:szCs w:val="22"/>
        </w:rPr>
      </w:pPr>
    </w:p>
    <w:tbl>
      <w:tblPr>
        <w:tblW w:w="6350" w:type="dxa"/>
        <w:tblInd w:w="220" w:type="dxa"/>
        <w:tblLayout w:type="fixed"/>
        <w:tblCellMar>
          <w:left w:w="0" w:type="dxa"/>
          <w:right w:w="0" w:type="dxa"/>
        </w:tblCellMar>
        <w:tblLook w:val="01E0" w:firstRow="1" w:lastRow="1" w:firstColumn="1" w:lastColumn="1" w:noHBand="0" w:noVBand="0"/>
      </w:tblPr>
      <w:tblGrid>
        <w:gridCol w:w="3166"/>
        <w:gridCol w:w="3167"/>
        <w:gridCol w:w="17"/>
      </w:tblGrid>
      <w:tr w:rsidR="008A0169" w:rsidRPr="005F19F1" w14:paraId="33B986B7" w14:textId="77777777" w:rsidTr="008A0169">
        <w:trPr>
          <w:trHeight w:hRule="exact" w:val="380"/>
        </w:trPr>
        <w:tc>
          <w:tcPr>
            <w:tcW w:w="6350" w:type="dxa"/>
            <w:gridSpan w:val="3"/>
            <w:tcBorders>
              <w:top w:val="nil"/>
              <w:left w:val="nil"/>
              <w:bottom w:val="single" w:sz="12" w:space="0" w:color="F8921D"/>
              <w:right w:val="nil"/>
            </w:tcBorders>
          </w:tcPr>
          <w:p w14:paraId="6CC6E1A7" w14:textId="6246ED92" w:rsidR="008A0169" w:rsidRPr="005F19F1" w:rsidRDefault="00A8444B" w:rsidP="008A0169">
            <w:pPr>
              <w:spacing w:before="75"/>
              <w:jc w:val="center"/>
              <w:rPr>
                <w:rFonts w:ascii="Arial Narrow" w:eastAsia="Arial Narrow" w:hAnsi="Arial Narrow" w:cs="Arial Narrow"/>
                <w:color w:val="303030"/>
                <w:spacing w:val="-4"/>
                <w:sz w:val="18"/>
              </w:rPr>
            </w:pPr>
            <w:r>
              <w:rPr>
                <w:rFonts w:ascii="Arial Narrow" w:eastAsia="Arial Narrow" w:hAnsi="Arial Narrow" w:cs="Arial Narrow"/>
                <w:b/>
                <w:color w:val="3F3F3F"/>
                <w:spacing w:val="-4"/>
              </w:rPr>
              <w:t>VISIT TABLE—GOVERNMENT-</w:t>
            </w:r>
            <w:r w:rsidR="008A0169">
              <w:rPr>
                <w:rFonts w:ascii="Arial Narrow" w:eastAsia="Arial Narrow" w:hAnsi="Arial Narrow" w:cs="Arial Narrow"/>
                <w:b/>
                <w:color w:val="3F3F3F"/>
                <w:spacing w:val="-4"/>
              </w:rPr>
              <w:t>ONLY ELEMENTS</w:t>
            </w:r>
          </w:p>
        </w:tc>
      </w:tr>
      <w:tr w:rsidR="008A0169" w:rsidRPr="005F19F1" w14:paraId="6BAACCA1" w14:textId="77777777" w:rsidTr="008A0169">
        <w:trPr>
          <w:gridAfter w:val="1"/>
          <w:wAfter w:w="17" w:type="dxa"/>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6F71E0E9" w14:textId="5F67A0E7" w:rsidR="008A0169" w:rsidRPr="008A0169" w:rsidRDefault="008A0169" w:rsidP="008A0169">
            <w:pPr>
              <w:spacing w:line="200" w:lineRule="exact"/>
              <w:rPr>
                <w:rFonts w:ascii="Arial Narrow" w:eastAsia="Arial Narrow" w:hAnsi="Arial Narrow" w:cs="Arial Narrow"/>
                <w:color w:val="303030"/>
                <w:spacing w:val="-1"/>
                <w:szCs w:val="22"/>
              </w:rPr>
            </w:pPr>
            <w:proofErr w:type="spellStart"/>
            <w:r w:rsidRPr="008A0169">
              <w:rPr>
                <w:rFonts w:ascii="Arial Narrow" w:eastAsia="Arial Narrow" w:hAnsi="Arial Narrow"/>
                <w:position w:val="-1"/>
              </w:rPr>
              <w:t>AmbulanceRunSheet</w:t>
            </w:r>
            <w:proofErr w:type="spellEnd"/>
          </w:p>
        </w:tc>
        <w:tc>
          <w:tcPr>
            <w:tcW w:w="3167" w:type="dxa"/>
            <w:tcBorders>
              <w:top w:val="single" w:sz="12" w:space="0" w:color="F8921D"/>
              <w:left w:val="nil"/>
              <w:bottom w:val="single" w:sz="8" w:space="0" w:color="4E81BD"/>
              <w:right w:val="nil"/>
            </w:tcBorders>
            <w:shd w:val="clear" w:color="auto" w:fill="EEEEEE"/>
            <w:vAlign w:val="center"/>
          </w:tcPr>
          <w:p w14:paraId="7ECE40F4" w14:textId="41425670" w:rsidR="008A0169" w:rsidRPr="008A0169" w:rsidRDefault="008A0169" w:rsidP="008A0169">
            <w:pPr>
              <w:spacing w:before="35" w:line="220" w:lineRule="exact"/>
              <w:ind w:right="-154"/>
              <w:rPr>
                <w:rFonts w:ascii="Arial Narrow" w:eastAsia="Arial Narrow" w:hAnsi="Arial Narrow"/>
                <w:position w:val="-1"/>
              </w:rPr>
            </w:pPr>
            <w:proofErr w:type="spellStart"/>
            <w:r w:rsidRPr="008A0169">
              <w:rPr>
                <w:rFonts w:ascii="Arial Narrow" w:eastAsia="Arial Narrow" w:hAnsi="Arial Narrow"/>
                <w:spacing w:val="-1"/>
                <w:position w:val="-1"/>
              </w:rPr>
              <w:t>OtherEthnicity</w:t>
            </w:r>
            <w:proofErr w:type="spellEnd"/>
          </w:p>
        </w:tc>
      </w:tr>
      <w:tr w:rsidR="008A0169" w:rsidRPr="005F19F1" w14:paraId="2E66811B" w14:textId="77777777" w:rsidTr="008A0169">
        <w:trPr>
          <w:gridAfter w:val="1"/>
          <w:wAfter w:w="17" w:type="dxa"/>
          <w:trHeight w:hRule="exact" w:val="516"/>
        </w:trPr>
        <w:tc>
          <w:tcPr>
            <w:tcW w:w="3166" w:type="dxa"/>
            <w:tcBorders>
              <w:top w:val="single" w:sz="8" w:space="0" w:color="4E81BD"/>
              <w:left w:val="nil"/>
              <w:bottom w:val="single" w:sz="8" w:space="0" w:color="4E81BD"/>
              <w:right w:val="nil"/>
            </w:tcBorders>
            <w:vAlign w:val="center"/>
          </w:tcPr>
          <w:p w14:paraId="127928D6" w14:textId="7FC99D1D" w:rsidR="008A0169" w:rsidRPr="008A0169" w:rsidRDefault="008A0169" w:rsidP="008A0169">
            <w:pPr>
              <w:spacing w:line="200" w:lineRule="exact"/>
              <w:rPr>
                <w:rFonts w:ascii="Arial Narrow" w:eastAsia="Arial Narrow" w:hAnsi="Arial Narrow" w:cs="Arial Narrow"/>
                <w:color w:val="303030"/>
                <w:spacing w:val="-1"/>
                <w:szCs w:val="22"/>
              </w:rPr>
            </w:pPr>
            <w:proofErr w:type="spellStart"/>
            <w:r w:rsidRPr="008A0169">
              <w:rPr>
                <w:rFonts w:ascii="Arial Narrow" w:eastAsia="Arial Narrow" w:hAnsi="Arial Narrow"/>
                <w:color w:val="000000"/>
                <w:position w:val="-1"/>
              </w:rPr>
              <w:t>Disc</w:t>
            </w:r>
            <w:r w:rsidRPr="008A0169">
              <w:rPr>
                <w:rFonts w:ascii="Arial Narrow" w:eastAsia="Arial Narrow" w:hAnsi="Arial Narrow"/>
                <w:color w:val="000000"/>
                <w:spacing w:val="1"/>
                <w:position w:val="-1"/>
              </w:rPr>
              <w:t>har</w:t>
            </w:r>
            <w:r w:rsidRPr="008A0169">
              <w:rPr>
                <w:rFonts w:ascii="Arial Narrow" w:eastAsia="Arial Narrow" w:hAnsi="Arial Narrow"/>
                <w:color w:val="000000"/>
                <w:spacing w:val="-2"/>
                <w:position w:val="-1"/>
              </w:rPr>
              <w:t>g</w:t>
            </w:r>
            <w:r w:rsidRPr="008A0169">
              <w:rPr>
                <w:rFonts w:ascii="Arial Narrow" w:eastAsia="Arial Narrow" w:hAnsi="Arial Narrow"/>
                <w:color w:val="000000"/>
                <w:spacing w:val="1"/>
                <w:position w:val="-1"/>
              </w:rPr>
              <w:t>eT</w:t>
            </w:r>
            <w:r w:rsidRPr="008A0169">
              <w:rPr>
                <w:rFonts w:ascii="Arial Narrow" w:eastAsia="Arial Narrow" w:hAnsi="Arial Narrow"/>
                <w:color w:val="000000"/>
                <w:position w:val="-1"/>
              </w:rPr>
              <w:t>i</w:t>
            </w:r>
            <w:r w:rsidRPr="008A0169">
              <w:rPr>
                <w:rFonts w:ascii="Arial Narrow" w:eastAsia="Arial Narrow" w:hAnsi="Arial Narrow"/>
                <w:color w:val="000000"/>
                <w:spacing w:val="-1"/>
                <w:position w:val="-1"/>
              </w:rPr>
              <w:t>m</w:t>
            </w:r>
            <w:r w:rsidRPr="008A0169">
              <w:rPr>
                <w:rFonts w:ascii="Arial Narrow" w:eastAsia="Arial Narrow" w:hAnsi="Arial Narrow"/>
                <w:color w:val="000000"/>
                <w:position w:val="-1"/>
              </w:rPr>
              <w:t>e</w:t>
            </w:r>
            <w:proofErr w:type="spellEnd"/>
          </w:p>
        </w:tc>
        <w:tc>
          <w:tcPr>
            <w:tcW w:w="3167" w:type="dxa"/>
            <w:tcBorders>
              <w:top w:val="single" w:sz="8" w:space="0" w:color="4E81BD"/>
              <w:left w:val="nil"/>
              <w:bottom w:val="single" w:sz="8" w:space="0" w:color="4E81BD"/>
              <w:right w:val="nil"/>
            </w:tcBorders>
            <w:vAlign w:val="center"/>
          </w:tcPr>
          <w:p w14:paraId="4D206665" w14:textId="54D8201D" w:rsidR="008A0169" w:rsidRPr="008A0169" w:rsidRDefault="008A0169" w:rsidP="008A0169">
            <w:pPr>
              <w:spacing w:line="200" w:lineRule="exact"/>
              <w:rPr>
                <w:rFonts w:ascii="Arial Narrow" w:eastAsia="Arial Narrow" w:hAnsi="Arial Narrow" w:cs="Arial Narrow"/>
                <w:color w:val="303030"/>
                <w:spacing w:val="-1"/>
                <w:szCs w:val="22"/>
              </w:rPr>
            </w:pPr>
            <w:proofErr w:type="spellStart"/>
            <w:r w:rsidRPr="008A0169">
              <w:rPr>
                <w:rFonts w:ascii="Arial Narrow" w:eastAsia="Arial Narrow" w:hAnsi="Arial Narrow"/>
                <w:position w:val="-1"/>
              </w:rPr>
              <w:t>Ot</w:t>
            </w:r>
            <w:r w:rsidRPr="008A0169">
              <w:rPr>
                <w:rFonts w:ascii="Arial Narrow" w:eastAsia="Arial Narrow" w:hAnsi="Arial Narrow"/>
                <w:spacing w:val="1"/>
                <w:position w:val="-1"/>
              </w:rPr>
              <w:t>her</w:t>
            </w:r>
            <w:r w:rsidRPr="008A0169">
              <w:rPr>
                <w:rFonts w:ascii="Arial Narrow" w:eastAsia="Arial Narrow" w:hAnsi="Arial Narrow"/>
                <w:spacing w:val="-1"/>
                <w:position w:val="-1"/>
              </w:rPr>
              <w:t>Race</w:t>
            </w:r>
            <w:proofErr w:type="spellEnd"/>
          </w:p>
        </w:tc>
      </w:tr>
      <w:tr w:rsidR="008A0169" w:rsidRPr="005F19F1" w14:paraId="3F5896D1" w14:textId="77777777" w:rsidTr="008A0169">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2D73C1E6" w14:textId="28FAD178" w:rsidR="008A0169" w:rsidRPr="008A0169" w:rsidRDefault="008A0169" w:rsidP="008A0169">
            <w:pPr>
              <w:spacing w:before="35" w:line="220" w:lineRule="exact"/>
              <w:rPr>
                <w:rFonts w:ascii="Arial Narrow" w:eastAsia="Arial Narrow" w:hAnsi="Arial Narrow"/>
                <w:color w:val="3F3F40"/>
                <w:position w:val="-1"/>
              </w:rPr>
            </w:pPr>
            <w:proofErr w:type="spellStart"/>
            <w:r w:rsidRPr="008A0169">
              <w:rPr>
                <w:rFonts w:ascii="Arial Narrow" w:eastAsia="Arial Narrow" w:hAnsi="Arial Narrow"/>
                <w:position w:val="-1"/>
              </w:rPr>
              <w:t>HospitalBillNumber</w:t>
            </w:r>
            <w:proofErr w:type="spellEnd"/>
          </w:p>
        </w:tc>
        <w:tc>
          <w:tcPr>
            <w:tcW w:w="3167" w:type="dxa"/>
            <w:tcBorders>
              <w:top w:val="single" w:sz="8" w:space="0" w:color="4E81BD"/>
              <w:left w:val="nil"/>
              <w:bottom w:val="single" w:sz="8" w:space="0" w:color="4E81BD"/>
              <w:right w:val="nil"/>
            </w:tcBorders>
            <w:shd w:val="clear" w:color="auto" w:fill="EEEEEE"/>
            <w:vAlign w:val="center"/>
          </w:tcPr>
          <w:p w14:paraId="4CE26D45" w14:textId="3038189C" w:rsidR="008A0169" w:rsidRPr="008A0169" w:rsidRDefault="008A0169" w:rsidP="008A0169">
            <w:pPr>
              <w:spacing w:before="35" w:line="220" w:lineRule="exact"/>
              <w:ind w:right="-154"/>
              <w:rPr>
                <w:rFonts w:ascii="Arial Narrow" w:eastAsia="Arial Narrow" w:hAnsi="Arial Narrow" w:cs="Arial Narrow"/>
                <w:color w:val="303030"/>
                <w:spacing w:val="-1"/>
                <w:szCs w:val="22"/>
              </w:rPr>
            </w:pPr>
            <w:proofErr w:type="spellStart"/>
            <w:r w:rsidRPr="008A0169">
              <w:rPr>
                <w:rFonts w:ascii="Arial Narrow" w:eastAsia="Arial Narrow" w:hAnsi="Arial Narrow"/>
                <w:position w:val="-1"/>
              </w:rPr>
              <w:t>PatientBirthDate</w:t>
            </w:r>
            <w:proofErr w:type="spellEnd"/>
          </w:p>
        </w:tc>
      </w:tr>
      <w:tr w:rsidR="008A0169" w:rsidRPr="005F19F1" w14:paraId="47E39DCB" w14:textId="77777777" w:rsidTr="008A0169">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auto"/>
            <w:vAlign w:val="center"/>
          </w:tcPr>
          <w:p w14:paraId="449E9888" w14:textId="4B0603C3" w:rsidR="008A0169" w:rsidRPr="008A0169" w:rsidRDefault="008A0169" w:rsidP="008A0169">
            <w:pPr>
              <w:spacing w:before="35" w:line="220" w:lineRule="exact"/>
              <w:rPr>
                <w:rFonts w:ascii="Arial Narrow" w:eastAsia="Arial Narrow" w:hAnsi="Arial Narrow"/>
                <w:color w:val="3F3F40"/>
                <w:position w:val="-1"/>
              </w:rPr>
            </w:pPr>
            <w:proofErr w:type="spellStart"/>
            <w:r w:rsidRPr="008A0169">
              <w:rPr>
                <w:rFonts w:ascii="Arial Narrow" w:eastAsia="Arial Narrow" w:hAnsi="Arial Narrow"/>
                <w:spacing w:val="1"/>
                <w:position w:val="-1"/>
              </w:rPr>
              <w:t>Med</w:t>
            </w:r>
            <w:r w:rsidRPr="008A0169">
              <w:rPr>
                <w:rFonts w:ascii="Arial Narrow" w:eastAsia="Arial Narrow" w:hAnsi="Arial Narrow"/>
                <w:position w:val="-1"/>
              </w:rPr>
              <w:t>i</w:t>
            </w:r>
            <w:r w:rsidRPr="008A0169">
              <w:rPr>
                <w:rFonts w:ascii="Arial Narrow" w:eastAsia="Arial Narrow" w:hAnsi="Arial Narrow"/>
                <w:spacing w:val="-2"/>
                <w:position w:val="-1"/>
              </w:rPr>
              <w:t>c</w:t>
            </w:r>
            <w:r w:rsidRPr="008A0169">
              <w:rPr>
                <w:rFonts w:ascii="Arial Narrow" w:eastAsia="Arial Narrow" w:hAnsi="Arial Narrow"/>
                <w:spacing w:val="1"/>
                <w:position w:val="-1"/>
              </w:rPr>
              <w:t>a</w:t>
            </w:r>
            <w:r w:rsidRPr="008A0169">
              <w:rPr>
                <w:rFonts w:ascii="Arial Narrow" w:eastAsia="Arial Narrow" w:hAnsi="Arial Narrow"/>
                <w:position w:val="-1"/>
              </w:rPr>
              <w:t>i</w:t>
            </w:r>
            <w:r w:rsidRPr="008A0169">
              <w:rPr>
                <w:rFonts w:ascii="Arial Narrow" w:eastAsia="Arial Narrow" w:hAnsi="Arial Narrow"/>
                <w:spacing w:val="-2"/>
                <w:position w:val="-1"/>
              </w:rPr>
              <w:t>d</w:t>
            </w:r>
            <w:r w:rsidRPr="008A0169">
              <w:rPr>
                <w:rFonts w:ascii="Arial Narrow" w:eastAsia="Arial Narrow" w:hAnsi="Arial Narrow"/>
                <w:spacing w:val="1"/>
                <w:position w:val="-1"/>
              </w:rPr>
              <w:t>M</w:t>
            </w:r>
            <w:r w:rsidRPr="008A0169">
              <w:rPr>
                <w:rFonts w:ascii="Arial Narrow" w:eastAsia="Arial Narrow" w:hAnsi="Arial Narrow"/>
                <w:spacing w:val="3"/>
                <w:position w:val="-1"/>
              </w:rPr>
              <w:t>e</w:t>
            </w:r>
            <w:r w:rsidRPr="008A0169">
              <w:rPr>
                <w:rFonts w:ascii="Arial Narrow" w:eastAsia="Arial Narrow" w:hAnsi="Arial Narrow"/>
                <w:spacing w:val="1"/>
                <w:position w:val="-1"/>
              </w:rPr>
              <w:t>mbe</w:t>
            </w:r>
            <w:r w:rsidRPr="008A0169">
              <w:rPr>
                <w:rFonts w:ascii="Arial Narrow" w:eastAsia="Arial Narrow" w:hAnsi="Arial Narrow"/>
                <w:spacing w:val="-1"/>
                <w:position w:val="-1"/>
              </w:rPr>
              <w:t>r</w:t>
            </w:r>
            <w:r w:rsidRPr="008A0169">
              <w:rPr>
                <w:rFonts w:ascii="Arial Narrow" w:eastAsia="Arial Narrow" w:hAnsi="Arial Narrow"/>
                <w:position w:val="-1"/>
              </w:rPr>
              <w:t>ID</w:t>
            </w:r>
            <w:proofErr w:type="spellEnd"/>
          </w:p>
        </w:tc>
        <w:tc>
          <w:tcPr>
            <w:tcW w:w="3167" w:type="dxa"/>
            <w:tcBorders>
              <w:top w:val="single" w:sz="8" w:space="0" w:color="4E81BD"/>
              <w:left w:val="nil"/>
              <w:bottom w:val="single" w:sz="8" w:space="0" w:color="4E81BD"/>
              <w:right w:val="nil"/>
            </w:tcBorders>
            <w:shd w:val="clear" w:color="auto" w:fill="auto"/>
            <w:vAlign w:val="center"/>
          </w:tcPr>
          <w:p w14:paraId="134E739F" w14:textId="5359FAC2" w:rsidR="008A0169" w:rsidRPr="008A0169" w:rsidRDefault="008A0169" w:rsidP="008A0169">
            <w:pPr>
              <w:spacing w:line="200" w:lineRule="exact"/>
              <w:rPr>
                <w:rFonts w:ascii="Arial Narrow" w:eastAsia="Arial Narrow" w:hAnsi="Arial Narrow" w:cs="Arial Narrow"/>
                <w:color w:val="303030"/>
                <w:spacing w:val="-1"/>
                <w:szCs w:val="22"/>
              </w:rPr>
            </w:pPr>
            <w:proofErr w:type="spellStart"/>
            <w:r w:rsidRPr="008A0169">
              <w:rPr>
                <w:rFonts w:ascii="Arial Narrow" w:eastAsia="Arial Narrow" w:hAnsi="Arial Narrow"/>
                <w:position w:val="-1"/>
              </w:rPr>
              <w:t>R</w:t>
            </w:r>
            <w:r w:rsidRPr="008A0169">
              <w:rPr>
                <w:rFonts w:ascii="Arial Narrow" w:eastAsia="Arial Narrow" w:hAnsi="Arial Narrow"/>
                <w:spacing w:val="1"/>
                <w:position w:val="-1"/>
              </w:rPr>
              <w:t>eg</w:t>
            </w:r>
            <w:r w:rsidRPr="008A0169">
              <w:rPr>
                <w:rFonts w:ascii="Arial Narrow" w:eastAsia="Arial Narrow" w:hAnsi="Arial Narrow"/>
                <w:position w:val="-1"/>
              </w:rPr>
              <w:t>ist</w:t>
            </w:r>
            <w:r w:rsidRPr="008A0169">
              <w:rPr>
                <w:rFonts w:ascii="Arial Narrow" w:eastAsia="Arial Narrow" w:hAnsi="Arial Narrow"/>
                <w:spacing w:val="1"/>
                <w:position w:val="-1"/>
              </w:rPr>
              <w:t>ra</w:t>
            </w:r>
            <w:r w:rsidRPr="008A0169">
              <w:rPr>
                <w:rFonts w:ascii="Arial Narrow" w:eastAsia="Arial Narrow" w:hAnsi="Arial Narrow"/>
                <w:position w:val="-1"/>
              </w:rPr>
              <w:t>t</w:t>
            </w:r>
            <w:r w:rsidRPr="008A0169">
              <w:rPr>
                <w:rFonts w:ascii="Arial Narrow" w:eastAsia="Arial Narrow" w:hAnsi="Arial Narrow"/>
                <w:spacing w:val="-3"/>
                <w:position w:val="-1"/>
              </w:rPr>
              <w:t>i</w:t>
            </w:r>
            <w:r w:rsidRPr="008A0169">
              <w:rPr>
                <w:rFonts w:ascii="Arial Narrow" w:eastAsia="Arial Narrow" w:hAnsi="Arial Narrow"/>
                <w:spacing w:val="1"/>
                <w:position w:val="-1"/>
              </w:rPr>
              <w:t>onT</w:t>
            </w:r>
            <w:r w:rsidRPr="008A0169">
              <w:rPr>
                <w:rFonts w:ascii="Arial Narrow" w:eastAsia="Arial Narrow" w:hAnsi="Arial Narrow"/>
                <w:spacing w:val="-3"/>
                <w:position w:val="-1"/>
              </w:rPr>
              <w:t>i</w:t>
            </w:r>
            <w:r w:rsidRPr="008A0169">
              <w:rPr>
                <w:rFonts w:ascii="Arial Narrow" w:eastAsia="Arial Narrow" w:hAnsi="Arial Narrow"/>
                <w:spacing w:val="1"/>
                <w:position w:val="-1"/>
              </w:rPr>
              <w:t>m</w:t>
            </w:r>
            <w:r w:rsidRPr="008A0169">
              <w:rPr>
                <w:rFonts w:ascii="Arial Narrow" w:eastAsia="Arial Narrow" w:hAnsi="Arial Narrow"/>
                <w:position w:val="-1"/>
              </w:rPr>
              <w:t>e</w:t>
            </w:r>
            <w:proofErr w:type="spellEnd"/>
          </w:p>
        </w:tc>
      </w:tr>
      <w:tr w:rsidR="008A0169" w:rsidRPr="005F19F1" w14:paraId="56308F83" w14:textId="77777777" w:rsidTr="008A0169">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0442F2FB" w14:textId="3DF5CF7A" w:rsidR="008A0169" w:rsidRPr="008A0169" w:rsidRDefault="008A0169" w:rsidP="008A0169">
            <w:pPr>
              <w:spacing w:line="200" w:lineRule="exact"/>
              <w:rPr>
                <w:rFonts w:ascii="Arial Narrow" w:eastAsia="Arial Narrow" w:hAnsi="Arial Narrow" w:cs="Arial Narrow"/>
                <w:color w:val="303030"/>
                <w:spacing w:val="-1"/>
                <w:szCs w:val="22"/>
              </w:rPr>
            </w:pPr>
            <w:proofErr w:type="spellStart"/>
            <w:r w:rsidRPr="008A0169">
              <w:rPr>
                <w:rFonts w:ascii="Arial Narrow" w:eastAsia="Arial Narrow" w:hAnsi="Arial Narrow"/>
                <w:spacing w:val="1"/>
                <w:position w:val="-1"/>
              </w:rPr>
              <w:t>Med</w:t>
            </w:r>
            <w:r w:rsidRPr="008A0169">
              <w:rPr>
                <w:rFonts w:ascii="Arial Narrow" w:eastAsia="Arial Narrow" w:hAnsi="Arial Narrow"/>
                <w:position w:val="-1"/>
              </w:rPr>
              <w:t>i</w:t>
            </w:r>
            <w:r w:rsidRPr="008A0169">
              <w:rPr>
                <w:rFonts w:ascii="Arial Narrow" w:eastAsia="Arial Narrow" w:hAnsi="Arial Narrow"/>
                <w:spacing w:val="-2"/>
                <w:position w:val="-1"/>
              </w:rPr>
              <w:t>c</w:t>
            </w:r>
            <w:r w:rsidRPr="008A0169">
              <w:rPr>
                <w:rFonts w:ascii="Arial Narrow" w:eastAsia="Arial Narrow" w:hAnsi="Arial Narrow"/>
                <w:spacing w:val="1"/>
                <w:position w:val="-1"/>
              </w:rPr>
              <w:t>a</w:t>
            </w:r>
            <w:r w:rsidRPr="008A0169">
              <w:rPr>
                <w:rFonts w:ascii="Arial Narrow" w:eastAsia="Arial Narrow" w:hAnsi="Arial Narrow"/>
                <w:position w:val="-1"/>
              </w:rPr>
              <w:t>lR</w:t>
            </w:r>
            <w:r w:rsidRPr="008A0169">
              <w:rPr>
                <w:rFonts w:ascii="Arial Narrow" w:eastAsia="Arial Narrow" w:hAnsi="Arial Narrow"/>
                <w:spacing w:val="3"/>
                <w:position w:val="-1"/>
              </w:rPr>
              <w:t>e</w:t>
            </w:r>
            <w:r w:rsidRPr="008A0169">
              <w:rPr>
                <w:rFonts w:ascii="Arial Narrow" w:eastAsia="Arial Narrow" w:hAnsi="Arial Narrow"/>
                <w:position w:val="-1"/>
              </w:rPr>
              <w:t>c</w:t>
            </w:r>
            <w:r w:rsidRPr="008A0169">
              <w:rPr>
                <w:rFonts w:ascii="Arial Narrow" w:eastAsia="Arial Narrow" w:hAnsi="Arial Narrow"/>
                <w:spacing w:val="1"/>
                <w:position w:val="-1"/>
              </w:rPr>
              <w:t>o</w:t>
            </w:r>
            <w:r w:rsidRPr="008A0169">
              <w:rPr>
                <w:rFonts w:ascii="Arial Narrow" w:eastAsia="Arial Narrow" w:hAnsi="Arial Narrow"/>
                <w:spacing w:val="-1"/>
                <w:position w:val="-1"/>
              </w:rPr>
              <w:t>r</w:t>
            </w:r>
            <w:r w:rsidRPr="008A0169">
              <w:rPr>
                <w:rFonts w:ascii="Arial Narrow" w:eastAsia="Arial Narrow" w:hAnsi="Arial Narrow"/>
                <w:spacing w:val="1"/>
                <w:position w:val="-1"/>
              </w:rPr>
              <w:t>d</w:t>
            </w:r>
            <w:r w:rsidRPr="008A0169">
              <w:rPr>
                <w:rFonts w:ascii="Arial Narrow" w:eastAsia="Arial Narrow" w:hAnsi="Arial Narrow"/>
                <w:position w:val="-1"/>
              </w:rPr>
              <w:t>N</w:t>
            </w:r>
            <w:r w:rsidRPr="008A0169">
              <w:rPr>
                <w:rFonts w:ascii="Arial Narrow" w:eastAsia="Arial Narrow" w:hAnsi="Arial Narrow"/>
                <w:spacing w:val="1"/>
                <w:position w:val="-1"/>
              </w:rPr>
              <w:t>umbe</w:t>
            </w:r>
            <w:r w:rsidRPr="008A0169">
              <w:rPr>
                <w:rFonts w:ascii="Arial Narrow" w:eastAsia="Arial Narrow" w:hAnsi="Arial Narrow"/>
                <w:position w:val="-1"/>
              </w:rPr>
              <w:t>r</w:t>
            </w:r>
            <w:proofErr w:type="spellEnd"/>
          </w:p>
        </w:tc>
        <w:tc>
          <w:tcPr>
            <w:tcW w:w="3167" w:type="dxa"/>
            <w:tcBorders>
              <w:top w:val="single" w:sz="8" w:space="0" w:color="4E81BD"/>
              <w:left w:val="nil"/>
              <w:bottom w:val="single" w:sz="8" w:space="0" w:color="4E81BD"/>
              <w:right w:val="nil"/>
            </w:tcBorders>
            <w:shd w:val="clear" w:color="auto" w:fill="EEEEEE"/>
            <w:vAlign w:val="center"/>
          </w:tcPr>
          <w:p w14:paraId="177038DE" w14:textId="1A253D7C" w:rsidR="008A0169" w:rsidRPr="008A0169" w:rsidRDefault="008A0169" w:rsidP="008A0169">
            <w:pPr>
              <w:spacing w:line="200" w:lineRule="exact"/>
              <w:rPr>
                <w:rFonts w:ascii="Arial Narrow" w:eastAsia="Arial Narrow" w:hAnsi="Arial Narrow" w:cs="Arial Narrow"/>
                <w:color w:val="303030"/>
                <w:spacing w:val="-1"/>
                <w:szCs w:val="22"/>
              </w:rPr>
            </w:pPr>
          </w:p>
        </w:tc>
      </w:tr>
    </w:tbl>
    <w:p w14:paraId="0E116126" w14:textId="77777777" w:rsidR="008A0169" w:rsidRDefault="008A0169" w:rsidP="00E57AE1">
      <w:pPr>
        <w:rPr>
          <w:rFonts w:ascii="Arial Narrow" w:eastAsia="Arial Narrow" w:hAnsi="Arial Narrow" w:cs="Arial Narrow"/>
          <w:color w:val="2F2F2F"/>
          <w:spacing w:val="-5"/>
          <w:sz w:val="22"/>
          <w:szCs w:val="22"/>
        </w:rPr>
      </w:pPr>
    </w:p>
    <w:p w14:paraId="7A507B85" w14:textId="77777777" w:rsidR="00460EFF" w:rsidRDefault="00460EFF" w:rsidP="00E57AE1">
      <w:pPr>
        <w:rPr>
          <w:rFonts w:ascii="Arial Narrow" w:eastAsia="Arial Narrow" w:hAnsi="Arial Narrow" w:cs="Arial Narrow"/>
          <w:color w:val="2F2F2F"/>
          <w:spacing w:val="-5"/>
          <w:sz w:val="22"/>
          <w:szCs w:val="22"/>
        </w:rPr>
      </w:pPr>
    </w:p>
    <w:tbl>
      <w:tblPr>
        <w:tblW w:w="3175" w:type="dxa"/>
        <w:tblInd w:w="220" w:type="dxa"/>
        <w:tblLayout w:type="fixed"/>
        <w:tblCellMar>
          <w:left w:w="0" w:type="dxa"/>
          <w:right w:w="0" w:type="dxa"/>
        </w:tblCellMar>
        <w:tblLook w:val="01E0" w:firstRow="1" w:lastRow="1" w:firstColumn="1" w:lastColumn="1" w:noHBand="0" w:noVBand="0"/>
      </w:tblPr>
      <w:tblGrid>
        <w:gridCol w:w="3166"/>
        <w:gridCol w:w="9"/>
      </w:tblGrid>
      <w:tr w:rsidR="008A0169" w:rsidRPr="005F19F1" w14:paraId="3082461C" w14:textId="77777777" w:rsidTr="008A0169">
        <w:trPr>
          <w:trHeight w:hRule="exact" w:val="577"/>
        </w:trPr>
        <w:tc>
          <w:tcPr>
            <w:tcW w:w="3175" w:type="dxa"/>
            <w:gridSpan w:val="2"/>
            <w:tcBorders>
              <w:top w:val="nil"/>
              <w:left w:val="nil"/>
              <w:bottom w:val="single" w:sz="12" w:space="0" w:color="F8921D"/>
              <w:right w:val="nil"/>
            </w:tcBorders>
            <w:vAlign w:val="center"/>
          </w:tcPr>
          <w:p w14:paraId="15B88E08" w14:textId="77777777" w:rsidR="008A0169" w:rsidRPr="005F19F1" w:rsidRDefault="008A0169" w:rsidP="008A0169">
            <w:pPr>
              <w:spacing w:before="75"/>
              <w:rPr>
                <w:rFonts w:ascii="Arial Narrow" w:eastAsia="Arial Narrow" w:hAnsi="Arial Narrow" w:cs="Arial Narrow"/>
                <w:color w:val="303030"/>
                <w:spacing w:val="-4"/>
                <w:sz w:val="18"/>
              </w:rPr>
            </w:pPr>
            <w:r>
              <w:rPr>
                <w:rFonts w:ascii="Arial Narrow" w:eastAsia="Arial Narrow" w:hAnsi="Arial Narrow" w:cs="Arial Narrow"/>
                <w:b/>
                <w:color w:val="3F3F3F"/>
                <w:spacing w:val="-4"/>
              </w:rPr>
              <w:t>DIAGNOSIS CODE TABLE—CORE ELEMENTS</w:t>
            </w:r>
          </w:p>
        </w:tc>
      </w:tr>
      <w:tr w:rsidR="008A0169" w:rsidRPr="005F19F1" w14:paraId="07638951" w14:textId="77777777" w:rsidTr="008A0169">
        <w:trPr>
          <w:gridAfter w:val="1"/>
          <w:wAfter w:w="9" w:type="dxa"/>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10C86615" w14:textId="55129DE0" w:rsidR="008A0169" w:rsidRPr="008A0169" w:rsidRDefault="008A0169" w:rsidP="008A0169">
            <w:pPr>
              <w:spacing w:line="200" w:lineRule="exact"/>
              <w:rPr>
                <w:rFonts w:ascii="Arial Narrow" w:eastAsia="Arial Narrow" w:hAnsi="Arial Narrow" w:cs="Arial Narrow"/>
                <w:color w:val="303030"/>
                <w:spacing w:val="-1"/>
                <w:szCs w:val="22"/>
              </w:rPr>
            </w:pPr>
            <w:proofErr w:type="spellStart"/>
            <w:r w:rsidRPr="008A0169">
              <w:rPr>
                <w:rFonts w:ascii="Arial Narrow" w:eastAsia="Arial Narrow" w:hAnsi="Arial Narrow"/>
                <w:color w:val="3F3F40"/>
                <w:position w:val="-1"/>
              </w:rPr>
              <w:t>C</w:t>
            </w:r>
            <w:r w:rsidRPr="008A0169">
              <w:rPr>
                <w:rFonts w:ascii="Arial Narrow" w:eastAsia="Arial Narrow" w:hAnsi="Arial Narrow"/>
                <w:color w:val="3F3F40"/>
                <w:spacing w:val="1"/>
                <w:position w:val="-1"/>
              </w:rPr>
              <w:t>ond</w:t>
            </w:r>
            <w:r w:rsidRPr="008A0169">
              <w:rPr>
                <w:rFonts w:ascii="Arial Narrow" w:eastAsia="Arial Narrow" w:hAnsi="Arial Narrow"/>
                <w:color w:val="3F3F40"/>
                <w:position w:val="-1"/>
              </w:rPr>
              <w:t>iti</w:t>
            </w:r>
            <w:r w:rsidRPr="008A0169">
              <w:rPr>
                <w:rFonts w:ascii="Arial Narrow" w:eastAsia="Arial Narrow" w:hAnsi="Arial Narrow"/>
                <w:color w:val="3F3F40"/>
                <w:spacing w:val="1"/>
                <w:position w:val="-1"/>
              </w:rPr>
              <w:t>on</w:t>
            </w:r>
            <w:r w:rsidRPr="008A0169">
              <w:rPr>
                <w:rFonts w:ascii="Arial Narrow" w:eastAsia="Arial Narrow" w:hAnsi="Arial Narrow"/>
                <w:color w:val="3F3F40"/>
                <w:spacing w:val="-1"/>
                <w:position w:val="-1"/>
              </w:rPr>
              <w:t>P</w:t>
            </w:r>
            <w:r w:rsidRPr="008A0169">
              <w:rPr>
                <w:rFonts w:ascii="Arial Narrow" w:eastAsia="Arial Narrow" w:hAnsi="Arial Narrow"/>
                <w:color w:val="3F3F40"/>
                <w:spacing w:val="1"/>
                <w:position w:val="-1"/>
              </w:rPr>
              <w:t>re</w:t>
            </w:r>
            <w:r w:rsidRPr="008A0169">
              <w:rPr>
                <w:rFonts w:ascii="Arial Narrow" w:eastAsia="Arial Narrow" w:hAnsi="Arial Narrow"/>
                <w:color w:val="3F3F40"/>
                <w:position w:val="-1"/>
              </w:rPr>
              <w:t>s</w:t>
            </w:r>
            <w:r w:rsidRPr="008A0169">
              <w:rPr>
                <w:rFonts w:ascii="Arial Narrow" w:eastAsia="Arial Narrow" w:hAnsi="Arial Narrow"/>
                <w:color w:val="3F3F40"/>
                <w:spacing w:val="1"/>
                <w:position w:val="-1"/>
              </w:rPr>
              <w:t>en</w:t>
            </w:r>
            <w:r w:rsidRPr="008A0169">
              <w:rPr>
                <w:rFonts w:ascii="Arial Narrow" w:eastAsia="Arial Narrow" w:hAnsi="Arial Narrow"/>
                <w:color w:val="3F3F40"/>
                <w:position w:val="-1"/>
              </w:rPr>
              <w:t>t</w:t>
            </w:r>
            <w:proofErr w:type="spellEnd"/>
          </w:p>
        </w:tc>
      </w:tr>
      <w:tr w:rsidR="008A0169" w:rsidRPr="005F19F1" w14:paraId="059E0290" w14:textId="77777777" w:rsidTr="008A0169">
        <w:trPr>
          <w:gridAfter w:val="1"/>
          <w:wAfter w:w="9" w:type="dxa"/>
          <w:trHeight w:hRule="exact" w:val="516"/>
        </w:trPr>
        <w:tc>
          <w:tcPr>
            <w:tcW w:w="3166" w:type="dxa"/>
            <w:tcBorders>
              <w:top w:val="single" w:sz="8" w:space="0" w:color="4E81BD"/>
              <w:left w:val="nil"/>
              <w:bottom w:val="single" w:sz="8" w:space="0" w:color="4E81BD"/>
              <w:right w:val="nil"/>
            </w:tcBorders>
            <w:vAlign w:val="center"/>
          </w:tcPr>
          <w:p w14:paraId="10979FCD" w14:textId="0A62FEC7" w:rsidR="008A0169" w:rsidRPr="008A0169" w:rsidRDefault="008A0169" w:rsidP="008A0169">
            <w:pPr>
              <w:spacing w:line="200" w:lineRule="exact"/>
              <w:rPr>
                <w:rFonts w:ascii="Arial Narrow" w:eastAsia="Arial Narrow" w:hAnsi="Arial Narrow" w:cs="Arial Narrow"/>
                <w:color w:val="303030"/>
                <w:spacing w:val="-1"/>
                <w:szCs w:val="22"/>
              </w:rPr>
            </w:pPr>
            <w:proofErr w:type="spellStart"/>
            <w:r w:rsidRPr="008A0169">
              <w:rPr>
                <w:rFonts w:ascii="Arial Narrow" w:eastAsia="Arial Narrow" w:hAnsi="Arial Narrow"/>
                <w:color w:val="3F3F40"/>
                <w:position w:val="-1"/>
              </w:rPr>
              <w:t>Di</w:t>
            </w:r>
            <w:r w:rsidRPr="008A0169">
              <w:rPr>
                <w:rFonts w:ascii="Arial Narrow" w:eastAsia="Arial Narrow" w:hAnsi="Arial Narrow"/>
                <w:color w:val="3F3F40"/>
                <w:spacing w:val="1"/>
                <w:position w:val="-1"/>
              </w:rPr>
              <w:t>agno</w:t>
            </w:r>
            <w:r w:rsidRPr="008A0169">
              <w:rPr>
                <w:rFonts w:ascii="Arial Narrow" w:eastAsia="Arial Narrow" w:hAnsi="Arial Narrow"/>
                <w:color w:val="3F3F40"/>
                <w:position w:val="-1"/>
              </w:rPr>
              <w:t>sisC</w:t>
            </w:r>
            <w:r w:rsidRPr="008A0169">
              <w:rPr>
                <w:rFonts w:ascii="Arial Narrow" w:eastAsia="Arial Narrow" w:hAnsi="Arial Narrow"/>
                <w:color w:val="3F3F40"/>
                <w:spacing w:val="1"/>
                <w:position w:val="-1"/>
              </w:rPr>
              <w:t>od</w:t>
            </w:r>
            <w:r w:rsidRPr="008A0169">
              <w:rPr>
                <w:rFonts w:ascii="Arial Narrow" w:eastAsia="Arial Narrow" w:hAnsi="Arial Narrow"/>
                <w:color w:val="3F3F40"/>
                <w:position w:val="-1"/>
              </w:rPr>
              <w:t>e</w:t>
            </w:r>
            <w:proofErr w:type="spellEnd"/>
          </w:p>
        </w:tc>
      </w:tr>
      <w:tr w:rsidR="008A0169" w:rsidRPr="005F19F1" w14:paraId="62FC84FE" w14:textId="77777777" w:rsidTr="008A0169">
        <w:trPr>
          <w:gridAfter w:val="1"/>
          <w:wAfter w:w="9"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19D509A9" w14:textId="716B136C" w:rsidR="008A0169" w:rsidRPr="008A0169" w:rsidRDefault="008A0169" w:rsidP="008A0169">
            <w:pPr>
              <w:spacing w:before="35" w:line="220" w:lineRule="exact"/>
              <w:rPr>
                <w:rFonts w:ascii="Arial Narrow" w:eastAsia="Arial Narrow" w:hAnsi="Arial Narrow"/>
                <w:color w:val="3F3F40"/>
                <w:position w:val="-1"/>
              </w:rPr>
            </w:pPr>
            <w:proofErr w:type="spellStart"/>
            <w:r w:rsidRPr="008A0169">
              <w:rPr>
                <w:rFonts w:ascii="Arial Narrow" w:eastAsia="Arial Narrow" w:hAnsi="Arial Narrow"/>
                <w:spacing w:val="-1"/>
                <w:position w:val="-1"/>
              </w:rPr>
              <w:t>P</w:t>
            </w:r>
            <w:r w:rsidRPr="008A0169">
              <w:rPr>
                <w:rFonts w:ascii="Arial Narrow" w:eastAsia="Arial Narrow" w:hAnsi="Arial Narrow"/>
                <w:spacing w:val="1"/>
                <w:position w:val="-1"/>
              </w:rPr>
              <w:t>r</w:t>
            </w:r>
            <w:r w:rsidRPr="008A0169">
              <w:rPr>
                <w:rFonts w:ascii="Arial Narrow" w:eastAsia="Arial Narrow" w:hAnsi="Arial Narrow"/>
                <w:position w:val="-1"/>
              </w:rPr>
              <w:t>i</w:t>
            </w:r>
            <w:r w:rsidRPr="008A0169">
              <w:rPr>
                <w:rFonts w:ascii="Arial Narrow" w:eastAsia="Arial Narrow" w:hAnsi="Arial Narrow"/>
                <w:spacing w:val="1"/>
                <w:position w:val="-1"/>
              </w:rPr>
              <w:t>n</w:t>
            </w:r>
            <w:r w:rsidRPr="008A0169">
              <w:rPr>
                <w:rFonts w:ascii="Arial Narrow" w:eastAsia="Arial Narrow" w:hAnsi="Arial Narrow"/>
                <w:position w:val="-1"/>
              </w:rPr>
              <w:t>ci</w:t>
            </w:r>
            <w:r w:rsidRPr="008A0169">
              <w:rPr>
                <w:rFonts w:ascii="Arial Narrow" w:eastAsia="Arial Narrow" w:hAnsi="Arial Narrow"/>
                <w:spacing w:val="1"/>
                <w:position w:val="-1"/>
              </w:rPr>
              <w:t>pa</w:t>
            </w:r>
            <w:r w:rsidRPr="008A0169">
              <w:rPr>
                <w:rFonts w:ascii="Arial Narrow" w:eastAsia="Arial Narrow" w:hAnsi="Arial Narrow"/>
                <w:position w:val="-1"/>
              </w:rPr>
              <w:t>lI</w:t>
            </w:r>
            <w:r w:rsidRPr="008A0169">
              <w:rPr>
                <w:rFonts w:ascii="Arial Narrow" w:eastAsia="Arial Narrow" w:hAnsi="Arial Narrow"/>
                <w:spacing w:val="1"/>
                <w:position w:val="-1"/>
              </w:rPr>
              <w:t>nd</w:t>
            </w:r>
            <w:r w:rsidRPr="008A0169">
              <w:rPr>
                <w:rFonts w:ascii="Arial Narrow" w:eastAsia="Arial Narrow" w:hAnsi="Arial Narrow"/>
                <w:position w:val="-1"/>
              </w:rPr>
              <w:t>ic</w:t>
            </w:r>
            <w:r w:rsidRPr="008A0169">
              <w:rPr>
                <w:rFonts w:ascii="Arial Narrow" w:eastAsia="Arial Narrow" w:hAnsi="Arial Narrow"/>
                <w:spacing w:val="1"/>
                <w:position w:val="-1"/>
              </w:rPr>
              <w:t>a</w:t>
            </w:r>
            <w:r w:rsidRPr="008A0169">
              <w:rPr>
                <w:rFonts w:ascii="Arial Narrow" w:eastAsia="Arial Narrow" w:hAnsi="Arial Narrow"/>
                <w:position w:val="-1"/>
              </w:rPr>
              <w:t>t</w:t>
            </w:r>
            <w:r w:rsidRPr="008A0169">
              <w:rPr>
                <w:rFonts w:ascii="Arial Narrow" w:eastAsia="Arial Narrow" w:hAnsi="Arial Narrow"/>
                <w:spacing w:val="1"/>
                <w:position w:val="-1"/>
              </w:rPr>
              <w:t>o</w:t>
            </w:r>
            <w:r w:rsidRPr="008A0169">
              <w:rPr>
                <w:rFonts w:ascii="Arial Narrow" w:eastAsia="Arial Narrow" w:hAnsi="Arial Narrow"/>
                <w:position w:val="-1"/>
              </w:rPr>
              <w:t>r</w:t>
            </w:r>
            <w:proofErr w:type="spellEnd"/>
          </w:p>
        </w:tc>
      </w:tr>
      <w:tr w:rsidR="008A0169" w:rsidRPr="005F19F1" w14:paraId="24892531" w14:textId="77777777" w:rsidTr="008A0169">
        <w:trPr>
          <w:gridAfter w:val="1"/>
          <w:wAfter w:w="9" w:type="dxa"/>
          <w:trHeight w:hRule="exact" w:val="518"/>
        </w:trPr>
        <w:tc>
          <w:tcPr>
            <w:tcW w:w="3166" w:type="dxa"/>
            <w:tcBorders>
              <w:top w:val="single" w:sz="8" w:space="0" w:color="4E81BD"/>
              <w:left w:val="nil"/>
              <w:bottom w:val="single" w:sz="8" w:space="0" w:color="4E81BD"/>
              <w:right w:val="nil"/>
            </w:tcBorders>
            <w:shd w:val="clear" w:color="auto" w:fill="auto"/>
            <w:vAlign w:val="center"/>
          </w:tcPr>
          <w:p w14:paraId="312B605C" w14:textId="40CB1F44"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position w:val="-1"/>
              </w:rPr>
              <w:t>RecordType20ID</w:t>
            </w:r>
          </w:p>
        </w:tc>
      </w:tr>
      <w:tr w:rsidR="008A0169" w:rsidRPr="005F19F1" w14:paraId="5E85023A" w14:textId="77777777" w:rsidTr="008A0169">
        <w:trPr>
          <w:gridAfter w:val="1"/>
          <w:wAfter w:w="9"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3C6495E7" w14:textId="720C8455"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spacing w:val="-1"/>
                <w:position w:val="-1"/>
              </w:rPr>
              <w:t>Sequence</w:t>
            </w:r>
          </w:p>
        </w:tc>
      </w:tr>
    </w:tbl>
    <w:p w14:paraId="7C9F9B31" w14:textId="77777777" w:rsidR="00460EFF" w:rsidRDefault="00460EFF" w:rsidP="00E57AE1">
      <w:pPr>
        <w:rPr>
          <w:rFonts w:ascii="Arial Narrow" w:eastAsia="Arial Narrow" w:hAnsi="Arial Narrow" w:cs="Arial Narrow"/>
          <w:color w:val="2F2F2F"/>
          <w:spacing w:val="-5"/>
          <w:sz w:val="22"/>
          <w:szCs w:val="22"/>
        </w:rPr>
      </w:pPr>
    </w:p>
    <w:p w14:paraId="3DDCF3AF" w14:textId="77777777" w:rsidR="008A0169" w:rsidRDefault="008A0169" w:rsidP="00E57AE1">
      <w:pPr>
        <w:rPr>
          <w:rFonts w:ascii="Arial Narrow" w:eastAsia="Arial Narrow" w:hAnsi="Arial Narrow" w:cs="Arial Narrow"/>
          <w:color w:val="2F2F2F"/>
          <w:spacing w:val="-5"/>
          <w:sz w:val="22"/>
          <w:szCs w:val="22"/>
        </w:rPr>
      </w:pPr>
    </w:p>
    <w:p w14:paraId="6036A148" w14:textId="77777777" w:rsidR="008A0169" w:rsidRDefault="008A0169" w:rsidP="00E57AE1">
      <w:pPr>
        <w:rPr>
          <w:rFonts w:ascii="Arial Narrow" w:eastAsia="Arial Narrow" w:hAnsi="Arial Narrow" w:cs="Arial Narrow"/>
          <w:color w:val="2F2F2F"/>
          <w:spacing w:val="-5"/>
          <w:sz w:val="22"/>
          <w:szCs w:val="22"/>
        </w:rPr>
      </w:pPr>
    </w:p>
    <w:p w14:paraId="2AD63B39" w14:textId="77777777" w:rsidR="008A0169" w:rsidRDefault="008A0169" w:rsidP="00E57AE1">
      <w:pPr>
        <w:rPr>
          <w:rFonts w:ascii="Arial Narrow" w:eastAsia="Arial Narrow" w:hAnsi="Arial Narrow" w:cs="Arial Narrow"/>
          <w:color w:val="2F2F2F"/>
          <w:spacing w:val="-5"/>
          <w:sz w:val="22"/>
          <w:szCs w:val="22"/>
        </w:rPr>
      </w:pPr>
    </w:p>
    <w:p w14:paraId="77AABB0B" w14:textId="77777777" w:rsidR="008A0169" w:rsidRDefault="008A0169" w:rsidP="00E57AE1">
      <w:pPr>
        <w:rPr>
          <w:rFonts w:ascii="Arial Narrow" w:eastAsia="Arial Narrow" w:hAnsi="Arial Narrow" w:cs="Arial Narrow"/>
          <w:color w:val="2F2F2F"/>
          <w:spacing w:val="-5"/>
          <w:sz w:val="22"/>
          <w:szCs w:val="22"/>
        </w:rPr>
      </w:pPr>
    </w:p>
    <w:p w14:paraId="6BD67DD2" w14:textId="77777777" w:rsidR="008A0169" w:rsidRDefault="008A0169" w:rsidP="00E57AE1">
      <w:pPr>
        <w:rPr>
          <w:rFonts w:ascii="Arial Narrow" w:eastAsia="Arial Narrow" w:hAnsi="Arial Narrow" w:cs="Arial Narrow"/>
          <w:color w:val="2F2F2F"/>
          <w:spacing w:val="-5"/>
          <w:sz w:val="22"/>
          <w:szCs w:val="22"/>
        </w:rPr>
      </w:pPr>
    </w:p>
    <w:tbl>
      <w:tblPr>
        <w:tblW w:w="3175" w:type="dxa"/>
        <w:tblInd w:w="220" w:type="dxa"/>
        <w:tblLayout w:type="fixed"/>
        <w:tblCellMar>
          <w:left w:w="0" w:type="dxa"/>
          <w:right w:w="0" w:type="dxa"/>
        </w:tblCellMar>
        <w:tblLook w:val="01E0" w:firstRow="1" w:lastRow="1" w:firstColumn="1" w:lastColumn="1" w:noHBand="0" w:noVBand="0"/>
      </w:tblPr>
      <w:tblGrid>
        <w:gridCol w:w="3166"/>
        <w:gridCol w:w="9"/>
      </w:tblGrid>
      <w:tr w:rsidR="008A0169" w:rsidRPr="005F19F1" w14:paraId="36940BB0" w14:textId="77777777" w:rsidTr="008304FC">
        <w:trPr>
          <w:trHeight w:hRule="exact" w:val="577"/>
        </w:trPr>
        <w:tc>
          <w:tcPr>
            <w:tcW w:w="3175" w:type="dxa"/>
            <w:gridSpan w:val="2"/>
            <w:tcBorders>
              <w:top w:val="nil"/>
              <w:left w:val="nil"/>
              <w:bottom w:val="single" w:sz="12" w:space="0" w:color="F8921D"/>
              <w:right w:val="nil"/>
            </w:tcBorders>
            <w:vAlign w:val="center"/>
          </w:tcPr>
          <w:p w14:paraId="48B082BB" w14:textId="4535F857" w:rsidR="008A0169" w:rsidRPr="005F19F1" w:rsidRDefault="008A0169" w:rsidP="008304FC">
            <w:pPr>
              <w:spacing w:before="75"/>
              <w:rPr>
                <w:rFonts w:ascii="Arial Narrow" w:eastAsia="Arial Narrow" w:hAnsi="Arial Narrow" w:cs="Arial Narrow"/>
                <w:color w:val="303030"/>
                <w:spacing w:val="-4"/>
                <w:sz w:val="18"/>
              </w:rPr>
            </w:pPr>
            <w:r>
              <w:rPr>
                <w:rFonts w:ascii="Arial Narrow" w:eastAsia="Arial Narrow" w:hAnsi="Arial Narrow" w:cs="Arial Narrow"/>
                <w:b/>
                <w:color w:val="3F3F3F"/>
                <w:spacing w:val="-4"/>
              </w:rPr>
              <w:lastRenderedPageBreak/>
              <w:t>PROCEDURE CODE TABLE—CORE ELEMENTS</w:t>
            </w:r>
          </w:p>
        </w:tc>
      </w:tr>
      <w:tr w:rsidR="008A0169" w:rsidRPr="005F19F1" w14:paraId="242833E4" w14:textId="77777777" w:rsidTr="008A0169">
        <w:trPr>
          <w:gridAfter w:val="1"/>
          <w:wAfter w:w="9" w:type="dxa"/>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68912AEA" w14:textId="43B9D5A1" w:rsidR="008A0169" w:rsidRPr="008A0169" w:rsidRDefault="008A0169" w:rsidP="008A0169">
            <w:pPr>
              <w:spacing w:line="200" w:lineRule="exact"/>
              <w:rPr>
                <w:rFonts w:ascii="Arial Narrow" w:eastAsia="Arial Narrow" w:hAnsi="Arial Narrow" w:cs="Arial Narrow"/>
                <w:color w:val="303030"/>
                <w:spacing w:val="-1"/>
                <w:szCs w:val="22"/>
              </w:rPr>
            </w:pPr>
            <w:proofErr w:type="spellStart"/>
            <w:r w:rsidRPr="008A0169">
              <w:rPr>
                <w:rFonts w:ascii="Arial Narrow" w:eastAsia="Arial Narrow" w:hAnsi="Arial Narrow"/>
                <w:color w:val="3F3F40"/>
                <w:spacing w:val="-1"/>
                <w:position w:val="-1"/>
              </w:rPr>
              <w:t>P</w:t>
            </w:r>
            <w:r w:rsidRPr="008A0169">
              <w:rPr>
                <w:rFonts w:ascii="Arial Narrow" w:eastAsia="Arial Narrow" w:hAnsi="Arial Narrow"/>
                <w:color w:val="3F3F40"/>
                <w:spacing w:val="1"/>
                <w:position w:val="-1"/>
              </w:rPr>
              <w:t>ro</w:t>
            </w:r>
            <w:r w:rsidRPr="008A0169">
              <w:rPr>
                <w:rFonts w:ascii="Arial Narrow" w:eastAsia="Arial Narrow" w:hAnsi="Arial Narrow"/>
                <w:color w:val="3F3F40"/>
                <w:position w:val="-1"/>
              </w:rPr>
              <w:t>c</w:t>
            </w:r>
            <w:r w:rsidRPr="008A0169">
              <w:rPr>
                <w:rFonts w:ascii="Arial Narrow" w:eastAsia="Arial Narrow" w:hAnsi="Arial Narrow"/>
                <w:color w:val="3F3F40"/>
                <w:spacing w:val="1"/>
                <w:position w:val="-1"/>
              </w:rPr>
              <w:t>edure</w:t>
            </w:r>
            <w:r w:rsidRPr="008A0169">
              <w:rPr>
                <w:rFonts w:ascii="Arial Narrow" w:eastAsia="Arial Narrow" w:hAnsi="Arial Narrow"/>
                <w:color w:val="3F3F40"/>
                <w:position w:val="-1"/>
              </w:rPr>
              <w:t>C</w:t>
            </w:r>
            <w:r w:rsidRPr="008A0169">
              <w:rPr>
                <w:rFonts w:ascii="Arial Narrow" w:eastAsia="Arial Narrow" w:hAnsi="Arial Narrow"/>
                <w:color w:val="3F3F40"/>
                <w:spacing w:val="1"/>
                <w:position w:val="-1"/>
              </w:rPr>
              <w:t>od</w:t>
            </w:r>
            <w:r w:rsidRPr="008A0169">
              <w:rPr>
                <w:rFonts w:ascii="Arial Narrow" w:eastAsia="Arial Narrow" w:hAnsi="Arial Narrow"/>
                <w:color w:val="3F3F40"/>
                <w:position w:val="-1"/>
              </w:rPr>
              <w:t>e</w:t>
            </w:r>
            <w:proofErr w:type="spellEnd"/>
          </w:p>
        </w:tc>
      </w:tr>
      <w:tr w:rsidR="008A0169" w:rsidRPr="005F19F1" w14:paraId="133DD9FA" w14:textId="77777777" w:rsidTr="008A0169">
        <w:trPr>
          <w:gridAfter w:val="1"/>
          <w:wAfter w:w="9" w:type="dxa"/>
          <w:trHeight w:hRule="exact" w:val="516"/>
        </w:trPr>
        <w:tc>
          <w:tcPr>
            <w:tcW w:w="3166" w:type="dxa"/>
            <w:tcBorders>
              <w:top w:val="single" w:sz="8" w:space="0" w:color="4E81BD"/>
              <w:left w:val="nil"/>
              <w:bottom w:val="single" w:sz="8" w:space="0" w:color="4E81BD"/>
              <w:right w:val="nil"/>
            </w:tcBorders>
            <w:vAlign w:val="center"/>
          </w:tcPr>
          <w:p w14:paraId="355B8659" w14:textId="3E887A4B"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rPr>
              <w:t>RecordType20ID</w:t>
            </w:r>
          </w:p>
        </w:tc>
      </w:tr>
      <w:tr w:rsidR="008A0169" w:rsidRPr="005F19F1" w14:paraId="1DDB4F8C" w14:textId="77777777" w:rsidTr="008A0169">
        <w:trPr>
          <w:gridAfter w:val="1"/>
          <w:wAfter w:w="9"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46E016E6" w14:textId="6D36891A" w:rsidR="008A0169" w:rsidRPr="008A0169" w:rsidRDefault="008A0169" w:rsidP="008A0169">
            <w:pPr>
              <w:spacing w:before="35" w:line="220" w:lineRule="exact"/>
              <w:rPr>
                <w:rFonts w:ascii="Arial Narrow" w:eastAsia="Arial Narrow" w:hAnsi="Arial Narrow"/>
                <w:color w:val="3F3F40"/>
                <w:position w:val="-1"/>
              </w:rPr>
            </w:pPr>
            <w:r w:rsidRPr="008A0169">
              <w:rPr>
                <w:rFonts w:ascii="Arial Narrow" w:eastAsia="Arial Narrow" w:hAnsi="Arial Narrow"/>
                <w:spacing w:val="-1"/>
                <w:position w:val="-1"/>
              </w:rPr>
              <w:t>Sequence</w:t>
            </w:r>
          </w:p>
        </w:tc>
      </w:tr>
    </w:tbl>
    <w:p w14:paraId="1211AD00" w14:textId="77777777" w:rsidR="00460EFF" w:rsidRDefault="00460EFF" w:rsidP="00E57AE1">
      <w:pPr>
        <w:rPr>
          <w:rFonts w:ascii="Arial Narrow" w:eastAsia="Arial Narrow" w:hAnsi="Arial Narrow" w:cs="Arial Narrow"/>
          <w:color w:val="2F2F2F"/>
          <w:spacing w:val="-5"/>
          <w:sz w:val="22"/>
          <w:szCs w:val="22"/>
        </w:rPr>
      </w:pPr>
    </w:p>
    <w:p w14:paraId="1EA5BFA0" w14:textId="77777777" w:rsidR="008A0169" w:rsidRDefault="008A0169" w:rsidP="00E57AE1">
      <w:pPr>
        <w:rPr>
          <w:rFonts w:ascii="Arial Narrow" w:eastAsia="Arial Narrow" w:hAnsi="Arial Narrow" w:cs="Arial Narrow"/>
          <w:color w:val="2F2F2F"/>
          <w:spacing w:val="-5"/>
          <w:sz w:val="22"/>
          <w:szCs w:val="22"/>
        </w:rPr>
      </w:pPr>
    </w:p>
    <w:tbl>
      <w:tblPr>
        <w:tblW w:w="6350" w:type="dxa"/>
        <w:tblInd w:w="220" w:type="dxa"/>
        <w:tblLayout w:type="fixed"/>
        <w:tblCellMar>
          <w:left w:w="0" w:type="dxa"/>
          <w:right w:w="0" w:type="dxa"/>
        </w:tblCellMar>
        <w:tblLook w:val="01E0" w:firstRow="1" w:lastRow="1" w:firstColumn="1" w:lastColumn="1" w:noHBand="0" w:noVBand="0"/>
      </w:tblPr>
      <w:tblGrid>
        <w:gridCol w:w="3166"/>
        <w:gridCol w:w="3167"/>
        <w:gridCol w:w="17"/>
      </w:tblGrid>
      <w:tr w:rsidR="008A0169" w:rsidRPr="005F19F1" w14:paraId="05C0E551" w14:textId="77777777" w:rsidTr="008304FC">
        <w:trPr>
          <w:trHeight w:hRule="exact" w:val="380"/>
        </w:trPr>
        <w:tc>
          <w:tcPr>
            <w:tcW w:w="6350" w:type="dxa"/>
            <w:gridSpan w:val="3"/>
            <w:tcBorders>
              <w:top w:val="nil"/>
              <w:left w:val="nil"/>
              <w:bottom w:val="single" w:sz="12" w:space="0" w:color="F8921D"/>
              <w:right w:val="nil"/>
            </w:tcBorders>
          </w:tcPr>
          <w:p w14:paraId="03B30484" w14:textId="659E4141" w:rsidR="008A0169" w:rsidRPr="005F19F1" w:rsidRDefault="008A0169" w:rsidP="008304FC">
            <w:pPr>
              <w:spacing w:before="75"/>
              <w:jc w:val="center"/>
              <w:rPr>
                <w:rFonts w:ascii="Arial Narrow" w:eastAsia="Arial Narrow" w:hAnsi="Arial Narrow" w:cs="Arial Narrow"/>
                <w:color w:val="303030"/>
                <w:spacing w:val="-4"/>
                <w:sz w:val="18"/>
              </w:rPr>
            </w:pPr>
            <w:r>
              <w:rPr>
                <w:rFonts w:ascii="Arial Narrow" w:eastAsia="Arial Narrow" w:hAnsi="Arial Narrow" w:cs="Arial Narrow"/>
                <w:b/>
                <w:color w:val="3F3F3F"/>
                <w:spacing w:val="-4"/>
              </w:rPr>
              <w:t>SERVICE SUMMARY TABLE—CORE ELEMENTS</w:t>
            </w:r>
          </w:p>
        </w:tc>
      </w:tr>
      <w:tr w:rsidR="008A0169" w:rsidRPr="005F19F1" w14:paraId="706B8D5F" w14:textId="77777777" w:rsidTr="008A0169">
        <w:trPr>
          <w:gridAfter w:val="1"/>
          <w:wAfter w:w="17" w:type="dxa"/>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542A1217" w14:textId="058AEEBB" w:rsidR="008A0169" w:rsidRPr="008A0169" w:rsidRDefault="008A0169" w:rsidP="008A0169">
            <w:pPr>
              <w:spacing w:line="200" w:lineRule="exact"/>
              <w:rPr>
                <w:rFonts w:ascii="Arial Narrow" w:eastAsia="Arial Narrow" w:hAnsi="Arial Narrow" w:cs="Arial Narrow"/>
                <w:color w:val="303030"/>
                <w:spacing w:val="-1"/>
                <w:szCs w:val="22"/>
              </w:rPr>
            </w:pPr>
            <w:proofErr w:type="spellStart"/>
            <w:r w:rsidRPr="008A0169">
              <w:rPr>
                <w:rFonts w:ascii="Arial Narrow" w:eastAsia="Arial Narrow" w:hAnsi="Arial Narrow"/>
              </w:rPr>
              <w:t>I</w:t>
            </w:r>
            <w:r w:rsidRPr="008A0169">
              <w:rPr>
                <w:rFonts w:ascii="Arial Narrow" w:eastAsia="Arial Narrow" w:hAnsi="Arial Narrow"/>
                <w:spacing w:val="1"/>
              </w:rPr>
              <w:t>npa</w:t>
            </w:r>
            <w:r w:rsidRPr="008A0169">
              <w:rPr>
                <w:rFonts w:ascii="Arial Narrow" w:eastAsia="Arial Narrow" w:hAnsi="Arial Narrow"/>
              </w:rPr>
              <w:t>ti</w:t>
            </w:r>
            <w:r w:rsidRPr="008A0169">
              <w:rPr>
                <w:rFonts w:ascii="Arial Narrow" w:eastAsia="Arial Narrow" w:hAnsi="Arial Narrow"/>
                <w:spacing w:val="1"/>
              </w:rPr>
              <w:t>e</w:t>
            </w:r>
            <w:r w:rsidRPr="008A0169">
              <w:rPr>
                <w:rFonts w:ascii="Arial Narrow" w:eastAsia="Arial Narrow" w:hAnsi="Arial Narrow"/>
                <w:spacing w:val="-2"/>
              </w:rPr>
              <w:t>n</w:t>
            </w:r>
            <w:r w:rsidRPr="008A0169">
              <w:rPr>
                <w:rFonts w:ascii="Arial Narrow" w:eastAsia="Arial Narrow" w:hAnsi="Arial Narrow"/>
              </w:rPr>
              <w:t>t</w:t>
            </w:r>
            <w:r w:rsidRPr="008A0169">
              <w:rPr>
                <w:rFonts w:ascii="Arial Narrow" w:eastAsia="Arial Narrow" w:hAnsi="Arial Narrow"/>
                <w:spacing w:val="-1"/>
              </w:rPr>
              <w:t>V</w:t>
            </w:r>
            <w:r w:rsidRPr="008A0169">
              <w:rPr>
                <w:rFonts w:ascii="Arial Narrow" w:eastAsia="Arial Narrow" w:hAnsi="Arial Narrow"/>
                <w:spacing w:val="2"/>
              </w:rPr>
              <w:t>i</w:t>
            </w:r>
            <w:r w:rsidRPr="008A0169">
              <w:rPr>
                <w:rFonts w:ascii="Arial Narrow" w:eastAsia="Arial Narrow" w:hAnsi="Arial Narrow"/>
              </w:rPr>
              <w:t>s</w:t>
            </w:r>
            <w:r w:rsidRPr="008A0169">
              <w:rPr>
                <w:rFonts w:ascii="Arial Narrow" w:eastAsia="Arial Narrow" w:hAnsi="Arial Narrow"/>
                <w:spacing w:val="-3"/>
              </w:rPr>
              <w:t>i</w:t>
            </w:r>
            <w:r w:rsidRPr="008A0169">
              <w:rPr>
                <w:rFonts w:ascii="Arial Narrow" w:eastAsia="Arial Narrow" w:hAnsi="Arial Narrow"/>
              </w:rPr>
              <w:t>ts</w:t>
            </w:r>
            <w:proofErr w:type="spellEnd"/>
          </w:p>
        </w:tc>
        <w:tc>
          <w:tcPr>
            <w:tcW w:w="3167" w:type="dxa"/>
            <w:tcBorders>
              <w:top w:val="single" w:sz="12" w:space="0" w:color="F8921D"/>
              <w:left w:val="nil"/>
              <w:bottom w:val="single" w:sz="8" w:space="0" w:color="4E81BD"/>
              <w:right w:val="nil"/>
            </w:tcBorders>
            <w:shd w:val="clear" w:color="auto" w:fill="EEEEEE"/>
            <w:vAlign w:val="center"/>
          </w:tcPr>
          <w:p w14:paraId="6D04E900" w14:textId="0045B68C" w:rsidR="008A0169" w:rsidRPr="008A0169" w:rsidRDefault="008A0169" w:rsidP="008A0169">
            <w:pPr>
              <w:spacing w:before="35" w:line="220" w:lineRule="exact"/>
              <w:ind w:right="-154"/>
              <w:rPr>
                <w:rFonts w:ascii="Arial Narrow" w:eastAsia="Arial Narrow" w:hAnsi="Arial Narrow"/>
                <w:position w:val="-1"/>
              </w:rPr>
            </w:pPr>
            <w:proofErr w:type="spellStart"/>
            <w:r w:rsidRPr="008A0169">
              <w:rPr>
                <w:rFonts w:ascii="Arial Narrow" w:hAnsi="Arial Narrow"/>
              </w:rPr>
              <w:t>SubmissionControlID</w:t>
            </w:r>
            <w:proofErr w:type="spellEnd"/>
            <w:r w:rsidRPr="008A0169">
              <w:rPr>
                <w:rFonts w:ascii="Arial Narrow" w:hAnsi="Arial Narrow"/>
              </w:rPr>
              <w:tab/>
            </w:r>
          </w:p>
        </w:tc>
      </w:tr>
      <w:tr w:rsidR="008A0169" w:rsidRPr="005F19F1" w14:paraId="10B1BEE7" w14:textId="77777777" w:rsidTr="008A0169">
        <w:trPr>
          <w:gridAfter w:val="1"/>
          <w:wAfter w:w="17" w:type="dxa"/>
          <w:trHeight w:hRule="exact" w:val="516"/>
        </w:trPr>
        <w:tc>
          <w:tcPr>
            <w:tcW w:w="3166" w:type="dxa"/>
            <w:tcBorders>
              <w:top w:val="single" w:sz="8" w:space="0" w:color="4E81BD"/>
              <w:left w:val="nil"/>
              <w:bottom w:val="single" w:sz="8" w:space="0" w:color="4E81BD"/>
              <w:right w:val="nil"/>
            </w:tcBorders>
            <w:vAlign w:val="center"/>
          </w:tcPr>
          <w:p w14:paraId="691B76C3" w14:textId="6E778E96" w:rsidR="008A0169" w:rsidRPr="008A0169" w:rsidRDefault="008A0169" w:rsidP="008A0169">
            <w:pPr>
              <w:spacing w:line="200" w:lineRule="exact"/>
              <w:rPr>
                <w:rFonts w:ascii="Arial Narrow" w:eastAsia="Arial Narrow" w:hAnsi="Arial Narrow" w:cs="Arial Narrow"/>
                <w:color w:val="303030"/>
                <w:spacing w:val="-1"/>
                <w:szCs w:val="22"/>
              </w:rPr>
            </w:pPr>
            <w:proofErr w:type="spellStart"/>
            <w:r w:rsidRPr="008A0169">
              <w:rPr>
                <w:rFonts w:ascii="Arial Narrow" w:eastAsia="Arial Narrow" w:hAnsi="Arial Narrow"/>
              </w:rPr>
              <w:t>O</w:t>
            </w:r>
            <w:r w:rsidRPr="008A0169">
              <w:rPr>
                <w:rFonts w:ascii="Arial Narrow" w:eastAsia="Arial Narrow" w:hAnsi="Arial Narrow"/>
                <w:spacing w:val="1"/>
              </w:rPr>
              <w:t>b</w:t>
            </w:r>
            <w:r w:rsidRPr="008A0169">
              <w:rPr>
                <w:rFonts w:ascii="Arial Narrow" w:eastAsia="Arial Narrow" w:hAnsi="Arial Narrow"/>
              </w:rPr>
              <w:t>s</w:t>
            </w:r>
            <w:r w:rsidRPr="008A0169">
              <w:rPr>
                <w:rFonts w:ascii="Arial Narrow" w:eastAsia="Arial Narrow" w:hAnsi="Arial Narrow"/>
                <w:spacing w:val="1"/>
              </w:rPr>
              <w:t>e</w:t>
            </w:r>
            <w:r w:rsidRPr="008A0169">
              <w:rPr>
                <w:rFonts w:ascii="Arial Narrow" w:eastAsia="Arial Narrow" w:hAnsi="Arial Narrow"/>
                <w:spacing w:val="-1"/>
              </w:rPr>
              <w:t>r</w:t>
            </w:r>
            <w:r w:rsidRPr="008A0169">
              <w:rPr>
                <w:rFonts w:ascii="Arial Narrow" w:eastAsia="Arial Narrow" w:hAnsi="Arial Narrow"/>
              </w:rPr>
              <w:t>v</w:t>
            </w:r>
            <w:r w:rsidRPr="008A0169">
              <w:rPr>
                <w:rFonts w:ascii="Arial Narrow" w:eastAsia="Arial Narrow" w:hAnsi="Arial Narrow"/>
                <w:spacing w:val="1"/>
              </w:rPr>
              <w:t>a</w:t>
            </w:r>
            <w:r w:rsidRPr="008A0169">
              <w:rPr>
                <w:rFonts w:ascii="Arial Narrow" w:eastAsia="Arial Narrow" w:hAnsi="Arial Narrow"/>
              </w:rPr>
              <w:t>ti</w:t>
            </w:r>
            <w:r w:rsidRPr="008A0169">
              <w:rPr>
                <w:rFonts w:ascii="Arial Narrow" w:eastAsia="Arial Narrow" w:hAnsi="Arial Narrow"/>
                <w:spacing w:val="-2"/>
              </w:rPr>
              <w:t>o</w:t>
            </w:r>
            <w:r w:rsidRPr="008A0169">
              <w:rPr>
                <w:rFonts w:ascii="Arial Narrow" w:eastAsia="Arial Narrow" w:hAnsi="Arial Narrow"/>
              </w:rPr>
              <w:t>n</w:t>
            </w:r>
            <w:r w:rsidRPr="008A0169">
              <w:rPr>
                <w:rFonts w:ascii="Arial Narrow" w:eastAsia="Arial Narrow" w:hAnsi="Arial Narrow"/>
                <w:spacing w:val="-1"/>
              </w:rPr>
              <w:t>B</w:t>
            </w:r>
            <w:r w:rsidRPr="008A0169">
              <w:rPr>
                <w:rFonts w:ascii="Arial Narrow" w:eastAsia="Arial Narrow" w:hAnsi="Arial Narrow"/>
                <w:spacing w:val="1"/>
              </w:rPr>
              <w:t>ed</w:t>
            </w:r>
            <w:r w:rsidRPr="008A0169">
              <w:rPr>
                <w:rFonts w:ascii="Arial Narrow" w:eastAsia="Arial Narrow" w:hAnsi="Arial Narrow"/>
              </w:rPr>
              <w:t>s</w:t>
            </w:r>
            <w:proofErr w:type="spellEnd"/>
          </w:p>
        </w:tc>
        <w:tc>
          <w:tcPr>
            <w:tcW w:w="3167" w:type="dxa"/>
            <w:tcBorders>
              <w:top w:val="single" w:sz="8" w:space="0" w:color="4E81BD"/>
              <w:left w:val="nil"/>
              <w:bottom w:val="single" w:sz="8" w:space="0" w:color="4E81BD"/>
              <w:right w:val="nil"/>
            </w:tcBorders>
            <w:vAlign w:val="center"/>
          </w:tcPr>
          <w:p w14:paraId="5DA7FD6A" w14:textId="29933C27" w:rsidR="008A0169" w:rsidRPr="008A0169" w:rsidRDefault="008A0169" w:rsidP="008A0169">
            <w:pPr>
              <w:spacing w:line="200" w:lineRule="exact"/>
              <w:rPr>
                <w:rFonts w:ascii="Arial Narrow" w:eastAsia="Arial Narrow" w:hAnsi="Arial Narrow" w:cs="Arial Narrow"/>
                <w:color w:val="303030"/>
                <w:spacing w:val="-1"/>
                <w:szCs w:val="22"/>
              </w:rPr>
            </w:pPr>
            <w:proofErr w:type="spellStart"/>
            <w:r w:rsidRPr="008A0169">
              <w:rPr>
                <w:rFonts w:ascii="Arial Narrow" w:eastAsia="Arial Narrow" w:hAnsi="Arial Narrow"/>
                <w:color w:val="2F2F2F"/>
                <w:spacing w:val="-1"/>
              </w:rPr>
              <w:t>S</w:t>
            </w:r>
            <w:r w:rsidRPr="008A0169">
              <w:rPr>
                <w:rFonts w:ascii="Arial Narrow" w:eastAsia="Arial Narrow" w:hAnsi="Arial Narrow"/>
                <w:color w:val="2F2F2F"/>
                <w:spacing w:val="1"/>
              </w:rPr>
              <w:t>ubm</w:t>
            </w:r>
            <w:r w:rsidRPr="008A0169">
              <w:rPr>
                <w:rFonts w:ascii="Arial Narrow" w:eastAsia="Arial Narrow" w:hAnsi="Arial Narrow"/>
                <w:color w:val="2F2F2F"/>
              </w:rPr>
              <w:t>i</w:t>
            </w:r>
            <w:r w:rsidRPr="008A0169">
              <w:rPr>
                <w:rFonts w:ascii="Arial Narrow" w:eastAsia="Arial Narrow" w:hAnsi="Arial Narrow"/>
                <w:color w:val="2F2F2F"/>
                <w:spacing w:val="-2"/>
              </w:rPr>
              <w:t>s</w:t>
            </w:r>
            <w:r w:rsidRPr="008A0169">
              <w:rPr>
                <w:rFonts w:ascii="Arial Narrow" w:eastAsia="Arial Narrow" w:hAnsi="Arial Narrow"/>
                <w:color w:val="2F2F2F"/>
              </w:rPr>
              <w:t>si</w:t>
            </w:r>
            <w:r w:rsidRPr="008A0169">
              <w:rPr>
                <w:rFonts w:ascii="Arial Narrow" w:eastAsia="Arial Narrow" w:hAnsi="Arial Narrow"/>
                <w:color w:val="2F2F2F"/>
                <w:spacing w:val="3"/>
              </w:rPr>
              <w:t>o</w:t>
            </w:r>
            <w:r w:rsidRPr="008A0169">
              <w:rPr>
                <w:rFonts w:ascii="Arial Narrow" w:eastAsia="Arial Narrow" w:hAnsi="Arial Narrow"/>
                <w:color w:val="2F2F2F"/>
                <w:spacing w:val="-2"/>
              </w:rPr>
              <w:t>n</w:t>
            </w:r>
            <w:r w:rsidRPr="008A0169">
              <w:rPr>
                <w:rFonts w:ascii="Arial Narrow" w:eastAsia="Arial Narrow" w:hAnsi="Arial Narrow"/>
                <w:color w:val="2F2F2F"/>
              </w:rPr>
              <w:t>Q</w:t>
            </w:r>
            <w:r w:rsidRPr="008A0169">
              <w:rPr>
                <w:rFonts w:ascii="Arial Narrow" w:eastAsia="Arial Narrow" w:hAnsi="Arial Narrow"/>
                <w:color w:val="2F2F2F"/>
                <w:spacing w:val="1"/>
              </w:rPr>
              <w:t>uar</w:t>
            </w:r>
            <w:r w:rsidRPr="008A0169">
              <w:rPr>
                <w:rFonts w:ascii="Arial Narrow" w:eastAsia="Arial Narrow" w:hAnsi="Arial Narrow"/>
                <w:color w:val="2F2F2F"/>
                <w:spacing w:val="-2"/>
              </w:rPr>
              <w:t>t</w:t>
            </w:r>
            <w:r w:rsidRPr="008A0169">
              <w:rPr>
                <w:rFonts w:ascii="Arial Narrow" w:eastAsia="Arial Narrow" w:hAnsi="Arial Narrow"/>
                <w:color w:val="2F2F2F"/>
                <w:spacing w:val="1"/>
              </w:rPr>
              <w:t>e</w:t>
            </w:r>
            <w:r w:rsidRPr="008A0169">
              <w:rPr>
                <w:rFonts w:ascii="Arial Narrow" w:eastAsia="Arial Narrow" w:hAnsi="Arial Narrow"/>
                <w:color w:val="2F2F2F"/>
              </w:rPr>
              <w:t>r</w:t>
            </w:r>
            <w:proofErr w:type="spellEnd"/>
            <w:r w:rsidRPr="008A0169">
              <w:rPr>
                <w:rFonts w:ascii="Arial Narrow" w:eastAsia="Arial Narrow" w:hAnsi="Arial Narrow"/>
                <w:color w:val="2F2F2F"/>
              </w:rPr>
              <w:tab/>
            </w:r>
          </w:p>
        </w:tc>
      </w:tr>
      <w:tr w:rsidR="008A0169" w:rsidRPr="005F19F1" w14:paraId="4BD4D37B" w14:textId="77777777" w:rsidTr="008A0169">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0DF54CE8" w14:textId="4FE28A29" w:rsidR="008A0169" w:rsidRPr="008A0169" w:rsidRDefault="008A0169" w:rsidP="008A0169">
            <w:pPr>
              <w:spacing w:before="35" w:line="220" w:lineRule="exact"/>
              <w:rPr>
                <w:rFonts w:ascii="Arial Narrow" w:eastAsia="Arial Narrow" w:hAnsi="Arial Narrow"/>
                <w:color w:val="3F3F40"/>
                <w:position w:val="-1"/>
              </w:rPr>
            </w:pPr>
            <w:proofErr w:type="spellStart"/>
            <w:r w:rsidRPr="008A0169">
              <w:rPr>
                <w:rFonts w:ascii="Arial Narrow" w:eastAsia="Arial Narrow" w:hAnsi="Arial Narrow"/>
              </w:rPr>
              <w:t>O</w:t>
            </w:r>
            <w:r w:rsidRPr="008A0169">
              <w:rPr>
                <w:rFonts w:ascii="Arial Narrow" w:eastAsia="Arial Narrow" w:hAnsi="Arial Narrow"/>
                <w:spacing w:val="1"/>
              </w:rPr>
              <w:t>rg</w:t>
            </w:r>
            <w:r w:rsidRPr="008A0169">
              <w:rPr>
                <w:rFonts w:ascii="Arial Narrow" w:eastAsia="Arial Narrow" w:hAnsi="Arial Narrow"/>
              </w:rPr>
              <w:t>ID</w:t>
            </w:r>
            <w:proofErr w:type="spellEnd"/>
          </w:p>
        </w:tc>
        <w:tc>
          <w:tcPr>
            <w:tcW w:w="3167" w:type="dxa"/>
            <w:tcBorders>
              <w:top w:val="single" w:sz="8" w:space="0" w:color="4E81BD"/>
              <w:left w:val="nil"/>
              <w:bottom w:val="single" w:sz="8" w:space="0" w:color="4E81BD"/>
              <w:right w:val="nil"/>
            </w:tcBorders>
            <w:shd w:val="clear" w:color="auto" w:fill="EEEEEE"/>
            <w:vAlign w:val="center"/>
          </w:tcPr>
          <w:p w14:paraId="16942179" w14:textId="338EC66F" w:rsidR="008A0169" w:rsidRPr="008A0169" w:rsidRDefault="008A0169" w:rsidP="008A0169">
            <w:pPr>
              <w:spacing w:before="35" w:line="220" w:lineRule="exact"/>
              <w:ind w:right="-154"/>
              <w:rPr>
                <w:rFonts w:ascii="Arial Narrow" w:eastAsia="Arial Narrow" w:hAnsi="Arial Narrow" w:cs="Arial Narrow"/>
                <w:color w:val="303030"/>
                <w:spacing w:val="-1"/>
                <w:szCs w:val="22"/>
              </w:rPr>
            </w:pPr>
            <w:proofErr w:type="spellStart"/>
            <w:r w:rsidRPr="008A0169">
              <w:rPr>
                <w:rFonts w:ascii="Arial Narrow" w:eastAsia="Arial Narrow" w:hAnsi="Arial Narrow"/>
                <w:spacing w:val="1"/>
              </w:rPr>
              <w:t>To</w:t>
            </w:r>
            <w:r w:rsidRPr="008A0169">
              <w:rPr>
                <w:rFonts w:ascii="Arial Narrow" w:eastAsia="Arial Narrow" w:hAnsi="Arial Narrow"/>
              </w:rPr>
              <w:t>t</w:t>
            </w:r>
            <w:r w:rsidRPr="008A0169">
              <w:rPr>
                <w:rFonts w:ascii="Arial Narrow" w:eastAsia="Arial Narrow" w:hAnsi="Arial Narrow"/>
                <w:spacing w:val="1"/>
              </w:rPr>
              <w:t>a</w:t>
            </w:r>
            <w:r w:rsidRPr="008A0169">
              <w:rPr>
                <w:rFonts w:ascii="Arial Narrow" w:eastAsia="Arial Narrow" w:hAnsi="Arial Narrow"/>
              </w:rPr>
              <w:t>l</w:t>
            </w:r>
            <w:r w:rsidRPr="008A0169">
              <w:rPr>
                <w:rFonts w:ascii="Arial Narrow" w:eastAsia="Arial Narrow" w:hAnsi="Arial Narrow"/>
                <w:spacing w:val="-1"/>
              </w:rPr>
              <w:t>E</w:t>
            </w:r>
            <w:r w:rsidRPr="008A0169">
              <w:rPr>
                <w:rFonts w:ascii="Arial Narrow" w:eastAsia="Arial Narrow" w:hAnsi="Arial Narrow"/>
              </w:rPr>
              <w:t>D</w:t>
            </w:r>
            <w:r w:rsidRPr="008A0169">
              <w:rPr>
                <w:rFonts w:ascii="Arial Narrow" w:eastAsia="Arial Narrow" w:hAnsi="Arial Narrow"/>
                <w:spacing w:val="-1"/>
              </w:rPr>
              <w:t>B</w:t>
            </w:r>
            <w:r w:rsidRPr="008A0169">
              <w:rPr>
                <w:rFonts w:ascii="Arial Narrow" w:eastAsia="Arial Narrow" w:hAnsi="Arial Narrow"/>
                <w:spacing w:val="1"/>
              </w:rPr>
              <w:t>ed</w:t>
            </w:r>
            <w:r w:rsidRPr="008A0169">
              <w:rPr>
                <w:rFonts w:ascii="Arial Narrow" w:eastAsia="Arial Narrow" w:hAnsi="Arial Narrow"/>
              </w:rPr>
              <w:t>s</w:t>
            </w:r>
            <w:proofErr w:type="spellEnd"/>
            <w:r w:rsidRPr="008A0169" w:rsidDel="00EE73DA">
              <w:rPr>
                <w:rFonts w:ascii="Arial Narrow" w:eastAsia="Arial Narrow" w:hAnsi="Arial Narrow"/>
                <w:spacing w:val="1"/>
              </w:rPr>
              <w:t xml:space="preserve"> </w:t>
            </w:r>
          </w:p>
        </w:tc>
      </w:tr>
      <w:tr w:rsidR="008A0169" w:rsidRPr="005F19F1" w14:paraId="6965729B" w14:textId="77777777" w:rsidTr="008A0169">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auto"/>
            <w:vAlign w:val="center"/>
          </w:tcPr>
          <w:p w14:paraId="3EC1FC30" w14:textId="6F3CC42C" w:rsidR="008A0169" w:rsidRPr="008A0169" w:rsidRDefault="008A0169" w:rsidP="008A0169">
            <w:pPr>
              <w:spacing w:before="35" w:line="220" w:lineRule="exact"/>
              <w:rPr>
                <w:rFonts w:ascii="Arial Narrow" w:eastAsia="Arial Narrow" w:hAnsi="Arial Narrow"/>
                <w:color w:val="3F3F40"/>
                <w:position w:val="-1"/>
              </w:rPr>
            </w:pPr>
            <w:proofErr w:type="spellStart"/>
            <w:r w:rsidRPr="008A0169">
              <w:rPr>
                <w:rFonts w:ascii="Arial Narrow" w:eastAsia="Arial Narrow" w:hAnsi="Arial Narrow"/>
              </w:rPr>
              <w:t>O</w:t>
            </w:r>
            <w:r w:rsidRPr="008A0169">
              <w:rPr>
                <w:rFonts w:ascii="Arial Narrow" w:eastAsia="Arial Narrow" w:hAnsi="Arial Narrow"/>
                <w:spacing w:val="1"/>
              </w:rPr>
              <w:t>u</w:t>
            </w:r>
            <w:r w:rsidRPr="008A0169">
              <w:rPr>
                <w:rFonts w:ascii="Arial Narrow" w:eastAsia="Arial Narrow" w:hAnsi="Arial Narrow"/>
              </w:rPr>
              <w:t>t</w:t>
            </w:r>
            <w:r w:rsidRPr="008A0169">
              <w:rPr>
                <w:rFonts w:ascii="Arial Narrow" w:eastAsia="Arial Narrow" w:hAnsi="Arial Narrow"/>
                <w:spacing w:val="1"/>
              </w:rPr>
              <w:t>pa</w:t>
            </w:r>
            <w:r w:rsidRPr="008A0169">
              <w:rPr>
                <w:rFonts w:ascii="Arial Narrow" w:eastAsia="Arial Narrow" w:hAnsi="Arial Narrow"/>
                <w:spacing w:val="-2"/>
              </w:rPr>
              <w:t>t</w:t>
            </w:r>
            <w:r w:rsidRPr="008A0169">
              <w:rPr>
                <w:rFonts w:ascii="Arial Narrow" w:eastAsia="Arial Narrow" w:hAnsi="Arial Narrow"/>
              </w:rPr>
              <w:t>i</w:t>
            </w:r>
            <w:r w:rsidRPr="008A0169">
              <w:rPr>
                <w:rFonts w:ascii="Arial Narrow" w:eastAsia="Arial Narrow" w:hAnsi="Arial Narrow"/>
                <w:spacing w:val="1"/>
              </w:rPr>
              <w:t>en</w:t>
            </w:r>
            <w:r w:rsidRPr="008A0169">
              <w:rPr>
                <w:rFonts w:ascii="Arial Narrow" w:eastAsia="Arial Narrow" w:hAnsi="Arial Narrow"/>
                <w:spacing w:val="-2"/>
              </w:rPr>
              <w:t>t</w:t>
            </w:r>
            <w:r w:rsidRPr="008A0169">
              <w:rPr>
                <w:rFonts w:ascii="Arial Narrow" w:eastAsia="Arial Narrow" w:hAnsi="Arial Narrow"/>
              </w:rPr>
              <w:t>O</w:t>
            </w:r>
            <w:r w:rsidRPr="008A0169">
              <w:rPr>
                <w:rFonts w:ascii="Arial Narrow" w:eastAsia="Arial Narrow" w:hAnsi="Arial Narrow"/>
                <w:spacing w:val="3"/>
              </w:rPr>
              <w:t>b</w:t>
            </w:r>
            <w:r w:rsidRPr="008A0169">
              <w:rPr>
                <w:rFonts w:ascii="Arial Narrow" w:eastAsia="Arial Narrow" w:hAnsi="Arial Narrow"/>
              </w:rPr>
              <w:t>s</w:t>
            </w:r>
            <w:r w:rsidRPr="008A0169">
              <w:rPr>
                <w:rFonts w:ascii="Arial Narrow" w:eastAsia="Arial Narrow" w:hAnsi="Arial Narrow"/>
                <w:spacing w:val="1"/>
              </w:rPr>
              <w:t>e</w:t>
            </w:r>
            <w:r w:rsidRPr="008A0169">
              <w:rPr>
                <w:rFonts w:ascii="Arial Narrow" w:eastAsia="Arial Narrow" w:hAnsi="Arial Narrow"/>
                <w:spacing w:val="-1"/>
              </w:rPr>
              <w:t>r</w:t>
            </w:r>
            <w:r w:rsidRPr="008A0169">
              <w:rPr>
                <w:rFonts w:ascii="Arial Narrow" w:eastAsia="Arial Narrow" w:hAnsi="Arial Narrow"/>
              </w:rPr>
              <w:t>v</w:t>
            </w:r>
            <w:r w:rsidRPr="008A0169">
              <w:rPr>
                <w:rFonts w:ascii="Arial Narrow" w:eastAsia="Arial Narrow" w:hAnsi="Arial Narrow"/>
                <w:spacing w:val="1"/>
              </w:rPr>
              <w:t>a</w:t>
            </w:r>
            <w:r w:rsidRPr="008A0169">
              <w:rPr>
                <w:rFonts w:ascii="Arial Narrow" w:eastAsia="Arial Narrow" w:hAnsi="Arial Narrow"/>
              </w:rPr>
              <w:t>ti</w:t>
            </w:r>
            <w:r w:rsidRPr="008A0169">
              <w:rPr>
                <w:rFonts w:ascii="Arial Narrow" w:eastAsia="Arial Narrow" w:hAnsi="Arial Narrow"/>
                <w:spacing w:val="-2"/>
              </w:rPr>
              <w:t>o</w:t>
            </w:r>
            <w:r w:rsidRPr="008A0169">
              <w:rPr>
                <w:rFonts w:ascii="Arial Narrow" w:eastAsia="Arial Narrow" w:hAnsi="Arial Narrow"/>
                <w:spacing w:val="1"/>
              </w:rPr>
              <w:t>n</w:t>
            </w:r>
            <w:r w:rsidRPr="008A0169">
              <w:rPr>
                <w:rFonts w:ascii="Arial Narrow" w:eastAsia="Arial Narrow" w:hAnsi="Arial Narrow"/>
                <w:spacing w:val="-1"/>
              </w:rPr>
              <w:t>V</w:t>
            </w:r>
            <w:r w:rsidRPr="008A0169">
              <w:rPr>
                <w:rFonts w:ascii="Arial Narrow" w:eastAsia="Arial Narrow" w:hAnsi="Arial Narrow"/>
              </w:rPr>
              <w:t>isits</w:t>
            </w:r>
            <w:proofErr w:type="spellEnd"/>
          </w:p>
        </w:tc>
        <w:tc>
          <w:tcPr>
            <w:tcW w:w="3167" w:type="dxa"/>
            <w:tcBorders>
              <w:top w:val="single" w:sz="8" w:space="0" w:color="4E81BD"/>
              <w:left w:val="nil"/>
              <w:bottom w:val="single" w:sz="8" w:space="0" w:color="4E81BD"/>
              <w:right w:val="nil"/>
            </w:tcBorders>
            <w:shd w:val="clear" w:color="auto" w:fill="auto"/>
            <w:vAlign w:val="center"/>
          </w:tcPr>
          <w:p w14:paraId="5E417696" w14:textId="26426C54" w:rsidR="008A0169" w:rsidRPr="008A0169" w:rsidRDefault="008A0169" w:rsidP="008A0169">
            <w:pPr>
              <w:spacing w:before="3"/>
              <w:rPr>
                <w:rFonts w:ascii="Arial Narrow" w:eastAsia="Arial Narrow" w:hAnsi="Arial Narrow"/>
              </w:rPr>
            </w:pPr>
            <w:proofErr w:type="spellStart"/>
            <w:r w:rsidRPr="008A0169">
              <w:rPr>
                <w:rFonts w:ascii="Arial Narrow" w:eastAsia="Arial Narrow" w:hAnsi="Arial Narrow"/>
                <w:spacing w:val="1"/>
              </w:rPr>
              <w:t>To</w:t>
            </w:r>
            <w:r w:rsidRPr="008A0169">
              <w:rPr>
                <w:rFonts w:ascii="Arial Narrow" w:eastAsia="Arial Narrow" w:hAnsi="Arial Narrow"/>
              </w:rPr>
              <w:t>t</w:t>
            </w:r>
            <w:r w:rsidRPr="008A0169">
              <w:rPr>
                <w:rFonts w:ascii="Arial Narrow" w:eastAsia="Arial Narrow" w:hAnsi="Arial Narrow"/>
                <w:spacing w:val="1"/>
              </w:rPr>
              <w:t>a</w:t>
            </w:r>
            <w:r w:rsidRPr="008A0169">
              <w:rPr>
                <w:rFonts w:ascii="Arial Narrow" w:eastAsia="Arial Narrow" w:hAnsi="Arial Narrow"/>
              </w:rPr>
              <w:t>lR</w:t>
            </w:r>
            <w:r w:rsidRPr="008A0169">
              <w:rPr>
                <w:rFonts w:ascii="Arial Narrow" w:eastAsia="Arial Narrow" w:hAnsi="Arial Narrow"/>
                <w:spacing w:val="1"/>
              </w:rPr>
              <w:t>eg</w:t>
            </w:r>
            <w:r w:rsidRPr="008A0169">
              <w:rPr>
                <w:rFonts w:ascii="Arial Narrow" w:eastAsia="Arial Narrow" w:hAnsi="Arial Narrow"/>
                <w:spacing w:val="-3"/>
              </w:rPr>
              <w:t>i</w:t>
            </w:r>
            <w:r w:rsidRPr="008A0169">
              <w:rPr>
                <w:rFonts w:ascii="Arial Narrow" w:eastAsia="Arial Narrow" w:hAnsi="Arial Narrow"/>
              </w:rPr>
              <w:t>st</w:t>
            </w:r>
            <w:r w:rsidRPr="008A0169">
              <w:rPr>
                <w:rFonts w:ascii="Arial Narrow" w:eastAsia="Arial Narrow" w:hAnsi="Arial Narrow"/>
                <w:spacing w:val="1"/>
              </w:rPr>
              <w:t>ered</w:t>
            </w:r>
            <w:r w:rsidRPr="008A0169">
              <w:rPr>
                <w:rFonts w:ascii="Arial Narrow" w:eastAsia="Arial Narrow" w:hAnsi="Arial Narrow"/>
                <w:spacing w:val="-3"/>
              </w:rPr>
              <w:t>V</w:t>
            </w:r>
            <w:r w:rsidRPr="008A0169">
              <w:rPr>
                <w:rFonts w:ascii="Arial Narrow" w:eastAsia="Arial Narrow" w:hAnsi="Arial Narrow"/>
              </w:rPr>
              <w:t>is</w:t>
            </w:r>
            <w:r w:rsidRPr="008A0169">
              <w:rPr>
                <w:rFonts w:ascii="Arial Narrow" w:eastAsia="Arial Narrow" w:hAnsi="Arial Narrow"/>
                <w:spacing w:val="2"/>
              </w:rPr>
              <w:t>i</w:t>
            </w:r>
            <w:r w:rsidRPr="008A0169">
              <w:rPr>
                <w:rFonts w:ascii="Arial Narrow" w:eastAsia="Arial Narrow" w:hAnsi="Arial Narrow"/>
                <w:spacing w:val="-2"/>
              </w:rPr>
              <w:t>t</w:t>
            </w:r>
            <w:r w:rsidRPr="008A0169">
              <w:rPr>
                <w:rFonts w:ascii="Arial Narrow" w:eastAsia="Arial Narrow" w:hAnsi="Arial Narrow"/>
              </w:rPr>
              <w:t>s</w:t>
            </w:r>
            <w:proofErr w:type="spellEnd"/>
            <w:r w:rsidRPr="008A0169" w:rsidDel="00EE73DA">
              <w:rPr>
                <w:rFonts w:ascii="Arial Narrow" w:eastAsia="Arial Narrow" w:hAnsi="Arial Narrow"/>
                <w:spacing w:val="1"/>
              </w:rPr>
              <w:t xml:space="preserve"> </w:t>
            </w:r>
          </w:p>
          <w:p w14:paraId="32F4837F" w14:textId="093EC958" w:rsidR="008A0169" w:rsidRPr="008A0169" w:rsidRDefault="008A0169" w:rsidP="008A0169">
            <w:pPr>
              <w:spacing w:line="200" w:lineRule="exact"/>
              <w:rPr>
                <w:rFonts w:ascii="Arial Narrow" w:eastAsia="Arial Narrow" w:hAnsi="Arial Narrow" w:cs="Arial Narrow"/>
                <w:color w:val="303030"/>
                <w:spacing w:val="-1"/>
                <w:szCs w:val="22"/>
              </w:rPr>
            </w:pPr>
          </w:p>
        </w:tc>
      </w:tr>
      <w:tr w:rsidR="008A0169" w:rsidRPr="005F19F1" w14:paraId="01634740" w14:textId="77777777" w:rsidTr="008A0169">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73EA8B7B" w14:textId="162CAA12" w:rsidR="008A0169" w:rsidRPr="008A0169" w:rsidRDefault="008A0169" w:rsidP="008A0169">
            <w:pPr>
              <w:spacing w:line="200" w:lineRule="exact"/>
              <w:rPr>
                <w:rFonts w:ascii="Arial Narrow" w:eastAsia="Arial Narrow" w:hAnsi="Arial Narrow" w:cs="Arial Narrow"/>
                <w:color w:val="303030"/>
                <w:spacing w:val="-1"/>
                <w:szCs w:val="22"/>
              </w:rPr>
            </w:pPr>
            <w:proofErr w:type="spellStart"/>
            <w:r w:rsidRPr="008A0169">
              <w:rPr>
                <w:rFonts w:ascii="Arial Narrow" w:eastAsia="Arial Narrow" w:hAnsi="Arial Narrow"/>
                <w:spacing w:val="-1"/>
              </w:rPr>
              <w:t>S</w:t>
            </w:r>
            <w:r w:rsidRPr="008A0169">
              <w:rPr>
                <w:rFonts w:ascii="Arial Narrow" w:eastAsia="Arial Narrow" w:hAnsi="Arial Narrow"/>
                <w:spacing w:val="1"/>
              </w:rPr>
              <w:t>er</w:t>
            </w:r>
            <w:r w:rsidRPr="008A0169">
              <w:rPr>
                <w:rFonts w:ascii="Arial Narrow" w:eastAsia="Arial Narrow" w:hAnsi="Arial Narrow"/>
              </w:rPr>
              <w:t>vic</w:t>
            </w:r>
            <w:r w:rsidRPr="008A0169">
              <w:rPr>
                <w:rFonts w:ascii="Arial Narrow" w:eastAsia="Arial Narrow" w:hAnsi="Arial Narrow"/>
                <w:spacing w:val="1"/>
              </w:rPr>
              <w:t>e</w:t>
            </w:r>
            <w:r w:rsidRPr="008A0169">
              <w:rPr>
                <w:rFonts w:ascii="Arial Narrow" w:eastAsia="Arial Narrow" w:hAnsi="Arial Narrow"/>
                <w:spacing w:val="-1"/>
              </w:rPr>
              <w:t>S</w:t>
            </w:r>
            <w:r w:rsidRPr="008A0169">
              <w:rPr>
                <w:rFonts w:ascii="Arial Narrow" w:eastAsia="Arial Narrow" w:hAnsi="Arial Narrow"/>
                <w:spacing w:val="-3"/>
              </w:rPr>
              <w:t>i</w:t>
            </w:r>
            <w:r w:rsidRPr="008A0169">
              <w:rPr>
                <w:rFonts w:ascii="Arial Narrow" w:eastAsia="Arial Narrow" w:hAnsi="Arial Narrow"/>
              </w:rPr>
              <w:t>t</w:t>
            </w:r>
            <w:r w:rsidRPr="008A0169">
              <w:rPr>
                <w:rFonts w:ascii="Arial Narrow" w:eastAsia="Arial Narrow" w:hAnsi="Arial Narrow"/>
                <w:spacing w:val="3"/>
              </w:rPr>
              <w:t>e</w:t>
            </w:r>
            <w:r w:rsidRPr="008A0169">
              <w:rPr>
                <w:rFonts w:ascii="Arial Narrow" w:eastAsia="Arial Narrow" w:hAnsi="Arial Narrow"/>
                <w:spacing w:val="-1"/>
              </w:rPr>
              <w:t>S</w:t>
            </w:r>
            <w:r w:rsidRPr="008A0169">
              <w:rPr>
                <w:rFonts w:ascii="Arial Narrow" w:eastAsia="Arial Narrow" w:hAnsi="Arial Narrow"/>
                <w:spacing w:val="1"/>
              </w:rPr>
              <w:t>u</w:t>
            </w:r>
            <w:r w:rsidRPr="008A0169">
              <w:rPr>
                <w:rFonts w:ascii="Arial Narrow" w:eastAsia="Arial Narrow" w:hAnsi="Arial Narrow"/>
                <w:spacing w:val="-1"/>
              </w:rPr>
              <w:t>m</w:t>
            </w:r>
            <w:r w:rsidRPr="008A0169">
              <w:rPr>
                <w:rFonts w:ascii="Arial Narrow" w:eastAsia="Arial Narrow" w:hAnsi="Arial Narrow"/>
                <w:spacing w:val="1"/>
              </w:rPr>
              <w:t>mar</w:t>
            </w:r>
            <w:r w:rsidRPr="008A0169">
              <w:rPr>
                <w:rFonts w:ascii="Arial Narrow" w:eastAsia="Arial Narrow" w:hAnsi="Arial Narrow"/>
                <w:spacing w:val="2"/>
              </w:rPr>
              <w:t>y</w:t>
            </w:r>
            <w:r w:rsidRPr="008A0169">
              <w:rPr>
                <w:rFonts w:ascii="Arial Narrow" w:eastAsia="Arial Narrow" w:hAnsi="Arial Narrow"/>
                <w:spacing w:val="-1"/>
              </w:rPr>
              <w:t>K</w:t>
            </w:r>
            <w:r w:rsidRPr="008A0169">
              <w:rPr>
                <w:rFonts w:ascii="Arial Narrow" w:eastAsia="Arial Narrow" w:hAnsi="Arial Narrow"/>
                <w:spacing w:val="-2"/>
              </w:rPr>
              <w:t>e</w:t>
            </w:r>
            <w:r w:rsidRPr="008A0169">
              <w:rPr>
                <w:rFonts w:ascii="Arial Narrow" w:eastAsia="Arial Narrow" w:hAnsi="Arial Narrow"/>
              </w:rPr>
              <w:t>y</w:t>
            </w:r>
            <w:proofErr w:type="spellEnd"/>
          </w:p>
        </w:tc>
        <w:tc>
          <w:tcPr>
            <w:tcW w:w="3167" w:type="dxa"/>
            <w:tcBorders>
              <w:top w:val="single" w:sz="8" w:space="0" w:color="4E81BD"/>
              <w:left w:val="nil"/>
              <w:bottom w:val="single" w:sz="8" w:space="0" w:color="4E81BD"/>
              <w:right w:val="nil"/>
            </w:tcBorders>
            <w:shd w:val="clear" w:color="auto" w:fill="EEEEEE"/>
            <w:vAlign w:val="center"/>
          </w:tcPr>
          <w:p w14:paraId="07F5F276" w14:textId="4A85265E" w:rsidR="008A0169" w:rsidRPr="008A0169" w:rsidRDefault="008A0169" w:rsidP="008A0169">
            <w:pPr>
              <w:spacing w:line="200" w:lineRule="exact"/>
              <w:rPr>
                <w:rFonts w:ascii="Arial Narrow" w:eastAsia="Arial Narrow" w:hAnsi="Arial Narrow" w:cs="Arial Narrow"/>
                <w:color w:val="303030"/>
                <w:spacing w:val="-1"/>
                <w:szCs w:val="22"/>
              </w:rPr>
            </w:pPr>
            <w:proofErr w:type="spellStart"/>
            <w:r w:rsidRPr="008A0169">
              <w:rPr>
                <w:rFonts w:ascii="Arial Narrow" w:eastAsia="Arial Narrow" w:hAnsi="Arial Narrow"/>
                <w:spacing w:val="1"/>
              </w:rPr>
              <w:t>TreatmentBeds</w:t>
            </w:r>
            <w:proofErr w:type="spellEnd"/>
          </w:p>
        </w:tc>
      </w:tr>
    </w:tbl>
    <w:p w14:paraId="4B2698C3" w14:textId="77777777" w:rsidR="00460EFF" w:rsidRDefault="00460EFF" w:rsidP="00E57AE1">
      <w:pPr>
        <w:rPr>
          <w:rFonts w:ascii="Arial Narrow" w:eastAsia="Arial Narrow" w:hAnsi="Arial Narrow" w:cs="Arial Narrow"/>
          <w:color w:val="2F2F2F"/>
          <w:spacing w:val="-5"/>
          <w:sz w:val="22"/>
          <w:szCs w:val="22"/>
        </w:rPr>
      </w:pPr>
    </w:p>
    <w:p w14:paraId="22BF60C9" w14:textId="77777777" w:rsidR="00460EFF" w:rsidRDefault="00460EFF" w:rsidP="00E57AE1">
      <w:pPr>
        <w:rPr>
          <w:rFonts w:ascii="Arial Narrow" w:eastAsia="Arial Narrow" w:hAnsi="Arial Narrow" w:cs="Arial Narrow"/>
          <w:color w:val="2F2F2F"/>
          <w:spacing w:val="-5"/>
          <w:sz w:val="22"/>
          <w:szCs w:val="22"/>
        </w:rPr>
      </w:pPr>
    </w:p>
    <w:tbl>
      <w:tblPr>
        <w:tblW w:w="9500" w:type="dxa"/>
        <w:tblInd w:w="220" w:type="dxa"/>
        <w:tblLayout w:type="fixed"/>
        <w:tblCellMar>
          <w:left w:w="0" w:type="dxa"/>
          <w:right w:w="0" w:type="dxa"/>
        </w:tblCellMar>
        <w:tblLook w:val="01E0" w:firstRow="1" w:lastRow="1" w:firstColumn="1" w:lastColumn="1" w:noHBand="0" w:noVBand="0"/>
      </w:tblPr>
      <w:tblGrid>
        <w:gridCol w:w="3166"/>
        <w:gridCol w:w="3167"/>
        <w:gridCol w:w="3167"/>
      </w:tblGrid>
      <w:tr w:rsidR="004C135D" w:rsidRPr="005F19F1" w14:paraId="579E3938" w14:textId="77777777" w:rsidTr="004C135D">
        <w:trPr>
          <w:trHeight w:hRule="exact" w:val="380"/>
        </w:trPr>
        <w:tc>
          <w:tcPr>
            <w:tcW w:w="9500" w:type="dxa"/>
            <w:gridSpan w:val="3"/>
            <w:tcBorders>
              <w:top w:val="nil"/>
              <w:left w:val="nil"/>
              <w:bottom w:val="single" w:sz="12" w:space="0" w:color="F8921D"/>
              <w:right w:val="nil"/>
            </w:tcBorders>
            <w:vAlign w:val="center"/>
          </w:tcPr>
          <w:p w14:paraId="62259A52" w14:textId="4563E467" w:rsidR="004C135D" w:rsidRPr="005F19F1" w:rsidRDefault="004C135D" w:rsidP="004C135D">
            <w:pPr>
              <w:jc w:val="center"/>
              <w:rPr>
                <w:rFonts w:ascii="Arial Narrow" w:hAnsi="Arial Narrow"/>
                <w:color w:val="303030"/>
                <w:spacing w:val="-4"/>
                <w:sz w:val="18"/>
              </w:rPr>
            </w:pPr>
            <w:r>
              <w:rPr>
                <w:rFonts w:ascii="Arial Narrow" w:eastAsia="Arial Narrow" w:hAnsi="Arial Narrow" w:cs="Arial Narrow"/>
                <w:b/>
                <w:color w:val="3F3F3F"/>
                <w:spacing w:val="-4"/>
              </w:rPr>
              <w:t>ORGANIZATION TABLE—CORE ELEMENTS</w:t>
            </w:r>
          </w:p>
        </w:tc>
      </w:tr>
      <w:tr w:rsidR="004C135D" w:rsidRPr="005F19F1" w14:paraId="2C275A6A" w14:textId="77777777" w:rsidTr="004C135D">
        <w:trPr>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6C05F5BA" w14:textId="2F2BEB30"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rPr>
              <w:t>City</w:t>
            </w:r>
          </w:p>
        </w:tc>
        <w:tc>
          <w:tcPr>
            <w:tcW w:w="3167" w:type="dxa"/>
            <w:tcBorders>
              <w:top w:val="single" w:sz="12" w:space="0" w:color="F8921D"/>
              <w:left w:val="nil"/>
              <w:bottom w:val="single" w:sz="8" w:space="0" w:color="4E81BD"/>
              <w:right w:val="nil"/>
            </w:tcBorders>
            <w:shd w:val="clear" w:color="auto" w:fill="EEEEEE"/>
            <w:vAlign w:val="center"/>
          </w:tcPr>
          <w:p w14:paraId="3BB0DF59" w14:textId="362FB523" w:rsidR="004C135D" w:rsidRPr="004C135D" w:rsidRDefault="004C135D" w:rsidP="004C135D">
            <w:pPr>
              <w:spacing w:line="200" w:lineRule="exact"/>
              <w:rPr>
                <w:rFonts w:ascii="Arial Narrow" w:eastAsia="Arial Narrow" w:hAnsi="Arial Narrow" w:cs="Arial Narrow"/>
                <w:color w:val="303030"/>
                <w:spacing w:val="-1"/>
                <w:szCs w:val="22"/>
              </w:rPr>
            </w:pPr>
            <w:proofErr w:type="spellStart"/>
            <w:r w:rsidRPr="004C135D">
              <w:rPr>
                <w:rFonts w:ascii="Arial Narrow" w:eastAsia="Arial Narrow" w:hAnsi="Arial Narrow"/>
              </w:rPr>
              <w:t>O</w:t>
            </w:r>
            <w:r w:rsidRPr="004C135D">
              <w:rPr>
                <w:rFonts w:ascii="Arial Narrow" w:eastAsia="Arial Narrow" w:hAnsi="Arial Narrow"/>
                <w:spacing w:val="1"/>
              </w:rPr>
              <w:t>rgan</w:t>
            </w:r>
            <w:r w:rsidRPr="004C135D">
              <w:rPr>
                <w:rFonts w:ascii="Arial Narrow" w:eastAsia="Arial Narrow" w:hAnsi="Arial Narrow"/>
                <w:spacing w:val="-3"/>
              </w:rPr>
              <w:t>i</w:t>
            </w:r>
            <w:r w:rsidRPr="004C135D">
              <w:rPr>
                <w:rFonts w:ascii="Arial Narrow" w:eastAsia="Arial Narrow" w:hAnsi="Arial Narrow"/>
              </w:rPr>
              <w:t>z</w:t>
            </w:r>
            <w:r w:rsidRPr="004C135D">
              <w:rPr>
                <w:rFonts w:ascii="Arial Narrow" w:eastAsia="Arial Narrow" w:hAnsi="Arial Narrow"/>
                <w:spacing w:val="1"/>
              </w:rPr>
              <w:t>a</w:t>
            </w:r>
            <w:r w:rsidRPr="004C135D">
              <w:rPr>
                <w:rFonts w:ascii="Arial Narrow" w:eastAsia="Arial Narrow" w:hAnsi="Arial Narrow"/>
              </w:rPr>
              <w:t>t</w:t>
            </w:r>
            <w:r w:rsidRPr="004C135D">
              <w:rPr>
                <w:rFonts w:ascii="Arial Narrow" w:eastAsia="Arial Narrow" w:hAnsi="Arial Narrow"/>
                <w:spacing w:val="-3"/>
              </w:rPr>
              <w:t>i</w:t>
            </w:r>
            <w:r w:rsidRPr="004C135D">
              <w:rPr>
                <w:rFonts w:ascii="Arial Narrow" w:eastAsia="Arial Narrow" w:hAnsi="Arial Narrow"/>
                <w:spacing w:val="1"/>
              </w:rPr>
              <w:t>on</w:t>
            </w:r>
            <w:r w:rsidRPr="004C135D">
              <w:rPr>
                <w:rFonts w:ascii="Arial Narrow" w:eastAsia="Arial Narrow" w:hAnsi="Arial Narrow"/>
              </w:rPr>
              <w:t>N</w:t>
            </w:r>
            <w:r w:rsidRPr="004C135D">
              <w:rPr>
                <w:rFonts w:ascii="Arial Narrow" w:eastAsia="Arial Narrow" w:hAnsi="Arial Narrow"/>
                <w:spacing w:val="1"/>
              </w:rPr>
              <w:t>am</w:t>
            </w:r>
            <w:r w:rsidRPr="004C135D">
              <w:rPr>
                <w:rFonts w:ascii="Arial Narrow" w:eastAsia="Arial Narrow" w:hAnsi="Arial Narrow"/>
              </w:rPr>
              <w:t>e</w:t>
            </w:r>
            <w:proofErr w:type="spellEnd"/>
          </w:p>
        </w:tc>
        <w:tc>
          <w:tcPr>
            <w:tcW w:w="3167" w:type="dxa"/>
            <w:tcBorders>
              <w:top w:val="single" w:sz="12" w:space="0" w:color="F8921D"/>
              <w:left w:val="nil"/>
              <w:bottom w:val="single" w:sz="8" w:space="0" w:color="4E81BD"/>
              <w:right w:val="nil"/>
            </w:tcBorders>
            <w:shd w:val="clear" w:color="auto" w:fill="EEEEEE"/>
            <w:vAlign w:val="center"/>
          </w:tcPr>
          <w:p w14:paraId="0B754010" w14:textId="6FAB6AA2"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spacing w:val="1"/>
              </w:rPr>
              <w:t>To</w:t>
            </w:r>
            <w:r w:rsidRPr="004C135D">
              <w:rPr>
                <w:rFonts w:ascii="Arial Narrow" w:eastAsia="Arial Narrow" w:hAnsi="Arial Narrow"/>
              </w:rPr>
              <w:t>t</w:t>
            </w:r>
            <w:r w:rsidRPr="004C135D">
              <w:rPr>
                <w:rFonts w:ascii="Arial Narrow" w:eastAsia="Arial Narrow" w:hAnsi="Arial Narrow"/>
                <w:spacing w:val="1"/>
              </w:rPr>
              <w:t>a</w:t>
            </w:r>
            <w:r w:rsidRPr="004C135D">
              <w:rPr>
                <w:rFonts w:ascii="Arial Narrow" w:eastAsia="Arial Narrow" w:hAnsi="Arial Narrow"/>
              </w:rPr>
              <w:t>l</w:t>
            </w:r>
            <w:r w:rsidRPr="004C135D">
              <w:rPr>
                <w:rFonts w:ascii="Arial Narrow" w:hAnsi="Arial Narrow"/>
                <w:spacing w:val="-9"/>
              </w:rPr>
              <w:t xml:space="preserve"> </w:t>
            </w:r>
            <w:r w:rsidRPr="004C135D">
              <w:rPr>
                <w:rFonts w:ascii="Arial Narrow" w:eastAsia="Arial Narrow" w:hAnsi="Arial Narrow"/>
                <w:spacing w:val="-1"/>
              </w:rPr>
              <w:t>E</w:t>
            </w:r>
            <w:r w:rsidRPr="004C135D">
              <w:rPr>
                <w:rFonts w:ascii="Arial Narrow" w:eastAsia="Arial Narrow" w:hAnsi="Arial Narrow"/>
              </w:rPr>
              <w:t>D</w:t>
            </w:r>
            <w:r w:rsidRPr="004C135D">
              <w:rPr>
                <w:rFonts w:ascii="Arial Narrow" w:hAnsi="Arial Narrow"/>
                <w:spacing w:val="-6"/>
              </w:rPr>
              <w:t xml:space="preserve"> </w:t>
            </w:r>
            <w:r w:rsidRPr="004C135D">
              <w:rPr>
                <w:rFonts w:ascii="Arial Narrow" w:eastAsia="Arial Narrow" w:hAnsi="Arial Narrow"/>
                <w:spacing w:val="-1"/>
              </w:rPr>
              <w:t>B</w:t>
            </w:r>
            <w:r w:rsidRPr="004C135D">
              <w:rPr>
                <w:rFonts w:ascii="Arial Narrow" w:eastAsia="Arial Narrow" w:hAnsi="Arial Narrow"/>
                <w:spacing w:val="1"/>
              </w:rPr>
              <w:t>ed</w:t>
            </w:r>
            <w:r w:rsidRPr="004C135D">
              <w:rPr>
                <w:rFonts w:ascii="Arial Narrow" w:eastAsia="Arial Narrow" w:hAnsi="Arial Narrow"/>
              </w:rPr>
              <w:t>s</w:t>
            </w:r>
          </w:p>
        </w:tc>
      </w:tr>
      <w:tr w:rsidR="004C135D" w:rsidRPr="005F19F1" w14:paraId="230D98A6" w14:textId="77777777" w:rsidTr="004C135D">
        <w:trPr>
          <w:trHeight w:hRule="exact" w:val="516"/>
        </w:trPr>
        <w:tc>
          <w:tcPr>
            <w:tcW w:w="3166" w:type="dxa"/>
            <w:tcBorders>
              <w:top w:val="single" w:sz="8" w:space="0" w:color="4E81BD"/>
              <w:left w:val="nil"/>
              <w:bottom w:val="single" w:sz="8" w:space="0" w:color="4E81BD"/>
              <w:right w:val="nil"/>
            </w:tcBorders>
            <w:vAlign w:val="center"/>
          </w:tcPr>
          <w:p w14:paraId="7CC45B9D" w14:textId="50DF3120" w:rsidR="004C135D" w:rsidRPr="004C135D" w:rsidRDefault="004C135D" w:rsidP="004C135D">
            <w:pPr>
              <w:spacing w:line="200" w:lineRule="exact"/>
              <w:rPr>
                <w:rFonts w:ascii="Arial Narrow" w:eastAsia="Arial Narrow" w:hAnsi="Arial Narrow" w:cs="Arial Narrow"/>
                <w:color w:val="303030"/>
                <w:spacing w:val="-1"/>
                <w:szCs w:val="22"/>
              </w:rPr>
            </w:pPr>
            <w:proofErr w:type="spellStart"/>
            <w:r w:rsidRPr="004C135D">
              <w:rPr>
                <w:rFonts w:ascii="Arial Narrow" w:eastAsia="Arial Narrow" w:hAnsi="Arial Narrow"/>
              </w:rPr>
              <w:t>D</w:t>
            </w:r>
            <w:r w:rsidRPr="004C135D">
              <w:rPr>
                <w:rFonts w:ascii="Arial Narrow" w:eastAsia="Arial Narrow" w:hAnsi="Arial Narrow"/>
                <w:spacing w:val="1"/>
              </w:rPr>
              <w:t>a</w:t>
            </w:r>
            <w:r w:rsidRPr="004C135D">
              <w:rPr>
                <w:rFonts w:ascii="Arial Narrow" w:eastAsia="Arial Narrow" w:hAnsi="Arial Narrow"/>
              </w:rPr>
              <w:t>t</w:t>
            </w:r>
            <w:r w:rsidRPr="004C135D">
              <w:rPr>
                <w:rFonts w:ascii="Arial Narrow" w:eastAsia="Arial Narrow" w:hAnsi="Arial Narrow"/>
                <w:spacing w:val="1"/>
              </w:rPr>
              <w:t>e</w:t>
            </w:r>
            <w:r w:rsidRPr="004C135D">
              <w:rPr>
                <w:rFonts w:ascii="Arial Narrow" w:eastAsia="Arial Narrow" w:hAnsi="Arial Narrow"/>
              </w:rPr>
              <w:t>I</w:t>
            </w:r>
            <w:r w:rsidRPr="004C135D">
              <w:rPr>
                <w:rFonts w:ascii="Arial Narrow" w:eastAsia="Arial Narrow" w:hAnsi="Arial Narrow"/>
                <w:spacing w:val="1"/>
              </w:rPr>
              <w:t>na</w:t>
            </w:r>
            <w:r w:rsidRPr="004C135D">
              <w:rPr>
                <w:rFonts w:ascii="Arial Narrow" w:eastAsia="Arial Narrow" w:hAnsi="Arial Narrow"/>
              </w:rPr>
              <w:t>c</w:t>
            </w:r>
            <w:r w:rsidRPr="004C135D">
              <w:rPr>
                <w:rFonts w:ascii="Arial Narrow" w:eastAsia="Arial Narrow" w:hAnsi="Arial Narrow"/>
                <w:spacing w:val="-2"/>
              </w:rPr>
              <w:t>t</w:t>
            </w:r>
            <w:r w:rsidRPr="004C135D">
              <w:rPr>
                <w:rFonts w:ascii="Arial Narrow" w:eastAsia="Arial Narrow" w:hAnsi="Arial Narrow"/>
              </w:rPr>
              <w:t>ive</w:t>
            </w:r>
            <w:proofErr w:type="spellEnd"/>
          </w:p>
        </w:tc>
        <w:tc>
          <w:tcPr>
            <w:tcW w:w="3167" w:type="dxa"/>
            <w:tcBorders>
              <w:top w:val="single" w:sz="8" w:space="0" w:color="4E81BD"/>
              <w:left w:val="nil"/>
              <w:bottom w:val="single" w:sz="8" w:space="0" w:color="4E81BD"/>
              <w:right w:val="nil"/>
            </w:tcBorders>
            <w:vAlign w:val="center"/>
          </w:tcPr>
          <w:p w14:paraId="13FB7E57" w14:textId="65D760BC" w:rsidR="004C135D" w:rsidRPr="004C135D" w:rsidRDefault="004C135D" w:rsidP="004C135D">
            <w:pPr>
              <w:spacing w:line="200" w:lineRule="exact"/>
              <w:rPr>
                <w:rFonts w:ascii="Arial Narrow" w:eastAsia="Arial Narrow" w:hAnsi="Arial Narrow" w:cs="Arial Narrow"/>
                <w:color w:val="303030"/>
                <w:spacing w:val="-1"/>
                <w:szCs w:val="22"/>
              </w:rPr>
            </w:pPr>
            <w:proofErr w:type="spellStart"/>
            <w:r w:rsidRPr="004C135D">
              <w:rPr>
                <w:rFonts w:ascii="Arial Narrow" w:eastAsia="Arial Narrow" w:hAnsi="Arial Narrow"/>
              </w:rPr>
              <w:t>O</w:t>
            </w:r>
            <w:r w:rsidRPr="004C135D">
              <w:rPr>
                <w:rFonts w:ascii="Arial Narrow" w:eastAsia="Arial Narrow" w:hAnsi="Arial Narrow"/>
                <w:spacing w:val="1"/>
              </w:rPr>
              <w:t>rgan</w:t>
            </w:r>
            <w:r w:rsidRPr="004C135D">
              <w:rPr>
                <w:rFonts w:ascii="Arial Narrow" w:eastAsia="Arial Narrow" w:hAnsi="Arial Narrow"/>
                <w:spacing w:val="-3"/>
              </w:rPr>
              <w:t>i</w:t>
            </w:r>
            <w:r w:rsidRPr="004C135D">
              <w:rPr>
                <w:rFonts w:ascii="Arial Narrow" w:eastAsia="Arial Narrow" w:hAnsi="Arial Narrow"/>
              </w:rPr>
              <w:t>z</w:t>
            </w:r>
            <w:r w:rsidRPr="004C135D">
              <w:rPr>
                <w:rFonts w:ascii="Arial Narrow" w:eastAsia="Arial Narrow" w:hAnsi="Arial Narrow"/>
                <w:spacing w:val="1"/>
              </w:rPr>
              <w:t>a</w:t>
            </w:r>
            <w:r w:rsidRPr="004C135D">
              <w:rPr>
                <w:rFonts w:ascii="Arial Narrow" w:eastAsia="Arial Narrow" w:hAnsi="Arial Narrow"/>
              </w:rPr>
              <w:t>t</w:t>
            </w:r>
            <w:r w:rsidRPr="004C135D">
              <w:rPr>
                <w:rFonts w:ascii="Arial Narrow" w:eastAsia="Arial Narrow" w:hAnsi="Arial Narrow"/>
                <w:spacing w:val="-3"/>
              </w:rPr>
              <w:t>i</w:t>
            </w:r>
            <w:r w:rsidRPr="004C135D">
              <w:rPr>
                <w:rFonts w:ascii="Arial Narrow" w:eastAsia="Arial Narrow" w:hAnsi="Arial Narrow"/>
                <w:spacing w:val="1"/>
              </w:rPr>
              <w:t>on</w:t>
            </w:r>
            <w:r w:rsidRPr="004C135D">
              <w:rPr>
                <w:rFonts w:ascii="Arial Narrow" w:eastAsia="Arial Narrow" w:hAnsi="Arial Narrow"/>
              </w:rPr>
              <w:t>N</w:t>
            </w:r>
            <w:r w:rsidRPr="004C135D">
              <w:rPr>
                <w:rFonts w:ascii="Arial Narrow" w:eastAsia="Arial Narrow" w:hAnsi="Arial Narrow"/>
                <w:spacing w:val="1"/>
              </w:rPr>
              <w:t>umbe</w:t>
            </w:r>
            <w:r w:rsidRPr="004C135D">
              <w:rPr>
                <w:rFonts w:ascii="Arial Narrow" w:eastAsia="Arial Narrow" w:hAnsi="Arial Narrow"/>
              </w:rPr>
              <w:t>r</w:t>
            </w:r>
            <w:proofErr w:type="spellEnd"/>
          </w:p>
        </w:tc>
        <w:tc>
          <w:tcPr>
            <w:tcW w:w="3167" w:type="dxa"/>
            <w:tcBorders>
              <w:top w:val="single" w:sz="8" w:space="0" w:color="4E81BD"/>
              <w:left w:val="nil"/>
              <w:bottom w:val="single" w:sz="8" w:space="0" w:color="4E81BD"/>
              <w:right w:val="nil"/>
            </w:tcBorders>
            <w:vAlign w:val="center"/>
          </w:tcPr>
          <w:p w14:paraId="322A7D17" w14:textId="2B109946" w:rsidR="004C135D" w:rsidRPr="004C135D" w:rsidRDefault="004C135D" w:rsidP="004C135D">
            <w:pPr>
              <w:spacing w:line="200" w:lineRule="exact"/>
              <w:rPr>
                <w:rFonts w:ascii="Arial Narrow" w:eastAsia="Arial Narrow" w:hAnsi="Arial Narrow" w:cs="Arial Narrow"/>
                <w:color w:val="303030"/>
                <w:spacing w:val="-1"/>
                <w:szCs w:val="22"/>
              </w:rPr>
            </w:pPr>
            <w:proofErr w:type="spellStart"/>
            <w:r w:rsidRPr="004C135D">
              <w:rPr>
                <w:rFonts w:ascii="Arial Narrow" w:eastAsia="Arial Narrow" w:hAnsi="Arial Narrow"/>
                <w:spacing w:val="1"/>
              </w:rPr>
              <w:t>To</w:t>
            </w:r>
            <w:r w:rsidRPr="004C135D">
              <w:rPr>
                <w:rFonts w:ascii="Arial Narrow" w:eastAsia="Arial Narrow" w:hAnsi="Arial Narrow"/>
              </w:rPr>
              <w:t>t</w:t>
            </w:r>
            <w:r w:rsidRPr="004C135D">
              <w:rPr>
                <w:rFonts w:ascii="Arial Narrow" w:eastAsia="Arial Narrow" w:hAnsi="Arial Narrow"/>
                <w:spacing w:val="1"/>
              </w:rPr>
              <w:t>a</w:t>
            </w:r>
            <w:r w:rsidRPr="004C135D">
              <w:rPr>
                <w:rFonts w:ascii="Arial Narrow" w:eastAsia="Arial Narrow" w:hAnsi="Arial Narrow"/>
              </w:rPr>
              <w:t>lR</w:t>
            </w:r>
            <w:r w:rsidRPr="004C135D">
              <w:rPr>
                <w:rFonts w:ascii="Arial Narrow" w:eastAsia="Arial Narrow" w:hAnsi="Arial Narrow"/>
                <w:spacing w:val="1"/>
              </w:rPr>
              <w:t>eg</w:t>
            </w:r>
            <w:r w:rsidRPr="004C135D">
              <w:rPr>
                <w:rFonts w:ascii="Arial Narrow" w:eastAsia="Arial Narrow" w:hAnsi="Arial Narrow"/>
                <w:spacing w:val="-3"/>
              </w:rPr>
              <w:t>i</w:t>
            </w:r>
            <w:r w:rsidRPr="004C135D">
              <w:rPr>
                <w:rFonts w:ascii="Arial Narrow" w:eastAsia="Arial Narrow" w:hAnsi="Arial Narrow"/>
              </w:rPr>
              <w:t>st</w:t>
            </w:r>
            <w:r w:rsidRPr="004C135D">
              <w:rPr>
                <w:rFonts w:ascii="Arial Narrow" w:eastAsia="Arial Narrow" w:hAnsi="Arial Narrow"/>
                <w:spacing w:val="1"/>
              </w:rPr>
              <w:t>ered</w:t>
            </w:r>
            <w:r w:rsidRPr="004C135D">
              <w:rPr>
                <w:rFonts w:ascii="Arial Narrow" w:eastAsia="Arial Narrow" w:hAnsi="Arial Narrow"/>
                <w:spacing w:val="-3"/>
              </w:rPr>
              <w:t>V</w:t>
            </w:r>
            <w:r w:rsidRPr="004C135D">
              <w:rPr>
                <w:rFonts w:ascii="Arial Narrow" w:eastAsia="Arial Narrow" w:hAnsi="Arial Narrow"/>
              </w:rPr>
              <w:t>is</w:t>
            </w:r>
            <w:r w:rsidRPr="004C135D">
              <w:rPr>
                <w:rFonts w:ascii="Arial Narrow" w:eastAsia="Arial Narrow" w:hAnsi="Arial Narrow"/>
                <w:spacing w:val="2"/>
              </w:rPr>
              <w:t>i</w:t>
            </w:r>
            <w:r w:rsidRPr="004C135D">
              <w:rPr>
                <w:rFonts w:ascii="Arial Narrow" w:eastAsia="Arial Narrow" w:hAnsi="Arial Narrow"/>
                <w:spacing w:val="-2"/>
              </w:rPr>
              <w:t>t</w:t>
            </w:r>
            <w:r w:rsidRPr="004C135D">
              <w:rPr>
                <w:rFonts w:ascii="Arial Narrow" w:eastAsia="Arial Narrow" w:hAnsi="Arial Narrow"/>
              </w:rPr>
              <w:t>s</w:t>
            </w:r>
            <w:proofErr w:type="spellEnd"/>
          </w:p>
        </w:tc>
      </w:tr>
      <w:tr w:rsidR="004C135D" w:rsidRPr="005F19F1" w14:paraId="544BD2EE" w14:textId="77777777" w:rsidTr="004C135D">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5BA5E21C" w14:textId="1CA1FC7B" w:rsidR="004C135D" w:rsidRPr="004C135D" w:rsidRDefault="004C135D" w:rsidP="004C135D">
            <w:pPr>
              <w:spacing w:line="200" w:lineRule="exact"/>
              <w:rPr>
                <w:rFonts w:ascii="Arial Narrow" w:eastAsia="Arial Narrow" w:hAnsi="Arial Narrow" w:cs="Arial Narrow"/>
                <w:color w:val="303030"/>
                <w:spacing w:val="-1"/>
                <w:szCs w:val="22"/>
              </w:rPr>
            </w:pPr>
            <w:proofErr w:type="spellStart"/>
            <w:r w:rsidRPr="004C135D">
              <w:rPr>
                <w:rFonts w:ascii="Arial Narrow" w:eastAsia="Arial Narrow" w:hAnsi="Arial Narrow"/>
                <w:spacing w:val="-1"/>
              </w:rPr>
              <w:t>E</w:t>
            </w:r>
            <w:r w:rsidRPr="004C135D">
              <w:rPr>
                <w:rFonts w:ascii="Arial Narrow" w:eastAsia="Arial Narrow" w:hAnsi="Arial Narrow"/>
                <w:spacing w:val="1"/>
              </w:rPr>
              <w:t>M</w:t>
            </w:r>
            <w:r w:rsidRPr="004C135D">
              <w:rPr>
                <w:rFonts w:ascii="Arial Narrow" w:eastAsia="Arial Narrow" w:hAnsi="Arial Narrow"/>
                <w:spacing w:val="-1"/>
              </w:rPr>
              <w:t>S</w:t>
            </w:r>
            <w:r w:rsidRPr="004C135D">
              <w:rPr>
                <w:rFonts w:ascii="Arial Narrow" w:eastAsia="Arial Narrow" w:hAnsi="Arial Narrow"/>
              </w:rPr>
              <w:t>R</w:t>
            </w:r>
            <w:r w:rsidRPr="004C135D">
              <w:rPr>
                <w:rFonts w:ascii="Arial Narrow" w:eastAsia="Arial Narrow" w:hAnsi="Arial Narrow"/>
                <w:spacing w:val="1"/>
              </w:rPr>
              <w:t>eg</w:t>
            </w:r>
            <w:r w:rsidRPr="004C135D">
              <w:rPr>
                <w:rFonts w:ascii="Arial Narrow" w:eastAsia="Arial Narrow" w:hAnsi="Arial Narrow"/>
              </w:rPr>
              <w:t>i</w:t>
            </w:r>
            <w:r w:rsidRPr="004C135D">
              <w:rPr>
                <w:rFonts w:ascii="Arial Narrow" w:eastAsia="Arial Narrow" w:hAnsi="Arial Narrow"/>
                <w:spacing w:val="1"/>
              </w:rPr>
              <w:t>o</w:t>
            </w:r>
            <w:r w:rsidRPr="004C135D">
              <w:rPr>
                <w:rFonts w:ascii="Arial Narrow" w:eastAsia="Arial Narrow" w:hAnsi="Arial Narrow"/>
              </w:rPr>
              <w:t>n</w:t>
            </w:r>
            <w:proofErr w:type="spellEnd"/>
          </w:p>
        </w:tc>
        <w:tc>
          <w:tcPr>
            <w:tcW w:w="3167" w:type="dxa"/>
            <w:tcBorders>
              <w:top w:val="single" w:sz="8" w:space="0" w:color="4E81BD"/>
              <w:left w:val="nil"/>
              <w:bottom w:val="single" w:sz="8" w:space="0" w:color="4E81BD"/>
              <w:right w:val="nil"/>
            </w:tcBorders>
            <w:shd w:val="clear" w:color="auto" w:fill="EEEEEE"/>
            <w:vAlign w:val="center"/>
          </w:tcPr>
          <w:p w14:paraId="05E022CB" w14:textId="2C4FB98F" w:rsidR="004C135D" w:rsidRPr="004C135D" w:rsidRDefault="004C135D" w:rsidP="004C135D">
            <w:pPr>
              <w:spacing w:before="35" w:line="220" w:lineRule="exact"/>
              <w:ind w:right="-154"/>
              <w:rPr>
                <w:rFonts w:ascii="Arial Narrow" w:eastAsia="Arial Narrow" w:hAnsi="Arial Narrow" w:cs="Arial Narrow"/>
                <w:color w:val="303030"/>
                <w:spacing w:val="-1"/>
                <w:szCs w:val="22"/>
              </w:rPr>
            </w:pPr>
            <w:proofErr w:type="spellStart"/>
            <w:r w:rsidRPr="004C135D">
              <w:rPr>
                <w:rFonts w:ascii="Arial Narrow" w:eastAsia="Arial Narrow" w:hAnsi="Arial Narrow"/>
              </w:rPr>
              <w:t>O</w:t>
            </w:r>
            <w:r w:rsidRPr="004C135D">
              <w:rPr>
                <w:rFonts w:ascii="Arial Narrow" w:eastAsia="Arial Narrow" w:hAnsi="Arial Narrow"/>
                <w:spacing w:val="1"/>
              </w:rPr>
              <w:t>rgan</w:t>
            </w:r>
            <w:r w:rsidRPr="004C135D">
              <w:rPr>
                <w:rFonts w:ascii="Arial Narrow" w:eastAsia="Arial Narrow" w:hAnsi="Arial Narrow"/>
                <w:spacing w:val="-3"/>
              </w:rPr>
              <w:t>i</w:t>
            </w:r>
            <w:r w:rsidRPr="004C135D">
              <w:rPr>
                <w:rFonts w:ascii="Arial Narrow" w:eastAsia="Arial Narrow" w:hAnsi="Arial Narrow"/>
              </w:rPr>
              <w:t>z</w:t>
            </w:r>
            <w:r w:rsidRPr="004C135D">
              <w:rPr>
                <w:rFonts w:ascii="Arial Narrow" w:eastAsia="Arial Narrow" w:hAnsi="Arial Narrow"/>
                <w:spacing w:val="1"/>
              </w:rPr>
              <w:t>a</w:t>
            </w:r>
            <w:r w:rsidRPr="004C135D">
              <w:rPr>
                <w:rFonts w:ascii="Arial Narrow" w:eastAsia="Arial Narrow" w:hAnsi="Arial Narrow"/>
              </w:rPr>
              <w:t>t</w:t>
            </w:r>
            <w:r w:rsidRPr="004C135D">
              <w:rPr>
                <w:rFonts w:ascii="Arial Narrow" w:eastAsia="Arial Narrow" w:hAnsi="Arial Narrow"/>
                <w:spacing w:val="-3"/>
              </w:rPr>
              <w:t>i</w:t>
            </w:r>
            <w:r w:rsidRPr="004C135D">
              <w:rPr>
                <w:rFonts w:ascii="Arial Narrow" w:eastAsia="Arial Narrow" w:hAnsi="Arial Narrow"/>
                <w:spacing w:val="1"/>
              </w:rPr>
              <w:t>onT</w:t>
            </w:r>
            <w:r w:rsidRPr="004C135D">
              <w:rPr>
                <w:rFonts w:ascii="Arial Narrow" w:eastAsia="Arial Narrow" w:hAnsi="Arial Narrow"/>
              </w:rPr>
              <w:t>y</w:t>
            </w:r>
            <w:r w:rsidRPr="004C135D">
              <w:rPr>
                <w:rFonts w:ascii="Arial Narrow" w:eastAsia="Arial Narrow" w:hAnsi="Arial Narrow"/>
                <w:spacing w:val="-2"/>
              </w:rPr>
              <w:t>p</w:t>
            </w:r>
            <w:r w:rsidRPr="004C135D">
              <w:rPr>
                <w:rFonts w:ascii="Arial Narrow" w:eastAsia="Arial Narrow" w:hAnsi="Arial Narrow"/>
                <w:spacing w:val="1"/>
              </w:rPr>
              <w:t>e</w:t>
            </w:r>
            <w:r w:rsidRPr="004C135D">
              <w:rPr>
                <w:rFonts w:ascii="Arial Narrow" w:eastAsia="Arial Narrow" w:hAnsi="Arial Narrow"/>
              </w:rPr>
              <w:t>ID</w:t>
            </w:r>
            <w:proofErr w:type="spellEnd"/>
          </w:p>
        </w:tc>
        <w:tc>
          <w:tcPr>
            <w:tcW w:w="3167" w:type="dxa"/>
            <w:tcBorders>
              <w:top w:val="single" w:sz="8" w:space="0" w:color="4E81BD"/>
              <w:left w:val="nil"/>
              <w:bottom w:val="single" w:sz="8" w:space="0" w:color="4E81BD"/>
              <w:right w:val="nil"/>
            </w:tcBorders>
            <w:shd w:val="clear" w:color="auto" w:fill="EEEEEE"/>
            <w:vAlign w:val="center"/>
          </w:tcPr>
          <w:p w14:paraId="02A37854" w14:textId="35B8B835" w:rsidR="004C135D" w:rsidRPr="004C135D" w:rsidRDefault="004C135D" w:rsidP="004C135D">
            <w:pPr>
              <w:spacing w:line="200" w:lineRule="exact"/>
              <w:rPr>
                <w:rFonts w:ascii="Arial Narrow" w:eastAsia="Arial Narrow" w:hAnsi="Arial Narrow" w:cs="Arial Narrow"/>
                <w:color w:val="303030"/>
                <w:spacing w:val="-1"/>
                <w:szCs w:val="22"/>
              </w:rPr>
            </w:pPr>
            <w:proofErr w:type="spellStart"/>
            <w:r w:rsidRPr="004C135D">
              <w:rPr>
                <w:rFonts w:ascii="Arial Narrow" w:eastAsia="Arial Narrow" w:hAnsi="Arial Narrow"/>
                <w:spacing w:val="1"/>
              </w:rPr>
              <w:t>Trea</w:t>
            </w:r>
            <w:r w:rsidRPr="004C135D">
              <w:rPr>
                <w:rFonts w:ascii="Arial Narrow" w:eastAsia="Arial Narrow" w:hAnsi="Arial Narrow"/>
              </w:rPr>
              <w:t>t</w:t>
            </w:r>
            <w:r w:rsidRPr="004C135D">
              <w:rPr>
                <w:rFonts w:ascii="Arial Narrow" w:eastAsia="Arial Narrow" w:hAnsi="Arial Narrow"/>
                <w:spacing w:val="1"/>
              </w:rPr>
              <w:t>men</w:t>
            </w:r>
            <w:r w:rsidRPr="004C135D">
              <w:rPr>
                <w:rFonts w:ascii="Arial Narrow" w:eastAsia="Arial Narrow" w:hAnsi="Arial Narrow"/>
              </w:rPr>
              <w:t>t</w:t>
            </w:r>
            <w:r w:rsidRPr="004C135D">
              <w:rPr>
                <w:rFonts w:ascii="Arial Narrow" w:eastAsia="Arial Narrow" w:hAnsi="Arial Narrow"/>
                <w:spacing w:val="-1"/>
              </w:rPr>
              <w:t>B</w:t>
            </w:r>
            <w:r w:rsidRPr="004C135D">
              <w:rPr>
                <w:rFonts w:ascii="Arial Narrow" w:eastAsia="Arial Narrow" w:hAnsi="Arial Narrow"/>
                <w:spacing w:val="-2"/>
              </w:rPr>
              <w:t>e</w:t>
            </w:r>
            <w:r w:rsidRPr="004C135D">
              <w:rPr>
                <w:rFonts w:ascii="Arial Narrow" w:eastAsia="Arial Narrow" w:hAnsi="Arial Narrow"/>
                <w:spacing w:val="1"/>
              </w:rPr>
              <w:t>d</w:t>
            </w:r>
            <w:r w:rsidRPr="004C135D">
              <w:rPr>
                <w:rFonts w:ascii="Arial Narrow" w:eastAsia="Arial Narrow" w:hAnsi="Arial Narrow"/>
              </w:rPr>
              <w:t>s</w:t>
            </w:r>
            <w:proofErr w:type="spellEnd"/>
          </w:p>
        </w:tc>
      </w:tr>
      <w:tr w:rsidR="004C135D" w:rsidRPr="005F19F1" w14:paraId="131FC434" w14:textId="77777777" w:rsidTr="004C135D">
        <w:trPr>
          <w:trHeight w:hRule="exact" w:val="518"/>
        </w:trPr>
        <w:tc>
          <w:tcPr>
            <w:tcW w:w="3166" w:type="dxa"/>
            <w:tcBorders>
              <w:top w:val="single" w:sz="8" w:space="0" w:color="4E81BD"/>
              <w:left w:val="nil"/>
              <w:bottom w:val="single" w:sz="8" w:space="0" w:color="4E81BD"/>
              <w:right w:val="nil"/>
            </w:tcBorders>
            <w:shd w:val="clear" w:color="auto" w:fill="auto"/>
            <w:vAlign w:val="center"/>
          </w:tcPr>
          <w:p w14:paraId="7BE7D8F0" w14:textId="5E6CB835" w:rsidR="004C135D" w:rsidRPr="004C135D" w:rsidRDefault="004C135D" w:rsidP="004C135D">
            <w:pPr>
              <w:spacing w:line="200" w:lineRule="exact"/>
              <w:rPr>
                <w:rFonts w:ascii="Arial Narrow" w:eastAsia="Arial Narrow" w:hAnsi="Arial Narrow" w:cs="Arial Narrow"/>
                <w:color w:val="303030"/>
                <w:spacing w:val="-1"/>
                <w:szCs w:val="22"/>
              </w:rPr>
            </w:pPr>
            <w:proofErr w:type="spellStart"/>
            <w:r w:rsidRPr="004C135D">
              <w:rPr>
                <w:rFonts w:ascii="Arial Narrow" w:eastAsia="Arial Narrow" w:hAnsi="Arial Narrow"/>
              </w:rPr>
              <w:t>G</w:t>
            </w:r>
            <w:r w:rsidRPr="004C135D">
              <w:rPr>
                <w:rFonts w:ascii="Arial Narrow" w:eastAsia="Arial Narrow" w:hAnsi="Arial Narrow"/>
                <w:spacing w:val="1"/>
              </w:rPr>
              <w:t>roup</w:t>
            </w:r>
            <w:r w:rsidRPr="004C135D">
              <w:rPr>
                <w:rFonts w:ascii="Arial Narrow" w:eastAsia="Arial Narrow" w:hAnsi="Arial Narrow"/>
              </w:rPr>
              <w:t>N</w:t>
            </w:r>
            <w:r w:rsidRPr="004C135D">
              <w:rPr>
                <w:rFonts w:ascii="Arial Narrow" w:eastAsia="Arial Narrow" w:hAnsi="Arial Narrow"/>
                <w:spacing w:val="1"/>
              </w:rPr>
              <w:t>a</w:t>
            </w:r>
            <w:r w:rsidRPr="004C135D">
              <w:rPr>
                <w:rFonts w:ascii="Arial Narrow" w:eastAsia="Arial Narrow" w:hAnsi="Arial Narrow"/>
                <w:spacing w:val="-1"/>
              </w:rPr>
              <w:t>m</w:t>
            </w:r>
            <w:r w:rsidRPr="004C135D">
              <w:rPr>
                <w:rFonts w:ascii="Arial Narrow" w:eastAsia="Arial Narrow" w:hAnsi="Arial Narrow"/>
              </w:rPr>
              <w:t>e</w:t>
            </w:r>
            <w:proofErr w:type="spellEnd"/>
          </w:p>
        </w:tc>
        <w:tc>
          <w:tcPr>
            <w:tcW w:w="3167" w:type="dxa"/>
            <w:tcBorders>
              <w:top w:val="single" w:sz="8" w:space="0" w:color="4E81BD"/>
              <w:left w:val="nil"/>
              <w:bottom w:val="single" w:sz="8" w:space="0" w:color="4E81BD"/>
              <w:right w:val="nil"/>
            </w:tcBorders>
            <w:shd w:val="clear" w:color="auto" w:fill="auto"/>
            <w:vAlign w:val="center"/>
          </w:tcPr>
          <w:p w14:paraId="087A7649" w14:textId="39086977" w:rsidR="004C135D" w:rsidRPr="004C135D" w:rsidRDefault="004C135D" w:rsidP="004C135D">
            <w:pPr>
              <w:spacing w:line="200" w:lineRule="exact"/>
              <w:rPr>
                <w:rFonts w:ascii="Arial Narrow" w:eastAsia="Arial Narrow" w:hAnsi="Arial Narrow" w:cs="Arial Narrow"/>
                <w:color w:val="303030"/>
                <w:spacing w:val="-1"/>
                <w:szCs w:val="22"/>
              </w:rPr>
            </w:pPr>
            <w:proofErr w:type="spellStart"/>
            <w:r w:rsidRPr="004C135D">
              <w:rPr>
                <w:rFonts w:ascii="Arial Narrow" w:eastAsia="Arial Narrow" w:hAnsi="Arial Narrow"/>
                <w:spacing w:val="1"/>
              </w:rPr>
              <w:t>Tea</w:t>
            </w:r>
            <w:r w:rsidRPr="004C135D">
              <w:rPr>
                <w:rFonts w:ascii="Arial Narrow" w:eastAsia="Arial Narrow" w:hAnsi="Arial Narrow"/>
              </w:rPr>
              <w:t>c</w:t>
            </w:r>
            <w:r w:rsidRPr="004C135D">
              <w:rPr>
                <w:rFonts w:ascii="Arial Narrow" w:eastAsia="Arial Narrow" w:hAnsi="Arial Narrow"/>
                <w:spacing w:val="1"/>
              </w:rPr>
              <w:t>h</w:t>
            </w:r>
            <w:r w:rsidRPr="004C135D">
              <w:rPr>
                <w:rFonts w:ascii="Arial Narrow" w:eastAsia="Arial Narrow" w:hAnsi="Arial Narrow"/>
                <w:spacing w:val="-3"/>
              </w:rPr>
              <w:t>i</w:t>
            </w:r>
            <w:r w:rsidRPr="004C135D">
              <w:rPr>
                <w:rFonts w:ascii="Arial Narrow" w:eastAsia="Arial Narrow" w:hAnsi="Arial Narrow"/>
                <w:spacing w:val="1"/>
              </w:rPr>
              <w:t>ng</w:t>
            </w:r>
            <w:r w:rsidRPr="004C135D">
              <w:rPr>
                <w:rFonts w:ascii="Arial Narrow" w:eastAsia="Arial Narrow" w:hAnsi="Arial Narrow"/>
                <w:spacing w:val="-1"/>
              </w:rPr>
              <w:t>S</w:t>
            </w:r>
            <w:r w:rsidRPr="004C135D">
              <w:rPr>
                <w:rFonts w:ascii="Arial Narrow" w:eastAsia="Arial Narrow" w:hAnsi="Arial Narrow"/>
              </w:rPr>
              <w:t>t</w:t>
            </w:r>
            <w:r w:rsidRPr="004C135D">
              <w:rPr>
                <w:rFonts w:ascii="Arial Narrow" w:eastAsia="Arial Narrow" w:hAnsi="Arial Narrow"/>
                <w:spacing w:val="1"/>
              </w:rPr>
              <w:t>a</w:t>
            </w:r>
            <w:r w:rsidRPr="004C135D">
              <w:rPr>
                <w:rFonts w:ascii="Arial Narrow" w:eastAsia="Arial Narrow" w:hAnsi="Arial Narrow"/>
              </w:rPr>
              <w:t>t</w:t>
            </w:r>
            <w:r w:rsidRPr="004C135D">
              <w:rPr>
                <w:rFonts w:ascii="Arial Narrow" w:eastAsia="Arial Narrow" w:hAnsi="Arial Narrow"/>
                <w:spacing w:val="-2"/>
              </w:rPr>
              <w:t>u</w:t>
            </w:r>
            <w:r w:rsidRPr="004C135D">
              <w:rPr>
                <w:rFonts w:ascii="Arial Narrow" w:eastAsia="Arial Narrow" w:hAnsi="Arial Narrow"/>
              </w:rPr>
              <w:t>s</w:t>
            </w:r>
            <w:proofErr w:type="spellEnd"/>
          </w:p>
        </w:tc>
        <w:tc>
          <w:tcPr>
            <w:tcW w:w="3167" w:type="dxa"/>
            <w:tcBorders>
              <w:top w:val="single" w:sz="8" w:space="0" w:color="4E81BD"/>
              <w:left w:val="nil"/>
              <w:bottom w:val="single" w:sz="8" w:space="0" w:color="4E81BD"/>
              <w:right w:val="nil"/>
            </w:tcBorders>
            <w:shd w:val="clear" w:color="auto" w:fill="auto"/>
            <w:vAlign w:val="center"/>
          </w:tcPr>
          <w:p w14:paraId="5D18952D" w14:textId="12C2D87E" w:rsidR="004C135D" w:rsidRPr="004C135D" w:rsidRDefault="004C135D" w:rsidP="004C135D">
            <w:pPr>
              <w:spacing w:before="35" w:line="220" w:lineRule="exact"/>
              <w:rPr>
                <w:rFonts w:ascii="Arial Narrow" w:eastAsia="Arial Narrow" w:hAnsi="Arial Narrow" w:cs="Arial Narrow"/>
                <w:color w:val="303030"/>
                <w:spacing w:val="-1"/>
                <w:szCs w:val="22"/>
              </w:rPr>
            </w:pPr>
          </w:p>
        </w:tc>
      </w:tr>
      <w:tr w:rsidR="004C135D" w:rsidRPr="005F19F1" w14:paraId="7F1211AF" w14:textId="77777777" w:rsidTr="004C135D">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32B4317D" w14:textId="57F82094" w:rsidR="004C135D" w:rsidRPr="004C135D" w:rsidRDefault="004C135D" w:rsidP="004C135D">
            <w:pPr>
              <w:spacing w:line="200" w:lineRule="exact"/>
              <w:rPr>
                <w:rFonts w:ascii="Arial Narrow" w:eastAsia="Arial Narrow" w:hAnsi="Arial Narrow" w:cs="Arial Narrow"/>
                <w:color w:val="303030"/>
                <w:spacing w:val="-1"/>
                <w:szCs w:val="22"/>
              </w:rPr>
            </w:pPr>
            <w:proofErr w:type="spellStart"/>
            <w:r w:rsidRPr="004C135D">
              <w:rPr>
                <w:rFonts w:ascii="Arial Narrow" w:eastAsia="Arial Narrow" w:hAnsi="Arial Narrow"/>
              </w:rPr>
              <w:t>O</w:t>
            </w:r>
            <w:r w:rsidRPr="004C135D">
              <w:rPr>
                <w:rFonts w:ascii="Arial Narrow" w:eastAsia="Arial Narrow" w:hAnsi="Arial Narrow"/>
                <w:spacing w:val="1"/>
              </w:rPr>
              <w:t>rgan</w:t>
            </w:r>
            <w:r w:rsidRPr="004C135D">
              <w:rPr>
                <w:rFonts w:ascii="Arial Narrow" w:eastAsia="Arial Narrow" w:hAnsi="Arial Narrow"/>
                <w:spacing w:val="-3"/>
              </w:rPr>
              <w:t>i</w:t>
            </w:r>
            <w:r w:rsidRPr="004C135D">
              <w:rPr>
                <w:rFonts w:ascii="Arial Narrow" w:eastAsia="Arial Narrow" w:hAnsi="Arial Narrow"/>
              </w:rPr>
              <w:t>z</w:t>
            </w:r>
            <w:r w:rsidRPr="004C135D">
              <w:rPr>
                <w:rFonts w:ascii="Arial Narrow" w:eastAsia="Arial Narrow" w:hAnsi="Arial Narrow"/>
                <w:spacing w:val="1"/>
              </w:rPr>
              <w:t>a</w:t>
            </w:r>
            <w:r w:rsidRPr="004C135D">
              <w:rPr>
                <w:rFonts w:ascii="Arial Narrow" w:eastAsia="Arial Narrow" w:hAnsi="Arial Narrow"/>
              </w:rPr>
              <w:t>t</w:t>
            </w:r>
            <w:r w:rsidRPr="004C135D">
              <w:rPr>
                <w:rFonts w:ascii="Arial Narrow" w:eastAsia="Arial Narrow" w:hAnsi="Arial Narrow"/>
                <w:spacing w:val="-3"/>
              </w:rPr>
              <w:t>i</w:t>
            </w:r>
            <w:r w:rsidRPr="004C135D">
              <w:rPr>
                <w:rFonts w:ascii="Arial Narrow" w:eastAsia="Arial Narrow" w:hAnsi="Arial Narrow"/>
                <w:spacing w:val="1"/>
              </w:rPr>
              <w:t>on</w:t>
            </w:r>
            <w:r w:rsidRPr="004C135D">
              <w:rPr>
                <w:rFonts w:ascii="Arial Narrow" w:eastAsia="Arial Narrow" w:hAnsi="Arial Narrow"/>
              </w:rPr>
              <w:t>G</w:t>
            </w:r>
            <w:r w:rsidRPr="004C135D">
              <w:rPr>
                <w:rFonts w:ascii="Arial Narrow" w:eastAsia="Arial Narrow" w:hAnsi="Arial Narrow"/>
                <w:spacing w:val="1"/>
              </w:rPr>
              <w:t>r</w:t>
            </w:r>
            <w:r w:rsidRPr="004C135D">
              <w:rPr>
                <w:rFonts w:ascii="Arial Narrow" w:eastAsia="Arial Narrow" w:hAnsi="Arial Narrow"/>
                <w:spacing w:val="-2"/>
              </w:rPr>
              <w:t>o</w:t>
            </w:r>
            <w:r w:rsidRPr="004C135D">
              <w:rPr>
                <w:rFonts w:ascii="Arial Narrow" w:eastAsia="Arial Narrow" w:hAnsi="Arial Narrow"/>
                <w:spacing w:val="1"/>
              </w:rPr>
              <w:t>up</w:t>
            </w:r>
            <w:r w:rsidRPr="004C135D">
              <w:rPr>
                <w:rFonts w:ascii="Arial Narrow" w:eastAsia="Arial Narrow" w:hAnsi="Arial Narrow"/>
              </w:rPr>
              <w:t>Id</w:t>
            </w:r>
            <w:proofErr w:type="spellEnd"/>
          </w:p>
        </w:tc>
        <w:tc>
          <w:tcPr>
            <w:tcW w:w="3167" w:type="dxa"/>
            <w:tcBorders>
              <w:top w:val="single" w:sz="8" w:space="0" w:color="4E81BD"/>
              <w:left w:val="nil"/>
              <w:bottom w:val="single" w:sz="8" w:space="0" w:color="4E81BD"/>
              <w:right w:val="nil"/>
            </w:tcBorders>
            <w:shd w:val="clear" w:color="auto" w:fill="EEEEEE"/>
            <w:vAlign w:val="center"/>
          </w:tcPr>
          <w:p w14:paraId="45DB6758" w14:textId="4F15EBEA"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spacing w:val="1"/>
              </w:rPr>
              <w:t>T</w:t>
            </w:r>
            <w:r w:rsidRPr="004C135D">
              <w:rPr>
                <w:rFonts w:ascii="Arial Narrow" w:eastAsia="Arial Narrow" w:hAnsi="Arial Narrow"/>
              </w:rPr>
              <w:t>y</w:t>
            </w:r>
            <w:r w:rsidRPr="004C135D">
              <w:rPr>
                <w:rFonts w:ascii="Arial Narrow" w:eastAsia="Arial Narrow" w:hAnsi="Arial Narrow"/>
                <w:spacing w:val="1"/>
              </w:rPr>
              <w:t>p</w:t>
            </w:r>
            <w:r w:rsidRPr="004C135D">
              <w:rPr>
                <w:rFonts w:ascii="Arial Narrow" w:eastAsia="Arial Narrow" w:hAnsi="Arial Narrow"/>
              </w:rPr>
              <w:t>e</w:t>
            </w:r>
          </w:p>
        </w:tc>
        <w:tc>
          <w:tcPr>
            <w:tcW w:w="3167" w:type="dxa"/>
            <w:tcBorders>
              <w:top w:val="single" w:sz="8" w:space="0" w:color="4E81BD"/>
              <w:left w:val="nil"/>
              <w:bottom w:val="single" w:sz="8" w:space="0" w:color="4E81BD"/>
              <w:right w:val="nil"/>
            </w:tcBorders>
            <w:shd w:val="clear" w:color="auto" w:fill="EEEEEE"/>
            <w:vAlign w:val="center"/>
          </w:tcPr>
          <w:p w14:paraId="0D187A22" w14:textId="1708522B" w:rsidR="004C135D" w:rsidRPr="004C135D" w:rsidRDefault="004C135D" w:rsidP="004C135D">
            <w:pPr>
              <w:spacing w:line="200" w:lineRule="exact"/>
              <w:rPr>
                <w:rFonts w:ascii="Arial Narrow" w:eastAsia="Arial Narrow" w:hAnsi="Arial Narrow" w:cs="Arial Narrow"/>
                <w:color w:val="303030"/>
                <w:spacing w:val="-1"/>
                <w:szCs w:val="22"/>
              </w:rPr>
            </w:pPr>
          </w:p>
        </w:tc>
      </w:tr>
    </w:tbl>
    <w:p w14:paraId="0ED7E3B0" w14:textId="77777777" w:rsidR="004C135D" w:rsidRDefault="004C135D" w:rsidP="00E57AE1">
      <w:pPr>
        <w:rPr>
          <w:rFonts w:ascii="Arial Narrow" w:eastAsia="Arial Narrow" w:hAnsi="Arial Narrow" w:cs="Arial Narrow"/>
          <w:color w:val="2F2F2F"/>
          <w:spacing w:val="-5"/>
          <w:sz w:val="22"/>
          <w:szCs w:val="22"/>
        </w:rPr>
      </w:pPr>
    </w:p>
    <w:p w14:paraId="6515B95C" w14:textId="77777777" w:rsidR="004C135D" w:rsidRDefault="004C135D" w:rsidP="00E57AE1">
      <w:pPr>
        <w:rPr>
          <w:rFonts w:ascii="Arial Narrow" w:eastAsia="Arial Narrow" w:hAnsi="Arial Narrow" w:cs="Arial Narrow"/>
          <w:color w:val="2F2F2F"/>
          <w:spacing w:val="-5"/>
          <w:sz w:val="22"/>
          <w:szCs w:val="22"/>
        </w:rPr>
      </w:pPr>
    </w:p>
    <w:tbl>
      <w:tblPr>
        <w:tblW w:w="6350" w:type="dxa"/>
        <w:tblInd w:w="220" w:type="dxa"/>
        <w:tblLayout w:type="fixed"/>
        <w:tblCellMar>
          <w:left w:w="0" w:type="dxa"/>
          <w:right w:w="0" w:type="dxa"/>
        </w:tblCellMar>
        <w:tblLook w:val="01E0" w:firstRow="1" w:lastRow="1" w:firstColumn="1" w:lastColumn="1" w:noHBand="0" w:noVBand="0"/>
      </w:tblPr>
      <w:tblGrid>
        <w:gridCol w:w="3166"/>
        <w:gridCol w:w="3167"/>
        <w:gridCol w:w="17"/>
      </w:tblGrid>
      <w:tr w:rsidR="004C135D" w:rsidRPr="005F19F1" w14:paraId="68B6218A" w14:textId="77777777" w:rsidTr="008304FC">
        <w:trPr>
          <w:trHeight w:hRule="exact" w:val="380"/>
        </w:trPr>
        <w:tc>
          <w:tcPr>
            <w:tcW w:w="6350" w:type="dxa"/>
            <w:gridSpan w:val="3"/>
            <w:tcBorders>
              <w:top w:val="nil"/>
              <w:left w:val="nil"/>
              <w:bottom w:val="single" w:sz="12" w:space="0" w:color="F8921D"/>
              <w:right w:val="nil"/>
            </w:tcBorders>
          </w:tcPr>
          <w:p w14:paraId="778FF4FA" w14:textId="7C90EF95" w:rsidR="004C135D" w:rsidRPr="005F19F1" w:rsidRDefault="00A25054" w:rsidP="008304FC">
            <w:pPr>
              <w:spacing w:before="75"/>
              <w:jc w:val="center"/>
              <w:rPr>
                <w:rFonts w:ascii="Arial Narrow" w:eastAsia="Arial Narrow" w:hAnsi="Arial Narrow" w:cs="Arial Narrow"/>
                <w:color w:val="303030"/>
                <w:spacing w:val="-4"/>
                <w:sz w:val="18"/>
              </w:rPr>
            </w:pPr>
            <w:r>
              <w:rPr>
                <w:rFonts w:ascii="Arial Narrow" w:eastAsia="Arial Narrow" w:hAnsi="Arial Narrow" w:cs="Arial Narrow"/>
                <w:b/>
                <w:color w:val="3F3F3F"/>
                <w:spacing w:val="-4"/>
              </w:rPr>
              <w:t>PAYER CATEGO</w:t>
            </w:r>
            <w:r w:rsidR="004C135D">
              <w:rPr>
                <w:rFonts w:ascii="Arial Narrow" w:eastAsia="Arial Narrow" w:hAnsi="Arial Narrow" w:cs="Arial Narrow"/>
                <w:b/>
                <w:color w:val="3F3F3F"/>
                <w:spacing w:val="-4"/>
              </w:rPr>
              <w:t>RY—CORE ELEMENTS</w:t>
            </w:r>
          </w:p>
        </w:tc>
      </w:tr>
      <w:tr w:rsidR="004C135D" w:rsidRPr="005F19F1" w14:paraId="30468824" w14:textId="77777777" w:rsidTr="004C135D">
        <w:trPr>
          <w:gridAfter w:val="1"/>
          <w:wAfter w:w="17" w:type="dxa"/>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2E319BC0" w14:textId="45143844" w:rsidR="004C135D" w:rsidRPr="004C135D" w:rsidRDefault="004C135D" w:rsidP="004C135D">
            <w:pPr>
              <w:spacing w:line="200" w:lineRule="exact"/>
              <w:rPr>
                <w:rFonts w:ascii="Arial Narrow" w:eastAsia="Arial Narrow" w:hAnsi="Arial Narrow" w:cs="Arial Narrow"/>
                <w:color w:val="303030"/>
                <w:spacing w:val="-1"/>
                <w:szCs w:val="22"/>
              </w:rPr>
            </w:pPr>
            <w:proofErr w:type="spellStart"/>
            <w:r w:rsidRPr="004C135D">
              <w:rPr>
                <w:rFonts w:ascii="Arial Narrow" w:eastAsia="Arial Narrow" w:hAnsi="Arial Narrow"/>
                <w:color w:val="3F3F40"/>
                <w:spacing w:val="1"/>
                <w:position w:val="-1"/>
              </w:rPr>
              <w:t>PayerManaged</w:t>
            </w:r>
            <w:r w:rsidRPr="004C135D">
              <w:rPr>
                <w:rFonts w:ascii="Arial Narrow" w:eastAsia="Arial Narrow" w:hAnsi="Arial Narrow"/>
                <w:color w:val="3F3F40"/>
                <w:position w:val="-1"/>
              </w:rPr>
              <w:t>C</w:t>
            </w:r>
            <w:r w:rsidRPr="004C135D">
              <w:rPr>
                <w:rFonts w:ascii="Arial Narrow" w:eastAsia="Arial Narrow" w:hAnsi="Arial Narrow"/>
                <w:color w:val="3F3F40"/>
                <w:spacing w:val="1"/>
                <w:position w:val="-1"/>
              </w:rPr>
              <w:t>are</w:t>
            </w:r>
            <w:r w:rsidRPr="004C135D">
              <w:rPr>
                <w:rFonts w:ascii="Arial Narrow" w:eastAsia="Arial Narrow" w:hAnsi="Arial Narrow"/>
                <w:color w:val="3F3F40"/>
                <w:position w:val="-1"/>
              </w:rPr>
              <w:t>C</w:t>
            </w:r>
            <w:r w:rsidRPr="004C135D">
              <w:rPr>
                <w:rFonts w:ascii="Arial Narrow" w:eastAsia="Arial Narrow" w:hAnsi="Arial Narrow"/>
                <w:color w:val="3F3F40"/>
                <w:spacing w:val="1"/>
                <w:position w:val="-1"/>
              </w:rPr>
              <w:t>od</w:t>
            </w:r>
            <w:r w:rsidRPr="004C135D">
              <w:rPr>
                <w:rFonts w:ascii="Arial Narrow" w:eastAsia="Arial Narrow" w:hAnsi="Arial Narrow"/>
                <w:color w:val="3F3F40"/>
                <w:position w:val="-1"/>
              </w:rPr>
              <w:t>e</w:t>
            </w:r>
            <w:proofErr w:type="spellEnd"/>
          </w:p>
        </w:tc>
        <w:tc>
          <w:tcPr>
            <w:tcW w:w="3167" w:type="dxa"/>
            <w:tcBorders>
              <w:top w:val="single" w:sz="12" w:space="0" w:color="F8921D"/>
              <w:left w:val="nil"/>
              <w:bottom w:val="single" w:sz="8" w:space="0" w:color="4E81BD"/>
              <w:right w:val="nil"/>
            </w:tcBorders>
            <w:shd w:val="clear" w:color="auto" w:fill="EEEEEE"/>
            <w:vAlign w:val="center"/>
          </w:tcPr>
          <w:p w14:paraId="4030EED0" w14:textId="75789E4F" w:rsidR="004C135D" w:rsidRPr="004C135D" w:rsidRDefault="004C135D" w:rsidP="004C135D">
            <w:pPr>
              <w:spacing w:before="29" w:line="220" w:lineRule="exact"/>
              <w:rPr>
                <w:rFonts w:ascii="Arial Narrow" w:eastAsia="Arial Narrow" w:hAnsi="Arial Narrow"/>
              </w:rPr>
            </w:pPr>
            <w:proofErr w:type="spellStart"/>
            <w:r w:rsidRPr="004C135D">
              <w:rPr>
                <w:rFonts w:ascii="Arial Narrow" w:eastAsia="Arial Narrow" w:hAnsi="Arial Narrow"/>
                <w:color w:val="000000"/>
                <w:spacing w:val="-1"/>
                <w:position w:val="-1"/>
              </w:rPr>
              <w:t>P</w:t>
            </w:r>
            <w:r w:rsidRPr="004C135D">
              <w:rPr>
                <w:rFonts w:ascii="Arial Narrow" w:eastAsia="Arial Narrow" w:hAnsi="Arial Narrow"/>
                <w:color w:val="000000"/>
                <w:spacing w:val="1"/>
                <w:position w:val="-1"/>
              </w:rPr>
              <w:t>a</w:t>
            </w:r>
            <w:r w:rsidRPr="004C135D">
              <w:rPr>
                <w:rFonts w:ascii="Arial Narrow" w:eastAsia="Arial Narrow" w:hAnsi="Arial Narrow"/>
                <w:color w:val="000000"/>
                <w:position w:val="-1"/>
              </w:rPr>
              <w:t>y</w:t>
            </w:r>
            <w:r w:rsidRPr="004C135D">
              <w:rPr>
                <w:rFonts w:ascii="Arial Narrow" w:eastAsia="Arial Narrow" w:hAnsi="Arial Narrow"/>
                <w:color w:val="000000"/>
                <w:spacing w:val="-2"/>
                <w:position w:val="-1"/>
              </w:rPr>
              <w:t>e</w:t>
            </w:r>
            <w:r w:rsidRPr="004C135D">
              <w:rPr>
                <w:rFonts w:ascii="Arial Narrow" w:eastAsia="Arial Narrow" w:hAnsi="Arial Narrow"/>
                <w:color w:val="000000"/>
                <w:spacing w:val="1"/>
                <w:position w:val="-1"/>
              </w:rPr>
              <w:t>r</w:t>
            </w:r>
            <w:r w:rsidRPr="004C135D">
              <w:rPr>
                <w:rFonts w:ascii="Arial Narrow" w:eastAsia="Arial Narrow" w:hAnsi="Arial Narrow"/>
                <w:color w:val="000000"/>
                <w:spacing w:val="-1"/>
                <w:position w:val="-1"/>
              </w:rPr>
              <w:t>S</w:t>
            </w:r>
            <w:r w:rsidRPr="004C135D">
              <w:rPr>
                <w:rFonts w:ascii="Arial Narrow" w:eastAsia="Arial Narrow" w:hAnsi="Arial Narrow"/>
                <w:color w:val="000000"/>
                <w:spacing w:val="1"/>
                <w:position w:val="-1"/>
              </w:rPr>
              <w:t>o</w:t>
            </w:r>
            <w:r w:rsidRPr="004C135D">
              <w:rPr>
                <w:rFonts w:ascii="Arial Narrow" w:eastAsia="Arial Narrow" w:hAnsi="Arial Narrow"/>
                <w:color w:val="000000"/>
                <w:spacing w:val="-2"/>
                <w:position w:val="-1"/>
              </w:rPr>
              <w:t>u</w:t>
            </w:r>
            <w:r w:rsidRPr="004C135D">
              <w:rPr>
                <w:rFonts w:ascii="Arial Narrow" w:eastAsia="Arial Narrow" w:hAnsi="Arial Narrow"/>
                <w:color w:val="000000"/>
                <w:spacing w:val="1"/>
                <w:position w:val="-1"/>
              </w:rPr>
              <w:t>r</w:t>
            </w:r>
            <w:r w:rsidRPr="004C135D">
              <w:rPr>
                <w:rFonts w:ascii="Arial Narrow" w:eastAsia="Arial Narrow" w:hAnsi="Arial Narrow"/>
                <w:color w:val="000000"/>
                <w:spacing w:val="-2"/>
                <w:position w:val="-1"/>
              </w:rPr>
              <w:t>c</w:t>
            </w:r>
            <w:r w:rsidRPr="004C135D">
              <w:rPr>
                <w:rFonts w:ascii="Arial Narrow" w:eastAsia="Arial Narrow" w:hAnsi="Arial Narrow"/>
                <w:color w:val="000000"/>
                <w:spacing w:val="1"/>
                <w:position w:val="-1"/>
              </w:rPr>
              <w:t>e</w:t>
            </w:r>
            <w:r w:rsidRPr="004C135D">
              <w:rPr>
                <w:rFonts w:ascii="Arial Narrow" w:eastAsia="Arial Narrow" w:hAnsi="Arial Narrow"/>
                <w:color w:val="000000"/>
                <w:position w:val="-1"/>
              </w:rPr>
              <w:t>C</w:t>
            </w:r>
            <w:r w:rsidRPr="004C135D">
              <w:rPr>
                <w:rFonts w:ascii="Arial Narrow" w:eastAsia="Arial Narrow" w:hAnsi="Arial Narrow"/>
                <w:color w:val="000000"/>
                <w:spacing w:val="1"/>
                <w:position w:val="-1"/>
              </w:rPr>
              <w:t>o</w:t>
            </w:r>
            <w:r w:rsidRPr="004C135D">
              <w:rPr>
                <w:rFonts w:ascii="Arial Narrow" w:eastAsia="Arial Narrow" w:hAnsi="Arial Narrow"/>
                <w:color w:val="000000"/>
                <w:spacing w:val="-2"/>
                <w:position w:val="-1"/>
              </w:rPr>
              <w:t>d</w:t>
            </w:r>
            <w:r w:rsidRPr="004C135D">
              <w:rPr>
                <w:rFonts w:ascii="Arial Narrow" w:eastAsia="Arial Narrow" w:hAnsi="Arial Narrow"/>
                <w:color w:val="000000"/>
                <w:position w:val="-1"/>
              </w:rPr>
              <w:t>e</w:t>
            </w:r>
            <w:proofErr w:type="spellEnd"/>
          </w:p>
        </w:tc>
      </w:tr>
      <w:tr w:rsidR="004C135D" w:rsidRPr="005F19F1" w14:paraId="12885F16" w14:textId="77777777" w:rsidTr="004C135D">
        <w:trPr>
          <w:gridAfter w:val="1"/>
          <w:wAfter w:w="17" w:type="dxa"/>
          <w:trHeight w:hRule="exact" w:val="516"/>
        </w:trPr>
        <w:tc>
          <w:tcPr>
            <w:tcW w:w="3166" w:type="dxa"/>
            <w:tcBorders>
              <w:top w:val="single" w:sz="8" w:space="0" w:color="4E81BD"/>
              <w:left w:val="nil"/>
              <w:bottom w:val="single" w:sz="8" w:space="0" w:color="4E81BD"/>
              <w:right w:val="nil"/>
            </w:tcBorders>
            <w:vAlign w:val="center"/>
          </w:tcPr>
          <w:p w14:paraId="1CE19A1B" w14:textId="135092F7" w:rsidR="004C135D" w:rsidRPr="004C135D" w:rsidRDefault="004C135D" w:rsidP="004C135D">
            <w:pPr>
              <w:spacing w:line="200" w:lineRule="exact"/>
              <w:rPr>
                <w:rFonts w:ascii="Arial Narrow" w:eastAsia="Arial Narrow" w:hAnsi="Arial Narrow" w:cs="Arial Narrow"/>
                <w:color w:val="303030"/>
                <w:spacing w:val="-1"/>
                <w:szCs w:val="22"/>
              </w:rPr>
            </w:pPr>
            <w:proofErr w:type="spellStart"/>
            <w:r w:rsidRPr="004C135D">
              <w:rPr>
                <w:rFonts w:ascii="Arial Narrow" w:eastAsia="Arial Narrow" w:hAnsi="Arial Narrow"/>
                <w:spacing w:val="1"/>
                <w:position w:val="-1"/>
              </w:rPr>
              <w:t>PayerM</w:t>
            </w:r>
            <w:r w:rsidRPr="004C135D">
              <w:rPr>
                <w:rFonts w:ascii="Arial Narrow" w:eastAsia="Arial Narrow" w:hAnsi="Arial Narrow"/>
                <w:position w:val="-1"/>
              </w:rPr>
              <w:t>C</w:t>
            </w:r>
            <w:r w:rsidRPr="004C135D">
              <w:rPr>
                <w:rFonts w:ascii="Arial Narrow" w:eastAsia="Arial Narrow" w:hAnsi="Arial Narrow"/>
                <w:spacing w:val="-2"/>
                <w:position w:val="-1"/>
              </w:rPr>
              <w:t>a</w:t>
            </w:r>
            <w:r w:rsidRPr="004C135D">
              <w:rPr>
                <w:rFonts w:ascii="Arial Narrow" w:eastAsia="Arial Narrow" w:hAnsi="Arial Narrow"/>
                <w:spacing w:val="1"/>
                <w:position w:val="-1"/>
              </w:rPr>
              <w:t>r</w:t>
            </w:r>
            <w:r w:rsidRPr="004C135D">
              <w:rPr>
                <w:rFonts w:ascii="Arial Narrow" w:eastAsia="Arial Narrow" w:hAnsi="Arial Narrow"/>
                <w:spacing w:val="-2"/>
                <w:position w:val="-1"/>
              </w:rPr>
              <w:t>e</w:t>
            </w:r>
            <w:r w:rsidRPr="004C135D">
              <w:rPr>
                <w:rFonts w:ascii="Arial Narrow" w:eastAsia="Arial Narrow" w:hAnsi="Arial Narrow"/>
                <w:spacing w:val="1"/>
                <w:position w:val="-1"/>
              </w:rPr>
              <w:t>M</w:t>
            </w:r>
            <w:r w:rsidRPr="004C135D">
              <w:rPr>
                <w:rFonts w:ascii="Arial Narrow" w:eastAsia="Arial Narrow" w:hAnsi="Arial Narrow"/>
                <w:position w:val="-1"/>
              </w:rPr>
              <w:t>C</w:t>
            </w:r>
            <w:r w:rsidRPr="004C135D">
              <w:rPr>
                <w:rFonts w:ascii="Arial Narrow" w:eastAsia="Arial Narrow" w:hAnsi="Arial Narrow"/>
                <w:spacing w:val="1"/>
                <w:position w:val="-1"/>
              </w:rPr>
              <w:t>a</w:t>
            </w:r>
            <w:r w:rsidRPr="004C135D">
              <w:rPr>
                <w:rFonts w:ascii="Arial Narrow" w:eastAsia="Arial Narrow" w:hAnsi="Arial Narrow"/>
                <w:spacing w:val="-3"/>
                <w:position w:val="-1"/>
              </w:rPr>
              <w:t>i</w:t>
            </w:r>
            <w:r w:rsidRPr="004C135D">
              <w:rPr>
                <w:rFonts w:ascii="Arial Narrow" w:eastAsia="Arial Narrow" w:hAnsi="Arial Narrow"/>
                <w:spacing w:val="1"/>
                <w:position w:val="-1"/>
              </w:rPr>
              <w:t>d</w:t>
            </w:r>
            <w:r w:rsidRPr="004C135D">
              <w:rPr>
                <w:rFonts w:ascii="Arial Narrow" w:eastAsia="Arial Narrow" w:hAnsi="Arial Narrow"/>
                <w:spacing w:val="-1"/>
                <w:position w:val="-1"/>
              </w:rPr>
              <w:t>P</w:t>
            </w:r>
            <w:r w:rsidRPr="004C135D">
              <w:rPr>
                <w:rFonts w:ascii="Arial Narrow" w:eastAsia="Arial Narrow" w:hAnsi="Arial Narrow"/>
                <w:spacing w:val="1"/>
                <w:position w:val="-1"/>
              </w:rPr>
              <w:t>r</w:t>
            </w:r>
            <w:r w:rsidRPr="004C135D">
              <w:rPr>
                <w:rFonts w:ascii="Arial Narrow" w:eastAsia="Arial Narrow" w:hAnsi="Arial Narrow"/>
                <w:spacing w:val="-3"/>
                <w:position w:val="-1"/>
              </w:rPr>
              <w:t>i</w:t>
            </w:r>
            <w:r w:rsidRPr="004C135D">
              <w:rPr>
                <w:rFonts w:ascii="Arial Narrow" w:eastAsia="Arial Narrow" w:hAnsi="Arial Narrow"/>
                <w:position w:val="-1"/>
              </w:rPr>
              <w:t>vC</w:t>
            </w:r>
            <w:r w:rsidRPr="004C135D">
              <w:rPr>
                <w:rFonts w:ascii="Arial Narrow" w:eastAsia="Arial Narrow" w:hAnsi="Arial Narrow"/>
                <w:spacing w:val="-2"/>
                <w:position w:val="-1"/>
              </w:rPr>
              <w:t>o</w:t>
            </w:r>
            <w:r w:rsidRPr="004C135D">
              <w:rPr>
                <w:rFonts w:ascii="Arial Narrow" w:eastAsia="Arial Narrow" w:hAnsi="Arial Narrow"/>
                <w:spacing w:val="1"/>
                <w:position w:val="-1"/>
              </w:rPr>
              <w:t>d</w:t>
            </w:r>
            <w:r w:rsidRPr="004C135D">
              <w:rPr>
                <w:rFonts w:ascii="Arial Narrow" w:eastAsia="Arial Narrow" w:hAnsi="Arial Narrow"/>
                <w:position w:val="-1"/>
              </w:rPr>
              <w:t>e</w:t>
            </w:r>
            <w:proofErr w:type="spellEnd"/>
            <w:r w:rsidRPr="004C135D">
              <w:rPr>
                <w:rFonts w:ascii="Arial Narrow" w:hAnsi="Arial Narrow"/>
                <w:position w:val="-1"/>
              </w:rPr>
              <w:t xml:space="preserve">    </w:t>
            </w:r>
          </w:p>
        </w:tc>
        <w:tc>
          <w:tcPr>
            <w:tcW w:w="3167" w:type="dxa"/>
            <w:tcBorders>
              <w:top w:val="single" w:sz="8" w:space="0" w:color="4E81BD"/>
              <w:left w:val="nil"/>
              <w:bottom w:val="single" w:sz="8" w:space="0" w:color="4E81BD"/>
              <w:right w:val="nil"/>
            </w:tcBorders>
            <w:vAlign w:val="center"/>
          </w:tcPr>
          <w:p w14:paraId="15E1CD29" w14:textId="60B7B62D" w:rsidR="004C135D" w:rsidRPr="004C135D" w:rsidRDefault="004C135D" w:rsidP="004C135D">
            <w:pPr>
              <w:spacing w:line="200" w:lineRule="exact"/>
              <w:rPr>
                <w:rFonts w:ascii="Arial Narrow" w:eastAsia="Arial Narrow" w:hAnsi="Arial Narrow" w:cs="Arial Narrow"/>
                <w:color w:val="303030"/>
                <w:spacing w:val="-1"/>
                <w:szCs w:val="22"/>
              </w:rPr>
            </w:pPr>
            <w:proofErr w:type="spellStart"/>
            <w:r w:rsidRPr="004C135D">
              <w:rPr>
                <w:rFonts w:ascii="Arial Narrow" w:eastAsia="Arial Narrow" w:hAnsi="Arial Narrow"/>
                <w:spacing w:val="-1"/>
                <w:position w:val="-1"/>
              </w:rPr>
              <w:t>P</w:t>
            </w:r>
            <w:r w:rsidRPr="004C135D">
              <w:rPr>
                <w:rFonts w:ascii="Arial Narrow" w:eastAsia="Arial Narrow" w:hAnsi="Arial Narrow"/>
                <w:spacing w:val="1"/>
                <w:position w:val="-1"/>
              </w:rPr>
              <w:t>a</w:t>
            </w:r>
            <w:r w:rsidRPr="004C135D">
              <w:rPr>
                <w:rFonts w:ascii="Arial Narrow" w:eastAsia="Arial Narrow" w:hAnsi="Arial Narrow"/>
                <w:position w:val="-1"/>
              </w:rPr>
              <w:t>y</w:t>
            </w:r>
            <w:r w:rsidRPr="004C135D">
              <w:rPr>
                <w:rFonts w:ascii="Arial Narrow" w:eastAsia="Arial Narrow" w:hAnsi="Arial Narrow"/>
                <w:spacing w:val="-2"/>
                <w:position w:val="-1"/>
              </w:rPr>
              <w:t>e</w:t>
            </w:r>
            <w:r w:rsidRPr="004C135D">
              <w:rPr>
                <w:rFonts w:ascii="Arial Narrow" w:eastAsia="Arial Narrow" w:hAnsi="Arial Narrow"/>
                <w:spacing w:val="1"/>
                <w:position w:val="-1"/>
              </w:rPr>
              <w:t>r</w:t>
            </w:r>
            <w:r w:rsidRPr="004C135D">
              <w:rPr>
                <w:rFonts w:ascii="Arial Narrow" w:eastAsia="Arial Narrow" w:hAnsi="Arial Narrow"/>
                <w:spacing w:val="-1"/>
                <w:position w:val="-1"/>
              </w:rPr>
              <w:t>S</w:t>
            </w:r>
            <w:r w:rsidRPr="004C135D">
              <w:rPr>
                <w:rFonts w:ascii="Arial Narrow" w:eastAsia="Arial Narrow" w:hAnsi="Arial Narrow"/>
                <w:spacing w:val="1"/>
                <w:position w:val="-1"/>
              </w:rPr>
              <w:t>o</w:t>
            </w:r>
            <w:r w:rsidRPr="004C135D">
              <w:rPr>
                <w:rFonts w:ascii="Arial Narrow" w:eastAsia="Arial Narrow" w:hAnsi="Arial Narrow"/>
                <w:spacing w:val="-2"/>
                <w:position w:val="-1"/>
              </w:rPr>
              <w:t>u</w:t>
            </w:r>
            <w:r w:rsidRPr="004C135D">
              <w:rPr>
                <w:rFonts w:ascii="Arial Narrow" w:eastAsia="Arial Narrow" w:hAnsi="Arial Narrow"/>
                <w:spacing w:val="1"/>
                <w:position w:val="-1"/>
              </w:rPr>
              <w:t>r</w:t>
            </w:r>
            <w:r w:rsidRPr="004C135D">
              <w:rPr>
                <w:rFonts w:ascii="Arial Narrow" w:eastAsia="Arial Narrow" w:hAnsi="Arial Narrow"/>
                <w:spacing w:val="-2"/>
                <w:position w:val="-1"/>
              </w:rPr>
              <w:t>c</w:t>
            </w:r>
            <w:r w:rsidRPr="004C135D">
              <w:rPr>
                <w:rFonts w:ascii="Arial Narrow" w:eastAsia="Arial Narrow" w:hAnsi="Arial Narrow"/>
                <w:spacing w:val="1"/>
                <w:position w:val="-1"/>
              </w:rPr>
              <w:t>e</w:t>
            </w:r>
            <w:r w:rsidRPr="004C135D">
              <w:rPr>
                <w:rFonts w:ascii="Arial Narrow" w:eastAsia="Arial Narrow" w:hAnsi="Arial Narrow"/>
                <w:position w:val="-1"/>
              </w:rPr>
              <w:t>D</w:t>
            </w:r>
            <w:r w:rsidRPr="004C135D">
              <w:rPr>
                <w:rFonts w:ascii="Arial Narrow" w:eastAsia="Arial Narrow" w:hAnsi="Arial Narrow"/>
                <w:spacing w:val="1"/>
                <w:position w:val="-1"/>
              </w:rPr>
              <w:t>e</w:t>
            </w:r>
            <w:r w:rsidRPr="004C135D">
              <w:rPr>
                <w:rFonts w:ascii="Arial Narrow" w:eastAsia="Arial Narrow" w:hAnsi="Arial Narrow"/>
                <w:spacing w:val="-2"/>
                <w:position w:val="-1"/>
              </w:rPr>
              <w:t>f</w:t>
            </w:r>
            <w:r w:rsidRPr="004C135D">
              <w:rPr>
                <w:rFonts w:ascii="Arial Narrow" w:eastAsia="Arial Narrow" w:hAnsi="Arial Narrow"/>
                <w:position w:val="-1"/>
              </w:rPr>
              <w:t>i</w:t>
            </w:r>
            <w:r w:rsidRPr="004C135D">
              <w:rPr>
                <w:rFonts w:ascii="Arial Narrow" w:eastAsia="Arial Narrow" w:hAnsi="Arial Narrow"/>
                <w:spacing w:val="1"/>
                <w:position w:val="-1"/>
              </w:rPr>
              <w:t>n</w:t>
            </w:r>
            <w:r w:rsidRPr="004C135D">
              <w:rPr>
                <w:rFonts w:ascii="Arial Narrow" w:eastAsia="Arial Narrow" w:hAnsi="Arial Narrow"/>
                <w:spacing w:val="-3"/>
                <w:position w:val="-1"/>
              </w:rPr>
              <w:t>i</w:t>
            </w:r>
            <w:r w:rsidRPr="004C135D">
              <w:rPr>
                <w:rFonts w:ascii="Arial Narrow" w:eastAsia="Arial Narrow" w:hAnsi="Arial Narrow"/>
                <w:position w:val="-1"/>
              </w:rPr>
              <w:t>ti</w:t>
            </w:r>
            <w:r w:rsidRPr="004C135D">
              <w:rPr>
                <w:rFonts w:ascii="Arial Narrow" w:eastAsia="Arial Narrow" w:hAnsi="Arial Narrow"/>
                <w:spacing w:val="-2"/>
                <w:position w:val="-1"/>
              </w:rPr>
              <w:t>o</w:t>
            </w:r>
            <w:r w:rsidRPr="004C135D">
              <w:rPr>
                <w:rFonts w:ascii="Arial Narrow" w:eastAsia="Arial Narrow" w:hAnsi="Arial Narrow"/>
                <w:position w:val="-1"/>
              </w:rPr>
              <w:t>n</w:t>
            </w:r>
            <w:proofErr w:type="spellEnd"/>
            <w:r w:rsidRPr="004C135D">
              <w:rPr>
                <w:rFonts w:ascii="Arial Narrow" w:eastAsia="Arial Narrow" w:hAnsi="Arial Narrow"/>
                <w:color w:val="2F2F2F"/>
              </w:rPr>
              <w:tab/>
            </w:r>
          </w:p>
        </w:tc>
      </w:tr>
      <w:tr w:rsidR="004C135D" w:rsidRPr="005F19F1" w14:paraId="13435F91" w14:textId="77777777" w:rsidTr="004C135D">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14B48385" w14:textId="290BC0CA" w:rsidR="004C135D" w:rsidRPr="004C135D" w:rsidRDefault="004C135D" w:rsidP="004C135D">
            <w:pPr>
              <w:spacing w:before="35" w:line="220" w:lineRule="exact"/>
              <w:rPr>
                <w:rFonts w:ascii="Arial Narrow" w:eastAsia="Arial Narrow" w:hAnsi="Arial Narrow"/>
                <w:color w:val="3F3F40"/>
                <w:position w:val="-1"/>
              </w:rPr>
            </w:pPr>
            <w:proofErr w:type="spellStart"/>
            <w:r w:rsidRPr="004C135D">
              <w:rPr>
                <w:rFonts w:ascii="Arial Narrow" w:eastAsia="Arial Narrow" w:hAnsi="Arial Narrow"/>
                <w:spacing w:val="-1"/>
                <w:position w:val="-1"/>
              </w:rPr>
              <w:t>P</w:t>
            </w:r>
            <w:r w:rsidRPr="004C135D">
              <w:rPr>
                <w:rFonts w:ascii="Arial Narrow" w:eastAsia="Arial Narrow" w:hAnsi="Arial Narrow"/>
                <w:spacing w:val="1"/>
                <w:position w:val="-1"/>
              </w:rPr>
              <w:t>a</w:t>
            </w:r>
            <w:r w:rsidRPr="004C135D">
              <w:rPr>
                <w:rFonts w:ascii="Arial Narrow" w:eastAsia="Arial Narrow" w:hAnsi="Arial Narrow"/>
                <w:position w:val="-1"/>
              </w:rPr>
              <w:t>y</w:t>
            </w:r>
            <w:r w:rsidRPr="004C135D">
              <w:rPr>
                <w:rFonts w:ascii="Arial Narrow" w:eastAsia="Arial Narrow" w:hAnsi="Arial Narrow"/>
                <w:spacing w:val="1"/>
                <w:position w:val="-1"/>
              </w:rPr>
              <w:t>er</w:t>
            </w:r>
            <w:r w:rsidRPr="004C135D">
              <w:rPr>
                <w:rFonts w:ascii="Arial Narrow" w:eastAsia="Arial Narrow" w:hAnsi="Arial Narrow"/>
                <w:position w:val="-1"/>
              </w:rPr>
              <w:t>C</w:t>
            </w:r>
            <w:r w:rsidRPr="004C135D">
              <w:rPr>
                <w:rFonts w:ascii="Arial Narrow" w:eastAsia="Arial Narrow" w:hAnsi="Arial Narrow"/>
                <w:spacing w:val="1"/>
                <w:position w:val="-1"/>
              </w:rPr>
              <w:t>a</w:t>
            </w:r>
            <w:r w:rsidRPr="004C135D">
              <w:rPr>
                <w:rFonts w:ascii="Arial Narrow" w:eastAsia="Arial Narrow" w:hAnsi="Arial Narrow"/>
                <w:position w:val="-1"/>
              </w:rPr>
              <w:t>t</w:t>
            </w:r>
            <w:r w:rsidRPr="004C135D">
              <w:rPr>
                <w:rFonts w:ascii="Arial Narrow" w:eastAsia="Arial Narrow" w:hAnsi="Arial Narrow"/>
                <w:spacing w:val="1"/>
                <w:position w:val="-1"/>
              </w:rPr>
              <w:t>egor</w:t>
            </w:r>
            <w:r w:rsidRPr="004C135D">
              <w:rPr>
                <w:rFonts w:ascii="Arial Narrow" w:eastAsia="Arial Narrow" w:hAnsi="Arial Narrow"/>
                <w:position w:val="-1"/>
              </w:rPr>
              <w:t>y</w:t>
            </w:r>
            <w:proofErr w:type="spellEnd"/>
          </w:p>
        </w:tc>
        <w:tc>
          <w:tcPr>
            <w:tcW w:w="3167" w:type="dxa"/>
            <w:tcBorders>
              <w:top w:val="single" w:sz="8" w:space="0" w:color="4E81BD"/>
              <w:left w:val="nil"/>
              <w:bottom w:val="single" w:sz="8" w:space="0" w:color="4E81BD"/>
              <w:right w:val="nil"/>
            </w:tcBorders>
            <w:shd w:val="clear" w:color="auto" w:fill="EEEEEE"/>
            <w:vAlign w:val="center"/>
          </w:tcPr>
          <w:p w14:paraId="6C264574" w14:textId="1B3BEFCF" w:rsidR="004C135D" w:rsidRPr="004C135D" w:rsidRDefault="004C135D" w:rsidP="004C135D">
            <w:pPr>
              <w:spacing w:before="35" w:line="220" w:lineRule="exact"/>
              <w:ind w:right="-154"/>
              <w:rPr>
                <w:rFonts w:ascii="Arial Narrow" w:eastAsia="Arial Narrow" w:hAnsi="Arial Narrow" w:cs="Arial Narrow"/>
                <w:color w:val="303030"/>
                <w:spacing w:val="-1"/>
                <w:szCs w:val="22"/>
              </w:rPr>
            </w:pPr>
            <w:proofErr w:type="spellStart"/>
            <w:r w:rsidRPr="004C135D">
              <w:rPr>
                <w:rFonts w:ascii="Arial Narrow" w:eastAsia="Arial Narrow" w:hAnsi="Arial Narrow"/>
                <w:spacing w:val="-1"/>
                <w:position w:val="-1"/>
              </w:rPr>
              <w:t>P</w:t>
            </w:r>
            <w:r w:rsidRPr="004C135D">
              <w:rPr>
                <w:rFonts w:ascii="Arial Narrow" w:eastAsia="Arial Narrow" w:hAnsi="Arial Narrow"/>
                <w:spacing w:val="1"/>
                <w:position w:val="-1"/>
              </w:rPr>
              <w:t>a</w:t>
            </w:r>
            <w:r w:rsidRPr="004C135D">
              <w:rPr>
                <w:rFonts w:ascii="Arial Narrow" w:eastAsia="Arial Narrow" w:hAnsi="Arial Narrow"/>
                <w:position w:val="-1"/>
              </w:rPr>
              <w:t>y</w:t>
            </w:r>
            <w:r w:rsidRPr="004C135D">
              <w:rPr>
                <w:rFonts w:ascii="Arial Narrow" w:eastAsia="Arial Narrow" w:hAnsi="Arial Narrow"/>
                <w:spacing w:val="-2"/>
                <w:position w:val="-1"/>
              </w:rPr>
              <w:t>e</w:t>
            </w:r>
            <w:r w:rsidRPr="004C135D">
              <w:rPr>
                <w:rFonts w:ascii="Arial Narrow" w:eastAsia="Arial Narrow" w:hAnsi="Arial Narrow"/>
                <w:spacing w:val="1"/>
                <w:position w:val="-1"/>
              </w:rPr>
              <w:t>rT</w:t>
            </w:r>
            <w:r w:rsidRPr="004C135D">
              <w:rPr>
                <w:rFonts w:ascii="Arial Narrow" w:eastAsia="Arial Narrow" w:hAnsi="Arial Narrow"/>
                <w:spacing w:val="-2"/>
                <w:position w:val="-1"/>
              </w:rPr>
              <w:t>y</w:t>
            </w:r>
            <w:r w:rsidRPr="004C135D">
              <w:rPr>
                <w:rFonts w:ascii="Arial Narrow" w:eastAsia="Arial Narrow" w:hAnsi="Arial Narrow"/>
                <w:spacing w:val="1"/>
                <w:position w:val="-1"/>
              </w:rPr>
              <w:t>p</w:t>
            </w:r>
            <w:r w:rsidRPr="004C135D">
              <w:rPr>
                <w:rFonts w:ascii="Arial Narrow" w:eastAsia="Arial Narrow" w:hAnsi="Arial Narrow"/>
                <w:position w:val="-1"/>
              </w:rPr>
              <w:t>eCode</w:t>
            </w:r>
            <w:proofErr w:type="spellEnd"/>
          </w:p>
        </w:tc>
      </w:tr>
      <w:tr w:rsidR="004C135D" w:rsidRPr="005F19F1" w14:paraId="023C1855" w14:textId="77777777" w:rsidTr="004C135D">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auto"/>
            <w:vAlign w:val="center"/>
          </w:tcPr>
          <w:p w14:paraId="1AB5EADC" w14:textId="5F8DC1C7" w:rsidR="004C135D" w:rsidRPr="004C135D" w:rsidRDefault="004C135D" w:rsidP="004C135D">
            <w:pPr>
              <w:spacing w:before="35" w:line="220" w:lineRule="exact"/>
              <w:rPr>
                <w:rFonts w:ascii="Arial Narrow" w:eastAsia="Arial Narrow" w:hAnsi="Arial Narrow"/>
                <w:color w:val="3F3F40"/>
                <w:position w:val="-1"/>
              </w:rPr>
            </w:pPr>
            <w:r w:rsidRPr="004C135D">
              <w:rPr>
                <w:rFonts w:ascii="Arial Narrow" w:eastAsia="Arial Narrow" w:hAnsi="Arial Narrow"/>
                <w:spacing w:val="1"/>
                <w:position w:val="-1"/>
              </w:rPr>
              <w:t xml:space="preserve">Description    </w:t>
            </w:r>
          </w:p>
        </w:tc>
        <w:tc>
          <w:tcPr>
            <w:tcW w:w="3167" w:type="dxa"/>
            <w:tcBorders>
              <w:top w:val="single" w:sz="8" w:space="0" w:color="4E81BD"/>
              <w:left w:val="nil"/>
              <w:bottom w:val="single" w:sz="8" w:space="0" w:color="4E81BD"/>
              <w:right w:val="nil"/>
            </w:tcBorders>
            <w:shd w:val="clear" w:color="auto" w:fill="auto"/>
            <w:vAlign w:val="center"/>
          </w:tcPr>
          <w:p w14:paraId="21B6F0AE" w14:textId="5C717948" w:rsidR="004C135D" w:rsidRPr="004C135D" w:rsidRDefault="004C135D" w:rsidP="004C135D">
            <w:pPr>
              <w:spacing w:line="200" w:lineRule="exact"/>
              <w:rPr>
                <w:rFonts w:ascii="Arial Narrow" w:eastAsia="Arial Narrow" w:hAnsi="Arial Narrow" w:cs="Arial Narrow"/>
                <w:color w:val="303030"/>
                <w:spacing w:val="-1"/>
                <w:szCs w:val="22"/>
              </w:rPr>
            </w:pPr>
            <w:proofErr w:type="spellStart"/>
            <w:r w:rsidRPr="004C135D">
              <w:rPr>
                <w:rFonts w:ascii="Arial Narrow" w:eastAsia="Arial Narrow" w:hAnsi="Arial Narrow"/>
                <w:spacing w:val="-1"/>
                <w:position w:val="-1"/>
              </w:rPr>
              <w:t>P</w:t>
            </w:r>
            <w:r w:rsidRPr="004C135D">
              <w:rPr>
                <w:rFonts w:ascii="Arial Narrow" w:eastAsia="Arial Narrow" w:hAnsi="Arial Narrow"/>
                <w:spacing w:val="1"/>
                <w:position w:val="-1"/>
              </w:rPr>
              <w:t>a</w:t>
            </w:r>
            <w:r w:rsidRPr="004C135D">
              <w:rPr>
                <w:rFonts w:ascii="Arial Narrow" w:eastAsia="Arial Narrow" w:hAnsi="Arial Narrow"/>
                <w:position w:val="-1"/>
              </w:rPr>
              <w:t>y</w:t>
            </w:r>
            <w:r w:rsidRPr="004C135D">
              <w:rPr>
                <w:rFonts w:ascii="Arial Narrow" w:eastAsia="Arial Narrow" w:hAnsi="Arial Narrow"/>
                <w:spacing w:val="-2"/>
                <w:position w:val="-1"/>
              </w:rPr>
              <w:t>e</w:t>
            </w:r>
            <w:r w:rsidRPr="004C135D">
              <w:rPr>
                <w:rFonts w:ascii="Arial Narrow" w:eastAsia="Arial Narrow" w:hAnsi="Arial Narrow"/>
                <w:spacing w:val="1"/>
                <w:position w:val="-1"/>
              </w:rPr>
              <w:t>r</w:t>
            </w:r>
            <w:r w:rsidRPr="004C135D">
              <w:rPr>
                <w:rFonts w:ascii="Arial Narrow" w:eastAsia="Arial Narrow" w:hAnsi="Arial Narrow"/>
                <w:spacing w:val="-1"/>
                <w:position w:val="-1"/>
              </w:rPr>
              <w:t>TypeAbbreviation</w:t>
            </w:r>
            <w:proofErr w:type="spellEnd"/>
            <w:r w:rsidRPr="004C135D">
              <w:rPr>
                <w:rFonts w:ascii="Arial Narrow" w:eastAsia="Arial Narrow" w:hAnsi="Arial Narrow" w:cs="Arial Narrow"/>
                <w:color w:val="303030"/>
                <w:spacing w:val="-1"/>
                <w:szCs w:val="22"/>
              </w:rPr>
              <w:t xml:space="preserve"> </w:t>
            </w:r>
          </w:p>
        </w:tc>
      </w:tr>
      <w:tr w:rsidR="004C135D" w:rsidRPr="005F19F1" w14:paraId="15FB4F16" w14:textId="77777777" w:rsidTr="004C135D">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567E358A" w14:textId="2F5E3CFA" w:rsidR="004C135D" w:rsidRPr="004C135D" w:rsidRDefault="004C135D" w:rsidP="004C135D">
            <w:pPr>
              <w:spacing w:before="35" w:line="220" w:lineRule="exact"/>
              <w:rPr>
                <w:rFonts w:ascii="Arial Narrow" w:eastAsia="Arial Narrow" w:hAnsi="Arial Narrow"/>
              </w:rPr>
            </w:pPr>
            <w:proofErr w:type="spellStart"/>
            <w:r w:rsidRPr="004C135D">
              <w:rPr>
                <w:rFonts w:ascii="Arial Narrow" w:eastAsia="Arial Narrow" w:hAnsi="Arial Narrow"/>
                <w:spacing w:val="-1"/>
                <w:position w:val="-1"/>
              </w:rPr>
              <w:t>P</w:t>
            </w:r>
            <w:r w:rsidRPr="004C135D">
              <w:rPr>
                <w:rFonts w:ascii="Arial Narrow" w:eastAsia="Arial Narrow" w:hAnsi="Arial Narrow"/>
                <w:spacing w:val="1"/>
                <w:position w:val="-1"/>
              </w:rPr>
              <w:t>a</w:t>
            </w:r>
            <w:r w:rsidRPr="004C135D">
              <w:rPr>
                <w:rFonts w:ascii="Arial Narrow" w:eastAsia="Arial Narrow" w:hAnsi="Arial Narrow"/>
                <w:position w:val="-1"/>
              </w:rPr>
              <w:t>y</w:t>
            </w:r>
            <w:r w:rsidRPr="004C135D">
              <w:rPr>
                <w:rFonts w:ascii="Arial Narrow" w:eastAsia="Arial Narrow" w:hAnsi="Arial Narrow"/>
                <w:spacing w:val="1"/>
                <w:position w:val="-1"/>
              </w:rPr>
              <w:t>er</w:t>
            </w:r>
            <w:r w:rsidRPr="004C135D">
              <w:rPr>
                <w:rFonts w:ascii="Arial Narrow" w:eastAsia="Arial Narrow" w:hAnsi="Arial Narrow"/>
                <w:position w:val="-1"/>
              </w:rPr>
              <w:t>TypeDescription</w:t>
            </w:r>
            <w:proofErr w:type="spellEnd"/>
          </w:p>
        </w:tc>
        <w:tc>
          <w:tcPr>
            <w:tcW w:w="3167" w:type="dxa"/>
            <w:tcBorders>
              <w:top w:val="single" w:sz="8" w:space="0" w:color="4E81BD"/>
              <w:left w:val="nil"/>
              <w:bottom w:val="single" w:sz="8" w:space="0" w:color="4E81BD"/>
              <w:right w:val="nil"/>
            </w:tcBorders>
            <w:shd w:val="clear" w:color="auto" w:fill="EEEEEE"/>
            <w:vAlign w:val="center"/>
          </w:tcPr>
          <w:p w14:paraId="42D8E5F9" w14:textId="47F30F73" w:rsidR="004C135D" w:rsidRPr="004C135D" w:rsidRDefault="004C135D" w:rsidP="004C135D">
            <w:pPr>
              <w:spacing w:line="200" w:lineRule="exact"/>
              <w:rPr>
                <w:rFonts w:ascii="Arial Narrow" w:eastAsia="Arial Narrow" w:hAnsi="Arial Narrow" w:cs="Arial Narrow"/>
                <w:color w:val="303030"/>
                <w:spacing w:val="-1"/>
                <w:szCs w:val="22"/>
              </w:rPr>
            </w:pPr>
          </w:p>
        </w:tc>
      </w:tr>
    </w:tbl>
    <w:p w14:paraId="2AA7846C" w14:textId="77777777" w:rsidR="004C135D" w:rsidRDefault="004C135D" w:rsidP="00E57AE1">
      <w:pPr>
        <w:rPr>
          <w:rFonts w:ascii="Arial Narrow" w:eastAsia="Arial Narrow" w:hAnsi="Arial Narrow" w:cs="Arial Narrow"/>
          <w:color w:val="2F2F2F"/>
          <w:spacing w:val="-5"/>
          <w:sz w:val="22"/>
          <w:szCs w:val="22"/>
        </w:rPr>
      </w:pPr>
    </w:p>
    <w:p w14:paraId="22F0C0BC" w14:textId="77777777" w:rsidR="00460EFF" w:rsidRDefault="00460EFF" w:rsidP="00E57AE1">
      <w:pPr>
        <w:rPr>
          <w:rFonts w:ascii="Arial Narrow" w:eastAsia="Arial Narrow" w:hAnsi="Arial Narrow" w:cs="Arial Narrow"/>
          <w:color w:val="2F2F2F"/>
          <w:spacing w:val="-5"/>
          <w:sz w:val="22"/>
          <w:szCs w:val="22"/>
        </w:rPr>
      </w:pPr>
    </w:p>
    <w:p w14:paraId="091EAB3E" w14:textId="77777777" w:rsidR="00460EFF" w:rsidRDefault="00460EFF" w:rsidP="00E57AE1">
      <w:pPr>
        <w:rPr>
          <w:rFonts w:ascii="Arial Narrow" w:eastAsia="Arial Narrow" w:hAnsi="Arial Narrow" w:cs="Arial Narrow"/>
          <w:color w:val="2F2F2F"/>
          <w:spacing w:val="-5"/>
          <w:sz w:val="22"/>
          <w:szCs w:val="22"/>
        </w:rPr>
      </w:pPr>
    </w:p>
    <w:p w14:paraId="789C0CD0" w14:textId="5501B57C" w:rsidR="00460EFF" w:rsidRDefault="00A25054" w:rsidP="00A25054">
      <w:pPr>
        <w:pStyle w:val="C-Head"/>
      </w:pPr>
      <w:r>
        <w:lastRenderedPageBreak/>
        <w:t>Organization Table</w:t>
      </w:r>
    </w:p>
    <w:p w14:paraId="15A4769C" w14:textId="77777777" w:rsidR="00460EFF" w:rsidRDefault="00460EFF" w:rsidP="00E57AE1">
      <w:pPr>
        <w:rPr>
          <w:rFonts w:ascii="Arial Narrow" w:eastAsia="Arial Narrow" w:hAnsi="Arial Narrow" w:cs="Arial Narrow"/>
          <w:color w:val="2F2F2F"/>
          <w:spacing w:val="-5"/>
          <w:sz w:val="22"/>
          <w:szCs w:val="22"/>
        </w:rPr>
      </w:pPr>
    </w:p>
    <w:p w14:paraId="67E316A7" w14:textId="77777777" w:rsidR="00A25054" w:rsidRPr="00A25054" w:rsidRDefault="00A25054" w:rsidP="00A25054">
      <w:pPr>
        <w:pStyle w:val="Body"/>
      </w:pPr>
      <w:r w:rsidRPr="00A25054">
        <w:t xml:space="preserve">The “Organization” table contains 1 record for every valid </w:t>
      </w:r>
      <w:proofErr w:type="spellStart"/>
      <w:r w:rsidRPr="00A25054">
        <w:t>OrgId</w:t>
      </w:r>
      <w:proofErr w:type="spellEnd"/>
      <w:r w:rsidRPr="00A25054">
        <w:t xml:space="preserve"> reported in the ED visit database. Referenced </w:t>
      </w:r>
      <w:proofErr w:type="spellStart"/>
      <w:r w:rsidRPr="00A25054">
        <w:t>OrgId’s</w:t>
      </w:r>
      <w:proofErr w:type="spellEnd"/>
      <w:r w:rsidRPr="00A25054">
        <w:t xml:space="preserve"> include: </w:t>
      </w:r>
      <w:proofErr w:type="spellStart"/>
      <w:r w:rsidRPr="00A25054">
        <w:t>IdOrgFiler</w:t>
      </w:r>
      <w:proofErr w:type="spellEnd"/>
      <w:r w:rsidRPr="00A25054">
        <w:t xml:space="preserve">, </w:t>
      </w:r>
      <w:proofErr w:type="spellStart"/>
      <w:r w:rsidRPr="00A25054">
        <w:t>IdOrgHosp</w:t>
      </w:r>
      <w:proofErr w:type="spellEnd"/>
      <w:r w:rsidRPr="00A25054">
        <w:t xml:space="preserve">, </w:t>
      </w:r>
      <w:proofErr w:type="spellStart"/>
      <w:r w:rsidRPr="00A25054">
        <w:t>IdOrgSite</w:t>
      </w:r>
      <w:proofErr w:type="spellEnd"/>
      <w:r w:rsidRPr="00A25054">
        <w:t xml:space="preserve">, and </w:t>
      </w:r>
      <w:proofErr w:type="spellStart"/>
      <w:r w:rsidRPr="00A25054">
        <w:t>IdOrgTransfer</w:t>
      </w:r>
      <w:proofErr w:type="spellEnd"/>
      <w:r w:rsidRPr="00A25054">
        <w:t xml:space="preserve"> data elements in the ED database. The </w:t>
      </w:r>
      <w:proofErr w:type="spellStart"/>
      <w:r w:rsidRPr="00A25054">
        <w:t>OrgIds</w:t>
      </w:r>
      <w:proofErr w:type="spellEnd"/>
      <w:r w:rsidRPr="00A25054">
        <w:t xml:space="preserve"> referenced in FY2019 EDD are listed in Table 1.</w:t>
      </w:r>
    </w:p>
    <w:p w14:paraId="6166F9A4" w14:textId="77777777" w:rsidR="00460EFF" w:rsidRDefault="00460EFF" w:rsidP="00E57AE1">
      <w:pPr>
        <w:rPr>
          <w:rFonts w:ascii="Arial Narrow" w:eastAsia="Arial Narrow" w:hAnsi="Arial Narrow" w:cs="Arial Narrow"/>
          <w:color w:val="2F2F2F"/>
          <w:spacing w:val="-5"/>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A25054" w14:paraId="16F88E74" w14:textId="77777777" w:rsidTr="008304FC">
        <w:trPr>
          <w:trHeight w:val="432"/>
        </w:trPr>
        <w:tc>
          <w:tcPr>
            <w:tcW w:w="5769" w:type="dxa"/>
            <w:gridSpan w:val="2"/>
          </w:tcPr>
          <w:p w14:paraId="319E0A29" w14:textId="77777777" w:rsidR="00A25054" w:rsidRDefault="00A25054" w:rsidP="008304FC">
            <w:pPr>
              <w:pStyle w:val="C-Head"/>
            </w:pPr>
            <w:r>
              <w:t>Table 1. ORGANIZATION IDENTIFICATION</w:t>
            </w:r>
          </w:p>
        </w:tc>
      </w:tr>
      <w:tr w:rsidR="00A25054" w14:paraId="2CD2CDCC" w14:textId="77777777" w:rsidTr="008304FC">
        <w:trPr>
          <w:trHeight w:val="453"/>
        </w:trPr>
        <w:tc>
          <w:tcPr>
            <w:tcW w:w="2610" w:type="dxa"/>
          </w:tcPr>
          <w:p w14:paraId="587DBD86" w14:textId="77777777" w:rsidR="00A25054" w:rsidRPr="00A32EF3" w:rsidRDefault="00A25054" w:rsidP="008304FC">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6ADC9F29" w14:textId="77777777" w:rsidR="00A25054" w:rsidRPr="00A32EF3" w:rsidRDefault="00A25054" w:rsidP="008304FC">
            <w:pPr>
              <w:rPr>
                <w:rFonts w:ascii="Arial Narrow" w:hAnsi="Arial Narrow"/>
                <w:color w:val="000000"/>
                <w:spacing w:val="-4"/>
                <w:sz w:val="22"/>
                <w:szCs w:val="22"/>
              </w:rPr>
            </w:pPr>
            <w:r w:rsidRPr="00D56738">
              <w:rPr>
                <w:rFonts w:ascii="Arial Narrow" w:hAnsi="Arial Narrow"/>
                <w:color w:val="000000"/>
                <w:spacing w:val="-4"/>
                <w:sz w:val="22"/>
                <w:szCs w:val="22"/>
              </w:rPr>
              <w:t>ORGID FIELDS</w:t>
            </w:r>
          </w:p>
        </w:tc>
      </w:tr>
      <w:tr w:rsidR="00A25054" w14:paraId="28898C79" w14:textId="77777777" w:rsidTr="008304FC">
        <w:trPr>
          <w:trHeight w:val="452"/>
        </w:trPr>
        <w:tc>
          <w:tcPr>
            <w:tcW w:w="2610" w:type="dxa"/>
          </w:tcPr>
          <w:p w14:paraId="2E2DE626" w14:textId="77777777" w:rsidR="00A25054" w:rsidRPr="00A32EF3" w:rsidRDefault="00A25054" w:rsidP="008304FC">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159" w:type="dxa"/>
          </w:tcPr>
          <w:p w14:paraId="31E30DE2" w14:textId="77777777" w:rsidR="00A25054" w:rsidRDefault="00A25054" w:rsidP="008304FC">
            <w:pPr>
              <w:rPr>
                <w:rFonts w:ascii="Arial Narrow" w:hAnsi="Arial Narrow"/>
                <w:color w:val="000000"/>
                <w:spacing w:val="-4"/>
                <w:sz w:val="22"/>
                <w:szCs w:val="22"/>
              </w:rPr>
            </w:pPr>
            <w:proofErr w:type="spellStart"/>
            <w:r>
              <w:rPr>
                <w:rFonts w:ascii="Arial Narrow" w:hAnsi="Arial Narrow"/>
                <w:color w:val="000000"/>
                <w:spacing w:val="-4"/>
                <w:sz w:val="22"/>
                <w:szCs w:val="22"/>
              </w:rPr>
              <w:t>IdOrgFiler</w:t>
            </w:r>
            <w:proofErr w:type="spellEnd"/>
          </w:p>
          <w:p w14:paraId="6E9854EA" w14:textId="77777777" w:rsidR="00A25054" w:rsidRDefault="00A25054" w:rsidP="008304FC">
            <w:pPr>
              <w:rPr>
                <w:rFonts w:ascii="Arial Narrow" w:hAnsi="Arial Narrow"/>
                <w:color w:val="000000"/>
                <w:spacing w:val="-4"/>
                <w:sz w:val="22"/>
                <w:szCs w:val="22"/>
              </w:rPr>
            </w:pPr>
            <w:proofErr w:type="spellStart"/>
            <w:r>
              <w:rPr>
                <w:rFonts w:ascii="Arial Narrow" w:hAnsi="Arial Narrow"/>
                <w:color w:val="000000"/>
                <w:spacing w:val="-4"/>
                <w:sz w:val="22"/>
                <w:szCs w:val="22"/>
              </w:rPr>
              <w:t>IdOrgHosp</w:t>
            </w:r>
            <w:proofErr w:type="spellEnd"/>
          </w:p>
          <w:p w14:paraId="64FE8F97" w14:textId="77777777" w:rsidR="00A25054" w:rsidRDefault="00A25054" w:rsidP="008304FC">
            <w:pPr>
              <w:rPr>
                <w:rFonts w:ascii="Arial Narrow" w:hAnsi="Arial Narrow"/>
                <w:color w:val="000000"/>
                <w:spacing w:val="-4"/>
                <w:sz w:val="22"/>
                <w:szCs w:val="22"/>
              </w:rPr>
            </w:pPr>
            <w:proofErr w:type="spellStart"/>
            <w:r>
              <w:rPr>
                <w:rFonts w:ascii="Arial Narrow" w:hAnsi="Arial Narrow"/>
                <w:color w:val="000000"/>
                <w:spacing w:val="-4"/>
                <w:sz w:val="22"/>
                <w:szCs w:val="22"/>
              </w:rPr>
              <w:t>IdOrgSite</w:t>
            </w:r>
            <w:proofErr w:type="spellEnd"/>
          </w:p>
          <w:p w14:paraId="14D773FE" w14:textId="77777777" w:rsidR="00A25054" w:rsidRPr="00A32EF3" w:rsidRDefault="00A25054" w:rsidP="008304FC">
            <w:pPr>
              <w:rPr>
                <w:rFonts w:ascii="Arial Narrow" w:hAnsi="Arial Narrow"/>
                <w:color w:val="000000"/>
                <w:spacing w:val="-4"/>
                <w:sz w:val="22"/>
                <w:szCs w:val="22"/>
              </w:rPr>
            </w:pPr>
            <w:proofErr w:type="spellStart"/>
            <w:r>
              <w:rPr>
                <w:rFonts w:ascii="Arial Narrow" w:hAnsi="Arial Narrow"/>
                <w:color w:val="000000"/>
                <w:spacing w:val="-4"/>
                <w:sz w:val="22"/>
                <w:szCs w:val="22"/>
              </w:rPr>
              <w:t>IdOrgTransfer</w:t>
            </w:r>
            <w:proofErr w:type="spellEnd"/>
          </w:p>
        </w:tc>
      </w:tr>
      <w:tr w:rsidR="00A25054" w14:paraId="5FE52EEF" w14:textId="77777777" w:rsidTr="008304FC">
        <w:trPr>
          <w:trHeight w:val="453"/>
        </w:trPr>
        <w:tc>
          <w:tcPr>
            <w:tcW w:w="2610" w:type="dxa"/>
          </w:tcPr>
          <w:p w14:paraId="3FDED673" w14:textId="77777777" w:rsidR="00A25054" w:rsidRPr="00A32EF3" w:rsidRDefault="00A25054" w:rsidP="008304FC">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485A8FFF" w14:textId="77777777" w:rsidR="00A25054" w:rsidRPr="00A25054" w:rsidRDefault="00A25054" w:rsidP="00A25054">
            <w:pPr>
              <w:rPr>
                <w:rFonts w:ascii="Arial Narrow" w:hAnsi="Arial Narrow"/>
                <w:color w:val="000000"/>
                <w:spacing w:val="-4"/>
                <w:sz w:val="22"/>
                <w:szCs w:val="22"/>
              </w:rPr>
            </w:pPr>
            <w:r w:rsidRPr="00A25054">
              <w:rPr>
                <w:rFonts w:ascii="Arial Narrow" w:hAnsi="Arial Narrow"/>
                <w:color w:val="000000"/>
                <w:spacing w:val="-4"/>
                <w:sz w:val="22"/>
                <w:szCs w:val="22"/>
              </w:rPr>
              <w:t xml:space="preserve">The Organization Table will contain 1 record for every valid </w:t>
            </w:r>
            <w:proofErr w:type="spellStart"/>
            <w:r w:rsidRPr="00A25054">
              <w:rPr>
                <w:rFonts w:ascii="Arial Narrow" w:hAnsi="Arial Narrow"/>
                <w:color w:val="000000"/>
                <w:spacing w:val="-4"/>
                <w:sz w:val="22"/>
                <w:szCs w:val="22"/>
              </w:rPr>
              <w:t>OrgId</w:t>
            </w:r>
            <w:proofErr w:type="spellEnd"/>
            <w:r w:rsidRPr="00A25054">
              <w:rPr>
                <w:rFonts w:ascii="Arial Narrow" w:hAnsi="Arial Narrow"/>
                <w:color w:val="000000"/>
                <w:spacing w:val="-4"/>
                <w:sz w:val="22"/>
                <w:szCs w:val="22"/>
              </w:rPr>
              <w:t xml:space="preserve"> reported in</w:t>
            </w:r>
          </w:p>
          <w:p w14:paraId="3D5E2604" w14:textId="5552F217" w:rsidR="00A25054" w:rsidRPr="00A32EF3" w:rsidRDefault="00A25054" w:rsidP="00A25054">
            <w:pPr>
              <w:rPr>
                <w:rFonts w:ascii="Arial Narrow" w:hAnsi="Arial Narrow"/>
                <w:color w:val="000000"/>
                <w:spacing w:val="-4"/>
                <w:sz w:val="22"/>
                <w:szCs w:val="22"/>
              </w:rPr>
            </w:pPr>
            <w:proofErr w:type="gramStart"/>
            <w:r w:rsidRPr="00A25054">
              <w:rPr>
                <w:rFonts w:ascii="Arial Narrow" w:hAnsi="Arial Narrow"/>
                <w:color w:val="000000"/>
                <w:spacing w:val="-4"/>
                <w:sz w:val="22"/>
                <w:szCs w:val="22"/>
              </w:rPr>
              <w:t>the</w:t>
            </w:r>
            <w:proofErr w:type="gramEnd"/>
            <w:r w:rsidRPr="00A25054">
              <w:rPr>
                <w:rFonts w:ascii="Arial Narrow" w:hAnsi="Arial Narrow"/>
                <w:color w:val="000000"/>
                <w:spacing w:val="-4"/>
                <w:sz w:val="22"/>
                <w:szCs w:val="22"/>
              </w:rPr>
              <w:t xml:space="preserve"> ED visit database. The following table lists Facilities only for submissions in a recent year.</w:t>
            </w:r>
          </w:p>
        </w:tc>
      </w:tr>
    </w:tbl>
    <w:p w14:paraId="4683E08B" w14:textId="77777777" w:rsidR="00460EFF" w:rsidRDefault="00460EFF" w:rsidP="00E57AE1">
      <w:pPr>
        <w:rPr>
          <w:rFonts w:ascii="Arial Narrow" w:eastAsia="Arial Narrow" w:hAnsi="Arial Narrow" w:cs="Arial Narrow"/>
          <w:color w:val="2F2F2F"/>
          <w:spacing w:val="-5"/>
          <w:sz w:val="22"/>
          <w:szCs w:val="22"/>
        </w:rPr>
      </w:pPr>
    </w:p>
    <w:p w14:paraId="03ABDC52" w14:textId="77777777" w:rsidR="00A8444B" w:rsidRDefault="00A8444B" w:rsidP="00A25054">
      <w:pPr>
        <w:pStyle w:val="Body"/>
        <w:rPr>
          <w:sz w:val="20"/>
        </w:rPr>
      </w:pPr>
    </w:p>
    <w:p w14:paraId="73E8EDF0" w14:textId="77777777" w:rsidR="00A25054" w:rsidRDefault="00A25054" w:rsidP="00A25054">
      <w:pPr>
        <w:pStyle w:val="Body"/>
        <w:rPr>
          <w:spacing w:val="28"/>
          <w:sz w:val="20"/>
        </w:rPr>
      </w:pPr>
      <w:r w:rsidRPr="00A25054">
        <w:rPr>
          <w:sz w:val="20"/>
        </w:rPr>
        <w:t>N</w:t>
      </w:r>
      <w:r w:rsidRPr="00A25054">
        <w:rPr>
          <w:spacing w:val="-4"/>
          <w:sz w:val="20"/>
        </w:rPr>
        <w:t>o</w:t>
      </w:r>
      <w:r w:rsidRPr="00A25054">
        <w:rPr>
          <w:spacing w:val="-2"/>
          <w:sz w:val="20"/>
        </w:rPr>
        <w:t>t</w:t>
      </w:r>
      <w:r w:rsidRPr="00A25054">
        <w:rPr>
          <w:spacing w:val="-4"/>
          <w:sz w:val="20"/>
        </w:rPr>
        <w:t>e</w:t>
      </w:r>
      <w:r w:rsidRPr="00A25054">
        <w:rPr>
          <w:sz w:val="20"/>
        </w:rPr>
        <w:t xml:space="preserve">: The organization table contains information on all organizations submitting data and other organizations transferring patients to organizations. Below is a list of the 71 organizations submitting emergency data in </w:t>
      </w:r>
      <w:proofErr w:type="gramStart"/>
      <w:r w:rsidRPr="00A25054">
        <w:rPr>
          <w:sz w:val="20"/>
        </w:rPr>
        <w:t>FY2019.</w:t>
      </w:r>
      <w:proofErr w:type="gramEnd"/>
      <w:r w:rsidRPr="00A25054">
        <w:rPr>
          <w:spacing w:val="28"/>
          <w:sz w:val="20"/>
        </w:rPr>
        <w:t xml:space="preserve"> </w:t>
      </w:r>
    </w:p>
    <w:p w14:paraId="28DB6484" w14:textId="77777777" w:rsidR="00A8444B" w:rsidRDefault="00A8444B" w:rsidP="00A25054">
      <w:pPr>
        <w:pStyle w:val="Body"/>
        <w:rPr>
          <w:spacing w:val="28"/>
          <w:sz w:val="20"/>
        </w:rPr>
      </w:pPr>
    </w:p>
    <w:p w14:paraId="58233B4F" w14:textId="77777777" w:rsidR="008304FC" w:rsidRDefault="008304FC" w:rsidP="00A25054">
      <w:pPr>
        <w:pStyle w:val="Body"/>
        <w:rPr>
          <w:spacing w:val="28"/>
          <w:sz w:val="20"/>
        </w:rPr>
      </w:pPr>
    </w:p>
    <w:tbl>
      <w:tblPr>
        <w:tblW w:w="84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60"/>
        <w:gridCol w:w="7200"/>
      </w:tblGrid>
      <w:tr w:rsidR="008304FC" w:rsidRPr="009136FC" w14:paraId="3B6F78EF" w14:textId="77777777" w:rsidTr="008304FC">
        <w:trPr>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308853E9" w14:textId="77777777" w:rsidR="008304FC" w:rsidRPr="009136FC" w:rsidRDefault="008304FC" w:rsidP="008304FC">
            <w:pPr>
              <w:keepNext/>
              <w:keepLines/>
              <w:widowControl w:val="0"/>
              <w:autoSpaceDE w:val="0"/>
              <w:autoSpaceDN w:val="0"/>
              <w:adjustRightInd w:val="0"/>
              <w:rPr>
                <w:rFonts w:ascii="Arial Narrow" w:hAnsi="Arial Narrow" w:cs="Arial"/>
                <w:b/>
                <w:bCs/>
                <w:caps/>
                <w:color w:val="404040"/>
                <w:spacing w:val="-4"/>
                <w:szCs w:val="22"/>
              </w:rPr>
            </w:pPr>
            <w:r w:rsidRPr="009136FC">
              <w:rPr>
                <w:rFonts w:ascii="Arial Narrow" w:hAnsi="Arial Narrow" w:cs="Arial"/>
                <w:b/>
                <w:bCs/>
                <w:caps/>
                <w:color w:val="404040"/>
                <w:spacing w:val="-4"/>
                <w:szCs w:val="22"/>
              </w:rPr>
              <w:t>orgid</w:t>
            </w:r>
          </w:p>
        </w:tc>
        <w:tc>
          <w:tcPr>
            <w:tcW w:w="7200" w:type="dxa"/>
            <w:tcBorders>
              <w:top w:val="nil"/>
              <w:left w:val="nil"/>
              <w:bottom w:val="single" w:sz="12" w:space="0" w:color="F8921E"/>
              <w:right w:val="nil"/>
            </w:tcBorders>
            <w:shd w:val="clear" w:color="auto" w:fill="auto"/>
            <w:vAlign w:val="center"/>
          </w:tcPr>
          <w:p w14:paraId="7907CDCF" w14:textId="77777777" w:rsidR="008304FC" w:rsidRPr="009136FC" w:rsidRDefault="008304FC" w:rsidP="008304FC">
            <w:pPr>
              <w:keepNext/>
              <w:keepLines/>
              <w:widowControl w:val="0"/>
              <w:autoSpaceDE w:val="0"/>
              <w:autoSpaceDN w:val="0"/>
              <w:adjustRightInd w:val="0"/>
              <w:rPr>
                <w:rFonts w:ascii="Arial Narrow" w:eastAsia="Calibri" w:hAnsi="Arial Narrow" w:cs="Arial"/>
                <w:caps/>
                <w:color w:val="404040"/>
                <w:spacing w:val="-4"/>
                <w:szCs w:val="22"/>
              </w:rPr>
            </w:pPr>
            <w:r w:rsidRPr="009136FC">
              <w:rPr>
                <w:rFonts w:ascii="Arial Narrow" w:eastAsia="Calibri" w:hAnsi="Arial Narrow" w:cs="Arial"/>
                <w:b/>
                <w:bCs/>
                <w:caps/>
                <w:color w:val="404040"/>
                <w:spacing w:val="-4"/>
                <w:szCs w:val="22"/>
              </w:rPr>
              <w:t>ORGANIZATION NAME</w:t>
            </w:r>
          </w:p>
        </w:tc>
      </w:tr>
      <w:tr w:rsidR="008304FC" w:rsidRPr="009136FC" w14:paraId="08CA2098" w14:textId="77777777" w:rsidTr="008304FC">
        <w:trPr>
          <w:trHeight w:val="432"/>
        </w:trPr>
        <w:tc>
          <w:tcPr>
            <w:tcW w:w="126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3E7F30AE" w14:textId="33D48729"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w:t>
            </w:r>
          </w:p>
        </w:tc>
        <w:tc>
          <w:tcPr>
            <w:tcW w:w="720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307B6478" w14:textId="11CB6B52"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 xml:space="preserve">Anna </w:t>
            </w:r>
            <w:proofErr w:type="spellStart"/>
            <w:r w:rsidRPr="008304FC">
              <w:rPr>
                <w:rFonts w:ascii="Arial Narrow" w:hAnsi="Arial Narrow"/>
                <w:color w:val="000000"/>
                <w:spacing w:val="-4"/>
              </w:rPr>
              <w:t>Jaques</w:t>
            </w:r>
            <w:proofErr w:type="spellEnd"/>
            <w:r w:rsidRPr="008304FC">
              <w:rPr>
                <w:rFonts w:ascii="Arial Narrow" w:hAnsi="Arial Narrow"/>
                <w:color w:val="000000"/>
                <w:spacing w:val="-4"/>
              </w:rPr>
              <w:t xml:space="preserve"> Hospital</w:t>
            </w:r>
          </w:p>
        </w:tc>
      </w:tr>
      <w:tr w:rsidR="008304FC" w:rsidRPr="009136FC" w14:paraId="47CECAD7" w14:textId="77777777" w:rsidTr="008304FC">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D512842" w14:textId="275A4CC1"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2</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D8238EE" w14:textId="6B341DA5"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Athol Memorial Hospital</w:t>
            </w:r>
          </w:p>
        </w:tc>
      </w:tr>
      <w:tr w:rsidR="008304FC" w:rsidRPr="009136FC" w14:paraId="0855B1DD" w14:textId="77777777" w:rsidTr="008304FC">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34885C7" w14:textId="585DC3B5"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3</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040FDCE" w14:textId="7F8D44E1"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North Shore Medical Center – Union Campus</w:t>
            </w:r>
          </w:p>
        </w:tc>
      </w:tr>
      <w:tr w:rsidR="008304FC" w:rsidRPr="009136FC" w14:paraId="7A69A1AA" w14:textId="77777777" w:rsidTr="008304FC">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A951FA9" w14:textId="157AC4DC" w:rsidR="008304FC" w:rsidRPr="008304FC" w:rsidRDefault="008304FC" w:rsidP="008304FC">
            <w:pPr>
              <w:rPr>
                <w:rFonts w:ascii="Arial Narrow" w:hAnsi="Arial Narrow"/>
                <w:iCs/>
                <w:color w:val="000000"/>
                <w:spacing w:val="-4"/>
              </w:rPr>
            </w:pPr>
            <w:r w:rsidRPr="008304FC">
              <w:rPr>
                <w:rFonts w:ascii="Arial Narrow" w:hAnsi="Arial Narrow"/>
                <w:color w:val="000000"/>
                <w:spacing w:val="-4"/>
              </w:rPr>
              <w:t>4</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5EC6EF6" w14:textId="7CF3CBD2" w:rsidR="008304FC" w:rsidRPr="008304FC" w:rsidRDefault="008304FC" w:rsidP="008304FC">
            <w:pPr>
              <w:rPr>
                <w:rFonts w:ascii="Arial Narrow" w:hAnsi="Arial Narrow"/>
                <w:iCs/>
                <w:color w:val="000000"/>
                <w:spacing w:val="-4"/>
              </w:rPr>
            </w:pPr>
            <w:proofErr w:type="spellStart"/>
            <w:r w:rsidRPr="008304FC">
              <w:rPr>
                <w:rFonts w:ascii="Arial Narrow" w:hAnsi="Arial Narrow"/>
                <w:color w:val="000000"/>
                <w:spacing w:val="-4"/>
              </w:rPr>
              <w:t>Baystate</w:t>
            </w:r>
            <w:proofErr w:type="spellEnd"/>
            <w:r w:rsidRPr="008304FC">
              <w:rPr>
                <w:rFonts w:ascii="Arial Narrow" w:hAnsi="Arial Narrow"/>
                <w:color w:val="000000"/>
                <w:spacing w:val="-4"/>
              </w:rPr>
              <w:t xml:space="preserve"> Medical Center</w:t>
            </w:r>
          </w:p>
        </w:tc>
      </w:tr>
      <w:tr w:rsidR="008304FC" w:rsidRPr="009136FC" w14:paraId="0C55C66A" w14:textId="77777777" w:rsidTr="008304FC">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16BEFD8" w14:textId="1FA3227E"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5</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4DCF953" w14:textId="4E8931A2" w:rsidR="008304FC" w:rsidRPr="008304FC" w:rsidRDefault="008304FC" w:rsidP="008304FC">
            <w:pPr>
              <w:rPr>
                <w:rFonts w:ascii="Arial Narrow" w:hAnsi="Arial Narrow"/>
                <w:color w:val="000000"/>
                <w:spacing w:val="-4"/>
              </w:rPr>
            </w:pPr>
            <w:proofErr w:type="spellStart"/>
            <w:r w:rsidRPr="008304FC">
              <w:rPr>
                <w:rFonts w:ascii="Arial Narrow" w:hAnsi="Arial Narrow"/>
                <w:color w:val="000000"/>
                <w:spacing w:val="-4"/>
              </w:rPr>
              <w:t>Baystate</w:t>
            </w:r>
            <w:proofErr w:type="spellEnd"/>
            <w:r w:rsidRPr="008304FC">
              <w:rPr>
                <w:rFonts w:ascii="Arial Narrow" w:hAnsi="Arial Narrow"/>
                <w:color w:val="000000"/>
                <w:spacing w:val="-4"/>
              </w:rPr>
              <w:t xml:space="preserve"> Franklin Medical Center</w:t>
            </w:r>
          </w:p>
        </w:tc>
      </w:tr>
      <w:tr w:rsidR="008304FC" w:rsidRPr="009136FC" w14:paraId="2AED6AA3" w14:textId="77777777" w:rsidTr="008304FC">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1A97B24" w14:textId="7B7C5A27"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6</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DE5FB7A" w14:textId="23E1F80D" w:rsidR="008304FC" w:rsidRPr="008304FC" w:rsidRDefault="008304FC" w:rsidP="008304FC">
            <w:pPr>
              <w:rPr>
                <w:rFonts w:ascii="Arial Narrow" w:hAnsi="Arial Narrow"/>
                <w:color w:val="000000"/>
                <w:spacing w:val="-4"/>
              </w:rPr>
            </w:pPr>
            <w:proofErr w:type="spellStart"/>
            <w:r w:rsidRPr="008304FC">
              <w:rPr>
                <w:rFonts w:ascii="Arial Narrow" w:hAnsi="Arial Narrow"/>
                <w:color w:val="000000"/>
                <w:spacing w:val="-4"/>
              </w:rPr>
              <w:t>Baystate</w:t>
            </w:r>
            <w:proofErr w:type="spellEnd"/>
            <w:r w:rsidRPr="008304FC">
              <w:rPr>
                <w:rFonts w:ascii="Arial Narrow" w:hAnsi="Arial Narrow"/>
                <w:color w:val="000000"/>
                <w:spacing w:val="-4"/>
              </w:rPr>
              <w:t xml:space="preserve"> Mary Lane Outpatient Center, Satellite Emergency Facility</w:t>
            </w:r>
          </w:p>
        </w:tc>
      </w:tr>
      <w:tr w:rsidR="008304FC" w:rsidRPr="009136FC" w14:paraId="34A3C862" w14:textId="77777777" w:rsidTr="008304FC">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120B7AB" w14:textId="24B6BA64"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7</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F330DC4" w14:textId="13C72D70"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Berkshire Health System -  Berkshire Campus</w:t>
            </w:r>
          </w:p>
        </w:tc>
      </w:tr>
      <w:tr w:rsidR="008304FC" w:rsidRPr="009136FC" w14:paraId="4BCC5D14" w14:textId="77777777" w:rsidTr="008304FC">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A4B2994" w14:textId="7DCC26E8"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8</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086BB4E" w14:textId="6925F996"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Fairview Hospital</w:t>
            </w:r>
          </w:p>
        </w:tc>
      </w:tr>
      <w:tr w:rsidR="008304FC" w:rsidRPr="009136FC" w14:paraId="38DC11BB" w14:textId="77777777" w:rsidTr="008304FC">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A1B9584" w14:textId="16C71421" w:rsidR="008304FC" w:rsidRPr="008304FC" w:rsidRDefault="008304FC" w:rsidP="008304FC">
            <w:pPr>
              <w:rPr>
                <w:rFonts w:ascii="Arial Narrow" w:hAnsi="Arial Narrow"/>
                <w:iCs/>
                <w:color w:val="000000"/>
                <w:spacing w:val="-4"/>
              </w:rPr>
            </w:pPr>
            <w:r w:rsidRPr="008304FC">
              <w:rPr>
                <w:rFonts w:ascii="Arial Narrow" w:hAnsi="Arial Narrow"/>
                <w:color w:val="000000"/>
                <w:spacing w:val="-4"/>
              </w:rPr>
              <w:t>10</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F43D8AD" w14:textId="56719367" w:rsidR="008304FC" w:rsidRPr="008304FC" w:rsidRDefault="008304FC" w:rsidP="008304FC">
            <w:pPr>
              <w:rPr>
                <w:rFonts w:ascii="Arial Narrow" w:hAnsi="Arial Narrow"/>
                <w:iCs/>
                <w:color w:val="000000"/>
                <w:spacing w:val="-4"/>
              </w:rPr>
            </w:pPr>
            <w:r w:rsidRPr="008304FC">
              <w:rPr>
                <w:rFonts w:ascii="Arial Narrow" w:hAnsi="Arial Narrow"/>
                <w:color w:val="000000"/>
                <w:spacing w:val="-4"/>
              </w:rPr>
              <w:t>Beth Israel Deaconess Medical Center - East Campus</w:t>
            </w:r>
          </w:p>
        </w:tc>
      </w:tr>
      <w:tr w:rsidR="008304FC" w:rsidRPr="009136FC" w14:paraId="33A7FB74" w14:textId="77777777" w:rsidTr="008304FC">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DA10534" w14:textId="0E28972B"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16</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55186AA" w14:textId="069D539A"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 xml:space="preserve">Boston Medical Center </w:t>
            </w:r>
          </w:p>
        </w:tc>
      </w:tr>
      <w:tr w:rsidR="008304FC" w:rsidRPr="009136FC" w14:paraId="085E1AF7" w14:textId="77777777" w:rsidTr="008304FC">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E6666DC" w14:textId="0D78DFA2"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22</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984D7F8" w14:textId="242EA836"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Brigham and Women's Hospital</w:t>
            </w:r>
          </w:p>
        </w:tc>
      </w:tr>
      <w:tr w:rsidR="008304FC" w:rsidRPr="009136FC" w14:paraId="0C5EF386" w14:textId="77777777" w:rsidTr="008304FC">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D3D2F5A" w14:textId="3B0B0A26"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25</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F4E5D52" w14:textId="2968A66D"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Signature Healthcare - Brockton Hospital</w:t>
            </w:r>
          </w:p>
        </w:tc>
      </w:tr>
      <w:tr w:rsidR="008304FC" w:rsidRPr="009136FC" w14:paraId="01057567" w14:textId="77777777" w:rsidTr="008304FC">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1B12243" w14:textId="667EA4FB"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27</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37C4239" w14:textId="53D6BA11"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 xml:space="preserve">Cambridge Health Alliance </w:t>
            </w:r>
          </w:p>
        </w:tc>
      </w:tr>
      <w:tr w:rsidR="008304FC" w:rsidRPr="009136FC" w14:paraId="78750DA4" w14:textId="77777777" w:rsidTr="008304FC">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975AB16" w14:textId="5C936204" w:rsidR="008304FC" w:rsidRPr="008304FC" w:rsidRDefault="008304FC" w:rsidP="008304FC">
            <w:pPr>
              <w:rPr>
                <w:rFonts w:ascii="Arial Narrow" w:hAnsi="Arial Narrow"/>
                <w:color w:val="000000"/>
                <w:spacing w:val="-4"/>
              </w:rPr>
            </w:pPr>
            <w:r w:rsidRPr="008304FC">
              <w:rPr>
                <w:rFonts w:ascii="Arial Narrow" w:hAnsi="Arial Narrow"/>
                <w:color w:val="000000"/>
                <w:spacing w:val="-4"/>
              </w:rPr>
              <w:lastRenderedPageBreak/>
              <w:t>39</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2314D73" w14:textId="0DF32755"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Cape Cod Hospital</w:t>
            </w:r>
          </w:p>
        </w:tc>
      </w:tr>
      <w:tr w:rsidR="008304FC" w:rsidRPr="009136FC" w14:paraId="6D3EC1EB" w14:textId="77777777" w:rsidTr="008304FC">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D9936C1" w14:textId="4A340929"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40</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9D64C6D" w14:textId="2A2333DD"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Falmouth Hospital</w:t>
            </w:r>
          </w:p>
        </w:tc>
      </w:tr>
      <w:tr w:rsidR="008304FC" w:rsidRPr="009136FC" w14:paraId="51CDCAE8" w14:textId="77777777" w:rsidTr="008304FC">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BA249C9" w14:textId="69EDA22E"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41</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BF56FC6" w14:textId="5A73A219"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Steward - Norwood Hospital</w:t>
            </w:r>
          </w:p>
        </w:tc>
      </w:tr>
      <w:tr w:rsidR="008304FC" w:rsidRPr="009136FC" w14:paraId="44C569F0" w14:textId="77777777" w:rsidTr="008304FC">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EEE0729" w14:textId="2C19AC25"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42</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C95AAC6" w14:textId="1067812E"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Steward - Carney Hospital</w:t>
            </w:r>
          </w:p>
        </w:tc>
      </w:tr>
      <w:tr w:rsidR="008304FC" w:rsidRPr="009136FC" w14:paraId="7FADD0CC" w14:textId="77777777" w:rsidTr="008304FC">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47DE757" w14:textId="672EE27C"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46</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D20D590" w14:textId="5EF339FF"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Children's Hospital Boston</w:t>
            </w:r>
          </w:p>
        </w:tc>
      </w:tr>
      <w:tr w:rsidR="008304FC" w:rsidRPr="009136FC" w14:paraId="781CA3D2" w14:textId="77777777" w:rsidTr="008304FC">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A3019FF" w14:textId="39434686"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49</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2621717" w14:textId="322AC02A" w:rsidR="008304FC" w:rsidRPr="008304FC" w:rsidRDefault="008304FC" w:rsidP="008304FC">
            <w:pPr>
              <w:rPr>
                <w:rFonts w:ascii="Arial Narrow" w:hAnsi="Arial Narrow"/>
                <w:color w:val="000000"/>
                <w:spacing w:val="-4"/>
              </w:rPr>
            </w:pPr>
            <w:proofErr w:type="spellStart"/>
            <w:r w:rsidRPr="008304FC">
              <w:rPr>
                <w:rFonts w:ascii="Arial Narrow" w:hAnsi="Arial Narrow"/>
                <w:color w:val="000000"/>
                <w:spacing w:val="-4"/>
              </w:rPr>
              <w:t>MetroWest</w:t>
            </w:r>
            <w:proofErr w:type="spellEnd"/>
            <w:r w:rsidRPr="008304FC">
              <w:rPr>
                <w:rFonts w:ascii="Arial Narrow" w:hAnsi="Arial Narrow"/>
                <w:color w:val="000000"/>
                <w:spacing w:val="-4"/>
              </w:rPr>
              <w:t xml:space="preserve"> Medical Center - Framingham Campus</w:t>
            </w:r>
          </w:p>
        </w:tc>
      </w:tr>
      <w:tr w:rsidR="008304FC" w:rsidRPr="009136FC" w14:paraId="232A5666" w14:textId="77777777" w:rsidTr="008304FC">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DC5A0A7" w14:textId="7A5E1290"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50</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1B12021" w14:textId="0D8982CF"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Cooley Dickinson Hospital</w:t>
            </w:r>
          </w:p>
        </w:tc>
      </w:tr>
      <w:tr w:rsidR="008304FC" w:rsidRPr="009136FC" w14:paraId="4AB95CC0" w14:textId="77777777" w:rsidTr="008304FC">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A415AAD" w14:textId="19D6D935"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53</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8406D99" w14:textId="500596B1"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Beth Israel Deaconess Hospital - Needham</w:t>
            </w:r>
          </w:p>
        </w:tc>
      </w:tr>
      <w:tr w:rsidR="008304FC" w:rsidRPr="009136FC" w14:paraId="068923C7" w14:textId="77777777" w:rsidTr="008304FC">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428073E" w14:textId="30DD4470"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57</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EAAB907" w14:textId="4EAEA3ED"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Emerson Hospital</w:t>
            </w:r>
          </w:p>
        </w:tc>
      </w:tr>
      <w:tr w:rsidR="008304FC" w:rsidRPr="009136FC" w14:paraId="2F686B3A" w14:textId="77777777" w:rsidTr="008304FC">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62E41CA" w14:textId="7A9FACFF"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59</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79EBA93" w14:textId="1100D811"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Brigham and Women’s - Faulkner Hospital</w:t>
            </w:r>
          </w:p>
        </w:tc>
      </w:tr>
      <w:tr w:rsidR="008304FC" w:rsidRPr="009136FC" w14:paraId="6074661D" w14:textId="77777777" w:rsidTr="008304FC">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3E65108" w14:textId="559862EA"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62</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5BF8C41" w14:textId="6D4D139C"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Steward - Good Samaritan Medical Center - Brockton Campus</w:t>
            </w:r>
          </w:p>
        </w:tc>
      </w:tr>
      <w:tr w:rsidR="008304FC" w:rsidRPr="009136FC" w14:paraId="003258DA" w14:textId="77777777" w:rsidTr="008304FC">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C7E51D5" w14:textId="430ACFE1"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66</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516366A" w14:textId="7270641E"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Melrose Wakefield Healthcare  - Lawrence Memorial Hospital Campus</w:t>
            </w:r>
          </w:p>
        </w:tc>
      </w:tr>
      <w:tr w:rsidR="008304FC" w:rsidRPr="009136FC" w14:paraId="0F2351AC" w14:textId="77777777" w:rsidTr="008304FC">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6875C98" w14:textId="78754855"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68</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1F7EBF1" w14:textId="24AFEB3E"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Harrington Memorial Hospital</w:t>
            </w:r>
          </w:p>
        </w:tc>
      </w:tr>
      <w:tr w:rsidR="008304FC" w:rsidRPr="009136FC" w14:paraId="52004EC7" w14:textId="77777777" w:rsidTr="008304FC">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5900F425" w14:textId="3AC9AA40"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71</w:t>
            </w:r>
          </w:p>
        </w:tc>
        <w:tc>
          <w:tcPr>
            <w:tcW w:w="720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14A32648" w14:textId="2412D65A"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Health Alliance Hospitals, Inc.</w:t>
            </w:r>
          </w:p>
        </w:tc>
      </w:tr>
      <w:tr w:rsidR="008304FC" w:rsidRPr="009136FC" w14:paraId="24506E5B" w14:textId="77777777" w:rsidTr="008304FC">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0DB1217" w14:textId="41193F1F"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73</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F51E87B" w14:textId="4CD1AEA4"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Heywood Hospital</w:t>
            </w:r>
          </w:p>
        </w:tc>
      </w:tr>
      <w:tr w:rsidR="008304FC" w:rsidRPr="009136FC" w14:paraId="032BE1C3" w14:textId="77777777" w:rsidTr="008304FC">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CA67153" w14:textId="795F35F3"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75</w:t>
            </w:r>
          </w:p>
        </w:tc>
        <w:tc>
          <w:tcPr>
            <w:tcW w:w="720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585655F1" w14:textId="6EE1EB32"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 xml:space="preserve">Steward - Holy Family Hospital </w:t>
            </w:r>
          </w:p>
        </w:tc>
      </w:tr>
      <w:tr w:rsidR="008304FC" w:rsidRPr="009136FC" w14:paraId="4DC5D5E7" w14:textId="77777777" w:rsidTr="008304FC">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58095D6" w14:textId="27B4786B"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77</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100FBB9" w14:textId="2A69243F"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Holyoke Medical Center</w:t>
            </w:r>
          </w:p>
        </w:tc>
      </w:tr>
      <w:tr w:rsidR="008304FC" w:rsidRPr="009136FC" w14:paraId="44866B91" w14:textId="77777777" w:rsidTr="008304FC">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39ABD5C3" w14:textId="06BE3582"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79</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10346153" w14:textId="00DD15CA"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Beth Israel Deaconess – Plymouth (Jordan)</w:t>
            </w:r>
          </w:p>
        </w:tc>
      </w:tr>
      <w:tr w:rsidR="008304FC" w:rsidRPr="009136FC" w14:paraId="3A83A46D" w14:textId="77777777" w:rsidTr="008304FC">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73D97F47" w14:textId="6C571717"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81</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79F4AC51" w14:textId="66B714DE" w:rsidR="008304FC" w:rsidRPr="008304FC" w:rsidRDefault="008304FC" w:rsidP="008304FC">
            <w:pPr>
              <w:rPr>
                <w:rFonts w:ascii="Arial Narrow" w:hAnsi="Arial Narrow"/>
                <w:color w:val="000000"/>
                <w:spacing w:val="-4"/>
              </w:rPr>
            </w:pPr>
            <w:proofErr w:type="spellStart"/>
            <w:r w:rsidRPr="008304FC">
              <w:rPr>
                <w:rFonts w:ascii="Arial Narrow" w:hAnsi="Arial Narrow"/>
                <w:color w:val="000000"/>
                <w:spacing w:val="-4"/>
              </w:rPr>
              <w:t>Lahey</w:t>
            </w:r>
            <w:proofErr w:type="spellEnd"/>
            <w:r w:rsidRPr="008304FC">
              <w:rPr>
                <w:rFonts w:ascii="Arial Narrow" w:hAnsi="Arial Narrow"/>
                <w:color w:val="000000"/>
                <w:spacing w:val="-4"/>
              </w:rPr>
              <w:t xml:space="preserve"> Clinic -- Burlington Campus</w:t>
            </w:r>
          </w:p>
        </w:tc>
      </w:tr>
      <w:tr w:rsidR="008304FC" w:rsidRPr="009136FC" w14:paraId="2E82989D" w14:textId="77777777" w:rsidTr="008304FC">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747ACF5" w14:textId="13DC0D47"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83</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43C31828" w14:textId="29AFDAAE"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Lawrence General Hospital</w:t>
            </w:r>
          </w:p>
        </w:tc>
      </w:tr>
      <w:tr w:rsidR="008304FC" w:rsidRPr="009136FC" w14:paraId="1C9BBBC3" w14:textId="77777777" w:rsidTr="008304FC">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63258FF5" w14:textId="721AA1C6"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85</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33108A70" w14:textId="2D501591"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Lowell General Hospital – Main Campus</w:t>
            </w:r>
          </w:p>
        </w:tc>
      </w:tr>
      <w:tr w:rsidR="008304FC" w:rsidRPr="009136FC" w14:paraId="6425E283" w14:textId="77777777" w:rsidTr="008304FC">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1D7EEFD9" w14:textId="74667004"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88</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29C420AA" w14:textId="08EA83C8"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Martha's Vineyard Hospital</w:t>
            </w:r>
          </w:p>
        </w:tc>
      </w:tr>
      <w:tr w:rsidR="008304FC" w:rsidRPr="009136FC" w14:paraId="745E175B" w14:textId="77777777" w:rsidTr="008304FC">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1C6FA3BE" w14:textId="2FEC55C6"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89</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01E975F0" w14:textId="4D9C5CE8"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Massachusetts Eye and Ear Infirmary</w:t>
            </w:r>
          </w:p>
        </w:tc>
      </w:tr>
      <w:tr w:rsidR="008304FC" w:rsidRPr="009136FC" w14:paraId="28E87745" w14:textId="77777777" w:rsidTr="008304FC">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58B2ED7A" w14:textId="0E79D058"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91</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34D55FB" w14:textId="49E70882"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Massachusetts General Hospital</w:t>
            </w:r>
          </w:p>
        </w:tc>
      </w:tr>
      <w:tr w:rsidR="008304FC" w:rsidRPr="009136FC" w14:paraId="5BBC486B" w14:textId="77777777" w:rsidTr="008304FC">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793459EB" w14:textId="51D085D0"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97</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686A93FD" w14:textId="6D7F368D"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Milford Regional Medical Center</w:t>
            </w:r>
          </w:p>
        </w:tc>
      </w:tr>
      <w:tr w:rsidR="008304FC" w:rsidRPr="009136FC" w14:paraId="788C21A4" w14:textId="77777777" w:rsidTr="008304FC">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1332635" w14:textId="34931112"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98</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024DAA55" w14:textId="47274013"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 xml:space="preserve">Beth Israel Deaconess - Milton </w:t>
            </w:r>
          </w:p>
        </w:tc>
      </w:tr>
      <w:tr w:rsidR="008304FC" w:rsidRPr="009136FC" w14:paraId="213AEA76" w14:textId="77777777" w:rsidTr="008304FC">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32F39B93" w14:textId="5EBE7926"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99</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46A41EB5" w14:textId="7C04247F"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Steward - Morton Hospital</w:t>
            </w:r>
          </w:p>
        </w:tc>
      </w:tr>
      <w:tr w:rsidR="008304FC" w:rsidRPr="009136FC" w14:paraId="4383C71F" w14:textId="77777777" w:rsidTr="008304FC">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C416923" w14:textId="0136E1FB"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100</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246B4D5E" w14:textId="491C999D"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Mount Auburn Hospital</w:t>
            </w:r>
          </w:p>
        </w:tc>
      </w:tr>
      <w:tr w:rsidR="008304FC" w:rsidRPr="009136FC" w14:paraId="478FD4E4" w14:textId="77777777" w:rsidTr="008304FC">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317ABE0A" w14:textId="0A0708D4" w:rsidR="008304FC" w:rsidRPr="008304FC" w:rsidRDefault="008304FC" w:rsidP="008304FC">
            <w:pPr>
              <w:rPr>
                <w:rFonts w:ascii="Arial Narrow" w:hAnsi="Arial Narrow"/>
                <w:color w:val="000000"/>
                <w:spacing w:val="-4"/>
              </w:rPr>
            </w:pPr>
            <w:r w:rsidRPr="008304FC">
              <w:rPr>
                <w:rFonts w:ascii="Arial Narrow" w:hAnsi="Arial Narrow"/>
                <w:color w:val="000000"/>
                <w:spacing w:val="-4"/>
              </w:rPr>
              <w:lastRenderedPageBreak/>
              <w:t>101</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4CD94DF0" w14:textId="1A3FED92"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Nantucket Cottage Hospital</w:t>
            </w:r>
          </w:p>
        </w:tc>
      </w:tr>
      <w:tr w:rsidR="008304FC" w:rsidRPr="009136FC" w14:paraId="47D0134A" w14:textId="77777777" w:rsidTr="008304FC">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73E70D76" w14:textId="3DC6451A"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104</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01FC5185" w14:textId="165F84AA" w:rsidR="008304FC" w:rsidRPr="008304FC" w:rsidRDefault="001F77B6" w:rsidP="001F77B6">
            <w:pPr>
              <w:rPr>
                <w:rFonts w:ascii="Arial Narrow" w:hAnsi="Arial Narrow"/>
                <w:color w:val="000000"/>
                <w:spacing w:val="-4"/>
              </w:rPr>
            </w:pPr>
            <w:r>
              <w:rPr>
                <w:rFonts w:ascii="Arial Narrow" w:hAnsi="Arial Narrow"/>
                <w:color w:val="000000"/>
                <w:spacing w:val="-4"/>
              </w:rPr>
              <w:t>Tufts-New England Medical Center</w:t>
            </w:r>
          </w:p>
        </w:tc>
      </w:tr>
      <w:tr w:rsidR="008304FC" w:rsidRPr="009136FC" w14:paraId="47726207" w14:textId="77777777" w:rsidTr="008304FC">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1480CBAA" w14:textId="05928747"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105</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2C11F1B4" w14:textId="3254EA2B"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Newton-Wellesley Hospital</w:t>
            </w:r>
          </w:p>
        </w:tc>
      </w:tr>
      <w:tr w:rsidR="008304FC" w:rsidRPr="009136FC" w14:paraId="7A5FB99E" w14:textId="77777777" w:rsidTr="008304FC">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0A278601" w14:textId="1743957A"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106</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294C9793" w14:textId="63DF02D9" w:rsidR="008304FC" w:rsidRPr="008304FC" w:rsidRDefault="008304FC" w:rsidP="008304FC">
            <w:pPr>
              <w:rPr>
                <w:rFonts w:ascii="Arial Narrow" w:hAnsi="Arial Narrow"/>
                <w:color w:val="000000"/>
                <w:spacing w:val="-4"/>
              </w:rPr>
            </w:pPr>
            <w:proofErr w:type="spellStart"/>
            <w:r w:rsidRPr="008304FC">
              <w:rPr>
                <w:rFonts w:ascii="Arial Narrow" w:hAnsi="Arial Narrow"/>
                <w:color w:val="000000"/>
                <w:spacing w:val="-4"/>
              </w:rPr>
              <w:t>Baystate</w:t>
            </w:r>
            <w:proofErr w:type="spellEnd"/>
            <w:r w:rsidRPr="008304FC">
              <w:rPr>
                <w:rFonts w:ascii="Arial Narrow" w:hAnsi="Arial Narrow"/>
                <w:color w:val="000000"/>
                <w:spacing w:val="-4"/>
              </w:rPr>
              <w:t xml:space="preserve"> Noble Hospital</w:t>
            </w:r>
          </w:p>
        </w:tc>
      </w:tr>
      <w:tr w:rsidR="008304FC" w:rsidRPr="009136FC" w14:paraId="20CA4196" w14:textId="77777777" w:rsidTr="008304FC">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4560CCB9" w14:textId="44927FDC"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109</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2D9AA575" w14:textId="0A389083" w:rsidR="008304FC" w:rsidRPr="008304FC" w:rsidRDefault="008304FC" w:rsidP="008304FC">
            <w:pPr>
              <w:rPr>
                <w:rFonts w:ascii="Arial Narrow" w:hAnsi="Arial Narrow"/>
                <w:color w:val="000000"/>
                <w:spacing w:val="-4"/>
              </w:rPr>
            </w:pPr>
            <w:proofErr w:type="spellStart"/>
            <w:r w:rsidRPr="008304FC">
              <w:rPr>
                <w:rFonts w:ascii="Arial Narrow" w:hAnsi="Arial Narrow"/>
                <w:color w:val="000000"/>
                <w:spacing w:val="-4"/>
              </w:rPr>
              <w:t>Lahey</w:t>
            </w:r>
            <w:proofErr w:type="spellEnd"/>
            <w:r w:rsidRPr="008304FC">
              <w:rPr>
                <w:rFonts w:ascii="Arial Narrow" w:hAnsi="Arial Narrow"/>
                <w:color w:val="000000"/>
                <w:spacing w:val="-4"/>
              </w:rPr>
              <w:t xml:space="preserve"> Health - Addison Gilbert Campus</w:t>
            </w:r>
          </w:p>
        </w:tc>
      </w:tr>
      <w:tr w:rsidR="008304FC" w:rsidRPr="009136FC" w14:paraId="4F1F5C43" w14:textId="77777777" w:rsidTr="008304FC">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0A42E74B" w14:textId="7B870A72"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110</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43AFECE1" w14:textId="138763E7" w:rsidR="008304FC" w:rsidRPr="008304FC" w:rsidRDefault="008304FC" w:rsidP="008304FC">
            <w:pPr>
              <w:rPr>
                <w:rFonts w:ascii="Arial Narrow" w:hAnsi="Arial Narrow"/>
                <w:color w:val="000000"/>
                <w:spacing w:val="-4"/>
              </w:rPr>
            </w:pPr>
            <w:proofErr w:type="spellStart"/>
            <w:r w:rsidRPr="008304FC">
              <w:rPr>
                <w:rFonts w:ascii="Arial Narrow" w:hAnsi="Arial Narrow"/>
                <w:color w:val="000000"/>
                <w:spacing w:val="-4"/>
              </w:rPr>
              <w:t>Lahey</w:t>
            </w:r>
            <w:proofErr w:type="spellEnd"/>
            <w:r w:rsidRPr="008304FC">
              <w:rPr>
                <w:rFonts w:ascii="Arial Narrow" w:hAnsi="Arial Narrow"/>
                <w:color w:val="000000"/>
                <w:spacing w:val="-4"/>
              </w:rPr>
              <w:t xml:space="preserve"> Health - Beverly Campus</w:t>
            </w:r>
          </w:p>
        </w:tc>
      </w:tr>
      <w:tr w:rsidR="008304FC" w:rsidRPr="009136FC" w14:paraId="3DCEC73C" w14:textId="77777777" w:rsidTr="008304FC">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1235F18" w14:textId="2BB28E74"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114</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503CCA6" w14:textId="051FC58F"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Steward - Saint Anne's Hospital</w:t>
            </w:r>
          </w:p>
        </w:tc>
      </w:tr>
      <w:tr w:rsidR="008304FC" w:rsidRPr="009136FC" w14:paraId="36C6433F" w14:textId="77777777" w:rsidTr="008304FC">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40BE2050" w14:textId="7D10CE2A"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115</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58EA7CE5" w14:textId="172664AC"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Lowell General - Saints Campus</w:t>
            </w:r>
          </w:p>
        </w:tc>
      </w:tr>
      <w:tr w:rsidR="008304FC" w:rsidRPr="009136FC" w14:paraId="18399FCF" w14:textId="77777777" w:rsidTr="008304FC">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6F0E8A7F" w14:textId="529DDF8F"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116</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1BE41656" w14:textId="5BD980DF"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North Shore Medical Center, Inc. - Salem Campus</w:t>
            </w:r>
          </w:p>
        </w:tc>
      </w:tr>
      <w:tr w:rsidR="008304FC" w:rsidRPr="009136FC" w14:paraId="67434147" w14:textId="77777777" w:rsidTr="008304FC">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75B4955F" w14:textId="09C71777"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119</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2BD3612A" w14:textId="526A6984"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Mercy Medical Center - Springfield Campus</w:t>
            </w:r>
          </w:p>
        </w:tc>
      </w:tr>
      <w:tr w:rsidR="008304FC" w:rsidRPr="009136FC" w14:paraId="612B7546" w14:textId="77777777" w:rsidTr="008304FC">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1A2C2367" w14:textId="6BCBF698"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122</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2A56DB65" w14:textId="06A5265D"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South Shore Hospital</w:t>
            </w:r>
          </w:p>
        </w:tc>
      </w:tr>
      <w:tr w:rsidR="008304FC" w:rsidRPr="009136FC" w14:paraId="4E982909" w14:textId="77777777" w:rsidTr="008304FC">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5B3EF87D" w14:textId="67EDFAA8"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123</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19CFA921" w14:textId="6EAC906A" w:rsidR="008304FC" w:rsidRPr="008304FC" w:rsidRDefault="008304FC" w:rsidP="008304FC">
            <w:pPr>
              <w:rPr>
                <w:rFonts w:ascii="Arial Narrow" w:hAnsi="Arial Narrow"/>
                <w:color w:val="000000"/>
                <w:spacing w:val="-4"/>
              </w:rPr>
            </w:pPr>
            <w:proofErr w:type="spellStart"/>
            <w:r w:rsidRPr="008304FC">
              <w:rPr>
                <w:rFonts w:ascii="Arial Narrow" w:hAnsi="Arial Narrow"/>
                <w:color w:val="000000"/>
                <w:spacing w:val="-4"/>
              </w:rPr>
              <w:t>Southcoast</w:t>
            </w:r>
            <w:proofErr w:type="spellEnd"/>
            <w:r w:rsidRPr="008304FC">
              <w:rPr>
                <w:rFonts w:ascii="Arial Narrow" w:hAnsi="Arial Narrow"/>
                <w:color w:val="000000"/>
                <w:spacing w:val="-4"/>
              </w:rPr>
              <w:t xml:space="preserve"> Hospitals Group - Charlton Memorial Campus</w:t>
            </w:r>
          </w:p>
        </w:tc>
      </w:tr>
      <w:tr w:rsidR="008304FC" w:rsidRPr="009136FC" w14:paraId="1D073AA8" w14:textId="77777777" w:rsidTr="008304FC">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E6B1423" w14:textId="76CC06CB"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124</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CF062B3" w14:textId="4C49D318" w:rsidR="008304FC" w:rsidRPr="008304FC" w:rsidRDefault="008304FC" w:rsidP="008304FC">
            <w:pPr>
              <w:rPr>
                <w:rFonts w:ascii="Arial Narrow" w:hAnsi="Arial Narrow"/>
                <w:color w:val="000000"/>
                <w:spacing w:val="-4"/>
              </w:rPr>
            </w:pPr>
            <w:proofErr w:type="spellStart"/>
            <w:r w:rsidRPr="008304FC">
              <w:rPr>
                <w:rFonts w:ascii="Arial Narrow" w:hAnsi="Arial Narrow"/>
                <w:color w:val="000000"/>
                <w:spacing w:val="-4"/>
              </w:rPr>
              <w:t>Southcoast</w:t>
            </w:r>
            <w:proofErr w:type="spellEnd"/>
            <w:r w:rsidRPr="008304FC">
              <w:rPr>
                <w:rFonts w:ascii="Arial Narrow" w:hAnsi="Arial Narrow"/>
                <w:color w:val="000000"/>
                <w:spacing w:val="-4"/>
              </w:rPr>
              <w:t xml:space="preserve"> Hospitals Group - St. Luke's Campus</w:t>
            </w:r>
          </w:p>
        </w:tc>
      </w:tr>
      <w:tr w:rsidR="008304FC" w:rsidRPr="009136FC" w14:paraId="4E11FCE2" w14:textId="77777777" w:rsidTr="008304FC">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3961F967" w14:textId="34217BFE"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126</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7EA9AAFF" w14:textId="770897D5"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Steward - St. Elizabeth's Medical Center</w:t>
            </w:r>
          </w:p>
        </w:tc>
      </w:tr>
      <w:tr w:rsidR="008304FC" w:rsidRPr="009136FC" w14:paraId="348364A4" w14:textId="77777777" w:rsidTr="008304FC">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31F5ADF" w14:textId="1AC9BCE0"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127</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4EDDEA7" w14:textId="19A8BA4E"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Saint Vincent Hospital</w:t>
            </w:r>
          </w:p>
        </w:tc>
      </w:tr>
      <w:tr w:rsidR="008304FC" w:rsidRPr="009136FC" w14:paraId="403CD07D" w14:textId="77777777" w:rsidTr="008304FC">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2FB8B55B" w14:textId="0E71DF25"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129</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5C122C5D" w14:textId="6E94371D"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Sturdy Memorial Hospital</w:t>
            </w:r>
          </w:p>
        </w:tc>
      </w:tr>
      <w:tr w:rsidR="008304FC" w:rsidRPr="009136FC" w14:paraId="52DB8546" w14:textId="77777777" w:rsidTr="008304FC">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8172A0B" w14:textId="46B7C280"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130</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BB4D1A6" w14:textId="250979CE"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UMass Memorial Medical Center - Memorial Campus</w:t>
            </w:r>
          </w:p>
        </w:tc>
      </w:tr>
      <w:tr w:rsidR="008304FC" w:rsidRPr="009136FC" w14:paraId="3BCDCBAC" w14:textId="77777777" w:rsidTr="008304FC">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4A94C291" w14:textId="4FAAC834"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131</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47F92358" w14:textId="5BDF3DB1"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UMass Memorial Medical Center - University Campus</w:t>
            </w:r>
          </w:p>
        </w:tc>
      </w:tr>
      <w:tr w:rsidR="008304FC" w:rsidRPr="009136FC" w14:paraId="3CAA250B" w14:textId="77777777" w:rsidTr="008304FC">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10B641E" w14:textId="480C6370"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132</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D0CBC8D" w14:textId="6D90EF6C"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Health Alliance - Clinton Hospital</w:t>
            </w:r>
          </w:p>
        </w:tc>
      </w:tr>
      <w:tr w:rsidR="008304FC" w:rsidRPr="009136FC" w14:paraId="05DEE2DC" w14:textId="77777777" w:rsidTr="008304FC">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65BFD32" w14:textId="1E587DD2"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133</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720D5E13" w14:textId="767FD0A9"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Marlborough Hospital</w:t>
            </w:r>
          </w:p>
        </w:tc>
      </w:tr>
      <w:tr w:rsidR="008304FC" w:rsidRPr="009136FC" w14:paraId="33410678" w14:textId="77777777" w:rsidTr="008304FC">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2B1D163" w14:textId="3EC7FC47"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138</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ABA970A" w14:textId="63F03626" w:rsidR="008304FC" w:rsidRPr="008304FC" w:rsidRDefault="008304FC" w:rsidP="008304FC">
            <w:pPr>
              <w:rPr>
                <w:rFonts w:ascii="Arial Narrow" w:hAnsi="Arial Narrow"/>
                <w:color w:val="000000"/>
                <w:spacing w:val="-4"/>
              </w:rPr>
            </w:pPr>
            <w:proofErr w:type="spellStart"/>
            <w:r w:rsidRPr="008304FC">
              <w:rPr>
                <w:rFonts w:ascii="Arial Narrow" w:hAnsi="Arial Narrow"/>
                <w:color w:val="000000"/>
                <w:spacing w:val="-4"/>
              </w:rPr>
              <w:t>Lahey</w:t>
            </w:r>
            <w:proofErr w:type="spellEnd"/>
            <w:r w:rsidRPr="008304FC">
              <w:rPr>
                <w:rFonts w:ascii="Arial Narrow" w:hAnsi="Arial Narrow"/>
                <w:color w:val="000000"/>
                <w:spacing w:val="-4"/>
              </w:rPr>
              <w:t xml:space="preserve"> Winchester Hospital</w:t>
            </w:r>
          </w:p>
        </w:tc>
      </w:tr>
      <w:tr w:rsidR="008304FC" w:rsidRPr="009136FC" w14:paraId="4A246D77" w14:textId="77777777" w:rsidTr="008304FC">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0A1E709" w14:textId="4FF5D752"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139</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3E291C03" w14:textId="6186BDA6" w:rsidR="008304FC" w:rsidRPr="008304FC" w:rsidRDefault="008304FC" w:rsidP="008304FC">
            <w:pPr>
              <w:rPr>
                <w:rFonts w:ascii="Arial Narrow" w:hAnsi="Arial Narrow"/>
                <w:color w:val="000000"/>
                <w:spacing w:val="-4"/>
              </w:rPr>
            </w:pPr>
            <w:proofErr w:type="spellStart"/>
            <w:r w:rsidRPr="008304FC">
              <w:rPr>
                <w:rFonts w:ascii="Arial Narrow" w:hAnsi="Arial Narrow"/>
                <w:color w:val="000000"/>
                <w:spacing w:val="-4"/>
              </w:rPr>
              <w:t>Baystate</w:t>
            </w:r>
            <w:proofErr w:type="spellEnd"/>
            <w:r w:rsidRPr="008304FC">
              <w:rPr>
                <w:rFonts w:ascii="Arial Narrow" w:hAnsi="Arial Narrow"/>
                <w:color w:val="000000"/>
                <w:spacing w:val="-4"/>
              </w:rPr>
              <w:t xml:space="preserve"> Wing Memorial Hospital </w:t>
            </w:r>
          </w:p>
        </w:tc>
      </w:tr>
      <w:tr w:rsidR="008304FC" w:rsidRPr="009136FC" w14:paraId="22EB993A" w14:textId="77777777" w:rsidTr="008304FC">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28847EB" w14:textId="20857650"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141</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13BEC78" w14:textId="3CCFBFE0"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Melrose-Wakefield Healthcare - Melrose-Wakefield Hospital Campus</w:t>
            </w:r>
          </w:p>
        </w:tc>
      </w:tr>
      <w:tr w:rsidR="008304FC" w:rsidRPr="009136FC" w14:paraId="6629C9BF" w14:textId="77777777" w:rsidTr="008304FC">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4362139F" w14:textId="001078DA"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142</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24979487" w14:textId="76243EBF"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Cambridge Health Alliance - Everett (</w:t>
            </w:r>
            <w:proofErr w:type="spellStart"/>
            <w:r w:rsidRPr="008304FC">
              <w:rPr>
                <w:rFonts w:ascii="Arial Narrow" w:hAnsi="Arial Narrow"/>
                <w:color w:val="000000"/>
                <w:spacing w:val="-4"/>
              </w:rPr>
              <w:t>Whidden</w:t>
            </w:r>
            <w:proofErr w:type="spellEnd"/>
            <w:r w:rsidRPr="008304FC">
              <w:rPr>
                <w:rFonts w:ascii="Arial Narrow" w:hAnsi="Arial Narrow"/>
                <w:color w:val="000000"/>
                <w:spacing w:val="-4"/>
              </w:rPr>
              <w:t>) Hospital Campus</w:t>
            </w:r>
          </w:p>
        </w:tc>
      </w:tr>
      <w:tr w:rsidR="008304FC" w:rsidRPr="009136FC" w14:paraId="467DBF21" w14:textId="77777777" w:rsidTr="008304FC">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C2D81E5" w14:textId="6C850225"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143</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8DD2268" w14:textId="13FCD8D4"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Cambridge Health Alliance – Somerville Campus</w:t>
            </w:r>
          </w:p>
        </w:tc>
      </w:tr>
      <w:tr w:rsidR="008304FC" w:rsidRPr="009136FC" w14:paraId="50778751" w14:textId="77777777" w:rsidTr="008304FC">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11A3C8A" w14:textId="1CE3579B"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145</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46915505" w14:textId="3E6A92CD" w:rsidR="008304FC" w:rsidRPr="008304FC" w:rsidRDefault="008304FC" w:rsidP="008304FC">
            <w:pPr>
              <w:rPr>
                <w:rFonts w:ascii="Arial Narrow" w:hAnsi="Arial Narrow"/>
                <w:color w:val="000000"/>
                <w:spacing w:val="-4"/>
              </w:rPr>
            </w:pPr>
            <w:proofErr w:type="spellStart"/>
            <w:r w:rsidRPr="008304FC">
              <w:rPr>
                <w:rFonts w:ascii="Arial Narrow" w:hAnsi="Arial Narrow"/>
                <w:color w:val="000000"/>
                <w:spacing w:val="-4"/>
              </w:rPr>
              <w:t>Southcoast</w:t>
            </w:r>
            <w:proofErr w:type="spellEnd"/>
            <w:r w:rsidRPr="008304FC">
              <w:rPr>
                <w:rFonts w:ascii="Arial Narrow" w:hAnsi="Arial Narrow"/>
                <w:color w:val="000000"/>
                <w:spacing w:val="-4"/>
              </w:rPr>
              <w:t xml:space="preserve"> Health- Tobey Campus</w:t>
            </w:r>
          </w:p>
        </w:tc>
      </w:tr>
      <w:tr w:rsidR="008304FC" w:rsidRPr="009136FC" w14:paraId="662ED326" w14:textId="77777777" w:rsidTr="008304FC">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48F1ADA" w14:textId="0C43BAF1"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457</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105CA4D" w14:textId="20CAC6AD" w:rsidR="008304FC" w:rsidRPr="008304FC" w:rsidRDefault="008304FC" w:rsidP="008304FC">
            <w:pPr>
              <w:rPr>
                <w:rFonts w:ascii="Arial Narrow" w:hAnsi="Arial Narrow"/>
                <w:color w:val="000000"/>
                <w:spacing w:val="-4"/>
              </w:rPr>
            </w:pPr>
            <w:proofErr w:type="spellStart"/>
            <w:r w:rsidRPr="008304FC">
              <w:rPr>
                <w:rFonts w:ascii="Arial Narrow" w:hAnsi="Arial Narrow"/>
                <w:color w:val="000000"/>
                <w:spacing w:val="-4"/>
              </w:rPr>
              <w:t>MetroWest</w:t>
            </w:r>
            <w:proofErr w:type="spellEnd"/>
            <w:r w:rsidRPr="008304FC">
              <w:rPr>
                <w:rFonts w:ascii="Arial Narrow" w:hAnsi="Arial Narrow"/>
                <w:color w:val="000000"/>
                <w:spacing w:val="-4"/>
              </w:rPr>
              <w:t xml:space="preserve"> Medical Center - Leonard Morse Campus</w:t>
            </w:r>
          </w:p>
        </w:tc>
      </w:tr>
      <w:tr w:rsidR="008304FC" w:rsidRPr="009136FC" w14:paraId="75215CC1" w14:textId="77777777" w:rsidTr="008304FC">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2D673737" w14:textId="6416575D"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4448</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BBE0DB9" w14:textId="6AA07E1D" w:rsidR="008304FC" w:rsidRPr="008304FC" w:rsidRDefault="008304FC" w:rsidP="008304FC">
            <w:pPr>
              <w:rPr>
                <w:rFonts w:ascii="Arial Narrow" w:hAnsi="Arial Narrow"/>
                <w:color w:val="000000"/>
                <w:spacing w:val="-4"/>
              </w:rPr>
            </w:pPr>
            <w:proofErr w:type="spellStart"/>
            <w:r w:rsidRPr="008304FC">
              <w:rPr>
                <w:rFonts w:ascii="Arial Narrow" w:hAnsi="Arial Narrow"/>
                <w:color w:val="000000"/>
                <w:spacing w:val="-4"/>
              </w:rPr>
              <w:t>Lahey</w:t>
            </w:r>
            <w:proofErr w:type="spellEnd"/>
            <w:r w:rsidRPr="008304FC">
              <w:rPr>
                <w:rFonts w:ascii="Arial Narrow" w:hAnsi="Arial Narrow"/>
                <w:color w:val="000000"/>
                <w:spacing w:val="-4"/>
              </w:rPr>
              <w:t xml:space="preserve"> Medical Center, Peabody</w:t>
            </w:r>
          </w:p>
        </w:tc>
      </w:tr>
      <w:tr w:rsidR="008304FC" w:rsidRPr="009136FC" w14:paraId="1D2AA8B5" w14:textId="77777777" w:rsidTr="008304FC">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BF03D58" w14:textId="3836455D" w:rsidR="008304FC" w:rsidRPr="008304FC" w:rsidRDefault="008304FC" w:rsidP="008304FC">
            <w:pPr>
              <w:rPr>
                <w:rFonts w:ascii="Arial Narrow" w:hAnsi="Arial Narrow"/>
                <w:color w:val="000000"/>
                <w:spacing w:val="-4"/>
              </w:rPr>
            </w:pPr>
            <w:r w:rsidRPr="008304FC">
              <w:rPr>
                <w:rFonts w:ascii="Arial Narrow" w:hAnsi="Arial Narrow"/>
                <w:color w:val="000000"/>
                <w:spacing w:val="-4"/>
              </w:rPr>
              <w:lastRenderedPageBreak/>
              <w:t>11466</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A6E1BBA" w14:textId="190A02EB"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Steward - Holy Family at Merrimack Valley</w:t>
            </w:r>
          </w:p>
        </w:tc>
      </w:tr>
      <w:tr w:rsidR="008304FC" w:rsidRPr="009136FC" w14:paraId="0A99F50C" w14:textId="77777777" w:rsidTr="008304FC">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0896DE15" w14:textId="219B9689"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11467</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1ED27332" w14:textId="0FB1D8FC"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 xml:space="preserve">Steward - </w:t>
            </w:r>
            <w:proofErr w:type="spellStart"/>
            <w:r w:rsidRPr="008304FC">
              <w:rPr>
                <w:rFonts w:ascii="Arial Narrow" w:hAnsi="Arial Narrow"/>
                <w:color w:val="000000"/>
                <w:spacing w:val="-4"/>
              </w:rPr>
              <w:t>Nashoba</w:t>
            </w:r>
            <w:proofErr w:type="spellEnd"/>
            <w:r w:rsidRPr="008304FC">
              <w:rPr>
                <w:rFonts w:ascii="Arial Narrow" w:hAnsi="Arial Narrow"/>
                <w:color w:val="000000"/>
                <w:spacing w:val="-4"/>
              </w:rPr>
              <w:t xml:space="preserve"> Valley Medical Center</w:t>
            </w:r>
          </w:p>
        </w:tc>
      </w:tr>
    </w:tbl>
    <w:p w14:paraId="6F825AE9" w14:textId="77777777" w:rsidR="009D3C9F" w:rsidRDefault="009D3C9F" w:rsidP="008304FC">
      <w:pPr>
        <w:pStyle w:val="C-Head"/>
      </w:pPr>
    </w:p>
    <w:p w14:paraId="27442CD5" w14:textId="49276D33" w:rsidR="00460EFF" w:rsidRPr="008304FC" w:rsidRDefault="008304FC" w:rsidP="008304FC">
      <w:pPr>
        <w:pStyle w:val="C-Head"/>
      </w:pPr>
      <w:r w:rsidRPr="000B6331">
        <w:t>Organization of the Diagnosis</w:t>
      </w:r>
      <w:r w:rsidRPr="000B6331">
        <w:rPr>
          <w:spacing w:val="-4"/>
        </w:rPr>
        <w:t xml:space="preserve"> </w:t>
      </w:r>
      <w:r w:rsidRPr="000B6331">
        <w:t>and</w:t>
      </w:r>
      <w:r w:rsidRPr="000B6331">
        <w:rPr>
          <w:spacing w:val="-5"/>
        </w:rPr>
        <w:t xml:space="preserve"> </w:t>
      </w:r>
      <w:r w:rsidRPr="000B6331">
        <w:t>Procedure</w:t>
      </w:r>
      <w:r w:rsidRPr="000B6331">
        <w:rPr>
          <w:spacing w:val="-4"/>
        </w:rPr>
        <w:t xml:space="preserve"> </w:t>
      </w:r>
      <w:r w:rsidRPr="000B6331">
        <w:rPr>
          <w:spacing w:val="-3"/>
        </w:rPr>
        <w:t>C</w:t>
      </w:r>
      <w:r w:rsidRPr="000B6331">
        <w:t>odes</w:t>
      </w:r>
    </w:p>
    <w:p w14:paraId="0FDDAC43" w14:textId="77777777" w:rsidR="008304FC" w:rsidRDefault="008304FC" w:rsidP="008304FC">
      <w:pPr>
        <w:pStyle w:val="Body"/>
      </w:pPr>
      <w:r>
        <w:rPr>
          <w:spacing w:val="-1"/>
        </w:rPr>
        <w:t>CH</w:t>
      </w:r>
      <w:r>
        <w:t>IA</w:t>
      </w:r>
      <w:r>
        <w:rPr>
          <w:spacing w:val="-5"/>
        </w:rPr>
        <w:t xml:space="preserve"> </w:t>
      </w:r>
      <w:r>
        <w:t>o</w:t>
      </w:r>
      <w:r>
        <w:rPr>
          <w:spacing w:val="-3"/>
        </w:rPr>
        <w:t>r</w:t>
      </w:r>
      <w:r>
        <w:t>g</w:t>
      </w:r>
      <w:r>
        <w:rPr>
          <w:spacing w:val="-2"/>
        </w:rPr>
        <w:t>a</w:t>
      </w:r>
      <w:r>
        <w:t>n</w:t>
      </w:r>
      <w:r>
        <w:rPr>
          <w:spacing w:val="-2"/>
        </w:rPr>
        <w:t>i</w:t>
      </w:r>
      <w:r>
        <w:rPr>
          <w:spacing w:val="1"/>
        </w:rPr>
        <w:t>z</w:t>
      </w:r>
      <w:r>
        <w:rPr>
          <w:spacing w:val="-2"/>
        </w:rPr>
        <w:t>es</w:t>
      </w:r>
      <w:r>
        <w:rPr>
          <w:spacing w:val="-4"/>
        </w:rPr>
        <w:t xml:space="preserve"> </w:t>
      </w:r>
      <w:r>
        <w:rPr>
          <w:spacing w:val="-2"/>
        </w:rPr>
        <w:t>th</w:t>
      </w:r>
      <w:r>
        <w:t>e</w:t>
      </w:r>
      <w:r>
        <w:rPr>
          <w:spacing w:val="-4"/>
        </w:rPr>
        <w:t xml:space="preserve"> </w:t>
      </w:r>
      <w:r>
        <w:t>pro</w:t>
      </w:r>
      <w:r>
        <w:rPr>
          <w:spacing w:val="1"/>
        </w:rPr>
        <w:t>c</w:t>
      </w:r>
      <w:r>
        <w:rPr>
          <w:spacing w:val="-2"/>
        </w:rPr>
        <w:t>e</w:t>
      </w:r>
      <w:r>
        <w:t>dure</w:t>
      </w:r>
      <w:r>
        <w:rPr>
          <w:spacing w:val="-4"/>
        </w:rPr>
        <w:t xml:space="preserve"> </w:t>
      </w:r>
      <w:r>
        <w:rPr>
          <w:spacing w:val="-2"/>
        </w:rPr>
        <w:t>an</w:t>
      </w:r>
      <w:r>
        <w:t>d</w:t>
      </w:r>
      <w:r>
        <w:rPr>
          <w:spacing w:val="-4"/>
        </w:rPr>
        <w:t xml:space="preserve"> </w:t>
      </w:r>
      <w:r>
        <w:t>d</w:t>
      </w:r>
      <w:r>
        <w:rPr>
          <w:spacing w:val="1"/>
        </w:rPr>
        <w:t>i</w:t>
      </w:r>
      <w:r>
        <w:rPr>
          <w:spacing w:val="-2"/>
        </w:rPr>
        <w:t>a</w:t>
      </w:r>
      <w:r>
        <w:rPr>
          <w:spacing w:val="3"/>
        </w:rPr>
        <w:t>g</w:t>
      </w:r>
      <w:r>
        <w:rPr>
          <w:spacing w:val="-2"/>
        </w:rPr>
        <w:t>n</w:t>
      </w:r>
      <w:r>
        <w:t>o</w:t>
      </w:r>
      <w:r>
        <w:rPr>
          <w:spacing w:val="-2"/>
        </w:rPr>
        <w:t>si</w:t>
      </w:r>
      <w:r>
        <w:t>s</w:t>
      </w:r>
      <w:r>
        <w:rPr>
          <w:spacing w:val="-4"/>
        </w:rPr>
        <w:t xml:space="preserve"> </w:t>
      </w:r>
      <w:r>
        <w:rPr>
          <w:spacing w:val="-2"/>
        </w:rPr>
        <w:t>fi</w:t>
      </w:r>
      <w:r>
        <w:t>e</w:t>
      </w:r>
      <w:r>
        <w:rPr>
          <w:spacing w:val="-2"/>
        </w:rPr>
        <w:t>l</w:t>
      </w:r>
      <w:r>
        <w:t>ds</w:t>
      </w:r>
      <w:r>
        <w:rPr>
          <w:spacing w:val="-4"/>
        </w:rPr>
        <w:t xml:space="preserve"> </w:t>
      </w:r>
      <w:r>
        <w:rPr>
          <w:spacing w:val="-2"/>
        </w:rPr>
        <w:t>i</w:t>
      </w:r>
      <w:r>
        <w:t>nto</w:t>
      </w:r>
      <w:r>
        <w:rPr>
          <w:spacing w:val="-4"/>
        </w:rPr>
        <w:t xml:space="preserve"> </w:t>
      </w:r>
      <w:r>
        <w:rPr>
          <w:spacing w:val="-7"/>
        </w:rPr>
        <w:t xml:space="preserve">four </w:t>
      </w:r>
      <w:r>
        <w:t>ta</w:t>
      </w:r>
      <w:r>
        <w:rPr>
          <w:spacing w:val="-2"/>
        </w:rPr>
        <w:t>b</w:t>
      </w:r>
      <w:r>
        <w:rPr>
          <w:spacing w:val="1"/>
        </w:rPr>
        <w:t>l</w:t>
      </w:r>
      <w:r>
        <w:rPr>
          <w:spacing w:val="-2"/>
        </w:rPr>
        <w:t>e</w:t>
      </w:r>
      <w:r>
        <w:rPr>
          <w:spacing w:val="3"/>
        </w:rPr>
        <w:t>s</w:t>
      </w:r>
      <w:r>
        <w:rPr>
          <w:spacing w:val="-1"/>
        </w:rPr>
        <w:t>—</w:t>
      </w:r>
      <w:r>
        <w:rPr>
          <w:spacing w:val="-3"/>
        </w:rPr>
        <w:t>V</w:t>
      </w:r>
      <w:r>
        <w:rPr>
          <w:spacing w:val="-2"/>
        </w:rPr>
        <w:t>i</w:t>
      </w:r>
      <w:r>
        <w:rPr>
          <w:spacing w:val="1"/>
        </w:rPr>
        <w:t>si</w:t>
      </w:r>
      <w:r>
        <w:rPr>
          <w:spacing w:val="-2"/>
        </w:rPr>
        <w:t>t</w:t>
      </w:r>
      <w:r>
        <w:t>,</w:t>
      </w:r>
      <w:r>
        <w:rPr>
          <w:spacing w:val="-4"/>
        </w:rPr>
        <w:t xml:space="preserve"> </w:t>
      </w:r>
      <w:r>
        <w:rPr>
          <w:spacing w:val="-3"/>
        </w:rPr>
        <w:t>D</w:t>
      </w:r>
      <w:r>
        <w:rPr>
          <w:spacing w:val="1"/>
        </w:rPr>
        <w:t>i</w:t>
      </w:r>
      <w:r>
        <w:rPr>
          <w:spacing w:val="-2"/>
        </w:rPr>
        <w:t>a</w:t>
      </w:r>
      <w:r>
        <w:t>gno</w:t>
      </w:r>
      <w:r>
        <w:rPr>
          <w:spacing w:val="-2"/>
        </w:rPr>
        <w:t>si</w:t>
      </w:r>
      <w:r>
        <w:rPr>
          <w:spacing w:val="1"/>
        </w:rPr>
        <w:t>s</w:t>
      </w:r>
      <w:r>
        <w:t>,</w:t>
      </w:r>
      <w:r>
        <w:rPr>
          <w:spacing w:val="-4"/>
        </w:rPr>
        <w:t xml:space="preserve"> </w:t>
      </w:r>
      <w:r>
        <w:rPr>
          <w:spacing w:val="-3"/>
        </w:rPr>
        <w:t>P</w:t>
      </w:r>
      <w:r>
        <w:t>ro</w:t>
      </w:r>
      <w:r>
        <w:rPr>
          <w:spacing w:val="-2"/>
        </w:rPr>
        <w:t>c</w:t>
      </w:r>
      <w:r>
        <w:t>e</w:t>
      </w:r>
      <w:r>
        <w:rPr>
          <w:spacing w:val="-2"/>
        </w:rPr>
        <w:t>d</w:t>
      </w:r>
      <w:r>
        <w:t>ure (CPT-4 or ICD-10-CM procedure codes) and Services (CPT-4 or HCPCS procedure codes).</w:t>
      </w:r>
      <w:r>
        <w:rPr>
          <w:spacing w:val="-2"/>
        </w:rPr>
        <w:t xml:space="preserve"> </w:t>
      </w:r>
      <w:r>
        <w:rPr>
          <w:spacing w:val="-5"/>
        </w:rPr>
        <w:t>T</w:t>
      </w:r>
      <w:r>
        <w:t>he</w:t>
      </w:r>
      <w:r>
        <w:rPr>
          <w:spacing w:val="-7"/>
        </w:rPr>
        <w:t xml:space="preserve"> </w:t>
      </w:r>
      <w:r>
        <w:rPr>
          <w:spacing w:val="-3"/>
        </w:rPr>
        <w:t>V</w:t>
      </w:r>
      <w:r>
        <w:rPr>
          <w:spacing w:val="1"/>
        </w:rPr>
        <w:t>isi</w:t>
      </w:r>
      <w:r>
        <w:t>t</w:t>
      </w:r>
      <w:r>
        <w:rPr>
          <w:spacing w:val="-4"/>
        </w:rPr>
        <w:t xml:space="preserve"> </w:t>
      </w:r>
      <w:r>
        <w:t>t</w:t>
      </w:r>
      <w:r>
        <w:rPr>
          <w:spacing w:val="-2"/>
        </w:rPr>
        <w:t>a</w:t>
      </w:r>
      <w:r>
        <w:t>b</w:t>
      </w:r>
      <w:r>
        <w:rPr>
          <w:spacing w:val="1"/>
        </w:rPr>
        <w:t>l</w:t>
      </w:r>
      <w:r>
        <w:t xml:space="preserve">e </w:t>
      </w:r>
      <w:r>
        <w:rPr>
          <w:spacing w:val="1"/>
        </w:rPr>
        <w:t>c</w:t>
      </w:r>
      <w:r>
        <w:t>ont</w:t>
      </w:r>
      <w:r>
        <w:rPr>
          <w:spacing w:val="-2"/>
        </w:rPr>
        <w:t>a</w:t>
      </w:r>
      <w:r>
        <w:rPr>
          <w:spacing w:val="1"/>
        </w:rPr>
        <w:t>i</w:t>
      </w:r>
      <w:r>
        <w:t>ns</w:t>
      </w:r>
      <w:r>
        <w:rPr>
          <w:spacing w:val="-4"/>
        </w:rPr>
        <w:t xml:space="preserve"> </w:t>
      </w:r>
      <w:r>
        <w:t>t</w:t>
      </w:r>
      <w:r>
        <w:rPr>
          <w:spacing w:val="-2"/>
        </w:rPr>
        <w:t>h</w:t>
      </w:r>
      <w:r>
        <w:t>e</w:t>
      </w:r>
      <w:r>
        <w:rPr>
          <w:spacing w:val="-4"/>
        </w:rPr>
        <w:t xml:space="preserve"> </w:t>
      </w:r>
      <w:r>
        <w:rPr>
          <w:spacing w:val="-3"/>
        </w:rPr>
        <w:t>P</w:t>
      </w:r>
      <w:r>
        <w:t>r</w:t>
      </w:r>
      <w:r>
        <w:rPr>
          <w:spacing w:val="1"/>
        </w:rPr>
        <w:t>im</w:t>
      </w:r>
      <w:r>
        <w:t>a</w:t>
      </w:r>
      <w:r>
        <w:rPr>
          <w:spacing w:val="-5"/>
        </w:rPr>
        <w:t>r</w:t>
      </w:r>
      <w:r>
        <w:t>y</w:t>
      </w:r>
      <w:r>
        <w:rPr>
          <w:spacing w:val="-4"/>
        </w:rPr>
        <w:t xml:space="preserve"> </w:t>
      </w:r>
      <w:r>
        <w:rPr>
          <w:spacing w:val="-1"/>
        </w:rPr>
        <w:t>D</w:t>
      </w:r>
      <w:r>
        <w:rPr>
          <w:spacing w:val="1"/>
        </w:rPr>
        <w:t>i</w:t>
      </w:r>
      <w:r>
        <w:t>ag</w:t>
      </w:r>
      <w:r>
        <w:rPr>
          <w:spacing w:val="-2"/>
        </w:rPr>
        <w:t>n</w:t>
      </w:r>
      <w:r>
        <w:rPr>
          <w:spacing w:val="-5"/>
        </w:rPr>
        <w:t>o</w:t>
      </w:r>
      <w:r>
        <w:rPr>
          <w:spacing w:val="1"/>
        </w:rPr>
        <w:t>si</w:t>
      </w:r>
      <w:r>
        <w:t>s</w:t>
      </w:r>
      <w:r>
        <w:rPr>
          <w:spacing w:val="-6"/>
        </w:rPr>
        <w:t xml:space="preserve"> </w:t>
      </w:r>
      <w:r>
        <w:rPr>
          <w:spacing w:val="1"/>
        </w:rPr>
        <w:t>c</w:t>
      </w:r>
      <w:r>
        <w:t>o</w:t>
      </w:r>
      <w:r>
        <w:rPr>
          <w:spacing w:val="-2"/>
        </w:rPr>
        <w:t>d</w:t>
      </w:r>
      <w:r>
        <w:t>e</w:t>
      </w:r>
      <w:r>
        <w:rPr>
          <w:spacing w:val="-4"/>
        </w:rPr>
        <w:t xml:space="preserve"> </w:t>
      </w:r>
      <w:r>
        <w:t>(</w:t>
      </w:r>
      <w:r>
        <w:rPr>
          <w:spacing w:val="-1"/>
        </w:rPr>
        <w:t>w</w:t>
      </w:r>
      <w:r>
        <w:t>h</w:t>
      </w:r>
      <w:r>
        <w:rPr>
          <w:spacing w:val="-4"/>
        </w:rPr>
        <w:t>i</w:t>
      </w:r>
      <w:r>
        <w:rPr>
          <w:spacing w:val="1"/>
        </w:rPr>
        <w:t>c</w:t>
      </w:r>
      <w:r>
        <w:t>h</w:t>
      </w:r>
      <w:r>
        <w:rPr>
          <w:spacing w:val="-7"/>
        </w:rPr>
        <w:t xml:space="preserve"> </w:t>
      </w:r>
      <w:r>
        <w:rPr>
          <w:spacing w:val="1"/>
        </w:rPr>
        <w:t>c</w:t>
      </w:r>
      <w:r>
        <w:t>a</w:t>
      </w:r>
      <w:r>
        <w:rPr>
          <w:spacing w:val="-2"/>
        </w:rPr>
        <w:t>n</w:t>
      </w:r>
      <w:r>
        <w:t>not</w:t>
      </w:r>
      <w:r>
        <w:rPr>
          <w:spacing w:val="-7"/>
        </w:rPr>
        <w:t xml:space="preserve"> </w:t>
      </w:r>
      <w:r>
        <w:t>be</w:t>
      </w:r>
      <w:r>
        <w:rPr>
          <w:spacing w:val="-7"/>
        </w:rPr>
        <w:t xml:space="preserve"> </w:t>
      </w:r>
      <w:r>
        <w:t>an</w:t>
      </w:r>
      <w:r>
        <w:rPr>
          <w:spacing w:val="-9"/>
        </w:rPr>
        <w:t xml:space="preserve"> </w:t>
      </w:r>
      <w:r>
        <w:t xml:space="preserve">ICD-10-CM external cause code </w:t>
      </w:r>
      <w:r>
        <w:rPr>
          <w:b/>
        </w:rPr>
        <w:t>V00-Y99</w:t>
      </w:r>
      <w:r>
        <w:t>).</w:t>
      </w:r>
      <w:r>
        <w:rPr>
          <w:spacing w:val="46"/>
        </w:rPr>
        <w:t xml:space="preserve"> </w:t>
      </w:r>
      <w:r>
        <w:t>A</w:t>
      </w:r>
      <w:r>
        <w:rPr>
          <w:spacing w:val="-2"/>
        </w:rPr>
        <w:t>l</w:t>
      </w:r>
      <w:r>
        <w:t>l</w:t>
      </w:r>
      <w:r>
        <w:rPr>
          <w:spacing w:val="-4"/>
        </w:rPr>
        <w:t xml:space="preserve"> </w:t>
      </w:r>
      <w:r>
        <w:rPr>
          <w:spacing w:val="-2"/>
        </w:rPr>
        <w:t>se</w:t>
      </w:r>
      <w:r>
        <w:rPr>
          <w:spacing w:val="1"/>
        </w:rPr>
        <w:t>c</w:t>
      </w:r>
      <w:r>
        <w:t>on</w:t>
      </w:r>
      <w:r>
        <w:rPr>
          <w:spacing w:val="-2"/>
        </w:rPr>
        <w:t>d</w:t>
      </w:r>
      <w:r>
        <w:t>a</w:t>
      </w:r>
      <w:r>
        <w:rPr>
          <w:spacing w:val="-3"/>
        </w:rPr>
        <w:t>r</w:t>
      </w:r>
      <w:r>
        <w:t>y</w:t>
      </w:r>
      <w:r>
        <w:rPr>
          <w:spacing w:val="-4"/>
        </w:rPr>
        <w:t xml:space="preserve"> </w:t>
      </w:r>
      <w:r>
        <w:t>d</w:t>
      </w:r>
      <w:r>
        <w:rPr>
          <w:spacing w:val="-2"/>
        </w:rPr>
        <w:t>i</w:t>
      </w:r>
      <w:r>
        <w:rPr>
          <w:spacing w:val="-5"/>
        </w:rPr>
        <w:t>a</w:t>
      </w:r>
      <w:r>
        <w:t>gno</w:t>
      </w:r>
      <w:r>
        <w:rPr>
          <w:spacing w:val="1"/>
        </w:rPr>
        <w:t>s</w:t>
      </w:r>
      <w:r>
        <w:rPr>
          <w:spacing w:val="-2"/>
        </w:rPr>
        <w:t>i</w:t>
      </w:r>
      <w:r>
        <w:t>s</w:t>
      </w:r>
      <w:r>
        <w:rPr>
          <w:spacing w:val="-4"/>
        </w:rPr>
        <w:t xml:space="preserve"> </w:t>
      </w:r>
      <w:r>
        <w:t>and all pro</w:t>
      </w:r>
      <w:r>
        <w:rPr>
          <w:spacing w:val="1"/>
        </w:rPr>
        <w:t>c</w:t>
      </w:r>
      <w:r>
        <w:t>edu</w:t>
      </w:r>
      <w:r>
        <w:rPr>
          <w:spacing w:val="-3"/>
        </w:rPr>
        <w:t>r</w:t>
      </w:r>
      <w:r>
        <w:t>e</w:t>
      </w:r>
      <w:r>
        <w:rPr>
          <w:spacing w:val="-4"/>
        </w:rPr>
        <w:t xml:space="preserve"> </w:t>
      </w:r>
      <w:r>
        <w:rPr>
          <w:spacing w:val="-2"/>
        </w:rPr>
        <w:t>c</w:t>
      </w:r>
      <w:r>
        <w:t>o</w:t>
      </w:r>
      <w:r>
        <w:rPr>
          <w:spacing w:val="-2"/>
        </w:rPr>
        <w:t>d</w:t>
      </w:r>
      <w:r>
        <w:t>es</w:t>
      </w:r>
      <w:r>
        <w:rPr>
          <w:spacing w:val="-4"/>
        </w:rPr>
        <w:t xml:space="preserve"> are</w:t>
      </w:r>
      <w:r>
        <w:rPr>
          <w:spacing w:val="-7"/>
        </w:rPr>
        <w:t xml:space="preserve"> </w:t>
      </w:r>
      <w:r>
        <w:rPr>
          <w:spacing w:val="-2"/>
        </w:rPr>
        <w:t>c</w:t>
      </w:r>
      <w:r>
        <w:t>ont</w:t>
      </w:r>
      <w:r>
        <w:rPr>
          <w:spacing w:val="-2"/>
        </w:rPr>
        <w:t>a</w:t>
      </w:r>
      <w:r>
        <w:rPr>
          <w:spacing w:val="1"/>
        </w:rPr>
        <w:t>i</w:t>
      </w:r>
      <w:r>
        <w:rPr>
          <w:spacing w:val="-5"/>
        </w:rPr>
        <w:t>n</w:t>
      </w:r>
      <w:r>
        <w:t>ed</w:t>
      </w:r>
      <w:r>
        <w:rPr>
          <w:spacing w:val="-4"/>
        </w:rPr>
        <w:t xml:space="preserve"> i</w:t>
      </w:r>
      <w:r>
        <w:t>n</w:t>
      </w:r>
      <w:r>
        <w:rPr>
          <w:spacing w:val="-4"/>
        </w:rPr>
        <w:t xml:space="preserve"> </w:t>
      </w:r>
      <w:r>
        <w:t>the</w:t>
      </w:r>
      <w:r>
        <w:rPr>
          <w:spacing w:val="-7"/>
        </w:rPr>
        <w:t xml:space="preserve"> </w:t>
      </w:r>
      <w:r>
        <w:rPr>
          <w:spacing w:val="-1"/>
        </w:rPr>
        <w:t>D</w:t>
      </w:r>
      <w:r>
        <w:rPr>
          <w:spacing w:val="-2"/>
        </w:rPr>
        <w:t>i</w:t>
      </w:r>
      <w:r>
        <w:t>agn</w:t>
      </w:r>
      <w:r>
        <w:rPr>
          <w:spacing w:val="-2"/>
        </w:rPr>
        <w:t>osi</w:t>
      </w:r>
      <w:r>
        <w:t>s</w:t>
      </w:r>
      <w:r>
        <w:rPr>
          <w:spacing w:val="-6"/>
        </w:rPr>
        <w:t xml:space="preserve"> </w:t>
      </w:r>
      <w:r>
        <w:t>a</w:t>
      </w:r>
      <w:r>
        <w:rPr>
          <w:spacing w:val="-2"/>
        </w:rPr>
        <w:t>n</w:t>
      </w:r>
      <w:r>
        <w:t>d</w:t>
      </w:r>
      <w:r>
        <w:rPr>
          <w:spacing w:val="-4"/>
        </w:rPr>
        <w:t xml:space="preserve"> </w:t>
      </w:r>
      <w:r>
        <w:rPr>
          <w:spacing w:val="-1"/>
        </w:rPr>
        <w:t>P</w:t>
      </w:r>
      <w:r>
        <w:t>r</w:t>
      </w:r>
      <w:r>
        <w:rPr>
          <w:spacing w:val="-2"/>
        </w:rPr>
        <w:t>o</w:t>
      </w:r>
      <w:r>
        <w:rPr>
          <w:spacing w:val="-4"/>
        </w:rPr>
        <w:t>c</w:t>
      </w:r>
      <w:r>
        <w:t>edure</w:t>
      </w:r>
      <w:r>
        <w:rPr>
          <w:spacing w:val="-4"/>
        </w:rPr>
        <w:t xml:space="preserve"> </w:t>
      </w:r>
      <w:r>
        <w:t>ta</w:t>
      </w:r>
      <w:r>
        <w:rPr>
          <w:spacing w:val="-2"/>
        </w:rPr>
        <w:t>bl</w:t>
      </w:r>
      <w:r>
        <w:t>e</w:t>
      </w:r>
      <w:r>
        <w:rPr>
          <w:spacing w:val="1"/>
        </w:rPr>
        <w:t>s</w:t>
      </w:r>
      <w:r>
        <w:t>,</w:t>
      </w:r>
      <w:r>
        <w:rPr>
          <w:spacing w:val="-4"/>
        </w:rPr>
        <w:t xml:space="preserve"> </w:t>
      </w:r>
      <w:r>
        <w:rPr>
          <w:spacing w:val="-3"/>
        </w:rPr>
        <w:t>r</w:t>
      </w:r>
      <w:r>
        <w:t>e</w:t>
      </w:r>
      <w:r>
        <w:rPr>
          <w:spacing w:val="1"/>
        </w:rPr>
        <w:t>s</w:t>
      </w:r>
      <w:r>
        <w:t>p</w:t>
      </w:r>
      <w:r>
        <w:rPr>
          <w:spacing w:val="-2"/>
        </w:rPr>
        <w:t>ec</w:t>
      </w:r>
      <w:r>
        <w:t>t</w:t>
      </w:r>
      <w:r>
        <w:rPr>
          <w:spacing w:val="-2"/>
        </w:rPr>
        <w:t>i</w:t>
      </w:r>
      <w:r>
        <w:rPr>
          <w:spacing w:val="1"/>
        </w:rPr>
        <w:t>v</w:t>
      </w:r>
      <w:r>
        <w:rPr>
          <w:spacing w:val="-2"/>
        </w:rPr>
        <w:t>e</w:t>
      </w:r>
      <w:r>
        <w:rPr>
          <w:spacing w:val="1"/>
        </w:rPr>
        <w:t>l</w:t>
      </w:r>
      <w:r>
        <w:rPr>
          <w:spacing w:val="-2"/>
        </w:rPr>
        <w:t>y</w:t>
      </w:r>
      <w:r>
        <w:t>.</w:t>
      </w:r>
      <w:r>
        <w:rPr>
          <w:spacing w:val="-4"/>
        </w:rPr>
        <w:t xml:space="preserve"> </w:t>
      </w:r>
      <w:r>
        <w:t>In</w:t>
      </w:r>
      <w:r>
        <w:rPr>
          <w:spacing w:val="-2"/>
        </w:rPr>
        <w:t>di</w:t>
      </w:r>
      <w:r>
        <w:rPr>
          <w:spacing w:val="1"/>
        </w:rPr>
        <w:t>c</w:t>
      </w:r>
      <w:r>
        <w:t>ator</w:t>
      </w:r>
      <w:r>
        <w:rPr>
          <w:spacing w:val="-5"/>
        </w:rPr>
        <w:t xml:space="preserve"> </w:t>
      </w:r>
      <w:r>
        <w:rPr>
          <w:spacing w:val="-2"/>
        </w:rPr>
        <w:t>co</w:t>
      </w:r>
      <w:r>
        <w:t>des</w:t>
      </w:r>
      <w:r>
        <w:rPr>
          <w:spacing w:val="-4"/>
        </w:rPr>
        <w:t xml:space="preserve"> are </w:t>
      </w:r>
      <w:r>
        <w:t>a</w:t>
      </w:r>
      <w:r>
        <w:rPr>
          <w:spacing w:val="1"/>
        </w:rPr>
        <w:t>v</w:t>
      </w:r>
      <w:r>
        <w:rPr>
          <w:spacing w:val="-2"/>
        </w:rPr>
        <w:t>a</w:t>
      </w:r>
      <w:r>
        <w:rPr>
          <w:spacing w:val="1"/>
        </w:rPr>
        <w:t>il</w:t>
      </w:r>
      <w:r>
        <w:t>a</w:t>
      </w:r>
      <w:r>
        <w:rPr>
          <w:spacing w:val="-5"/>
        </w:rPr>
        <w:t>b</w:t>
      </w:r>
      <w:r>
        <w:rPr>
          <w:spacing w:val="1"/>
        </w:rPr>
        <w:t>l</w:t>
      </w:r>
      <w:r>
        <w:t>e</w:t>
      </w:r>
      <w:r>
        <w:rPr>
          <w:spacing w:val="-4"/>
        </w:rPr>
        <w:t xml:space="preserve"> </w:t>
      </w:r>
      <w:r>
        <w:t>for</w:t>
      </w:r>
      <w:r>
        <w:rPr>
          <w:spacing w:val="-10"/>
        </w:rPr>
        <w:t xml:space="preserve"> </w:t>
      </w:r>
      <w:r>
        <w:t>ea</w:t>
      </w:r>
      <w:r>
        <w:rPr>
          <w:spacing w:val="1"/>
        </w:rPr>
        <w:t>c</w:t>
      </w:r>
      <w:r>
        <w:t xml:space="preserve">h </w:t>
      </w:r>
      <w:r>
        <w:rPr>
          <w:spacing w:val="1"/>
        </w:rPr>
        <w:t>s</w:t>
      </w:r>
      <w:r>
        <w:t>e</w:t>
      </w:r>
      <w:r>
        <w:rPr>
          <w:spacing w:val="1"/>
        </w:rPr>
        <w:t>c</w:t>
      </w:r>
      <w:r>
        <w:t>o</w:t>
      </w:r>
      <w:r>
        <w:rPr>
          <w:spacing w:val="-2"/>
        </w:rPr>
        <w:t>n</w:t>
      </w:r>
      <w:r>
        <w:t>da</w:t>
      </w:r>
      <w:r>
        <w:rPr>
          <w:spacing w:val="-3"/>
        </w:rPr>
        <w:t>r</w:t>
      </w:r>
      <w:r>
        <w:t>y</w:t>
      </w:r>
      <w:r>
        <w:rPr>
          <w:spacing w:val="-4"/>
        </w:rPr>
        <w:t xml:space="preserve"> </w:t>
      </w:r>
      <w:r>
        <w:rPr>
          <w:spacing w:val="-2"/>
        </w:rPr>
        <w:t>d</w:t>
      </w:r>
      <w:r>
        <w:rPr>
          <w:spacing w:val="1"/>
        </w:rPr>
        <w:t>i</w:t>
      </w:r>
      <w:r>
        <w:t>agn</w:t>
      </w:r>
      <w:r>
        <w:rPr>
          <w:spacing w:val="-5"/>
        </w:rPr>
        <w:t>o</w:t>
      </w:r>
      <w:r>
        <w:rPr>
          <w:spacing w:val="1"/>
        </w:rPr>
        <w:t>s</w:t>
      </w:r>
      <w:r>
        <w:rPr>
          <w:spacing w:val="-2"/>
        </w:rPr>
        <w:t>i</w:t>
      </w:r>
      <w:r>
        <w:t>s</w:t>
      </w:r>
      <w:r>
        <w:rPr>
          <w:spacing w:val="-4"/>
        </w:rPr>
        <w:t xml:space="preserve"> </w:t>
      </w:r>
      <w:r>
        <w:t>or</w:t>
      </w:r>
      <w:r>
        <w:rPr>
          <w:spacing w:val="-4"/>
        </w:rPr>
        <w:t xml:space="preserve"> </w:t>
      </w:r>
      <w:r>
        <w:t>pr</w:t>
      </w:r>
      <w:r>
        <w:rPr>
          <w:spacing w:val="-5"/>
        </w:rPr>
        <w:t>o</w:t>
      </w:r>
      <w:r>
        <w:rPr>
          <w:spacing w:val="1"/>
        </w:rPr>
        <w:t>c</w:t>
      </w:r>
      <w:r>
        <w:t>e</w:t>
      </w:r>
      <w:r>
        <w:rPr>
          <w:spacing w:val="-5"/>
        </w:rPr>
        <w:t>d</w:t>
      </w:r>
      <w:r>
        <w:t>ure</w:t>
      </w:r>
      <w:r>
        <w:rPr>
          <w:spacing w:val="-4"/>
        </w:rPr>
        <w:t xml:space="preserve"> </w:t>
      </w:r>
      <w:r>
        <w:rPr>
          <w:spacing w:val="1"/>
        </w:rPr>
        <w:t>c</w:t>
      </w:r>
      <w:r>
        <w:t>ode</w:t>
      </w:r>
      <w:r>
        <w:rPr>
          <w:spacing w:val="-9"/>
        </w:rPr>
        <w:t xml:space="preserve"> </w:t>
      </w:r>
      <w:r>
        <w:t>and</w:t>
      </w:r>
      <w:r>
        <w:rPr>
          <w:spacing w:val="-2"/>
        </w:rPr>
        <w:t xml:space="preserve"> are</w:t>
      </w:r>
      <w:r>
        <w:rPr>
          <w:spacing w:val="-7"/>
        </w:rPr>
        <w:t xml:space="preserve"> </w:t>
      </w:r>
      <w:r>
        <w:t>b</w:t>
      </w:r>
      <w:r>
        <w:rPr>
          <w:spacing w:val="-2"/>
        </w:rPr>
        <w:t>a</w:t>
      </w:r>
      <w:r>
        <w:rPr>
          <w:spacing w:val="1"/>
        </w:rPr>
        <w:t>s</w:t>
      </w:r>
      <w:r>
        <w:t>ed</w:t>
      </w:r>
      <w:r>
        <w:rPr>
          <w:spacing w:val="-4"/>
        </w:rPr>
        <w:t xml:space="preserve"> </w:t>
      </w:r>
      <w:r>
        <w:rPr>
          <w:spacing w:val="-2"/>
        </w:rPr>
        <w:t>o</w:t>
      </w:r>
      <w:r>
        <w:t>n</w:t>
      </w:r>
      <w:r>
        <w:rPr>
          <w:spacing w:val="-9"/>
        </w:rPr>
        <w:t xml:space="preserve"> </w:t>
      </w:r>
      <w:r>
        <w:t>order</w:t>
      </w:r>
      <w:r>
        <w:rPr>
          <w:spacing w:val="-5"/>
        </w:rPr>
        <w:t xml:space="preserve"> </w:t>
      </w:r>
      <w:r>
        <w:rPr>
          <w:spacing w:val="1"/>
        </w:rPr>
        <w:t>i</w:t>
      </w:r>
      <w:r>
        <w:t>n</w:t>
      </w:r>
      <w:r>
        <w:rPr>
          <w:spacing w:val="-4"/>
        </w:rPr>
        <w:t xml:space="preserve"> </w:t>
      </w:r>
      <w:r>
        <w:rPr>
          <w:spacing w:val="-1"/>
        </w:rPr>
        <w:t>w</w:t>
      </w:r>
      <w:r>
        <w:rPr>
          <w:spacing w:val="-2"/>
        </w:rPr>
        <w:t>h</w:t>
      </w:r>
      <w:r>
        <w:rPr>
          <w:spacing w:val="1"/>
        </w:rPr>
        <w:t>ic</w:t>
      </w:r>
      <w:r>
        <w:t>h</w:t>
      </w:r>
      <w:r>
        <w:rPr>
          <w:spacing w:val="-4"/>
        </w:rPr>
        <w:t xml:space="preserve"> </w:t>
      </w:r>
      <w:r>
        <w:rPr>
          <w:spacing w:val="-5"/>
        </w:rPr>
        <w:t>t</w:t>
      </w:r>
      <w:r>
        <w:t>ho</w:t>
      </w:r>
      <w:r>
        <w:rPr>
          <w:spacing w:val="1"/>
        </w:rPr>
        <w:t>s</w:t>
      </w:r>
      <w:r>
        <w:t>e</w:t>
      </w:r>
      <w:r>
        <w:rPr>
          <w:spacing w:val="-7"/>
        </w:rPr>
        <w:t xml:space="preserve"> </w:t>
      </w:r>
      <w:r>
        <w:rPr>
          <w:spacing w:val="-2"/>
        </w:rPr>
        <w:t>c</w:t>
      </w:r>
      <w:r>
        <w:t>od</w:t>
      </w:r>
      <w:r>
        <w:rPr>
          <w:spacing w:val="-2"/>
        </w:rPr>
        <w:t>e</w:t>
      </w:r>
      <w:r>
        <w:t>s</w:t>
      </w:r>
      <w:r>
        <w:rPr>
          <w:spacing w:val="-4"/>
        </w:rPr>
        <w:t xml:space="preserve"> </w:t>
      </w:r>
      <w:r>
        <w:rPr>
          <w:spacing w:val="-6"/>
        </w:rPr>
        <w:t>w</w:t>
      </w:r>
      <w:r>
        <w:t>ere</w:t>
      </w:r>
      <w:r>
        <w:rPr>
          <w:spacing w:val="-4"/>
        </w:rPr>
        <w:t xml:space="preserve"> </w:t>
      </w:r>
      <w:r>
        <w:rPr>
          <w:spacing w:val="1"/>
        </w:rPr>
        <w:t>s</w:t>
      </w:r>
      <w:r>
        <w:t>ent</w:t>
      </w:r>
      <w:r>
        <w:rPr>
          <w:spacing w:val="-7"/>
        </w:rPr>
        <w:t xml:space="preserve"> </w:t>
      </w:r>
      <w:r>
        <w:rPr>
          <w:spacing w:val="-2"/>
        </w:rPr>
        <w:t>t</w:t>
      </w:r>
      <w:r>
        <w:t>o</w:t>
      </w:r>
      <w:r>
        <w:rPr>
          <w:spacing w:val="-4"/>
        </w:rPr>
        <w:t xml:space="preserve"> </w:t>
      </w:r>
      <w:r>
        <w:rPr>
          <w:spacing w:val="-1"/>
        </w:rPr>
        <w:t>CH</w:t>
      </w:r>
      <w:r>
        <w:t>IA.</w:t>
      </w:r>
      <w:r>
        <w:rPr>
          <w:spacing w:val="-7"/>
        </w:rPr>
        <w:t xml:space="preserve"> </w:t>
      </w:r>
    </w:p>
    <w:p w14:paraId="462644C1" w14:textId="77777777" w:rsidR="008304FC" w:rsidRDefault="008304FC" w:rsidP="008304FC">
      <w:pPr>
        <w:pStyle w:val="Body"/>
      </w:pPr>
    </w:p>
    <w:p w14:paraId="7D789D66" w14:textId="6F4F4E4C" w:rsidR="00460EFF" w:rsidRPr="008304FC" w:rsidRDefault="008304FC" w:rsidP="008304FC">
      <w:pPr>
        <w:pStyle w:val="Body"/>
      </w:pPr>
      <w:r>
        <w:rPr>
          <w:spacing w:val="-1"/>
        </w:rPr>
        <w:t>D</w:t>
      </w:r>
      <w:r>
        <w:rPr>
          <w:spacing w:val="1"/>
        </w:rPr>
        <w:t>i</w:t>
      </w:r>
      <w:r>
        <w:t>agno</w:t>
      </w:r>
      <w:r>
        <w:rPr>
          <w:spacing w:val="1"/>
        </w:rPr>
        <w:t>s</w:t>
      </w:r>
      <w:r>
        <w:rPr>
          <w:spacing w:val="-5"/>
        </w:rPr>
        <w:t>e</w:t>
      </w:r>
      <w:r>
        <w:t>s</w:t>
      </w:r>
      <w:r>
        <w:rPr>
          <w:spacing w:val="3"/>
        </w:rPr>
        <w:t xml:space="preserve"> </w:t>
      </w:r>
      <w:r>
        <w:t>and pr</w:t>
      </w:r>
      <w:r>
        <w:rPr>
          <w:spacing w:val="-2"/>
        </w:rPr>
        <w:t>oc</w:t>
      </w:r>
      <w:r>
        <w:t>edur</w:t>
      </w:r>
      <w:r>
        <w:rPr>
          <w:spacing w:val="-2"/>
        </w:rPr>
        <w:t>e</w:t>
      </w:r>
      <w:r>
        <w:t>s</w:t>
      </w:r>
      <w:r>
        <w:rPr>
          <w:spacing w:val="1"/>
        </w:rPr>
        <w:t xml:space="preserve"> are</w:t>
      </w:r>
      <w:r>
        <w:rPr>
          <w:spacing w:val="3"/>
        </w:rPr>
        <w:t xml:space="preserve"> </w:t>
      </w:r>
      <w:r>
        <w:t xml:space="preserve">ordered </w:t>
      </w:r>
      <w:r>
        <w:rPr>
          <w:spacing w:val="-2"/>
        </w:rPr>
        <w:t>a</w:t>
      </w:r>
      <w:r>
        <w:t>s</w:t>
      </w:r>
      <w:r>
        <w:rPr>
          <w:spacing w:val="3"/>
        </w:rPr>
        <w:t xml:space="preserve"> </w:t>
      </w:r>
      <w:r>
        <w:rPr>
          <w:spacing w:val="-2"/>
        </w:rPr>
        <w:t>s</w:t>
      </w:r>
      <w:r>
        <w:t>u</w:t>
      </w:r>
      <w:r>
        <w:rPr>
          <w:spacing w:val="-2"/>
        </w:rPr>
        <w:t>b</w:t>
      </w:r>
      <w:r>
        <w:rPr>
          <w:spacing w:val="1"/>
        </w:rPr>
        <w:t>m</w:t>
      </w:r>
      <w:r>
        <w:rPr>
          <w:spacing w:val="-2"/>
        </w:rPr>
        <w:t>i</w:t>
      </w:r>
      <w:r>
        <w:t>tted</w:t>
      </w:r>
      <w:r>
        <w:rPr>
          <w:spacing w:val="3"/>
        </w:rPr>
        <w:t xml:space="preserve"> </w:t>
      </w:r>
      <w:r>
        <w:rPr>
          <w:spacing w:val="-5"/>
        </w:rPr>
        <w:t>b</w:t>
      </w:r>
      <w:r>
        <w:t>y</w:t>
      </w:r>
      <w:r>
        <w:rPr>
          <w:spacing w:val="6"/>
        </w:rPr>
        <w:t xml:space="preserve"> </w:t>
      </w:r>
      <w:r>
        <w:rPr>
          <w:spacing w:val="-2"/>
        </w:rPr>
        <w:t>em</w:t>
      </w:r>
      <w:r>
        <w:t>ergen</w:t>
      </w:r>
      <w:r>
        <w:rPr>
          <w:spacing w:val="-4"/>
        </w:rPr>
        <w:t>c</w:t>
      </w:r>
      <w:r>
        <w:t>y</w:t>
      </w:r>
      <w:r>
        <w:rPr>
          <w:spacing w:val="3"/>
        </w:rPr>
        <w:t xml:space="preserve"> </w:t>
      </w:r>
      <w:r>
        <w:t>depar</w:t>
      </w:r>
      <w:r>
        <w:rPr>
          <w:spacing w:val="-2"/>
        </w:rPr>
        <w:t>tm</w:t>
      </w:r>
      <w:r>
        <w:t>en</w:t>
      </w:r>
      <w:r>
        <w:rPr>
          <w:spacing w:val="-2"/>
        </w:rPr>
        <w:t>t</w:t>
      </w:r>
      <w:r>
        <w:t>s</w:t>
      </w:r>
      <w:r>
        <w:rPr>
          <w:spacing w:val="3"/>
        </w:rPr>
        <w:t xml:space="preserve"> </w:t>
      </w:r>
      <w:r>
        <w:t xml:space="preserve">to </w:t>
      </w:r>
      <w:r>
        <w:rPr>
          <w:spacing w:val="-1"/>
        </w:rPr>
        <w:t>CH</w:t>
      </w:r>
      <w:r>
        <w:rPr>
          <w:spacing w:val="-2"/>
        </w:rPr>
        <w:t>I</w:t>
      </w:r>
      <w:r>
        <w:t xml:space="preserve">A. </w:t>
      </w:r>
      <w:r>
        <w:rPr>
          <w:spacing w:val="-1"/>
        </w:rPr>
        <w:t>CH</w:t>
      </w:r>
      <w:r>
        <w:t>IA</w:t>
      </w:r>
      <w:r>
        <w:rPr>
          <w:spacing w:val="2"/>
        </w:rPr>
        <w:t xml:space="preserve"> </w:t>
      </w:r>
      <w:r>
        <w:t>d</w:t>
      </w:r>
      <w:r>
        <w:rPr>
          <w:spacing w:val="1"/>
        </w:rPr>
        <w:t>oes</w:t>
      </w:r>
      <w:r>
        <w:rPr>
          <w:spacing w:val="3"/>
        </w:rPr>
        <w:t xml:space="preserve"> </w:t>
      </w:r>
      <w:r>
        <w:t>not</w:t>
      </w:r>
      <w:r>
        <w:rPr>
          <w:spacing w:val="3"/>
        </w:rPr>
        <w:t xml:space="preserve"> </w:t>
      </w:r>
      <w:r>
        <w:rPr>
          <w:spacing w:val="-3"/>
        </w:rPr>
        <w:t>r</w:t>
      </w:r>
      <w:r>
        <w:t>e</w:t>
      </w:r>
      <w:r>
        <w:rPr>
          <w:spacing w:val="-2"/>
        </w:rPr>
        <w:t>q</w:t>
      </w:r>
      <w:r>
        <w:rPr>
          <w:spacing w:val="1"/>
        </w:rPr>
        <w:t>ui</w:t>
      </w:r>
      <w:r>
        <w:t>re t</w:t>
      </w:r>
      <w:r>
        <w:rPr>
          <w:spacing w:val="-2"/>
        </w:rPr>
        <w:t>h</w:t>
      </w:r>
      <w:r>
        <w:t>e</w:t>
      </w:r>
      <w:r>
        <w:rPr>
          <w:spacing w:val="3"/>
        </w:rPr>
        <w:t xml:space="preserve"> </w:t>
      </w:r>
      <w:r>
        <w:t>o</w:t>
      </w:r>
      <w:r>
        <w:rPr>
          <w:spacing w:val="-3"/>
        </w:rPr>
        <w:t>r</w:t>
      </w:r>
      <w:r>
        <w:t>d</w:t>
      </w:r>
      <w:r>
        <w:rPr>
          <w:spacing w:val="-2"/>
        </w:rPr>
        <w:t>e</w:t>
      </w:r>
      <w:r>
        <w:t>r</w:t>
      </w:r>
      <w:r>
        <w:rPr>
          <w:spacing w:val="2"/>
        </w:rPr>
        <w:t xml:space="preserve"> </w:t>
      </w:r>
      <w:r>
        <w:t>of d</w:t>
      </w:r>
      <w:r>
        <w:rPr>
          <w:spacing w:val="1"/>
        </w:rPr>
        <w:t>i</w:t>
      </w:r>
      <w:r>
        <w:t>agn</w:t>
      </w:r>
      <w:r>
        <w:rPr>
          <w:spacing w:val="-2"/>
        </w:rPr>
        <w:t>os</w:t>
      </w:r>
      <w:r>
        <w:t>es</w:t>
      </w:r>
      <w:r>
        <w:rPr>
          <w:spacing w:val="-1"/>
        </w:rPr>
        <w:t xml:space="preserve"> </w:t>
      </w:r>
      <w:r>
        <w:rPr>
          <w:spacing w:val="-2"/>
        </w:rPr>
        <w:t>a</w:t>
      </w:r>
      <w:r>
        <w:t>nd pr</w:t>
      </w:r>
      <w:r>
        <w:rPr>
          <w:spacing w:val="-5"/>
        </w:rPr>
        <w:t>o</w:t>
      </w:r>
      <w:r>
        <w:rPr>
          <w:spacing w:val="1"/>
        </w:rPr>
        <w:t>c</w:t>
      </w:r>
      <w:r>
        <w:t>edu</w:t>
      </w:r>
      <w:r>
        <w:rPr>
          <w:spacing w:val="-3"/>
        </w:rPr>
        <w:t>r</w:t>
      </w:r>
      <w:r>
        <w:rPr>
          <w:spacing w:val="-2"/>
        </w:rPr>
        <w:t>e</w:t>
      </w:r>
      <w:r>
        <w:t>s</w:t>
      </w:r>
      <w:r>
        <w:rPr>
          <w:spacing w:val="1"/>
        </w:rPr>
        <w:t xml:space="preserve"> </w:t>
      </w:r>
      <w:r>
        <w:t>to</w:t>
      </w:r>
      <w:r>
        <w:rPr>
          <w:spacing w:val="-2"/>
        </w:rPr>
        <w:t xml:space="preserve"> </w:t>
      </w:r>
      <w:r>
        <w:t xml:space="preserve">be </w:t>
      </w:r>
      <w:r>
        <w:rPr>
          <w:spacing w:val="1"/>
        </w:rPr>
        <w:t>m</w:t>
      </w:r>
      <w:r>
        <w:t>e</w:t>
      </w:r>
      <w:r>
        <w:rPr>
          <w:spacing w:val="-5"/>
        </w:rPr>
        <w:t>d</w:t>
      </w:r>
      <w:r>
        <w:rPr>
          <w:spacing w:val="1"/>
        </w:rPr>
        <w:t>ic</w:t>
      </w:r>
      <w:r>
        <w:t>a</w:t>
      </w:r>
      <w:r>
        <w:rPr>
          <w:spacing w:val="-2"/>
        </w:rPr>
        <w:t>ll</w:t>
      </w:r>
      <w:r>
        <w:t>y</w:t>
      </w:r>
      <w:r>
        <w:rPr>
          <w:spacing w:val="1"/>
        </w:rPr>
        <w:t xml:space="preserve"> </w:t>
      </w:r>
      <w:r>
        <w:t>r</w:t>
      </w:r>
      <w:r>
        <w:rPr>
          <w:spacing w:val="-2"/>
        </w:rPr>
        <w:t>e</w:t>
      </w:r>
      <w:r>
        <w:rPr>
          <w:spacing w:val="1"/>
        </w:rPr>
        <w:t>l</w:t>
      </w:r>
      <w:r>
        <w:t>e</w:t>
      </w:r>
      <w:r>
        <w:rPr>
          <w:spacing w:val="1"/>
        </w:rPr>
        <w:t>v</w:t>
      </w:r>
      <w:r>
        <w:rPr>
          <w:spacing w:val="-5"/>
        </w:rPr>
        <w:t>a</w:t>
      </w:r>
      <w:r>
        <w:t xml:space="preserve">nt. </w:t>
      </w:r>
      <w:r>
        <w:rPr>
          <w:spacing w:val="-3"/>
        </w:rPr>
        <w:t>C</w:t>
      </w:r>
      <w:r>
        <w:rPr>
          <w:spacing w:val="-1"/>
        </w:rPr>
        <w:t>H</w:t>
      </w:r>
      <w:r>
        <w:t>IA does</w:t>
      </w:r>
      <w:r>
        <w:rPr>
          <w:spacing w:val="3"/>
        </w:rPr>
        <w:t xml:space="preserve"> </w:t>
      </w:r>
      <w:r>
        <w:t>not</w:t>
      </w:r>
      <w:r>
        <w:rPr>
          <w:spacing w:val="-2"/>
        </w:rPr>
        <w:t xml:space="preserve"> a</w:t>
      </w:r>
      <w:r>
        <w:t>ff</w:t>
      </w:r>
      <w:r>
        <w:rPr>
          <w:spacing w:val="1"/>
        </w:rPr>
        <w:t>i</w:t>
      </w:r>
      <w:r>
        <w:t>r</w:t>
      </w:r>
      <w:r>
        <w:rPr>
          <w:spacing w:val="1"/>
        </w:rPr>
        <w:t>m</w:t>
      </w:r>
      <w:r>
        <w:t xml:space="preserve"> or </w:t>
      </w:r>
      <w:r>
        <w:rPr>
          <w:spacing w:val="-2"/>
        </w:rPr>
        <w:t>co</w:t>
      </w:r>
      <w:r>
        <w:t>nf</w:t>
      </w:r>
      <w:r>
        <w:rPr>
          <w:spacing w:val="1"/>
        </w:rPr>
        <w:t>i</w:t>
      </w:r>
      <w:r>
        <w:rPr>
          <w:spacing w:val="-3"/>
        </w:rPr>
        <w:t>r</w:t>
      </w:r>
      <w:r>
        <w:rPr>
          <w:spacing w:val="1"/>
        </w:rPr>
        <w:t>m</w:t>
      </w:r>
      <w:r>
        <w:rPr>
          <w:spacing w:val="-2"/>
        </w:rPr>
        <w:t xml:space="preserve"> th</w:t>
      </w:r>
      <w:r>
        <w:t xml:space="preserve">e </w:t>
      </w:r>
      <w:r>
        <w:rPr>
          <w:spacing w:val="1"/>
        </w:rPr>
        <w:t>m</w:t>
      </w:r>
      <w:r>
        <w:t>ed</w:t>
      </w:r>
      <w:r>
        <w:rPr>
          <w:spacing w:val="-4"/>
        </w:rPr>
        <w:t>i</w:t>
      </w:r>
      <w:r>
        <w:rPr>
          <w:spacing w:val="1"/>
        </w:rPr>
        <w:t>c</w:t>
      </w:r>
      <w:r>
        <w:t>al</w:t>
      </w:r>
      <w:r>
        <w:rPr>
          <w:spacing w:val="1"/>
        </w:rPr>
        <w:t xml:space="preserve"> </w:t>
      </w:r>
      <w:r>
        <w:rPr>
          <w:spacing w:val="-5"/>
        </w:rPr>
        <w:t>r</w:t>
      </w:r>
      <w:r>
        <w:t>e</w:t>
      </w:r>
      <w:r>
        <w:rPr>
          <w:spacing w:val="1"/>
        </w:rPr>
        <w:t>l</w:t>
      </w:r>
      <w:r>
        <w:t>e</w:t>
      </w:r>
      <w:r>
        <w:rPr>
          <w:spacing w:val="-4"/>
        </w:rPr>
        <w:t>v</w:t>
      </w:r>
      <w:r>
        <w:t>an</w:t>
      </w:r>
      <w:r>
        <w:rPr>
          <w:spacing w:val="-2"/>
        </w:rPr>
        <w:t>c</w:t>
      </w:r>
      <w:r>
        <w:t>y</w:t>
      </w:r>
      <w:r>
        <w:rPr>
          <w:spacing w:val="-1"/>
        </w:rPr>
        <w:t xml:space="preserve"> </w:t>
      </w:r>
      <w:r>
        <w:t>of t</w:t>
      </w:r>
      <w:r>
        <w:rPr>
          <w:spacing w:val="-2"/>
        </w:rPr>
        <w:t>h</w:t>
      </w:r>
      <w:r>
        <w:t>e p</w:t>
      </w:r>
      <w:r>
        <w:rPr>
          <w:spacing w:val="-3"/>
        </w:rPr>
        <w:t>r</w:t>
      </w:r>
      <w:r>
        <w:rPr>
          <w:spacing w:val="1"/>
        </w:rPr>
        <w:t>i</w:t>
      </w:r>
      <w:r>
        <w:rPr>
          <w:spacing w:val="-2"/>
        </w:rPr>
        <w:t>n</w:t>
      </w:r>
      <w:r>
        <w:rPr>
          <w:spacing w:val="1"/>
        </w:rPr>
        <w:t>ci</w:t>
      </w:r>
      <w:r>
        <w:t>p</w:t>
      </w:r>
      <w:r>
        <w:rPr>
          <w:spacing w:val="-2"/>
        </w:rPr>
        <w:t>a</w:t>
      </w:r>
      <w:r>
        <w:t>l d</w:t>
      </w:r>
      <w:r>
        <w:rPr>
          <w:spacing w:val="1"/>
        </w:rPr>
        <w:t>i</w:t>
      </w:r>
      <w:r>
        <w:t>agn</w:t>
      </w:r>
      <w:r>
        <w:rPr>
          <w:spacing w:val="-2"/>
        </w:rPr>
        <w:t>os</w:t>
      </w:r>
      <w:r>
        <w:rPr>
          <w:spacing w:val="1"/>
        </w:rPr>
        <w:t>is</w:t>
      </w:r>
      <w:r>
        <w:t>,</w:t>
      </w:r>
      <w:r>
        <w:rPr>
          <w:spacing w:val="-7"/>
        </w:rPr>
        <w:t xml:space="preserve"> </w:t>
      </w:r>
      <w:r>
        <w:t>pro</w:t>
      </w:r>
      <w:r>
        <w:rPr>
          <w:spacing w:val="-4"/>
        </w:rPr>
        <w:t>c</w:t>
      </w:r>
      <w:r>
        <w:t>edure,</w:t>
      </w:r>
      <w:r>
        <w:rPr>
          <w:spacing w:val="-7"/>
        </w:rPr>
        <w:t xml:space="preserve"> </w:t>
      </w:r>
      <w:r>
        <w:t>or</w:t>
      </w:r>
      <w:r>
        <w:rPr>
          <w:spacing w:val="-7"/>
        </w:rPr>
        <w:t xml:space="preserve"> </w:t>
      </w:r>
      <w:r>
        <w:t xml:space="preserve">external cause </w:t>
      </w:r>
      <w:r>
        <w:rPr>
          <w:spacing w:val="1"/>
        </w:rPr>
        <w:t>c</w:t>
      </w:r>
      <w:r>
        <w:t>o</w:t>
      </w:r>
      <w:r>
        <w:rPr>
          <w:spacing w:val="-5"/>
        </w:rPr>
        <w:t>d</w:t>
      </w:r>
      <w:r>
        <w:t>e</w:t>
      </w:r>
      <w:r>
        <w:rPr>
          <w:spacing w:val="1"/>
        </w:rPr>
        <w:t>s</w:t>
      </w:r>
      <w:r>
        <w:t>.</w:t>
      </w:r>
      <w:r>
        <w:rPr>
          <w:spacing w:val="-4"/>
        </w:rPr>
        <w:t xml:space="preserve"> </w:t>
      </w:r>
    </w:p>
    <w:p w14:paraId="175B0954" w14:textId="77777777" w:rsidR="008304FC" w:rsidRPr="008304FC" w:rsidRDefault="008304FC" w:rsidP="008304FC">
      <w:pPr>
        <w:pStyle w:val="C-Head"/>
      </w:pPr>
      <w:r w:rsidRPr="008304FC">
        <w:t>Organization Identifiers (</w:t>
      </w:r>
      <w:proofErr w:type="spellStart"/>
      <w:r w:rsidRPr="008304FC">
        <w:t>OrgID</w:t>
      </w:r>
      <w:proofErr w:type="spellEnd"/>
      <w:r w:rsidRPr="008304FC">
        <w:t>)</w:t>
      </w:r>
      <w:r w:rsidRPr="008304FC">
        <w:tab/>
      </w:r>
    </w:p>
    <w:p w14:paraId="335F2DC1" w14:textId="77777777" w:rsidR="008304FC" w:rsidRPr="008304FC" w:rsidRDefault="008304FC" w:rsidP="008304FC">
      <w:pPr>
        <w:pStyle w:val="Body"/>
        <w:rPr>
          <w:spacing w:val="-1"/>
        </w:rPr>
      </w:pPr>
      <w:r w:rsidRPr="008304FC">
        <w:rPr>
          <w:spacing w:val="-1"/>
        </w:rPr>
        <w:t>FY2019 EDD contains four organization identifier fields. These fields are a CHIA assigned unique code for each Massachusetts facility:</w:t>
      </w:r>
    </w:p>
    <w:p w14:paraId="5BF31434" w14:textId="77777777" w:rsidR="008304FC" w:rsidRDefault="008304FC" w:rsidP="00E57AE1">
      <w:pPr>
        <w:rPr>
          <w:rFonts w:ascii="Arial Narrow" w:eastAsia="Arial Narrow" w:hAnsi="Arial Narrow" w:cs="Arial Narrow"/>
          <w:color w:val="2F2F2F"/>
          <w:spacing w:val="-5"/>
          <w:sz w:val="22"/>
          <w:szCs w:val="22"/>
        </w:rPr>
      </w:pPr>
    </w:p>
    <w:p w14:paraId="4701055B" w14:textId="77777777" w:rsidR="008304FC" w:rsidRPr="00C43648" w:rsidRDefault="008304FC"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b/>
          <w:color w:val="2F2F2F"/>
          <w:spacing w:val="1"/>
          <w:sz w:val="22"/>
          <w:szCs w:val="22"/>
        </w:rPr>
        <w:t>Massachusetts Filer Organization ID (</w:t>
      </w:r>
      <w:proofErr w:type="spellStart"/>
      <w:r w:rsidRPr="00C43648">
        <w:rPr>
          <w:rFonts w:ascii="Arial Narrow" w:eastAsia="Arial Narrow" w:hAnsi="Arial Narrow" w:cs="Arial Narrow"/>
          <w:b/>
          <w:color w:val="2F2F2F"/>
          <w:spacing w:val="1"/>
          <w:sz w:val="22"/>
          <w:szCs w:val="22"/>
        </w:rPr>
        <w:t>IdOrgFiler</w:t>
      </w:r>
      <w:proofErr w:type="spellEnd"/>
      <w:r w:rsidRPr="00C43648">
        <w:rPr>
          <w:rFonts w:ascii="Arial Narrow" w:eastAsia="Arial Narrow" w:hAnsi="Arial Narrow" w:cs="Arial Narrow"/>
          <w:b/>
          <w:color w:val="2F2F2F"/>
          <w:spacing w:val="1"/>
          <w:sz w:val="22"/>
          <w:szCs w:val="22"/>
        </w:rPr>
        <w:t>):</w:t>
      </w:r>
      <w:r w:rsidRPr="00C43648">
        <w:rPr>
          <w:rFonts w:ascii="Arial Narrow" w:eastAsia="Arial Narrow" w:hAnsi="Arial Narrow" w:cs="Arial Narrow"/>
          <w:color w:val="2F2F2F"/>
          <w:spacing w:val="1"/>
          <w:sz w:val="22"/>
          <w:szCs w:val="22"/>
        </w:rPr>
        <w:t xml:space="preserve"> The Organization ID for the facility that submitted the ED visit data to CHIA.</w:t>
      </w:r>
    </w:p>
    <w:p w14:paraId="0D373ED7" w14:textId="77777777" w:rsidR="008304FC" w:rsidRPr="00C43648" w:rsidRDefault="008304FC"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b/>
          <w:color w:val="2F2F2F"/>
          <w:spacing w:val="1"/>
          <w:sz w:val="22"/>
          <w:szCs w:val="22"/>
        </w:rPr>
        <w:t>Massachusetts Site Organization ID (</w:t>
      </w:r>
      <w:proofErr w:type="spellStart"/>
      <w:r w:rsidRPr="00C43648">
        <w:rPr>
          <w:rFonts w:ascii="Arial Narrow" w:eastAsia="Arial Narrow" w:hAnsi="Arial Narrow" w:cs="Arial Narrow"/>
          <w:b/>
          <w:color w:val="2F2F2F"/>
          <w:spacing w:val="1"/>
          <w:sz w:val="22"/>
          <w:szCs w:val="22"/>
        </w:rPr>
        <w:t>IdOrgSite</w:t>
      </w:r>
      <w:proofErr w:type="spellEnd"/>
      <w:r w:rsidRPr="00C43648">
        <w:rPr>
          <w:rFonts w:ascii="Arial Narrow" w:eastAsia="Arial Narrow" w:hAnsi="Arial Narrow" w:cs="Arial Narrow"/>
          <w:b/>
          <w:color w:val="2F2F2F"/>
          <w:spacing w:val="1"/>
          <w:sz w:val="22"/>
          <w:szCs w:val="22"/>
        </w:rPr>
        <w:t>):</w:t>
      </w:r>
      <w:r w:rsidRPr="00C43648">
        <w:rPr>
          <w:rFonts w:ascii="Arial Narrow" w:eastAsia="Arial Narrow" w:hAnsi="Arial Narrow" w:cs="Arial Narrow"/>
          <w:color w:val="2F2F2F"/>
          <w:spacing w:val="1"/>
          <w:sz w:val="22"/>
          <w:szCs w:val="22"/>
        </w:rPr>
        <w:t xml:space="preserve"> The Organization ID for the site where the patient received ED care.</w:t>
      </w:r>
    </w:p>
    <w:p w14:paraId="1B727C39" w14:textId="77777777" w:rsidR="008304FC" w:rsidRPr="00C43648" w:rsidRDefault="008304FC"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b/>
          <w:color w:val="2F2F2F"/>
          <w:spacing w:val="1"/>
          <w:sz w:val="22"/>
          <w:szCs w:val="22"/>
        </w:rPr>
        <w:t>Massachusetts Hospital Organization ID (</w:t>
      </w:r>
      <w:proofErr w:type="spellStart"/>
      <w:r w:rsidRPr="00C43648">
        <w:rPr>
          <w:rFonts w:ascii="Arial Narrow" w:eastAsia="Arial Narrow" w:hAnsi="Arial Narrow" w:cs="Arial Narrow"/>
          <w:b/>
          <w:color w:val="2F2F2F"/>
          <w:spacing w:val="1"/>
          <w:sz w:val="22"/>
          <w:szCs w:val="22"/>
        </w:rPr>
        <w:t>IdOrgHosp</w:t>
      </w:r>
      <w:proofErr w:type="spellEnd"/>
      <w:r w:rsidRPr="00C43648">
        <w:rPr>
          <w:rFonts w:ascii="Arial Narrow" w:eastAsia="Arial Narrow" w:hAnsi="Arial Narrow" w:cs="Arial Narrow"/>
          <w:b/>
          <w:color w:val="2F2F2F"/>
          <w:spacing w:val="1"/>
          <w:sz w:val="22"/>
          <w:szCs w:val="22"/>
        </w:rPr>
        <w:t>):</w:t>
      </w:r>
      <w:r w:rsidRPr="00C43648">
        <w:rPr>
          <w:rFonts w:ascii="Arial Narrow" w:eastAsia="Arial Narrow" w:hAnsi="Arial Narrow" w:cs="Arial Narrow"/>
          <w:color w:val="2F2F2F"/>
          <w:spacing w:val="1"/>
          <w:sz w:val="22"/>
          <w:szCs w:val="22"/>
        </w:rPr>
        <w:t xml:space="preserve"> The Organization ID for the main hospital affiliation. For example 3108 (Cambridge Health Alliance) is the </w:t>
      </w:r>
      <w:proofErr w:type="spellStart"/>
      <w:r w:rsidRPr="00C43648">
        <w:rPr>
          <w:rFonts w:ascii="Arial Narrow" w:eastAsia="Arial Narrow" w:hAnsi="Arial Narrow" w:cs="Arial Narrow"/>
          <w:color w:val="2F2F2F"/>
          <w:spacing w:val="1"/>
          <w:sz w:val="22"/>
          <w:szCs w:val="22"/>
        </w:rPr>
        <w:t>IdOrgHosp</w:t>
      </w:r>
      <w:proofErr w:type="spellEnd"/>
      <w:r w:rsidRPr="00C43648">
        <w:rPr>
          <w:rFonts w:ascii="Arial Narrow" w:eastAsia="Arial Narrow" w:hAnsi="Arial Narrow" w:cs="Arial Narrow"/>
          <w:color w:val="2F2F2F"/>
          <w:spacing w:val="1"/>
          <w:sz w:val="22"/>
          <w:szCs w:val="22"/>
        </w:rPr>
        <w:t xml:space="preserve"> for the </w:t>
      </w:r>
      <w:proofErr w:type="spellStart"/>
      <w:r w:rsidRPr="00C43648">
        <w:rPr>
          <w:rFonts w:ascii="Arial Narrow" w:eastAsia="Arial Narrow" w:hAnsi="Arial Narrow" w:cs="Arial Narrow"/>
          <w:color w:val="2F2F2F"/>
          <w:spacing w:val="1"/>
          <w:sz w:val="22"/>
          <w:szCs w:val="22"/>
        </w:rPr>
        <w:t>IdOrgSite</w:t>
      </w:r>
      <w:proofErr w:type="spellEnd"/>
      <w:r w:rsidRPr="00C43648">
        <w:rPr>
          <w:rFonts w:ascii="Arial Narrow" w:eastAsia="Arial Narrow" w:hAnsi="Arial Narrow" w:cs="Arial Narrow"/>
          <w:color w:val="2F2F2F"/>
          <w:spacing w:val="1"/>
          <w:sz w:val="22"/>
          <w:szCs w:val="22"/>
        </w:rPr>
        <w:t xml:space="preserve"> 142 (Everett Hospital). </w:t>
      </w:r>
    </w:p>
    <w:p w14:paraId="12146071" w14:textId="77777777" w:rsidR="008304FC" w:rsidRPr="00C43648" w:rsidRDefault="008304FC"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b/>
          <w:color w:val="2F2F2F"/>
          <w:spacing w:val="1"/>
          <w:sz w:val="22"/>
          <w:szCs w:val="22"/>
        </w:rPr>
        <w:t>Massachusetts Transfer Hospital Organization ID (</w:t>
      </w:r>
      <w:proofErr w:type="spellStart"/>
      <w:r w:rsidRPr="00C43648">
        <w:rPr>
          <w:rFonts w:ascii="Arial Narrow" w:eastAsia="Arial Narrow" w:hAnsi="Arial Narrow" w:cs="Arial Narrow"/>
          <w:b/>
          <w:color w:val="2F2F2F"/>
          <w:spacing w:val="1"/>
          <w:sz w:val="22"/>
          <w:szCs w:val="22"/>
        </w:rPr>
        <w:t>IdOrgTransfer</w:t>
      </w:r>
      <w:proofErr w:type="spellEnd"/>
      <w:r w:rsidRPr="00C43648">
        <w:rPr>
          <w:rFonts w:ascii="Arial Narrow" w:eastAsia="Arial Narrow" w:hAnsi="Arial Narrow" w:cs="Arial Narrow"/>
          <w:b/>
          <w:color w:val="2F2F2F"/>
          <w:spacing w:val="1"/>
          <w:sz w:val="22"/>
          <w:szCs w:val="22"/>
        </w:rPr>
        <w:t>):</w:t>
      </w:r>
      <w:r w:rsidRPr="00C43648">
        <w:rPr>
          <w:rFonts w:ascii="Arial Narrow" w:eastAsia="Arial Narrow" w:hAnsi="Arial Narrow" w:cs="Arial Narrow"/>
          <w:color w:val="2F2F2F"/>
          <w:spacing w:val="1"/>
          <w:sz w:val="22"/>
          <w:szCs w:val="22"/>
        </w:rPr>
        <w:t xml:space="preserve"> The Organization ID for the facility from which a patient is transferred. If the patient is transferred from outside of Massachusetts, the </w:t>
      </w:r>
      <w:proofErr w:type="spellStart"/>
      <w:r w:rsidRPr="00C43648">
        <w:rPr>
          <w:rFonts w:ascii="Arial Narrow" w:eastAsia="Arial Narrow" w:hAnsi="Arial Narrow" w:cs="Arial Narrow"/>
          <w:color w:val="2F2F2F"/>
          <w:spacing w:val="1"/>
          <w:sz w:val="22"/>
          <w:szCs w:val="22"/>
        </w:rPr>
        <w:t>IdOrgTransfer</w:t>
      </w:r>
      <w:proofErr w:type="spellEnd"/>
      <w:r w:rsidRPr="00C43648">
        <w:rPr>
          <w:rFonts w:ascii="Arial Narrow" w:eastAsia="Arial Narrow" w:hAnsi="Arial Narrow" w:cs="Arial Narrow"/>
          <w:color w:val="2F2F2F"/>
          <w:spacing w:val="1"/>
          <w:sz w:val="22"/>
          <w:szCs w:val="22"/>
        </w:rPr>
        <w:t xml:space="preserve"> will be 9999999.</w:t>
      </w:r>
    </w:p>
    <w:p w14:paraId="42300372" w14:textId="77777777" w:rsidR="008304FC" w:rsidRDefault="008304FC" w:rsidP="00E57AE1">
      <w:pPr>
        <w:rPr>
          <w:rFonts w:ascii="Arial Narrow" w:eastAsia="Arial Narrow" w:hAnsi="Arial Narrow" w:cs="Arial Narrow"/>
          <w:color w:val="2F2F2F"/>
          <w:spacing w:val="-5"/>
          <w:sz w:val="22"/>
          <w:szCs w:val="22"/>
        </w:rPr>
      </w:pPr>
    </w:p>
    <w:p w14:paraId="5EBAE450" w14:textId="732FEA63" w:rsidR="007D72C1" w:rsidRDefault="00C43648" w:rsidP="00A8444B">
      <w:pPr>
        <w:pStyle w:val="Body"/>
      </w:pPr>
      <w:r>
        <w:rPr>
          <w:spacing w:val="1"/>
        </w:rPr>
        <w:t>M</w:t>
      </w:r>
      <w:r>
        <w:t>o</w:t>
      </w:r>
      <w:r>
        <w:rPr>
          <w:spacing w:val="1"/>
        </w:rPr>
        <w:t>s</w:t>
      </w:r>
      <w:r>
        <w:t>t</w:t>
      </w:r>
      <w:r>
        <w:rPr>
          <w:spacing w:val="-4"/>
        </w:rPr>
        <w:t xml:space="preserve"> </w:t>
      </w:r>
      <w:r>
        <w:t>f</w:t>
      </w:r>
      <w:r>
        <w:rPr>
          <w:spacing w:val="-2"/>
        </w:rPr>
        <w:t>ac</w:t>
      </w:r>
      <w:r>
        <w:rPr>
          <w:spacing w:val="1"/>
        </w:rPr>
        <w:t>i</w:t>
      </w:r>
      <w:r>
        <w:rPr>
          <w:spacing w:val="-2"/>
        </w:rPr>
        <w:t>l</w:t>
      </w:r>
      <w:r>
        <w:rPr>
          <w:spacing w:val="1"/>
        </w:rPr>
        <w:t>i</w:t>
      </w:r>
      <w:r>
        <w:t>t</w:t>
      </w:r>
      <w:r>
        <w:rPr>
          <w:spacing w:val="1"/>
        </w:rPr>
        <w:t>i</w:t>
      </w:r>
      <w:r>
        <w:rPr>
          <w:spacing w:val="-2"/>
        </w:rPr>
        <w:t>e</w:t>
      </w:r>
      <w:r>
        <w:t>s</w:t>
      </w:r>
      <w:r>
        <w:rPr>
          <w:spacing w:val="-4"/>
        </w:rPr>
        <w:t xml:space="preserve"> </w:t>
      </w:r>
      <w:r>
        <w:t>pr</w:t>
      </w:r>
      <w:r>
        <w:rPr>
          <w:spacing w:val="-5"/>
        </w:rPr>
        <w:t>o</w:t>
      </w:r>
      <w:r>
        <w:rPr>
          <w:spacing w:val="1"/>
        </w:rPr>
        <w:t>vi</w:t>
      </w:r>
      <w:r>
        <w:rPr>
          <w:spacing w:val="-2"/>
        </w:rPr>
        <w:t>d</w:t>
      </w:r>
      <w:r>
        <w:rPr>
          <w:spacing w:val="3"/>
        </w:rPr>
        <w:t>e</w:t>
      </w:r>
      <w:r>
        <w:rPr>
          <w:spacing w:val="-7"/>
        </w:rPr>
        <w:t xml:space="preserve"> </w:t>
      </w:r>
      <w:r>
        <w:t>e</w:t>
      </w:r>
      <w:r>
        <w:rPr>
          <w:spacing w:val="1"/>
        </w:rPr>
        <w:t>m</w:t>
      </w:r>
      <w:r>
        <w:t>e</w:t>
      </w:r>
      <w:r>
        <w:rPr>
          <w:spacing w:val="-3"/>
        </w:rPr>
        <w:t>r</w:t>
      </w:r>
      <w:r>
        <w:rPr>
          <w:spacing w:val="-5"/>
        </w:rPr>
        <w:t>g</w:t>
      </w:r>
      <w:r>
        <w:t>en</w:t>
      </w:r>
      <w:r>
        <w:rPr>
          <w:spacing w:val="1"/>
        </w:rPr>
        <w:t>c</w:t>
      </w:r>
      <w:r>
        <w:t>y</w:t>
      </w:r>
      <w:r>
        <w:rPr>
          <w:spacing w:val="-6"/>
        </w:rPr>
        <w:t xml:space="preserve"> </w:t>
      </w:r>
      <w:r>
        <w:rPr>
          <w:spacing w:val="1"/>
        </w:rPr>
        <w:t>c</w:t>
      </w:r>
      <w:r>
        <w:t>are</w:t>
      </w:r>
      <w:r>
        <w:rPr>
          <w:spacing w:val="-7"/>
        </w:rPr>
        <w:t xml:space="preserve"> </w:t>
      </w:r>
      <w:r>
        <w:t>at</w:t>
      </w:r>
      <w:r>
        <w:rPr>
          <w:spacing w:val="-7"/>
        </w:rPr>
        <w:t xml:space="preserve"> </w:t>
      </w:r>
      <w:r>
        <w:t>on</w:t>
      </w:r>
      <w:r>
        <w:rPr>
          <w:spacing w:val="-4"/>
        </w:rPr>
        <w:t>l</w:t>
      </w:r>
      <w:r>
        <w:t>y</w:t>
      </w:r>
      <w:r>
        <w:rPr>
          <w:spacing w:val="-1"/>
        </w:rPr>
        <w:t xml:space="preserve"> </w:t>
      </w:r>
      <w:r>
        <w:t>o</w:t>
      </w:r>
      <w:r>
        <w:rPr>
          <w:spacing w:val="-2"/>
        </w:rPr>
        <w:t>n</w:t>
      </w:r>
      <w:r>
        <w:t>e</w:t>
      </w:r>
      <w:r>
        <w:rPr>
          <w:spacing w:val="-6"/>
        </w:rPr>
        <w:t xml:space="preserve"> </w:t>
      </w:r>
      <w:r>
        <w:rPr>
          <w:spacing w:val="1"/>
        </w:rPr>
        <w:t>l</w:t>
      </w:r>
      <w:r>
        <w:t>o</w:t>
      </w:r>
      <w:r>
        <w:rPr>
          <w:spacing w:val="1"/>
        </w:rPr>
        <w:t>c</w:t>
      </w:r>
      <w:r>
        <w:rPr>
          <w:spacing w:val="-2"/>
        </w:rPr>
        <w:t>at</w:t>
      </w:r>
      <w:r>
        <w:rPr>
          <w:spacing w:val="1"/>
        </w:rPr>
        <w:t>i</w:t>
      </w:r>
      <w:r>
        <w:t>on.</w:t>
      </w:r>
      <w:r>
        <w:rPr>
          <w:spacing w:val="-9"/>
        </w:rPr>
        <w:t xml:space="preserve"> </w:t>
      </w:r>
      <w:r>
        <w:t>Therefore,</w:t>
      </w:r>
      <w:r>
        <w:rPr>
          <w:spacing w:val="-4"/>
        </w:rPr>
        <w:t xml:space="preserve"> </w:t>
      </w:r>
      <w:r>
        <w:rPr>
          <w:spacing w:val="-2"/>
        </w:rPr>
        <w:t>th</w:t>
      </w:r>
      <w:r>
        <w:t>ey</w:t>
      </w:r>
      <w:r>
        <w:rPr>
          <w:spacing w:val="-4"/>
        </w:rPr>
        <w:t xml:space="preserve"> are</w:t>
      </w:r>
      <w:r>
        <w:rPr>
          <w:spacing w:val="-7"/>
        </w:rPr>
        <w:t xml:space="preserve"> </w:t>
      </w:r>
      <w:r>
        <w:rPr>
          <w:spacing w:val="1"/>
        </w:rPr>
        <w:t>c</w:t>
      </w:r>
      <w:r>
        <w:t>o</w:t>
      </w:r>
      <w:r>
        <w:rPr>
          <w:spacing w:val="-5"/>
        </w:rPr>
        <w:t>n</w:t>
      </w:r>
      <w:r>
        <w:rPr>
          <w:spacing w:val="1"/>
        </w:rPr>
        <w:t>si</w:t>
      </w:r>
      <w:r>
        <w:t>d</w:t>
      </w:r>
      <w:r>
        <w:rPr>
          <w:spacing w:val="-2"/>
        </w:rPr>
        <w:t>e</w:t>
      </w:r>
      <w:r>
        <w:rPr>
          <w:spacing w:val="-5"/>
        </w:rPr>
        <w:t>r</w:t>
      </w:r>
      <w:r>
        <w:t>ed</w:t>
      </w:r>
      <w:r>
        <w:rPr>
          <w:spacing w:val="-4"/>
        </w:rPr>
        <w:t xml:space="preserve"> </w:t>
      </w:r>
      <w:r>
        <w:t>to</w:t>
      </w:r>
      <w:r>
        <w:rPr>
          <w:spacing w:val="-4"/>
        </w:rPr>
        <w:t xml:space="preserve"> </w:t>
      </w:r>
      <w:r>
        <w:t>h</w:t>
      </w:r>
      <w:r>
        <w:rPr>
          <w:spacing w:val="-2"/>
        </w:rPr>
        <w:t>av</w:t>
      </w:r>
      <w:r>
        <w:t>e</w:t>
      </w:r>
      <w:r>
        <w:rPr>
          <w:spacing w:val="-4"/>
        </w:rPr>
        <w:t xml:space="preserve"> </w:t>
      </w:r>
      <w:r>
        <w:t>a</w:t>
      </w:r>
      <w:r>
        <w:rPr>
          <w:spacing w:val="-7"/>
        </w:rPr>
        <w:t xml:space="preserve"> </w:t>
      </w:r>
      <w:r>
        <w:rPr>
          <w:spacing w:val="-2"/>
        </w:rPr>
        <w:t>s</w:t>
      </w:r>
      <w:r>
        <w:rPr>
          <w:spacing w:val="1"/>
        </w:rPr>
        <w:t>i</w:t>
      </w:r>
      <w:r>
        <w:t>n</w:t>
      </w:r>
      <w:r>
        <w:rPr>
          <w:spacing w:val="-2"/>
        </w:rPr>
        <w:t>g</w:t>
      </w:r>
      <w:r>
        <w:rPr>
          <w:spacing w:val="1"/>
        </w:rPr>
        <w:t>l</w:t>
      </w:r>
      <w:r>
        <w:t>e</w:t>
      </w:r>
      <w:r>
        <w:rPr>
          <w:spacing w:val="-4"/>
        </w:rPr>
        <w:t xml:space="preserve"> </w:t>
      </w:r>
      <w:r>
        <w:rPr>
          <w:spacing w:val="1"/>
        </w:rPr>
        <w:t>c</w:t>
      </w:r>
      <w:r>
        <w:rPr>
          <w:spacing w:val="-5"/>
        </w:rPr>
        <w:t>a</w:t>
      </w:r>
      <w:r>
        <w:rPr>
          <w:spacing w:val="1"/>
        </w:rPr>
        <w:t>m</w:t>
      </w:r>
      <w:r>
        <w:t>p</w:t>
      </w:r>
      <w:r>
        <w:rPr>
          <w:spacing w:val="-2"/>
        </w:rPr>
        <w:t>u</w:t>
      </w:r>
      <w:r>
        <w:t>s</w:t>
      </w:r>
      <w:r>
        <w:rPr>
          <w:spacing w:val="-4"/>
        </w:rPr>
        <w:t xml:space="preserve"> </w:t>
      </w:r>
      <w:r>
        <w:t>or</w:t>
      </w:r>
      <w:r>
        <w:rPr>
          <w:spacing w:val="-10"/>
        </w:rPr>
        <w:t xml:space="preserve"> </w:t>
      </w:r>
      <w:r>
        <w:rPr>
          <w:spacing w:val="1"/>
        </w:rPr>
        <w:t>si</w:t>
      </w:r>
      <w:r>
        <w:t>te,</w:t>
      </w:r>
      <w:r>
        <w:rPr>
          <w:spacing w:val="-4"/>
        </w:rPr>
        <w:t xml:space="preserve"> </w:t>
      </w:r>
      <w:r>
        <w:rPr>
          <w:spacing w:val="-2"/>
        </w:rPr>
        <w:t>an</w:t>
      </w:r>
      <w:r>
        <w:t>d need</w:t>
      </w:r>
      <w:r>
        <w:rPr>
          <w:spacing w:val="-4"/>
        </w:rPr>
        <w:t xml:space="preserve"> </w:t>
      </w:r>
      <w:r>
        <w:rPr>
          <w:spacing w:val="-2"/>
        </w:rPr>
        <w:t>t</w:t>
      </w:r>
      <w:r>
        <w:t>o</w:t>
      </w:r>
      <w:r>
        <w:rPr>
          <w:spacing w:val="-4"/>
        </w:rPr>
        <w:t xml:space="preserve"> </w:t>
      </w:r>
      <w:r>
        <w:rPr>
          <w:spacing w:val="1"/>
        </w:rPr>
        <w:t>s</w:t>
      </w:r>
      <w:r>
        <w:rPr>
          <w:spacing w:val="-2"/>
        </w:rPr>
        <w:t>u</w:t>
      </w:r>
      <w:r>
        <w:rPr>
          <w:spacing w:val="1"/>
        </w:rPr>
        <w:t>m</w:t>
      </w:r>
      <w:r>
        <w:rPr>
          <w:spacing w:val="-2"/>
        </w:rPr>
        <w:t>m</w:t>
      </w:r>
      <w:r>
        <w:t>ar</w:t>
      </w:r>
      <w:r>
        <w:rPr>
          <w:spacing w:val="-2"/>
        </w:rPr>
        <w:t>i</w:t>
      </w:r>
      <w:r>
        <w:rPr>
          <w:spacing w:val="1"/>
        </w:rPr>
        <w:t>z</w:t>
      </w:r>
      <w:r>
        <w:t>e</w:t>
      </w:r>
      <w:r>
        <w:rPr>
          <w:spacing w:val="-4"/>
        </w:rPr>
        <w:t xml:space="preserve"> </w:t>
      </w:r>
      <w:r>
        <w:rPr>
          <w:spacing w:val="-2"/>
        </w:rPr>
        <w:t>th</w:t>
      </w:r>
      <w:r>
        <w:t>e</w:t>
      </w:r>
      <w:r>
        <w:rPr>
          <w:spacing w:val="1"/>
        </w:rPr>
        <w:t>i</w:t>
      </w:r>
      <w:r>
        <w:t>r</w:t>
      </w:r>
      <w:r>
        <w:rPr>
          <w:spacing w:val="-5"/>
        </w:rPr>
        <w:t xml:space="preserve"> </w:t>
      </w:r>
      <w:r>
        <w:t>da</w:t>
      </w:r>
      <w:r>
        <w:rPr>
          <w:spacing w:val="-5"/>
        </w:rPr>
        <w:t>t</w:t>
      </w:r>
      <w:r>
        <w:t>a</w:t>
      </w:r>
      <w:r>
        <w:rPr>
          <w:spacing w:val="-4"/>
        </w:rPr>
        <w:t xml:space="preserve"> </w:t>
      </w:r>
      <w:r>
        <w:t>on</w:t>
      </w:r>
      <w:r>
        <w:rPr>
          <w:spacing w:val="1"/>
        </w:rPr>
        <w:t>l</w:t>
      </w:r>
      <w:r>
        <w:t>y</w:t>
      </w:r>
      <w:r>
        <w:rPr>
          <w:spacing w:val="-6"/>
        </w:rPr>
        <w:t xml:space="preserve"> </w:t>
      </w:r>
      <w:r>
        <w:t>on</w:t>
      </w:r>
      <w:r>
        <w:rPr>
          <w:spacing w:val="1"/>
        </w:rPr>
        <w:t>c</w:t>
      </w:r>
      <w:r>
        <w:rPr>
          <w:spacing w:val="-2"/>
        </w:rPr>
        <w:t>e</w:t>
      </w:r>
      <w:r>
        <w:t>.</w:t>
      </w:r>
      <w:r>
        <w:rPr>
          <w:spacing w:val="-7"/>
        </w:rPr>
        <w:t xml:space="preserve"> </w:t>
      </w:r>
      <w:r>
        <w:rPr>
          <w:spacing w:val="-1"/>
        </w:rPr>
        <w:t>H</w:t>
      </w:r>
      <w:r>
        <w:t>o</w:t>
      </w:r>
      <w:r>
        <w:rPr>
          <w:spacing w:val="-1"/>
        </w:rPr>
        <w:t>w</w:t>
      </w:r>
      <w:r>
        <w:t>e</w:t>
      </w:r>
      <w:r>
        <w:rPr>
          <w:spacing w:val="1"/>
        </w:rPr>
        <w:t>v</w:t>
      </w:r>
      <w:r>
        <w:t>er,</w:t>
      </w:r>
      <w:r>
        <w:rPr>
          <w:spacing w:val="-7"/>
        </w:rPr>
        <w:t xml:space="preserve"> </w:t>
      </w:r>
      <w:r>
        <w:rPr>
          <w:spacing w:val="-2"/>
        </w:rPr>
        <w:t>f</w:t>
      </w:r>
      <w:r>
        <w:t>a</w:t>
      </w:r>
      <w:r>
        <w:rPr>
          <w:spacing w:val="1"/>
        </w:rPr>
        <w:t>c</w:t>
      </w:r>
      <w:r>
        <w:rPr>
          <w:spacing w:val="-2"/>
        </w:rPr>
        <w:t>i</w:t>
      </w:r>
      <w:r>
        <w:rPr>
          <w:spacing w:val="1"/>
        </w:rPr>
        <w:t>li</w:t>
      </w:r>
      <w:r>
        <w:t>t</w:t>
      </w:r>
      <w:r>
        <w:rPr>
          <w:spacing w:val="1"/>
        </w:rPr>
        <w:t>i</w:t>
      </w:r>
      <w:r>
        <w:rPr>
          <w:spacing w:val="-5"/>
        </w:rPr>
        <w:t>e</w:t>
      </w:r>
      <w:r>
        <w:t>s</w:t>
      </w:r>
      <w:r>
        <w:rPr>
          <w:spacing w:val="-4"/>
        </w:rPr>
        <w:t xml:space="preserve"> </w:t>
      </w:r>
      <w:r>
        <w:rPr>
          <w:spacing w:val="1"/>
        </w:rPr>
        <w:t>m</w:t>
      </w:r>
      <w:r>
        <w:t>ay</w:t>
      </w:r>
      <w:r>
        <w:rPr>
          <w:spacing w:val="-1"/>
        </w:rPr>
        <w:t xml:space="preserve"> </w:t>
      </w:r>
      <w:r>
        <w:rPr>
          <w:spacing w:val="-2"/>
        </w:rPr>
        <w:t>h</w:t>
      </w:r>
      <w:r>
        <w:t>a</w:t>
      </w:r>
      <w:r>
        <w:rPr>
          <w:spacing w:val="-2"/>
        </w:rPr>
        <w:t>v</w:t>
      </w:r>
      <w:r>
        <w:t>e</w:t>
      </w:r>
      <w:r>
        <w:rPr>
          <w:spacing w:val="-7"/>
        </w:rPr>
        <w:t xml:space="preserve"> </w:t>
      </w:r>
      <w:r>
        <w:rPr>
          <w:spacing w:val="1"/>
        </w:rPr>
        <w:t>s</w:t>
      </w:r>
      <w:r>
        <w:t>u</w:t>
      </w:r>
      <w:r>
        <w:rPr>
          <w:spacing w:val="-2"/>
        </w:rPr>
        <w:t>b</w:t>
      </w:r>
      <w:r>
        <w:rPr>
          <w:spacing w:val="1"/>
        </w:rPr>
        <w:t>mi</w:t>
      </w:r>
      <w:r>
        <w:t>tt</w:t>
      </w:r>
      <w:r>
        <w:rPr>
          <w:spacing w:val="-2"/>
        </w:rPr>
        <w:t>e</w:t>
      </w:r>
      <w:r>
        <w:t>d</w:t>
      </w:r>
      <w:r>
        <w:rPr>
          <w:spacing w:val="-4"/>
        </w:rPr>
        <w:t xml:space="preserve"> </w:t>
      </w:r>
      <w:r>
        <w:rPr>
          <w:spacing w:val="-2"/>
        </w:rPr>
        <w:t>d</w:t>
      </w:r>
      <w:r>
        <w:t>ata</w:t>
      </w:r>
      <w:r>
        <w:rPr>
          <w:spacing w:val="-7"/>
        </w:rPr>
        <w:t xml:space="preserve"> </w:t>
      </w:r>
      <w:r>
        <w:t>a</w:t>
      </w:r>
      <w:r>
        <w:rPr>
          <w:spacing w:val="-5"/>
        </w:rPr>
        <w:t>b</w:t>
      </w:r>
      <w:r>
        <w:t>out</w:t>
      </w:r>
      <w:r>
        <w:rPr>
          <w:spacing w:val="-4"/>
        </w:rPr>
        <w:t xml:space="preserve"> </w:t>
      </w:r>
      <w:r>
        <w:rPr>
          <w:spacing w:val="1"/>
        </w:rPr>
        <w:t>c</w:t>
      </w:r>
      <w:r>
        <w:t>are</w:t>
      </w:r>
      <w:r>
        <w:rPr>
          <w:spacing w:val="-7"/>
        </w:rPr>
        <w:t xml:space="preserve"> </w:t>
      </w:r>
      <w:r>
        <w:t>pr</w:t>
      </w:r>
      <w:r>
        <w:rPr>
          <w:spacing w:val="-2"/>
        </w:rPr>
        <w:t>o</w:t>
      </w:r>
      <w:r>
        <w:rPr>
          <w:spacing w:val="1"/>
        </w:rPr>
        <w:t>v</w:t>
      </w:r>
      <w:r>
        <w:rPr>
          <w:spacing w:val="-1"/>
        </w:rPr>
        <w:t>i</w:t>
      </w:r>
      <w:r>
        <w:t>ded</w:t>
      </w:r>
      <w:r>
        <w:rPr>
          <w:spacing w:val="-4"/>
        </w:rPr>
        <w:t xml:space="preserve"> </w:t>
      </w:r>
      <w:r>
        <w:t>at</w:t>
      </w:r>
      <w:r>
        <w:rPr>
          <w:spacing w:val="-7"/>
        </w:rPr>
        <w:t xml:space="preserve"> </w:t>
      </w:r>
      <w:r>
        <w:rPr>
          <w:spacing w:val="1"/>
        </w:rPr>
        <w:t>m</w:t>
      </w:r>
      <w:r>
        <w:rPr>
          <w:spacing w:val="-2"/>
        </w:rPr>
        <w:t>u</w:t>
      </w:r>
      <w:r>
        <w:rPr>
          <w:spacing w:val="1"/>
        </w:rPr>
        <w:t>l</w:t>
      </w:r>
      <w:r>
        <w:t>t</w:t>
      </w:r>
      <w:r>
        <w:rPr>
          <w:spacing w:val="-2"/>
        </w:rPr>
        <w:t>i</w:t>
      </w:r>
      <w:r>
        <w:t>p</w:t>
      </w:r>
      <w:r>
        <w:rPr>
          <w:spacing w:val="-2"/>
        </w:rPr>
        <w:t>l</w:t>
      </w:r>
      <w:r>
        <w:t>e</w:t>
      </w:r>
      <w:r>
        <w:rPr>
          <w:spacing w:val="-4"/>
        </w:rPr>
        <w:t xml:space="preserve"> </w:t>
      </w:r>
      <w:r>
        <w:rPr>
          <w:spacing w:val="1"/>
        </w:rPr>
        <w:t>s</w:t>
      </w:r>
      <w:r>
        <w:rPr>
          <w:spacing w:val="-4"/>
        </w:rPr>
        <w:t>i</w:t>
      </w:r>
      <w:r>
        <w:t>te</w:t>
      </w:r>
      <w:r>
        <w:rPr>
          <w:spacing w:val="1"/>
        </w:rPr>
        <w:t>s</w:t>
      </w:r>
      <w:r>
        <w:t>.</w:t>
      </w:r>
      <w:r>
        <w:rPr>
          <w:spacing w:val="-4"/>
        </w:rPr>
        <w:t xml:space="preserve"> </w:t>
      </w:r>
      <w:r>
        <w:rPr>
          <w:spacing w:val="-1"/>
        </w:rPr>
        <w:t>CH</w:t>
      </w:r>
      <w:r>
        <w:t>IA requ</w:t>
      </w:r>
      <w:r>
        <w:rPr>
          <w:spacing w:val="1"/>
        </w:rPr>
        <w:t>i</w:t>
      </w:r>
      <w:r>
        <w:t>res</w:t>
      </w:r>
      <w:r>
        <w:rPr>
          <w:spacing w:val="-2"/>
        </w:rPr>
        <w:t xml:space="preserve"> </w:t>
      </w:r>
      <w:r>
        <w:t>the</w:t>
      </w:r>
      <w:r>
        <w:rPr>
          <w:spacing w:val="-4"/>
        </w:rPr>
        <w:t xml:space="preserve"> </w:t>
      </w:r>
      <w:r>
        <w:rPr>
          <w:spacing w:val="1"/>
        </w:rPr>
        <w:t>l</w:t>
      </w:r>
      <w:r>
        <w:t>a</w:t>
      </w:r>
      <w:r>
        <w:rPr>
          <w:spacing w:val="-2"/>
        </w:rPr>
        <w:t>t</w:t>
      </w:r>
      <w:r>
        <w:t>ter</w:t>
      </w:r>
      <w:r>
        <w:rPr>
          <w:spacing w:val="-5"/>
        </w:rPr>
        <w:t xml:space="preserve"> </w:t>
      </w:r>
      <w:r>
        <w:rPr>
          <w:spacing w:val="-2"/>
        </w:rPr>
        <w:t>t</w:t>
      </w:r>
      <w:r>
        <w:t>o</w:t>
      </w:r>
      <w:r>
        <w:rPr>
          <w:spacing w:val="-7"/>
        </w:rPr>
        <w:t xml:space="preserve"> </w:t>
      </w:r>
      <w:r>
        <w:rPr>
          <w:spacing w:val="1"/>
        </w:rPr>
        <w:t>s</w:t>
      </w:r>
      <w:r>
        <w:t>u</w:t>
      </w:r>
      <w:r>
        <w:rPr>
          <w:spacing w:val="-4"/>
        </w:rPr>
        <w:t>m</w:t>
      </w:r>
      <w:r>
        <w:rPr>
          <w:spacing w:val="1"/>
        </w:rPr>
        <w:t>m</w:t>
      </w:r>
      <w:r>
        <w:t>ar</w:t>
      </w:r>
      <w:r>
        <w:rPr>
          <w:spacing w:val="1"/>
        </w:rPr>
        <w:t>i</w:t>
      </w:r>
      <w:r>
        <w:rPr>
          <w:spacing w:val="-4"/>
        </w:rPr>
        <w:t>z</w:t>
      </w:r>
      <w:r>
        <w:t>e</w:t>
      </w:r>
      <w:r>
        <w:rPr>
          <w:spacing w:val="-4"/>
        </w:rPr>
        <w:t xml:space="preserve"> </w:t>
      </w:r>
      <w:r>
        <w:t>the</w:t>
      </w:r>
      <w:r>
        <w:rPr>
          <w:spacing w:val="3"/>
        </w:rPr>
        <w:t>i</w:t>
      </w:r>
      <w:r>
        <w:t>r</w:t>
      </w:r>
      <w:r>
        <w:rPr>
          <w:spacing w:val="-5"/>
        </w:rPr>
        <w:t xml:space="preserve"> d</w:t>
      </w:r>
      <w:r>
        <w:t>ata</w:t>
      </w:r>
      <w:r>
        <w:rPr>
          <w:spacing w:val="-7"/>
        </w:rPr>
        <w:t xml:space="preserve"> </w:t>
      </w:r>
      <w:r>
        <w:rPr>
          <w:spacing w:val="1"/>
        </w:rPr>
        <w:t>s</w:t>
      </w:r>
      <w:r>
        <w:t>epar</w:t>
      </w:r>
      <w:r>
        <w:rPr>
          <w:spacing w:val="-2"/>
        </w:rPr>
        <w:t>a</w:t>
      </w:r>
      <w:r>
        <w:t>t</w:t>
      </w:r>
      <w:r>
        <w:rPr>
          <w:spacing w:val="-2"/>
        </w:rPr>
        <w:t>e</w:t>
      </w:r>
      <w:r>
        <w:rPr>
          <w:spacing w:val="1"/>
        </w:rPr>
        <w:t>ly</w:t>
      </w:r>
      <w:r>
        <w:t>.</w:t>
      </w:r>
    </w:p>
    <w:p w14:paraId="1D568568" w14:textId="77777777" w:rsidR="009D3C9F" w:rsidRDefault="009D3C9F" w:rsidP="00C43648">
      <w:pPr>
        <w:pStyle w:val="C-Head"/>
      </w:pPr>
    </w:p>
    <w:p w14:paraId="1B489C5C" w14:textId="77777777" w:rsidR="009D3C9F" w:rsidRDefault="009D3C9F" w:rsidP="00C43648">
      <w:pPr>
        <w:pStyle w:val="C-Head"/>
      </w:pPr>
    </w:p>
    <w:p w14:paraId="4BA32407" w14:textId="77777777" w:rsidR="009D3C9F" w:rsidRDefault="009D3C9F" w:rsidP="00C43648">
      <w:pPr>
        <w:pStyle w:val="C-Head"/>
      </w:pPr>
    </w:p>
    <w:p w14:paraId="4CA9F9A2" w14:textId="77777777" w:rsidR="009D3C9F" w:rsidRDefault="009D3C9F" w:rsidP="00C43648">
      <w:pPr>
        <w:pStyle w:val="C-Head"/>
      </w:pPr>
    </w:p>
    <w:p w14:paraId="173B50D6" w14:textId="556E47B0" w:rsidR="00460EFF" w:rsidRDefault="00C43648" w:rsidP="00C43648">
      <w:pPr>
        <w:pStyle w:val="C-Head"/>
      </w:pPr>
      <w:r>
        <w:lastRenderedPageBreak/>
        <w:t>Age LDS</w:t>
      </w:r>
    </w:p>
    <w:p w14:paraId="09283809" w14:textId="77777777" w:rsidR="00C43648" w:rsidRDefault="00C43648" w:rsidP="00C43648">
      <w:pPr>
        <w:pStyle w:val="Body"/>
      </w:pPr>
      <w:r>
        <w:t>If</w:t>
      </w:r>
      <w:r>
        <w:rPr>
          <w:spacing w:val="-4"/>
        </w:rPr>
        <w:t xml:space="preserve"> </w:t>
      </w:r>
      <w:r>
        <w:t>the</w:t>
      </w:r>
      <w:r>
        <w:rPr>
          <w:spacing w:val="-4"/>
        </w:rPr>
        <w:t xml:space="preserve"> </w:t>
      </w:r>
      <w:r>
        <w:t>da</w:t>
      </w:r>
      <w:r>
        <w:rPr>
          <w:spacing w:val="-2"/>
        </w:rPr>
        <w:t>t</w:t>
      </w:r>
      <w:r>
        <w:t>e</w:t>
      </w:r>
      <w:r>
        <w:rPr>
          <w:spacing w:val="-4"/>
        </w:rPr>
        <w:t xml:space="preserve"> </w:t>
      </w:r>
      <w:r>
        <w:t>of</w:t>
      </w:r>
      <w:r>
        <w:rPr>
          <w:spacing w:val="-4"/>
        </w:rPr>
        <w:t xml:space="preserve"> </w:t>
      </w:r>
      <w:r>
        <w:rPr>
          <w:spacing w:val="-5"/>
        </w:rPr>
        <w:t>b</w:t>
      </w:r>
      <w:r>
        <w:rPr>
          <w:spacing w:val="1"/>
        </w:rPr>
        <w:t>i</w:t>
      </w:r>
      <w:r>
        <w:t>rth</w:t>
      </w:r>
      <w:r>
        <w:rPr>
          <w:spacing w:val="-4"/>
        </w:rPr>
        <w:t xml:space="preserve"> </w:t>
      </w:r>
      <w:r>
        <w:rPr>
          <w:spacing w:val="-2"/>
        </w:rPr>
        <w:t>a</w:t>
      </w:r>
      <w:r>
        <w:t>nd</w:t>
      </w:r>
      <w:r>
        <w:rPr>
          <w:spacing w:val="-7"/>
        </w:rPr>
        <w:t xml:space="preserve"> </w:t>
      </w:r>
      <w:r>
        <w:t>ad</w:t>
      </w:r>
      <w:r>
        <w:rPr>
          <w:spacing w:val="-4"/>
        </w:rPr>
        <w:t>m</w:t>
      </w:r>
      <w:r>
        <w:rPr>
          <w:spacing w:val="1"/>
        </w:rPr>
        <w:t>is</w:t>
      </w:r>
      <w:r>
        <w:rPr>
          <w:spacing w:val="-2"/>
        </w:rPr>
        <w:t>s</w:t>
      </w:r>
      <w:r>
        <w:rPr>
          <w:spacing w:val="-4"/>
        </w:rPr>
        <w:t>i</w:t>
      </w:r>
      <w:r>
        <w:t>on</w:t>
      </w:r>
      <w:r>
        <w:rPr>
          <w:spacing w:val="-4"/>
        </w:rPr>
        <w:t xml:space="preserve"> </w:t>
      </w:r>
      <w:r>
        <w:t>date</w:t>
      </w:r>
      <w:r>
        <w:rPr>
          <w:spacing w:val="-4"/>
        </w:rPr>
        <w:t xml:space="preserve"> </w:t>
      </w:r>
      <w:r>
        <w:t>are</w:t>
      </w:r>
      <w:r>
        <w:rPr>
          <w:spacing w:val="-9"/>
        </w:rPr>
        <w:t xml:space="preserve"> </w:t>
      </w:r>
      <w:r>
        <w:rPr>
          <w:spacing w:val="1"/>
        </w:rPr>
        <w:t>v</w:t>
      </w:r>
      <w:r>
        <w:t>a</w:t>
      </w:r>
      <w:r>
        <w:rPr>
          <w:spacing w:val="-2"/>
        </w:rPr>
        <w:t>li</w:t>
      </w:r>
      <w:r>
        <w:t>d,</w:t>
      </w:r>
      <w:r>
        <w:rPr>
          <w:spacing w:val="-4"/>
        </w:rPr>
        <w:t xml:space="preserve"> </w:t>
      </w:r>
      <w:r>
        <w:t>t</w:t>
      </w:r>
      <w:r>
        <w:rPr>
          <w:spacing w:val="-2"/>
        </w:rPr>
        <w:t>h</w:t>
      </w:r>
      <w:r>
        <w:t>en</w:t>
      </w:r>
      <w:r>
        <w:rPr>
          <w:spacing w:val="-4"/>
        </w:rPr>
        <w:t xml:space="preserve"> </w:t>
      </w:r>
      <w:r>
        <w:rPr>
          <w:spacing w:val="-3"/>
        </w:rPr>
        <w:t>C</w:t>
      </w:r>
      <w:r>
        <w:rPr>
          <w:spacing w:val="-1"/>
        </w:rPr>
        <w:t>H</w:t>
      </w:r>
      <w:r>
        <w:t>IA</w:t>
      </w:r>
      <w:r>
        <w:rPr>
          <w:spacing w:val="-7"/>
        </w:rPr>
        <w:t xml:space="preserve"> </w:t>
      </w:r>
      <w:r>
        <w:rPr>
          <w:spacing w:val="1"/>
        </w:rPr>
        <w:t>c</w:t>
      </w:r>
      <w:r>
        <w:t>a</w:t>
      </w:r>
      <w:r>
        <w:rPr>
          <w:spacing w:val="1"/>
        </w:rPr>
        <w:t>lc</w:t>
      </w:r>
      <w:r>
        <w:rPr>
          <w:spacing w:val="-5"/>
        </w:rPr>
        <w:t>u</w:t>
      </w:r>
      <w:r>
        <w:rPr>
          <w:spacing w:val="1"/>
        </w:rPr>
        <w:t>l</w:t>
      </w:r>
      <w:r>
        <w:t>ated</w:t>
      </w:r>
      <w:r>
        <w:rPr>
          <w:spacing w:val="-4"/>
        </w:rPr>
        <w:t xml:space="preserve"> </w:t>
      </w:r>
      <w:r>
        <w:t>A</w:t>
      </w:r>
      <w:r>
        <w:rPr>
          <w:spacing w:val="-2"/>
        </w:rPr>
        <w:t>g</w:t>
      </w:r>
      <w:r>
        <w:t>e</w:t>
      </w:r>
      <w:r>
        <w:rPr>
          <w:spacing w:val="-4"/>
        </w:rPr>
        <w:t xml:space="preserve"> </w:t>
      </w:r>
      <w:r>
        <w:t>L</w:t>
      </w:r>
      <w:r>
        <w:rPr>
          <w:spacing w:val="-1"/>
        </w:rPr>
        <w:t>D</w:t>
      </w:r>
      <w:r>
        <w:t>S</w:t>
      </w:r>
      <w:r>
        <w:rPr>
          <w:spacing w:val="-5"/>
        </w:rPr>
        <w:t xml:space="preserve"> </w:t>
      </w:r>
      <w:r>
        <w:rPr>
          <w:spacing w:val="-2"/>
        </w:rPr>
        <w:t>i</w:t>
      </w:r>
      <w:r>
        <w:t>n</w:t>
      </w:r>
      <w:r>
        <w:rPr>
          <w:spacing w:val="-7"/>
        </w:rPr>
        <w:t xml:space="preserve"> </w:t>
      </w:r>
      <w:r>
        <w:rPr>
          <w:spacing w:val="1"/>
        </w:rPr>
        <w:t>y</w:t>
      </w:r>
      <w:r>
        <w:t>ea</w:t>
      </w:r>
      <w:r>
        <w:rPr>
          <w:spacing w:val="-3"/>
        </w:rPr>
        <w:t>r</w:t>
      </w:r>
      <w:r>
        <w:rPr>
          <w:spacing w:val="-2"/>
        </w:rPr>
        <w:t>s</w:t>
      </w:r>
      <w:r>
        <w:t>.</w:t>
      </w:r>
      <w:r>
        <w:rPr>
          <w:spacing w:val="-7"/>
        </w:rPr>
        <w:t xml:space="preserve"> </w:t>
      </w:r>
      <w:r>
        <w:t>The</w:t>
      </w:r>
      <w:r>
        <w:rPr>
          <w:spacing w:val="-4"/>
        </w:rPr>
        <w:t xml:space="preserve"> </w:t>
      </w:r>
      <w:r>
        <w:rPr>
          <w:spacing w:val="1"/>
        </w:rPr>
        <w:t>c</w:t>
      </w:r>
      <w:r>
        <w:t>a</w:t>
      </w:r>
      <w:r>
        <w:rPr>
          <w:spacing w:val="-4"/>
        </w:rPr>
        <w:t>l</w:t>
      </w:r>
      <w:r>
        <w:rPr>
          <w:spacing w:val="1"/>
        </w:rPr>
        <w:t>c</w:t>
      </w:r>
      <w:r>
        <w:t>u</w:t>
      </w:r>
      <w:r>
        <w:rPr>
          <w:spacing w:val="-2"/>
        </w:rPr>
        <w:t>l</w:t>
      </w:r>
      <w:r>
        <w:t>at</w:t>
      </w:r>
      <w:r>
        <w:rPr>
          <w:spacing w:val="1"/>
        </w:rPr>
        <w:t>i</w:t>
      </w:r>
      <w:r>
        <w:rPr>
          <w:spacing w:val="-2"/>
        </w:rPr>
        <w:t>o</w:t>
      </w:r>
      <w:r>
        <w:t>n</w:t>
      </w:r>
      <w:r>
        <w:rPr>
          <w:spacing w:val="-4"/>
        </w:rPr>
        <w:t xml:space="preserve"> </w:t>
      </w:r>
      <w:r>
        <w:rPr>
          <w:spacing w:val="-1"/>
        </w:rPr>
        <w:t>w</w:t>
      </w:r>
      <w:r>
        <w:rPr>
          <w:spacing w:val="-2"/>
        </w:rPr>
        <w:t>a</w:t>
      </w:r>
      <w:r>
        <w:t>s</w:t>
      </w:r>
      <w:r>
        <w:rPr>
          <w:spacing w:val="-1"/>
        </w:rPr>
        <w:t xml:space="preserve"> </w:t>
      </w:r>
      <w:r>
        <w:rPr>
          <w:spacing w:val="-2"/>
        </w:rPr>
        <w:t>a</w:t>
      </w:r>
      <w:r>
        <w:t>s</w:t>
      </w:r>
      <w:r>
        <w:rPr>
          <w:spacing w:val="-4"/>
        </w:rPr>
        <w:t xml:space="preserve"> </w:t>
      </w:r>
      <w:r>
        <w:t>fo</w:t>
      </w:r>
      <w:r>
        <w:rPr>
          <w:spacing w:val="-2"/>
        </w:rPr>
        <w:t>ll</w:t>
      </w:r>
      <w:r>
        <w:t>o</w:t>
      </w:r>
      <w:r>
        <w:rPr>
          <w:spacing w:val="-1"/>
        </w:rPr>
        <w:t>w</w:t>
      </w:r>
      <w:r>
        <w:rPr>
          <w:spacing w:val="-4"/>
        </w:rPr>
        <w:t>s</w:t>
      </w:r>
      <w:r>
        <w:t>:</w:t>
      </w:r>
    </w:p>
    <w:p w14:paraId="5998E21B" w14:textId="77777777" w:rsidR="00460EFF" w:rsidRPr="00C43648" w:rsidRDefault="00460EFF" w:rsidP="00E57AE1">
      <w:pPr>
        <w:rPr>
          <w:rFonts w:ascii="Arial Narrow" w:eastAsia="Arial Narrow" w:hAnsi="Arial Narrow" w:cs="Arial Narrow"/>
          <w:color w:val="2F2F2F"/>
          <w:spacing w:val="-5"/>
          <w:sz w:val="22"/>
          <w:szCs w:val="22"/>
        </w:rPr>
      </w:pPr>
    </w:p>
    <w:p w14:paraId="10373019" w14:textId="77777777" w:rsidR="00C43648" w:rsidRPr="00C43648" w:rsidRDefault="00C43648"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color w:val="2F2F2F"/>
          <w:spacing w:val="1"/>
          <w:sz w:val="22"/>
          <w:szCs w:val="22"/>
        </w:rPr>
        <w:t>Age is calculated to be the rounded integer value – of the difference between Date of Birth and Discharge date.</w:t>
      </w:r>
    </w:p>
    <w:p w14:paraId="303CE781" w14:textId="77777777" w:rsidR="00C43648" w:rsidRPr="00C43648" w:rsidRDefault="00C43648"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color w:val="2F2F2F"/>
          <w:spacing w:val="1"/>
          <w:sz w:val="22"/>
          <w:szCs w:val="22"/>
        </w:rPr>
        <w:t xml:space="preserve">If Age is valid and &lt;  1 year, then </w:t>
      </w:r>
      <w:proofErr w:type="spellStart"/>
      <w:r w:rsidRPr="00C43648">
        <w:rPr>
          <w:rFonts w:ascii="Arial Narrow" w:eastAsia="Arial Narrow" w:hAnsi="Arial Narrow" w:cs="Arial Narrow"/>
          <w:color w:val="2F2F2F"/>
          <w:spacing w:val="1"/>
          <w:sz w:val="22"/>
          <w:szCs w:val="22"/>
        </w:rPr>
        <w:t>AgeLDS</w:t>
      </w:r>
      <w:proofErr w:type="spellEnd"/>
      <w:r w:rsidRPr="00C43648">
        <w:rPr>
          <w:rFonts w:ascii="Arial Narrow" w:eastAsia="Arial Narrow" w:hAnsi="Arial Narrow" w:cs="Arial Narrow"/>
          <w:color w:val="2F2F2F"/>
          <w:spacing w:val="1"/>
          <w:sz w:val="22"/>
          <w:szCs w:val="22"/>
        </w:rPr>
        <w:t xml:space="preserve"> = 0</w:t>
      </w:r>
    </w:p>
    <w:p w14:paraId="2B8A1116" w14:textId="77777777" w:rsidR="00C43648" w:rsidRPr="00C43648" w:rsidRDefault="00C43648"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color w:val="2F2F2F"/>
          <w:spacing w:val="1"/>
          <w:sz w:val="22"/>
          <w:szCs w:val="22"/>
        </w:rPr>
        <w:t xml:space="preserve">If Age is valid and =&gt; 1 year  and  &lt; 90 years, then </w:t>
      </w:r>
      <w:proofErr w:type="spellStart"/>
      <w:r w:rsidRPr="00C43648">
        <w:rPr>
          <w:rFonts w:ascii="Arial Narrow" w:eastAsia="Arial Narrow" w:hAnsi="Arial Narrow" w:cs="Arial Narrow"/>
          <w:color w:val="2F2F2F"/>
          <w:spacing w:val="1"/>
          <w:sz w:val="22"/>
          <w:szCs w:val="22"/>
        </w:rPr>
        <w:t>AgeLDS</w:t>
      </w:r>
      <w:proofErr w:type="spellEnd"/>
      <w:r w:rsidRPr="00C43648">
        <w:rPr>
          <w:rFonts w:ascii="Arial Narrow" w:eastAsia="Arial Narrow" w:hAnsi="Arial Narrow" w:cs="Arial Narrow"/>
          <w:color w:val="2F2F2F"/>
          <w:spacing w:val="1"/>
          <w:sz w:val="22"/>
          <w:szCs w:val="22"/>
        </w:rPr>
        <w:t xml:space="preserve"> = a year between 1 and 89 </w:t>
      </w:r>
    </w:p>
    <w:p w14:paraId="6ABE4EEF" w14:textId="77777777" w:rsidR="00C43648" w:rsidRPr="00C43648" w:rsidRDefault="00C43648"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color w:val="2F2F2F"/>
          <w:spacing w:val="1"/>
          <w:sz w:val="22"/>
          <w:szCs w:val="22"/>
        </w:rPr>
        <w:t xml:space="preserve">If Age is valid and &gt; 89 and &lt;= 115, </w:t>
      </w:r>
      <w:proofErr w:type="spellStart"/>
      <w:r w:rsidRPr="00C43648">
        <w:rPr>
          <w:rFonts w:ascii="Arial Narrow" w:eastAsia="Arial Narrow" w:hAnsi="Arial Narrow" w:cs="Arial Narrow"/>
          <w:color w:val="2F2F2F"/>
          <w:spacing w:val="1"/>
          <w:sz w:val="22"/>
          <w:szCs w:val="22"/>
        </w:rPr>
        <w:t>AgeLDS</w:t>
      </w:r>
      <w:proofErr w:type="spellEnd"/>
      <w:r w:rsidRPr="00C43648">
        <w:rPr>
          <w:rFonts w:ascii="Arial Narrow" w:eastAsia="Arial Narrow" w:hAnsi="Arial Narrow" w:cs="Arial Narrow"/>
          <w:color w:val="2F2F2F"/>
          <w:spacing w:val="1"/>
          <w:sz w:val="22"/>
          <w:szCs w:val="22"/>
        </w:rPr>
        <w:t xml:space="preserve"> = 999</w:t>
      </w:r>
    </w:p>
    <w:p w14:paraId="21E70DC7" w14:textId="77777777" w:rsidR="00C43648" w:rsidRPr="00C43648" w:rsidRDefault="00C43648"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color w:val="2F2F2F"/>
          <w:spacing w:val="1"/>
          <w:sz w:val="22"/>
          <w:szCs w:val="22"/>
        </w:rPr>
        <w:t xml:space="preserve">If Age is missing, negative value, or value &gt; 115, then </w:t>
      </w:r>
      <w:proofErr w:type="spellStart"/>
      <w:r w:rsidRPr="00C43648">
        <w:rPr>
          <w:rFonts w:ascii="Arial Narrow" w:eastAsia="Arial Narrow" w:hAnsi="Arial Narrow" w:cs="Arial Narrow"/>
          <w:color w:val="2F2F2F"/>
          <w:spacing w:val="1"/>
          <w:sz w:val="22"/>
          <w:szCs w:val="22"/>
        </w:rPr>
        <w:t>AgeLDS</w:t>
      </w:r>
      <w:proofErr w:type="spellEnd"/>
      <w:r w:rsidRPr="00C43648">
        <w:rPr>
          <w:rFonts w:ascii="Arial Narrow" w:eastAsia="Arial Narrow" w:hAnsi="Arial Narrow" w:cs="Arial Narrow"/>
          <w:color w:val="2F2F2F"/>
          <w:spacing w:val="1"/>
          <w:sz w:val="22"/>
          <w:szCs w:val="22"/>
        </w:rPr>
        <w:t xml:space="preserve"> = null</w:t>
      </w:r>
    </w:p>
    <w:p w14:paraId="48557309" w14:textId="77777777" w:rsidR="00460EFF" w:rsidRDefault="00460EFF" w:rsidP="00E57AE1">
      <w:pPr>
        <w:rPr>
          <w:rFonts w:ascii="Arial Narrow" w:eastAsia="Arial Narrow" w:hAnsi="Arial Narrow" w:cs="Arial Narrow"/>
          <w:color w:val="2F2F2F"/>
          <w:spacing w:val="-5"/>
          <w:sz w:val="22"/>
          <w:szCs w:val="22"/>
        </w:rPr>
      </w:pPr>
    </w:p>
    <w:p w14:paraId="112B0893" w14:textId="6915006F" w:rsidR="00460EFF" w:rsidRPr="00C43648" w:rsidRDefault="00C43648" w:rsidP="00C43648">
      <w:pPr>
        <w:pStyle w:val="Body"/>
        <w:rPr>
          <w:spacing w:val="1"/>
        </w:rPr>
      </w:pPr>
      <w:r w:rsidRPr="00C43648">
        <w:rPr>
          <w:spacing w:val="1"/>
        </w:rPr>
        <w:t>D</w:t>
      </w:r>
      <w:r>
        <w:rPr>
          <w:spacing w:val="1"/>
        </w:rPr>
        <w:t>isc</w:t>
      </w:r>
      <w:r w:rsidRPr="00C43648">
        <w:rPr>
          <w:spacing w:val="1"/>
        </w:rPr>
        <w:t xml:space="preserve">retion </w:t>
      </w:r>
      <w:r>
        <w:rPr>
          <w:spacing w:val="1"/>
        </w:rPr>
        <w:t>s</w:t>
      </w:r>
      <w:r w:rsidRPr="00C43648">
        <w:rPr>
          <w:spacing w:val="1"/>
        </w:rPr>
        <w:t>hould be u</w:t>
      </w:r>
      <w:r>
        <w:rPr>
          <w:spacing w:val="1"/>
        </w:rPr>
        <w:t>s</w:t>
      </w:r>
      <w:r w:rsidRPr="00C43648">
        <w:rPr>
          <w:spacing w:val="1"/>
        </w:rPr>
        <w:t>ed whene</w:t>
      </w:r>
      <w:r>
        <w:rPr>
          <w:spacing w:val="1"/>
        </w:rPr>
        <w:t>v</w:t>
      </w:r>
      <w:r w:rsidRPr="00C43648">
        <w:rPr>
          <w:spacing w:val="1"/>
        </w:rPr>
        <w:t>er a que</w:t>
      </w:r>
      <w:r>
        <w:rPr>
          <w:spacing w:val="1"/>
        </w:rPr>
        <w:t>s</w:t>
      </w:r>
      <w:r w:rsidRPr="00C43648">
        <w:rPr>
          <w:spacing w:val="1"/>
        </w:rPr>
        <w:t>tionab</w:t>
      </w:r>
      <w:r>
        <w:rPr>
          <w:spacing w:val="1"/>
        </w:rPr>
        <w:t>l</w:t>
      </w:r>
      <w:r w:rsidRPr="00C43648">
        <w:rPr>
          <w:spacing w:val="1"/>
        </w:rPr>
        <w:t>e age as</w:t>
      </w:r>
      <w:r>
        <w:rPr>
          <w:spacing w:val="1"/>
        </w:rPr>
        <w:t>si</w:t>
      </w:r>
      <w:r w:rsidRPr="00C43648">
        <w:rPr>
          <w:spacing w:val="1"/>
        </w:rPr>
        <w:t>gnment is noted. Re</w:t>
      </w:r>
      <w:r>
        <w:rPr>
          <w:spacing w:val="1"/>
        </w:rPr>
        <w:t>s</w:t>
      </w:r>
      <w:r w:rsidRPr="00C43648">
        <w:rPr>
          <w:spacing w:val="1"/>
        </w:rPr>
        <w:t>ear</w:t>
      </w:r>
      <w:r>
        <w:rPr>
          <w:spacing w:val="1"/>
        </w:rPr>
        <w:t>c</w:t>
      </w:r>
      <w:r w:rsidRPr="00C43648">
        <w:rPr>
          <w:spacing w:val="1"/>
        </w:rPr>
        <w:t>hers are ad</w:t>
      </w:r>
      <w:r>
        <w:rPr>
          <w:spacing w:val="1"/>
        </w:rPr>
        <w:t>vi</w:t>
      </w:r>
      <w:r w:rsidRPr="00C43648">
        <w:rPr>
          <w:spacing w:val="1"/>
        </w:rPr>
        <w:t xml:space="preserve">sed to </w:t>
      </w:r>
      <w:r>
        <w:rPr>
          <w:spacing w:val="1"/>
        </w:rPr>
        <w:t>c</w:t>
      </w:r>
      <w:r w:rsidRPr="00C43648">
        <w:rPr>
          <w:spacing w:val="1"/>
        </w:rPr>
        <w:t>ons</w:t>
      </w:r>
      <w:r>
        <w:rPr>
          <w:spacing w:val="1"/>
        </w:rPr>
        <w:t>i</w:t>
      </w:r>
      <w:r w:rsidRPr="00C43648">
        <w:rPr>
          <w:spacing w:val="1"/>
        </w:rPr>
        <w:t>der other data e</w:t>
      </w:r>
      <w:r>
        <w:rPr>
          <w:spacing w:val="1"/>
        </w:rPr>
        <w:t>l</w:t>
      </w:r>
      <w:r w:rsidRPr="00C43648">
        <w:rPr>
          <w:spacing w:val="1"/>
        </w:rPr>
        <w:t>e</w:t>
      </w:r>
      <w:r>
        <w:rPr>
          <w:spacing w:val="1"/>
        </w:rPr>
        <w:t>m</w:t>
      </w:r>
      <w:r w:rsidRPr="00C43648">
        <w:rPr>
          <w:spacing w:val="1"/>
        </w:rPr>
        <w:t xml:space="preserve">ents </w:t>
      </w:r>
      <w:r>
        <w:rPr>
          <w:spacing w:val="1"/>
        </w:rPr>
        <w:t>i</w:t>
      </w:r>
      <w:r w:rsidRPr="00C43648">
        <w:rPr>
          <w:spacing w:val="1"/>
        </w:rPr>
        <w:t>n the</w:t>
      </w:r>
      <w:r>
        <w:rPr>
          <w:spacing w:val="1"/>
        </w:rPr>
        <w:t>i</w:t>
      </w:r>
      <w:r w:rsidRPr="00C43648">
        <w:rPr>
          <w:spacing w:val="1"/>
        </w:rPr>
        <w:t>r ana</w:t>
      </w:r>
      <w:r>
        <w:rPr>
          <w:spacing w:val="1"/>
        </w:rPr>
        <w:t>ly</w:t>
      </w:r>
      <w:r w:rsidRPr="00C43648">
        <w:rPr>
          <w:spacing w:val="1"/>
        </w:rPr>
        <w:t>s</w:t>
      </w:r>
      <w:r>
        <w:rPr>
          <w:spacing w:val="1"/>
        </w:rPr>
        <w:t>i</w:t>
      </w:r>
      <w:r w:rsidRPr="00C43648">
        <w:rPr>
          <w:spacing w:val="1"/>
        </w:rPr>
        <w:t>s of th</w:t>
      </w:r>
      <w:r>
        <w:rPr>
          <w:spacing w:val="1"/>
        </w:rPr>
        <w:t>i</w:t>
      </w:r>
      <w:r w:rsidRPr="00C43648">
        <w:rPr>
          <w:spacing w:val="1"/>
        </w:rPr>
        <w:t>s f</w:t>
      </w:r>
      <w:r>
        <w:rPr>
          <w:spacing w:val="1"/>
        </w:rPr>
        <w:t>i</w:t>
      </w:r>
      <w:r w:rsidRPr="00C43648">
        <w:rPr>
          <w:spacing w:val="1"/>
        </w:rPr>
        <w:t>eld.</w:t>
      </w:r>
    </w:p>
    <w:p w14:paraId="3ECF95F9" w14:textId="16F3D4B1" w:rsidR="00602F3B" w:rsidRPr="00C43648" w:rsidRDefault="00C43648" w:rsidP="00C43648">
      <w:pPr>
        <w:pStyle w:val="C-Head"/>
      </w:pPr>
      <w:r>
        <w:t xml:space="preserve">Data Limitations </w:t>
      </w:r>
    </w:p>
    <w:p w14:paraId="627BE6A6" w14:textId="77777777" w:rsidR="00C43648" w:rsidRDefault="00C43648" w:rsidP="00C43648">
      <w:pPr>
        <w:pStyle w:val="BulletFirst"/>
      </w:pPr>
      <w:r>
        <w:t>The</w:t>
      </w:r>
      <w:r>
        <w:rPr>
          <w:spacing w:val="-4"/>
        </w:rPr>
        <w:t xml:space="preserve"> </w:t>
      </w:r>
      <w:r>
        <w:rPr>
          <w:spacing w:val="-1"/>
        </w:rPr>
        <w:t>ED</w:t>
      </w:r>
      <w:r>
        <w:t>D</w:t>
      </w:r>
      <w:r>
        <w:rPr>
          <w:spacing w:val="-5"/>
        </w:rPr>
        <w:t xml:space="preserve"> i</w:t>
      </w:r>
      <w:r>
        <w:t>s</w:t>
      </w:r>
      <w:r>
        <w:rPr>
          <w:spacing w:val="-4"/>
        </w:rPr>
        <w:t xml:space="preserve"> </w:t>
      </w:r>
      <w:r>
        <w:t>der</w:t>
      </w:r>
      <w:r>
        <w:rPr>
          <w:spacing w:val="-2"/>
        </w:rPr>
        <w:t>i</w:t>
      </w:r>
      <w:r>
        <w:rPr>
          <w:spacing w:val="1"/>
        </w:rPr>
        <w:t>v</w:t>
      </w:r>
      <w:r>
        <w:rPr>
          <w:spacing w:val="-2"/>
        </w:rPr>
        <w:t>e</w:t>
      </w:r>
      <w:r>
        <w:t>d</w:t>
      </w:r>
      <w:r>
        <w:rPr>
          <w:spacing w:val="-4"/>
        </w:rPr>
        <w:t xml:space="preserve"> </w:t>
      </w:r>
      <w:r>
        <w:t>fr</w:t>
      </w:r>
      <w:r>
        <w:rPr>
          <w:spacing w:val="-2"/>
        </w:rPr>
        <w:t>o</w:t>
      </w:r>
      <w:r>
        <w:t>m</w:t>
      </w:r>
      <w:r>
        <w:rPr>
          <w:spacing w:val="-4"/>
        </w:rPr>
        <w:t xml:space="preserve"> </w:t>
      </w:r>
      <w:r>
        <w:t>p</w:t>
      </w:r>
      <w:r>
        <w:rPr>
          <w:spacing w:val="-5"/>
        </w:rPr>
        <w:t>a</w:t>
      </w:r>
      <w:r>
        <w:t>t</w:t>
      </w:r>
      <w:r>
        <w:rPr>
          <w:spacing w:val="1"/>
        </w:rPr>
        <w:t>i</w:t>
      </w:r>
      <w:r>
        <w:t>ent</w:t>
      </w:r>
      <w:r>
        <w:rPr>
          <w:spacing w:val="-7"/>
        </w:rPr>
        <w:t xml:space="preserve"> </w:t>
      </w:r>
      <w:r>
        <w:rPr>
          <w:spacing w:val="1"/>
        </w:rPr>
        <w:t>visi</w:t>
      </w:r>
      <w:r>
        <w:t>t</w:t>
      </w:r>
      <w:r>
        <w:rPr>
          <w:spacing w:val="-9"/>
        </w:rPr>
        <w:t xml:space="preserve"> </w:t>
      </w:r>
      <w:r>
        <w:rPr>
          <w:spacing w:val="1"/>
        </w:rPr>
        <w:t>s</w:t>
      </w:r>
      <w:r>
        <w:rPr>
          <w:spacing w:val="-2"/>
        </w:rPr>
        <w:t>u</w:t>
      </w:r>
      <w:r>
        <w:rPr>
          <w:spacing w:val="1"/>
        </w:rPr>
        <w:t>mm</w:t>
      </w:r>
      <w:r>
        <w:t>ar</w:t>
      </w:r>
      <w:r>
        <w:rPr>
          <w:spacing w:val="-4"/>
        </w:rPr>
        <w:t>i</w:t>
      </w:r>
      <w:r>
        <w:t>e</w:t>
      </w:r>
      <w:r>
        <w:rPr>
          <w:spacing w:val="1"/>
        </w:rPr>
        <w:t>s</w:t>
      </w:r>
      <w:r>
        <w:t>,</w:t>
      </w:r>
      <w:r>
        <w:rPr>
          <w:spacing w:val="-4"/>
        </w:rPr>
        <w:t xml:space="preserve"> </w:t>
      </w:r>
      <w:r>
        <w:rPr>
          <w:spacing w:val="-1"/>
        </w:rPr>
        <w:t>w</w:t>
      </w:r>
      <w:r>
        <w:rPr>
          <w:spacing w:val="1"/>
        </w:rPr>
        <w:t>h</w:t>
      </w:r>
      <w:r>
        <w:rPr>
          <w:spacing w:val="-4"/>
        </w:rPr>
        <w:t>i</w:t>
      </w:r>
      <w:r>
        <w:rPr>
          <w:spacing w:val="1"/>
        </w:rPr>
        <w:t>c</w:t>
      </w:r>
      <w:r>
        <w:t>h</w:t>
      </w:r>
      <w:r>
        <w:rPr>
          <w:spacing w:val="-7"/>
        </w:rPr>
        <w:t xml:space="preserve"> </w:t>
      </w:r>
      <w:r>
        <w:rPr>
          <w:spacing w:val="1"/>
        </w:rPr>
        <w:t>c</w:t>
      </w:r>
      <w:r>
        <w:rPr>
          <w:spacing w:val="-5"/>
        </w:rPr>
        <w:t>a</w:t>
      </w:r>
      <w:r>
        <w:t>n</w:t>
      </w:r>
      <w:r>
        <w:rPr>
          <w:spacing w:val="-4"/>
        </w:rPr>
        <w:t xml:space="preserve"> </w:t>
      </w:r>
      <w:r>
        <w:t>be</w:t>
      </w:r>
      <w:r>
        <w:rPr>
          <w:spacing w:val="-4"/>
        </w:rPr>
        <w:t xml:space="preserve"> </w:t>
      </w:r>
      <w:r>
        <w:t>tr</w:t>
      </w:r>
      <w:r>
        <w:rPr>
          <w:spacing w:val="-2"/>
        </w:rPr>
        <w:t>a</w:t>
      </w:r>
      <w:r>
        <w:rPr>
          <w:spacing w:val="1"/>
        </w:rPr>
        <w:t>c</w:t>
      </w:r>
      <w:r>
        <w:t>ed</w:t>
      </w:r>
      <w:r>
        <w:rPr>
          <w:spacing w:val="-4"/>
        </w:rPr>
        <w:t xml:space="preserve"> </w:t>
      </w:r>
      <w:r>
        <w:rPr>
          <w:spacing w:val="-2"/>
        </w:rPr>
        <w:t>t</w:t>
      </w:r>
      <w:r>
        <w:t>o</w:t>
      </w:r>
      <w:r>
        <w:rPr>
          <w:spacing w:val="-7"/>
        </w:rPr>
        <w:t xml:space="preserve"> </w:t>
      </w:r>
      <w:r>
        <w:rPr>
          <w:spacing w:val="1"/>
        </w:rPr>
        <w:t>i</w:t>
      </w:r>
      <w:r>
        <w:t>nfo</w:t>
      </w:r>
      <w:r>
        <w:rPr>
          <w:spacing w:val="-3"/>
        </w:rPr>
        <w:t>r</w:t>
      </w:r>
      <w:r>
        <w:rPr>
          <w:spacing w:val="-2"/>
        </w:rPr>
        <w:t>m</w:t>
      </w:r>
      <w:r>
        <w:t>at</w:t>
      </w:r>
      <w:r>
        <w:rPr>
          <w:spacing w:val="1"/>
        </w:rPr>
        <w:t>i</w:t>
      </w:r>
      <w:r>
        <w:t>on</w:t>
      </w:r>
      <w:r>
        <w:rPr>
          <w:spacing w:val="-7"/>
        </w:rPr>
        <w:t xml:space="preserve"> </w:t>
      </w:r>
      <w:r>
        <w:t>ga</w:t>
      </w:r>
      <w:r>
        <w:rPr>
          <w:spacing w:val="-2"/>
        </w:rPr>
        <w:t>t</w:t>
      </w:r>
      <w:r>
        <w:rPr>
          <w:spacing w:val="-5"/>
        </w:rPr>
        <w:t>h</w:t>
      </w:r>
      <w:r>
        <w:t>ered</w:t>
      </w:r>
      <w:r>
        <w:rPr>
          <w:spacing w:val="-4"/>
        </w:rPr>
        <w:t xml:space="preserve"> </w:t>
      </w:r>
      <w:r>
        <w:t>upon</w:t>
      </w:r>
      <w:r>
        <w:rPr>
          <w:spacing w:val="-9"/>
        </w:rPr>
        <w:t xml:space="preserve"> </w:t>
      </w:r>
      <w:r>
        <w:t>ED registration</w:t>
      </w:r>
      <w:r>
        <w:rPr>
          <w:spacing w:val="-4"/>
        </w:rPr>
        <w:t xml:space="preserve"> </w:t>
      </w:r>
      <w:r>
        <w:t>or</w:t>
      </w:r>
      <w:r>
        <w:rPr>
          <w:spacing w:val="-7"/>
        </w:rPr>
        <w:t xml:space="preserve"> </w:t>
      </w:r>
      <w:r>
        <w:t>f</w:t>
      </w:r>
      <w:r>
        <w:rPr>
          <w:spacing w:val="-3"/>
        </w:rPr>
        <w:t>r</w:t>
      </w:r>
      <w:r>
        <w:t xml:space="preserve">om </w:t>
      </w:r>
      <w:r>
        <w:rPr>
          <w:spacing w:val="-2"/>
        </w:rPr>
        <w:t>i</w:t>
      </w:r>
      <w:r>
        <w:t>nfor</w:t>
      </w:r>
      <w:r>
        <w:rPr>
          <w:spacing w:val="1"/>
        </w:rPr>
        <w:t>m</w:t>
      </w:r>
      <w:r>
        <w:t>a</w:t>
      </w:r>
      <w:r>
        <w:rPr>
          <w:spacing w:val="-2"/>
        </w:rPr>
        <w:t>t</w:t>
      </w:r>
      <w:r>
        <w:rPr>
          <w:spacing w:val="1"/>
        </w:rPr>
        <w:t>i</w:t>
      </w:r>
      <w:r>
        <w:t>on</w:t>
      </w:r>
      <w:r>
        <w:rPr>
          <w:spacing w:val="-7"/>
        </w:rPr>
        <w:t xml:space="preserve"> </w:t>
      </w:r>
      <w:r>
        <w:t>entered</w:t>
      </w:r>
      <w:r>
        <w:rPr>
          <w:spacing w:val="-7"/>
        </w:rPr>
        <w:t xml:space="preserve"> </w:t>
      </w:r>
      <w:r>
        <w:rPr>
          <w:spacing w:val="-2"/>
        </w:rPr>
        <w:t>b</w:t>
      </w:r>
      <w:r>
        <w:t>y</w:t>
      </w:r>
      <w:r>
        <w:rPr>
          <w:spacing w:val="-4"/>
        </w:rPr>
        <w:t xml:space="preserve"> </w:t>
      </w:r>
      <w:r>
        <w:t>a</w:t>
      </w:r>
      <w:r>
        <w:rPr>
          <w:spacing w:val="-2"/>
        </w:rPr>
        <w:t>d</w:t>
      </w:r>
      <w:r>
        <w:rPr>
          <w:spacing w:val="1"/>
        </w:rPr>
        <w:t>mi</w:t>
      </w:r>
      <w:r>
        <w:t>t</w:t>
      </w:r>
      <w:r>
        <w:rPr>
          <w:spacing w:val="-2"/>
        </w:rPr>
        <w:t>t</w:t>
      </w:r>
      <w:r>
        <w:rPr>
          <w:spacing w:val="-4"/>
        </w:rPr>
        <w:t>i</w:t>
      </w:r>
      <w:r>
        <w:t>ng</w:t>
      </w:r>
      <w:r>
        <w:rPr>
          <w:spacing w:val="-4"/>
        </w:rPr>
        <w:t xml:space="preserve"> </w:t>
      </w:r>
      <w:r>
        <w:t>and</w:t>
      </w:r>
      <w:r>
        <w:rPr>
          <w:spacing w:val="-7"/>
        </w:rPr>
        <w:t xml:space="preserve"> </w:t>
      </w:r>
      <w:r>
        <w:t>at</w:t>
      </w:r>
      <w:r>
        <w:rPr>
          <w:spacing w:val="-2"/>
        </w:rPr>
        <w:t>t</w:t>
      </w:r>
      <w:r>
        <w:t>e</w:t>
      </w:r>
      <w:r>
        <w:rPr>
          <w:spacing w:val="-2"/>
        </w:rPr>
        <w:t>n</w:t>
      </w:r>
      <w:r>
        <w:t>d</w:t>
      </w:r>
      <w:r>
        <w:rPr>
          <w:spacing w:val="1"/>
        </w:rPr>
        <w:t>i</w:t>
      </w:r>
      <w:r>
        <w:t>ng</w:t>
      </w:r>
      <w:r>
        <w:rPr>
          <w:spacing w:val="-7"/>
        </w:rPr>
        <w:t xml:space="preserve"> </w:t>
      </w:r>
      <w:r>
        <w:t>h</w:t>
      </w:r>
      <w:r>
        <w:rPr>
          <w:spacing w:val="-2"/>
        </w:rPr>
        <w:t>e</w:t>
      </w:r>
      <w:r>
        <w:t>a</w:t>
      </w:r>
      <w:r>
        <w:rPr>
          <w:spacing w:val="1"/>
        </w:rPr>
        <w:t>l</w:t>
      </w:r>
      <w:r>
        <w:rPr>
          <w:spacing w:val="-2"/>
        </w:rPr>
        <w:t>t</w:t>
      </w:r>
      <w:r>
        <w:t>h</w:t>
      </w:r>
      <w:r>
        <w:rPr>
          <w:spacing w:val="-4"/>
        </w:rPr>
        <w:t xml:space="preserve"> </w:t>
      </w:r>
      <w:r>
        <w:t>p</w:t>
      </w:r>
      <w:r>
        <w:rPr>
          <w:spacing w:val="-3"/>
        </w:rPr>
        <w:t>r</w:t>
      </w:r>
      <w:r>
        <w:t>ofe</w:t>
      </w:r>
      <w:r>
        <w:rPr>
          <w:spacing w:val="-4"/>
        </w:rPr>
        <w:t>s</w:t>
      </w:r>
      <w:r>
        <w:rPr>
          <w:spacing w:val="1"/>
        </w:rPr>
        <w:t>si</w:t>
      </w:r>
      <w:r>
        <w:t>o</w:t>
      </w:r>
      <w:r>
        <w:rPr>
          <w:spacing w:val="-2"/>
        </w:rPr>
        <w:t>n</w:t>
      </w:r>
      <w:r>
        <w:t>a</w:t>
      </w:r>
      <w:r>
        <w:rPr>
          <w:spacing w:val="-2"/>
        </w:rPr>
        <w:t>l</w:t>
      </w:r>
      <w:r>
        <w:t>s</w:t>
      </w:r>
      <w:r>
        <w:rPr>
          <w:spacing w:val="-6"/>
        </w:rPr>
        <w:t xml:space="preserve"> </w:t>
      </w:r>
      <w:r>
        <w:rPr>
          <w:spacing w:val="1"/>
        </w:rPr>
        <w:t>i</w:t>
      </w:r>
      <w:r>
        <w:t>n</w:t>
      </w:r>
      <w:r>
        <w:rPr>
          <w:spacing w:val="-2"/>
        </w:rPr>
        <w:t>t</w:t>
      </w:r>
      <w:r>
        <w:t>o</w:t>
      </w:r>
      <w:r>
        <w:rPr>
          <w:spacing w:val="-4"/>
        </w:rPr>
        <w:t xml:space="preserve"> </w:t>
      </w:r>
      <w:r>
        <w:rPr>
          <w:spacing w:val="-2"/>
        </w:rPr>
        <w:t>t</w:t>
      </w:r>
      <w:r>
        <w:t>he</w:t>
      </w:r>
      <w:r>
        <w:rPr>
          <w:spacing w:val="-4"/>
        </w:rPr>
        <w:t xml:space="preserve"> </w:t>
      </w:r>
      <w:r>
        <w:rPr>
          <w:spacing w:val="-2"/>
        </w:rPr>
        <w:t>m</w:t>
      </w:r>
      <w:r>
        <w:t>e</w:t>
      </w:r>
      <w:r>
        <w:rPr>
          <w:spacing w:val="-2"/>
        </w:rPr>
        <w:t>d</w:t>
      </w:r>
      <w:r>
        <w:rPr>
          <w:spacing w:val="1"/>
        </w:rPr>
        <w:t>ic</w:t>
      </w:r>
      <w:r>
        <w:t>al</w:t>
      </w:r>
      <w:r>
        <w:rPr>
          <w:spacing w:val="-2"/>
        </w:rPr>
        <w:t xml:space="preserve"> </w:t>
      </w:r>
      <w:r>
        <w:t>r</w:t>
      </w:r>
      <w:r>
        <w:rPr>
          <w:spacing w:val="-2"/>
        </w:rPr>
        <w:t>e</w:t>
      </w:r>
      <w:r>
        <w:rPr>
          <w:spacing w:val="1"/>
        </w:rPr>
        <w:t>c</w:t>
      </w:r>
      <w:r>
        <w:t>or</w:t>
      </w:r>
      <w:r>
        <w:rPr>
          <w:spacing w:val="-5"/>
        </w:rPr>
        <w:t>d</w:t>
      </w:r>
      <w:r>
        <w:t>.</w:t>
      </w:r>
      <w:r>
        <w:rPr>
          <w:spacing w:val="-4"/>
        </w:rPr>
        <w:t xml:space="preserve"> </w:t>
      </w:r>
      <w:r>
        <w:t>The</w:t>
      </w:r>
      <w:r>
        <w:rPr>
          <w:spacing w:val="-4"/>
        </w:rPr>
        <w:t xml:space="preserve"> </w:t>
      </w:r>
      <w:r>
        <w:rPr>
          <w:spacing w:val="-2"/>
        </w:rPr>
        <w:t>q</w:t>
      </w:r>
      <w:r>
        <w:t>ua</w:t>
      </w:r>
      <w:r>
        <w:rPr>
          <w:spacing w:val="1"/>
        </w:rPr>
        <w:t>li</w:t>
      </w:r>
      <w:r>
        <w:rPr>
          <w:spacing w:val="-4"/>
        </w:rPr>
        <w:t>t</w:t>
      </w:r>
      <w:r>
        <w:t>y</w:t>
      </w:r>
      <w:r>
        <w:rPr>
          <w:spacing w:val="-6"/>
        </w:rPr>
        <w:t xml:space="preserve"> </w:t>
      </w:r>
      <w:r>
        <w:t>of</w:t>
      </w:r>
      <w:r>
        <w:rPr>
          <w:spacing w:val="-4"/>
        </w:rPr>
        <w:t xml:space="preserve"> </w:t>
      </w:r>
      <w:r>
        <w:t>the</w:t>
      </w:r>
      <w:r>
        <w:rPr>
          <w:spacing w:val="-7"/>
        </w:rPr>
        <w:t xml:space="preserve"> </w:t>
      </w:r>
      <w:r>
        <w:rPr>
          <w:spacing w:val="-1"/>
        </w:rPr>
        <w:t>ED</w:t>
      </w:r>
      <w:r>
        <w:t>D</w:t>
      </w:r>
      <w:r>
        <w:rPr>
          <w:spacing w:val="-5"/>
        </w:rPr>
        <w:t xml:space="preserve"> </w:t>
      </w:r>
      <w:r>
        <w:t>dep</w:t>
      </w:r>
      <w:r>
        <w:rPr>
          <w:spacing w:val="-2"/>
        </w:rPr>
        <w:t>en</w:t>
      </w:r>
      <w:r>
        <w:t>ds</w:t>
      </w:r>
      <w:r>
        <w:rPr>
          <w:spacing w:val="-4"/>
        </w:rPr>
        <w:t xml:space="preserve"> </w:t>
      </w:r>
      <w:r>
        <w:rPr>
          <w:spacing w:val="-2"/>
        </w:rPr>
        <w:t>o</w:t>
      </w:r>
      <w:r>
        <w:t>n fa</w:t>
      </w:r>
      <w:r>
        <w:rPr>
          <w:spacing w:val="1"/>
        </w:rPr>
        <w:t>cil</w:t>
      </w:r>
      <w:r>
        <w:rPr>
          <w:spacing w:val="-4"/>
        </w:rPr>
        <w:t>i</w:t>
      </w:r>
      <w:r>
        <w:t>ty</w:t>
      </w:r>
      <w:r>
        <w:rPr>
          <w:spacing w:val="-4"/>
        </w:rPr>
        <w:t xml:space="preserve"> </w:t>
      </w:r>
      <w:r>
        <w:t>data</w:t>
      </w:r>
      <w:r>
        <w:rPr>
          <w:spacing w:val="-7"/>
        </w:rPr>
        <w:t xml:space="preserve"> </w:t>
      </w:r>
      <w:r>
        <w:rPr>
          <w:spacing w:val="1"/>
        </w:rPr>
        <w:t>c</w:t>
      </w:r>
      <w:r>
        <w:t>o</w:t>
      </w:r>
      <w:r>
        <w:rPr>
          <w:spacing w:val="-2"/>
        </w:rPr>
        <w:t>l</w:t>
      </w:r>
      <w:r>
        <w:rPr>
          <w:spacing w:val="1"/>
        </w:rPr>
        <w:t>l</w:t>
      </w:r>
      <w:r>
        <w:rPr>
          <w:spacing w:val="-2"/>
        </w:rPr>
        <w:t>e</w:t>
      </w:r>
      <w:r>
        <w:rPr>
          <w:spacing w:val="1"/>
        </w:rPr>
        <w:t>c</w:t>
      </w:r>
      <w:r>
        <w:t>t</w:t>
      </w:r>
      <w:r>
        <w:rPr>
          <w:spacing w:val="1"/>
        </w:rPr>
        <w:t>i</w:t>
      </w:r>
      <w:r>
        <w:rPr>
          <w:spacing w:val="-2"/>
        </w:rPr>
        <w:t>o</w:t>
      </w:r>
      <w:r>
        <w:t>n</w:t>
      </w:r>
      <w:r>
        <w:rPr>
          <w:spacing w:val="-4"/>
        </w:rPr>
        <w:t xml:space="preserve"> </w:t>
      </w:r>
      <w:r>
        <w:rPr>
          <w:spacing w:val="-2"/>
        </w:rPr>
        <w:t>p</w:t>
      </w:r>
      <w:r>
        <w:t>o</w:t>
      </w:r>
      <w:r>
        <w:rPr>
          <w:spacing w:val="-2"/>
        </w:rPr>
        <w:t>l</w:t>
      </w:r>
      <w:r>
        <w:rPr>
          <w:spacing w:val="1"/>
        </w:rPr>
        <w:t>ic</w:t>
      </w:r>
      <w:r>
        <w:rPr>
          <w:spacing w:val="-2"/>
        </w:rPr>
        <w:t>i</w:t>
      </w:r>
      <w:r>
        <w:t>es</w:t>
      </w:r>
      <w:r>
        <w:rPr>
          <w:spacing w:val="-6"/>
        </w:rPr>
        <w:t xml:space="preserve"> </w:t>
      </w:r>
      <w:r>
        <w:t>a</w:t>
      </w:r>
      <w:r>
        <w:rPr>
          <w:spacing w:val="-2"/>
        </w:rPr>
        <w:t>n</w:t>
      </w:r>
      <w:r>
        <w:t>d</w:t>
      </w:r>
      <w:r>
        <w:rPr>
          <w:spacing w:val="-4"/>
        </w:rPr>
        <w:t xml:space="preserve"> </w:t>
      </w:r>
      <w:r>
        <w:rPr>
          <w:spacing w:val="1"/>
        </w:rPr>
        <w:t>c</w:t>
      </w:r>
      <w:r>
        <w:rPr>
          <w:spacing w:val="-2"/>
        </w:rPr>
        <w:t>o</w:t>
      </w:r>
      <w:r>
        <w:t>d</w:t>
      </w:r>
      <w:r>
        <w:rPr>
          <w:spacing w:val="1"/>
        </w:rPr>
        <w:t>i</w:t>
      </w:r>
      <w:r>
        <w:t>ng</w:t>
      </w:r>
      <w:r>
        <w:rPr>
          <w:spacing w:val="-9"/>
        </w:rPr>
        <w:t xml:space="preserve"> </w:t>
      </w:r>
      <w:r>
        <w:t>pra</w:t>
      </w:r>
      <w:r>
        <w:rPr>
          <w:spacing w:val="1"/>
        </w:rPr>
        <w:t>c</w:t>
      </w:r>
      <w:r>
        <w:t>t</w:t>
      </w:r>
      <w:r>
        <w:rPr>
          <w:spacing w:val="-4"/>
        </w:rPr>
        <w:t>i</w:t>
      </w:r>
      <w:r>
        <w:rPr>
          <w:spacing w:val="1"/>
        </w:rPr>
        <w:t>c</w:t>
      </w:r>
      <w:r>
        <w:t>es</w:t>
      </w:r>
      <w:r>
        <w:rPr>
          <w:spacing w:val="-4"/>
        </w:rPr>
        <w:t xml:space="preserve"> </w:t>
      </w:r>
      <w:r>
        <w:rPr>
          <w:spacing w:val="-2"/>
        </w:rPr>
        <w:t>o</w:t>
      </w:r>
      <w:r>
        <w:t>f</w:t>
      </w:r>
      <w:r>
        <w:rPr>
          <w:spacing w:val="-4"/>
        </w:rPr>
        <w:t xml:space="preserve"> </w:t>
      </w:r>
      <w:r>
        <w:t>t</w:t>
      </w:r>
      <w:r>
        <w:rPr>
          <w:spacing w:val="-2"/>
        </w:rPr>
        <w:t>h</w:t>
      </w:r>
      <w:r>
        <w:t>e</w:t>
      </w:r>
      <w:r>
        <w:rPr>
          <w:spacing w:val="-7"/>
        </w:rPr>
        <w:t xml:space="preserve"> </w:t>
      </w:r>
      <w:r>
        <w:rPr>
          <w:spacing w:val="1"/>
        </w:rPr>
        <w:t>m</w:t>
      </w:r>
      <w:r>
        <w:rPr>
          <w:spacing w:val="-2"/>
        </w:rPr>
        <w:t>e</w:t>
      </w:r>
      <w:r>
        <w:t>d</w:t>
      </w:r>
      <w:r>
        <w:rPr>
          <w:spacing w:val="1"/>
        </w:rPr>
        <w:t>i</w:t>
      </w:r>
      <w:r>
        <w:rPr>
          <w:spacing w:val="-2"/>
        </w:rPr>
        <w:t>c</w:t>
      </w:r>
      <w:r>
        <w:t>al</w:t>
      </w:r>
      <w:r>
        <w:rPr>
          <w:spacing w:val="-4"/>
        </w:rPr>
        <w:t xml:space="preserve"> </w:t>
      </w:r>
      <w:r>
        <w:t>r</w:t>
      </w:r>
      <w:r>
        <w:rPr>
          <w:spacing w:val="-2"/>
        </w:rPr>
        <w:t>e</w:t>
      </w:r>
      <w:r>
        <w:rPr>
          <w:spacing w:val="1"/>
        </w:rPr>
        <w:t>c</w:t>
      </w:r>
      <w:r>
        <w:t>o</w:t>
      </w:r>
      <w:r>
        <w:rPr>
          <w:spacing w:val="-3"/>
        </w:rPr>
        <w:t>r</w:t>
      </w:r>
      <w:r>
        <w:t>d</w:t>
      </w:r>
      <w:r>
        <w:rPr>
          <w:spacing w:val="-7"/>
        </w:rPr>
        <w:t xml:space="preserve"> </w:t>
      </w:r>
      <w:r>
        <w:rPr>
          <w:spacing w:val="1"/>
        </w:rPr>
        <w:t>s</w:t>
      </w:r>
      <w:r>
        <w:t>taff.</w:t>
      </w:r>
    </w:p>
    <w:p w14:paraId="3FEDD755" w14:textId="77777777" w:rsidR="00C43648" w:rsidRDefault="00C43648" w:rsidP="00B33DF5">
      <w:pPr>
        <w:pStyle w:val="Body"/>
      </w:pPr>
      <w:r>
        <w:t>Infor</w:t>
      </w:r>
      <w:r>
        <w:rPr>
          <w:spacing w:val="1"/>
        </w:rPr>
        <w:t>m</w:t>
      </w:r>
      <w:r>
        <w:t>a</w:t>
      </w:r>
      <w:r>
        <w:rPr>
          <w:spacing w:val="-2"/>
        </w:rPr>
        <w:t>ti</w:t>
      </w:r>
      <w:r>
        <w:t>on</w:t>
      </w:r>
      <w:r>
        <w:rPr>
          <w:spacing w:val="-4"/>
        </w:rPr>
        <w:t xml:space="preserve"> </w:t>
      </w:r>
      <w:r>
        <w:rPr>
          <w:spacing w:val="-2"/>
        </w:rPr>
        <w:t>ma</w:t>
      </w:r>
      <w:r>
        <w:t>y</w:t>
      </w:r>
      <w:r>
        <w:rPr>
          <w:spacing w:val="-4"/>
        </w:rPr>
        <w:t xml:space="preserve"> </w:t>
      </w:r>
      <w:r>
        <w:t>n</w:t>
      </w:r>
      <w:r>
        <w:rPr>
          <w:spacing w:val="-2"/>
        </w:rPr>
        <w:t>o</w:t>
      </w:r>
      <w:r>
        <w:t>t</w:t>
      </w:r>
      <w:r>
        <w:rPr>
          <w:spacing w:val="-4"/>
        </w:rPr>
        <w:t xml:space="preserve"> </w:t>
      </w:r>
      <w:r>
        <w:t>be</w:t>
      </w:r>
      <w:r>
        <w:rPr>
          <w:spacing w:val="-4"/>
        </w:rPr>
        <w:t xml:space="preserve"> </w:t>
      </w:r>
      <w:r>
        <w:rPr>
          <w:spacing w:val="-2"/>
        </w:rPr>
        <w:t>en</w:t>
      </w:r>
      <w:r>
        <w:t>t</w:t>
      </w:r>
      <w:r>
        <w:rPr>
          <w:spacing w:val="1"/>
        </w:rPr>
        <w:t>i</w:t>
      </w:r>
      <w:r>
        <w:t>re</w:t>
      </w:r>
      <w:r>
        <w:rPr>
          <w:spacing w:val="-4"/>
        </w:rPr>
        <w:t>l</w:t>
      </w:r>
      <w:r>
        <w:t>y</w:t>
      </w:r>
      <w:r>
        <w:rPr>
          <w:spacing w:val="-4"/>
        </w:rPr>
        <w:t xml:space="preserve"> </w:t>
      </w:r>
      <w:r>
        <w:rPr>
          <w:spacing w:val="1"/>
        </w:rPr>
        <w:t>c</w:t>
      </w:r>
      <w:r>
        <w:t>o</w:t>
      </w:r>
      <w:r>
        <w:rPr>
          <w:spacing w:val="-2"/>
        </w:rPr>
        <w:t>n</w:t>
      </w:r>
      <w:r>
        <w:rPr>
          <w:spacing w:val="1"/>
        </w:rPr>
        <w:t>sis</w:t>
      </w:r>
      <w:r>
        <w:rPr>
          <w:spacing w:val="-5"/>
        </w:rPr>
        <w:t>t</w:t>
      </w:r>
      <w:r>
        <w:t>ent</w:t>
      </w:r>
      <w:r>
        <w:rPr>
          <w:spacing w:val="-4"/>
        </w:rPr>
        <w:t xml:space="preserve"> </w:t>
      </w:r>
      <w:r>
        <w:t>fr</w:t>
      </w:r>
      <w:r>
        <w:rPr>
          <w:spacing w:val="-2"/>
        </w:rPr>
        <w:t>o</w:t>
      </w:r>
      <w:r>
        <w:t>m</w:t>
      </w:r>
      <w:r>
        <w:rPr>
          <w:spacing w:val="-6"/>
        </w:rPr>
        <w:t xml:space="preserve"> </w:t>
      </w:r>
      <w:r>
        <w:t>f</w:t>
      </w:r>
      <w:r>
        <w:rPr>
          <w:spacing w:val="-2"/>
        </w:rPr>
        <w:t>a</w:t>
      </w:r>
      <w:r>
        <w:rPr>
          <w:spacing w:val="1"/>
        </w:rPr>
        <w:t>cili</w:t>
      </w:r>
      <w:r>
        <w:rPr>
          <w:spacing w:val="-2"/>
        </w:rPr>
        <w:t>t</w:t>
      </w:r>
      <w:r>
        <w:t>y</w:t>
      </w:r>
      <w:r>
        <w:rPr>
          <w:spacing w:val="-4"/>
        </w:rPr>
        <w:t xml:space="preserve"> </w:t>
      </w:r>
      <w:r>
        <w:t>to</w:t>
      </w:r>
      <w:r>
        <w:rPr>
          <w:spacing w:val="-4"/>
        </w:rPr>
        <w:t xml:space="preserve"> </w:t>
      </w:r>
      <w:r>
        <w:rPr>
          <w:spacing w:val="-5"/>
        </w:rPr>
        <w:t>f</w:t>
      </w:r>
      <w:r>
        <w:t>a</w:t>
      </w:r>
      <w:r>
        <w:rPr>
          <w:spacing w:val="1"/>
        </w:rPr>
        <w:t>c</w:t>
      </w:r>
      <w:r>
        <w:rPr>
          <w:spacing w:val="-4"/>
        </w:rPr>
        <w:t>i</w:t>
      </w:r>
      <w:r>
        <w:rPr>
          <w:spacing w:val="1"/>
        </w:rPr>
        <w:t>li</w:t>
      </w:r>
      <w:r>
        <w:t>ty</w:t>
      </w:r>
      <w:r>
        <w:rPr>
          <w:spacing w:val="-4"/>
        </w:rPr>
        <w:t xml:space="preserve"> </w:t>
      </w:r>
      <w:r>
        <w:rPr>
          <w:spacing w:val="-2"/>
        </w:rPr>
        <w:t>d</w:t>
      </w:r>
      <w:r>
        <w:t>ue</w:t>
      </w:r>
      <w:r>
        <w:rPr>
          <w:spacing w:val="-4"/>
        </w:rPr>
        <w:t xml:space="preserve"> </w:t>
      </w:r>
      <w:r>
        <w:t>to</w:t>
      </w:r>
      <w:r>
        <w:rPr>
          <w:spacing w:val="-4"/>
        </w:rPr>
        <w:t xml:space="preserve"> </w:t>
      </w:r>
      <w:r>
        <w:rPr>
          <w:spacing w:val="-5"/>
        </w:rPr>
        <w:t>d</w:t>
      </w:r>
      <w:r>
        <w:rPr>
          <w:spacing w:val="1"/>
        </w:rPr>
        <w:t>i</w:t>
      </w:r>
      <w:r>
        <w:t>ffere</w:t>
      </w:r>
      <w:r>
        <w:rPr>
          <w:spacing w:val="-5"/>
        </w:rPr>
        <w:t>n</w:t>
      </w:r>
      <w:r>
        <w:rPr>
          <w:spacing w:val="1"/>
        </w:rPr>
        <w:t>c</w:t>
      </w:r>
      <w:r>
        <w:t>es</w:t>
      </w:r>
      <w:r>
        <w:rPr>
          <w:spacing w:val="-6"/>
        </w:rPr>
        <w:t xml:space="preserve"> </w:t>
      </w:r>
      <w:r>
        <w:rPr>
          <w:spacing w:val="1"/>
        </w:rPr>
        <w:t>i</w:t>
      </w:r>
      <w:r>
        <w:t>n:</w:t>
      </w:r>
    </w:p>
    <w:p w14:paraId="65BE8D3F" w14:textId="77777777" w:rsidR="00C43648" w:rsidRDefault="00C43648" w:rsidP="00C43648">
      <w:pPr>
        <w:rPr>
          <w:rFonts w:ascii="Arial Narrow" w:eastAsia="Arial Narrow" w:hAnsi="Arial Narrow" w:cs="Arial Narrow"/>
          <w:color w:val="2F2F2F"/>
          <w:spacing w:val="-5"/>
          <w:sz w:val="22"/>
          <w:szCs w:val="22"/>
        </w:rPr>
      </w:pPr>
    </w:p>
    <w:p w14:paraId="37BBACBC"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B33DF5">
        <w:rPr>
          <w:rFonts w:ascii="Arial Narrow" w:eastAsia="Arial Narrow" w:hAnsi="Arial Narrow" w:cs="Arial Narrow"/>
          <w:color w:val="2F2F2F"/>
          <w:spacing w:val="1"/>
          <w:sz w:val="22"/>
          <w:szCs w:val="22"/>
        </w:rPr>
        <w:t>Collection and verification of patient supplied information before or at admission,</w:t>
      </w:r>
    </w:p>
    <w:p w14:paraId="35DE6A76"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B33DF5">
        <w:rPr>
          <w:rFonts w:ascii="Arial Narrow" w:eastAsia="Arial Narrow" w:hAnsi="Arial Narrow" w:cs="Arial Narrow"/>
          <w:color w:val="2F2F2F"/>
          <w:spacing w:val="1"/>
          <w:sz w:val="22"/>
          <w:szCs w:val="22"/>
        </w:rPr>
        <w:t>Medical record coding, consistency, and/or completeness,</w:t>
      </w:r>
    </w:p>
    <w:p w14:paraId="30A6F341"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B33DF5">
        <w:rPr>
          <w:rFonts w:ascii="Arial Narrow" w:eastAsia="Arial Narrow" w:hAnsi="Arial Narrow" w:cs="Arial Narrow"/>
          <w:color w:val="2F2F2F"/>
          <w:spacing w:val="1"/>
          <w:sz w:val="22"/>
          <w:szCs w:val="22"/>
        </w:rPr>
        <w:t>Extent of facility data processing capabilities,</w:t>
      </w:r>
    </w:p>
    <w:p w14:paraId="0FCEDBE8"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B33DF5">
        <w:rPr>
          <w:rFonts w:ascii="Arial Narrow" w:eastAsia="Arial Narrow" w:hAnsi="Arial Narrow" w:cs="Arial Narrow"/>
          <w:color w:val="2F2F2F"/>
          <w:spacing w:val="1"/>
          <w:sz w:val="22"/>
          <w:szCs w:val="22"/>
        </w:rPr>
        <w:t>Flexibility of facility data processing systems,</w:t>
      </w:r>
    </w:p>
    <w:p w14:paraId="0DD71E37"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B33DF5">
        <w:rPr>
          <w:rFonts w:ascii="Arial Narrow" w:eastAsia="Arial Narrow" w:hAnsi="Arial Narrow" w:cs="Arial Narrow"/>
          <w:color w:val="2F2F2F"/>
          <w:spacing w:val="1"/>
          <w:sz w:val="22"/>
          <w:szCs w:val="22"/>
        </w:rPr>
        <w:t xml:space="preserve">Capacity of financial processing system to record late occurring charges on CHIA’s electronic submission,  </w:t>
      </w:r>
    </w:p>
    <w:p w14:paraId="01DE1590" w14:textId="76DAA24F" w:rsidR="00C43648"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B33DF5">
        <w:rPr>
          <w:rFonts w:ascii="Arial Narrow" w:eastAsia="Arial Narrow" w:hAnsi="Arial Narrow" w:cs="Arial Narrow"/>
          <w:color w:val="2F2F2F"/>
          <w:spacing w:val="1"/>
          <w:sz w:val="22"/>
          <w:szCs w:val="22"/>
        </w:rPr>
        <w:t>Non-comparability of data collection and reporting</w:t>
      </w:r>
    </w:p>
    <w:p w14:paraId="5279419C" w14:textId="17C7C48C" w:rsidR="00B33DF5" w:rsidRPr="00B33DF5" w:rsidRDefault="00B33DF5" w:rsidP="00B33DF5">
      <w:pPr>
        <w:pStyle w:val="C-Head"/>
      </w:pPr>
      <w:r>
        <w:t>Historical Data Elements</w:t>
      </w:r>
    </w:p>
    <w:p w14:paraId="3C91AD15" w14:textId="48C0E860" w:rsidR="00B33DF5" w:rsidRDefault="00B33DF5" w:rsidP="00B33DF5">
      <w:pPr>
        <w:pStyle w:val="Body"/>
      </w:pPr>
      <w:r>
        <w:rPr>
          <w:spacing w:val="-1"/>
        </w:rPr>
        <w:t>U</w:t>
      </w:r>
      <w:r>
        <w:rPr>
          <w:spacing w:val="1"/>
        </w:rPr>
        <w:t>s</w:t>
      </w:r>
      <w:r>
        <w:t>ers</w:t>
      </w:r>
      <w:r>
        <w:rPr>
          <w:spacing w:val="-4"/>
        </w:rPr>
        <w:t xml:space="preserve"> </w:t>
      </w:r>
      <w:r>
        <w:rPr>
          <w:spacing w:val="-2"/>
        </w:rPr>
        <w:t>o</w:t>
      </w:r>
      <w:r>
        <w:t>f</w:t>
      </w:r>
      <w:r>
        <w:rPr>
          <w:spacing w:val="-7"/>
        </w:rPr>
        <w:t xml:space="preserve"> </w:t>
      </w:r>
      <w:r>
        <w:rPr>
          <w:spacing w:val="1"/>
        </w:rPr>
        <w:t>m</w:t>
      </w:r>
      <w:r>
        <w:t>u</w:t>
      </w:r>
      <w:r>
        <w:rPr>
          <w:spacing w:val="1"/>
        </w:rPr>
        <w:t>l</w:t>
      </w:r>
      <w:r>
        <w:t>t</w:t>
      </w:r>
      <w:r>
        <w:rPr>
          <w:spacing w:val="-2"/>
        </w:rPr>
        <w:t>ip</w:t>
      </w:r>
      <w:r>
        <w:rPr>
          <w:spacing w:val="1"/>
        </w:rPr>
        <w:t>l</w:t>
      </w:r>
      <w:r>
        <w:t>e</w:t>
      </w:r>
      <w:r>
        <w:rPr>
          <w:spacing w:val="-7"/>
        </w:rPr>
        <w:t xml:space="preserve"> </w:t>
      </w:r>
      <w:r>
        <w:rPr>
          <w:spacing w:val="1"/>
        </w:rPr>
        <w:t>y</w:t>
      </w:r>
      <w:r>
        <w:rPr>
          <w:spacing w:val="-2"/>
        </w:rPr>
        <w:t>e</w:t>
      </w:r>
      <w:r>
        <w:t>ars</w:t>
      </w:r>
      <w:r>
        <w:rPr>
          <w:spacing w:val="-6"/>
        </w:rPr>
        <w:t xml:space="preserve"> </w:t>
      </w:r>
      <w:r>
        <w:rPr>
          <w:spacing w:val="3"/>
        </w:rPr>
        <w:t>o</w:t>
      </w:r>
      <w:r>
        <w:t>f</w:t>
      </w:r>
      <w:r>
        <w:rPr>
          <w:spacing w:val="-7"/>
        </w:rPr>
        <w:t xml:space="preserve"> </w:t>
      </w:r>
      <w:r>
        <w:rPr>
          <w:spacing w:val="-1"/>
        </w:rPr>
        <w:t>C</w:t>
      </w:r>
      <w:r>
        <w:t>a</w:t>
      </w:r>
      <w:r>
        <w:rPr>
          <w:spacing w:val="-4"/>
        </w:rPr>
        <w:t>s</w:t>
      </w:r>
      <w:r>
        <w:t>e</w:t>
      </w:r>
      <w:r>
        <w:rPr>
          <w:spacing w:val="-4"/>
        </w:rPr>
        <w:t xml:space="preserve"> </w:t>
      </w:r>
      <w:r>
        <w:rPr>
          <w:spacing w:val="1"/>
        </w:rPr>
        <w:t>Mi</w:t>
      </w:r>
      <w:r>
        <w:t>x</w:t>
      </w:r>
      <w:r>
        <w:rPr>
          <w:spacing w:val="-6"/>
        </w:rPr>
        <w:t xml:space="preserve"> </w:t>
      </w:r>
      <w:r>
        <w:t>da</w:t>
      </w:r>
      <w:r>
        <w:rPr>
          <w:spacing w:val="-2"/>
        </w:rPr>
        <w:t>t</w:t>
      </w:r>
      <w:r>
        <w:t>a</w:t>
      </w:r>
      <w:r>
        <w:rPr>
          <w:spacing w:val="-7"/>
        </w:rPr>
        <w:t xml:space="preserve"> </w:t>
      </w:r>
      <w:r>
        <w:rPr>
          <w:spacing w:val="1"/>
        </w:rPr>
        <w:t>s</w:t>
      </w:r>
      <w:r>
        <w:t>ho</w:t>
      </w:r>
      <w:r>
        <w:rPr>
          <w:spacing w:val="-5"/>
        </w:rPr>
        <w:t>u</w:t>
      </w:r>
      <w:r>
        <w:rPr>
          <w:spacing w:val="1"/>
        </w:rPr>
        <w:t>l</w:t>
      </w:r>
      <w:r>
        <w:t>d</w:t>
      </w:r>
      <w:r>
        <w:rPr>
          <w:spacing w:val="-4"/>
        </w:rPr>
        <w:t xml:space="preserve"> </w:t>
      </w:r>
      <w:r>
        <w:t>be</w:t>
      </w:r>
      <w:r>
        <w:rPr>
          <w:spacing w:val="-7"/>
        </w:rPr>
        <w:t xml:space="preserve"> </w:t>
      </w:r>
      <w:r>
        <w:rPr>
          <w:spacing w:val="1"/>
        </w:rPr>
        <w:t>c</w:t>
      </w:r>
      <w:r>
        <w:t>a</w:t>
      </w:r>
      <w:r>
        <w:rPr>
          <w:spacing w:val="-3"/>
        </w:rPr>
        <w:t>r</w:t>
      </w:r>
      <w:r>
        <w:t>ef</w:t>
      </w:r>
      <w:r>
        <w:rPr>
          <w:spacing w:val="-2"/>
        </w:rPr>
        <w:t>u</w:t>
      </w:r>
      <w:r>
        <w:t>l</w:t>
      </w:r>
      <w:r>
        <w:rPr>
          <w:spacing w:val="-4"/>
        </w:rPr>
        <w:t xml:space="preserve"> </w:t>
      </w:r>
      <w:r>
        <w:rPr>
          <w:spacing w:val="-3"/>
        </w:rPr>
        <w:t>w</w:t>
      </w:r>
      <w:r>
        <w:t>hen</w:t>
      </w:r>
      <w:r>
        <w:rPr>
          <w:spacing w:val="-4"/>
        </w:rPr>
        <w:t xml:space="preserve"> </w:t>
      </w:r>
      <w:r>
        <w:rPr>
          <w:spacing w:val="1"/>
        </w:rPr>
        <w:t>m</w:t>
      </w:r>
      <w:r>
        <w:t>er</w:t>
      </w:r>
      <w:r>
        <w:rPr>
          <w:spacing w:val="-2"/>
        </w:rPr>
        <w:t>g</w:t>
      </w:r>
      <w:r>
        <w:rPr>
          <w:spacing w:val="1"/>
        </w:rPr>
        <w:t>i</w:t>
      </w:r>
      <w:r>
        <w:rPr>
          <w:spacing w:val="-2"/>
        </w:rPr>
        <w:t>n</w:t>
      </w:r>
      <w:r>
        <w:t>g</w:t>
      </w:r>
      <w:r>
        <w:rPr>
          <w:spacing w:val="-7"/>
        </w:rPr>
        <w:t xml:space="preserve"> </w:t>
      </w:r>
      <w:r>
        <w:rPr>
          <w:spacing w:val="1"/>
        </w:rPr>
        <w:t>m</w:t>
      </w:r>
      <w:r>
        <w:t>u</w:t>
      </w:r>
      <w:r>
        <w:rPr>
          <w:spacing w:val="1"/>
        </w:rPr>
        <w:t>l</w:t>
      </w:r>
      <w:r>
        <w:t>t</w:t>
      </w:r>
      <w:r>
        <w:rPr>
          <w:spacing w:val="-2"/>
        </w:rPr>
        <w:t>ip</w:t>
      </w:r>
      <w:r>
        <w:rPr>
          <w:spacing w:val="1"/>
        </w:rPr>
        <w:t>l</w:t>
      </w:r>
      <w:r>
        <w:t>e</w:t>
      </w:r>
      <w:r>
        <w:rPr>
          <w:spacing w:val="-7"/>
        </w:rPr>
        <w:t xml:space="preserve"> </w:t>
      </w:r>
      <w:r>
        <w:rPr>
          <w:spacing w:val="1"/>
        </w:rPr>
        <w:t>y</w:t>
      </w:r>
      <w:r>
        <w:rPr>
          <w:spacing w:val="-2"/>
        </w:rPr>
        <w:t>e</w:t>
      </w:r>
      <w:r>
        <w:t>ars</w:t>
      </w:r>
      <w:r>
        <w:rPr>
          <w:spacing w:val="-6"/>
        </w:rPr>
        <w:t xml:space="preserve"> </w:t>
      </w:r>
      <w:r>
        <w:t>of</w:t>
      </w:r>
      <w:r>
        <w:rPr>
          <w:spacing w:val="-9"/>
        </w:rPr>
        <w:t xml:space="preserve"> </w:t>
      </w:r>
      <w:r>
        <w:t>data. In</w:t>
      </w:r>
      <w:r>
        <w:rPr>
          <w:spacing w:val="-7"/>
        </w:rPr>
        <w:t xml:space="preserve"> </w:t>
      </w:r>
      <w:r>
        <w:t>o</w:t>
      </w:r>
      <w:r>
        <w:rPr>
          <w:spacing w:val="-3"/>
        </w:rPr>
        <w:t>r</w:t>
      </w:r>
      <w:r>
        <w:t>der</w:t>
      </w:r>
      <w:r>
        <w:rPr>
          <w:spacing w:val="-5"/>
        </w:rPr>
        <w:t xml:space="preserve"> </w:t>
      </w:r>
      <w:r>
        <w:t>to</w:t>
      </w:r>
      <w:r>
        <w:rPr>
          <w:spacing w:val="-9"/>
        </w:rPr>
        <w:t xml:space="preserve"> </w:t>
      </w:r>
      <w:r>
        <w:rPr>
          <w:spacing w:val="1"/>
        </w:rPr>
        <w:t>m</w:t>
      </w:r>
      <w:r>
        <w:t>a</w:t>
      </w:r>
      <w:r>
        <w:rPr>
          <w:spacing w:val="1"/>
        </w:rPr>
        <w:t>i</w:t>
      </w:r>
      <w:r>
        <w:t>n</w:t>
      </w:r>
      <w:r>
        <w:rPr>
          <w:spacing w:val="-2"/>
        </w:rPr>
        <w:t>t</w:t>
      </w:r>
      <w:r>
        <w:t>a</w:t>
      </w:r>
      <w:r>
        <w:rPr>
          <w:spacing w:val="-2"/>
        </w:rPr>
        <w:t>i</w:t>
      </w:r>
      <w:r>
        <w:t>n</w:t>
      </w:r>
      <w:r>
        <w:rPr>
          <w:spacing w:val="-7"/>
        </w:rPr>
        <w:t xml:space="preserve"> </w:t>
      </w:r>
      <w:r>
        <w:rPr>
          <w:spacing w:val="1"/>
        </w:rPr>
        <w:t>c</w:t>
      </w:r>
      <w:r>
        <w:t>on</w:t>
      </w:r>
      <w:r>
        <w:rPr>
          <w:spacing w:val="-4"/>
        </w:rPr>
        <w:t>s</w:t>
      </w:r>
      <w:r>
        <w:rPr>
          <w:spacing w:val="1"/>
        </w:rPr>
        <w:t>is</w:t>
      </w:r>
      <w:r>
        <w:t>te</w:t>
      </w:r>
      <w:r>
        <w:rPr>
          <w:spacing w:val="-2"/>
        </w:rPr>
        <w:t>n</w:t>
      </w:r>
      <w:r>
        <w:rPr>
          <w:spacing w:val="1"/>
        </w:rPr>
        <w:t>c</w:t>
      </w:r>
      <w:r>
        <w:t>y a</w:t>
      </w:r>
      <w:r>
        <w:rPr>
          <w:spacing w:val="1"/>
        </w:rPr>
        <w:t>c</w:t>
      </w:r>
      <w:r>
        <w:t>ro</w:t>
      </w:r>
      <w:r>
        <w:rPr>
          <w:spacing w:val="-2"/>
        </w:rPr>
        <w:t>s</w:t>
      </w:r>
      <w:r>
        <w:t>s</w:t>
      </w:r>
      <w:r>
        <w:rPr>
          <w:spacing w:val="-4"/>
        </w:rPr>
        <w:t xml:space="preserve"> </w:t>
      </w:r>
      <w:r>
        <w:rPr>
          <w:spacing w:val="1"/>
        </w:rPr>
        <w:t>y</w:t>
      </w:r>
      <w:r>
        <w:t>ea</w:t>
      </w:r>
      <w:r>
        <w:rPr>
          <w:spacing w:val="-5"/>
        </w:rPr>
        <w:t>r</w:t>
      </w:r>
      <w:r>
        <w:rPr>
          <w:spacing w:val="1"/>
        </w:rPr>
        <w:t>s</w:t>
      </w:r>
      <w:r>
        <w:t>,</w:t>
      </w:r>
      <w:r>
        <w:rPr>
          <w:spacing w:val="-2"/>
        </w:rPr>
        <w:t xml:space="preserve"> us</w:t>
      </w:r>
      <w:r>
        <w:t>ers</w:t>
      </w:r>
      <w:r>
        <w:rPr>
          <w:spacing w:val="-6"/>
        </w:rPr>
        <w:t xml:space="preserve"> </w:t>
      </w:r>
      <w:r>
        <w:rPr>
          <w:spacing w:val="-2"/>
        </w:rPr>
        <w:t>m</w:t>
      </w:r>
      <w:r>
        <w:t>ay</w:t>
      </w:r>
      <w:r>
        <w:rPr>
          <w:spacing w:val="-6"/>
        </w:rPr>
        <w:t xml:space="preserve"> </w:t>
      </w:r>
      <w:r>
        <w:t>need</w:t>
      </w:r>
      <w:r>
        <w:rPr>
          <w:spacing w:val="-4"/>
        </w:rPr>
        <w:t xml:space="preserve"> </w:t>
      </w:r>
      <w:r>
        <w:rPr>
          <w:spacing w:val="-5"/>
        </w:rPr>
        <w:t>t</w:t>
      </w:r>
      <w:r>
        <w:t>o</w:t>
      </w:r>
      <w:r>
        <w:rPr>
          <w:spacing w:val="-4"/>
        </w:rPr>
        <w:t xml:space="preserve"> </w:t>
      </w:r>
      <w:r>
        <w:rPr>
          <w:spacing w:val="1"/>
        </w:rPr>
        <w:t>m</w:t>
      </w:r>
      <w:r>
        <w:t>erge</w:t>
      </w:r>
      <w:r>
        <w:rPr>
          <w:spacing w:val="-7"/>
        </w:rPr>
        <w:t xml:space="preserve"> </w:t>
      </w:r>
      <w:r>
        <w:rPr>
          <w:spacing w:val="1"/>
        </w:rPr>
        <w:t>s</w:t>
      </w:r>
      <w:r>
        <w:rPr>
          <w:spacing w:val="-2"/>
        </w:rPr>
        <w:t>o</w:t>
      </w:r>
      <w:r>
        <w:rPr>
          <w:spacing w:val="1"/>
        </w:rPr>
        <w:t>m</w:t>
      </w:r>
      <w:r>
        <w:t>e</w:t>
      </w:r>
      <w:r>
        <w:rPr>
          <w:spacing w:val="-7"/>
        </w:rPr>
        <w:t xml:space="preserve"> </w:t>
      </w:r>
      <w:r>
        <w:rPr>
          <w:spacing w:val="1"/>
        </w:rPr>
        <w:t>c</w:t>
      </w:r>
      <w:r>
        <w:t>o</w:t>
      </w:r>
      <w:r>
        <w:rPr>
          <w:spacing w:val="-5"/>
        </w:rPr>
        <w:t>d</w:t>
      </w:r>
      <w:r>
        <w:t>es</w:t>
      </w:r>
      <w:r>
        <w:rPr>
          <w:spacing w:val="-4"/>
        </w:rPr>
        <w:t xml:space="preserve"> </w:t>
      </w:r>
      <w:r>
        <w:rPr>
          <w:spacing w:val="-2"/>
        </w:rPr>
        <w:t>u</w:t>
      </w:r>
      <w:r>
        <w:rPr>
          <w:spacing w:val="1"/>
        </w:rPr>
        <w:t>s</w:t>
      </w:r>
      <w:r>
        <w:rPr>
          <w:spacing w:val="-2"/>
        </w:rPr>
        <w:t>e</w:t>
      </w:r>
      <w:r>
        <w:t>d</w:t>
      </w:r>
      <w:r>
        <w:rPr>
          <w:spacing w:val="-4"/>
        </w:rPr>
        <w:t xml:space="preserve"> </w:t>
      </w:r>
      <w:r>
        <w:t>for</w:t>
      </w:r>
      <w:r>
        <w:rPr>
          <w:spacing w:val="-10"/>
        </w:rPr>
        <w:t xml:space="preserve"> </w:t>
      </w:r>
      <w:r>
        <w:rPr>
          <w:spacing w:val="1"/>
        </w:rPr>
        <w:t>s</w:t>
      </w:r>
      <w:r>
        <w:t>pe</w:t>
      </w:r>
      <w:r>
        <w:rPr>
          <w:spacing w:val="1"/>
        </w:rPr>
        <w:t>c</w:t>
      </w:r>
      <w:r>
        <w:rPr>
          <w:spacing w:val="-2"/>
        </w:rPr>
        <w:t>i</w:t>
      </w:r>
      <w:r>
        <w:t>f</w:t>
      </w:r>
      <w:r>
        <w:rPr>
          <w:spacing w:val="-2"/>
        </w:rPr>
        <w:t>i</w:t>
      </w:r>
      <w:r>
        <w:t>c</w:t>
      </w:r>
      <w:r>
        <w:rPr>
          <w:spacing w:val="-6"/>
        </w:rPr>
        <w:t xml:space="preserve"> </w:t>
      </w:r>
      <w:r>
        <w:t>data</w:t>
      </w:r>
      <w:r>
        <w:rPr>
          <w:spacing w:val="-4"/>
        </w:rPr>
        <w:t xml:space="preserve"> </w:t>
      </w:r>
      <w:r>
        <w:rPr>
          <w:spacing w:val="-5"/>
        </w:rPr>
        <w:t>e</w:t>
      </w:r>
      <w:r>
        <w:rPr>
          <w:spacing w:val="1"/>
        </w:rPr>
        <w:t>l</w:t>
      </w:r>
      <w:r>
        <w:t>e</w:t>
      </w:r>
      <w:r>
        <w:rPr>
          <w:spacing w:val="1"/>
        </w:rPr>
        <w:t>m</w:t>
      </w:r>
      <w:r>
        <w:rPr>
          <w:spacing w:val="-5"/>
        </w:rPr>
        <w:t>e</w:t>
      </w:r>
      <w:r>
        <w:t>nt</w:t>
      </w:r>
      <w:r>
        <w:rPr>
          <w:spacing w:val="1"/>
        </w:rPr>
        <w:t>s</w:t>
      </w:r>
      <w:r>
        <w:t>.</w:t>
      </w:r>
      <w:r>
        <w:rPr>
          <w:spacing w:val="-4"/>
        </w:rPr>
        <w:t xml:space="preserve"> For example, keep in mind the transition from ICD-9-CM to ICD-10-CM/PCS which began in FY2015 (October 2015). </w:t>
      </w:r>
      <w:r>
        <w:rPr>
          <w:spacing w:val="-1"/>
        </w:rPr>
        <w:t>U</w:t>
      </w:r>
      <w:r>
        <w:rPr>
          <w:spacing w:val="-2"/>
        </w:rPr>
        <w:t>s</w:t>
      </w:r>
      <w:r>
        <w:t>e</w:t>
      </w:r>
      <w:r>
        <w:rPr>
          <w:spacing w:val="-3"/>
        </w:rPr>
        <w:t>r</w:t>
      </w:r>
      <w:r>
        <w:t>s</w:t>
      </w:r>
      <w:r>
        <w:rPr>
          <w:spacing w:val="-9"/>
        </w:rPr>
        <w:t xml:space="preserve"> </w:t>
      </w:r>
      <w:r>
        <w:rPr>
          <w:spacing w:val="-1"/>
        </w:rPr>
        <w:t>w</w:t>
      </w:r>
      <w:r>
        <w:rPr>
          <w:spacing w:val="1"/>
        </w:rPr>
        <w:t>i</w:t>
      </w:r>
      <w:r>
        <w:t>th</w:t>
      </w:r>
      <w:r>
        <w:rPr>
          <w:spacing w:val="-4"/>
        </w:rPr>
        <w:t xml:space="preserve"> </w:t>
      </w:r>
      <w:r>
        <w:t>qu</w:t>
      </w:r>
      <w:r>
        <w:rPr>
          <w:spacing w:val="-2"/>
        </w:rPr>
        <w:t>e</w:t>
      </w:r>
      <w:r>
        <w:rPr>
          <w:spacing w:val="1"/>
        </w:rPr>
        <w:t>s</w:t>
      </w:r>
      <w:r>
        <w:rPr>
          <w:spacing w:val="-2"/>
        </w:rPr>
        <w:t>t</w:t>
      </w:r>
      <w:r>
        <w:rPr>
          <w:spacing w:val="1"/>
        </w:rPr>
        <w:t>i</w:t>
      </w:r>
      <w:r>
        <w:t>o</w:t>
      </w:r>
      <w:r>
        <w:rPr>
          <w:spacing w:val="-2"/>
        </w:rPr>
        <w:t>n</w:t>
      </w:r>
      <w:r>
        <w:t>s</w:t>
      </w:r>
      <w:r>
        <w:rPr>
          <w:spacing w:val="-4"/>
        </w:rPr>
        <w:t xml:space="preserve"> </w:t>
      </w:r>
      <w:r>
        <w:t>a</w:t>
      </w:r>
      <w:r>
        <w:rPr>
          <w:spacing w:val="-2"/>
        </w:rPr>
        <w:t>b</w:t>
      </w:r>
      <w:r>
        <w:t>o</w:t>
      </w:r>
      <w:r>
        <w:rPr>
          <w:spacing w:val="-2"/>
        </w:rPr>
        <w:t>u</w:t>
      </w:r>
      <w:r>
        <w:t>t</w:t>
      </w:r>
      <w:r>
        <w:rPr>
          <w:spacing w:val="-4"/>
        </w:rPr>
        <w:t xml:space="preserve"> </w:t>
      </w:r>
      <w:r>
        <w:t>new</w:t>
      </w:r>
      <w:r>
        <w:rPr>
          <w:spacing w:val="-5"/>
        </w:rPr>
        <w:t xml:space="preserve"> </w:t>
      </w:r>
      <w:r>
        <w:t>da</w:t>
      </w:r>
      <w:r>
        <w:rPr>
          <w:spacing w:val="-2"/>
        </w:rPr>
        <w:t>t</w:t>
      </w:r>
      <w:r>
        <w:t>a</w:t>
      </w:r>
      <w:r>
        <w:rPr>
          <w:spacing w:val="-9"/>
        </w:rPr>
        <w:t xml:space="preserve"> </w:t>
      </w:r>
      <w:r>
        <w:t>e</w:t>
      </w:r>
      <w:r>
        <w:rPr>
          <w:spacing w:val="1"/>
        </w:rPr>
        <w:t>l</w:t>
      </w:r>
      <w:r>
        <w:t>e</w:t>
      </w:r>
      <w:r>
        <w:rPr>
          <w:spacing w:val="1"/>
        </w:rPr>
        <w:t>m</w:t>
      </w:r>
      <w:r>
        <w:rPr>
          <w:spacing w:val="-2"/>
        </w:rPr>
        <w:t>e</w:t>
      </w:r>
      <w:r>
        <w:t>nts</w:t>
      </w:r>
      <w:r>
        <w:rPr>
          <w:spacing w:val="-4"/>
        </w:rPr>
        <w:t xml:space="preserve"> </w:t>
      </w:r>
      <w:r>
        <w:t xml:space="preserve">or </w:t>
      </w:r>
      <w:r>
        <w:rPr>
          <w:spacing w:val="1"/>
        </w:rPr>
        <w:t>c</w:t>
      </w:r>
      <w:r>
        <w:t>hang</w:t>
      </w:r>
      <w:r>
        <w:rPr>
          <w:spacing w:val="-5"/>
        </w:rPr>
        <w:t>e</w:t>
      </w:r>
      <w:r>
        <w:t>s</w:t>
      </w:r>
      <w:r>
        <w:rPr>
          <w:spacing w:val="-4"/>
        </w:rPr>
        <w:t xml:space="preserve"> </w:t>
      </w:r>
      <w:r>
        <w:rPr>
          <w:spacing w:val="1"/>
        </w:rPr>
        <w:t>i</w:t>
      </w:r>
      <w:r>
        <w:t>n</w:t>
      </w:r>
      <w:r>
        <w:rPr>
          <w:spacing w:val="-7"/>
        </w:rPr>
        <w:t xml:space="preserve"> </w:t>
      </w:r>
      <w:r>
        <w:rPr>
          <w:spacing w:val="1"/>
        </w:rPr>
        <w:t>c</w:t>
      </w:r>
      <w:r>
        <w:t>o</w:t>
      </w:r>
      <w:r>
        <w:rPr>
          <w:spacing w:val="-5"/>
        </w:rPr>
        <w:t>d</w:t>
      </w:r>
      <w:r>
        <w:rPr>
          <w:spacing w:val="1"/>
        </w:rPr>
        <w:t>i</w:t>
      </w:r>
      <w:r>
        <w:t>ng</w:t>
      </w:r>
      <w:r>
        <w:rPr>
          <w:spacing w:val="-4"/>
        </w:rPr>
        <w:t xml:space="preserve"> </w:t>
      </w:r>
      <w:r>
        <w:t>fr</w:t>
      </w:r>
      <w:r>
        <w:rPr>
          <w:spacing w:val="-5"/>
        </w:rPr>
        <w:t>o</w:t>
      </w:r>
      <w:r>
        <w:t>m</w:t>
      </w:r>
      <w:r>
        <w:rPr>
          <w:spacing w:val="-4"/>
        </w:rPr>
        <w:t xml:space="preserve"> </w:t>
      </w:r>
      <w:r>
        <w:rPr>
          <w:spacing w:val="1"/>
        </w:rPr>
        <w:t>y</w:t>
      </w:r>
      <w:r>
        <w:rPr>
          <w:spacing w:val="-2"/>
        </w:rPr>
        <w:t>e</w:t>
      </w:r>
      <w:r>
        <w:t>ar</w:t>
      </w:r>
      <w:r>
        <w:rPr>
          <w:spacing w:val="-5"/>
        </w:rPr>
        <w:t xml:space="preserve"> t</w:t>
      </w:r>
      <w:r>
        <w:t>o</w:t>
      </w:r>
      <w:r>
        <w:rPr>
          <w:spacing w:val="-4"/>
        </w:rPr>
        <w:t xml:space="preserve"> </w:t>
      </w:r>
      <w:r>
        <w:rPr>
          <w:spacing w:val="1"/>
        </w:rPr>
        <w:t>y</w:t>
      </w:r>
      <w:r>
        <w:t>ear</w:t>
      </w:r>
      <w:r>
        <w:rPr>
          <w:spacing w:val="-7"/>
        </w:rPr>
        <w:t xml:space="preserve"> </w:t>
      </w:r>
      <w:r>
        <w:rPr>
          <w:spacing w:val="1"/>
        </w:rPr>
        <w:t>s</w:t>
      </w:r>
      <w:r>
        <w:t>h</w:t>
      </w:r>
      <w:r>
        <w:rPr>
          <w:spacing w:val="-2"/>
        </w:rPr>
        <w:t>o</w:t>
      </w:r>
      <w:r>
        <w:t>u</w:t>
      </w:r>
      <w:r>
        <w:rPr>
          <w:spacing w:val="-2"/>
        </w:rPr>
        <w:t>l</w:t>
      </w:r>
      <w:r>
        <w:t>d</w:t>
      </w:r>
      <w:r>
        <w:rPr>
          <w:spacing w:val="-4"/>
        </w:rPr>
        <w:t xml:space="preserve"> </w:t>
      </w:r>
      <w:r>
        <w:rPr>
          <w:spacing w:val="1"/>
        </w:rPr>
        <w:t>c</w:t>
      </w:r>
      <w:r>
        <w:t>o</w:t>
      </w:r>
      <w:r>
        <w:rPr>
          <w:spacing w:val="-2"/>
        </w:rPr>
        <w:t>n</w:t>
      </w:r>
      <w:r>
        <w:t>ta</w:t>
      </w:r>
      <w:r>
        <w:rPr>
          <w:spacing w:val="-2"/>
        </w:rPr>
        <w:t>c</w:t>
      </w:r>
      <w:r>
        <w:t>t</w:t>
      </w:r>
      <w:r>
        <w:rPr>
          <w:spacing w:val="-4"/>
        </w:rPr>
        <w:t xml:space="preserve"> </w:t>
      </w:r>
      <w:r>
        <w:rPr>
          <w:spacing w:val="-1"/>
        </w:rPr>
        <w:t>CH</w:t>
      </w:r>
      <w:r>
        <w:t>IA</w:t>
      </w:r>
      <w:r>
        <w:rPr>
          <w:spacing w:val="-3"/>
        </w:rPr>
        <w:t xml:space="preserve"> </w:t>
      </w:r>
      <w:r>
        <w:t>at</w:t>
      </w:r>
      <w:r>
        <w:rPr>
          <w:spacing w:val="-9"/>
        </w:rPr>
        <w:t xml:space="preserve"> </w:t>
      </w:r>
      <w:r w:rsidRPr="00F229AC">
        <w:rPr>
          <w:b/>
          <w:color w:val="00B5E2"/>
          <w:spacing w:val="1"/>
        </w:rPr>
        <w:t>CaseMix</w:t>
      </w:r>
      <w:hyperlink r:id="rId18">
        <w:r w:rsidRPr="00F229AC">
          <w:rPr>
            <w:b/>
            <w:color w:val="00B5E2"/>
            <w:spacing w:val="1"/>
          </w:rPr>
          <w:t>.data@state.ma.u</w:t>
        </w:r>
      </w:hyperlink>
      <w:hyperlink>
        <w:r w:rsidRPr="00F229AC">
          <w:rPr>
            <w:b/>
            <w:color w:val="00B5E2"/>
            <w:spacing w:val="1"/>
          </w:rPr>
          <w:t>s</w:t>
        </w:r>
        <w:r>
          <w:t>.</w:t>
        </w:r>
      </w:hyperlink>
    </w:p>
    <w:p w14:paraId="0064FD1B" w14:textId="3D4EA117" w:rsidR="00B33DF5" w:rsidRDefault="00B33DF5">
      <w:pPr>
        <w:rPr>
          <w:rFonts w:ascii="Arial Narrow" w:eastAsia="Calibri" w:hAnsi="Arial Narrow"/>
          <w:color w:val="313131"/>
          <w:sz w:val="22"/>
          <w:szCs w:val="22"/>
        </w:rPr>
      </w:pPr>
      <w:r>
        <w:br w:type="page"/>
      </w:r>
    </w:p>
    <w:p w14:paraId="65CBEA80" w14:textId="33AA6AB3" w:rsidR="00B33DF5" w:rsidRPr="00B33DF5" w:rsidRDefault="00B33DF5" w:rsidP="00B33DF5">
      <w:pPr>
        <w:pStyle w:val="C-Head"/>
      </w:pPr>
      <w:r>
        <w:lastRenderedPageBreak/>
        <w:t xml:space="preserve">Data Dictionary </w:t>
      </w:r>
    </w:p>
    <w:p w14:paraId="5AF020D1" w14:textId="212C183C" w:rsidR="00B33DF5" w:rsidRDefault="00B33DF5" w:rsidP="00B33DF5">
      <w:pPr>
        <w:pStyle w:val="BulletFirst"/>
        <w:rPr>
          <w:rFonts w:cs="Arial Narrow"/>
          <w:spacing w:val="-5"/>
        </w:rPr>
      </w:pPr>
      <w:r>
        <w:t>F</w:t>
      </w:r>
      <w:r>
        <w:rPr>
          <w:spacing w:val="-1"/>
        </w:rPr>
        <w:t>Y</w:t>
      </w:r>
      <w:r>
        <w:t>2019</w:t>
      </w:r>
      <w:r>
        <w:rPr>
          <w:spacing w:val="-4"/>
        </w:rPr>
        <w:t xml:space="preserve"> </w:t>
      </w:r>
      <w:r>
        <w:t>E</w:t>
      </w:r>
      <w:r>
        <w:rPr>
          <w:spacing w:val="-1"/>
        </w:rPr>
        <w:t>D</w:t>
      </w:r>
      <w:r>
        <w:t>D</w:t>
      </w:r>
      <w:r>
        <w:rPr>
          <w:spacing w:val="-5"/>
        </w:rPr>
        <w:t xml:space="preserve"> </w:t>
      </w:r>
      <w:r>
        <w:t>d</w:t>
      </w:r>
      <w:r>
        <w:rPr>
          <w:spacing w:val="-2"/>
        </w:rPr>
        <w:t>a</w:t>
      </w:r>
      <w:r>
        <w:t>ta</w:t>
      </w:r>
      <w:r>
        <w:rPr>
          <w:spacing w:val="-4"/>
        </w:rPr>
        <w:t xml:space="preserve"> </w:t>
      </w:r>
      <w:r>
        <w:rPr>
          <w:spacing w:val="-2"/>
        </w:rPr>
        <w:t>d</w:t>
      </w:r>
      <w:r>
        <w:rPr>
          <w:spacing w:val="1"/>
        </w:rPr>
        <w:t>ic</w:t>
      </w:r>
      <w:r>
        <w:t>t</w:t>
      </w:r>
      <w:r>
        <w:rPr>
          <w:spacing w:val="-4"/>
        </w:rPr>
        <w:t>i</w:t>
      </w:r>
      <w:r>
        <w:t>onary</w:t>
      </w:r>
      <w:r>
        <w:rPr>
          <w:spacing w:val="-6"/>
        </w:rPr>
        <w:t xml:space="preserve"> </w:t>
      </w:r>
      <w:r>
        <w:rPr>
          <w:spacing w:val="-5"/>
        </w:rPr>
        <w:t>p</w:t>
      </w:r>
      <w:r>
        <w:t>ro</w:t>
      </w:r>
      <w:r>
        <w:rPr>
          <w:spacing w:val="1"/>
        </w:rPr>
        <w:t>vi</w:t>
      </w:r>
      <w:r>
        <w:t>d</w:t>
      </w:r>
      <w:r>
        <w:rPr>
          <w:spacing w:val="-2"/>
        </w:rPr>
        <w:t>e</w:t>
      </w:r>
      <w:r>
        <w:t>s</w:t>
      </w:r>
      <w:r>
        <w:rPr>
          <w:spacing w:val="-4"/>
        </w:rPr>
        <w:t xml:space="preserve"> </w:t>
      </w:r>
      <w:r>
        <w:rPr>
          <w:spacing w:val="1"/>
        </w:rPr>
        <w:t>m</w:t>
      </w:r>
      <w:r>
        <w:t>e</w:t>
      </w:r>
      <w:r>
        <w:rPr>
          <w:spacing w:val="-2"/>
        </w:rPr>
        <w:t>t</w:t>
      </w:r>
      <w:r>
        <w:t>ad</w:t>
      </w:r>
      <w:r>
        <w:rPr>
          <w:spacing w:val="-2"/>
        </w:rPr>
        <w:t>a</w:t>
      </w:r>
      <w:r>
        <w:t>ta</w:t>
      </w:r>
      <w:r>
        <w:rPr>
          <w:spacing w:val="-4"/>
        </w:rPr>
        <w:t xml:space="preserve"> </w:t>
      </w:r>
      <w:r>
        <w:rPr>
          <w:spacing w:val="-2"/>
        </w:rPr>
        <w:t>f</w:t>
      </w:r>
      <w:r>
        <w:t>or</w:t>
      </w:r>
      <w:r>
        <w:rPr>
          <w:spacing w:val="-5"/>
        </w:rPr>
        <w:t xml:space="preserve"> </w:t>
      </w:r>
      <w:r>
        <w:t>the</w:t>
      </w:r>
      <w:r>
        <w:rPr>
          <w:spacing w:val="-7"/>
        </w:rPr>
        <w:t xml:space="preserve"> </w:t>
      </w:r>
      <w:r>
        <w:rPr>
          <w:spacing w:val="-2"/>
        </w:rPr>
        <w:t>f</w:t>
      </w:r>
      <w:r>
        <w:t>o</w:t>
      </w:r>
      <w:r>
        <w:rPr>
          <w:spacing w:val="1"/>
        </w:rPr>
        <w:t>ll</w:t>
      </w:r>
      <w:r>
        <w:rPr>
          <w:spacing w:val="-2"/>
        </w:rPr>
        <w:t>o</w:t>
      </w:r>
      <w:r>
        <w:rPr>
          <w:spacing w:val="-3"/>
        </w:rPr>
        <w:t>w</w:t>
      </w:r>
      <w:r>
        <w:rPr>
          <w:spacing w:val="1"/>
        </w:rPr>
        <w:t>i</w:t>
      </w:r>
      <w:r>
        <w:t>ng</w:t>
      </w:r>
      <w:r>
        <w:rPr>
          <w:spacing w:val="-4"/>
        </w:rPr>
        <w:t xml:space="preserve"> </w:t>
      </w:r>
      <w:r>
        <w:t>attr</w:t>
      </w:r>
      <w:r>
        <w:rPr>
          <w:spacing w:val="1"/>
        </w:rPr>
        <w:t>i</w:t>
      </w:r>
      <w:r>
        <w:rPr>
          <w:spacing w:val="-5"/>
        </w:rPr>
        <w:t>b</w:t>
      </w:r>
      <w:r>
        <w:t>ute</w:t>
      </w:r>
      <w:r>
        <w:rPr>
          <w:spacing w:val="3"/>
        </w:rPr>
        <w:t>s</w:t>
      </w:r>
      <w:r>
        <w:t>:</w:t>
      </w:r>
    </w:p>
    <w:p w14:paraId="4927D67B" w14:textId="77777777" w:rsidR="00B33DF5" w:rsidRDefault="00B33DF5" w:rsidP="00B33DF5">
      <w:pPr>
        <w:pStyle w:val="Body"/>
      </w:pPr>
    </w:p>
    <w:p w14:paraId="73C57CC3" w14:textId="03B5BC66"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Data Element:</w:t>
      </w:r>
      <w:r w:rsidRPr="00B33DF5">
        <w:rPr>
          <w:rFonts w:ascii="Arial Narrow" w:eastAsia="Arial Narrow" w:hAnsi="Arial Narrow" w:cs="Arial Narrow"/>
          <w:color w:val="2F2F2F"/>
          <w:spacing w:val="1"/>
          <w:sz w:val="22"/>
          <w:szCs w:val="22"/>
        </w:rPr>
        <w:t xml:space="preserve">  name as it appears in the file</w:t>
      </w:r>
    </w:p>
    <w:p w14:paraId="7A502AD0"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Short description:</w:t>
      </w:r>
      <w:r w:rsidRPr="00B33DF5">
        <w:rPr>
          <w:rFonts w:ascii="Arial Narrow" w:eastAsia="Arial Narrow" w:hAnsi="Arial Narrow" w:cs="Arial Narrow"/>
          <w:color w:val="2F2F2F"/>
          <w:spacing w:val="1"/>
          <w:sz w:val="22"/>
          <w:szCs w:val="22"/>
        </w:rPr>
        <w:t xml:space="preserve"> to help users understand what the element contains</w:t>
      </w:r>
    </w:p>
    <w:p w14:paraId="70877601"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Primary table:</w:t>
      </w:r>
      <w:r w:rsidRPr="00B33DF5">
        <w:rPr>
          <w:rFonts w:ascii="Arial Narrow" w:eastAsia="Arial Narrow" w:hAnsi="Arial Narrow" w:cs="Arial Narrow"/>
          <w:color w:val="2F2F2F"/>
          <w:spacing w:val="1"/>
          <w:sz w:val="22"/>
          <w:szCs w:val="22"/>
        </w:rPr>
        <w:t xml:space="preserve"> the main table (MS ACCESS) or file (SAS) that the data element will appear in</w:t>
      </w:r>
    </w:p>
    <w:p w14:paraId="17C6FBBA"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Linking tables:</w:t>
      </w:r>
      <w:r w:rsidRPr="00B33DF5">
        <w:rPr>
          <w:rFonts w:ascii="Arial Narrow" w:eastAsia="Arial Narrow" w:hAnsi="Arial Narrow" w:cs="Arial Narrow"/>
          <w:color w:val="2F2F2F"/>
          <w:spacing w:val="1"/>
          <w:sz w:val="22"/>
          <w:szCs w:val="22"/>
        </w:rPr>
        <w:t xml:space="preserve"> other tables that contain the data element</w:t>
      </w:r>
    </w:p>
    <w:p w14:paraId="47B3CFAF"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Availability to users:</w:t>
      </w:r>
      <w:r w:rsidRPr="00B33DF5">
        <w:rPr>
          <w:rFonts w:ascii="Arial Narrow" w:eastAsia="Arial Narrow" w:hAnsi="Arial Narrow" w:cs="Arial Narrow"/>
          <w:color w:val="2F2F2F"/>
          <w:spacing w:val="1"/>
          <w:sz w:val="22"/>
          <w:szCs w:val="22"/>
        </w:rPr>
        <w:t xml:space="preserve">  indicates if the data is available to all users (“CORE”), a buy-up (“LDS”), or available only to government (“GOV”)</w:t>
      </w:r>
    </w:p>
    <w:p w14:paraId="5833407E"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Type of Data:</w:t>
      </w:r>
      <w:r w:rsidRPr="00B33DF5">
        <w:rPr>
          <w:rFonts w:ascii="Arial Narrow" w:eastAsia="Arial Narrow" w:hAnsi="Arial Narrow" w:cs="Arial Narrow"/>
          <w:color w:val="2F2F2F"/>
          <w:spacing w:val="1"/>
          <w:sz w:val="22"/>
          <w:szCs w:val="22"/>
        </w:rPr>
        <w:t xml:space="preserve"> describes if the data element is Categorical, Ordinal, Currency, an Identifier, Continuous, Date/Time, or Open Text</w:t>
      </w:r>
    </w:p>
    <w:p w14:paraId="413E0C66"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Format:</w:t>
      </w:r>
      <w:r w:rsidRPr="00B33DF5">
        <w:rPr>
          <w:rFonts w:ascii="Arial Narrow" w:eastAsia="Arial Narrow" w:hAnsi="Arial Narrow" w:cs="Arial Narrow"/>
          <w:color w:val="2F2F2F"/>
          <w:spacing w:val="1"/>
          <w:sz w:val="22"/>
          <w:szCs w:val="22"/>
        </w:rPr>
        <w:t xml:space="preserve"> indicates if the data is formatted in a specific fashion</w:t>
      </w:r>
    </w:p>
    <w:p w14:paraId="046E6ABE"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CHIA derived or calculated:</w:t>
      </w:r>
      <w:r w:rsidRPr="00B33DF5">
        <w:rPr>
          <w:rFonts w:ascii="Arial Narrow" w:eastAsia="Arial Narrow" w:hAnsi="Arial Narrow" w:cs="Arial Narrow"/>
          <w:color w:val="2F2F2F"/>
          <w:spacing w:val="1"/>
          <w:sz w:val="22"/>
          <w:szCs w:val="22"/>
        </w:rPr>
        <w:t xml:space="preserve">  indicates if the field was created by CHIA</w:t>
      </w:r>
    </w:p>
    <w:p w14:paraId="1B01ABA8"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Reference table:</w:t>
      </w:r>
      <w:r w:rsidRPr="00B33DF5">
        <w:rPr>
          <w:rFonts w:ascii="Arial Narrow" w:eastAsia="Arial Narrow" w:hAnsi="Arial Narrow" w:cs="Arial Narrow"/>
          <w:color w:val="2F2F2F"/>
          <w:spacing w:val="1"/>
          <w:sz w:val="22"/>
          <w:szCs w:val="22"/>
        </w:rPr>
        <w:t xml:space="preserve"> indicates if a Categorical data element has a set of valid values that are associated with other information</w:t>
      </w:r>
    </w:p>
    <w:p w14:paraId="2A22FB16"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Description:</w:t>
      </w:r>
      <w:r w:rsidRPr="00B33DF5">
        <w:rPr>
          <w:rFonts w:ascii="Arial Narrow" w:eastAsia="Arial Narrow" w:hAnsi="Arial Narrow" w:cs="Arial Narrow"/>
          <w:color w:val="2F2F2F"/>
          <w:spacing w:val="1"/>
          <w:sz w:val="22"/>
          <w:szCs w:val="22"/>
        </w:rPr>
        <w:t xml:space="preserve"> is a longer explanation of the data element and its limitations</w:t>
      </w:r>
    </w:p>
    <w:p w14:paraId="1B075788"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Summary statistics:</w:t>
      </w:r>
      <w:r w:rsidRPr="00B33DF5">
        <w:rPr>
          <w:rFonts w:ascii="Arial Narrow" w:eastAsia="Arial Narrow" w:hAnsi="Arial Narrow" w:cs="Arial Narrow"/>
          <w:color w:val="2F2F2F"/>
          <w:spacing w:val="1"/>
          <w:sz w:val="22"/>
          <w:szCs w:val="22"/>
        </w:rPr>
        <w:t xml:space="preserve"> links to frequencies or means for that data element</w:t>
      </w:r>
    </w:p>
    <w:p w14:paraId="185BFD62" w14:textId="3C2BB4D7" w:rsidR="00B33DF5" w:rsidRDefault="00B33DF5" w:rsidP="00B33DF5">
      <w:pPr>
        <w:tabs>
          <w:tab w:val="left" w:pos="960"/>
        </w:tabs>
        <w:rPr>
          <w:rFonts w:ascii="Arial Narrow" w:eastAsia="Arial Narrow" w:hAnsi="Arial Narrow" w:cs="Arial Narrow"/>
          <w:color w:val="2F2F2F"/>
          <w:spacing w:val="-5"/>
          <w:sz w:val="22"/>
          <w:szCs w:val="22"/>
        </w:rPr>
      </w:pPr>
    </w:p>
    <w:p w14:paraId="1C146422" w14:textId="13CED242" w:rsidR="00B33DF5" w:rsidRDefault="00B33DF5" w:rsidP="00B33DF5">
      <w:pPr>
        <w:pStyle w:val="Body"/>
        <w:rPr>
          <w:rFonts w:cs="Arial Narrow"/>
          <w:spacing w:val="-5"/>
        </w:rPr>
      </w:pPr>
      <w:r w:rsidRPr="000558F7">
        <w:rPr>
          <w:spacing w:val="-1"/>
        </w:rPr>
        <w:t>U</w:t>
      </w:r>
      <w:r w:rsidRPr="000558F7">
        <w:rPr>
          <w:spacing w:val="1"/>
        </w:rPr>
        <w:t>s</w:t>
      </w:r>
      <w:r w:rsidRPr="000558F7">
        <w:t>ers</w:t>
      </w:r>
      <w:r w:rsidRPr="000558F7">
        <w:rPr>
          <w:spacing w:val="-4"/>
        </w:rPr>
        <w:t xml:space="preserve"> </w:t>
      </w:r>
      <w:r w:rsidRPr="000558F7">
        <w:t>of</w:t>
      </w:r>
      <w:r w:rsidRPr="000558F7">
        <w:rPr>
          <w:spacing w:val="-4"/>
        </w:rPr>
        <w:t xml:space="preserve"> </w:t>
      </w:r>
      <w:r w:rsidRPr="000558F7">
        <w:t>the</w:t>
      </w:r>
      <w:r w:rsidRPr="000558F7">
        <w:rPr>
          <w:spacing w:val="-4"/>
        </w:rPr>
        <w:t xml:space="preserve"> </w:t>
      </w:r>
      <w:r w:rsidRPr="000558F7">
        <w:t>data</w:t>
      </w:r>
      <w:r w:rsidRPr="000558F7">
        <w:rPr>
          <w:spacing w:val="-7"/>
        </w:rPr>
        <w:t xml:space="preserve"> </w:t>
      </w:r>
      <w:r w:rsidRPr="000558F7">
        <w:rPr>
          <w:spacing w:val="-1"/>
        </w:rPr>
        <w:t>w</w:t>
      </w:r>
      <w:r w:rsidRPr="000558F7">
        <w:rPr>
          <w:spacing w:val="1"/>
        </w:rPr>
        <w:t>i</w:t>
      </w:r>
      <w:r w:rsidRPr="000558F7">
        <w:t>th</w:t>
      </w:r>
      <w:r w:rsidRPr="000558F7">
        <w:rPr>
          <w:spacing w:val="-4"/>
        </w:rPr>
        <w:t xml:space="preserve"> </w:t>
      </w:r>
      <w:r w:rsidRPr="000558F7">
        <w:t>add</w:t>
      </w:r>
      <w:r w:rsidRPr="000558F7">
        <w:rPr>
          <w:spacing w:val="1"/>
        </w:rPr>
        <w:t>i</w:t>
      </w:r>
      <w:r w:rsidRPr="000558F7">
        <w:t>t</w:t>
      </w:r>
      <w:r w:rsidRPr="000558F7">
        <w:rPr>
          <w:spacing w:val="1"/>
        </w:rPr>
        <w:t>i</w:t>
      </w:r>
      <w:r w:rsidRPr="000558F7">
        <w:t>o</w:t>
      </w:r>
      <w:r w:rsidRPr="000558F7">
        <w:rPr>
          <w:spacing w:val="-5"/>
        </w:rPr>
        <w:t>n</w:t>
      </w:r>
      <w:r w:rsidRPr="000558F7">
        <w:t>al</w:t>
      </w:r>
      <w:r w:rsidRPr="000558F7">
        <w:rPr>
          <w:spacing w:val="-4"/>
        </w:rPr>
        <w:t xml:space="preserve"> </w:t>
      </w:r>
      <w:r w:rsidRPr="000558F7">
        <w:t>que</w:t>
      </w:r>
      <w:r w:rsidRPr="000558F7">
        <w:rPr>
          <w:spacing w:val="1"/>
        </w:rPr>
        <w:t>s</w:t>
      </w:r>
      <w:r w:rsidRPr="000558F7">
        <w:t>tions</w:t>
      </w:r>
      <w:r w:rsidRPr="000558F7">
        <w:rPr>
          <w:spacing w:val="-4"/>
        </w:rPr>
        <w:t xml:space="preserve"> </w:t>
      </w:r>
      <w:r w:rsidRPr="000558F7">
        <w:t>about</w:t>
      </w:r>
      <w:r w:rsidRPr="000558F7">
        <w:rPr>
          <w:spacing w:val="-7"/>
        </w:rPr>
        <w:t xml:space="preserve"> </w:t>
      </w:r>
      <w:r w:rsidRPr="000558F7">
        <w:t>any</w:t>
      </w:r>
      <w:r w:rsidRPr="000558F7">
        <w:rPr>
          <w:spacing w:val="-4"/>
        </w:rPr>
        <w:t xml:space="preserve"> </w:t>
      </w:r>
      <w:r w:rsidRPr="000558F7">
        <w:rPr>
          <w:spacing w:val="1"/>
        </w:rPr>
        <w:t>s</w:t>
      </w:r>
      <w:r w:rsidRPr="000558F7">
        <w:t>p</w:t>
      </w:r>
      <w:r w:rsidRPr="000558F7">
        <w:rPr>
          <w:spacing w:val="-5"/>
        </w:rPr>
        <w:t>e</w:t>
      </w:r>
      <w:r w:rsidRPr="000558F7">
        <w:rPr>
          <w:spacing w:val="1"/>
        </w:rPr>
        <w:t>ci</w:t>
      </w:r>
      <w:r w:rsidRPr="000558F7">
        <w:t>f</w:t>
      </w:r>
      <w:r w:rsidRPr="000558F7">
        <w:rPr>
          <w:spacing w:val="-4"/>
        </w:rPr>
        <w:t>i</w:t>
      </w:r>
      <w:r w:rsidRPr="000558F7">
        <w:t>c</w:t>
      </w:r>
      <w:r w:rsidRPr="000558F7">
        <w:rPr>
          <w:spacing w:val="-6"/>
        </w:rPr>
        <w:t xml:space="preserve"> </w:t>
      </w:r>
      <w:r w:rsidRPr="000558F7">
        <w:t>data</w:t>
      </w:r>
      <w:r w:rsidRPr="000558F7">
        <w:rPr>
          <w:spacing w:val="-4"/>
        </w:rPr>
        <w:t xml:space="preserve"> </w:t>
      </w:r>
      <w:r w:rsidRPr="000558F7">
        <w:t>e</w:t>
      </w:r>
      <w:r w:rsidRPr="000558F7">
        <w:rPr>
          <w:spacing w:val="1"/>
        </w:rPr>
        <w:t>l</w:t>
      </w:r>
      <w:r w:rsidRPr="000558F7">
        <w:t>ement</w:t>
      </w:r>
      <w:r w:rsidRPr="000558F7">
        <w:rPr>
          <w:spacing w:val="-4"/>
        </w:rPr>
        <w:t xml:space="preserve"> </w:t>
      </w:r>
      <w:r w:rsidRPr="000558F7">
        <w:rPr>
          <w:spacing w:val="1"/>
        </w:rPr>
        <w:t>s</w:t>
      </w:r>
      <w:r w:rsidRPr="000558F7">
        <w:t>hou</w:t>
      </w:r>
      <w:r w:rsidRPr="000558F7">
        <w:rPr>
          <w:spacing w:val="1"/>
        </w:rPr>
        <w:t>l</w:t>
      </w:r>
      <w:r w:rsidRPr="000558F7">
        <w:t>d</w:t>
      </w:r>
      <w:r w:rsidRPr="000558F7">
        <w:rPr>
          <w:spacing w:val="-9"/>
        </w:rPr>
        <w:t xml:space="preserve"> </w:t>
      </w:r>
      <w:r w:rsidRPr="000558F7">
        <w:rPr>
          <w:spacing w:val="1"/>
        </w:rPr>
        <w:t>c</w:t>
      </w:r>
      <w:r w:rsidRPr="000558F7">
        <w:t>onta</w:t>
      </w:r>
      <w:r w:rsidRPr="000558F7">
        <w:rPr>
          <w:spacing w:val="1"/>
        </w:rPr>
        <w:t>c</w:t>
      </w:r>
      <w:r w:rsidRPr="000558F7">
        <w:t>t</w:t>
      </w:r>
      <w:r w:rsidRPr="000558F7">
        <w:rPr>
          <w:spacing w:val="-9"/>
        </w:rPr>
        <w:t xml:space="preserve"> </w:t>
      </w:r>
      <w:r w:rsidRPr="000558F7">
        <w:rPr>
          <w:spacing w:val="-1"/>
        </w:rPr>
        <w:t>CH</w:t>
      </w:r>
      <w:r w:rsidRPr="000558F7">
        <w:t>IA at</w:t>
      </w:r>
      <w:r w:rsidRPr="000558F7">
        <w:rPr>
          <w:spacing w:val="-4"/>
        </w:rPr>
        <w:t xml:space="preserve"> </w:t>
      </w:r>
      <w:r w:rsidRPr="00F229AC">
        <w:rPr>
          <w:b/>
          <w:color w:val="00B5E2"/>
          <w:spacing w:val="1"/>
        </w:rPr>
        <w:t>CaseMix</w:t>
      </w:r>
      <w:hyperlink r:id="rId19">
        <w:r w:rsidRPr="00F229AC">
          <w:rPr>
            <w:b/>
            <w:color w:val="00B5E2"/>
            <w:spacing w:val="1"/>
          </w:rPr>
          <w:t>.data@state.ma.</w:t>
        </w:r>
      </w:hyperlink>
      <w:hyperlink>
        <w:proofErr w:type="gramStart"/>
        <w:r w:rsidRPr="00F229AC">
          <w:rPr>
            <w:b/>
            <w:color w:val="00B5E2"/>
            <w:spacing w:val="1"/>
          </w:rPr>
          <w:t>us</w:t>
        </w:r>
        <w:proofErr w:type="gramEnd"/>
        <w:r w:rsidRPr="000558F7">
          <w:t>.</w:t>
        </w:r>
      </w:hyperlink>
    </w:p>
    <w:p w14:paraId="5552236C" w14:textId="77777777" w:rsidR="00B33DF5" w:rsidRDefault="00B33DF5" w:rsidP="00E57AE1">
      <w:pPr>
        <w:rPr>
          <w:rFonts w:ascii="Arial Narrow" w:eastAsia="Arial Narrow" w:hAnsi="Arial Narrow" w:cs="Arial Narrow"/>
          <w:color w:val="2F2F2F"/>
          <w:spacing w:val="-5"/>
          <w:sz w:val="22"/>
          <w:szCs w:val="22"/>
        </w:rPr>
      </w:pPr>
    </w:p>
    <w:p w14:paraId="3D7B2EA1" w14:textId="20446C80" w:rsidR="00930BAC" w:rsidRPr="00B33DF5" w:rsidRDefault="00930BAC">
      <w:pPr>
        <w:rPr>
          <w:rFonts w:ascii="Arial Narrow" w:eastAsia="Arial Narrow" w:hAnsi="Arial Narrow" w:cs="Arial Narrow"/>
          <w:color w:val="2F2F2F"/>
          <w:spacing w:val="-5"/>
          <w:sz w:val="22"/>
          <w:szCs w:val="22"/>
        </w:rPr>
      </w:pPr>
      <w: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8E9EA82" w14:textId="77777777" w:rsidTr="003542EC">
        <w:trPr>
          <w:trHeight w:val="20"/>
        </w:trPr>
        <w:tc>
          <w:tcPr>
            <w:tcW w:w="5000" w:type="pct"/>
            <w:gridSpan w:val="2"/>
          </w:tcPr>
          <w:p w14:paraId="3A1CAB71" w14:textId="2B6A2C24" w:rsidR="00930BAC" w:rsidRPr="00930BAC" w:rsidRDefault="00B33DF5" w:rsidP="00047C4F">
            <w:pPr>
              <w:pStyle w:val="C-Head"/>
              <w:rPr>
                <w:b w:val="0"/>
                <w:color w:val="005480"/>
                <w:lang w:eastAsia="ja-JP"/>
              </w:rPr>
            </w:pPr>
            <w:r w:rsidRPr="00B33DF5">
              <w:rPr>
                <w:rFonts w:cs="Times New Roman"/>
                <w:spacing w:val="-5"/>
                <w:kern w:val="0"/>
                <w14:ligatures w14:val="none"/>
              </w:rPr>
              <w:lastRenderedPageBreak/>
              <w:t>Active</w:t>
            </w:r>
          </w:p>
        </w:tc>
      </w:tr>
      <w:tr w:rsidR="00930BAC" w:rsidRPr="00930BAC" w14:paraId="3446BA06" w14:textId="77777777" w:rsidTr="003542EC">
        <w:trPr>
          <w:trHeight w:val="20"/>
        </w:trPr>
        <w:tc>
          <w:tcPr>
            <w:tcW w:w="1625" w:type="pct"/>
          </w:tcPr>
          <w:p w14:paraId="40D682F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06B6D24" w14:textId="5EBF4924" w:rsidR="00930BAC" w:rsidRPr="00930BAC" w:rsidRDefault="00B33DF5" w:rsidP="00930BAC">
            <w:pPr>
              <w:spacing w:line="288" w:lineRule="auto"/>
              <w:rPr>
                <w:rFonts w:ascii="Arial Narrow" w:hAnsi="Arial Narrow" w:cs="Arial"/>
                <w:color w:val="313131"/>
                <w:sz w:val="22"/>
                <w:szCs w:val="22"/>
              </w:rPr>
            </w:pPr>
            <w:r w:rsidRPr="00B33DF5">
              <w:rPr>
                <w:rFonts w:ascii="Arial Narrow" w:hAnsi="Arial Narrow" w:cs="Arial"/>
                <w:noProof/>
                <w:color w:val="313131"/>
                <w:sz w:val="22"/>
                <w:szCs w:val="22"/>
              </w:rPr>
              <w:t>CHIA processing field.</w:t>
            </w:r>
          </w:p>
        </w:tc>
      </w:tr>
      <w:tr w:rsidR="00930BAC" w:rsidRPr="00930BAC" w14:paraId="0CB84670" w14:textId="77777777" w:rsidTr="003542EC">
        <w:trPr>
          <w:trHeight w:val="20"/>
        </w:trPr>
        <w:tc>
          <w:tcPr>
            <w:tcW w:w="1625" w:type="pct"/>
          </w:tcPr>
          <w:p w14:paraId="185B37A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E729482" w14:textId="0EA8C9E7" w:rsidR="00930BAC" w:rsidRPr="00930BAC" w:rsidRDefault="00B33DF5" w:rsidP="00930BAC">
            <w:pPr>
              <w:spacing w:line="288" w:lineRule="auto"/>
              <w:rPr>
                <w:rFonts w:ascii="Arial Narrow" w:hAnsi="Arial Narrow" w:cs="Arial"/>
                <w:color w:val="313131"/>
                <w:sz w:val="22"/>
                <w:szCs w:val="22"/>
              </w:rPr>
            </w:pPr>
            <w:r w:rsidRPr="00B33DF5">
              <w:rPr>
                <w:rFonts w:ascii="Arial Narrow" w:hAnsi="Arial Narrow" w:cs="Arial"/>
                <w:noProof/>
                <w:color w:val="313131"/>
                <w:sz w:val="22"/>
                <w:szCs w:val="22"/>
              </w:rPr>
              <w:t>SubmissionLog</w:t>
            </w:r>
          </w:p>
        </w:tc>
      </w:tr>
      <w:tr w:rsidR="00930BAC" w:rsidRPr="00930BAC" w14:paraId="1A2E2CCB" w14:textId="77777777" w:rsidTr="003542EC">
        <w:trPr>
          <w:trHeight w:val="20"/>
        </w:trPr>
        <w:tc>
          <w:tcPr>
            <w:tcW w:w="1625" w:type="pct"/>
          </w:tcPr>
          <w:p w14:paraId="49B67AC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89228A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6DD7F877" w14:textId="77777777" w:rsidTr="003542EC">
        <w:trPr>
          <w:trHeight w:val="20"/>
        </w:trPr>
        <w:tc>
          <w:tcPr>
            <w:tcW w:w="1625" w:type="pct"/>
          </w:tcPr>
          <w:p w14:paraId="78791C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938A9D3" w14:textId="5C5D9D37" w:rsidR="00930BAC" w:rsidRPr="00930BAC" w:rsidRDefault="00B33DF5" w:rsidP="00930BAC">
            <w:pPr>
              <w:spacing w:line="288" w:lineRule="auto"/>
              <w:rPr>
                <w:rFonts w:ascii="Arial Narrow" w:hAnsi="Arial Narrow" w:cs="Arial"/>
                <w:color w:val="313131"/>
                <w:sz w:val="22"/>
                <w:szCs w:val="22"/>
              </w:rPr>
            </w:pPr>
            <w:r w:rsidRPr="00B33DF5">
              <w:rPr>
                <w:rFonts w:ascii="Arial Narrow" w:hAnsi="Arial Narrow" w:cs="Arial"/>
                <w:noProof/>
                <w:color w:val="313131"/>
                <w:sz w:val="22"/>
                <w:szCs w:val="22"/>
              </w:rPr>
              <w:t>Categorical</w:t>
            </w:r>
          </w:p>
        </w:tc>
      </w:tr>
      <w:tr w:rsidR="00930BAC" w:rsidRPr="00930BAC" w14:paraId="3A9F87CD" w14:textId="77777777" w:rsidTr="003542EC">
        <w:trPr>
          <w:trHeight w:val="20"/>
        </w:trPr>
        <w:tc>
          <w:tcPr>
            <w:tcW w:w="1625" w:type="pct"/>
          </w:tcPr>
          <w:p w14:paraId="1163CDE4" w14:textId="5AFECF0F" w:rsidR="00930BAC" w:rsidRPr="00930BAC" w:rsidRDefault="00B33DF5" w:rsidP="00930BAC">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3CDE6398" w14:textId="68A9800C" w:rsidR="00930BAC" w:rsidRPr="00930BAC" w:rsidRDefault="00B33DF5" w:rsidP="00930BAC">
            <w:pPr>
              <w:spacing w:line="288" w:lineRule="auto"/>
              <w:rPr>
                <w:rFonts w:ascii="Arial Narrow" w:hAnsi="Arial Narrow" w:cs="Arial"/>
                <w:noProof/>
                <w:color w:val="313131"/>
                <w:sz w:val="22"/>
                <w:szCs w:val="22"/>
              </w:rPr>
            </w:pPr>
            <w:r w:rsidRPr="00B33DF5">
              <w:rPr>
                <w:rFonts w:ascii="Arial Narrow" w:hAnsi="Arial Narrow" w:cs="Arial"/>
                <w:noProof/>
                <w:color w:val="313131"/>
                <w:sz w:val="22"/>
                <w:szCs w:val="22"/>
              </w:rPr>
              <w:t>Varchar</w:t>
            </w:r>
          </w:p>
        </w:tc>
      </w:tr>
      <w:tr w:rsidR="00930BAC" w:rsidRPr="00930BAC" w14:paraId="66C3EFE4" w14:textId="77777777" w:rsidTr="003542EC">
        <w:trPr>
          <w:trHeight w:val="20"/>
        </w:trPr>
        <w:tc>
          <w:tcPr>
            <w:tcW w:w="1625" w:type="pct"/>
          </w:tcPr>
          <w:p w14:paraId="15298530" w14:textId="70605900" w:rsidR="00930BAC" w:rsidRPr="00930BAC" w:rsidRDefault="00B33DF5" w:rsidP="00930BAC">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Length: </w:t>
            </w:r>
          </w:p>
        </w:tc>
        <w:tc>
          <w:tcPr>
            <w:tcW w:w="3375" w:type="pct"/>
          </w:tcPr>
          <w:p w14:paraId="74E74160" w14:textId="21C97666" w:rsidR="00930BAC" w:rsidRPr="00930BAC" w:rsidRDefault="00B33DF5" w:rsidP="00930BAC">
            <w:pPr>
              <w:spacing w:line="288" w:lineRule="auto"/>
              <w:rPr>
                <w:rFonts w:ascii="Arial Narrow" w:hAnsi="Arial Narrow" w:cs="Arial"/>
                <w:color w:val="313131"/>
                <w:sz w:val="22"/>
                <w:szCs w:val="22"/>
              </w:rPr>
            </w:pPr>
            <w:r>
              <w:rPr>
                <w:rFonts w:ascii="Arial Narrow" w:hAnsi="Arial Narrow" w:cs="Arial"/>
                <w:noProof/>
                <w:color w:val="313131"/>
                <w:sz w:val="22"/>
                <w:szCs w:val="22"/>
              </w:rPr>
              <w:t>3</w:t>
            </w:r>
          </w:p>
        </w:tc>
      </w:tr>
      <w:tr w:rsidR="00930BAC" w:rsidRPr="00930BAC" w14:paraId="1E6F9A16" w14:textId="77777777" w:rsidTr="003542EC">
        <w:trPr>
          <w:trHeight w:val="20"/>
        </w:trPr>
        <w:tc>
          <w:tcPr>
            <w:tcW w:w="1625" w:type="pct"/>
          </w:tcPr>
          <w:p w14:paraId="05D6ECF3" w14:textId="69E27ADC" w:rsidR="00930BAC" w:rsidRPr="00930BAC" w:rsidRDefault="00B33DF5" w:rsidP="00930BAC">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14CE811" w14:textId="40BC6276" w:rsidR="00930BAC" w:rsidRPr="00930BAC" w:rsidRDefault="00B33DF5" w:rsidP="00930BAC">
            <w:pPr>
              <w:spacing w:line="288" w:lineRule="auto"/>
              <w:rPr>
                <w:rFonts w:ascii="Arial Narrow" w:hAnsi="Arial Narrow" w:cs="Arial"/>
                <w:noProof/>
                <w:color w:val="313131"/>
                <w:sz w:val="22"/>
                <w:szCs w:val="22"/>
              </w:rPr>
            </w:pPr>
            <w:r w:rsidRPr="00B33DF5">
              <w:rPr>
                <w:rFonts w:ascii="Arial Narrow" w:hAnsi="Arial Narrow" w:cs="Arial"/>
                <w:noProof/>
                <w:color w:val="313131"/>
                <w:sz w:val="22"/>
                <w:szCs w:val="22"/>
              </w:rPr>
              <w:t>CHIA indicator of quarterly submission status.</w:t>
            </w:r>
          </w:p>
        </w:tc>
      </w:tr>
    </w:tbl>
    <w:p w14:paraId="3A770387" w14:textId="77777777" w:rsid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33DF5" w:rsidRPr="00930BAC" w14:paraId="45C874D0" w14:textId="77777777" w:rsidTr="003361ED">
        <w:trPr>
          <w:trHeight w:val="20"/>
        </w:trPr>
        <w:tc>
          <w:tcPr>
            <w:tcW w:w="5000" w:type="pct"/>
            <w:gridSpan w:val="2"/>
          </w:tcPr>
          <w:p w14:paraId="6AA13704" w14:textId="28C51755" w:rsidR="00B33DF5" w:rsidRPr="00930BAC" w:rsidRDefault="00B33DF5" w:rsidP="003361ED">
            <w:pPr>
              <w:pStyle w:val="C-Head"/>
              <w:rPr>
                <w:b w:val="0"/>
                <w:color w:val="005480"/>
                <w:lang w:eastAsia="ja-JP"/>
              </w:rPr>
            </w:pPr>
            <w:proofErr w:type="spellStart"/>
            <w:r w:rsidRPr="00B33DF5">
              <w:rPr>
                <w:rFonts w:cs="Times New Roman"/>
                <w:spacing w:val="-5"/>
                <w:kern w:val="0"/>
                <w14:ligatures w14:val="none"/>
              </w:rPr>
              <w:t>AgeLDS</w:t>
            </w:r>
            <w:proofErr w:type="spellEnd"/>
          </w:p>
        </w:tc>
      </w:tr>
      <w:tr w:rsidR="00B33DF5" w:rsidRPr="00930BAC" w14:paraId="54023CB4" w14:textId="77777777" w:rsidTr="003361ED">
        <w:trPr>
          <w:trHeight w:val="20"/>
        </w:trPr>
        <w:tc>
          <w:tcPr>
            <w:tcW w:w="1625" w:type="pct"/>
          </w:tcPr>
          <w:p w14:paraId="363619AB"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483813F" w14:textId="5F8D1D9C" w:rsidR="00B33DF5" w:rsidRPr="00930BAC" w:rsidRDefault="00B33DF5" w:rsidP="003361ED">
            <w:pPr>
              <w:spacing w:line="288" w:lineRule="auto"/>
              <w:rPr>
                <w:rFonts w:ascii="Arial Narrow" w:hAnsi="Arial Narrow" w:cs="Arial"/>
                <w:color w:val="313131"/>
                <w:sz w:val="22"/>
                <w:szCs w:val="22"/>
              </w:rPr>
            </w:pPr>
            <w:r w:rsidRPr="00B33DF5">
              <w:rPr>
                <w:rFonts w:ascii="Arial Narrow" w:hAnsi="Arial Narrow" w:cs="Arial"/>
                <w:noProof/>
                <w:color w:val="313131"/>
                <w:sz w:val="22"/>
                <w:szCs w:val="22"/>
              </w:rPr>
              <w:t>Age of the patient.</w:t>
            </w:r>
          </w:p>
        </w:tc>
      </w:tr>
      <w:tr w:rsidR="00B33DF5" w:rsidRPr="00930BAC" w14:paraId="3B070B15" w14:textId="77777777" w:rsidTr="003361ED">
        <w:trPr>
          <w:trHeight w:val="20"/>
        </w:trPr>
        <w:tc>
          <w:tcPr>
            <w:tcW w:w="1625" w:type="pct"/>
          </w:tcPr>
          <w:p w14:paraId="74DFB807"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5A3E14C" w14:textId="3441AEE7" w:rsidR="00B33DF5" w:rsidRPr="00930BAC" w:rsidRDefault="00B33DF5"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B33DF5" w:rsidRPr="00930BAC" w14:paraId="1DF084DD" w14:textId="77777777" w:rsidTr="003361ED">
        <w:trPr>
          <w:trHeight w:val="20"/>
        </w:trPr>
        <w:tc>
          <w:tcPr>
            <w:tcW w:w="1625" w:type="pct"/>
          </w:tcPr>
          <w:p w14:paraId="184102BE"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112EBE6" w14:textId="77777777" w:rsidR="00B33DF5" w:rsidRPr="00930BAC" w:rsidRDefault="00B33DF5" w:rsidP="003361ED">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B33DF5" w:rsidRPr="00930BAC" w14:paraId="18BC8FC5" w14:textId="77777777" w:rsidTr="003361ED">
        <w:trPr>
          <w:trHeight w:val="20"/>
        </w:trPr>
        <w:tc>
          <w:tcPr>
            <w:tcW w:w="1625" w:type="pct"/>
          </w:tcPr>
          <w:p w14:paraId="2F25CF81"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8964AB3" w14:textId="5C45323A" w:rsidR="00B33DF5" w:rsidRPr="00930BAC" w:rsidRDefault="00B33DF5"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Continuous</w:t>
            </w:r>
          </w:p>
        </w:tc>
      </w:tr>
      <w:tr w:rsidR="00B33DF5" w:rsidRPr="00930BAC" w14:paraId="7207385E" w14:textId="77777777" w:rsidTr="003361ED">
        <w:trPr>
          <w:trHeight w:val="20"/>
        </w:trPr>
        <w:tc>
          <w:tcPr>
            <w:tcW w:w="1625" w:type="pct"/>
          </w:tcPr>
          <w:p w14:paraId="14E42AC5" w14:textId="77777777" w:rsidR="00B33DF5" w:rsidRPr="00930BAC" w:rsidRDefault="00B33DF5"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104995DF" w14:textId="7D9A1F56" w:rsidR="00B33DF5" w:rsidRPr="00930BAC" w:rsidRDefault="00B33DF5"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Integer</w:t>
            </w:r>
          </w:p>
        </w:tc>
      </w:tr>
      <w:tr w:rsidR="00B33DF5" w:rsidRPr="00930BAC" w14:paraId="30A33DA7" w14:textId="77777777" w:rsidTr="003361ED">
        <w:trPr>
          <w:trHeight w:val="20"/>
        </w:trPr>
        <w:tc>
          <w:tcPr>
            <w:tcW w:w="1625" w:type="pct"/>
          </w:tcPr>
          <w:p w14:paraId="1A0A5C5F" w14:textId="77777777" w:rsidR="00B33DF5" w:rsidRPr="00930BAC" w:rsidRDefault="00B33DF5"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Length: </w:t>
            </w:r>
          </w:p>
        </w:tc>
        <w:tc>
          <w:tcPr>
            <w:tcW w:w="3375" w:type="pct"/>
          </w:tcPr>
          <w:p w14:paraId="1A86637C" w14:textId="77777777" w:rsidR="00B33DF5" w:rsidRPr="00930BAC" w:rsidRDefault="00B33DF5"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3</w:t>
            </w:r>
          </w:p>
        </w:tc>
      </w:tr>
      <w:tr w:rsidR="00B33DF5" w:rsidRPr="00930BAC" w14:paraId="2E9E6A63" w14:textId="77777777" w:rsidTr="003361ED">
        <w:trPr>
          <w:trHeight w:val="20"/>
        </w:trPr>
        <w:tc>
          <w:tcPr>
            <w:tcW w:w="1625" w:type="pct"/>
          </w:tcPr>
          <w:p w14:paraId="646C4703" w14:textId="0E642AEA" w:rsidR="00B33DF5" w:rsidRDefault="00B33DF5"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28ED31DB" w14:textId="33CF0968" w:rsidR="00B33DF5" w:rsidRDefault="00B33DF5"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Yes</w:t>
            </w:r>
          </w:p>
        </w:tc>
      </w:tr>
      <w:tr w:rsidR="00B33DF5" w:rsidRPr="00930BAC" w14:paraId="23FC5427" w14:textId="77777777" w:rsidTr="003361ED">
        <w:trPr>
          <w:trHeight w:val="20"/>
        </w:trPr>
        <w:tc>
          <w:tcPr>
            <w:tcW w:w="1625" w:type="pct"/>
          </w:tcPr>
          <w:p w14:paraId="0180EC97" w14:textId="77777777" w:rsidR="00B33DF5" w:rsidRPr="00930BAC" w:rsidRDefault="00B33DF5"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A0103D1" w14:textId="6D8E83B2" w:rsidR="00B33DF5" w:rsidRPr="00930BAC" w:rsidRDefault="00B33DF5" w:rsidP="003361ED">
            <w:pPr>
              <w:spacing w:line="288" w:lineRule="auto"/>
              <w:rPr>
                <w:rFonts w:ascii="Arial Narrow" w:hAnsi="Arial Narrow" w:cs="Arial"/>
                <w:noProof/>
                <w:color w:val="313131"/>
                <w:sz w:val="22"/>
                <w:szCs w:val="22"/>
              </w:rPr>
            </w:pPr>
            <w:r w:rsidRPr="00B33DF5">
              <w:rPr>
                <w:rFonts w:ascii="Arial Narrow" w:hAnsi="Arial Narrow" w:cs="Arial"/>
                <w:noProof/>
                <w:color w:val="313131"/>
                <w:sz w:val="22"/>
                <w:szCs w:val="22"/>
              </w:rPr>
              <w:t>Age of the patient as calculated by CHIA. Rounded up to the nearest integer. Patients younger than 1 year or older than 89 years have their ages grouped. Discretion should be used whenever a questionable age assignment is noted. Researchers are advised to consider other data elements in their analysis of this field.</w:t>
            </w:r>
          </w:p>
        </w:tc>
      </w:tr>
    </w:tbl>
    <w:p w14:paraId="00CDD2EF" w14:textId="77777777" w:rsidR="0011317D" w:rsidRDefault="0011317D" w:rsidP="0011317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1317D" w:rsidRPr="00930BAC" w14:paraId="740DE4F8" w14:textId="77777777" w:rsidTr="003361ED">
        <w:trPr>
          <w:trHeight w:val="20"/>
        </w:trPr>
        <w:tc>
          <w:tcPr>
            <w:tcW w:w="5000" w:type="pct"/>
            <w:gridSpan w:val="2"/>
          </w:tcPr>
          <w:p w14:paraId="7321D5A4" w14:textId="77777777" w:rsidR="0011317D" w:rsidRPr="00930BAC" w:rsidRDefault="0011317D" w:rsidP="003361ED">
            <w:pPr>
              <w:pStyle w:val="C-Head"/>
              <w:rPr>
                <w:b w:val="0"/>
                <w:color w:val="005480"/>
                <w:lang w:eastAsia="ja-JP"/>
              </w:rPr>
            </w:pPr>
            <w:proofErr w:type="spellStart"/>
            <w:r w:rsidRPr="00B33DF5">
              <w:rPr>
                <w:rFonts w:cs="Times New Roman"/>
                <w:spacing w:val="-5"/>
                <w:kern w:val="0"/>
                <w14:ligatures w14:val="none"/>
              </w:rPr>
              <w:t>AmbulanceRunSheet</w:t>
            </w:r>
            <w:proofErr w:type="spellEnd"/>
          </w:p>
        </w:tc>
      </w:tr>
      <w:tr w:rsidR="0011317D" w:rsidRPr="00930BAC" w14:paraId="40FFBBC1" w14:textId="77777777" w:rsidTr="003361ED">
        <w:trPr>
          <w:trHeight w:val="20"/>
        </w:trPr>
        <w:tc>
          <w:tcPr>
            <w:tcW w:w="1625" w:type="pct"/>
          </w:tcPr>
          <w:p w14:paraId="5415F527"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96ACB22" w14:textId="0B8E3183" w:rsidR="0011317D"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EMS ambulance run sheet number.</w:t>
            </w:r>
          </w:p>
        </w:tc>
      </w:tr>
      <w:tr w:rsidR="0011317D" w:rsidRPr="00930BAC" w14:paraId="06052627" w14:textId="77777777" w:rsidTr="003361ED">
        <w:trPr>
          <w:trHeight w:val="20"/>
        </w:trPr>
        <w:tc>
          <w:tcPr>
            <w:tcW w:w="1625" w:type="pct"/>
          </w:tcPr>
          <w:p w14:paraId="2DD2C43D"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9BF2BEF" w14:textId="77777777"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11317D" w:rsidRPr="00930BAC" w14:paraId="29A5FBD0" w14:textId="77777777" w:rsidTr="003361ED">
        <w:trPr>
          <w:trHeight w:val="20"/>
        </w:trPr>
        <w:tc>
          <w:tcPr>
            <w:tcW w:w="1625" w:type="pct"/>
          </w:tcPr>
          <w:p w14:paraId="0E954DBC"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0D3D52E" w14:textId="5D913F9B"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GOV</w:t>
            </w:r>
          </w:p>
        </w:tc>
      </w:tr>
      <w:tr w:rsidR="0011317D" w:rsidRPr="00930BAC" w14:paraId="671790A2" w14:textId="77777777" w:rsidTr="003361ED">
        <w:trPr>
          <w:trHeight w:val="20"/>
        </w:trPr>
        <w:tc>
          <w:tcPr>
            <w:tcW w:w="1625" w:type="pct"/>
          </w:tcPr>
          <w:p w14:paraId="5FBA1395"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08E1DBD" w14:textId="083161C5"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Identifier</w:t>
            </w:r>
          </w:p>
        </w:tc>
      </w:tr>
      <w:tr w:rsidR="0011317D" w:rsidRPr="00930BAC" w14:paraId="22FD6F8E" w14:textId="77777777" w:rsidTr="003361ED">
        <w:trPr>
          <w:trHeight w:val="20"/>
        </w:trPr>
        <w:tc>
          <w:tcPr>
            <w:tcW w:w="1625" w:type="pct"/>
          </w:tcPr>
          <w:p w14:paraId="0E1480CE"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439E17A2" w14:textId="010C4C5C" w:rsidR="0011317D" w:rsidRPr="00930BAC"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11317D" w:rsidRPr="00930BAC" w14:paraId="365B2D49" w14:textId="77777777" w:rsidTr="003361ED">
        <w:trPr>
          <w:trHeight w:val="20"/>
        </w:trPr>
        <w:tc>
          <w:tcPr>
            <w:tcW w:w="1625" w:type="pct"/>
          </w:tcPr>
          <w:p w14:paraId="6FAD5BEC"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8AC558F" w14:textId="371EA0CC" w:rsidR="0011317D" w:rsidRPr="00930BAC" w:rsidRDefault="0011317D" w:rsidP="003361ED">
            <w:pPr>
              <w:spacing w:line="288" w:lineRule="auto"/>
              <w:rPr>
                <w:rFonts w:ascii="Arial Narrow" w:hAnsi="Arial Narrow" w:cs="Arial"/>
                <w:noProof/>
                <w:color w:val="313131"/>
                <w:sz w:val="22"/>
                <w:szCs w:val="22"/>
              </w:rPr>
            </w:pPr>
            <w:r w:rsidRPr="0011317D">
              <w:rPr>
                <w:rFonts w:ascii="Arial Narrow" w:hAnsi="Arial Narrow" w:cs="Arial"/>
                <w:noProof/>
                <w:color w:val="313131"/>
                <w:sz w:val="22"/>
                <w:szCs w:val="22"/>
              </w:rPr>
              <w:t>Reported to ED facility. May be present if patient arrived by the ground or air ambulance. The unique identifier automatically assigned by the ambulance agency for each Patient Care Report.</w:t>
            </w:r>
          </w:p>
        </w:tc>
      </w:tr>
    </w:tbl>
    <w:p w14:paraId="36AB7481" w14:textId="77777777" w:rsidR="00B33DF5" w:rsidRDefault="00B33DF5"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33DF5" w:rsidRPr="00930BAC" w14:paraId="778E4452" w14:textId="77777777" w:rsidTr="003361ED">
        <w:trPr>
          <w:trHeight w:val="20"/>
        </w:trPr>
        <w:tc>
          <w:tcPr>
            <w:tcW w:w="5000" w:type="pct"/>
            <w:gridSpan w:val="2"/>
          </w:tcPr>
          <w:p w14:paraId="16CAA7A6" w14:textId="1CF8BE7A" w:rsidR="00B33DF5" w:rsidRPr="00930BAC" w:rsidRDefault="0011317D" w:rsidP="003361ED">
            <w:pPr>
              <w:pStyle w:val="C-Head"/>
              <w:rPr>
                <w:b w:val="0"/>
                <w:color w:val="005480"/>
                <w:lang w:eastAsia="ja-JP"/>
              </w:rPr>
            </w:pPr>
            <w:r>
              <w:rPr>
                <w:rFonts w:cs="Times New Roman"/>
                <w:spacing w:val="-5"/>
                <w:kern w:val="0"/>
                <w14:ligatures w14:val="none"/>
              </w:rPr>
              <w:t>Charges</w:t>
            </w:r>
          </w:p>
        </w:tc>
      </w:tr>
      <w:tr w:rsidR="00B33DF5" w:rsidRPr="00930BAC" w14:paraId="5FE7E482" w14:textId="77777777" w:rsidTr="003361ED">
        <w:trPr>
          <w:trHeight w:val="20"/>
        </w:trPr>
        <w:tc>
          <w:tcPr>
            <w:tcW w:w="1625" w:type="pct"/>
          </w:tcPr>
          <w:p w14:paraId="27E006C3"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8701BD0" w14:textId="6CEFE291" w:rsidR="00B33DF5" w:rsidRPr="00930BAC" w:rsidRDefault="00B33DF5" w:rsidP="003361ED">
            <w:pPr>
              <w:spacing w:line="288" w:lineRule="auto"/>
              <w:rPr>
                <w:rFonts w:ascii="Arial Narrow" w:hAnsi="Arial Narrow" w:cs="Arial"/>
                <w:color w:val="313131"/>
                <w:sz w:val="22"/>
                <w:szCs w:val="22"/>
              </w:rPr>
            </w:pPr>
            <w:r w:rsidRPr="00B33DF5">
              <w:rPr>
                <w:rFonts w:ascii="Arial Narrow" w:hAnsi="Arial Narrow" w:cs="Arial"/>
                <w:noProof/>
                <w:color w:val="313131"/>
                <w:sz w:val="22"/>
                <w:szCs w:val="22"/>
              </w:rPr>
              <w:t>Facility reported costs for a visit.</w:t>
            </w:r>
          </w:p>
        </w:tc>
      </w:tr>
      <w:tr w:rsidR="00B33DF5" w:rsidRPr="00930BAC" w14:paraId="7DA13534" w14:textId="77777777" w:rsidTr="003361ED">
        <w:trPr>
          <w:trHeight w:val="20"/>
        </w:trPr>
        <w:tc>
          <w:tcPr>
            <w:tcW w:w="1625" w:type="pct"/>
          </w:tcPr>
          <w:p w14:paraId="5E364949"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3A64B3C" w14:textId="77777777" w:rsidR="00B33DF5" w:rsidRPr="00930BAC" w:rsidRDefault="00B33DF5"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B33DF5" w:rsidRPr="00930BAC" w14:paraId="32009741" w14:textId="77777777" w:rsidTr="003361ED">
        <w:trPr>
          <w:trHeight w:val="20"/>
        </w:trPr>
        <w:tc>
          <w:tcPr>
            <w:tcW w:w="1625" w:type="pct"/>
          </w:tcPr>
          <w:p w14:paraId="2C830820"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9DB6D65" w14:textId="77777777" w:rsidR="00B33DF5" w:rsidRPr="00930BAC" w:rsidRDefault="00B33DF5" w:rsidP="003361ED">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B33DF5" w:rsidRPr="00930BAC" w14:paraId="2FF59BEC" w14:textId="77777777" w:rsidTr="003361ED">
        <w:trPr>
          <w:trHeight w:val="20"/>
        </w:trPr>
        <w:tc>
          <w:tcPr>
            <w:tcW w:w="1625" w:type="pct"/>
          </w:tcPr>
          <w:p w14:paraId="5BB7711A"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77AE024" w14:textId="690AD0C5" w:rsidR="00B33DF5"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Currency</w:t>
            </w:r>
          </w:p>
        </w:tc>
      </w:tr>
      <w:tr w:rsidR="00B33DF5" w:rsidRPr="00930BAC" w14:paraId="25E56628" w14:textId="77777777" w:rsidTr="003361ED">
        <w:trPr>
          <w:trHeight w:val="20"/>
        </w:trPr>
        <w:tc>
          <w:tcPr>
            <w:tcW w:w="1625" w:type="pct"/>
          </w:tcPr>
          <w:p w14:paraId="7C6B7436" w14:textId="77777777" w:rsidR="00B33DF5" w:rsidRPr="00930BAC" w:rsidRDefault="00B33DF5"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415646C2" w14:textId="77777777" w:rsidR="00B33DF5" w:rsidRPr="00930BAC" w:rsidRDefault="00B33DF5"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Integer</w:t>
            </w:r>
          </w:p>
        </w:tc>
      </w:tr>
      <w:tr w:rsidR="00B33DF5" w:rsidRPr="00930BAC" w14:paraId="5DF8C6B2" w14:textId="77777777" w:rsidTr="003361ED">
        <w:trPr>
          <w:trHeight w:val="20"/>
        </w:trPr>
        <w:tc>
          <w:tcPr>
            <w:tcW w:w="1625" w:type="pct"/>
          </w:tcPr>
          <w:p w14:paraId="3BBF364A" w14:textId="77777777" w:rsidR="00B33DF5" w:rsidRPr="00930BAC" w:rsidRDefault="00B33DF5"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 xml:space="preserve">Description: </w:t>
            </w:r>
          </w:p>
        </w:tc>
        <w:tc>
          <w:tcPr>
            <w:tcW w:w="3375" w:type="pct"/>
          </w:tcPr>
          <w:p w14:paraId="31928B5A" w14:textId="31CA126B" w:rsidR="00B33DF5" w:rsidRPr="00930BAC" w:rsidRDefault="0011317D" w:rsidP="003361ED">
            <w:pPr>
              <w:spacing w:line="288" w:lineRule="auto"/>
              <w:rPr>
                <w:rFonts w:ascii="Arial Narrow" w:hAnsi="Arial Narrow" w:cs="Arial"/>
                <w:noProof/>
                <w:color w:val="313131"/>
                <w:sz w:val="22"/>
                <w:szCs w:val="22"/>
              </w:rPr>
            </w:pPr>
            <w:r w:rsidRPr="0011317D">
              <w:rPr>
                <w:rFonts w:ascii="Arial Narrow" w:hAnsi="Arial Narrow" w:cs="Arial"/>
                <w:noProof/>
                <w:color w:val="313131"/>
                <w:sz w:val="22"/>
                <w:szCs w:val="22"/>
              </w:rPr>
              <w:t>The grand total of charges associated with the patient’s emergency department visit. The total charge amount is rounded to the nearest dollar. A charge of $0 is not permitted unless the patient has a special Departure Status reported by facility.</w:t>
            </w:r>
          </w:p>
        </w:tc>
      </w:tr>
      <w:tr w:rsidR="0011317D" w:rsidRPr="00930BAC" w14:paraId="792CCA32" w14:textId="77777777" w:rsidTr="003361ED">
        <w:trPr>
          <w:trHeight w:val="20"/>
        </w:trPr>
        <w:tc>
          <w:tcPr>
            <w:tcW w:w="1625" w:type="pct"/>
          </w:tcPr>
          <w:p w14:paraId="469D438A" w14:textId="4655D521" w:rsidR="0011317D"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1A34DDC7" w14:textId="65DE1B4B" w:rsidR="0011317D" w:rsidRPr="0011317D"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7</w:t>
            </w:r>
          </w:p>
        </w:tc>
      </w:tr>
    </w:tbl>
    <w:p w14:paraId="5308B0EF" w14:textId="77777777" w:rsidR="0011317D" w:rsidRDefault="0011317D" w:rsidP="0011317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1317D" w:rsidRPr="00930BAC" w14:paraId="24B4D0AF" w14:textId="77777777" w:rsidTr="003361ED">
        <w:trPr>
          <w:trHeight w:val="20"/>
        </w:trPr>
        <w:tc>
          <w:tcPr>
            <w:tcW w:w="5000" w:type="pct"/>
            <w:gridSpan w:val="2"/>
          </w:tcPr>
          <w:p w14:paraId="0F78B497" w14:textId="70C91241" w:rsidR="0011317D" w:rsidRPr="00930BAC" w:rsidRDefault="0011317D" w:rsidP="003361ED">
            <w:pPr>
              <w:pStyle w:val="C-Head"/>
              <w:rPr>
                <w:b w:val="0"/>
                <w:color w:val="005480"/>
                <w:lang w:eastAsia="ja-JP"/>
              </w:rPr>
            </w:pPr>
            <w:r>
              <w:rPr>
                <w:rFonts w:cs="Times New Roman"/>
                <w:spacing w:val="-5"/>
                <w:kern w:val="0"/>
                <w14:ligatures w14:val="none"/>
              </w:rPr>
              <w:t>City</w:t>
            </w:r>
          </w:p>
        </w:tc>
      </w:tr>
      <w:tr w:rsidR="0011317D" w:rsidRPr="00930BAC" w14:paraId="57A80F29" w14:textId="77777777" w:rsidTr="003361ED">
        <w:trPr>
          <w:trHeight w:val="20"/>
        </w:trPr>
        <w:tc>
          <w:tcPr>
            <w:tcW w:w="1625" w:type="pct"/>
          </w:tcPr>
          <w:p w14:paraId="47B69C85"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39F7714" w14:textId="6DCD7B0B" w:rsidR="0011317D"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Municipality in which the emergency department is located.</w:t>
            </w:r>
          </w:p>
        </w:tc>
      </w:tr>
      <w:tr w:rsidR="0011317D" w:rsidRPr="00930BAC" w14:paraId="58BF0ABE" w14:textId="77777777" w:rsidTr="003361ED">
        <w:trPr>
          <w:trHeight w:val="20"/>
        </w:trPr>
        <w:tc>
          <w:tcPr>
            <w:tcW w:w="1625" w:type="pct"/>
          </w:tcPr>
          <w:p w14:paraId="655A6A04"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8A1F84A" w14:textId="4A941E42"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Organization</w:t>
            </w:r>
          </w:p>
        </w:tc>
      </w:tr>
      <w:tr w:rsidR="0011317D" w:rsidRPr="00930BAC" w14:paraId="064064B1" w14:textId="77777777" w:rsidTr="003361ED">
        <w:trPr>
          <w:trHeight w:val="20"/>
        </w:trPr>
        <w:tc>
          <w:tcPr>
            <w:tcW w:w="1625" w:type="pct"/>
          </w:tcPr>
          <w:p w14:paraId="340C0F63"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DB7262D" w14:textId="77777777" w:rsidR="0011317D" w:rsidRPr="00930BAC" w:rsidRDefault="0011317D" w:rsidP="003361ED">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11317D" w:rsidRPr="00930BAC" w14:paraId="7CDE768E" w14:textId="77777777" w:rsidTr="003361ED">
        <w:trPr>
          <w:trHeight w:val="20"/>
        </w:trPr>
        <w:tc>
          <w:tcPr>
            <w:tcW w:w="1625" w:type="pct"/>
          </w:tcPr>
          <w:p w14:paraId="6F6393B1"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A25F2BF" w14:textId="1CC61C69"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11317D" w:rsidRPr="00930BAC" w14:paraId="57C1501F" w14:textId="77777777" w:rsidTr="003361ED">
        <w:trPr>
          <w:trHeight w:val="20"/>
        </w:trPr>
        <w:tc>
          <w:tcPr>
            <w:tcW w:w="1625" w:type="pct"/>
          </w:tcPr>
          <w:p w14:paraId="7D77185F"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5CEEFF34" w14:textId="6DFF53D7" w:rsidR="0011317D" w:rsidRPr="00930BAC"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11317D" w:rsidRPr="00930BAC" w14:paraId="6181D0F6" w14:textId="77777777" w:rsidTr="003361ED">
        <w:trPr>
          <w:trHeight w:val="20"/>
        </w:trPr>
        <w:tc>
          <w:tcPr>
            <w:tcW w:w="1625" w:type="pct"/>
          </w:tcPr>
          <w:p w14:paraId="2E2B941F"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8DE4173" w14:textId="03CBBA05" w:rsidR="0011317D" w:rsidRPr="00930BAC" w:rsidRDefault="0011317D" w:rsidP="003361ED">
            <w:pPr>
              <w:spacing w:line="288" w:lineRule="auto"/>
              <w:rPr>
                <w:rFonts w:ascii="Arial Narrow" w:hAnsi="Arial Narrow" w:cs="Arial"/>
                <w:noProof/>
                <w:color w:val="313131"/>
                <w:sz w:val="22"/>
                <w:szCs w:val="22"/>
              </w:rPr>
            </w:pPr>
            <w:r w:rsidRPr="0011317D">
              <w:rPr>
                <w:rFonts w:ascii="Arial Narrow" w:hAnsi="Arial Narrow" w:cs="Arial"/>
                <w:noProof/>
                <w:color w:val="313131"/>
                <w:sz w:val="22"/>
                <w:szCs w:val="22"/>
              </w:rPr>
              <w:t>Name of the municipality in which the emergency department is located.</w:t>
            </w:r>
          </w:p>
        </w:tc>
      </w:tr>
    </w:tbl>
    <w:p w14:paraId="4B6353D8" w14:textId="77777777" w:rsidR="0011317D" w:rsidRDefault="0011317D" w:rsidP="0011317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1317D" w:rsidRPr="00930BAC" w14:paraId="267A6472" w14:textId="77777777" w:rsidTr="003361ED">
        <w:trPr>
          <w:trHeight w:val="20"/>
        </w:trPr>
        <w:tc>
          <w:tcPr>
            <w:tcW w:w="5000" w:type="pct"/>
            <w:gridSpan w:val="2"/>
          </w:tcPr>
          <w:p w14:paraId="3C9475DD" w14:textId="5CFE7B77" w:rsidR="0011317D" w:rsidRPr="00930BAC" w:rsidRDefault="0011317D" w:rsidP="003361ED">
            <w:pPr>
              <w:pStyle w:val="C-Head"/>
              <w:rPr>
                <w:b w:val="0"/>
                <w:color w:val="005480"/>
                <w:lang w:eastAsia="ja-JP"/>
              </w:rPr>
            </w:pPr>
            <w:proofErr w:type="spellStart"/>
            <w:r>
              <w:rPr>
                <w:rFonts w:cs="Times New Roman"/>
                <w:spacing w:val="-5"/>
                <w:kern w:val="0"/>
                <w14:ligatures w14:val="none"/>
              </w:rPr>
              <w:t>ConditionPresent</w:t>
            </w:r>
            <w:proofErr w:type="spellEnd"/>
          </w:p>
        </w:tc>
      </w:tr>
      <w:tr w:rsidR="0011317D" w:rsidRPr="00930BAC" w14:paraId="0C4C2144" w14:textId="77777777" w:rsidTr="003361ED">
        <w:trPr>
          <w:trHeight w:val="20"/>
        </w:trPr>
        <w:tc>
          <w:tcPr>
            <w:tcW w:w="1625" w:type="pct"/>
          </w:tcPr>
          <w:p w14:paraId="406C35FE"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2601D2E" w14:textId="15F60035" w:rsidR="0011317D"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Flags whether the diagnosis was present on admission.</w:t>
            </w:r>
          </w:p>
        </w:tc>
      </w:tr>
      <w:tr w:rsidR="0011317D" w:rsidRPr="00930BAC" w14:paraId="2B73B1BE" w14:textId="77777777" w:rsidTr="003361ED">
        <w:trPr>
          <w:trHeight w:val="20"/>
        </w:trPr>
        <w:tc>
          <w:tcPr>
            <w:tcW w:w="1625" w:type="pct"/>
          </w:tcPr>
          <w:p w14:paraId="5FA4DFFA"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3317573" w14:textId="45C55CB1" w:rsidR="0011317D"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Diagnosis</w:t>
            </w:r>
          </w:p>
        </w:tc>
      </w:tr>
      <w:tr w:rsidR="0011317D" w:rsidRPr="00930BAC" w14:paraId="333E0617" w14:textId="77777777" w:rsidTr="003361ED">
        <w:trPr>
          <w:trHeight w:val="20"/>
        </w:trPr>
        <w:tc>
          <w:tcPr>
            <w:tcW w:w="1625" w:type="pct"/>
          </w:tcPr>
          <w:p w14:paraId="10768E42" w14:textId="2B527327" w:rsidR="0011317D" w:rsidRPr="00930BAC" w:rsidRDefault="0024611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0011317D" w:rsidRPr="00930BAC">
              <w:rPr>
                <w:rFonts w:ascii="Arial Narrow" w:hAnsi="Arial Narrow" w:cs="Arial"/>
                <w:b/>
                <w:color w:val="313131"/>
                <w:sz w:val="22"/>
                <w:szCs w:val="22"/>
              </w:rPr>
              <w:t>sers:</w:t>
            </w:r>
          </w:p>
        </w:tc>
        <w:tc>
          <w:tcPr>
            <w:tcW w:w="3375" w:type="pct"/>
          </w:tcPr>
          <w:p w14:paraId="2F3C315A" w14:textId="77777777" w:rsidR="0011317D" w:rsidRPr="00930BAC" w:rsidRDefault="0011317D" w:rsidP="003361ED">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11317D" w:rsidRPr="00930BAC" w14:paraId="07EAD598" w14:textId="77777777" w:rsidTr="003361ED">
        <w:trPr>
          <w:trHeight w:val="20"/>
        </w:trPr>
        <w:tc>
          <w:tcPr>
            <w:tcW w:w="1625" w:type="pct"/>
          </w:tcPr>
          <w:p w14:paraId="6D7C6344"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7F90969" w14:textId="77777777"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11317D" w:rsidRPr="00930BAC" w14:paraId="2754FB3F" w14:textId="77777777" w:rsidTr="003361ED">
        <w:trPr>
          <w:trHeight w:val="20"/>
        </w:trPr>
        <w:tc>
          <w:tcPr>
            <w:tcW w:w="1625" w:type="pct"/>
          </w:tcPr>
          <w:p w14:paraId="347E42B9" w14:textId="02375610"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6AD27810" w14:textId="1FED63CE" w:rsidR="0011317D"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2</w:t>
            </w:r>
          </w:p>
        </w:tc>
      </w:tr>
      <w:tr w:rsidR="0011317D" w:rsidRPr="00930BAC" w14:paraId="5915D3EC" w14:textId="77777777" w:rsidTr="003361ED">
        <w:trPr>
          <w:trHeight w:val="20"/>
        </w:trPr>
        <w:tc>
          <w:tcPr>
            <w:tcW w:w="1625" w:type="pct"/>
          </w:tcPr>
          <w:p w14:paraId="5710D087"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3B1CC09B" w14:textId="77777777" w:rsidR="0011317D" w:rsidRPr="00930BAC"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11317D" w:rsidRPr="00930BAC" w14:paraId="3AC51FBC" w14:textId="77777777" w:rsidTr="003361ED">
        <w:trPr>
          <w:trHeight w:val="20"/>
        </w:trPr>
        <w:tc>
          <w:tcPr>
            <w:tcW w:w="1625" w:type="pct"/>
          </w:tcPr>
          <w:p w14:paraId="356FE7DE"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11EEF0A" w14:textId="3ADB1640" w:rsidR="0011317D" w:rsidRPr="00930BAC" w:rsidRDefault="0011317D" w:rsidP="003361ED">
            <w:pPr>
              <w:spacing w:line="288" w:lineRule="auto"/>
              <w:rPr>
                <w:rFonts w:ascii="Arial Narrow" w:hAnsi="Arial Narrow" w:cs="Arial"/>
                <w:noProof/>
                <w:color w:val="313131"/>
                <w:sz w:val="22"/>
                <w:szCs w:val="22"/>
              </w:rPr>
            </w:pPr>
            <w:r w:rsidRPr="0011317D">
              <w:rPr>
                <w:rFonts w:ascii="Arial Narrow" w:hAnsi="Arial Narrow" w:cs="Arial"/>
                <w:noProof/>
                <w:color w:val="313131"/>
                <w:sz w:val="22"/>
                <w:szCs w:val="22"/>
              </w:rPr>
              <w:t>Indicates the onset of a diagnosis preceded or followed by admission. There is a present on admission (POA) indicator for every diagnosis and external cause-code.</w:t>
            </w:r>
          </w:p>
        </w:tc>
      </w:tr>
      <w:tr w:rsidR="0011317D" w:rsidRPr="00930BAC" w14:paraId="0A9B7FF8" w14:textId="77777777" w:rsidTr="003361ED">
        <w:trPr>
          <w:trHeight w:val="20"/>
        </w:trPr>
        <w:tc>
          <w:tcPr>
            <w:tcW w:w="1625" w:type="pct"/>
          </w:tcPr>
          <w:p w14:paraId="6868BDC3" w14:textId="0A8911A8" w:rsidR="0011317D"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544C739" w14:textId="47771539" w:rsidR="0011317D" w:rsidRPr="0011317D"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3</w:t>
            </w:r>
          </w:p>
        </w:tc>
      </w:tr>
    </w:tbl>
    <w:p w14:paraId="5E697B2F" w14:textId="77777777" w:rsidR="0011317D" w:rsidRDefault="0011317D" w:rsidP="0011317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1317D" w:rsidRPr="00930BAC" w14:paraId="2EC4DCEF" w14:textId="77777777" w:rsidTr="003361ED">
        <w:trPr>
          <w:trHeight w:val="20"/>
        </w:trPr>
        <w:tc>
          <w:tcPr>
            <w:tcW w:w="5000" w:type="pct"/>
            <w:gridSpan w:val="2"/>
          </w:tcPr>
          <w:p w14:paraId="0FA7ADD7" w14:textId="625C8767" w:rsidR="0011317D" w:rsidRPr="00930BAC" w:rsidRDefault="0011317D" w:rsidP="003361ED">
            <w:pPr>
              <w:pStyle w:val="C-Head"/>
              <w:rPr>
                <w:b w:val="0"/>
                <w:color w:val="005480"/>
                <w:lang w:eastAsia="ja-JP"/>
              </w:rPr>
            </w:pPr>
            <w:proofErr w:type="spellStart"/>
            <w:r w:rsidRPr="0011317D">
              <w:rPr>
                <w:rFonts w:cs="Times New Roman"/>
                <w:spacing w:val="-5"/>
                <w:kern w:val="0"/>
                <w14:ligatures w14:val="none"/>
              </w:rPr>
              <w:t>DateInactive</w:t>
            </w:r>
            <w:proofErr w:type="spellEnd"/>
          </w:p>
        </w:tc>
      </w:tr>
      <w:tr w:rsidR="0011317D" w:rsidRPr="00930BAC" w14:paraId="2C4A4C69" w14:textId="77777777" w:rsidTr="003361ED">
        <w:trPr>
          <w:trHeight w:val="20"/>
        </w:trPr>
        <w:tc>
          <w:tcPr>
            <w:tcW w:w="1625" w:type="pct"/>
          </w:tcPr>
          <w:p w14:paraId="515C8FC5"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7045553" w14:textId="4E0153B7" w:rsidR="0011317D"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Date in which facility was inactive as an ED.</w:t>
            </w:r>
          </w:p>
        </w:tc>
      </w:tr>
      <w:tr w:rsidR="0011317D" w:rsidRPr="00930BAC" w14:paraId="3B843CFF" w14:textId="77777777" w:rsidTr="003361ED">
        <w:trPr>
          <w:trHeight w:val="20"/>
        </w:trPr>
        <w:tc>
          <w:tcPr>
            <w:tcW w:w="1625" w:type="pct"/>
          </w:tcPr>
          <w:p w14:paraId="39622A44"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5FC4F8B" w14:textId="0F0864F0" w:rsidR="0011317D"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Organization</w:t>
            </w:r>
          </w:p>
        </w:tc>
      </w:tr>
      <w:tr w:rsidR="0011317D" w:rsidRPr="00930BAC" w14:paraId="6E1C5FF0" w14:textId="77777777" w:rsidTr="003361ED">
        <w:trPr>
          <w:trHeight w:val="20"/>
        </w:trPr>
        <w:tc>
          <w:tcPr>
            <w:tcW w:w="1625" w:type="pct"/>
          </w:tcPr>
          <w:p w14:paraId="5B24D0A3" w14:textId="024554FE" w:rsidR="0011317D" w:rsidRPr="00930BAC" w:rsidRDefault="0024611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0011317D" w:rsidRPr="00930BAC">
              <w:rPr>
                <w:rFonts w:ascii="Arial Narrow" w:hAnsi="Arial Narrow" w:cs="Arial"/>
                <w:b/>
                <w:color w:val="313131"/>
                <w:sz w:val="22"/>
                <w:szCs w:val="22"/>
              </w:rPr>
              <w:t>sers:</w:t>
            </w:r>
          </w:p>
        </w:tc>
        <w:tc>
          <w:tcPr>
            <w:tcW w:w="3375" w:type="pct"/>
          </w:tcPr>
          <w:p w14:paraId="2E64DA6D" w14:textId="77777777" w:rsidR="0011317D" w:rsidRPr="00930BAC" w:rsidRDefault="0011317D" w:rsidP="003361ED">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11317D" w:rsidRPr="00930BAC" w14:paraId="763A1E78" w14:textId="77777777" w:rsidTr="003361ED">
        <w:trPr>
          <w:trHeight w:val="20"/>
        </w:trPr>
        <w:tc>
          <w:tcPr>
            <w:tcW w:w="1625" w:type="pct"/>
          </w:tcPr>
          <w:p w14:paraId="519959F2"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31C7827" w14:textId="5015F5F5"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Date</w:t>
            </w:r>
          </w:p>
        </w:tc>
      </w:tr>
      <w:tr w:rsidR="0011317D" w:rsidRPr="00930BAC" w14:paraId="4810F6D5" w14:textId="77777777" w:rsidTr="003361ED">
        <w:trPr>
          <w:trHeight w:val="20"/>
        </w:trPr>
        <w:tc>
          <w:tcPr>
            <w:tcW w:w="1625" w:type="pct"/>
          </w:tcPr>
          <w:p w14:paraId="549DA586"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EE3E690" w14:textId="40A8BD9F" w:rsidR="0011317D" w:rsidRPr="00930BAC" w:rsidRDefault="0011317D" w:rsidP="003361ED">
            <w:pPr>
              <w:spacing w:line="288" w:lineRule="auto"/>
              <w:rPr>
                <w:rFonts w:ascii="Arial Narrow" w:hAnsi="Arial Narrow" w:cs="Arial"/>
                <w:noProof/>
                <w:color w:val="313131"/>
                <w:sz w:val="22"/>
                <w:szCs w:val="22"/>
              </w:rPr>
            </w:pPr>
            <w:r w:rsidRPr="0011317D">
              <w:rPr>
                <w:rFonts w:ascii="Arial Narrow" w:hAnsi="Arial Narrow" w:cs="Arial"/>
                <w:noProof/>
                <w:color w:val="313131"/>
                <w:sz w:val="22"/>
                <w:szCs w:val="22"/>
              </w:rPr>
              <w:t>Date in which facility was inactive as an ED.</w:t>
            </w:r>
          </w:p>
        </w:tc>
      </w:tr>
    </w:tbl>
    <w:p w14:paraId="283618CF" w14:textId="77777777" w:rsidR="0011317D" w:rsidRDefault="0011317D" w:rsidP="0011317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1317D" w:rsidRPr="00930BAC" w14:paraId="62AEA154" w14:textId="77777777" w:rsidTr="003361ED">
        <w:trPr>
          <w:trHeight w:val="20"/>
        </w:trPr>
        <w:tc>
          <w:tcPr>
            <w:tcW w:w="5000" w:type="pct"/>
            <w:gridSpan w:val="2"/>
          </w:tcPr>
          <w:p w14:paraId="3E627851" w14:textId="190FF857" w:rsidR="0011317D" w:rsidRPr="00930BAC" w:rsidRDefault="0011317D" w:rsidP="003361ED">
            <w:pPr>
              <w:pStyle w:val="C-Head"/>
              <w:rPr>
                <w:b w:val="0"/>
                <w:color w:val="005480"/>
                <w:lang w:eastAsia="ja-JP"/>
              </w:rPr>
            </w:pPr>
            <w:proofErr w:type="spellStart"/>
            <w:r w:rsidRPr="0011317D">
              <w:rPr>
                <w:rFonts w:cs="Times New Roman"/>
                <w:spacing w:val="-5"/>
                <w:kern w:val="0"/>
                <w14:ligatures w14:val="none"/>
              </w:rPr>
              <w:t>DaysBetweenVisits</w:t>
            </w:r>
            <w:proofErr w:type="spellEnd"/>
          </w:p>
        </w:tc>
      </w:tr>
      <w:tr w:rsidR="0011317D" w:rsidRPr="00930BAC" w14:paraId="723DB692" w14:textId="77777777" w:rsidTr="003361ED">
        <w:trPr>
          <w:trHeight w:val="20"/>
        </w:trPr>
        <w:tc>
          <w:tcPr>
            <w:tcW w:w="1625" w:type="pct"/>
          </w:tcPr>
          <w:p w14:paraId="606FEE8D"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11F8BA9" w14:textId="26703335" w:rsidR="0011317D"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CHIA derived field to allow for easy calculation of number of days between ED visits.</w:t>
            </w:r>
          </w:p>
        </w:tc>
      </w:tr>
      <w:tr w:rsidR="0011317D" w:rsidRPr="00930BAC" w14:paraId="4C87B4C1" w14:textId="77777777" w:rsidTr="003361ED">
        <w:trPr>
          <w:trHeight w:val="20"/>
        </w:trPr>
        <w:tc>
          <w:tcPr>
            <w:tcW w:w="1625" w:type="pct"/>
          </w:tcPr>
          <w:p w14:paraId="4491F99F"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F2228E5" w14:textId="155D387A"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11317D" w:rsidRPr="00930BAC" w14:paraId="14252F6C" w14:textId="77777777" w:rsidTr="003361ED">
        <w:trPr>
          <w:trHeight w:val="20"/>
        </w:trPr>
        <w:tc>
          <w:tcPr>
            <w:tcW w:w="1625" w:type="pct"/>
          </w:tcPr>
          <w:p w14:paraId="0D2E289B" w14:textId="54815AE6" w:rsidR="0011317D" w:rsidRPr="00930BAC" w:rsidRDefault="0024611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0011317D" w:rsidRPr="00930BAC">
              <w:rPr>
                <w:rFonts w:ascii="Arial Narrow" w:hAnsi="Arial Narrow" w:cs="Arial"/>
                <w:b/>
                <w:color w:val="313131"/>
                <w:sz w:val="22"/>
                <w:szCs w:val="22"/>
              </w:rPr>
              <w:t>sers:</w:t>
            </w:r>
          </w:p>
        </w:tc>
        <w:tc>
          <w:tcPr>
            <w:tcW w:w="3375" w:type="pct"/>
          </w:tcPr>
          <w:p w14:paraId="3ED889A4" w14:textId="77777777" w:rsidR="0011317D" w:rsidRPr="00930BAC" w:rsidRDefault="0011317D" w:rsidP="003361ED">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11317D" w:rsidRPr="00930BAC" w14:paraId="588F47A7" w14:textId="77777777" w:rsidTr="003361ED">
        <w:trPr>
          <w:trHeight w:val="20"/>
        </w:trPr>
        <w:tc>
          <w:tcPr>
            <w:tcW w:w="1625" w:type="pct"/>
          </w:tcPr>
          <w:p w14:paraId="719909B7"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7169643" w14:textId="6EFB2D7F"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Continuous</w:t>
            </w:r>
          </w:p>
        </w:tc>
      </w:tr>
      <w:tr w:rsidR="0011317D" w:rsidRPr="00930BAC" w14:paraId="4BA53400" w14:textId="77777777" w:rsidTr="003361ED">
        <w:trPr>
          <w:trHeight w:val="20"/>
        </w:trPr>
        <w:tc>
          <w:tcPr>
            <w:tcW w:w="1625" w:type="pct"/>
          </w:tcPr>
          <w:p w14:paraId="7CAA217E" w14:textId="1BC8B1A1"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25D3DBD5" w14:textId="7D5327DB" w:rsidR="0011317D"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Integer</w:t>
            </w:r>
          </w:p>
        </w:tc>
      </w:tr>
      <w:tr w:rsidR="0011317D" w:rsidRPr="00930BAC" w14:paraId="0807F35D" w14:textId="77777777" w:rsidTr="003361ED">
        <w:trPr>
          <w:trHeight w:val="20"/>
        </w:trPr>
        <w:tc>
          <w:tcPr>
            <w:tcW w:w="1625" w:type="pct"/>
          </w:tcPr>
          <w:p w14:paraId="29956AE6" w14:textId="340FFD85" w:rsidR="0011317D"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Length:</w:t>
            </w:r>
          </w:p>
        </w:tc>
        <w:tc>
          <w:tcPr>
            <w:tcW w:w="3375" w:type="pct"/>
          </w:tcPr>
          <w:p w14:paraId="6432B2F3" w14:textId="647D9CC6" w:rsidR="0011317D"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4</w:t>
            </w:r>
          </w:p>
        </w:tc>
      </w:tr>
      <w:tr w:rsidR="0011317D" w:rsidRPr="00930BAC" w14:paraId="1A112EB9" w14:textId="77777777" w:rsidTr="003361ED">
        <w:trPr>
          <w:trHeight w:val="20"/>
        </w:trPr>
        <w:tc>
          <w:tcPr>
            <w:tcW w:w="1625" w:type="pct"/>
          </w:tcPr>
          <w:p w14:paraId="0BBCBE2B"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2D82BB2" w14:textId="75FD0338" w:rsidR="0011317D" w:rsidRPr="00930BAC" w:rsidRDefault="0011317D" w:rsidP="0011317D">
            <w:pPr>
              <w:spacing w:line="288" w:lineRule="auto"/>
              <w:rPr>
                <w:rFonts w:ascii="Arial Narrow" w:hAnsi="Arial Narrow" w:cs="Arial"/>
                <w:noProof/>
                <w:color w:val="313131"/>
                <w:sz w:val="22"/>
                <w:szCs w:val="22"/>
              </w:rPr>
            </w:pPr>
            <w:r w:rsidRPr="0011317D">
              <w:rPr>
                <w:rFonts w:ascii="Arial Narrow" w:hAnsi="Arial Narrow" w:cs="Arial"/>
                <w:noProof/>
                <w:color w:val="313131"/>
                <w:sz w:val="22"/>
                <w:szCs w:val="22"/>
              </w:rPr>
              <w:t>This CHIA calculated field indicates the number of days betwe</w:t>
            </w:r>
            <w:r>
              <w:rPr>
                <w:rFonts w:ascii="Arial Narrow" w:hAnsi="Arial Narrow" w:cs="Arial"/>
                <w:noProof/>
                <w:color w:val="313131"/>
                <w:sz w:val="22"/>
                <w:szCs w:val="22"/>
              </w:rPr>
              <w:t xml:space="preserve">en each ED Visit for applicable </w:t>
            </w:r>
            <w:r w:rsidRPr="0011317D">
              <w:rPr>
                <w:rFonts w:ascii="Arial Narrow" w:hAnsi="Arial Narrow" w:cs="Arial"/>
                <w:noProof/>
                <w:color w:val="313131"/>
                <w:sz w:val="22"/>
                <w:szCs w:val="22"/>
              </w:rPr>
              <w:t>patients. That is, a match with the UHIN only is used to make a determination that a patient has a revisit. The calculation is Date of Visit 2 - Date of Visit 1.</w:t>
            </w:r>
          </w:p>
        </w:tc>
      </w:tr>
      <w:tr w:rsidR="0011317D" w:rsidRPr="00930BAC" w14:paraId="5EEB82FF" w14:textId="77777777" w:rsidTr="003361ED">
        <w:trPr>
          <w:trHeight w:val="20"/>
        </w:trPr>
        <w:tc>
          <w:tcPr>
            <w:tcW w:w="1625" w:type="pct"/>
          </w:tcPr>
          <w:p w14:paraId="5A0ED16D" w14:textId="0C0D51F9" w:rsidR="0011317D"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05851E64" w14:textId="760E6F0E" w:rsidR="0011317D" w:rsidRPr="0011317D" w:rsidRDefault="0011317D" w:rsidP="0011317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7</w:t>
            </w:r>
          </w:p>
        </w:tc>
      </w:tr>
    </w:tbl>
    <w:p w14:paraId="707E63A9" w14:textId="77777777" w:rsidR="0011317D" w:rsidRDefault="0011317D" w:rsidP="0011317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1317D" w:rsidRPr="00930BAC" w14:paraId="261993C0" w14:textId="77777777" w:rsidTr="003361ED">
        <w:trPr>
          <w:trHeight w:val="20"/>
        </w:trPr>
        <w:tc>
          <w:tcPr>
            <w:tcW w:w="5000" w:type="pct"/>
            <w:gridSpan w:val="2"/>
          </w:tcPr>
          <w:p w14:paraId="3BC23FE2" w14:textId="3066E2BA" w:rsidR="0011317D" w:rsidRPr="00930BAC" w:rsidRDefault="0011317D" w:rsidP="003361ED">
            <w:pPr>
              <w:pStyle w:val="C-Head"/>
              <w:rPr>
                <w:b w:val="0"/>
                <w:color w:val="005480"/>
                <w:lang w:eastAsia="ja-JP"/>
              </w:rPr>
            </w:pPr>
            <w:proofErr w:type="spellStart"/>
            <w:r w:rsidRPr="0011317D">
              <w:rPr>
                <w:rFonts w:cs="Times New Roman"/>
                <w:spacing w:val="-5"/>
                <w:kern w:val="0"/>
                <w14:ligatures w14:val="none"/>
              </w:rPr>
              <w:t>DepartureStatus</w:t>
            </w:r>
            <w:proofErr w:type="spellEnd"/>
          </w:p>
        </w:tc>
      </w:tr>
      <w:tr w:rsidR="0011317D" w:rsidRPr="00930BAC" w14:paraId="59BE76D7" w14:textId="77777777" w:rsidTr="003361ED">
        <w:trPr>
          <w:trHeight w:val="20"/>
        </w:trPr>
        <w:tc>
          <w:tcPr>
            <w:tcW w:w="1625" w:type="pct"/>
          </w:tcPr>
          <w:p w14:paraId="3E45EDA3"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BBA6B98" w14:textId="5AB810B5" w:rsidR="0011317D"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Standardized departure status</w:t>
            </w:r>
          </w:p>
        </w:tc>
      </w:tr>
      <w:tr w:rsidR="0011317D" w:rsidRPr="00930BAC" w14:paraId="15A3EB1B" w14:textId="77777777" w:rsidTr="003361ED">
        <w:trPr>
          <w:trHeight w:val="20"/>
        </w:trPr>
        <w:tc>
          <w:tcPr>
            <w:tcW w:w="1625" w:type="pct"/>
          </w:tcPr>
          <w:p w14:paraId="7AE20106"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B4E4B19" w14:textId="7A1B2E09"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11317D" w:rsidRPr="00930BAC" w14:paraId="16E5071F" w14:textId="77777777" w:rsidTr="003361ED">
        <w:trPr>
          <w:trHeight w:val="20"/>
        </w:trPr>
        <w:tc>
          <w:tcPr>
            <w:tcW w:w="1625" w:type="pct"/>
          </w:tcPr>
          <w:p w14:paraId="4C7F294C" w14:textId="03C42854" w:rsidR="0011317D" w:rsidRPr="00930BAC" w:rsidRDefault="0024611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0011317D" w:rsidRPr="00930BAC">
              <w:rPr>
                <w:rFonts w:ascii="Arial Narrow" w:hAnsi="Arial Narrow" w:cs="Arial"/>
                <w:b/>
                <w:color w:val="313131"/>
                <w:sz w:val="22"/>
                <w:szCs w:val="22"/>
              </w:rPr>
              <w:t>sers:</w:t>
            </w:r>
          </w:p>
        </w:tc>
        <w:tc>
          <w:tcPr>
            <w:tcW w:w="3375" w:type="pct"/>
          </w:tcPr>
          <w:p w14:paraId="4560352E" w14:textId="77777777" w:rsidR="0011317D" w:rsidRPr="00930BAC" w:rsidRDefault="0011317D" w:rsidP="003361ED">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11317D" w:rsidRPr="00930BAC" w14:paraId="3A9F05FC" w14:textId="77777777" w:rsidTr="003361ED">
        <w:trPr>
          <w:trHeight w:val="20"/>
        </w:trPr>
        <w:tc>
          <w:tcPr>
            <w:tcW w:w="1625" w:type="pct"/>
          </w:tcPr>
          <w:p w14:paraId="6B4EE8D5"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D47128A" w14:textId="543CD6AB"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11317D" w:rsidRPr="00930BAC" w14:paraId="354A087E" w14:textId="77777777" w:rsidTr="003361ED">
        <w:trPr>
          <w:trHeight w:val="20"/>
        </w:trPr>
        <w:tc>
          <w:tcPr>
            <w:tcW w:w="1625" w:type="pct"/>
          </w:tcPr>
          <w:p w14:paraId="2D17AB55" w14:textId="74348EDB"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0014B400" w14:textId="1F59612B" w:rsidR="0011317D"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11317D" w:rsidRPr="00930BAC" w14:paraId="38581023" w14:textId="77777777" w:rsidTr="003361ED">
        <w:trPr>
          <w:trHeight w:val="20"/>
        </w:trPr>
        <w:tc>
          <w:tcPr>
            <w:tcW w:w="1625" w:type="pct"/>
          </w:tcPr>
          <w:p w14:paraId="41C07275" w14:textId="256FCF9B" w:rsidR="0011317D"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0EF3C1A2" w14:textId="4D7C2C53" w:rsidR="0011317D"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1</w:t>
            </w:r>
          </w:p>
        </w:tc>
      </w:tr>
      <w:tr w:rsidR="0011317D" w:rsidRPr="00930BAC" w14:paraId="2DDBFD06" w14:textId="77777777" w:rsidTr="003361ED">
        <w:trPr>
          <w:trHeight w:val="20"/>
        </w:trPr>
        <w:tc>
          <w:tcPr>
            <w:tcW w:w="1625" w:type="pct"/>
          </w:tcPr>
          <w:p w14:paraId="01B563D3"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6C34FE0" w14:textId="355CA34B" w:rsidR="0011317D" w:rsidRPr="00930BAC" w:rsidRDefault="0011317D" w:rsidP="003361ED">
            <w:pPr>
              <w:spacing w:line="288" w:lineRule="auto"/>
              <w:rPr>
                <w:rFonts w:ascii="Arial Narrow" w:hAnsi="Arial Narrow" w:cs="Arial"/>
                <w:noProof/>
                <w:color w:val="313131"/>
                <w:sz w:val="22"/>
                <w:szCs w:val="22"/>
              </w:rPr>
            </w:pPr>
            <w:r w:rsidRPr="0011317D">
              <w:rPr>
                <w:rFonts w:ascii="Arial Narrow" w:hAnsi="Arial Narrow" w:cs="Arial"/>
                <w:noProof/>
                <w:color w:val="313131"/>
                <w:sz w:val="22"/>
                <w:szCs w:val="22"/>
              </w:rPr>
              <w:t>CHIA defined departure status as reported by ED facility. This field identifies the disposition and destination of the patient after departure from the ED.</w:t>
            </w:r>
          </w:p>
        </w:tc>
      </w:tr>
      <w:tr w:rsidR="0011317D" w:rsidRPr="00930BAC" w14:paraId="5BD379FE" w14:textId="77777777" w:rsidTr="003361ED">
        <w:trPr>
          <w:trHeight w:val="20"/>
        </w:trPr>
        <w:tc>
          <w:tcPr>
            <w:tcW w:w="1625" w:type="pct"/>
          </w:tcPr>
          <w:p w14:paraId="228496B8" w14:textId="5AFBE51B" w:rsidR="0011317D"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5396D0C2" w14:textId="0C9122DD" w:rsidR="0011317D" w:rsidRPr="0011317D"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8</w:t>
            </w:r>
          </w:p>
        </w:tc>
      </w:tr>
      <w:tr w:rsidR="003361ED" w:rsidRPr="00930BAC" w14:paraId="6ECB98FF" w14:textId="77777777" w:rsidTr="003361ED">
        <w:trPr>
          <w:trHeight w:val="20"/>
        </w:trPr>
        <w:tc>
          <w:tcPr>
            <w:tcW w:w="1625" w:type="pct"/>
          </w:tcPr>
          <w:p w14:paraId="1407E4DC" w14:textId="13B95AE9" w:rsidR="003361ED" w:rsidRDefault="003361E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tbl>
            <w:tblPr>
              <w:tblpPr w:leftFromText="180" w:rightFromText="180" w:vertAnchor="text" w:horzAnchor="margin" w:tblpY="307"/>
              <w:tblOverlap w:val="never"/>
              <w:tblW w:w="0" w:type="auto"/>
              <w:tblCellMar>
                <w:left w:w="0" w:type="dxa"/>
                <w:right w:w="0" w:type="dxa"/>
              </w:tblCellMar>
              <w:tblLook w:val="01E0" w:firstRow="1" w:lastRow="1" w:firstColumn="1" w:lastColumn="1" w:noHBand="0" w:noVBand="0"/>
            </w:tblPr>
            <w:tblGrid>
              <w:gridCol w:w="1760"/>
              <w:gridCol w:w="3060"/>
            </w:tblGrid>
            <w:tr w:rsidR="003361ED" w:rsidRPr="00930BAC" w14:paraId="079471C2" w14:textId="77777777" w:rsidTr="0024611D">
              <w:trPr>
                <w:trHeight w:hRule="exact" w:val="380"/>
              </w:trPr>
              <w:tc>
                <w:tcPr>
                  <w:tcW w:w="1760" w:type="dxa"/>
                  <w:tcBorders>
                    <w:top w:val="nil"/>
                    <w:left w:val="nil"/>
                    <w:bottom w:val="single" w:sz="12" w:space="0" w:color="F8921D"/>
                    <w:right w:val="nil"/>
                  </w:tcBorders>
                  <w:vAlign w:val="center"/>
                </w:tcPr>
                <w:p w14:paraId="48E16241" w14:textId="77777777" w:rsidR="003361ED" w:rsidRPr="00930BAC" w:rsidRDefault="003361ED" w:rsidP="003361ED">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098327A4" w14:textId="77777777" w:rsidR="003361ED" w:rsidRPr="00930BAC" w:rsidRDefault="003361ED" w:rsidP="003361ED">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3361ED" w:rsidRPr="00930BAC" w14:paraId="11872511" w14:textId="77777777" w:rsidTr="0024611D">
              <w:trPr>
                <w:trHeight w:hRule="exact" w:val="558"/>
              </w:trPr>
              <w:tc>
                <w:tcPr>
                  <w:tcW w:w="1760" w:type="dxa"/>
                  <w:tcBorders>
                    <w:top w:val="single" w:sz="12" w:space="0" w:color="F8921D"/>
                    <w:left w:val="nil"/>
                    <w:bottom w:val="single" w:sz="8" w:space="0" w:color="4E81BD"/>
                    <w:right w:val="nil"/>
                  </w:tcBorders>
                  <w:shd w:val="clear" w:color="auto" w:fill="EEEEEE"/>
                  <w:vAlign w:val="center"/>
                </w:tcPr>
                <w:p w14:paraId="64DCD546" w14:textId="77777777" w:rsidR="003361ED" w:rsidRPr="00930BAC" w:rsidRDefault="003361ED" w:rsidP="0024611D">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1</w:t>
                  </w:r>
                </w:p>
              </w:tc>
              <w:tc>
                <w:tcPr>
                  <w:tcW w:w="3060" w:type="dxa"/>
                  <w:tcBorders>
                    <w:top w:val="single" w:sz="12" w:space="0" w:color="F8921D"/>
                    <w:left w:val="nil"/>
                    <w:bottom w:val="single" w:sz="8" w:space="0" w:color="4E81BD"/>
                    <w:right w:val="nil"/>
                  </w:tcBorders>
                  <w:shd w:val="clear" w:color="auto" w:fill="EEEEEE"/>
                  <w:vAlign w:val="center"/>
                </w:tcPr>
                <w:p w14:paraId="28D723FC" w14:textId="77777777" w:rsidR="003361ED" w:rsidRDefault="003361ED" w:rsidP="0024611D">
                  <w:pPr>
                    <w:spacing w:line="288" w:lineRule="auto"/>
                    <w:ind w:right="-990"/>
                    <w:rPr>
                      <w:rFonts w:ascii="Arial Narrow" w:eastAsia="Arial Narrow" w:hAnsi="Arial Narrow" w:cs="Arial Narrow"/>
                      <w:color w:val="303030"/>
                      <w:spacing w:val="-1"/>
                      <w:szCs w:val="22"/>
                    </w:rPr>
                  </w:pPr>
                  <w:r w:rsidRPr="003361ED">
                    <w:rPr>
                      <w:rFonts w:ascii="Arial Narrow" w:eastAsia="Arial Narrow" w:hAnsi="Arial Narrow" w:cs="Arial Narrow"/>
                      <w:color w:val="303030"/>
                      <w:spacing w:val="-1"/>
                      <w:szCs w:val="22"/>
                    </w:rPr>
                    <w:t xml:space="preserve">Routine (i.e. to home or usual place  of </w:t>
                  </w:r>
                </w:p>
                <w:p w14:paraId="06EEC84F" w14:textId="608C4459" w:rsidR="003361ED" w:rsidRPr="00930BAC" w:rsidRDefault="003361ED" w:rsidP="0024611D">
                  <w:pPr>
                    <w:spacing w:line="288" w:lineRule="auto"/>
                    <w:ind w:right="-990"/>
                    <w:rPr>
                      <w:rFonts w:ascii="Arial Narrow" w:eastAsia="Arial Narrow" w:hAnsi="Arial Narrow" w:cs="Arial Narrow"/>
                      <w:color w:val="303030"/>
                      <w:spacing w:val="-1"/>
                      <w:szCs w:val="22"/>
                    </w:rPr>
                  </w:pPr>
                  <w:r w:rsidRPr="003361ED">
                    <w:rPr>
                      <w:rFonts w:ascii="Arial Narrow" w:eastAsia="Arial Narrow" w:hAnsi="Arial Narrow" w:cs="Arial Narrow"/>
                      <w:color w:val="303030"/>
                      <w:spacing w:val="-1"/>
                      <w:szCs w:val="22"/>
                    </w:rPr>
                    <w:t>residence)</w:t>
                  </w:r>
                </w:p>
              </w:tc>
            </w:tr>
            <w:tr w:rsidR="003361ED" w:rsidRPr="00930BAC" w14:paraId="02F08B00" w14:textId="77777777" w:rsidTr="0024611D">
              <w:trPr>
                <w:trHeight w:hRule="exact" w:val="473"/>
              </w:trPr>
              <w:tc>
                <w:tcPr>
                  <w:tcW w:w="1760" w:type="dxa"/>
                  <w:tcBorders>
                    <w:top w:val="single" w:sz="8" w:space="0" w:color="4E81BD"/>
                    <w:left w:val="nil"/>
                    <w:bottom w:val="single" w:sz="8" w:space="0" w:color="4E81BD"/>
                    <w:right w:val="nil"/>
                  </w:tcBorders>
                  <w:vAlign w:val="center"/>
                </w:tcPr>
                <w:p w14:paraId="08A5B0A8" w14:textId="74506100" w:rsidR="003361ED" w:rsidRPr="00930BAC" w:rsidRDefault="003361ED" w:rsidP="003361E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vAlign w:val="center"/>
                </w:tcPr>
                <w:p w14:paraId="5776C857" w14:textId="64450DF1" w:rsidR="003361ED" w:rsidRPr="00930BAC" w:rsidRDefault="003361ED" w:rsidP="003361E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Transferred to Other Facility</w:t>
                  </w:r>
                </w:p>
              </w:tc>
            </w:tr>
            <w:tr w:rsidR="003361ED" w:rsidRPr="00930BAC" w14:paraId="04FD3A9E" w14:textId="77777777" w:rsidTr="0024611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611126DC" w14:textId="2AFD7FDE"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4</w:t>
                  </w:r>
                </w:p>
              </w:tc>
              <w:tc>
                <w:tcPr>
                  <w:tcW w:w="3060" w:type="dxa"/>
                  <w:tcBorders>
                    <w:top w:val="single" w:sz="8" w:space="0" w:color="4E81BD"/>
                    <w:left w:val="nil"/>
                    <w:bottom w:val="single" w:sz="8" w:space="0" w:color="4E81BD"/>
                    <w:right w:val="nil"/>
                  </w:tcBorders>
                  <w:shd w:val="clear" w:color="auto" w:fill="EEEEEE"/>
                  <w:vAlign w:val="center"/>
                </w:tcPr>
                <w:p w14:paraId="6A0CB80A" w14:textId="14B796C9"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Against Medical Advice (AMA)</w:t>
                  </w:r>
                </w:p>
              </w:tc>
            </w:tr>
            <w:tr w:rsidR="003361ED" w:rsidRPr="00930BAC" w14:paraId="42DEF3B4" w14:textId="77777777" w:rsidTr="0024611D">
              <w:trPr>
                <w:trHeight w:hRule="exact" w:val="470"/>
              </w:trPr>
              <w:tc>
                <w:tcPr>
                  <w:tcW w:w="1760" w:type="dxa"/>
                  <w:tcBorders>
                    <w:top w:val="single" w:sz="8" w:space="0" w:color="4E81BD"/>
                    <w:left w:val="nil"/>
                    <w:bottom w:val="single" w:sz="8" w:space="0" w:color="4E81BD"/>
                    <w:right w:val="nil"/>
                  </w:tcBorders>
                  <w:vAlign w:val="center"/>
                </w:tcPr>
                <w:p w14:paraId="01BE70DB" w14:textId="0FF8C491" w:rsidR="003361ED" w:rsidRPr="00930BAC" w:rsidRDefault="003361ED" w:rsidP="003361E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6</w:t>
                  </w:r>
                </w:p>
              </w:tc>
              <w:tc>
                <w:tcPr>
                  <w:tcW w:w="3060" w:type="dxa"/>
                  <w:tcBorders>
                    <w:top w:val="single" w:sz="8" w:space="0" w:color="4E81BD"/>
                    <w:left w:val="nil"/>
                    <w:bottom w:val="single" w:sz="8" w:space="0" w:color="4E81BD"/>
                    <w:right w:val="nil"/>
                  </w:tcBorders>
                  <w:vAlign w:val="center"/>
                </w:tcPr>
                <w:p w14:paraId="01FC308B" w14:textId="0239407B" w:rsidR="003361ED" w:rsidRPr="00930BAC" w:rsidRDefault="003361ED" w:rsidP="003361E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Eloped</w:t>
                  </w:r>
                </w:p>
              </w:tc>
            </w:tr>
            <w:tr w:rsidR="003361ED" w:rsidRPr="00930BAC" w14:paraId="600BCBD2" w14:textId="77777777" w:rsidTr="0024611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7E381B7F" w14:textId="58C103A3"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8</w:t>
                  </w:r>
                </w:p>
              </w:tc>
              <w:tc>
                <w:tcPr>
                  <w:tcW w:w="3060" w:type="dxa"/>
                  <w:tcBorders>
                    <w:top w:val="single" w:sz="8" w:space="0" w:color="4E81BD"/>
                    <w:left w:val="nil"/>
                    <w:bottom w:val="single" w:sz="8" w:space="0" w:color="4E81BD"/>
                    <w:right w:val="nil"/>
                  </w:tcBorders>
                  <w:shd w:val="clear" w:color="auto" w:fill="EEEEEE"/>
                  <w:vAlign w:val="center"/>
                </w:tcPr>
                <w:p w14:paraId="4983CAE7" w14:textId="6B02FAF9"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Within Hospital Clinic Referral</w:t>
                  </w:r>
                </w:p>
              </w:tc>
            </w:tr>
            <w:tr w:rsidR="003361ED" w:rsidRPr="00930BAC" w14:paraId="25CE6903" w14:textId="77777777" w:rsidTr="0024611D">
              <w:trPr>
                <w:trHeight w:hRule="exact" w:val="812"/>
              </w:trPr>
              <w:tc>
                <w:tcPr>
                  <w:tcW w:w="1760" w:type="dxa"/>
                  <w:tcBorders>
                    <w:top w:val="single" w:sz="8" w:space="0" w:color="4E81BD"/>
                    <w:left w:val="nil"/>
                    <w:bottom w:val="single" w:sz="8" w:space="0" w:color="4E81BD"/>
                    <w:right w:val="nil"/>
                  </w:tcBorders>
                  <w:shd w:val="clear" w:color="auto" w:fill="auto"/>
                  <w:vAlign w:val="center"/>
                </w:tcPr>
                <w:p w14:paraId="25FBC6AD" w14:textId="6C630E94"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9</w:t>
                  </w:r>
                </w:p>
              </w:tc>
              <w:tc>
                <w:tcPr>
                  <w:tcW w:w="3060" w:type="dxa"/>
                  <w:tcBorders>
                    <w:top w:val="single" w:sz="8" w:space="0" w:color="4E81BD"/>
                    <w:left w:val="nil"/>
                    <w:bottom w:val="single" w:sz="8" w:space="0" w:color="4E81BD"/>
                    <w:right w:val="nil"/>
                  </w:tcBorders>
                  <w:shd w:val="clear" w:color="auto" w:fill="auto"/>
                  <w:vAlign w:val="center"/>
                </w:tcPr>
                <w:p w14:paraId="4FCAEBE8" w14:textId="77777777" w:rsidR="003361ED" w:rsidRPr="003361ED" w:rsidRDefault="003361ED" w:rsidP="0024611D">
                  <w:pPr>
                    <w:spacing w:line="288" w:lineRule="auto"/>
                    <w:rPr>
                      <w:rFonts w:ascii="Arial Narrow" w:eastAsia="Arial Narrow" w:hAnsi="Arial Narrow" w:cs="Arial Narrow"/>
                      <w:color w:val="303030"/>
                      <w:spacing w:val="-1"/>
                      <w:szCs w:val="22"/>
                    </w:rPr>
                  </w:pPr>
                  <w:r w:rsidRPr="003361ED">
                    <w:rPr>
                      <w:rFonts w:ascii="Arial Narrow" w:eastAsia="Arial Narrow" w:hAnsi="Arial Narrow" w:cs="Arial Narrow"/>
                      <w:color w:val="303030"/>
                      <w:spacing w:val="-1"/>
                      <w:szCs w:val="22"/>
                    </w:rPr>
                    <w:t xml:space="preserve">Dead on Arrival (DOA) (with or </w:t>
                  </w:r>
                </w:p>
                <w:p w14:paraId="36C90CA2" w14:textId="77777777" w:rsidR="003361ED" w:rsidRPr="003361ED" w:rsidRDefault="003361ED" w:rsidP="0024611D">
                  <w:pPr>
                    <w:spacing w:line="288" w:lineRule="auto"/>
                    <w:rPr>
                      <w:rFonts w:ascii="Arial Narrow" w:eastAsia="Arial Narrow" w:hAnsi="Arial Narrow" w:cs="Arial Narrow"/>
                      <w:color w:val="303030"/>
                      <w:spacing w:val="-1"/>
                      <w:szCs w:val="22"/>
                    </w:rPr>
                  </w:pPr>
                  <w:r w:rsidRPr="003361ED">
                    <w:rPr>
                      <w:rFonts w:ascii="Arial Narrow" w:eastAsia="Arial Narrow" w:hAnsi="Arial Narrow" w:cs="Arial Narrow"/>
                      <w:color w:val="303030"/>
                      <w:spacing w:val="-1"/>
                      <w:szCs w:val="22"/>
                    </w:rPr>
                    <w:t xml:space="preserve">without resuscitative efforts in </w:t>
                  </w:r>
                </w:p>
                <w:p w14:paraId="4701A973" w14:textId="59F66529" w:rsidR="003361ED" w:rsidRPr="00930BAC" w:rsidRDefault="003361ED" w:rsidP="0024611D">
                  <w:pPr>
                    <w:spacing w:line="288" w:lineRule="auto"/>
                    <w:rPr>
                      <w:rFonts w:ascii="Arial Narrow" w:eastAsia="Arial Narrow" w:hAnsi="Arial Narrow" w:cs="Arial Narrow"/>
                      <w:color w:val="303030"/>
                      <w:spacing w:val="-1"/>
                      <w:szCs w:val="22"/>
                    </w:rPr>
                  </w:pPr>
                  <w:r w:rsidRPr="003361ED">
                    <w:rPr>
                      <w:rFonts w:ascii="Arial Narrow" w:eastAsia="Arial Narrow" w:hAnsi="Arial Narrow" w:cs="Arial Narrow"/>
                      <w:color w:val="303030"/>
                      <w:spacing w:val="-1"/>
                      <w:szCs w:val="22"/>
                    </w:rPr>
                    <w:t>the ED)</w:t>
                  </w:r>
                </w:p>
              </w:tc>
            </w:tr>
            <w:tr w:rsidR="003361ED" w:rsidRPr="00930BAC" w14:paraId="5BA0EA0B" w14:textId="77777777" w:rsidTr="0024611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542D712F" w14:textId="2F3321CD"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0</w:t>
                  </w:r>
                </w:p>
              </w:tc>
              <w:tc>
                <w:tcPr>
                  <w:tcW w:w="3060" w:type="dxa"/>
                  <w:tcBorders>
                    <w:top w:val="single" w:sz="8" w:space="0" w:color="4E81BD"/>
                    <w:left w:val="nil"/>
                    <w:bottom w:val="single" w:sz="8" w:space="0" w:color="4E81BD"/>
                    <w:right w:val="nil"/>
                  </w:tcBorders>
                  <w:shd w:val="clear" w:color="auto" w:fill="EEEEEE"/>
                  <w:vAlign w:val="center"/>
                </w:tcPr>
                <w:p w14:paraId="6E5C07B7" w14:textId="434481E6"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Died during ED Visit</w:t>
                  </w:r>
                </w:p>
              </w:tc>
            </w:tr>
            <w:tr w:rsidR="003361ED" w:rsidRPr="00930BAC" w14:paraId="3D27EC49" w14:textId="77777777" w:rsidTr="0024611D">
              <w:trPr>
                <w:trHeight w:hRule="exact" w:val="530"/>
              </w:trPr>
              <w:tc>
                <w:tcPr>
                  <w:tcW w:w="1760" w:type="dxa"/>
                  <w:tcBorders>
                    <w:top w:val="single" w:sz="8" w:space="0" w:color="4E81BD"/>
                    <w:left w:val="nil"/>
                    <w:bottom w:val="single" w:sz="8" w:space="0" w:color="4E81BD"/>
                    <w:right w:val="nil"/>
                  </w:tcBorders>
                  <w:shd w:val="clear" w:color="auto" w:fill="auto"/>
                  <w:vAlign w:val="center"/>
                </w:tcPr>
                <w:p w14:paraId="51152F01" w14:textId="57A48DD0"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P</w:t>
                  </w:r>
                </w:p>
              </w:tc>
              <w:tc>
                <w:tcPr>
                  <w:tcW w:w="3060" w:type="dxa"/>
                  <w:tcBorders>
                    <w:top w:val="single" w:sz="8" w:space="0" w:color="4E81BD"/>
                    <w:left w:val="nil"/>
                    <w:bottom w:val="single" w:sz="8" w:space="0" w:color="4E81BD"/>
                    <w:right w:val="nil"/>
                  </w:tcBorders>
                  <w:shd w:val="clear" w:color="auto" w:fill="auto"/>
                  <w:vAlign w:val="center"/>
                </w:tcPr>
                <w:p w14:paraId="34B920B1" w14:textId="36382661"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Patient met personal physician in the ED (not seen by staff)</w:t>
                  </w:r>
                </w:p>
              </w:tc>
            </w:tr>
          </w:tbl>
          <w:p w14:paraId="61DE85E0" w14:textId="77777777" w:rsidR="003361ED" w:rsidRDefault="003361ED" w:rsidP="003361ED">
            <w:pPr>
              <w:spacing w:line="288" w:lineRule="auto"/>
              <w:rPr>
                <w:rFonts w:ascii="Arial Narrow" w:hAnsi="Arial Narrow" w:cs="Arial"/>
                <w:noProof/>
                <w:color w:val="313131"/>
                <w:sz w:val="22"/>
                <w:szCs w:val="22"/>
              </w:rPr>
            </w:pPr>
          </w:p>
          <w:p w14:paraId="30C2CDAC" w14:textId="77777777" w:rsidR="0024611D" w:rsidRDefault="0024611D" w:rsidP="003361ED">
            <w:pPr>
              <w:spacing w:line="288" w:lineRule="auto"/>
              <w:rPr>
                <w:rFonts w:ascii="Arial Narrow" w:hAnsi="Arial Narrow" w:cs="Arial"/>
                <w:noProof/>
                <w:color w:val="313131"/>
                <w:sz w:val="22"/>
                <w:szCs w:val="22"/>
              </w:rPr>
            </w:pPr>
          </w:p>
          <w:p w14:paraId="3C591D85" w14:textId="77777777" w:rsidR="0024611D" w:rsidRDefault="0024611D" w:rsidP="003361ED">
            <w:pPr>
              <w:spacing w:line="288" w:lineRule="auto"/>
              <w:rPr>
                <w:rFonts w:ascii="Arial Narrow" w:hAnsi="Arial Narrow" w:cs="Arial"/>
                <w:noProof/>
                <w:color w:val="313131"/>
                <w:sz w:val="22"/>
                <w:szCs w:val="22"/>
              </w:rPr>
            </w:pPr>
          </w:p>
          <w:p w14:paraId="41CE4F95" w14:textId="77777777" w:rsidR="0024611D" w:rsidRDefault="0024611D" w:rsidP="003361ED">
            <w:pPr>
              <w:spacing w:line="288" w:lineRule="auto"/>
              <w:rPr>
                <w:rFonts w:ascii="Arial Narrow" w:hAnsi="Arial Narrow" w:cs="Arial"/>
                <w:noProof/>
                <w:color w:val="313131"/>
                <w:sz w:val="22"/>
                <w:szCs w:val="22"/>
              </w:rPr>
            </w:pPr>
          </w:p>
          <w:p w14:paraId="22CFDFEC" w14:textId="77777777" w:rsidR="0024611D" w:rsidRDefault="0024611D" w:rsidP="003361ED">
            <w:pPr>
              <w:spacing w:line="288" w:lineRule="auto"/>
              <w:rPr>
                <w:rFonts w:ascii="Arial Narrow" w:hAnsi="Arial Narrow" w:cs="Arial"/>
                <w:noProof/>
                <w:color w:val="313131"/>
                <w:sz w:val="22"/>
                <w:szCs w:val="22"/>
              </w:rPr>
            </w:pPr>
          </w:p>
          <w:p w14:paraId="1BCE1D94" w14:textId="77777777" w:rsidR="0024611D" w:rsidRDefault="0024611D" w:rsidP="003361ED">
            <w:pPr>
              <w:spacing w:line="288" w:lineRule="auto"/>
              <w:rPr>
                <w:rFonts w:ascii="Arial Narrow" w:hAnsi="Arial Narrow" w:cs="Arial"/>
                <w:noProof/>
                <w:color w:val="313131"/>
                <w:sz w:val="22"/>
                <w:szCs w:val="22"/>
              </w:rPr>
            </w:pPr>
          </w:p>
          <w:p w14:paraId="4D517D1F" w14:textId="77777777" w:rsidR="0024611D" w:rsidRDefault="0024611D" w:rsidP="003361ED">
            <w:pPr>
              <w:spacing w:line="288" w:lineRule="auto"/>
              <w:rPr>
                <w:rFonts w:ascii="Arial Narrow" w:hAnsi="Arial Narrow" w:cs="Arial"/>
                <w:noProof/>
                <w:color w:val="313131"/>
                <w:sz w:val="22"/>
                <w:szCs w:val="22"/>
              </w:rPr>
            </w:pPr>
          </w:p>
          <w:p w14:paraId="4A39FD9B" w14:textId="77777777" w:rsidR="0024611D" w:rsidRDefault="0024611D" w:rsidP="003361ED">
            <w:pPr>
              <w:spacing w:line="288" w:lineRule="auto"/>
              <w:rPr>
                <w:rFonts w:ascii="Arial Narrow" w:hAnsi="Arial Narrow" w:cs="Arial"/>
                <w:noProof/>
                <w:color w:val="313131"/>
                <w:sz w:val="22"/>
                <w:szCs w:val="22"/>
              </w:rPr>
            </w:pPr>
          </w:p>
          <w:p w14:paraId="2DC2FA01" w14:textId="77777777" w:rsidR="0024611D" w:rsidRDefault="0024611D" w:rsidP="003361ED">
            <w:pPr>
              <w:spacing w:line="288" w:lineRule="auto"/>
              <w:rPr>
                <w:rFonts w:ascii="Arial Narrow" w:hAnsi="Arial Narrow" w:cs="Arial"/>
                <w:noProof/>
                <w:color w:val="313131"/>
                <w:sz w:val="22"/>
                <w:szCs w:val="22"/>
              </w:rPr>
            </w:pPr>
          </w:p>
          <w:p w14:paraId="2BFDB1E9" w14:textId="77777777" w:rsidR="0024611D" w:rsidRDefault="0024611D" w:rsidP="003361ED">
            <w:pPr>
              <w:spacing w:line="288" w:lineRule="auto"/>
              <w:rPr>
                <w:rFonts w:ascii="Arial Narrow" w:hAnsi="Arial Narrow" w:cs="Arial"/>
                <w:noProof/>
                <w:color w:val="313131"/>
                <w:sz w:val="22"/>
                <w:szCs w:val="22"/>
              </w:rPr>
            </w:pPr>
          </w:p>
          <w:p w14:paraId="3E9EFE4D" w14:textId="77777777" w:rsidR="0024611D" w:rsidRDefault="0024611D" w:rsidP="003361ED">
            <w:pPr>
              <w:spacing w:line="288" w:lineRule="auto"/>
              <w:rPr>
                <w:rFonts w:ascii="Arial Narrow" w:hAnsi="Arial Narrow" w:cs="Arial"/>
                <w:noProof/>
                <w:color w:val="313131"/>
                <w:sz w:val="22"/>
                <w:szCs w:val="22"/>
              </w:rPr>
            </w:pPr>
          </w:p>
          <w:p w14:paraId="748EB4D3" w14:textId="77777777" w:rsidR="0024611D" w:rsidRDefault="0024611D" w:rsidP="003361ED">
            <w:pPr>
              <w:spacing w:line="288" w:lineRule="auto"/>
              <w:rPr>
                <w:rFonts w:ascii="Arial Narrow" w:hAnsi="Arial Narrow" w:cs="Arial"/>
                <w:noProof/>
                <w:color w:val="313131"/>
                <w:sz w:val="22"/>
                <w:szCs w:val="22"/>
              </w:rPr>
            </w:pPr>
          </w:p>
          <w:p w14:paraId="21BBEF3A" w14:textId="77777777" w:rsidR="0024611D" w:rsidRDefault="0024611D" w:rsidP="003361ED">
            <w:pPr>
              <w:spacing w:line="288" w:lineRule="auto"/>
              <w:rPr>
                <w:rFonts w:ascii="Arial Narrow" w:hAnsi="Arial Narrow" w:cs="Arial"/>
                <w:noProof/>
                <w:color w:val="313131"/>
                <w:sz w:val="22"/>
                <w:szCs w:val="22"/>
              </w:rPr>
            </w:pPr>
          </w:p>
          <w:p w14:paraId="41D53F30" w14:textId="77777777" w:rsidR="0024611D" w:rsidRDefault="0024611D" w:rsidP="003361ED">
            <w:pPr>
              <w:spacing w:line="288" w:lineRule="auto"/>
              <w:rPr>
                <w:rFonts w:ascii="Arial Narrow" w:hAnsi="Arial Narrow" w:cs="Arial"/>
                <w:noProof/>
                <w:color w:val="313131"/>
                <w:sz w:val="22"/>
                <w:szCs w:val="22"/>
              </w:rPr>
            </w:pPr>
          </w:p>
          <w:p w14:paraId="2CE5FA57" w14:textId="77777777" w:rsidR="0024611D" w:rsidRDefault="0024611D" w:rsidP="003361ED">
            <w:pPr>
              <w:spacing w:line="288" w:lineRule="auto"/>
              <w:rPr>
                <w:rFonts w:ascii="Arial Narrow" w:hAnsi="Arial Narrow" w:cs="Arial"/>
                <w:noProof/>
                <w:color w:val="313131"/>
                <w:sz w:val="22"/>
                <w:szCs w:val="22"/>
              </w:rPr>
            </w:pPr>
          </w:p>
          <w:p w14:paraId="5B88A604" w14:textId="77777777" w:rsidR="0024611D" w:rsidRDefault="0024611D" w:rsidP="003361ED">
            <w:pPr>
              <w:spacing w:line="288" w:lineRule="auto"/>
              <w:rPr>
                <w:rFonts w:ascii="Arial Narrow" w:hAnsi="Arial Narrow" w:cs="Arial"/>
                <w:noProof/>
                <w:color w:val="313131"/>
                <w:sz w:val="22"/>
                <w:szCs w:val="22"/>
              </w:rPr>
            </w:pPr>
          </w:p>
          <w:p w14:paraId="0DE394AE" w14:textId="77777777" w:rsidR="0024611D" w:rsidRDefault="0024611D" w:rsidP="003361ED">
            <w:pPr>
              <w:spacing w:line="288" w:lineRule="auto"/>
              <w:rPr>
                <w:rFonts w:ascii="Arial Narrow" w:hAnsi="Arial Narrow" w:cs="Arial"/>
                <w:noProof/>
                <w:color w:val="313131"/>
                <w:sz w:val="22"/>
                <w:szCs w:val="22"/>
              </w:rPr>
            </w:pPr>
          </w:p>
        </w:tc>
      </w:tr>
    </w:tbl>
    <w:p w14:paraId="32DFE6E8" w14:textId="77777777" w:rsidR="0024611D" w:rsidRDefault="0024611D" w:rsidP="0024611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611D" w:rsidRPr="00930BAC" w14:paraId="64184231" w14:textId="77777777" w:rsidTr="00C73238">
        <w:trPr>
          <w:trHeight w:val="20"/>
        </w:trPr>
        <w:tc>
          <w:tcPr>
            <w:tcW w:w="5000" w:type="pct"/>
            <w:gridSpan w:val="2"/>
          </w:tcPr>
          <w:p w14:paraId="52AA2347" w14:textId="5300348D" w:rsidR="0024611D" w:rsidRPr="00930BAC" w:rsidRDefault="0024611D" w:rsidP="00C73238">
            <w:pPr>
              <w:pStyle w:val="C-Head"/>
              <w:rPr>
                <w:b w:val="0"/>
                <w:color w:val="005480"/>
                <w:lang w:eastAsia="ja-JP"/>
              </w:rPr>
            </w:pPr>
            <w:proofErr w:type="spellStart"/>
            <w:r w:rsidRPr="0024611D">
              <w:rPr>
                <w:rFonts w:cs="Times New Roman"/>
                <w:spacing w:val="-5"/>
                <w:kern w:val="0"/>
                <w14:ligatures w14:val="none"/>
              </w:rPr>
              <w:t>DiagnosisCode</w:t>
            </w:r>
            <w:proofErr w:type="spellEnd"/>
          </w:p>
        </w:tc>
      </w:tr>
      <w:tr w:rsidR="0024611D" w:rsidRPr="00930BAC" w14:paraId="023F8778" w14:textId="77777777" w:rsidTr="00C73238">
        <w:trPr>
          <w:trHeight w:val="20"/>
        </w:trPr>
        <w:tc>
          <w:tcPr>
            <w:tcW w:w="1625" w:type="pct"/>
          </w:tcPr>
          <w:p w14:paraId="11B0451E"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2585848" w14:textId="3BF7F981"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ICD-10-CM code for each diagnosis reported by the facility</w:t>
            </w:r>
            <w:r>
              <w:rPr>
                <w:rFonts w:ascii="Arial Narrow" w:hAnsi="Arial Narrow" w:cs="Arial"/>
                <w:noProof/>
                <w:color w:val="313131"/>
                <w:sz w:val="22"/>
                <w:szCs w:val="22"/>
              </w:rPr>
              <w:t xml:space="preserve">. </w:t>
            </w:r>
          </w:p>
        </w:tc>
      </w:tr>
      <w:tr w:rsidR="0024611D" w:rsidRPr="00930BAC" w14:paraId="12C9BF07" w14:textId="77777777" w:rsidTr="00C73238">
        <w:trPr>
          <w:trHeight w:val="20"/>
        </w:trPr>
        <w:tc>
          <w:tcPr>
            <w:tcW w:w="1625" w:type="pct"/>
          </w:tcPr>
          <w:p w14:paraId="5A3CBABE"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6D4F50C" w14:textId="681E777C"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Diagnosis</w:t>
            </w:r>
          </w:p>
        </w:tc>
      </w:tr>
      <w:tr w:rsidR="0024611D" w:rsidRPr="00930BAC" w14:paraId="0A91F814" w14:textId="77777777" w:rsidTr="00C73238">
        <w:trPr>
          <w:trHeight w:val="20"/>
        </w:trPr>
        <w:tc>
          <w:tcPr>
            <w:tcW w:w="1625" w:type="pct"/>
          </w:tcPr>
          <w:p w14:paraId="60B23812" w14:textId="50C9CA88"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01E0426" w14:textId="77777777" w:rsidR="0024611D" w:rsidRPr="00930BAC" w:rsidRDefault="0024611D" w:rsidP="00C73238">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24611D" w:rsidRPr="00930BAC" w14:paraId="3EA37D58" w14:textId="77777777" w:rsidTr="00C73238">
        <w:trPr>
          <w:trHeight w:val="20"/>
        </w:trPr>
        <w:tc>
          <w:tcPr>
            <w:tcW w:w="1625" w:type="pct"/>
          </w:tcPr>
          <w:p w14:paraId="1CE6DBAD"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F864F77" w14:textId="2B1548B4"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24611D" w:rsidRPr="00930BAC" w14:paraId="4EC1CBA7" w14:textId="77777777" w:rsidTr="00C73238">
        <w:trPr>
          <w:trHeight w:val="20"/>
        </w:trPr>
        <w:tc>
          <w:tcPr>
            <w:tcW w:w="1625" w:type="pct"/>
          </w:tcPr>
          <w:p w14:paraId="3F1B6FEE" w14:textId="60577C29"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Format:</w:t>
            </w:r>
          </w:p>
        </w:tc>
        <w:tc>
          <w:tcPr>
            <w:tcW w:w="3375" w:type="pct"/>
          </w:tcPr>
          <w:p w14:paraId="1AA1DDAC" w14:textId="774D0220"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24611D" w:rsidRPr="00930BAC" w14:paraId="47BDB5BB" w14:textId="77777777" w:rsidTr="00C73238">
        <w:trPr>
          <w:trHeight w:val="20"/>
        </w:trPr>
        <w:tc>
          <w:tcPr>
            <w:tcW w:w="1625" w:type="pct"/>
          </w:tcPr>
          <w:p w14:paraId="779C91FF" w14:textId="17431886"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4C99EA48" w14:textId="0410882D"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7</w:t>
            </w:r>
          </w:p>
        </w:tc>
      </w:tr>
      <w:tr w:rsidR="0024611D" w:rsidRPr="00930BAC" w14:paraId="11543FC3" w14:textId="77777777" w:rsidTr="00C73238">
        <w:trPr>
          <w:trHeight w:val="20"/>
        </w:trPr>
        <w:tc>
          <w:tcPr>
            <w:tcW w:w="1625" w:type="pct"/>
          </w:tcPr>
          <w:p w14:paraId="210C6F23"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5106735" w14:textId="35E0EA40" w:rsidR="0024611D" w:rsidRPr="00930BAC" w:rsidRDefault="0024611D" w:rsidP="0024611D">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ICD-10-CM Associated Diagnosis. Excludes the decimal point. May be an External Cause Code or an Associated or Supplemental External Cause Code IF the Principal External Cause Code is present. Associated External Cause Codes may be: ICD-1</w:t>
            </w:r>
            <w:r>
              <w:rPr>
                <w:rFonts w:ascii="Arial Narrow" w:hAnsi="Arial Narrow" w:cs="Arial"/>
                <w:noProof/>
                <w:color w:val="313131"/>
                <w:sz w:val="22"/>
                <w:szCs w:val="22"/>
              </w:rPr>
              <w:t xml:space="preserve">0-CM (V00-Y89) and Supplemental </w:t>
            </w:r>
            <w:r w:rsidRPr="0024611D">
              <w:rPr>
                <w:rFonts w:ascii="Arial Narrow" w:hAnsi="Arial Narrow" w:cs="Arial"/>
                <w:noProof/>
                <w:color w:val="313131"/>
                <w:sz w:val="22"/>
                <w:szCs w:val="22"/>
              </w:rPr>
              <w:t>Codes: (Y90-Y99) (place of injury, activity, status).</w:t>
            </w:r>
          </w:p>
        </w:tc>
      </w:tr>
      <w:tr w:rsidR="0024611D" w:rsidRPr="00930BAC" w14:paraId="1A142800" w14:textId="77777777" w:rsidTr="00C73238">
        <w:trPr>
          <w:trHeight w:val="20"/>
        </w:trPr>
        <w:tc>
          <w:tcPr>
            <w:tcW w:w="1625" w:type="pct"/>
          </w:tcPr>
          <w:p w14:paraId="68353D5E" w14:textId="124F59AD" w:rsidR="0024611D"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5D80323D" w14:textId="4A00C553" w:rsidR="0024611D" w:rsidRPr="0024611D" w:rsidRDefault="0024611D" w:rsidP="0024611D">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Standard ICD-9-CM or ICD-10-CM Diagnosis Codes</w:t>
            </w:r>
          </w:p>
        </w:tc>
      </w:tr>
    </w:tbl>
    <w:p w14:paraId="35AC279C" w14:textId="77777777" w:rsidR="0024611D" w:rsidRDefault="0024611D" w:rsidP="0024611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611D" w:rsidRPr="00930BAC" w14:paraId="2D45AAFD" w14:textId="77777777" w:rsidTr="00C73238">
        <w:trPr>
          <w:trHeight w:val="20"/>
        </w:trPr>
        <w:tc>
          <w:tcPr>
            <w:tcW w:w="5000" w:type="pct"/>
            <w:gridSpan w:val="2"/>
          </w:tcPr>
          <w:p w14:paraId="2878619E" w14:textId="7C607CEE" w:rsidR="0024611D" w:rsidRPr="00930BAC" w:rsidRDefault="0024611D" w:rsidP="0024611D">
            <w:pPr>
              <w:pStyle w:val="C-Head"/>
              <w:rPr>
                <w:b w:val="0"/>
                <w:color w:val="005480"/>
                <w:lang w:eastAsia="ja-JP"/>
              </w:rPr>
            </w:pPr>
            <w:proofErr w:type="spellStart"/>
            <w:r w:rsidRPr="0011317D">
              <w:rPr>
                <w:rFonts w:cs="Times New Roman"/>
                <w:spacing w:val="-5"/>
                <w:kern w:val="0"/>
                <w14:ligatures w14:val="none"/>
              </w:rPr>
              <w:t>D</w:t>
            </w:r>
            <w:r>
              <w:rPr>
                <w:rFonts w:cs="Times New Roman"/>
                <w:spacing w:val="-5"/>
                <w:kern w:val="0"/>
                <w14:ligatures w14:val="none"/>
              </w:rPr>
              <w:t>ischargeDate</w:t>
            </w:r>
            <w:proofErr w:type="spellEnd"/>
          </w:p>
        </w:tc>
      </w:tr>
      <w:tr w:rsidR="0024611D" w:rsidRPr="00930BAC" w14:paraId="7CAB2475" w14:textId="77777777" w:rsidTr="00C73238">
        <w:trPr>
          <w:trHeight w:val="20"/>
        </w:trPr>
        <w:tc>
          <w:tcPr>
            <w:tcW w:w="1625" w:type="pct"/>
          </w:tcPr>
          <w:p w14:paraId="64BD756A"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34E449D" w14:textId="13460D85"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Date patient left emergency department.</w:t>
            </w:r>
          </w:p>
        </w:tc>
      </w:tr>
      <w:tr w:rsidR="0024611D" w:rsidRPr="00930BAC" w14:paraId="507A8DE4" w14:textId="77777777" w:rsidTr="00C73238">
        <w:trPr>
          <w:trHeight w:val="20"/>
        </w:trPr>
        <w:tc>
          <w:tcPr>
            <w:tcW w:w="1625" w:type="pct"/>
          </w:tcPr>
          <w:p w14:paraId="4CA28C26"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2E75A29"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24611D" w:rsidRPr="00930BAC" w14:paraId="3FFBE0FC" w14:textId="77777777" w:rsidTr="00C73238">
        <w:trPr>
          <w:trHeight w:val="20"/>
        </w:trPr>
        <w:tc>
          <w:tcPr>
            <w:tcW w:w="1625" w:type="pct"/>
          </w:tcPr>
          <w:p w14:paraId="08A24A1C" w14:textId="33D07B8B"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501C553" w14:textId="59F25603"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LDS</w:t>
            </w:r>
          </w:p>
        </w:tc>
      </w:tr>
      <w:tr w:rsidR="0024611D" w:rsidRPr="00930BAC" w14:paraId="486202C8" w14:textId="77777777" w:rsidTr="00C73238">
        <w:trPr>
          <w:trHeight w:val="20"/>
        </w:trPr>
        <w:tc>
          <w:tcPr>
            <w:tcW w:w="1625" w:type="pct"/>
          </w:tcPr>
          <w:p w14:paraId="3CF3099A"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2C41B8E" w14:textId="1DBFAAB1"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Date</w:t>
            </w:r>
          </w:p>
        </w:tc>
      </w:tr>
      <w:tr w:rsidR="0024611D" w:rsidRPr="00930BAC" w14:paraId="31CBD78F" w14:textId="77777777" w:rsidTr="00C73238">
        <w:trPr>
          <w:trHeight w:val="20"/>
        </w:trPr>
        <w:tc>
          <w:tcPr>
            <w:tcW w:w="1625" w:type="pct"/>
          </w:tcPr>
          <w:p w14:paraId="73119795"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04F122AC" w14:textId="4602374D" w:rsidR="0024611D" w:rsidRDefault="0024611D" w:rsidP="00C73238">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YYYYMMDD</w:t>
            </w:r>
          </w:p>
        </w:tc>
      </w:tr>
      <w:tr w:rsidR="0024611D" w:rsidRPr="00930BAC" w14:paraId="66D19936" w14:textId="77777777" w:rsidTr="00C73238">
        <w:trPr>
          <w:trHeight w:val="20"/>
        </w:trPr>
        <w:tc>
          <w:tcPr>
            <w:tcW w:w="1625" w:type="pct"/>
          </w:tcPr>
          <w:p w14:paraId="74194FD4" w14:textId="77777777" w:rsidR="0024611D"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0A1871C7" w14:textId="34B34781"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8</w:t>
            </w:r>
          </w:p>
        </w:tc>
      </w:tr>
      <w:tr w:rsidR="0024611D" w:rsidRPr="00930BAC" w14:paraId="62F0F2E2" w14:textId="77777777" w:rsidTr="00C73238">
        <w:trPr>
          <w:trHeight w:val="20"/>
        </w:trPr>
        <w:tc>
          <w:tcPr>
            <w:tcW w:w="1625" w:type="pct"/>
          </w:tcPr>
          <w:p w14:paraId="11EF961F"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F5ECD26" w14:textId="76409333" w:rsidR="0024611D" w:rsidRPr="00930BAC" w:rsidRDefault="0024611D" w:rsidP="00C73238">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Calendar date of discharge from the ED.</w:t>
            </w:r>
          </w:p>
        </w:tc>
      </w:tr>
    </w:tbl>
    <w:p w14:paraId="32DFC155" w14:textId="77777777" w:rsidR="0024611D" w:rsidRDefault="0024611D" w:rsidP="0024611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611D" w:rsidRPr="00930BAC" w14:paraId="5D6E3EDB" w14:textId="77777777" w:rsidTr="00C73238">
        <w:trPr>
          <w:trHeight w:val="20"/>
        </w:trPr>
        <w:tc>
          <w:tcPr>
            <w:tcW w:w="5000" w:type="pct"/>
            <w:gridSpan w:val="2"/>
          </w:tcPr>
          <w:p w14:paraId="4D0895F9" w14:textId="1EF872E8" w:rsidR="0024611D" w:rsidRPr="00930BAC" w:rsidRDefault="0024611D" w:rsidP="00C73238">
            <w:pPr>
              <w:pStyle w:val="C-Head"/>
              <w:rPr>
                <w:b w:val="0"/>
                <w:color w:val="005480"/>
                <w:lang w:eastAsia="ja-JP"/>
              </w:rPr>
            </w:pPr>
            <w:proofErr w:type="spellStart"/>
            <w:r w:rsidRPr="0011317D">
              <w:rPr>
                <w:rFonts w:cs="Times New Roman"/>
                <w:spacing w:val="-5"/>
                <w:kern w:val="0"/>
                <w14:ligatures w14:val="none"/>
              </w:rPr>
              <w:t>D</w:t>
            </w:r>
            <w:r>
              <w:rPr>
                <w:rFonts w:cs="Times New Roman"/>
                <w:spacing w:val="-5"/>
                <w:kern w:val="0"/>
                <w14:ligatures w14:val="none"/>
              </w:rPr>
              <w:t>ischargeDay</w:t>
            </w:r>
            <w:proofErr w:type="spellEnd"/>
          </w:p>
        </w:tc>
      </w:tr>
      <w:tr w:rsidR="0024611D" w:rsidRPr="00930BAC" w14:paraId="5050126D" w14:textId="77777777" w:rsidTr="00C73238">
        <w:trPr>
          <w:trHeight w:val="20"/>
        </w:trPr>
        <w:tc>
          <w:tcPr>
            <w:tcW w:w="1625" w:type="pct"/>
          </w:tcPr>
          <w:p w14:paraId="696E49BF"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7101DB2" w14:textId="61D4AFDE"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Day of the month on which the patient was discharged from ED.</w:t>
            </w:r>
          </w:p>
        </w:tc>
      </w:tr>
      <w:tr w:rsidR="0024611D" w:rsidRPr="00930BAC" w14:paraId="47CD8907" w14:textId="77777777" w:rsidTr="00C73238">
        <w:trPr>
          <w:trHeight w:val="20"/>
        </w:trPr>
        <w:tc>
          <w:tcPr>
            <w:tcW w:w="1625" w:type="pct"/>
          </w:tcPr>
          <w:p w14:paraId="2ADFB47E"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31C17E5"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24611D" w:rsidRPr="00930BAC" w14:paraId="2A6BA1DE" w14:textId="77777777" w:rsidTr="00C73238">
        <w:trPr>
          <w:trHeight w:val="20"/>
        </w:trPr>
        <w:tc>
          <w:tcPr>
            <w:tcW w:w="1625" w:type="pct"/>
          </w:tcPr>
          <w:p w14:paraId="330EAD68"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51F3CC8" w14:textId="3D89EBC9"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24611D" w:rsidRPr="00930BAC" w14:paraId="6931A55A" w14:textId="77777777" w:rsidTr="00C73238">
        <w:trPr>
          <w:trHeight w:val="20"/>
        </w:trPr>
        <w:tc>
          <w:tcPr>
            <w:tcW w:w="1625" w:type="pct"/>
          </w:tcPr>
          <w:p w14:paraId="7E2D99FC"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6795EAB"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Date</w:t>
            </w:r>
          </w:p>
        </w:tc>
      </w:tr>
      <w:tr w:rsidR="0024611D" w:rsidRPr="00930BAC" w14:paraId="76561A00" w14:textId="77777777" w:rsidTr="00C73238">
        <w:trPr>
          <w:trHeight w:val="20"/>
        </w:trPr>
        <w:tc>
          <w:tcPr>
            <w:tcW w:w="1625" w:type="pct"/>
          </w:tcPr>
          <w:p w14:paraId="30A168BB"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B3B8B27" w14:textId="50B083A2"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DD</w:t>
            </w:r>
          </w:p>
        </w:tc>
      </w:tr>
      <w:tr w:rsidR="0024611D" w:rsidRPr="00930BAC" w14:paraId="044A7244" w14:textId="77777777" w:rsidTr="00C73238">
        <w:trPr>
          <w:trHeight w:val="20"/>
        </w:trPr>
        <w:tc>
          <w:tcPr>
            <w:tcW w:w="1625" w:type="pct"/>
          </w:tcPr>
          <w:p w14:paraId="6030731A" w14:textId="77777777" w:rsidR="0024611D"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3DBC8516" w14:textId="616461F9"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3</w:t>
            </w:r>
          </w:p>
        </w:tc>
      </w:tr>
      <w:tr w:rsidR="0024611D" w:rsidRPr="00930BAC" w14:paraId="3CD7D964" w14:textId="77777777" w:rsidTr="00C73238">
        <w:trPr>
          <w:trHeight w:val="20"/>
        </w:trPr>
        <w:tc>
          <w:tcPr>
            <w:tcW w:w="1625" w:type="pct"/>
          </w:tcPr>
          <w:p w14:paraId="370E42F1"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92ADFC8" w14:textId="0D456ABD" w:rsidR="0024611D" w:rsidRPr="00930BAC" w:rsidRDefault="0024611D" w:rsidP="00C73238">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Calendar day of discharge from ED. Only values between 1 and 31 are valid.</w:t>
            </w:r>
          </w:p>
        </w:tc>
      </w:tr>
    </w:tbl>
    <w:p w14:paraId="50AE3463" w14:textId="77777777" w:rsidR="0024611D" w:rsidRDefault="0024611D" w:rsidP="0024611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611D" w:rsidRPr="00930BAC" w14:paraId="55054D7A" w14:textId="77777777" w:rsidTr="00C73238">
        <w:trPr>
          <w:trHeight w:val="20"/>
        </w:trPr>
        <w:tc>
          <w:tcPr>
            <w:tcW w:w="5000" w:type="pct"/>
            <w:gridSpan w:val="2"/>
          </w:tcPr>
          <w:p w14:paraId="461CAC28" w14:textId="0490AA93" w:rsidR="0024611D" w:rsidRPr="00930BAC" w:rsidRDefault="0024611D" w:rsidP="00C73238">
            <w:pPr>
              <w:pStyle w:val="C-Head"/>
              <w:rPr>
                <w:b w:val="0"/>
                <w:color w:val="005480"/>
                <w:lang w:eastAsia="ja-JP"/>
              </w:rPr>
            </w:pPr>
            <w:proofErr w:type="spellStart"/>
            <w:r w:rsidRPr="0024611D">
              <w:rPr>
                <w:rFonts w:cs="Times New Roman"/>
                <w:spacing w:val="-5"/>
                <w:kern w:val="0"/>
                <w14:ligatures w14:val="none"/>
              </w:rPr>
              <w:t>DischargeDateMM</w:t>
            </w:r>
            <w:proofErr w:type="spellEnd"/>
          </w:p>
        </w:tc>
      </w:tr>
      <w:tr w:rsidR="0024611D" w:rsidRPr="00930BAC" w14:paraId="781246CC" w14:textId="77777777" w:rsidTr="00C73238">
        <w:trPr>
          <w:trHeight w:val="20"/>
        </w:trPr>
        <w:tc>
          <w:tcPr>
            <w:tcW w:w="1625" w:type="pct"/>
          </w:tcPr>
          <w:p w14:paraId="477A1E15"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2E0E086" w14:textId="5302CBF6"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Month in which patient was discharged from ED.</w:t>
            </w:r>
          </w:p>
        </w:tc>
      </w:tr>
      <w:tr w:rsidR="0024611D" w:rsidRPr="00930BAC" w14:paraId="1BCE4743" w14:textId="77777777" w:rsidTr="00C73238">
        <w:trPr>
          <w:trHeight w:val="20"/>
        </w:trPr>
        <w:tc>
          <w:tcPr>
            <w:tcW w:w="1625" w:type="pct"/>
          </w:tcPr>
          <w:p w14:paraId="7033034E"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012C9A2"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24611D" w:rsidRPr="00930BAC" w14:paraId="7F5C04C9" w14:textId="77777777" w:rsidTr="00C73238">
        <w:trPr>
          <w:trHeight w:val="20"/>
        </w:trPr>
        <w:tc>
          <w:tcPr>
            <w:tcW w:w="1625" w:type="pct"/>
          </w:tcPr>
          <w:p w14:paraId="53908F1C"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BCF00BB" w14:textId="10A09272"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LDS</w:t>
            </w:r>
          </w:p>
        </w:tc>
      </w:tr>
      <w:tr w:rsidR="0024611D" w:rsidRPr="00930BAC" w14:paraId="1D895866" w14:textId="77777777" w:rsidTr="00C73238">
        <w:trPr>
          <w:trHeight w:val="20"/>
        </w:trPr>
        <w:tc>
          <w:tcPr>
            <w:tcW w:w="1625" w:type="pct"/>
          </w:tcPr>
          <w:p w14:paraId="083080CB"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7C9A345"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Date</w:t>
            </w:r>
          </w:p>
        </w:tc>
      </w:tr>
      <w:tr w:rsidR="0024611D" w:rsidRPr="00930BAC" w14:paraId="1C8CA929" w14:textId="77777777" w:rsidTr="00C73238">
        <w:trPr>
          <w:trHeight w:val="20"/>
        </w:trPr>
        <w:tc>
          <w:tcPr>
            <w:tcW w:w="1625" w:type="pct"/>
          </w:tcPr>
          <w:p w14:paraId="3910FBB9"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B95CAA9" w14:textId="684E0958"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MM</w:t>
            </w:r>
          </w:p>
        </w:tc>
      </w:tr>
      <w:tr w:rsidR="0024611D" w:rsidRPr="00930BAC" w14:paraId="086B4DEF" w14:textId="77777777" w:rsidTr="00C73238">
        <w:trPr>
          <w:trHeight w:val="20"/>
        </w:trPr>
        <w:tc>
          <w:tcPr>
            <w:tcW w:w="1625" w:type="pct"/>
          </w:tcPr>
          <w:p w14:paraId="5B4255B8" w14:textId="77777777" w:rsidR="0024611D"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1ADF6D28" w14:textId="0BE69599"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6</w:t>
            </w:r>
          </w:p>
        </w:tc>
      </w:tr>
      <w:tr w:rsidR="0024611D" w:rsidRPr="00930BAC" w14:paraId="3E257A8C" w14:textId="77777777" w:rsidTr="00C73238">
        <w:trPr>
          <w:trHeight w:val="20"/>
        </w:trPr>
        <w:tc>
          <w:tcPr>
            <w:tcW w:w="1625" w:type="pct"/>
          </w:tcPr>
          <w:p w14:paraId="1799785C"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5AB0D2D" w14:textId="6271C2CD" w:rsidR="0024611D" w:rsidRPr="00930BAC" w:rsidRDefault="0024611D" w:rsidP="00C73238">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Month of discharge from ED. Only two-digit values are valid.</w:t>
            </w:r>
          </w:p>
        </w:tc>
      </w:tr>
    </w:tbl>
    <w:p w14:paraId="6D6AD4C8" w14:textId="77777777" w:rsidR="0024611D" w:rsidRDefault="0024611D" w:rsidP="0024611D">
      <w:pPr>
        <w:spacing w:after="200" w:line="288" w:lineRule="auto"/>
        <w:ind w:firstLine="720"/>
        <w:rPr>
          <w:rFonts w:ascii="Arial Narrow" w:eastAsia="Calibri" w:hAnsi="Arial Narrow"/>
          <w:color w:val="313131"/>
          <w:sz w:val="22"/>
          <w:szCs w:val="22"/>
        </w:rPr>
      </w:pPr>
    </w:p>
    <w:p w14:paraId="14C028A6" w14:textId="77777777" w:rsidR="00E52CC1" w:rsidRDefault="00E52CC1" w:rsidP="0024611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611D" w:rsidRPr="00930BAC" w14:paraId="4C54E8CF" w14:textId="77777777" w:rsidTr="00C73238">
        <w:trPr>
          <w:trHeight w:val="20"/>
        </w:trPr>
        <w:tc>
          <w:tcPr>
            <w:tcW w:w="5000" w:type="pct"/>
            <w:gridSpan w:val="2"/>
          </w:tcPr>
          <w:p w14:paraId="3671F1C5" w14:textId="6D5F3AB2" w:rsidR="0024611D" w:rsidRPr="00930BAC" w:rsidRDefault="0024611D" w:rsidP="0024611D">
            <w:pPr>
              <w:pStyle w:val="C-Head"/>
              <w:rPr>
                <w:b w:val="0"/>
                <w:color w:val="005480"/>
                <w:lang w:eastAsia="ja-JP"/>
              </w:rPr>
            </w:pPr>
            <w:proofErr w:type="spellStart"/>
            <w:r w:rsidRPr="0024611D">
              <w:rPr>
                <w:rFonts w:cs="Times New Roman"/>
                <w:spacing w:val="-5"/>
                <w:kern w:val="0"/>
                <w14:ligatures w14:val="none"/>
              </w:rPr>
              <w:lastRenderedPageBreak/>
              <w:t>Discharge</w:t>
            </w:r>
            <w:r>
              <w:rPr>
                <w:rFonts w:cs="Times New Roman"/>
                <w:spacing w:val="-5"/>
                <w:kern w:val="0"/>
                <w14:ligatures w14:val="none"/>
              </w:rPr>
              <w:t>Time</w:t>
            </w:r>
            <w:proofErr w:type="spellEnd"/>
          </w:p>
        </w:tc>
      </w:tr>
      <w:tr w:rsidR="0024611D" w:rsidRPr="00930BAC" w14:paraId="47F00FF9" w14:textId="77777777" w:rsidTr="00C73238">
        <w:trPr>
          <w:trHeight w:val="20"/>
        </w:trPr>
        <w:tc>
          <w:tcPr>
            <w:tcW w:w="1625" w:type="pct"/>
          </w:tcPr>
          <w:p w14:paraId="707429A8"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36F17C8" w14:textId="791928A3"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Time stamp indicating when the patient departed the ED.</w:t>
            </w:r>
          </w:p>
        </w:tc>
      </w:tr>
      <w:tr w:rsidR="0024611D" w:rsidRPr="00930BAC" w14:paraId="41A2E731" w14:textId="77777777" w:rsidTr="00C73238">
        <w:trPr>
          <w:trHeight w:val="20"/>
        </w:trPr>
        <w:tc>
          <w:tcPr>
            <w:tcW w:w="1625" w:type="pct"/>
          </w:tcPr>
          <w:p w14:paraId="5FA1A5C3"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7610FAB"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24611D" w:rsidRPr="00930BAC" w14:paraId="4049ECCB" w14:textId="77777777" w:rsidTr="00C73238">
        <w:trPr>
          <w:trHeight w:val="20"/>
        </w:trPr>
        <w:tc>
          <w:tcPr>
            <w:tcW w:w="1625" w:type="pct"/>
          </w:tcPr>
          <w:p w14:paraId="218C1500"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60E5E72" w14:textId="013DC8E3"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GOV</w:t>
            </w:r>
          </w:p>
        </w:tc>
      </w:tr>
      <w:tr w:rsidR="0024611D" w:rsidRPr="00930BAC" w14:paraId="13D44074" w14:textId="77777777" w:rsidTr="00C73238">
        <w:trPr>
          <w:trHeight w:val="20"/>
        </w:trPr>
        <w:tc>
          <w:tcPr>
            <w:tcW w:w="1625" w:type="pct"/>
          </w:tcPr>
          <w:p w14:paraId="6F0DF61E"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5A7DCF4" w14:textId="3727619D"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TIME</w:t>
            </w:r>
          </w:p>
        </w:tc>
      </w:tr>
      <w:tr w:rsidR="0024611D" w:rsidRPr="00930BAC" w14:paraId="5E9FE863" w14:textId="77777777" w:rsidTr="00C73238">
        <w:trPr>
          <w:trHeight w:val="20"/>
        </w:trPr>
        <w:tc>
          <w:tcPr>
            <w:tcW w:w="1625" w:type="pct"/>
          </w:tcPr>
          <w:p w14:paraId="50B96460"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734CA697" w14:textId="1D94E765"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HH:MM</w:t>
            </w:r>
          </w:p>
        </w:tc>
      </w:tr>
      <w:tr w:rsidR="0024611D" w:rsidRPr="00930BAC" w14:paraId="490E48C7" w14:textId="77777777" w:rsidTr="00C73238">
        <w:trPr>
          <w:trHeight w:val="20"/>
        </w:trPr>
        <w:tc>
          <w:tcPr>
            <w:tcW w:w="1625" w:type="pct"/>
          </w:tcPr>
          <w:p w14:paraId="44234382"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7E1B5F5" w14:textId="739AD9B1" w:rsidR="0024611D" w:rsidRPr="00930BAC" w:rsidRDefault="0024611D" w:rsidP="00C73238">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Time at which the patient was discharged from the ED is hours and minutes in military time. Time ranges from 0000 to 2359.</w:t>
            </w:r>
          </w:p>
        </w:tc>
      </w:tr>
    </w:tbl>
    <w:p w14:paraId="328EFB47" w14:textId="77777777" w:rsidR="0024611D" w:rsidRDefault="0024611D" w:rsidP="0024611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611D" w:rsidRPr="00930BAC" w14:paraId="76602DED" w14:textId="77777777" w:rsidTr="00C73238">
        <w:trPr>
          <w:trHeight w:val="20"/>
        </w:trPr>
        <w:tc>
          <w:tcPr>
            <w:tcW w:w="5000" w:type="pct"/>
            <w:gridSpan w:val="2"/>
          </w:tcPr>
          <w:p w14:paraId="324AB074" w14:textId="44923E2A" w:rsidR="0024611D" w:rsidRPr="00930BAC" w:rsidRDefault="0024611D" w:rsidP="00C73238">
            <w:pPr>
              <w:pStyle w:val="C-Head"/>
              <w:rPr>
                <w:b w:val="0"/>
                <w:color w:val="005480"/>
                <w:lang w:eastAsia="ja-JP"/>
              </w:rPr>
            </w:pPr>
            <w:proofErr w:type="spellStart"/>
            <w:r>
              <w:rPr>
                <w:rFonts w:cs="Times New Roman"/>
                <w:spacing w:val="-5"/>
                <w:kern w:val="0"/>
                <w14:ligatures w14:val="none"/>
              </w:rPr>
              <w:t>EDVisitID</w:t>
            </w:r>
            <w:proofErr w:type="spellEnd"/>
          </w:p>
        </w:tc>
      </w:tr>
      <w:tr w:rsidR="0024611D" w:rsidRPr="00930BAC" w14:paraId="220B54C7" w14:textId="77777777" w:rsidTr="00C73238">
        <w:trPr>
          <w:trHeight w:val="20"/>
        </w:trPr>
        <w:tc>
          <w:tcPr>
            <w:tcW w:w="1625" w:type="pct"/>
          </w:tcPr>
          <w:p w14:paraId="62CECA7E"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23B251B" w14:textId="37DCA3BD"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Facility specific unique visit key.</w:t>
            </w:r>
          </w:p>
        </w:tc>
      </w:tr>
      <w:tr w:rsidR="0024611D" w:rsidRPr="00930BAC" w14:paraId="3C75C7C6" w14:textId="77777777" w:rsidTr="00C73238">
        <w:trPr>
          <w:trHeight w:val="20"/>
        </w:trPr>
        <w:tc>
          <w:tcPr>
            <w:tcW w:w="1625" w:type="pct"/>
          </w:tcPr>
          <w:p w14:paraId="27C01336"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EADCBF2"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24611D" w:rsidRPr="00930BAC" w14:paraId="3A8226A5" w14:textId="77777777" w:rsidTr="00C73238">
        <w:trPr>
          <w:trHeight w:val="20"/>
        </w:trPr>
        <w:tc>
          <w:tcPr>
            <w:tcW w:w="1625" w:type="pct"/>
          </w:tcPr>
          <w:p w14:paraId="37C276DF" w14:textId="2E116561"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3A5719B6" w14:textId="6C6B011E"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Service</w:t>
            </w:r>
          </w:p>
        </w:tc>
      </w:tr>
      <w:tr w:rsidR="0024611D" w:rsidRPr="00930BAC" w14:paraId="7C8C9A97" w14:textId="77777777" w:rsidTr="00C73238">
        <w:trPr>
          <w:trHeight w:val="20"/>
        </w:trPr>
        <w:tc>
          <w:tcPr>
            <w:tcW w:w="1625" w:type="pct"/>
          </w:tcPr>
          <w:p w14:paraId="0D7DCE00"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E548C06" w14:textId="670F6E50"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24611D" w:rsidRPr="00930BAC" w14:paraId="34481BB8" w14:textId="77777777" w:rsidTr="00C73238">
        <w:trPr>
          <w:trHeight w:val="20"/>
        </w:trPr>
        <w:tc>
          <w:tcPr>
            <w:tcW w:w="1625" w:type="pct"/>
          </w:tcPr>
          <w:p w14:paraId="39139FF2"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0EBE1F4" w14:textId="06A55091"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Identifier</w:t>
            </w:r>
          </w:p>
        </w:tc>
      </w:tr>
      <w:tr w:rsidR="0024611D" w:rsidRPr="00930BAC" w14:paraId="2354B51C" w14:textId="77777777" w:rsidTr="00C73238">
        <w:trPr>
          <w:trHeight w:val="20"/>
        </w:trPr>
        <w:tc>
          <w:tcPr>
            <w:tcW w:w="1625" w:type="pct"/>
          </w:tcPr>
          <w:p w14:paraId="535FCAF1"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CF94EE7" w14:textId="551CBDD9" w:rsidR="0024611D" w:rsidRPr="00930BAC" w:rsidRDefault="0024611D" w:rsidP="0024611D">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Facility specific identifier for visit. Used to link between tables. Users should use this field, along with the facility identifiers to associate visit data. The value is no</w:t>
            </w:r>
            <w:r>
              <w:rPr>
                <w:rFonts w:ascii="Arial Narrow" w:hAnsi="Arial Narrow" w:cs="Arial"/>
                <w:noProof/>
                <w:color w:val="313131"/>
                <w:sz w:val="22"/>
                <w:szCs w:val="22"/>
              </w:rPr>
              <w:t xml:space="preserve">n-unique within the database as </w:t>
            </w:r>
            <w:r w:rsidRPr="0024611D">
              <w:rPr>
                <w:rFonts w:ascii="Arial Narrow" w:hAnsi="Arial Narrow" w:cs="Arial"/>
                <w:noProof/>
                <w:color w:val="313131"/>
                <w:sz w:val="22"/>
                <w:szCs w:val="22"/>
              </w:rPr>
              <w:t>other facilities may use the same key for different visits.</w:t>
            </w:r>
          </w:p>
        </w:tc>
      </w:tr>
    </w:tbl>
    <w:p w14:paraId="362B1A01" w14:textId="77777777" w:rsidR="0024611D" w:rsidRDefault="0024611D" w:rsidP="0024611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611D" w:rsidRPr="00930BAC" w14:paraId="1CC2E778" w14:textId="77777777" w:rsidTr="00C73238">
        <w:trPr>
          <w:trHeight w:val="20"/>
        </w:trPr>
        <w:tc>
          <w:tcPr>
            <w:tcW w:w="5000" w:type="pct"/>
            <w:gridSpan w:val="2"/>
          </w:tcPr>
          <w:p w14:paraId="2E9171AE" w14:textId="62F924EC" w:rsidR="0024611D" w:rsidRPr="00930BAC" w:rsidRDefault="0024611D" w:rsidP="00C73238">
            <w:pPr>
              <w:pStyle w:val="C-Head"/>
              <w:rPr>
                <w:b w:val="0"/>
                <w:color w:val="005480"/>
                <w:lang w:eastAsia="ja-JP"/>
              </w:rPr>
            </w:pPr>
            <w:proofErr w:type="spellStart"/>
            <w:r w:rsidRPr="0024611D">
              <w:rPr>
                <w:rFonts w:cs="Times New Roman"/>
                <w:spacing w:val="-5"/>
                <w:kern w:val="0"/>
                <w14:ligatures w14:val="none"/>
              </w:rPr>
              <w:t>EmergencySeverity</w:t>
            </w:r>
            <w:proofErr w:type="spellEnd"/>
          </w:p>
        </w:tc>
      </w:tr>
      <w:tr w:rsidR="0024611D" w:rsidRPr="00930BAC" w14:paraId="3C1F93A5" w14:textId="77777777" w:rsidTr="00C73238">
        <w:trPr>
          <w:trHeight w:val="20"/>
        </w:trPr>
        <w:tc>
          <w:tcPr>
            <w:tcW w:w="1625" w:type="pct"/>
          </w:tcPr>
          <w:p w14:paraId="7C36B677"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A02E532" w14:textId="79D4C747"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Facility</w:t>
            </w:r>
            <w:r>
              <w:rPr>
                <w:rFonts w:ascii="Arial Narrow" w:hAnsi="Arial Narrow" w:cs="Arial"/>
                <w:noProof/>
                <w:color w:val="313131"/>
                <w:sz w:val="22"/>
                <w:szCs w:val="22"/>
              </w:rPr>
              <w:t xml:space="preserve"> calculated measure of severity</w:t>
            </w:r>
            <w:r w:rsidRPr="0024611D">
              <w:rPr>
                <w:rFonts w:ascii="Arial Narrow" w:hAnsi="Arial Narrow" w:cs="Arial"/>
                <w:noProof/>
                <w:color w:val="313131"/>
                <w:sz w:val="22"/>
                <w:szCs w:val="22"/>
              </w:rPr>
              <w:t>.</w:t>
            </w:r>
          </w:p>
        </w:tc>
      </w:tr>
      <w:tr w:rsidR="0024611D" w:rsidRPr="00930BAC" w14:paraId="71FB2D69" w14:textId="77777777" w:rsidTr="00C73238">
        <w:trPr>
          <w:trHeight w:val="20"/>
        </w:trPr>
        <w:tc>
          <w:tcPr>
            <w:tcW w:w="1625" w:type="pct"/>
          </w:tcPr>
          <w:p w14:paraId="226FEAAC"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A8A9822"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24611D" w:rsidRPr="00930BAC" w14:paraId="6942AF25" w14:textId="77777777" w:rsidTr="00C73238">
        <w:trPr>
          <w:trHeight w:val="20"/>
        </w:trPr>
        <w:tc>
          <w:tcPr>
            <w:tcW w:w="1625" w:type="pct"/>
          </w:tcPr>
          <w:p w14:paraId="4C0A05E9"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791A3B9" w14:textId="2C69A4CC"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24611D" w:rsidRPr="00930BAC" w14:paraId="0A34150C" w14:textId="77777777" w:rsidTr="00C73238">
        <w:trPr>
          <w:trHeight w:val="20"/>
        </w:trPr>
        <w:tc>
          <w:tcPr>
            <w:tcW w:w="1625" w:type="pct"/>
          </w:tcPr>
          <w:p w14:paraId="3E460E76"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0A58D8D" w14:textId="22AB784D"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24611D" w:rsidRPr="00930BAC" w14:paraId="55FA5DDD" w14:textId="77777777" w:rsidTr="00C73238">
        <w:trPr>
          <w:trHeight w:val="20"/>
        </w:trPr>
        <w:tc>
          <w:tcPr>
            <w:tcW w:w="1625" w:type="pct"/>
          </w:tcPr>
          <w:p w14:paraId="47C8F4FF"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73A6166" w14:textId="77777777" w:rsidR="0024611D" w:rsidRPr="0024611D" w:rsidRDefault="0024611D" w:rsidP="0024611D">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 xml:space="preserve">Patient’s score on the Emergency Severity Index, as described in Gilboy N, Tanabe T, Travers D, Rosenau AM. Emergency Severity Index (ESI): A Triage Tool for Emergency Department Care, Version 4. Implementation Handbook 2012 Edition. AHRQ Publication No. 12-0014. Rockville, MD. Agency for Healthcare Research and Quality. November 2011 “. It employs a five-level scale. It may be reported on </w:t>
            </w:r>
          </w:p>
          <w:p w14:paraId="036BB48E" w14:textId="63C6BD48" w:rsidR="0024611D" w:rsidRPr="00930BAC" w:rsidRDefault="0024611D" w:rsidP="0024611D">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Record Type 20 as an alternative to, or in addition to, the Type of Visit. Re</w:t>
            </w:r>
            <w:r>
              <w:rPr>
                <w:rFonts w:ascii="Arial Narrow" w:hAnsi="Arial Narrow" w:cs="Arial"/>
                <w:noProof/>
                <w:color w:val="313131"/>
                <w:sz w:val="22"/>
                <w:szCs w:val="22"/>
              </w:rPr>
              <w:t xml:space="preserve">gardless of whether the ESI or </w:t>
            </w:r>
            <w:r w:rsidRPr="0024611D">
              <w:rPr>
                <w:rFonts w:ascii="Arial Narrow" w:hAnsi="Arial Narrow" w:cs="Arial"/>
                <w:noProof/>
                <w:color w:val="313131"/>
                <w:sz w:val="22"/>
                <w:szCs w:val="22"/>
              </w:rPr>
              <w:t>the Type of Visit is reported; it should reflect the initial assessment of the patient, and not a subsequent revision of it due to information gathered during the course of the emergency department visit.</w:t>
            </w:r>
          </w:p>
        </w:tc>
      </w:tr>
      <w:tr w:rsidR="0024611D" w:rsidRPr="00930BAC" w14:paraId="6AB9ACEE" w14:textId="77777777" w:rsidTr="00C73238">
        <w:trPr>
          <w:trHeight w:val="20"/>
        </w:trPr>
        <w:tc>
          <w:tcPr>
            <w:tcW w:w="1625" w:type="pct"/>
          </w:tcPr>
          <w:p w14:paraId="0BEDA813" w14:textId="702C28D5" w:rsidR="0024611D"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37559ECB" w14:textId="692775AD" w:rsidR="0024611D" w:rsidRPr="0024611D" w:rsidRDefault="0024611D" w:rsidP="0024611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9</w:t>
            </w:r>
          </w:p>
        </w:tc>
      </w:tr>
    </w:tbl>
    <w:p w14:paraId="6886B3B9" w14:textId="77777777" w:rsidR="0024611D" w:rsidRDefault="0024611D" w:rsidP="0024611D">
      <w:pPr>
        <w:spacing w:after="200" w:line="288" w:lineRule="auto"/>
        <w:ind w:firstLine="720"/>
        <w:rPr>
          <w:rFonts w:ascii="Arial Narrow" w:eastAsia="Calibri" w:hAnsi="Arial Narrow"/>
          <w:color w:val="313131"/>
          <w:sz w:val="22"/>
          <w:szCs w:val="22"/>
        </w:rPr>
      </w:pPr>
    </w:p>
    <w:p w14:paraId="2AE41873" w14:textId="77777777" w:rsidR="00E52CC1" w:rsidRDefault="00E52CC1" w:rsidP="0024611D">
      <w:pPr>
        <w:spacing w:after="200" w:line="288" w:lineRule="auto"/>
        <w:ind w:firstLine="720"/>
        <w:rPr>
          <w:rFonts w:ascii="Arial Narrow" w:eastAsia="Calibri" w:hAnsi="Arial Narrow"/>
          <w:color w:val="313131"/>
          <w:sz w:val="22"/>
          <w:szCs w:val="22"/>
        </w:rPr>
      </w:pPr>
    </w:p>
    <w:p w14:paraId="0B8AAF16" w14:textId="77777777" w:rsidR="00E52CC1" w:rsidRDefault="00E52CC1" w:rsidP="0024611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611D" w:rsidRPr="00930BAC" w14:paraId="1524CF5F" w14:textId="77777777" w:rsidTr="00C73238">
        <w:trPr>
          <w:trHeight w:val="20"/>
        </w:trPr>
        <w:tc>
          <w:tcPr>
            <w:tcW w:w="5000" w:type="pct"/>
            <w:gridSpan w:val="2"/>
          </w:tcPr>
          <w:p w14:paraId="12A9BF83" w14:textId="7256C360" w:rsidR="0024611D" w:rsidRPr="00930BAC" w:rsidRDefault="0024611D" w:rsidP="00C73238">
            <w:pPr>
              <w:pStyle w:val="C-Head"/>
              <w:rPr>
                <w:b w:val="0"/>
                <w:color w:val="005480"/>
                <w:lang w:eastAsia="ja-JP"/>
              </w:rPr>
            </w:pPr>
            <w:proofErr w:type="spellStart"/>
            <w:r w:rsidRPr="00F229AC">
              <w:rPr>
                <w:rFonts w:cs="Times New Roman"/>
                <w:spacing w:val="-5"/>
                <w:kern w:val="0"/>
                <w14:ligatures w14:val="none"/>
              </w:rPr>
              <w:lastRenderedPageBreak/>
              <w:t>EMSRegion</w:t>
            </w:r>
            <w:proofErr w:type="spellEnd"/>
          </w:p>
        </w:tc>
      </w:tr>
      <w:tr w:rsidR="0024611D" w:rsidRPr="00930BAC" w14:paraId="736A8AFD" w14:textId="77777777" w:rsidTr="00C73238">
        <w:trPr>
          <w:trHeight w:val="20"/>
        </w:trPr>
        <w:tc>
          <w:tcPr>
            <w:tcW w:w="1625" w:type="pct"/>
          </w:tcPr>
          <w:p w14:paraId="40342DA1"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CC74338" w14:textId="005EEECA"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Emergency response region (I-V) where facility is located.</w:t>
            </w:r>
          </w:p>
        </w:tc>
      </w:tr>
      <w:tr w:rsidR="0024611D" w:rsidRPr="00930BAC" w14:paraId="450701AF" w14:textId="77777777" w:rsidTr="00C73238">
        <w:trPr>
          <w:trHeight w:val="20"/>
        </w:trPr>
        <w:tc>
          <w:tcPr>
            <w:tcW w:w="1625" w:type="pct"/>
          </w:tcPr>
          <w:p w14:paraId="59630F55"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85020CC" w14:textId="3C5E5C43"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color w:val="313131"/>
                <w:sz w:val="22"/>
                <w:szCs w:val="22"/>
              </w:rPr>
              <w:t>Organization</w:t>
            </w:r>
          </w:p>
        </w:tc>
      </w:tr>
      <w:tr w:rsidR="0024611D" w:rsidRPr="00930BAC" w14:paraId="1E5CCDD1" w14:textId="77777777" w:rsidTr="00C73238">
        <w:trPr>
          <w:trHeight w:val="20"/>
        </w:trPr>
        <w:tc>
          <w:tcPr>
            <w:tcW w:w="1625" w:type="pct"/>
          </w:tcPr>
          <w:p w14:paraId="04B09389"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518AACB"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24611D" w:rsidRPr="00930BAC" w14:paraId="75B80532" w14:textId="77777777" w:rsidTr="00C73238">
        <w:trPr>
          <w:trHeight w:val="20"/>
        </w:trPr>
        <w:tc>
          <w:tcPr>
            <w:tcW w:w="1625" w:type="pct"/>
          </w:tcPr>
          <w:p w14:paraId="69509ADF"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45255F2" w14:textId="0CFDC62D"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24611D" w:rsidRPr="00930BAC" w14:paraId="0281EED0" w14:textId="77777777" w:rsidTr="00C73238">
        <w:trPr>
          <w:trHeight w:val="20"/>
        </w:trPr>
        <w:tc>
          <w:tcPr>
            <w:tcW w:w="1625" w:type="pct"/>
          </w:tcPr>
          <w:p w14:paraId="2FAC38AA"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D06A201" w14:textId="68A33586" w:rsidR="0024611D" w:rsidRPr="00930BAC" w:rsidRDefault="0024611D" w:rsidP="00C73238">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Massachusetts emergency region code. For additional information on EMS Regions, see</w:t>
            </w:r>
            <w:r w:rsidRPr="00F229AC">
              <w:rPr>
                <w:rFonts w:ascii="Arial Narrow" w:hAnsi="Arial Narrow" w:cs="Arial"/>
                <w:noProof/>
                <w:color w:val="313131"/>
                <w:sz w:val="22"/>
                <w:szCs w:val="22"/>
              </w:rPr>
              <w:t xml:space="preserve">: </w:t>
            </w:r>
            <w:hyperlink r:id="rId20" w:history="1">
              <w:r w:rsidRPr="00F229AC">
                <w:rPr>
                  <w:rFonts w:ascii="Arial Narrow" w:hAnsi="Arial Narrow" w:cs="Times New Roman"/>
                  <w:b/>
                  <w:color w:val="00B5E2"/>
                  <w:spacing w:val="1"/>
                  <w:kern w:val="0"/>
                  <w14:ligatures w14:val="none"/>
                </w:rPr>
                <w:t>https://www.mass.gov/service-details/ems-regions-in-massachusetts</w:t>
              </w:r>
            </w:hyperlink>
            <w:r>
              <w:rPr>
                <w:rFonts w:ascii="Arial Narrow" w:hAnsi="Arial Narrow" w:cs="Arial"/>
                <w:noProof/>
                <w:color w:val="313131"/>
                <w:sz w:val="22"/>
                <w:szCs w:val="22"/>
              </w:rPr>
              <w:t xml:space="preserve"> </w:t>
            </w:r>
          </w:p>
        </w:tc>
      </w:tr>
    </w:tbl>
    <w:p w14:paraId="164E5B61" w14:textId="77777777" w:rsidR="00FD564B" w:rsidRDefault="00FD564B" w:rsidP="00FD564B">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564B" w:rsidRPr="00930BAC" w14:paraId="44EAEC23" w14:textId="77777777" w:rsidTr="00C73238">
        <w:trPr>
          <w:trHeight w:val="20"/>
        </w:trPr>
        <w:tc>
          <w:tcPr>
            <w:tcW w:w="5000" w:type="pct"/>
            <w:gridSpan w:val="2"/>
          </w:tcPr>
          <w:p w14:paraId="5714681C" w14:textId="589FD65A" w:rsidR="00FD564B" w:rsidRPr="00930BAC" w:rsidRDefault="00FD564B" w:rsidP="00C73238">
            <w:pPr>
              <w:pStyle w:val="C-Head"/>
              <w:rPr>
                <w:b w:val="0"/>
                <w:color w:val="005480"/>
                <w:lang w:eastAsia="ja-JP"/>
              </w:rPr>
            </w:pPr>
            <w:proofErr w:type="spellStart"/>
            <w:r>
              <w:rPr>
                <w:rFonts w:cs="Times New Roman"/>
                <w:spacing w:val="-5"/>
                <w:kern w:val="0"/>
                <w14:ligatures w14:val="none"/>
              </w:rPr>
              <w:t>ErrorCategory</w:t>
            </w:r>
            <w:proofErr w:type="spellEnd"/>
          </w:p>
        </w:tc>
      </w:tr>
      <w:tr w:rsidR="00FD564B" w:rsidRPr="00930BAC" w14:paraId="2CDB98F3" w14:textId="77777777" w:rsidTr="00C73238">
        <w:trPr>
          <w:trHeight w:val="20"/>
        </w:trPr>
        <w:tc>
          <w:tcPr>
            <w:tcW w:w="1625" w:type="pct"/>
          </w:tcPr>
          <w:p w14:paraId="0371DF1F"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2896B06" w14:textId="5E5890C2" w:rsidR="00FD564B" w:rsidRPr="00930BAC" w:rsidRDefault="00FD564B" w:rsidP="00C73238">
            <w:pPr>
              <w:spacing w:line="288" w:lineRule="auto"/>
              <w:rPr>
                <w:rFonts w:ascii="Arial Narrow" w:hAnsi="Arial Narrow" w:cs="Arial"/>
                <w:color w:val="313131"/>
                <w:sz w:val="22"/>
                <w:szCs w:val="22"/>
              </w:rPr>
            </w:pPr>
            <w:r w:rsidRPr="00FD564B">
              <w:rPr>
                <w:rFonts w:ascii="Arial Narrow" w:hAnsi="Arial Narrow" w:cs="Arial"/>
                <w:noProof/>
                <w:color w:val="313131"/>
                <w:sz w:val="22"/>
                <w:szCs w:val="22"/>
              </w:rPr>
              <w:t>Indicates what the error was on a visit record.</w:t>
            </w:r>
          </w:p>
        </w:tc>
      </w:tr>
      <w:tr w:rsidR="00FD564B" w:rsidRPr="00930BAC" w14:paraId="0CACDE47" w14:textId="77777777" w:rsidTr="00C73238">
        <w:trPr>
          <w:trHeight w:val="20"/>
        </w:trPr>
        <w:tc>
          <w:tcPr>
            <w:tcW w:w="1625" w:type="pct"/>
          </w:tcPr>
          <w:p w14:paraId="7F877EF6"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C1E97A9" w14:textId="15D21C41" w:rsidR="00FD564B" w:rsidRPr="00930BAC" w:rsidRDefault="00FD564B" w:rsidP="00C73238">
            <w:pPr>
              <w:spacing w:line="288" w:lineRule="auto"/>
              <w:rPr>
                <w:rFonts w:ascii="Arial Narrow" w:hAnsi="Arial Narrow" w:cs="Arial"/>
                <w:color w:val="313131"/>
                <w:sz w:val="22"/>
                <w:szCs w:val="22"/>
              </w:rPr>
            </w:pPr>
            <w:proofErr w:type="spellStart"/>
            <w:r w:rsidRPr="00FD564B">
              <w:rPr>
                <w:rFonts w:ascii="Arial Narrow" w:hAnsi="Arial Narrow" w:cs="Arial"/>
                <w:color w:val="313131"/>
                <w:sz w:val="22"/>
                <w:szCs w:val="22"/>
              </w:rPr>
              <w:t>ErrorLog</w:t>
            </w:r>
            <w:proofErr w:type="spellEnd"/>
          </w:p>
        </w:tc>
      </w:tr>
      <w:tr w:rsidR="00FD564B" w:rsidRPr="00930BAC" w14:paraId="2681D33A" w14:textId="77777777" w:rsidTr="00C73238">
        <w:trPr>
          <w:trHeight w:val="20"/>
        </w:trPr>
        <w:tc>
          <w:tcPr>
            <w:tcW w:w="1625" w:type="pct"/>
          </w:tcPr>
          <w:p w14:paraId="5ED7FFE4" w14:textId="77777777"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F80AD37" w14:textId="77777777" w:rsidR="00FD564B" w:rsidRPr="00930BAC" w:rsidRDefault="00FD564B"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FD564B" w:rsidRPr="00930BAC" w14:paraId="59313F9C" w14:textId="77777777" w:rsidTr="00C73238">
        <w:trPr>
          <w:trHeight w:val="20"/>
        </w:trPr>
        <w:tc>
          <w:tcPr>
            <w:tcW w:w="1625" w:type="pct"/>
          </w:tcPr>
          <w:p w14:paraId="5D910D0B"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0AE48F2" w14:textId="77777777" w:rsidR="00FD564B" w:rsidRPr="00930BAC" w:rsidRDefault="00FD564B"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FD564B" w:rsidRPr="00930BAC" w14:paraId="264273C2" w14:textId="77777777" w:rsidTr="00C73238">
        <w:trPr>
          <w:trHeight w:val="20"/>
        </w:trPr>
        <w:tc>
          <w:tcPr>
            <w:tcW w:w="1625" w:type="pct"/>
          </w:tcPr>
          <w:p w14:paraId="0DCCD0E3" w14:textId="5E5FA4A1"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05764BB1" w14:textId="163B9573" w:rsidR="00FD564B" w:rsidRDefault="00FD564B"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Yes</w:t>
            </w:r>
          </w:p>
        </w:tc>
      </w:tr>
      <w:tr w:rsidR="00FD564B" w:rsidRPr="00930BAC" w14:paraId="0E43AFBF" w14:textId="77777777" w:rsidTr="00C73238">
        <w:trPr>
          <w:trHeight w:val="20"/>
        </w:trPr>
        <w:tc>
          <w:tcPr>
            <w:tcW w:w="1625" w:type="pct"/>
          </w:tcPr>
          <w:p w14:paraId="51621964" w14:textId="77777777"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B74E360" w14:textId="70D97631" w:rsidR="00FD564B" w:rsidRPr="00930BAC" w:rsidRDefault="00FD564B" w:rsidP="00C73238">
            <w:pPr>
              <w:spacing w:line="288" w:lineRule="auto"/>
              <w:rPr>
                <w:rFonts w:ascii="Arial Narrow" w:hAnsi="Arial Narrow" w:cs="Arial"/>
                <w:noProof/>
                <w:color w:val="313131"/>
                <w:sz w:val="22"/>
                <w:szCs w:val="22"/>
              </w:rPr>
            </w:pPr>
            <w:r w:rsidRPr="00FD564B">
              <w:rPr>
                <w:rFonts w:ascii="Arial Narrow" w:hAnsi="Arial Narrow" w:cs="Arial"/>
                <w:noProof/>
                <w:color w:val="313131"/>
                <w:sz w:val="22"/>
                <w:szCs w:val="22"/>
              </w:rPr>
              <w:t>CHIA flag that indicates what the error was on a visit record. Used for processing.</w:t>
            </w:r>
          </w:p>
        </w:tc>
      </w:tr>
    </w:tbl>
    <w:p w14:paraId="7144AE61" w14:textId="77777777" w:rsidR="00FD564B" w:rsidRDefault="00FD564B" w:rsidP="00FD564B">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564B" w:rsidRPr="00930BAC" w14:paraId="7F1C4C46" w14:textId="77777777" w:rsidTr="00C73238">
        <w:trPr>
          <w:trHeight w:val="20"/>
        </w:trPr>
        <w:tc>
          <w:tcPr>
            <w:tcW w:w="5000" w:type="pct"/>
            <w:gridSpan w:val="2"/>
          </w:tcPr>
          <w:p w14:paraId="72E2BA91" w14:textId="36549B0E" w:rsidR="00FD564B" w:rsidRPr="00930BAC" w:rsidRDefault="00C73238" w:rsidP="00C73238">
            <w:pPr>
              <w:pStyle w:val="C-Head"/>
              <w:rPr>
                <w:b w:val="0"/>
                <w:color w:val="005480"/>
                <w:lang w:eastAsia="ja-JP"/>
              </w:rPr>
            </w:pPr>
            <w:proofErr w:type="spellStart"/>
            <w:r>
              <w:rPr>
                <w:rFonts w:cs="Times New Roman"/>
                <w:spacing w:val="-5"/>
                <w:kern w:val="0"/>
                <w14:ligatures w14:val="none"/>
              </w:rPr>
              <w:t>ErrorDescription</w:t>
            </w:r>
            <w:proofErr w:type="spellEnd"/>
          </w:p>
        </w:tc>
      </w:tr>
      <w:tr w:rsidR="00FD564B" w:rsidRPr="00930BAC" w14:paraId="2B244C36" w14:textId="77777777" w:rsidTr="00C73238">
        <w:trPr>
          <w:trHeight w:val="20"/>
        </w:trPr>
        <w:tc>
          <w:tcPr>
            <w:tcW w:w="1625" w:type="pct"/>
          </w:tcPr>
          <w:p w14:paraId="7BA72684"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67D975A" w14:textId="549D743C" w:rsidR="00FD564B" w:rsidRPr="00930BAC" w:rsidRDefault="00FD564B" w:rsidP="00C73238">
            <w:pPr>
              <w:spacing w:line="288" w:lineRule="auto"/>
              <w:rPr>
                <w:rFonts w:ascii="Arial Narrow" w:hAnsi="Arial Narrow" w:cs="Arial"/>
                <w:color w:val="313131"/>
                <w:sz w:val="22"/>
                <w:szCs w:val="22"/>
              </w:rPr>
            </w:pPr>
            <w:r w:rsidRPr="00FD564B">
              <w:rPr>
                <w:rFonts w:ascii="Arial Narrow" w:hAnsi="Arial Narrow" w:cs="Arial"/>
                <w:noProof/>
                <w:color w:val="313131"/>
                <w:sz w:val="22"/>
                <w:szCs w:val="22"/>
              </w:rPr>
              <w:t>Standardized Description of the reported error.</w:t>
            </w:r>
          </w:p>
        </w:tc>
      </w:tr>
      <w:tr w:rsidR="00FD564B" w:rsidRPr="00930BAC" w14:paraId="4A9FC376" w14:textId="77777777" w:rsidTr="00C73238">
        <w:trPr>
          <w:trHeight w:val="20"/>
        </w:trPr>
        <w:tc>
          <w:tcPr>
            <w:tcW w:w="1625" w:type="pct"/>
          </w:tcPr>
          <w:p w14:paraId="2A8C7867"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9F3D784" w14:textId="77777777" w:rsidR="00FD564B" w:rsidRPr="00930BAC" w:rsidRDefault="00FD564B" w:rsidP="00C73238">
            <w:pPr>
              <w:spacing w:line="288" w:lineRule="auto"/>
              <w:rPr>
                <w:rFonts w:ascii="Arial Narrow" w:hAnsi="Arial Narrow" w:cs="Arial"/>
                <w:color w:val="313131"/>
                <w:sz w:val="22"/>
                <w:szCs w:val="22"/>
              </w:rPr>
            </w:pPr>
            <w:proofErr w:type="spellStart"/>
            <w:r w:rsidRPr="00FD564B">
              <w:rPr>
                <w:rFonts w:ascii="Arial Narrow" w:hAnsi="Arial Narrow" w:cs="Arial"/>
                <w:color w:val="313131"/>
                <w:sz w:val="22"/>
                <w:szCs w:val="22"/>
              </w:rPr>
              <w:t>ErrorLog</w:t>
            </w:r>
            <w:proofErr w:type="spellEnd"/>
          </w:p>
        </w:tc>
      </w:tr>
      <w:tr w:rsidR="00FD564B" w:rsidRPr="00930BAC" w14:paraId="5BA365C2" w14:textId="77777777" w:rsidTr="00C73238">
        <w:trPr>
          <w:trHeight w:val="20"/>
        </w:trPr>
        <w:tc>
          <w:tcPr>
            <w:tcW w:w="1625" w:type="pct"/>
          </w:tcPr>
          <w:p w14:paraId="6E1A5DE8" w14:textId="77777777"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4917789" w14:textId="77777777" w:rsidR="00FD564B" w:rsidRPr="00930BAC" w:rsidRDefault="00FD564B"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FD564B" w:rsidRPr="00930BAC" w14:paraId="6917D638" w14:textId="77777777" w:rsidTr="00C73238">
        <w:trPr>
          <w:trHeight w:val="20"/>
        </w:trPr>
        <w:tc>
          <w:tcPr>
            <w:tcW w:w="1625" w:type="pct"/>
          </w:tcPr>
          <w:p w14:paraId="2683BD03"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6F6E765" w14:textId="77777777" w:rsidR="00FD564B" w:rsidRPr="00930BAC" w:rsidRDefault="00FD564B"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FD564B" w:rsidRPr="00930BAC" w14:paraId="4BC2A26B" w14:textId="77777777" w:rsidTr="00C73238">
        <w:trPr>
          <w:trHeight w:val="20"/>
        </w:trPr>
        <w:tc>
          <w:tcPr>
            <w:tcW w:w="1625" w:type="pct"/>
          </w:tcPr>
          <w:p w14:paraId="52821BF4" w14:textId="77777777"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647731E9" w14:textId="77777777" w:rsidR="00FD564B" w:rsidRDefault="00FD564B"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Yes</w:t>
            </w:r>
          </w:p>
        </w:tc>
      </w:tr>
      <w:tr w:rsidR="00FD564B" w:rsidRPr="00930BAC" w14:paraId="7535C0D8" w14:textId="77777777" w:rsidTr="00C73238">
        <w:trPr>
          <w:trHeight w:val="20"/>
        </w:trPr>
        <w:tc>
          <w:tcPr>
            <w:tcW w:w="1625" w:type="pct"/>
          </w:tcPr>
          <w:p w14:paraId="04DDB67F" w14:textId="77777777"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8AECE86" w14:textId="0E949C9F" w:rsidR="00FD564B" w:rsidRPr="00930BAC" w:rsidRDefault="00FD564B" w:rsidP="00C73238">
            <w:pPr>
              <w:spacing w:line="288" w:lineRule="auto"/>
              <w:rPr>
                <w:rFonts w:ascii="Arial Narrow" w:hAnsi="Arial Narrow" w:cs="Arial"/>
                <w:noProof/>
                <w:color w:val="313131"/>
                <w:sz w:val="22"/>
                <w:szCs w:val="22"/>
              </w:rPr>
            </w:pPr>
            <w:r w:rsidRPr="00FD564B">
              <w:rPr>
                <w:rFonts w:ascii="Arial Narrow" w:hAnsi="Arial Narrow" w:cs="Arial"/>
                <w:noProof/>
                <w:color w:val="313131"/>
                <w:sz w:val="22"/>
                <w:szCs w:val="22"/>
              </w:rPr>
              <w:t>CHIA flag for a reported error in data. Used for processing.</w:t>
            </w:r>
          </w:p>
        </w:tc>
      </w:tr>
    </w:tbl>
    <w:p w14:paraId="6409D5EE" w14:textId="77777777" w:rsidR="00FD564B" w:rsidRDefault="00FD564B" w:rsidP="00FD564B">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564B" w:rsidRPr="00930BAC" w14:paraId="69C7F272" w14:textId="77777777" w:rsidTr="00C73238">
        <w:trPr>
          <w:trHeight w:val="20"/>
        </w:trPr>
        <w:tc>
          <w:tcPr>
            <w:tcW w:w="5000" w:type="pct"/>
            <w:gridSpan w:val="2"/>
          </w:tcPr>
          <w:p w14:paraId="6860EF44" w14:textId="2DBF7973" w:rsidR="00FD564B" w:rsidRPr="00930BAC" w:rsidRDefault="00FD564B" w:rsidP="00C73238">
            <w:pPr>
              <w:pStyle w:val="C-Head"/>
              <w:rPr>
                <w:b w:val="0"/>
                <w:color w:val="005480"/>
                <w:lang w:eastAsia="ja-JP"/>
              </w:rPr>
            </w:pPr>
            <w:r w:rsidRPr="00FD564B">
              <w:rPr>
                <w:rFonts w:cs="Times New Roman"/>
                <w:spacing w:val="-5"/>
                <w:kern w:val="0"/>
                <w14:ligatures w14:val="none"/>
              </w:rPr>
              <w:t>Ethnicity 1, Ethnicity 2</w:t>
            </w:r>
          </w:p>
        </w:tc>
      </w:tr>
      <w:tr w:rsidR="00FD564B" w:rsidRPr="00930BAC" w14:paraId="41E58FE3" w14:textId="77777777" w:rsidTr="00C73238">
        <w:trPr>
          <w:trHeight w:val="20"/>
        </w:trPr>
        <w:tc>
          <w:tcPr>
            <w:tcW w:w="1625" w:type="pct"/>
          </w:tcPr>
          <w:p w14:paraId="36ACEB16"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2C38582" w14:textId="1DE0C1F1" w:rsidR="00FD564B" w:rsidRPr="00930BAC" w:rsidRDefault="00FD564B" w:rsidP="00C73238">
            <w:pPr>
              <w:spacing w:line="288" w:lineRule="auto"/>
              <w:rPr>
                <w:rFonts w:ascii="Arial Narrow" w:hAnsi="Arial Narrow" w:cs="Arial"/>
                <w:color w:val="313131"/>
                <w:sz w:val="22"/>
                <w:szCs w:val="22"/>
              </w:rPr>
            </w:pPr>
            <w:r w:rsidRPr="00FD564B">
              <w:rPr>
                <w:rFonts w:ascii="Arial Narrow" w:hAnsi="Arial Narrow" w:cs="Arial"/>
                <w:noProof/>
                <w:color w:val="313131"/>
                <w:sz w:val="22"/>
                <w:szCs w:val="22"/>
              </w:rPr>
              <w:t>Standardized, facility reported ethnicity.</w:t>
            </w:r>
          </w:p>
        </w:tc>
      </w:tr>
      <w:tr w:rsidR="00FD564B" w:rsidRPr="00930BAC" w14:paraId="652D05E9" w14:textId="77777777" w:rsidTr="00C73238">
        <w:trPr>
          <w:trHeight w:val="20"/>
        </w:trPr>
        <w:tc>
          <w:tcPr>
            <w:tcW w:w="1625" w:type="pct"/>
          </w:tcPr>
          <w:p w14:paraId="1ECDD221"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9030D96" w14:textId="1D42FA09" w:rsidR="00FD564B" w:rsidRPr="00930BAC" w:rsidRDefault="00FD564B" w:rsidP="00C73238">
            <w:pPr>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FD564B" w:rsidRPr="00930BAC" w14:paraId="3504E230" w14:textId="77777777" w:rsidTr="00C73238">
        <w:trPr>
          <w:trHeight w:val="20"/>
        </w:trPr>
        <w:tc>
          <w:tcPr>
            <w:tcW w:w="1625" w:type="pct"/>
          </w:tcPr>
          <w:p w14:paraId="0B48B45C" w14:textId="77777777"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F3BD26F" w14:textId="7BEE409C" w:rsidR="00FD564B" w:rsidRPr="00930BAC" w:rsidRDefault="00FD564B"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LDS</w:t>
            </w:r>
          </w:p>
        </w:tc>
      </w:tr>
      <w:tr w:rsidR="00FD564B" w:rsidRPr="00930BAC" w14:paraId="26778026" w14:textId="77777777" w:rsidTr="00C73238">
        <w:trPr>
          <w:trHeight w:val="20"/>
        </w:trPr>
        <w:tc>
          <w:tcPr>
            <w:tcW w:w="1625" w:type="pct"/>
          </w:tcPr>
          <w:p w14:paraId="17661AA4"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318B8D4" w14:textId="77777777" w:rsidR="00FD564B" w:rsidRPr="00930BAC" w:rsidRDefault="00FD564B"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FD564B" w:rsidRPr="00930BAC" w14:paraId="7D6C0438" w14:textId="77777777" w:rsidTr="00C73238">
        <w:trPr>
          <w:trHeight w:val="20"/>
        </w:trPr>
        <w:tc>
          <w:tcPr>
            <w:tcW w:w="1625" w:type="pct"/>
          </w:tcPr>
          <w:p w14:paraId="566EEFCB" w14:textId="33EAC3B8"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78F22B17" w14:textId="5063288F" w:rsidR="00FD564B" w:rsidRDefault="00FD564B"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6</w:t>
            </w:r>
          </w:p>
        </w:tc>
      </w:tr>
      <w:tr w:rsidR="00FD564B" w:rsidRPr="00930BAC" w14:paraId="5FE3A6C9" w14:textId="77777777" w:rsidTr="00C73238">
        <w:trPr>
          <w:trHeight w:val="20"/>
        </w:trPr>
        <w:tc>
          <w:tcPr>
            <w:tcW w:w="1625" w:type="pct"/>
          </w:tcPr>
          <w:p w14:paraId="1F76C640" w14:textId="77777777"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AA03A27" w14:textId="25B366B1" w:rsidR="00FD564B" w:rsidRPr="00930BAC" w:rsidRDefault="00FD564B" w:rsidP="00C73238">
            <w:pPr>
              <w:spacing w:line="288" w:lineRule="auto"/>
              <w:rPr>
                <w:rFonts w:ascii="Arial Narrow" w:hAnsi="Arial Narrow" w:cs="Arial"/>
                <w:noProof/>
                <w:color w:val="313131"/>
                <w:sz w:val="22"/>
                <w:szCs w:val="22"/>
              </w:rPr>
            </w:pPr>
            <w:r w:rsidRPr="00FD564B">
              <w:rPr>
                <w:rFonts w:ascii="Arial Narrow" w:hAnsi="Arial Narrow" w:cs="Arial"/>
                <w:noProof/>
                <w:color w:val="313131"/>
                <w:sz w:val="22"/>
                <w:szCs w:val="22"/>
              </w:rPr>
              <w:t>Primary (Ethnicity 1) or Secondary (Ethnicity 2) ethnicity as reported by the provider. CHIA’s Provider community utilizes the full list of standard ethnicity codes, per the Center for Disease Control [</w:t>
            </w:r>
            <w:r w:rsidRPr="00F229AC">
              <w:rPr>
                <w:rFonts w:ascii="Arial Narrow" w:hAnsi="Arial Narrow" w:cs="Times New Roman"/>
                <w:b/>
                <w:color w:val="00B5E2"/>
                <w:spacing w:val="1"/>
                <w:kern w:val="0"/>
                <w:sz w:val="22"/>
                <w:szCs w:val="22"/>
                <w14:ligatures w14:val="none"/>
              </w:rPr>
              <w:t>http://www.cdc.gov/nchs/data/dvs/Race_Ethnicity_CodeSet.pdf</w:t>
            </w:r>
            <w:r w:rsidRPr="00FD564B">
              <w:rPr>
                <w:rFonts w:ascii="Arial Narrow" w:hAnsi="Arial Narrow" w:cs="Arial"/>
                <w:noProof/>
                <w:color w:val="313131"/>
                <w:sz w:val="22"/>
                <w:szCs w:val="22"/>
              </w:rPr>
              <w:t>] and the specific codes listed below.</w:t>
            </w:r>
          </w:p>
        </w:tc>
      </w:tr>
      <w:tr w:rsidR="00FD564B" w:rsidRPr="00930BAC" w14:paraId="2C3E4BE9" w14:textId="77777777" w:rsidTr="00C73238">
        <w:trPr>
          <w:trHeight w:val="20"/>
        </w:trPr>
        <w:tc>
          <w:tcPr>
            <w:tcW w:w="1625" w:type="pct"/>
          </w:tcPr>
          <w:p w14:paraId="34C8600F" w14:textId="6CF3001C" w:rsidR="00FD564B"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Reference table:</w:t>
            </w:r>
          </w:p>
        </w:tc>
        <w:tc>
          <w:tcPr>
            <w:tcW w:w="3375" w:type="pct"/>
          </w:tcPr>
          <w:tbl>
            <w:tblPr>
              <w:tblpPr w:leftFromText="180" w:rightFromText="180" w:vertAnchor="text" w:horzAnchor="margin" w:tblpY="307"/>
              <w:tblOverlap w:val="never"/>
              <w:tblW w:w="0" w:type="auto"/>
              <w:tblCellMar>
                <w:left w:w="0" w:type="dxa"/>
                <w:right w:w="0" w:type="dxa"/>
              </w:tblCellMar>
              <w:tblLook w:val="01E0" w:firstRow="1" w:lastRow="1" w:firstColumn="1" w:lastColumn="1" w:noHBand="0" w:noVBand="0"/>
            </w:tblPr>
            <w:tblGrid>
              <w:gridCol w:w="1760"/>
              <w:gridCol w:w="3060"/>
            </w:tblGrid>
            <w:tr w:rsidR="00C73238" w:rsidRPr="00930BAC" w14:paraId="427E84C1" w14:textId="77777777" w:rsidTr="00C73238">
              <w:trPr>
                <w:trHeight w:hRule="exact" w:val="380"/>
              </w:trPr>
              <w:tc>
                <w:tcPr>
                  <w:tcW w:w="1760" w:type="dxa"/>
                  <w:tcBorders>
                    <w:top w:val="nil"/>
                    <w:left w:val="nil"/>
                    <w:bottom w:val="single" w:sz="12" w:space="0" w:color="F8921D"/>
                    <w:right w:val="nil"/>
                  </w:tcBorders>
                  <w:vAlign w:val="center"/>
                </w:tcPr>
                <w:p w14:paraId="6325963E" w14:textId="77777777" w:rsidR="00C73238" w:rsidRPr="00930BAC" w:rsidRDefault="00C73238" w:rsidP="00C73238">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3401C20F" w14:textId="77777777" w:rsidR="00C73238" w:rsidRPr="00930BAC" w:rsidRDefault="00C73238" w:rsidP="00C73238">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C73238" w:rsidRPr="00930BAC" w14:paraId="4F4A1E87" w14:textId="77777777" w:rsidTr="00C73238">
              <w:trPr>
                <w:trHeight w:val="475"/>
              </w:trPr>
              <w:tc>
                <w:tcPr>
                  <w:tcW w:w="1760" w:type="dxa"/>
                  <w:tcBorders>
                    <w:top w:val="single" w:sz="12" w:space="0" w:color="F8921D"/>
                    <w:left w:val="nil"/>
                    <w:bottom w:val="single" w:sz="8" w:space="0" w:color="4E81BD"/>
                    <w:right w:val="nil"/>
                  </w:tcBorders>
                  <w:shd w:val="clear" w:color="auto" w:fill="EEEEEE"/>
                  <w:vAlign w:val="center"/>
                </w:tcPr>
                <w:p w14:paraId="0AB7A8A6" w14:textId="4596AF1F"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AMERCN</w:t>
                  </w:r>
                </w:p>
              </w:tc>
              <w:tc>
                <w:tcPr>
                  <w:tcW w:w="3060" w:type="dxa"/>
                  <w:tcBorders>
                    <w:top w:val="single" w:sz="12" w:space="0" w:color="F8921D"/>
                    <w:left w:val="nil"/>
                    <w:bottom w:val="single" w:sz="8" w:space="0" w:color="4E81BD"/>
                    <w:right w:val="nil"/>
                  </w:tcBorders>
                  <w:shd w:val="clear" w:color="auto" w:fill="EEEEEE"/>
                  <w:vAlign w:val="center"/>
                </w:tcPr>
                <w:p w14:paraId="63E124B5" w14:textId="7D8038D6" w:rsidR="00C73238" w:rsidRPr="00930BAC" w:rsidRDefault="00C73238" w:rsidP="00C73238">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American</w:t>
                  </w:r>
                </w:p>
              </w:tc>
            </w:tr>
            <w:tr w:rsidR="00C73238" w:rsidRPr="00930BAC" w14:paraId="7AE50D64" w14:textId="77777777" w:rsidTr="00C73238">
              <w:trPr>
                <w:trHeight w:val="475"/>
              </w:trPr>
              <w:tc>
                <w:tcPr>
                  <w:tcW w:w="1760" w:type="dxa"/>
                  <w:tcBorders>
                    <w:top w:val="single" w:sz="8" w:space="0" w:color="4E81BD"/>
                    <w:left w:val="nil"/>
                    <w:bottom w:val="single" w:sz="8" w:space="0" w:color="4E81BD"/>
                    <w:right w:val="nil"/>
                  </w:tcBorders>
                  <w:vAlign w:val="center"/>
                </w:tcPr>
                <w:p w14:paraId="6981F4A9" w14:textId="2F6B9ACB"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BRAZIL</w:t>
                  </w:r>
                </w:p>
              </w:tc>
              <w:tc>
                <w:tcPr>
                  <w:tcW w:w="3060" w:type="dxa"/>
                  <w:tcBorders>
                    <w:top w:val="single" w:sz="8" w:space="0" w:color="4E81BD"/>
                    <w:left w:val="nil"/>
                    <w:bottom w:val="single" w:sz="8" w:space="0" w:color="4E81BD"/>
                    <w:right w:val="nil"/>
                  </w:tcBorders>
                  <w:vAlign w:val="center"/>
                </w:tcPr>
                <w:p w14:paraId="3993EC82" w14:textId="2ACA887A"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Brazilian</w:t>
                  </w:r>
                </w:p>
              </w:tc>
            </w:tr>
            <w:tr w:rsidR="00C73238" w:rsidRPr="00930BAC" w14:paraId="6D665EDD" w14:textId="77777777" w:rsidTr="00C73238">
              <w:trPr>
                <w:trHeight w:val="475"/>
              </w:trPr>
              <w:tc>
                <w:tcPr>
                  <w:tcW w:w="1760" w:type="dxa"/>
                  <w:tcBorders>
                    <w:top w:val="single" w:sz="8" w:space="0" w:color="4E81BD"/>
                    <w:left w:val="nil"/>
                    <w:bottom w:val="single" w:sz="8" w:space="0" w:color="4E81BD"/>
                    <w:right w:val="nil"/>
                  </w:tcBorders>
                  <w:shd w:val="clear" w:color="auto" w:fill="EEEEEE"/>
                  <w:vAlign w:val="center"/>
                </w:tcPr>
                <w:p w14:paraId="403FB12F" w14:textId="0B8742CF"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CVERDN</w:t>
                  </w:r>
                </w:p>
              </w:tc>
              <w:tc>
                <w:tcPr>
                  <w:tcW w:w="3060" w:type="dxa"/>
                  <w:tcBorders>
                    <w:top w:val="single" w:sz="8" w:space="0" w:color="4E81BD"/>
                    <w:left w:val="nil"/>
                    <w:bottom w:val="single" w:sz="8" w:space="0" w:color="4E81BD"/>
                    <w:right w:val="nil"/>
                  </w:tcBorders>
                  <w:shd w:val="clear" w:color="auto" w:fill="EEEEEE"/>
                  <w:vAlign w:val="center"/>
                </w:tcPr>
                <w:p w14:paraId="667D3BA7" w14:textId="7C2B7F86"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Cape Verdean</w:t>
                  </w:r>
                </w:p>
              </w:tc>
            </w:tr>
            <w:tr w:rsidR="00C73238" w:rsidRPr="00930BAC" w14:paraId="2B8F7294" w14:textId="77777777" w:rsidTr="00C73238">
              <w:trPr>
                <w:trHeight w:val="475"/>
              </w:trPr>
              <w:tc>
                <w:tcPr>
                  <w:tcW w:w="1760" w:type="dxa"/>
                  <w:tcBorders>
                    <w:top w:val="single" w:sz="8" w:space="0" w:color="4E81BD"/>
                    <w:left w:val="nil"/>
                    <w:bottom w:val="single" w:sz="8" w:space="0" w:color="4E81BD"/>
                    <w:right w:val="nil"/>
                  </w:tcBorders>
                  <w:vAlign w:val="center"/>
                </w:tcPr>
                <w:p w14:paraId="0B524564" w14:textId="4267494F"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CARIBI</w:t>
                  </w:r>
                </w:p>
              </w:tc>
              <w:tc>
                <w:tcPr>
                  <w:tcW w:w="3060" w:type="dxa"/>
                  <w:tcBorders>
                    <w:top w:val="single" w:sz="8" w:space="0" w:color="4E81BD"/>
                    <w:left w:val="nil"/>
                    <w:bottom w:val="single" w:sz="8" w:space="0" w:color="4E81BD"/>
                    <w:right w:val="nil"/>
                  </w:tcBorders>
                  <w:vAlign w:val="center"/>
                </w:tcPr>
                <w:p w14:paraId="6E3CBF9A" w14:textId="1A414251"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Caribbean Island</w:t>
                  </w:r>
                </w:p>
              </w:tc>
            </w:tr>
            <w:tr w:rsidR="00C73238" w:rsidRPr="00930BAC" w14:paraId="54BFF6C1" w14:textId="77777777" w:rsidTr="00C73238">
              <w:trPr>
                <w:trHeight w:val="475"/>
              </w:trPr>
              <w:tc>
                <w:tcPr>
                  <w:tcW w:w="1760" w:type="dxa"/>
                  <w:tcBorders>
                    <w:top w:val="single" w:sz="8" w:space="0" w:color="4E81BD"/>
                    <w:left w:val="nil"/>
                    <w:bottom w:val="single" w:sz="8" w:space="0" w:color="4E81BD"/>
                    <w:right w:val="nil"/>
                  </w:tcBorders>
                  <w:shd w:val="clear" w:color="auto" w:fill="EEEEEE"/>
                  <w:vAlign w:val="center"/>
                </w:tcPr>
                <w:p w14:paraId="392B6684" w14:textId="7866C02E"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PORTUG</w:t>
                  </w:r>
                </w:p>
              </w:tc>
              <w:tc>
                <w:tcPr>
                  <w:tcW w:w="3060" w:type="dxa"/>
                  <w:tcBorders>
                    <w:top w:val="single" w:sz="8" w:space="0" w:color="4E81BD"/>
                    <w:left w:val="nil"/>
                    <w:bottom w:val="single" w:sz="8" w:space="0" w:color="4E81BD"/>
                    <w:right w:val="nil"/>
                  </w:tcBorders>
                  <w:shd w:val="clear" w:color="auto" w:fill="EEEEEE"/>
                  <w:vAlign w:val="center"/>
                </w:tcPr>
                <w:p w14:paraId="5108AC1F" w14:textId="595B6109"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Portuguese</w:t>
                  </w:r>
                </w:p>
              </w:tc>
            </w:tr>
            <w:tr w:rsidR="00C73238" w:rsidRPr="00930BAC" w14:paraId="2E051B3F" w14:textId="77777777" w:rsidTr="00C73238">
              <w:trPr>
                <w:trHeight w:val="475"/>
              </w:trPr>
              <w:tc>
                <w:tcPr>
                  <w:tcW w:w="1760" w:type="dxa"/>
                  <w:tcBorders>
                    <w:top w:val="single" w:sz="8" w:space="0" w:color="4E81BD"/>
                    <w:left w:val="nil"/>
                    <w:bottom w:val="single" w:sz="8" w:space="0" w:color="4E81BD"/>
                    <w:right w:val="nil"/>
                  </w:tcBorders>
                  <w:shd w:val="clear" w:color="auto" w:fill="auto"/>
                  <w:vAlign w:val="center"/>
                </w:tcPr>
                <w:p w14:paraId="636A2D9E" w14:textId="7861F111"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RUSSIA</w:t>
                  </w:r>
                </w:p>
              </w:tc>
              <w:tc>
                <w:tcPr>
                  <w:tcW w:w="3060" w:type="dxa"/>
                  <w:tcBorders>
                    <w:top w:val="single" w:sz="8" w:space="0" w:color="4E81BD"/>
                    <w:left w:val="nil"/>
                    <w:bottom w:val="single" w:sz="8" w:space="0" w:color="4E81BD"/>
                    <w:right w:val="nil"/>
                  </w:tcBorders>
                  <w:shd w:val="clear" w:color="auto" w:fill="auto"/>
                  <w:vAlign w:val="center"/>
                </w:tcPr>
                <w:p w14:paraId="6EE6F9AC" w14:textId="70A6D59A"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Russian</w:t>
                  </w:r>
                </w:p>
              </w:tc>
            </w:tr>
            <w:tr w:rsidR="00C73238" w:rsidRPr="00930BAC" w14:paraId="0D721206" w14:textId="77777777" w:rsidTr="00C73238">
              <w:trPr>
                <w:trHeight w:val="475"/>
              </w:trPr>
              <w:tc>
                <w:tcPr>
                  <w:tcW w:w="1760" w:type="dxa"/>
                  <w:tcBorders>
                    <w:top w:val="single" w:sz="8" w:space="0" w:color="4E81BD"/>
                    <w:left w:val="nil"/>
                    <w:bottom w:val="single" w:sz="8" w:space="0" w:color="4E81BD"/>
                    <w:right w:val="nil"/>
                  </w:tcBorders>
                  <w:shd w:val="clear" w:color="auto" w:fill="EEEEEE"/>
                  <w:vAlign w:val="center"/>
                </w:tcPr>
                <w:p w14:paraId="14F2F8C3" w14:textId="7FB73B6A"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 xml:space="preserve">EASTEU  </w:t>
                  </w:r>
                </w:p>
              </w:tc>
              <w:tc>
                <w:tcPr>
                  <w:tcW w:w="3060" w:type="dxa"/>
                  <w:tcBorders>
                    <w:top w:val="single" w:sz="8" w:space="0" w:color="4E81BD"/>
                    <w:left w:val="nil"/>
                    <w:bottom w:val="single" w:sz="8" w:space="0" w:color="4E81BD"/>
                    <w:right w:val="nil"/>
                  </w:tcBorders>
                  <w:shd w:val="clear" w:color="auto" w:fill="EEEEEE"/>
                  <w:vAlign w:val="center"/>
                </w:tcPr>
                <w:p w14:paraId="483DFF25" w14:textId="550A6C7F"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Eastern European</w:t>
                  </w:r>
                </w:p>
              </w:tc>
            </w:tr>
            <w:tr w:rsidR="00C73238" w:rsidRPr="00930BAC" w14:paraId="0FF85F72" w14:textId="77777777" w:rsidTr="00C73238">
              <w:trPr>
                <w:trHeight w:val="475"/>
              </w:trPr>
              <w:tc>
                <w:tcPr>
                  <w:tcW w:w="1760" w:type="dxa"/>
                  <w:tcBorders>
                    <w:top w:val="single" w:sz="8" w:space="0" w:color="4E81BD"/>
                    <w:left w:val="nil"/>
                    <w:bottom w:val="single" w:sz="8" w:space="0" w:color="4E81BD"/>
                    <w:right w:val="nil"/>
                  </w:tcBorders>
                  <w:shd w:val="clear" w:color="auto" w:fill="auto"/>
                  <w:vAlign w:val="center"/>
                </w:tcPr>
                <w:p w14:paraId="6C2A3303" w14:textId="12869E4B" w:rsidR="00C73238" w:rsidRPr="00930BAC" w:rsidRDefault="00C73238" w:rsidP="00C73238">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OTHER</w:t>
                  </w:r>
                </w:p>
              </w:tc>
              <w:tc>
                <w:tcPr>
                  <w:tcW w:w="3060" w:type="dxa"/>
                  <w:tcBorders>
                    <w:top w:val="single" w:sz="8" w:space="0" w:color="4E81BD"/>
                    <w:left w:val="nil"/>
                    <w:bottom w:val="single" w:sz="8" w:space="0" w:color="4E81BD"/>
                    <w:right w:val="nil"/>
                  </w:tcBorders>
                  <w:shd w:val="clear" w:color="auto" w:fill="auto"/>
                  <w:vAlign w:val="center"/>
                </w:tcPr>
                <w:p w14:paraId="29F3FB31" w14:textId="34AE324B"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Other Ethnicity</w:t>
                  </w:r>
                </w:p>
              </w:tc>
            </w:tr>
            <w:tr w:rsidR="00C73238" w:rsidRPr="00930BAC" w14:paraId="2316EE6E" w14:textId="77777777" w:rsidTr="00C73238">
              <w:trPr>
                <w:trHeight w:val="475"/>
              </w:trPr>
              <w:tc>
                <w:tcPr>
                  <w:tcW w:w="1760" w:type="dxa"/>
                  <w:tcBorders>
                    <w:top w:val="single" w:sz="8" w:space="0" w:color="4E81BD"/>
                    <w:left w:val="nil"/>
                    <w:bottom w:val="single" w:sz="8" w:space="0" w:color="4E81BD"/>
                    <w:right w:val="nil"/>
                  </w:tcBorders>
                  <w:shd w:val="clear" w:color="auto" w:fill="F2F2F2" w:themeFill="background1" w:themeFillShade="F2"/>
                  <w:vAlign w:val="center"/>
                </w:tcPr>
                <w:p w14:paraId="4AE54CB2" w14:textId="1E87D79F" w:rsidR="00C73238"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UNKNOW</w:t>
                  </w:r>
                </w:p>
              </w:tc>
              <w:tc>
                <w:tcPr>
                  <w:tcW w:w="3060" w:type="dxa"/>
                  <w:tcBorders>
                    <w:top w:val="single" w:sz="8" w:space="0" w:color="4E81BD"/>
                    <w:left w:val="nil"/>
                    <w:bottom w:val="single" w:sz="8" w:space="0" w:color="4E81BD"/>
                    <w:right w:val="nil"/>
                  </w:tcBorders>
                  <w:shd w:val="clear" w:color="auto" w:fill="F2F2F2" w:themeFill="background1" w:themeFillShade="F2"/>
                  <w:vAlign w:val="center"/>
                </w:tcPr>
                <w:p w14:paraId="59BC2CFE" w14:textId="2E0E11E6" w:rsidR="00C73238" w:rsidRPr="00C73238"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Unknown/Not specified</w:t>
                  </w:r>
                </w:p>
              </w:tc>
            </w:tr>
          </w:tbl>
          <w:p w14:paraId="4158238A" w14:textId="77777777" w:rsidR="00FD564B" w:rsidRDefault="00FD564B" w:rsidP="00C73238">
            <w:pPr>
              <w:spacing w:line="288" w:lineRule="auto"/>
              <w:rPr>
                <w:rFonts w:ascii="Arial Narrow" w:hAnsi="Arial Narrow" w:cs="Arial"/>
                <w:noProof/>
                <w:color w:val="313131"/>
                <w:sz w:val="22"/>
                <w:szCs w:val="22"/>
              </w:rPr>
            </w:pPr>
          </w:p>
          <w:p w14:paraId="46724752" w14:textId="77777777" w:rsidR="00C73238" w:rsidRDefault="00C73238" w:rsidP="00C73238">
            <w:pPr>
              <w:spacing w:line="288" w:lineRule="auto"/>
              <w:rPr>
                <w:rFonts w:ascii="Arial Narrow" w:hAnsi="Arial Narrow" w:cs="Arial"/>
                <w:noProof/>
                <w:color w:val="313131"/>
                <w:sz w:val="22"/>
                <w:szCs w:val="22"/>
              </w:rPr>
            </w:pPr>
          </w:p>
          <w:p w14:paraId="2926E364" w14:textId="77777777" w:rsidR="00C73238" w:rsidRDefault="00C73238" w:rsidP="00C73238">
            <w:pPr>
              <w:spacing w:line="288" w:lineRule="auto"/>
              <w:rPr>
                <w:rFonts w:ascii="Arial Narrow" w:hAnsi="Arial Narrow" w:cs="Arial"/>
                <w:noProof/>
                <w:color w:val="313131"/>
                <w:sz w:val="22"/>
                <w:szCs w:val="22"/>
              </w:rPr>
            </w:pPr>
          </w:p>
          <w:p w14:paraId="53EE3B8F" w14:textId="77777777" w:rsidR="00C73238" w:rsidRDefault="00C73238" w:rsidP="00C73238">
            <w:pPr>
              <w:spacing w:line="288" w:lineRule="auto"/>
              <w:rPr>
                <w:rFonts w:ascii="Arial Narrow" w:hAnsi="Arial Narrow" w:cs="Arial"/>
                <w:noProof/>
                <w:color w:val="313131"/>
                <w:sz w:val="22"/>
                <w:szCs w:val="22"/>
              </w:rPr>
            </w:pPr>
          </w:p>
          <w:p w14:paraId="6CD162EE" w14:textId="77777777" w:rsidR="00C73238" w:rsidRDefault="00C73238" w:rsidP="00C73238">
            <w:pPr>
              <w:spacing w:line="288" w:lineRule="auto"/>
              <w:rPr>
                <w:rFonts w:ascii="Arial Narrow" w:hAnsi="Arial Narrow" w:cs="Arial"/>
                <w:noProof/>
                <w:color w:val="313131"/>
                <w:sz w:val="22"/>
                <w:szCs w:val="22"/>
              </w:rPr>
            </w:pPr>
          </w:p>
          <w:p w14:paraId="37CD39C3" w14:textId="77777777" w:rsidR="00C73238" w:rsidRDefault="00C73238" w:rsidP="00C73238">
            <w:pPr>
              <w:spacing w:line="288" w:lineRule="auto"/>
              <w:rPr>
                <w:rFonts w:ascii="Arial Narrow" w:hAnsi="Arial Narrow" w:cs="Arial"/>
                <w:noProof/>
                <w:color w:val="313131"/>
                <w:sz w:val="22"/>
                <w:szCs w:val="22"/>
              </w:rPr>
            </w:pPr>
          </w:p>
          <w:p w14:paraId="6900EA33" w14:textId="77777777" w:rsidR="00C73238" w:rsidRDefault="00C73238" w:rsidP="00C73238">
            <w:pPr>
              <w:spacing w:line="288" w:lineRule="auto"/>
              <w:rPr>
                <w:rFonts w:ascii="Arial Narrow" w:hAnsi="Arial Narrow" w:cs="Arial"/>
                <w:noProof/>
                <w:color w:val="313131"/>
                <w:sz w:val="22"/>
                <w:szCs w:val="22"/>
              </w:rPr>
            </w:pPr>
          </w:p>
          <w:p w14:paraId="0619F0FA" w14:textId="1C8C1087" w:rsidR="00FD564B" w:rsidRPr="00FD564B" w:rsidRDefault="00FD564B" w:rsidP="00C73238">
            <w:pPr>
              <w:spacing w:line="288" w:lineRule="auto"/>
              <w:rPr>
                <w:rFonts w:ascii="Arial Narrow" w:hAnsi="Arial Narrow" w:cs="Arial"/>
                <w:noProof/>
                <w:color w:val="313131"/>
                <w:sz w:val="22"/>
                <w:szCs w:val="22"/>
              </w:rPr>
            </w:pPr>
          </w:p>
        </w:tc>
      </w:tr>
    </w:tbl>
    <w:p w14:paraId="1CCE944D" w14:textId="77777777" w:rsidR="00C73238" w:rsidRDefault="00C73238" w:rsidP="00C73238">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73238" w:rsidRPr="00930BAC" w14:paraId="19F4A481" w14:textId="77777777" w:rsidTr="00C73238">
        <w:trPr>
          <w:trHeight w:val="20"/>
        </w:trPr>
        <w:tc>
          <w:tcPr>
            <w:tcW w:w="5000" w:type="pct"/>
            <w:gridSpan w:val="2"/>
          </w:tcPr>
          <w:p w14:paraId="3C1C04E5" w14:textId="1F618770" w:rsidR="00C73238" w:rsidRPr="00930BAC" w:rsidRDefault="00C73238" w:rsidP="00C73238">
            <w:pPr>
              <w:pStyle w:val="C-Head"/>
              <w:rPr>
                <w:b w:val="0"/>
                <w:color w:val="005480"/>
                <w:lang w:eastAsia="ja-JP"/>
              </w:rPr>
            </w:pPr>
            <w:proofErr w:type="spellStart"/>
            <w:r w:rsidRPr="00C73238">
              <w:rPr>
                <w:rFonts w:cs="Times New Roman"/>
                <w:spacing w:val="-5"/>
                <w:kern w:val="0"/>
                <w14:ligatures w14:val="none"/>
              </w:rPr>
              <w:t>HispanicIndicator</w:t>
            </w:r>
            <w:proofErr w:type="spellEnd"/>
          </w:p>
        </w:tc>
      </w:tr>
      <w:tr w:rsidR="00C73238" w:rsidRPr="00930BAC" w14:paraId="588D758F" w14:textId="77777777" w:rsidTr="00C73238">
        <w:trPr>
          <w:trHeight w:val="20"/>
        </w:trPr>
        <w:tc>
          <w:tcPr>
            <w:tcW w:w="1625" w:type="pct"/>
          </w:tcPr>
          <w:p w14:paraId="59579E23" w14:textId="77777777" w:rsidR="00C73238" w:rsidRPr="00930BAC" w:rsidRDefault="00C73238"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15A842D" w14:textId="45B4F4DA" w:rsidR="00C73238" w:rsidRPr="00930BAC" w:rsidRDefault="00C73238" w:rsidP="00C73238">
            <w:pPr>
              <w:spacing w:line="288" w:lineRule="auto"/>
              <w:rPr>
                <w:rFonts w:ascii="Arial Narrow" w:hAnsi="Arial Narrow" w:cs="Arial"/>
                <w:color w:val="313131"/>
                <w:sz w:val="22"/>
                <w:szCs w:val="22"/>
              </w:rPr>
            </w:pPr>
            <w:r w:rsidRPr="00C73238">
              <w:rPr>
                <w:rFonts w:ascii="Arial Narrow" w:hAnsi="Arial Narrow" w:cs="Arial"/>
                <w:noProof/>
                <w:color w:val="313131"/>
                <w:sz w:val="22"/>
                <w:szCs w:val="22"/>
              </w:rPr>
              <w:t>Indicates whether patient was Hispanic.</w:t>
            </w:r>
          </w:p>
        </w:tc>
      </w:tr>
      <w:tr w:rsidR="00C73238" w:rsidRPr="00930BAC" w14:paraId="0DFFDB4E" w14:textId="77777777" w:rsidTr="00C73238">
        <w:trPr>
          <w:trHeight w:val="20"/>
        </w:trPr>
        <w:tc>
          <w:tcPr>
            <w:tcW w:w="1625" w:type="pct"/>
          </w:tcPr>
          <w:p w14:paraId="45E3C62A" w14:textId="77777777" w:rsidR="00C73238" w:rsidRPr="00930BAC" w:rsidRDefault="00C73238"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E362395" w14:textId="4923CF2C" w:rsidR="00C73238" w:rsidRPr="00930BAC" w:rsidRDefault="00C73238" w:rsidP="00C73238">
            <w:pPr>
              <w:spacing w:line="288" w:lineRule="auto"/>
              <w:rPr>
                <w:rFonts w:ascii="Arial Narrow" w:hAnsi="Arial Narrow" w:cs="Arial"/>
                <w:color w:val="313131"/>
                <w:sz w:val="22"/>
                <w:szCs w:val="22"/>
              </w:rPr>
            </w:pPr>
            <w:r w:rsidRPr="00C73238">
              <w:rPr>
                <w:rFonts w:ascii="Arial Narrow" w:hAnsi="Arial Narrow" w:cs="Arial"/>
                <w:color w:val="313131"/>
                <w:sz w:val="22"/>
                <w:szCs w:val="22"/>
              </w:rPr>
              <w:t>Visit</w:t>
            </w:r>
          </w:p>
        </w:tc>
      </w:tr>
      <w:tr w:rsidR="00C73238" w:rsidRPr="00930BAC" w14:paraId="36020A4A" w14:textId="77777777" w:rsidTr="00C73238">
        <w:trPr>
          <w:trHeight w:val="20"/>
        </w:trPr>
        <w:tc>
          <w:tcPr>
            <w:tcW w:w="1625" w:type="pct"/>
          </w:tcPr>
          <w:p w14:paraId="2B8D0073" w14:textId="77777777" w:rsidR="00C73238" w:rsidRPr="00930BAC" w:rsidRDefault="00C73238"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B570FB2" w14:textId="77777777" w:rsidR="00C73238" w:rsidRPr="00930BAC" w:rsidRDefault="00C73238"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C73238" w:rsidRPr="00930BAC" w14:paraId="033D108B" w14:textId="77777777" w:rsidTr="00C73238">
        <w:trPr>
          <w:trHeight w:val="20"/>
        </w:trPr>
        <w:tc>
          <w:tcPr>
            <w:tcW w:w="1625" w:type="pct"/>
          </w:tcPr>
          <w:p w14:paraId="07517E92" w14:textId="77777777" w:rsidR="00C73238" w:rsidRPr="00930BAC" w:rsidRDefault="00C73238"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C7157AB" w14:textId="77777777" w:rsidR="00C73238" w:rsidRPr="00930BAC" w:rsidRDefault="00C73238"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CE2440" w:rsidRPr="00930BAC" w14:paraId="188A19B5" w14:textId="77777777" w:rsidTr="00C73238">
        <w:trPr>
          <w:trHeight w:val="20"/>
        </w:trPr>
        <w:tc>
          <w:tcPr>
            <w:tcW w:w="1625" w:type="pct"/>
          </w:tcPr>
          <w:p w14:paraId="06E347E3" w14:textId="0508EBFB" w:rsidR="00CE2440" w:rsidRPr="00930BAC" w:rsidRDefault="00CE2440"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58498BEE" w14:textId="4251AAA4" w:rsidR="00CE2440" w:rsidRDefault="00CE2440"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1</w:t>
            </w:r>
          </w:p>
        </w:tc>
      </w:tr>
      <w:tr w:rsidR="00C73238" w:rsidRPr="00930BAC" w14:paraId="2AEA6F72" w14:textId="77777777" w:rsidTr="00C73238">
        <w:trPr>
          <w:trHeight w:val="20"/>
        </w:trPr>
        <w:tc>
          <w:tcPr>
            <w:tcW w:w="1625" w:type="pct"/>
          </w:tcPr>
          <w:p w14:paraId="58B05AAB" w14:textId="365086E4" w:rsidR="00C73238" w:rsidRPr="00930BAC" w:rsidRDefault="00CE2440"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093387B" w14:textId="73FB51C7" w:rsidR="00C73238" w:rsidRDefault="00CE2440" w:rsidP="00C73238">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A flag for patients of Hispanic/Latino/Spanish culture or origin regardless of race.</w:t>
            </w:r>
          </w:p>
        </w:tc>
      </w:tr>
      <w:tr w:rsidR="00C73238" w:rsidRPr="00930BAC" w14:paraId="22151598" w14:textId="77777777" w:rsidTr="00C73238">
        <w:trPr>
          <w:trHeight w:val="20"/>
        </w:trPr>
        <w:tc>
          <w:tcPr>
            <w:tcW w:w="1625" w:type="pct"/>
          </w:tcPr>
          <w:p w14:paraId="7EC23B0F" w14:textId="5BE06093" w:rsidR="00C73238" w:rsidRPr="00930BAC" w:rsidRDefault="00CE2440"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7C60A133" w14:textId="12E7A303" w:rsidR="00C73238" w:rsidRPr="00930BAC" w:rsidRDefault="00CE2440"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10</w:t>
            </w:r>
          </w:p>
        </w:tc>
      </w:tr>
      <w:tr w:rsidR="00CE2440" w:rsidRPr="00930BAC" w14:paraId="5071C804" w14:textId="77777777" w:rsidTr="00C73238">
        <w:trPr>
          <w:trHeight w:val="20"/>
        </w:trPr>
        <w:tc>
          <w:tcPr>
            <w:tcW w:w="1625" w:type="pct"/>
          </w:tcPr>
          <w:p w14:paraId="55A783EC" w14:textId="38133046" w:rsidR="00CE2440" w:rsidRDefault="00CE2440"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532FB9B5" w14:textId="77777777" w:rsidR="00CE2440" w:rsidRDefault="00CE2440" w:rsidP="00C73238">
            <w:pPr>
              <w:spacing w:line="288" w:lineRule="auto"/>
              <w:rPr>
                <w:rFonts w:ascii="Arial Narrow" w:hAnsi="Arial Narrow" w:cs="Arial"/>
                <w:noProof/>
                <w:color w:val="313131"/>
                <w:sz w:val="22"/>
                <w:szCs w:val="22"/>
              </w:rPr>
            </w:pPr>
          </w:p>
          <w:tbl>
            <w:tblPr>
              <w:tblpPr w:leftFromText="180" w:rightFromText="180" w:vertAnchor="text" w:horzAnchor="margin" w:tblpY="63"/>
              <w:tblOverlap w:val="never"/>
              <w:tblW w:w="0" w:type="auto"/>
              <w:tblCellMar>
                <w:left w:w="0" w:type="dxa"/>
                <w:right w:w="0" w:type="dxa"/>
              </w:tblCellMar>
              <w:tblLook w:val="01E0" w:firstRow="1" w:lastRow="1" w:firstColumn="1" w:lastColumn="1" w:noHBand="0" w:noVBand="0"/>
            </w:tblPr>
            <w:tblGrid>
              <w:gridCol w:w="1760"/>
              <w:gridCol w:w="3060"/>
            </w:tblGrid>
            <w:tr w:rsidR="00CE2440" w:rsidRPr="00930BAC" w14:paraId="5DFDF0B0" w14:textId="77777777" w:rsidTr="00CE2440">
              <w:trPr>
                <w:trHeight w:hRule="exact" w:val="380"/>
              </w:trPr>
              <w:tc>
                <w:tcPr>
                  <w:tcW w:w="1760" w:type="dxa"/>
                  <w:tcBorders>
                    <w:top w:val="nil"/>
                    <w:left w:val="nil"/>
                    <w:bottom w:val="single" w:sz="12" w:space="0" w:color="F8921D"/>
                    <w:right w:val="nil"/>
                  </w:tcBorders>
                  <w:vAlign w:val="center"/>
                </w:tcPr>
                <w:p w14:paraId="21DDD617" w14:textId="77777777" w:rsidR="00CE2440" w:rsidRPr="00930BAC" w:rsidRDefault="00CE2440" w:rsidP="00CE2440">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566AE5C7" w14:textId="77777777" w:rsidR="00CE2440" w:rsidRPr="00930BAC" w:rsidRDefault="00CE2440" w:rsidP="00CE2440">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CE2440" w:rsidRPr="00930BAC" w14:paraId="38B8E256" w14:textId="77777777" w:rsidTr="00CE2440">
              <w:trPr>
                <w:trHeight w:val="475"/>
              </w:trPr>
              <w:tc>
                <w:tcPr>
                  <w:tcW w:w="1760" w:type="dxa"/>
                  <w:tcBorders>
                    <w:top w:val="single" w:sz="12" w:space="0" w:color="F8921D"/>
                    <w:left w:val="nil"/>
                    <w:bottom w:val="single" w:sz="8" w:space="0" w:color="4E81BD"/>
                    <w:right w:val="nil"/>
                  </w:tcBorders>
                  <w:shd w:val="clear" w:color="auto" w:fill="EEEEEE"/>
                  <w:vAlign w:val="center"/>
                </w:tcPr>
                <w:p w14:paraId="72077144" w14:textId="239C55DB" w:rsidR="00CE2440" w:rsidRPr="00930BAC" w:rsidRDefault="00CE2440" w:rsidP="00CE2440">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Y</w:t>
                  </w:r>
                </w:p>
              </w:tc>
              <w:tc>
                <w:tcPr>
                  <w:tcW w:w="3060" w:type="dxa"/>
                  <w:tcBorders>
                    <w:top w:val="single" w:sz="12" w:space="0" w:color="F8921D"/>
                    <w:left w:val="nil"/>
                    <w:bottom w:val="single" w:sz="8" w:space="0" w:color="4E81BD"/>
                    <w:right w:val="nil"/>
                  </w:tcBorders>
                  <w:shd w:val="clear" w:color="auto" w:fill="EEEEEE"/>
                  <w:vAlign w:val="center"/>
                </w:tcPr>
                <w:p w14:paraId="22913C09" w14:textId="22E32822" w:rsidR="00CE2440" w:rsidRPr="00930BAC" w:rsidRDefault="00CE2440" w:rsidP="00CE2440">
                  <w:pPr>
                    <w:spacing w:line="288" w:lineRule="auto"/>
                    <w:ind w:right="-990"/>
                    <w:rPr>
                      <w:rFonts w:ascii="Arial Narrow" w:eastAsia="Arial Narrow" w:hAnsi="Arial Narrow" w:cs="Arial Narrow"/>
                      <w:color w:val="303030"/>
                      <w:spacing w:val="-1"/>
                      <w:szCs w:val="22"/>
                    </w:rPr>
                  </w:pPr>
                  <w:r w:rsidRPr="00CE2440">
                    <w:rPr>
                      <w:rFonts w:ascii="Arial Narrow" w:eastAsia="Arial Narrow" w:hAnsi="Arial Narrow" w:cs="Arial Narrow"/>
                      <w:color w:val="303030"/>
                      <w:spacing w:val="-1"/>
                      <w:szCs w:val="22"/>
                    </w:rPr>
                    <w:t>Patient is Hispanic/Latino/Spanish.</w:t>
                  </w:r>
                </w:p>
              </w:tc>
            </w:tr>
            <w:tr w:rsidR="00CE2440" w:rsidRPr="00930BAC" w14:paraId="1AB3C94A" w14:textId="77777777" w:rsidTr="00CE2440">
              <w:trPr>
                <w:trHeight w:val="475"/>
              </w:trPr>
              <w:tc>
                <w:tcPr>
                  <w:tcW w:w="1760" w:type="dxa"/>
                  <w:tcBorders>
                    <w:top w:val="single" w:sz="8" w:space="0" w:color="4E81BD"/>
                    <w:left w:val="nil"/>
                    <w:bottom w:val="single" w:sz="8" w:space="0" w:color="4E81BD"/>
                    <w:right w:val="nil"/>
                  </w:tcBorders>
                  <w:vAlign w:val="center"/>
                </w:tcPr>
                <w:p w14:paraId="27CFD882" w14:textId="1792F674" w:rsidR="00CE2440" w:rsidRPr="00930BAC" w:rsidRDefault="00CE2440" w:rsidP="00CE2440">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w:t>
                  </w:r>
                </w:p>
              </w:tc>
              <w:tc>
                <w:tcPr>
                  <w:tcW w:w="3060" w:type="dxa"/>
                  <w:tcBorders>
                    <w:top w:val="single" w:sz="8" w:space="0" w:color="4E81BD"/>
                    <w:left w:val="nil"/>
                    <w:bottom w:val="single" w:sz="8" w:space="0" w:color="4E81BD"/>
                    <w:right w:val="nil"/>
                  </w:tcBorders>
                  <w:vAlign w:val="center"/>
                </w:tcPr>
                <w:p w14:paraId="6BB1AFD7" w14:textId="123F1E0C" w:rsidR="00CE2440" w:rsidRPr="00930BAC" w:rsidRDefault="00CE2440" w:rsidP="00CE2440">
                  <w:pPr>
                    <w:spacing w:line="288" w:lineRule="auto"/>
                    <w:rPr>
                      <w:rFonts w:ascii="Arial Narrow" w:eastAsia="Arial Narrow" w:hAnsi="Arial Narrow" w:cs="Arial Narrow"/>
                      <w:color w:val="303030"/>
                      <w:spacing w:val="-1"/>
                      <w:szCs w:val="22"/>
                    </w:rPr>
                  </w:pPr>
                  <w:r w:rsidRPr="00CE2440">
                    <w:rPr>
                      <w:rFonts w:ascii="Arial Narrow" w:eastAsia="Arial Narrow" w:hAnsi="Arial Narrow" w:cs="Arial Narrow"/>
                      <w:color w:val="303030"/>
                      <w:spacing w:val="-1"/>
                      <w:szCs w:val="22"/>
                    </w:rPr>
                    <w:t>Patient is not Hispanic/Latino/Spanish.</w:t>
                  </w:r>
                </w:p>
              </w:tc>
            </w:tr>
          </w:tbl>
          <w:p w14:paraId="7A3CE6A0" w14:textId="77777777" w:rsidR="00CE2440" w:rsidRDefault="00CE2440" w:rsidP="00C73238">
            <w:pPr>
              <w:spacing w:line="288" w:lineRule="auto"/>
              <w:rPr>
                <w:rFonts w:ascii="Arial Narrow" w:hAnsi="Arial Narrow" w:cs="Arial"/>
                <w:noProof/>
                <w:color w:val="313131"/>
                <w:sz w:val="22"/>
                <w:szCs w:val="22"/>
              </w:rPr>
            </w:pPr>
          </w:p>
          <w:p w14:paraId="0D689478" w14:textId="77777777" w:rsidR="00CE2440" w:rsidRDefault="00CE2440" w:rsidP="00C73238">
            <w:pPr>
              <w:spacing w:line="288" w:lineRule="auto"/>
              <w:rPr>
                <w:rFonts w:ascii="Arial Narrow" w:hAnsi="Arial Narrow" w:cs="Arial"/>
                <w:noProof/>
                <w:color w:val="313131"/>
                <w:sz w:val="22"/>
                <w:szCs w:val="22"/>
              </w:rPr>
            </w:pPr>
          </w:p>
          <w:p w14:paraId="00147B51" w14:textId="77777777" w:rsidR="00CE2440" w:rsidRDefault="00CE2440" w:rsidP="00C73238">
            <w:pPr>
              <w:spacing w:line="288" w:lineRule="auto"/>
              <w:rPr>
                <w:rFonts w:ascii="Arial Narrow" w:hAnsi="Arial Narrow" w:cs="Arial"/>
                <w:noProof/>
                <w:color w:val="313131"/>
                <w:sz w:val="22"/>
                <w:szCs w:val="22"/>
              </w:rPr>
            </w:pPr>
          </w:p>
          <w:p w14:paraId="2CCB7CFD" w14:textId="77777777" w:rsidR="00CE2440" w:rsidRDefault="00CE2440" w:rsidP="00C73238">
            <w:pPr>
              <w:spacing w:line="288" w:lineRule="auto"/>
              <w:rPr>
                <w:rFonts w:ascii="Arial Narrow" w:hAnsi="Arial Narrow" w:cs="Arial"/>
                <w:noProof/>
                <w:color w:val="313131"/>
                <w:sz w:val="22"/>
                <w:szCs w:val="22"/>
              </w:rPr>
            </w:pPr>
          </w:p>
          <w:p w14:paraId="1586AFFC" w14:textId="77777777" w:rsidR="00CE2440" w:rsidRDefault="00CE2440" w:rsidP="00C73238">
            <w:pPr>
              <w:spacing w:line="288" w:lineRule="auto"/>
              <w:rPr>
                <w:rFonts w:ascii="Arial Narrow" w:hAnsi="Arial Narrow" w:cs="Arial"/>
                <w:noProof/>
                <w:color w:val="313131"/>
                <w:sz w:val="22"/>
                <w:szCs w:val="22"/>
              </w:rPr>
            </w:pPr>
          </w:p>
          <w:p w14:paraId="167CE534" w14:textId="77777777" w:rsidR="00CE2440" w:rsidRDefault="00CE2440" w:rsidP="00C73238">
            <w:pPr>
              <w:spacing w:line="288" w:lineRule="auto"/>
              <w:rPr>
                <w:rFonts w:ascii="Arial Narrow" w:hAnsi="Arial Narrow" w:cs="Arial"/>
                <w:noProof/>
                <w:color w:val="313131"/>
                <w:sz w:val="22"/>
                <w:szCs w:val="22"/>
              </w:rPr>
            </w:pPr>
          </w:p>
        </w:tc>
      </w:tr>
    </w:tbl>
    <w:p w14:paraId="6509949E" w14:textId="77777777" w:rsidR="00F229AC" w:rsidRDefault="00F229AC" w:rsidP="00CE2440">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E2440" w:rsidRPr="00930BAC" w14:paraId="7E743072" w14:textId="77777777" w:rsidTr="00C27D94">
        <w:trPr>
          <w:trHeight w:val="20"/>
        </w:trPr>
        <w:tc>
          <w:tcPr>
            <w:tcW w:w="5000" w:type="pct"/>
            <w:gridSpan w:val="2"/>
          </w:tcPr>
          <w:p w14:paraId="0982EABE" w14:textId="462C3E18" w:rsidR="00CE2440" w:rsidRPr="00930BAC" w:rsidRDefault="00CE2440" w:rsidP="00C27D94">
            <w:pPr>
              <w:pStyle w:val="C-Head"/>
              <w:rPr>
                <w:b w:val="0"/>
                <w:color w:val="005480"/>
                <w:lang w:eastAsia="ja-JP"/>
              </w:rPr>
            </w:pPr>
            <w:proofErr w:type="spellStart"/>
            <w:r w:rsidRPr="00CE2440">
              <w:rPr>
                <w:rFonts w:cs="Times New Roman"/>
                <w:spacing w:val="-5"/>
                <w:kern w:val="0"/>
                <w14:ligatures w14:val="none"/>
              </w:rPr>
              <w:t>HomelessIndicator</w:t>
            </w:r>
            <w:proofErr w:type="spellEnd"/>
          </w:p>
        </w:tc>
      </w:tr>
      <w:tr w:rsidR="00CE2440" w:rsidRPr="00930BAC" w14:paraId="3C06495F" w14:textId="77777777" w:rsidTr="00C27D94">
        <w:trPr>
          <w:trHeight w:val="20"/>
        </w:trPr>
        <w:tc>
          <w:tcPr>
            <w:tcW w:w="1625" w:type="pct"/>
          </w:tcPr>
          <w:p w14:paraId="4A7372CF"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A085088" w14:textId="2A891521"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noProof/>
                <w:color w:val="313131"/>
                <w:sz w:val="22"/>
                <w:szCs w:val="22"/>
              </w:rPr>
              <w:t>Indicates whether the patient was homeless.</w:t>
            </w:r>
          </w:p>
        </w:tc>
      </w:tr>
      <w:tr w:rsidR="00CE2440" w:rsidRPr="00930BAC" w14:paraId="138F16C4" w14:textId="77777777" w:rsidTr="00C27D94">
        <w:trPr>
          <w:trHeight w:val="20"/>
        </w:trPr>
        <w:tc>
          <w:tcPr>
            <w:tcW w:w="1625" w:type="pct"/>
          </w:tcPr>
          <w:p w14:paraId="5839A4CA"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673CD13" w14:textId="5A328F53"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CE2440" w:rsidRPr="00930BAC" w14:paraId="6C47CD9C" w14:textId="77777777" w:rsidTr="00C27D94">
        <w:trPr>
          <w:trHeight w:val="20"/>
        </w:trPr>
        <w:tc>
          <w:tcPr>
            <w:tcW w:w="1625" w:type="pct"/>
          </w:tcPr>
          <w:p w14:paraId="73690DE7"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04759AC"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CE2440" w:rsidRPr="00930BAC" w14:paraId="6EA8D2C1" w14:textId="77777777" w:rsidTr="00C27D94">
        <w:trPr>
          <w:trHeight w:val="20"/>
        </w:trPr>
        <w:tc>
          <w:tcPr>
            <w:tcW w:w="1625" w:type="pct"/>
          </w:tcPr>
          <w:p w14:paraId="19A7C75F"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49837FD"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CE2440" w:rsidRPr="00930BAC" w14:paraId="66256CF6" w14:textId="77777777" w:rsidTr="00C27D94">
        <w:trPr>
          <w:trHeight w:val="20"/>
        </w:trPr>
        <w:tc>
          <w:tcPr>
            <w:tcW w:w="1625" w:type="pct"/>
          </w:tcPr>
          <w:p w14:paraId="2608535F" w14:textId="44D216CC"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87330D7" w14:textId="4AC16C7F" w:rsid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1</w:t>
            </w:r>
          </w:p>
        </w:tc>
      </w:tr>
      <w:tr w:rsidR="00CE2440" w:rsidRPr="00930BAC" w14:paraId="1451C98E" w14:textId="77777777" w:rsidTr="00C27D94">
        <w:trPr>
          <w:trHeight w:val="20"/>
        </w:trPr>
        <w:tc>
          <w:tcPr>
            <w:tcW w:w="1625" w:type="pct"/>
          </w:tcPr>
          <w:p w14:paraId="6CDE52DC"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 xml:space="preserve">Description: </w:t>
            </w:r>
          </w:p>
        </w:tc>
        <w:tc>
          <w:tcPr>
            <w:tcW w:w="3375" w:type="pct"/>
          </w:tcPr>
          <w:p w14:paraId="281DA50E" w14:textId="3CE9CB3C" w:rsidR="00CE2440" w:rsidRPr="00930BAC" w:rsidRDefault="00CE2440" w:rsidP="00C27D94">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This flag indicates that the patient was homeless at the time of visit.</w:t>
            </w:r>
          </w:p>
        </w:tc>
      </w:tr>
      <w:tr w:rsidR="00CE2440" w:rsidRPr="00930BAC" w14:paraId="5A2E2784" w14:textId="77777777" w:rsidTr="00C27D94">
        <w:trPr>
          <w:trHeight w:val="20"/>
        </w:trPr>
        <w:tc>
          <w:tcPr>
            <w:tcW w:w="1625" w:type="pct"/>
          </w:tcPr>
          <w:p w14:paraId="3D1EBDC0" w14:textId="37AED45C" w:rsidR="00CE2440"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5F62539A" w14:textId="4915AC5B" w:rsidR="00CE2440" w:rsidRP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11</w:t>
            </w:r>
          </w:p>
        </w:tc>
      </w:tr>
      <w:tr w:rsidR="00CE2440" w:rsidRPr="00930BAC" w14:paraId="5AF0C7AB" w14:textId="77777777" w:rsidTr="00C27D94">
        <w:trPr>
          <w:trHeight w:val="20"/>
        </w:trPr>
        <w:tc>
          <w:tcPr>
            <w:tcW w:w="1625" w:type="pct"/>
          </w:tcPr>
          <w:p w14:paraId="0EC425B3" w14:textId="6228D84A" w:rsidR="00CE2440"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tbl>
            <w:tblPr>
              <w:tblpPr w:leftFromText="180" w:rightFromText="180" w:vertAnchor="text" w:horzAnchor="margin" w:tblpY="341"/>
              <w:tblOverlap w:val="never"/>
              <w:tblW w:w="0" w:type="auto"/>
              <w:tblCellMar>
                <w:left w:w="0" w:type="dxa"/>
                <w:right w:w="0" w:type="dxa"/>
              </w:tblCellMar>
              <w:tblLook w:val="01E0" w:firstRow="1" w:lastRow="1" w:firstColumn="1" w:lastColumn="1" w:noHBand="0" w:noVBand="0"/>
            </w:tblPr>
            <w:tblGrid>
              <w:gridCol w:w="1760"/>
              <w:gridCol w:w="3060"/>
            </w:tblGrid>
            <w:tr w:rsidR="00CE2440" w:rsidRPr="00930BAC" w14:paraId="41A64FB4" w14:textId="77777777" w:rsidTr="00CE2440">
              <w:trPr>
                <w:trHeight w:hRule="exact" w:val="380"/>
              </w:trPr>
              <w:tc>
                <w:tcPr>
                  <w:tcW w:w="1760" w:type="dxa"/>
                  <w:tcBorders>
                    <w:top w:val="nil"/>
                    <w:left w:val="nil"/>
                    <w:bottom w:val="single" w:sz="12" w:space="0" w:color="F8921D"/>
                    <w:right w:val="nil"/>
                  </w:tcBorders>
                  <w:vAlign w:val="center"/>
                </w:tcPr>
                <w:p w14:paraId="2472539B" w14:textId="77777777" w:rsidR="00CE2440" w:rsidRPr="00930BAC" w:rsidRDefault="00CE2440" w:rsidP="00CE2440">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50FE2A37" w14:textId="77777777" w:rsidR="00CE2440" w:rsidRPr="00930BAC" w:rsidRDefault="00CE2440" w:rsidP="00CE2440">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CE2440" w:rsidRPr="00930BAC" w14:paraId="3770C154" w14:textId="77777777" w:rsidTr="00CE2440">
              <w:trPr>
                <w:trHeight w:val="475"/>
              </w:trPr>
              <w:tc>
                <w:tcPr>
                  <w:tcW w:w="1760" w:type="dxa"/>
                  <w:tcBorders>
                    <w:top w:val="single" w:sz="12" w:space="0" w:color="F8921D"/>
                    <w:left w:val="nil"/>
                    <w:bottom w:val="single" w:sz="8" w:space="0" w:color="4E81BD"/>
                    <w:right w:val="nil"/>
                  </w:tcBorders>
                  <w:shd w:val="clear" w:color="auto" w:fill="EEEEEE"/>
                  <w:vAlign w:val="center"/>
                </w:tcPr>
                <w:p w14:paraId="244C906C" w14:textId="77777777" w:rsidR="00CE2440" w:rsidRPr="00930BAC" w:rsidRDefault="00CE2440" w:rsidP="00CE2440">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Y</w:t>
                  </w:r>
                </w:p>
              </w:tc>
              <w:tc>
                <w:tcPr>
                  <w:tcW w:w="3060" w:type="dxa"/>
                  <w:tcBorders>
                    <w:top w:val="single" w:sz="12" w:space="0" w:color="F8921D"/>
                    <w:left w:val="nil"/>
                    <w:bottom w:val="single" w:sz="8" w:space="0" w:color="4E81BD"/>
                    <w:right w:val="nil"/>
                  </w:tcBorders>
                  <w:shd w:val="clear" w:color="auto" w:fill="EEEEEE"/>
                  <w:vAlign w:val="center"/>
                </w:tcPr>
                <w:p w14:paraId="284D4585" w14:textId="3135434B" w:rsidR="00CE2440" w:rsidRPr="00930BAC" w:rsidRDefault="00CE2440" w:rsidP="00CE2440">
                  <w:pPr>
                    <w:spacing w:line="288" w:lineRule="auto"/>
                    <w:ind w:right="-990"/>
                    <w:rPr>
                      <w:rFonts w:ascii="Arial Narrow" w:eastAsia="Arial Narrow" w:hAnsi="Arial Narrow" w:cs="Arial Narrow"/>
                      <w:color w:val="303030"/>
                      <w:spacing w:val="-1"/>
                      <w:szCs w:val="22"/>
                    </w:rPr>
                  </w:pPr>
                  <w:r w:rsidRPr="00CE2440">
                    <w:rPr>
                      <w:rFonts w:ascii="Arial Narrow" w:eastAsia="Arial Narrow" w:hAnsi="Arial Narrow" w:cs="Arial Narrow"/>
                      <w:color w:val="303030"/>
                      <w:spacing w:val="-1"/>
                      <w:szCs w:val="22"/>
                    </w:rPr>
                    <w:t>Patient is known to be homeless.</w:t>
                  </w:r>
                </w:p>
              </w:tc>
            </w:tr>
            <w:tr w:rsidR="00CE2440" w:rsidRPr="00930BAC" w14:paraId="583518FA" w14:textId="77777777" w:rsidTr="00CE2440">
              <w:trPr>
                <w:trHeight w:val="475"/>
              </w:trPr>
              <w:tc>
                <w:tcPr>
                  <w:tcW w:w="1760" w:type="dxa"/>
                  <w:tcBorders>
                    <w:top w:val="single" w:sz="8" w:space="0" w:color="4E81BD"/>
                    <w:left w:val="nil"/>
                    <w:bottom w:val="single" w:sz="8" w:space="0" w:color="4E81BD"/>
                    <w:right w:val="nil"/>
                  </w:tcBorders>
                  <w:vAlign w:val="center"/>
                </w:tcPr>
                <w:p w14:paraId="7BB58E53" w14:textId="77777777" w:rsidR="00CE2440" w:rsidRPr="00930BAC" w:rsidRDefault="00CE2440" w:rsidP="00CE2440">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w:t>
                  </w:r>
                </w:p>
              </w:tc>
              <w:tc>
                <w:tcPr>
                  <w:tcW w:w="3060" w:type="dxa"/>
                  <w:tcBorders>
                    <w:top w:val="single" w:sz="8" w:space="0" w:color="4E81BD"/>
                    <w:left w:val="nil"/>
                    <w:bottom w:val="single" w:sz="8" w:space="0" w:color="4E81BD"/>
                    <w:right w:val="nil"/>
                  </w:tcBorders>
                  <w:vAlign w:val="center"/>
                </w:tcPr>
                <w:p w14:paraId="7F220C0C" w14:textId="054641C7" w:rsidR="00CE2440" w:rsidRPr="00930BAC" w:rsidRDefault="00CE2440" w:rsidP="00CE2440">
                  <w:pPr>
                    <w:spacing w:line="288" w:lineRule="auto"/>
                    <w:rPr>
                      <w:rFonts w:ascii="Arial Narrow" w:eastAsia="Arial Narrow" w:hAnsi="Arial Narrow" w:cs="Arial Narrow"/>
                      <w:color w:val="303030"/>
                      <w:spacing w:val="-1"/>
                      <w:szCs w:val="22"/>
                    </w:rPr>
                  </w:pPr>
                  <w:r w:rsidRPr="00CE2440">
                    <w:rPr>
                      <w:rFonts w:ascii="Arial Narrow" w:eastAsia="Arial Narrow" w:hAnsi="Arial Narrow" w:cs="Arial Narrow"/>
                      <w:color w:val="303030"/>
                      <w:spacing w:val="-1"/>
                      <w:szCs w:val="22"/>
                    </w:rPr>
                    <w:t>Patient is not known to be homeless.</w:t>
                  </w:r>
                </w:p>
              </w:tc>
            </w:tr>
          </w:tbl>
          <w:p w14:paraId="53FE81AC" w14:textId="77777777" w:rsidR="00CE2440" w:rsidRDefault="00CE2440" w:rsidP="00C27D94">
            <w:pPr>
              <w:spacing w:line="288" w:lineRule="auto"/>
              <w:rPr>
                <w:rFonts w:ascii="Arial Narrow" w:hAnsi="Arial Narrow" w:cs="Arial"/>
                <w:noProof/>
                <w:color w:val="313131"/>
                <w:sz w:val="22"/>
                <w:szCs w:val="22"/>
              </w:rPr>
            </w:pPr>
          </w:p>
          <w:p w14:paraId="4784A2C4" w14:textId="77777777" w:rsidR="00CE2440" w:rsidRDefault="00CE2440" w:rsidP="00C27D94">
            <w:pPr>
              <w:spacing w:line="288" w:lineRule="auto"/>
              <w:rPr>
                <w:rFonts w:ascii="Arial Narrow" w:hAnsi="Arial Narrow" w:cs="Arial"/>
                <w:noProof/>
                <w:color w:val="313131"/>
                <w:sz w:val="22"/>
                <w:szCs w:val="22"/>
              </w:rPr>
            </w:pPr>
          </w:p>
          <w:p w14:paraId="46651690" w14:textId="77777777" w:rsidR="00CE2440" w:rsidRDefault="00CE2440" w:rsidP="00C27D94">
            <w:pPr>
              <w:spacing w:line="288" w:lineRule="auto"/>
              <w:rPr>
                <w:rFonts w:ascii="Arial Narrow" w:hAnsi="Arial Narrow" w:cs="Arial"/>
                <w:noProof/>
                <w:color w:val="313131"/>
                <w:sz w:val="22"/>
                <w:szCs w:val="22"/>
              </w:rPr>
            </w:pPr>
          </w:p>
          <w:p w14:paraId="2F1F7897" w14:textId="77777777" w:rsidR="00CE2440" w:rsidRDefault="00CE2440" w:rsidP="00C27D94">
            <w:pPr>
              <w:spacing w:line="288" w:lineRule="auto"/>
              <w:rPr>
                <w:rFonts w:ascii="Arial Narrow" w:hAnsi="Arial Narrow" w:cs="Arial"/>
                <w:noProof/>
                <w:color w:val="313131"/>
                <w:sz w:val="22"/>
                <w:szCs w:val="22"/>
              </w:rPr>
            </w:pPr>
          </w:p>
          <w:p w14:paraId="6562105F" w14:textId="77777777" w:rsidR="00CE2440" w:rsidRDefault="00CE2440" w:rsidP="00C27D94">
            <w:pPr>
              <w:spacing w:line="288" w:lineRule="auto"/>
              <w:rPr>
                <w:rFonts w:ascii="Arial Narrow" w:hAnsi="Arial Narrow" w:cs="Arial"/>
                <w:noProof/>
                <w:color w:val="313131"/>
                <w:sz w:val="22"/>
                <w:szCs w:val="22"/>
              </w:rPr>
            </w:pPr>
          </w:p>
          <w:p w14:paraId="7E1AEC57" w14:textId="77777777" w:rsidR="00CE2440" w:rsidRDefault="00CE2440" w:rsidP="00C27D94">
            <w:pPr>
              <w:spacing w:line="288" w:lineRule="auto"/>
              <w:rPr>
                <w:rFonts w:ascii="Arial Narrow" w:hAnsi="Arial Narrow" w:cs="Arial"/>
                <w:noProof/>
                <w:color w:val="313131"/>
                <w:sz w:val="22"/>
                <w:szCs w:val="22"/>
              </w:rPr>
            </w:pPr>
          </w:p>
          <w:p w14:paraId="15E7067E" w14:textId="77777777" w:rsidR="00CE2440" w:rsidRDefault="00CE2440" w:rsidP="00C27D94">
            <w:pPr>
              <w:spacing w:line="288" w:lineRule="auto"/>
              <w:rPr>
                <w:rFonts w:ascii="Arial Narrow" w:hAnsi="Arial Narrow" w:cs="Arial"/>
                <w:noProof/>
                <w:color w:val="313131"/>
                <w:sz w:val="22"/>
                <w:szCs w:val="22"/>
              </w:rPr>
            </w:pPr>
          </w:p>
        </w:tc>
      </w:tr>
    </w:tbl>
    <w:p w14:paraId="414817CD" w14:textId="77777777" w:rsidR="00CE2440" w:rsidRDefault="00CE2440" w:rsidP="00CE2440">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E2440" w:rsidRPr="00930BAC" w14:paraId="12FD60F5" w14:textId="77777777" w:rsidTr="00C27D94">
        <w:trPr>
          <w:trHeight w:val="20"/>
        </w:trPr>
        <w:tc>
          <w:tcPr>
            <w:tcW w:w="5000" w:type="pct"/>
            <w:gridSpan w:val="2"/>
          </w:tcPr>
          <w:p w14:paraId="05C5DEB4" w14:textId="7F1CD103" w:rsidR="00CE2440" w:rsidRPr="00930BAC" w:rsidRDefault="00CE2440" w:rsidP="00C27D94">
            <w:pPr>
              <w:pStyle w:val="C-Head"/>
              <w:rPr>
                <w:b w:val="0"/>
                <w:color w:val="005480"/>
                <w:lang w:eastAsia="ja-JP"/>
              </w:rPr>
            </w:pPr>
            <w:proofErr w:type="spellStart"/>
            <w:r w:rsidRPr="00CE2440">
              <w:rPr>
                <w:rFonts w:cs="Times New Roman"/>
                <w:spacing w:val="-5"/>
                <w:kern w:val="0"/>
                <w14:ligatures w14:val="none"/>
              </w:rPr>
              <w:t>HospitalBillNumber</w:t>
            </w:r>
            <w:proofErr w:type="spellEnd"/>
          </w:p>
        </w:tc>
      </w:tr>
      <w:tr w:rsidR="00CE2440" w:rsidRPr="00930BAC" w14:paraId="3EE2300E" w14:textId="77777777" w:rsidTr="00C27D94">
        <w:trPr>
          <w:trHeight w:val="20"/>
        </w:trPr>
        <w:tc>
          <w:tcPr>
            <w:tcW w:w="1625" w:type="pct"/>
          </w:tcPr>
          <w:p w14:paraId="1D7D4802"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A40469F" w14:textId="45DFAD11"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noProof/>
                <w:color w:val="313131"/>
                <w:sz w:val="22"/>
                <w:szCs w:val="22"/>
              </w:rPr>
              <w:t>Unique patient billing record.</w:t>
            </w:r>
          </w:p>
        </w:tc>
      </w:tr>
      <w:tr w:rsidR="00CE2440" w:rsidRPr="00930BAC" w14:paraId="32779CF7" w14:textId="77777777" w:rsidTr="00C27D94">
        <w:trPr>
          <w:trHeight w:val="20"/>
        </w:trPr>
        <w:tc>
          <w:tcPr>
            <w:tcW w:w="1625" w:type="pct"/>
          </w:tcPr>
          <w:p w14:paraId="065A7151"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6B9D6F0" w14:textId="681F5677"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color w:val="313131"/>
                <w:sz w:val="22"/>
                <w:szCs w:val="22"/>
              </w:rPr>
              <w:t>Visit</w:t>
            </w:r>
          </w:p>
        </w:tc>
      </w:tr>
      <w:tr w:rsidR="00CE2440" w:rsidRPr="00930BAC" w14:paraId="5677C473" w14:textId="77777777" w:rsidTr="00C27D94">
        <w:trPr>
          <w:trHeight w:val="20"/>
        </w:trPr>
        <w:tc>
          <w:tcPr>
            <w:tcW w:w="1625" w:type="pct"/>
          </w:tcPr>
          <w:p w14:paraId="31CD7929"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2ADF409" w14:textId="054569C5"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noProof/>
                <w:color w:val="313131"/>
                <w:sz w:val="22"/>
                <w:szCs w:val="22"/>
              </w:rPr>
              <w:t>GOV-SPEC</w:t>
            </w:r>
          </w:p>
        </w:tc>
      </w:tr>
      <w:tr w:rsidR="00CE2440" w:rsidRPr="00930BAC" w14:paraId="0D6C4CA9" w14:textId="77777777" w:rsidTr="00C27D94">
        <w:trPr>
          <w:trHeight w:val="20"/>
        </w:trPr>
        <w:tc>
          <w:tcPr>
            <w:tcW w:w="1625" w:type="pct"/>
          </w:tcPr>
          <w:p w14:paraId="4BB85F0C"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B231F14" w14:textId="4380AB7E"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noProof/>
                <w:color w:val="313131"/>
                <w:sz w:val="22"/>
                <w:szCs w:val="22"/>
              </w:rPr>
              <w:t>Identifier</w:t>
            </w:r>
          </w:p>
        </w:tc>
      </w:tr>
      <w:tr w:rsidR="00CE2440" w:rsidRPr="00930BAC" w14:paraId="0C06A719" w14:textId="77777777" w:rsidTr="00C27D94">
        <w:trPr>
          <w:trHeight w:val="20"/>
        </w:trPr>
        <w:tc>
          <w:tcPr>
            <w:tcW w:w="1625" w:type="pct"/>
          </w:tcPr>
          <w:p w14:paraId="567B3139" w14:textId="7645212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4F1C4EC4" w14:textId="5515C26A" w:rsidR="00CE2440" w:rsidRP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CE2440" w:rsidRPr="00930BAC" w14:paraId="44F14D69" w14:textId="77777777" w:rsidTr="00C27D94">
        <w:trPr>
          <w:trHeight w:val="20"/>
        </w:trPr>
        <w:tc>
          <w:tcPr>
            <w:tcW w:w="1625" w:type="pct"/>
          </w:tcPr>
          <w:p w14:paraId="0EC5B5C1" w14:textId="53D050DE"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51DA7618" w14:textId="1D04824F" w:rsid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17</w:t>
            </w:r>
          </w:p>
        </w:tc>
      </w:tr>
      <w:tr w:rsidR="00CE2440" w:rsidRPr="00930BAC" w14:paraId="452B5DF4" w14:textId="77777777" w:rsidTr="00C27D94">
        <w:trPr>
          <w:trHeight w:val="20"/>
        </w:trPr>
        <w:tc>
          <w:tcPr>
            <w:tcW w:w="1625" w:type="pct"/>
          </w:tcPr>
          <w:p w14:paraId="7833950D"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DEA00BE" w14:textId="1347B9D2" w:rsidR="00CE2440" w:rsidRPr="00930BAC" w:rsidRDefault="00CE2440" w:rsidP="00C27D94">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Facility unique number associated with all billing for the visit.</w:t>
            </w:r>
          </w:p>
        </w:tc>
      </w:tr>
    </w:tbl>
    <w:p w14:paraId="053A9508" w14:textId="77777777" w:rsidR="00CE2440" w:rsidRDefault="00CE2440" w:rsidP="00CE2440">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E2440" w:rsidRPr="00930BAC" w14:paraId="02B12A48" w14:textId="77777777" w:rsidTr="00C27D94">
        <w:trPr>
          <w:trHeight w:val="20"/>
        </w:trPr>
        <w:tc>
          <w:tcPr>
            <w:tcW w:w="5000" w:type="pct"/>
            <w:gridSpan w:val="2"/>
          </w:tcPr>
          <w:p w14:paraId="3373F600" w14:textId="1F3FD6BC" w:rsidR="00CE2440" w:rsidRPr="00930BAC" w:rsidRDefault="00CE2440" w:rsidP="00C27D94">
            <w:pPr>
              <w:pStyle w:val="C-Head"/>
              <w:rPr>
                <w:b w:val="0"/>
                <w:color w:val="005480"/>
                <w:lang w:eastAsia="ja-JP"/>
              </w:rPr>
            </w:pPr>
            <w:r w:rsidRPr="00CE2440">
              <w:rPr>
                <w:rFonts w:cs="Times New Roman"/>
                <w:spacing w:val="-5"/>
                <w:kern w:val="0"/>
                <w14:ligatures w14:val="none"/>
              </w:rPr>
              <w:t>ICD Indicator</w:t>
            </w:r>
          </w:p>
        </w:tc>
      </w:tr>
      <w:tr w:rsidR="00CE2440" w:rsidRPr="00930BAC" w14:paraId="1C83AD1B" w14:textId="77777777" w:rsidTr="00C27D94">
        <w:trPr>
          <w:trHeight w:val="20"/>
        </w:trPr>
        <w:tc>
          <w:tcPr>
            <w:tcW w:w="1625" w:type="pct"/>
          </w:tcPr>
          <w:p w14:paraId="61AFBC2F"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DD3417A" w14:textId="67BFC0A2" w:rsidR="00CE2440" w:rsidRPr="00930BAC" w:rsidRDefault="00CE2440" w:rsidP="00CE2440">
            <w:pPr>
              <w:spacing w:line="288" w:lineRule="auto"/>
              <w:rPr>
                <w:rFonts w:ascii="Arial Narrow" w:hAnsi="Arial Narrow" w:cs="Arial"/>
                <w:color w:val="313131"/>
                <w:sz w:val="22"/>
                <w:szCs w:val="22"/>
              </w:rPr>
            </w:pPr>
            <w:r>
              <w:rPr>
                <w:rFonts w:ascii="Arial Narrow" w:hAnsi="Arial Narrow" w:cs="Arial"/>
                <w:noProof/>
                <w:color w:val="313131"/>
                <w:sz w:val="22"/>
                <w:szCs w:val="22"/>
              </w:rPr>
              <w:t>ICD version</w:t>
            </w:r>
          </w:p>
        </w:tc>
      </w:tr>
      <w:tr w:rsidR="00CE2440" w:rsidRPr="00930BAC" w14:paraId="320B7E8A" w14:textId="77777777" w:rsidTr="00C27D94">
        <w:trPr>
          <w:trHeight w:val="20"/>
        </w:trPr>
        <w:tc>
          <w:tcPr>
            <w:tcW w:w="1625" w:type="pct"/>
          </w:tcPr>
          <w:p w14:paraId="029498BD"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9B4396B" w14:textId="77777777"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color w:val="313131"/>
                <w:sz w:val="22"/>
                <w:szCs w:val="22"/>
              </w:rPr>
              <w:t>Visit</w:t>
            </w:r>
          </w:p>
        </w:tc>
      </w:tr>
      <w:tr w:rsidR="00CE2440" w:rsidRPr="00930BAC" w14:paraId="5C371A75" w14:textId="77777777" w:rsidTr="00C27D94">
        <w:trPr>
          <w:trHeight w:val="20"/>
        </w:trPr>
        <w:tc>
          <w:tcPr>
            <w:tcW w:w="1625" w:type="pct"/>
          </w:tcPr>
          <w:p w14:paraId="7E02353E"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5C185CF" w14:textId="6A52CD9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CE2440" w:rsidRPr="00930BAC" w14:paraId="1B2CC167" w14:textId="77777777" w:rsidTr="00C27D94">
        <w:trPr>
          <w:trHeight w:val="20"/>
        </w:trPr>
        <w:tc>
          <w:tcPr>
            <w:tcW w:w="1625" w:type="pct"/>
          </w:tcPr>
          <w:p w14:paraId="48FEE68D"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5DF8636" w14:textId="4CDB8A4E"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CE2440" w:rsidRPr="00930BAC" w14:paraId="6111EAEF" w14:textId="77777777" w:rsidTr="00C27D94">
        <w:trPr>
          <w:trHeight w:val="20"/>
        </w:trPr>
        <w:tc>
          <w:tcPr>
            <w:tcW w:w="1625" w:type="pct"/>
          </w:tcPr>
          <w:p w14:paraId="7A670E54"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E9DA6B9" w14:textId="44550270" w:rsidR="00CE2440" w:rsidRPr="00930BAC" w:rsidRDefault="00CE2440" w:rsidP="00CE2440">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Indicates if the diagnoses, external cause codes, and proced</w:t>
            </w:r>
            <w:r>
              <w:rPr>
                <w:rFonts w:ascii="Arial Narrow" w:hAnsi="Arial Narrow" w:cs="Arial"/>
                <w:noProof/>
                <w:color w:val="313131"/>
                <w:sz w:val="22"/>
                <w:szCs w:val="22"/>
              </w:rPr>
              <w:t xml:space="preserve">ure codes are </w:t>
            </w:r>
            <w:r w:rsidR="00703422">
              <w:rPr>
                <w:rFonts w:ascii="Arial Narrow" w:hAnsi="Arial Narrow" w:cs="Arial"/>
                <w:noProof/>
                <w:color w:val="313131"/>
                <w:sz w:val="22"/>
                <w:szCs w:val="22"/>
              </w:rPr>
              <w:t xml:space="preserve">          </w:t>
            </w:r>
            <w:r>
              <w:rPr>
                <w:rFonts w:ascii="Arial Narrow" w:hAnsi="Arial Narrow" w:cs="Arial"/>
                <w:noProof/>
                <w:color w:val="313131"/>
                <w:sz w:val="22"/>
                <w:szCs w:val="22"/>
              </w:rPr>
              <w:t xml:space="preserve">ICD-10-CM/PCS or </w:t>
            </w:r>
            <w:r w:rsidRPr="00CE2440">
              <w:rPr>
                <w:rFonts w:ascii="Arial Narrow" w:hAnsi="Arial Narrow" w:cs="Arial"/>
                <w:noProof/>
                <w:color w:val="313131"/>
                <w:sz w:val="22"/>
                <w:szCs w:val="22"/>
              </w:rPr>
              <w:t>ICD-9-CM</w:t>
            </w:r>
          </w:p>
        </w:tc>
      </w:tr>
      <w:tr w:rsidR="00CE2440" w:rsidRPr="00930BAC" w14:paraId="794B3165" w14:textId="77777777" w:rsidTr="00C27D94">
        <w:trPr>
          <w:trHeight w:val="20"/>
        </w:trPr>
        <w:tc>
          <w:tcPr>
            <w:tcW w:w="1625" w:type="pct"/>
          </w:tcPr>
          <w:p w14:paraId="71DBE091" w14:textId="54B2E7E0" w:rsidR="00CE2440"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B4320BA" w14:textId="5CCAF1BC" w:rsidR="00CE2440" w:rsidRP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12</w:t>
            </w:r>
          </w:p>
        </w:tc>
      </w:tr>
    </w:tbl>
    <w:p w14:paraId="010725BA" w14:textId="77777777" w:rsidR="00CE2440" w:rsidRDefault="00CE2440" w:rsidP="00CE2440">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E2440" w:rsidRPr="00930BAC" w14:paraId="2E9F3121" w14:textId="77777777" w:rsidTr="00C27D94">
        <w:trPr>
          <w:trHeight w:val="20"/>
        </w:trPr>
        <w:tc>
          <w:tcPr>
            <w:tcW w:w="5000" w:type="pct"/>
            <w:gridSpan w:val="2"/>
          </w:tcPr>
          <w:p w14:paraId="0A3F0493" w14:textId="4DD51398" w:rsidR="00CE2440" w:rsidRPr="00930BAC" w:rsidRDefault="00CE2440" w:rsidP="00C27D94">
            <w:pPr>
              <w:pStyle w:val="C-Head"/>
              <w:rPr>
                <w:b w:val="0"/>
                <w:color w:val="005480"/>
                <w:lang w:eastAsia="ja-JP"/>
              </w:rPr>
            </w:pPr>
            <w:proofErr w:type="spellStart"/>
            <w:r>
              <w:rPr>
                <w:rFonts w:cs="Times New Roman"/>
                <w:spacing w:val="-5"/>
                <w:kern w:val="0"/>
                <w14:ligatures w14:val="none"/>
              </w:rPr>
              <w:t>IdOrgFiler</w:t>
            </w:r>
            <w:proofErr w:type="spellEnd"/>
          </w:p>
        </w:tc>
      </w:tr>
      <w:tr w:rsidR="00CE2440" w:rsidRPr="00930BAC" w14:paraId="4D85D24B" w14:textId="77777777" w:rsidTr="00C27D94">
        <w:trPr>
          <w:trHeight w:val="20"/>
        </w:trPr>
        <w:tc>
          <w:tcPr>
            <w:tcW w:w="1625" w:type="pct"/>
          </w:tcPr>
          <w:p w14:paraId="2C2C8709" w14:textId="19C0A755" w:rsidR="00CE2440" w:rsidRPr="00930BAC" w:rsidRDefault="00CE2440" w:rsidP="00CE2440">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3451D67" w14:textId="4A68D6FC" w:rsidR="00CE2440" w:rsidRPr="00930BAC" w:rsidRDefault="00CE2440" w:rsidP="00CE2440">
            <w:pPr>
              <w:spacing w:line="288" w:lineRule="auto"/>
              <w:rPr>
                <w:rFonts w:ascii="Arial Narrow" w:hAnsi="Arial Narrow" w:cs="Arial"/>
                <w:color w:val="313131"/>
                <w:sz w:val="22"/>
                <w:szCs w:val="22"/>
              </w:rPr>
            </w:pPr>
            <w:r w:rsidRPr="00CE2440">
              <w:rPr>
                <w:rFonts w:ascii="Arial Narrow" w:hAnsi="Arial Narrow" w:cs="Arial"/>
                <w:noProof/>
                <w:color w:val="313131"/>
                <w:sz w:val="22"/>
                <w:szCs w:val="22"/>
              </w:rPr>
              <w:t>ID number of the facility that submitted ED claims.</w:t>
            </w:r>
          </w:p>
        </w:tc>
      </w:tr>
      <w:tr w:rsidR="00CE2440" w:rsidRPr="00930BAC" w14:paraId="54F6DA0B" w14:textId="77777777" w:rsidTr="00C27D94">
        <w:trPr>
          <w:trHeight w:val="20"/>
        </w:trPr>
        <w:tc>
          <w:tcPr>
            <w:tcW w:w="1625" w:type="pct"/>
          </w:tcPr>
          <w:p w14:paraId="21E16F8C" w14:textId="7B124288" w:rsidR="00CE2440" w:rsidRPr="00930BAC" w:rsidRDefault="00CE2440" w:rsidP="00CE2440">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08121B4" w14:textId="43FC89F4" w:rsidR="00CE2440" w:rsidRPr="00930BAC" w:rsidRDefault="00CE2440" w:rsidP="00CE2440">
            <w:pPr>
              <w:spacing w:line="288" w:lineRule="auto"/>
              <w:rPr>
                <w:rFonts w:ascii="Arial Narrow" w:hAnsi="Arial Narrow" w:cs="Arial"/>
                <w:color w:val="313131"/>
                <w:sz w:val="22"/>
                <w:szCs w:val="22"/>
              </w:rPr>
            </w:pPr>
            <w:r w:rsidRPr="00CE2440">
              <w:rPr>
                <w:rFonts w:ascii="Arial Narrow" w:hAnsi="Arial Narrow" w:cs="Arial"/>
                <w:color w:val="313131"/>
                <w:sz w:val="22"/>
                <w:szCs w:val="22"/>
              </w:rPr>
              <w:t>Visit</w:t>
            </w:r>
          </w:p>
        </w:tc>
      </w:tr>
      <w:tr w:rsidR="00CE2440" w:rsidRPr="00930BAC" w14:paraId="5CCA4134" w14:textId="77777777" w:rsidTr="00C27D94">
        <w:trPr>
          <w:trHeight w:val="20"/>
        </w:trPr>
        <w:tc>
          <w:tcPr>
            <w:tcW w:w="1625" w:type="pct"/>
          </w:tcPr>
          <w:p w14:paraId="1D17C82B" w14:textId="5CB9A227" w:rsidR="00CE2440" w:rsidRPr="00930BAC" w:rsidRDefault="00CE2440" w:rsidP="00CE2440">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73A5EBF8" w14:textId="77777777" w:rsidR="00CE2440" w:rsidRPr="00CE2440" w:rsidRDefault="00CE2440" w:rsidP="00CE2440">
            <w:pPr>
              <w:spacing w:line="288" w:lineRule="auto"/>
              <w:rPr>
                <w:rFonts w:ascii="Arial Narrow" w:hAnsi="Arial Narrow" w:cs="Arial"/>
                <w:color w:val="313131"/>
                <w:sz w:val="22"/>
                <w:szCs w:val="22"/>
              </w:rPr>
            </w:pPr>
            <w:proofErr w:type="spellStart"/>
            <w:r w:rsidRPr="00CE2440">
              <w:rPr>
                <w:rFonts w:ascii="Arial Narrow" w:hAnsi="Arial Narrow" w:cs="Arial"/>
                <w:color w:val="313131"/>
                <w:sz w:val="22"/>
                <w:szCs w:val="22"/>
              </w:rPr>
              <w:t>SubmissionLog</w:t>
            </w:r>
            <w:proofErr w:type="spellEnd"/>
          </w:p>
          <w:p w14:paraId="665B6F50" w14:textId="3F5A7331" w:rsidR="00CE2440" w:rsidRPr="00CE2440" w:rsidRDefault="00CE2440" w:rsidP="00CE2440">
            <w:pPr>
              <w:spacing w:line="288" w:lineRule="auto"/>
              <w:rPr>
                <w:rFonts w:ascii="Arial Narrow" w:hAnsi="Arial Narrow" w:cs="Arial"/>
                <w:color w:val="313131"/>
                <w:sz w:val="22"/>
                <w:szCs w:val="22"/>
              </w:rPr>
            </w:pPr>
            <w:proofErr w:type="spellStart"/>
            <w:r w:rsidRPr="00CE2440">
              <w:rPr>
                <w:rFonts w:ascii="Arial Narrow" w:hAnsi="Arial Narrow" w:cs="Arial"/>
                <w:color w:val="313131"/>
                <w:sz w:val="22"/>
                <w:szCs w:val="22"/>
              </w:rPr>
              <w:t>ErrorLog</w:t>
            </w:r>
            <w:proofErr w:type="spellEnd"/>
          </w:p>
        </w:tc>
      </w:tr>
      <w:tr w:rsidR="00CE2440" w:rsidRPr="00930BAC" w14:paraId="75F6F42B" w14:textId="77777777" w:rsidTr="00C27D94">
        <w:trPr>
          <w:trHeight w:val="20"/>
        </w:trPr>
        <w:tc>
          <w:tcPr>
            <w:tcW w:w="1625" w:type="pct"/>
          </w:tcPr>
          <w:p w14:paraId="56344C5E" w14:textId="43D76FCD" w:rsidR="00CE2440" w:rsidRPr="00930BAC" w:rsidRDefault="00CE2440" w:rsidP="00CE2440">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F62A23E" w14:textId="12A3CBE5" w:rsidR="00CE2440" w:rsidRPr="00930BAC" w:rsidRDefault="00CE2440" w:rsidP="00CE2440">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CE2440" w:rsidRPr="00930BAC" w14:paraId="5CDAFF95" w14:textId="77777777" w:rsidTr="00C27D94">
        <w:trPr>
          <w:trHeight w:val="20"/>
        </w:trPr>
        <w:tc>
          <w:tcPr>
            <w:tcW w:w="1625" w:type="pct"/>
          </w:tcPr>
          <w:p w14:paraId="1E02190C" w14:textId="7ACAC319" w:rsidR="00CE2440" w:rsidRPr="00930BAC" w:rsidRDefault="00CE2440" w:rsidP="00CE2440">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187ABEA" w14:textId="06326EF1" w:rsidR="00CE2440" w:rsidRPr="00930BAC" w:rsidRDefault="00CE2440" w:rsidP="00CE2440">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CE2440" w:rsidRPr="00930BAC" w14:paraId="4C2A090F" w14:textId="77777777" w:rsidTr="00C27D94">
        <w:trPr>
          <w:trHeight w:val="20"/>
        </w:trPr>
        <w:tc>
          <w:tcPr>
            <w:tcW w:w="1625" w:type="pct"/>
          </w:tcPr>
          <w:p w14:paraId="588BCD38" w14:textId="64539816" w:rsidR="00CE2440" w:rsidRPr="00930BAC" w:rsidRDefault="00CE2440" w:rsidP="00CE2440">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64CD23C" w14:textId="3C598F6B" w:rsidR="00CE2440" w:rsidRPr="00930BAC" w:rsidRDefault="00CE2440" w:rsidP="00CE2440">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The Organization ID for the facility that submitted the ED visit data to CHIA</w:t>
            </w:r>
            <w:r>
              <w:rPr>
                <w:rFonts w:ascii="Arial Narrow" w:hAnsi="Arial Narrow" w:cs="Arial"/>
                <w:noProof/>
                <w:color w:val="313131"/>
                <w:sz w:val="22"/>
                <w:szCs w:val="22"/>
              </w:rPr>
              <w:t>.</w:t>
            </w:r>
          </w:p>
        </w:tc>
      </w:tr>
      <w:tr w:rsidR="00CE2440" w:rsidRPr="00930BAC" w14:paraId="60D97946" w14:textId="77777777" w:rsidTr="00C27D94">
        <w:trPr>
          <w:trHeight w:val="20"/>
        </w:trPr>
        <w:tc>
          <w:tcPr>
            <w:tcW w:w="1625" w:type="pct"/>
          </w:tcPr>
          <w:p w14:paraId="03AA664F" w14:textId="71302C1D" w:rsidR="00CE2440" w:rsidRDefault="00CE2440" w:rsidP="00CE2440">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B23A0B8" w14:textId="43BB4C1A" w:rsidR="00CE2440" w:rsidRPr="00CE2440" w:rsidRDefault="00CE2440" w:rsidP="00CE2440">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2595642F" w14:textId="77777777" w:rsidR="00CE2440" w:rsidRDefault="00CE2440" w:rsidP="00CE2440">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E2440" w:rsidRPr="00930BAC" w14:paraId="4C58F216" w14:textId="77777777" w:rsidTr="00C27D94">
        <w:trPr>
          <w:trHeight w:val="20"/>
        </w:trPr>
        <w:tc>
          <w:tcPr>
            <w:tcW w:w="5000" w:type="pct"/>
            <w:gridSpan w:val="2"/>
          </w:tcPr>
          <w:p w14:paraId="6F312B59" w14:textId="312D7A2B" w:rsidR="00CE2440" w:rsidRPr="00930BAC" w:rsidRDefault="00CE2440" w:rsidP="00C27D94">
            <w:pPr>
              <w:pStyle w:val="C-Head"/>
              <w:rPr>
                <w:b w:val="0"/>
                <w:color w:val="005480"/>
                <w:lang w:eastAsia="ja-JP"/>
              </w:rPr>
            </w:pPr>
            <w:proofErr w:type="spellStart"/>
            <w:r>
              <w:rPr>
                <w:rFonts w:cs="Times New Roman"/>
                <w:spacing w:val="-5"/>
                <w:kern w:val="0"/>
                <w14:ligatures w14:val="none"/>
              </w:rPr>
              <w:lastRenderedPageBreak/>
              <w:t>I</w:t>
            </w:r>
            <w:r w:rsidRPr="00CE2440">
              <w:rPr>
                <w:rFonts w:cs="Times New Roman"/>
                <w:spacing w:val="-5"/>
                <w:kern w:val="0"/>
                <w14:ligatures w14:val="none"/>
              </w:rPr>
              <w:t>dOrgHosp</w:t>
            </w:r>
            <w:proofErr w:type="spellEnd"/>
          </w:p>
        </w:tc>
      </w:tr>
      <w:tr w:rsidR="00CE2440" w:rsidRPr="00930BAC" w14:paraId="76380FD6" w14:textId="77777777" w:rsidTr="00C27D94">
        <w:trPr>
          <w:trHeight w:val="20"/>
        </w:trPr>
        <w:tc>
          <w:tcPr>
            <w:tcW w:w="1625" w:type="pct"/>
          </w:tcPr>
          <w:p w14:paraId="0B4C2078"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2865358" w14:textId="3438F09B"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 xml:space="preserve">Facility identifier. </w:t>
            </w:r>
          </w:p>
        </w:tc>
      </w:tr>
      <w:tr w:rsidR="00CE2440" w:rsidRPr="00930BAC" w14:paraId="52506698" w14:textId="77777777" w:rsidTr="00C27D94">
        <w:trPr>
          <w:trHeight w:val="20"/>
        </w:trPr>
        <w:tc>
          <w:tcPr>
            <w:tcW w:w="1625" w:type="pct"/>
          </w:tcPr>
          <w:p w14:paraId="5FC47FC6"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066C997" w14:textId="77777777"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color w:val="313131"/>
                <w:sz w:val="22"/>
                <w:szCs w:val="22"/>
              </w:rPr>
              <w:t>Visit</w:t>
            </w:r>
          </w:p>
        </w:tc>
      </w:tr>
      <w:tr w:rsidR="00CE2440" w:rsidRPr="00930BAC" w14:paraId="20B0FA82" w14:textId="77777777" w:rsidTr="00C27D94">
        <w:trPr>
          <w:trHeight w:val="20"/>
        </w:trPr>
        <w:tc>
          <w:tcPr>
            <w:tcW w:w="1625" w:type="pct"/>
          </w:tcPr>
          <w:p w14:paraId="4B602AEB"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35B4D4A"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CE2440" w:rsidRPr="00930BAC" w14:paraId="627B81A2" w14:textId="77777777" w:rsidTr="00C27D94">
        <w:trPr>
          <w:trHeight w:val="20"/>
        </w:trPr>
        <w:tc>
          <w:tcPr>
            <w:tcW w:w="1625" w:type="pct"/>
          </w:tcPr>
          <w:p w14:paraId="408712E9"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8ED4BA4"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CE2440" w:rsidRPr="00930BAC" w14:paraId="3807A9C3" w14:textId="77777777" w:rsidTr="00C27D94">
        <w:trPr>
          <w:trHeight w:val="20"/>
        </w:trPr>
        <w:tc>
          <w:tcPr>
            <w:tcW w:w="1625" w:type="pct"/>
          </w:tcPr>
          <w:p w14:paraId="409F9CC5" w14:textId="19085D62"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464DF6F3" w14:textId="70F32D46" w:rsid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8</w:t>
            </w:r>
          </w:p>
        </w:tc>
      </w:tr>
      <w:tr w:rsidR="00CE2440" w:rsidRPr="00930BAC" w14:paraId="26454DEA" w14:textId="77777777" w:rsidTr="00C27D94">
        <w:trPr>
          <w:trHeight w:val="20"/>
        </w:trPr>
        <w:tc>
          <w:tcPr>
            <w:tcW w:w="1625" w:type="pct"/>
          </w:tcPr>
          <w:p w14:paraId="37290064"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B00BC51" w14:textId="3DE6E92B" w:rsidR="00CE2440" w:rsidRPr="00930BAC" w:rsidRDefault="00CE2440" w:rsidP="00C27D94">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The Organization ID for the main facility affiliation.</w:t>
            </w:r>
          </w:p>
        </w:tc>
      </w:tr>
      <w:tr w:rsidR="00CE2440" w:rsidRPr="00930BAC" w14:paraId="164C3681" w14:textId="77777777" w:rsidTr="00C27D94">
        <w:trPr>
          <w:trHeight w:val="20"/>
        </w:trPr>
        <w:tc>
          <w:tcPr>
            <w:tcW w:w="1625" w:type="pct"/>
          </w:tcPr>
          <w:p w14:paraId="4BCABF5B" w14:textId="77777777" w:rsidR="00CE2440"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C1BEC7C" w14:textId="77777777" w:rsidR="00CE2440" w:rsidRP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3C9ED9EB" w14:textId="77777777" w:rsidR="00CE2440" w:rsidRDefault="00CE2440" w:rsidP="00CE2440">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E2440" w:rsidRPr="00930BAC" w14:paraId="62B6C608" w14:textId="77777777" w:rsidTr="00C27D94">
        <w:trPr>
          <w:trHeight w:val="20"/>
        </w:trPr>
        <w:tc>
          <w:tcPr>
            <w:tcW w:w="5000" w:type="pct"/>
            <w:gridSpan w:val="2"/>
          </w:tcPr>
          <w:p w14:paraId="351ADDAB" w14:textId="02A7F973" w:rsidR="00CE2440" w:rsidRPr="00930BAC" w:rsidRDefault="00CE2440" w:rsidP="00C27D94">
            <w:pPr>
              <w:pStyle w:val="C-Head"/>
              <w:rPr>
                <w:b w:val="0"/>
                <w:color w:val="005480"/>
                <w:lang w:eastAsia="ja-JP"/>
              </w:rPr>
            </w:pPr>
            <w:proofErr w:type="spellStart"/>
            <w:r>
              <w:rPr>
                <w:rFonts w:cs="Times New Roman"/>
                <w:spacing w:val="-5"/>
                <w:kern w:val="0"/>
                <w14:ligatures w14:val="none"/>
              </w:rPr>
              <w:t>IdOrgSite</w:t>
            </w:r>
            <w:proofErr w:type="spellEnd"/>
          </w:p>
        </w:tc>
      </w:tr>
      <w:tr w:rsidR="00CE2440" w:rsidRPr="00930BAC" w14:paraId="4C0A12B8" w14:textId="77777777" w:rsidTr="00C27D94">
        <w:trPr>
          <w:trHeight w:val="20"/>
        </w:trPr>
        <w:tc>
          <w:tcPr>
            <w:tcW w:w="1625" w:type="pct"/>
          </w:tcPr>
          <w:p w14:paraId="18D803BD"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214338A"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 xml:space="preserve">Facility identifier. </w:t>
            </w:r>
          </w:p>
        </w:tc>
      </w:tr>
      <w:tr w:rsidR="00CE2440" w:rsidRPr="00930BAC" w14:paraId="5634B89A" w14:textId="77777777" w:rsidTr="00C27D94">
        <w:trPr>
          <w:trHeight w:val="20"/>
        </w:trPr>
        <w:tc>
          <w:tcPr>
            <w:tcW w:w="1625" w:type="pct"/>
          </w:tcPr>
          <w:p w14:paraId="397CF1AA"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94FD1EA" w14:textId="77777777"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color w:val="313131"/>
                <w:sz w:val="22"/>
                <w:szCs w:val="22"/>
              </w:rPr>
              <w:t>Visit</w:t>
            </w:r>
          </w:p>
        </w:tc>
      </w:tr>
      <w:tr w:rsidR="00CE2440" w:rsidRPr="00930BAC" w14:paraId="0263564A" w14:textId="77777777" w:rsidTr="00C27D94">
        <w:trPr>
          <w:trHeight w:val="20"/>
        </w:trPr>
        <w:tc>
          <w:tcPr>
            <w:tcW w:w="1625" w:type="pct"/>
          </w:tcPr>
          <w:p w14:paraId="3F9AC76F"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FE1BED9"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CE2440" w:rsidRPr="00930BAC" w14:paraId="194C8309" w14:textId="77777777" w:rsidTr="00C27D94">
        <w:trPr>
          <w:trHeight w:val="20"/>
        </w:trPr>
        <w:tc>
          <w:tcPr>
            <w:tcW w:w="1625" w:type="pct"/>
          </w:tcPr>
          <w:p w14:paraId="37F204FD"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AB628EA"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CE2440" w:rsidRPr="00930BAC" w14:paraId="2BA3ADA3" w14:textId="77777777" w:rsidTr="00C27D94">
        <w:trPr>
          <w:trHeight w:val="20"/>
        </w:trPr>
        <w:tc>
          <w:tcPr>
            <w:tcW w:w="1625" w:type="pct"/>
          </w:tcPr>
          <w:p w14:paraId="274BA492"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1BF546A3" w14:textId="77777777" w:rsid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8</w:t>
            </w:r>
          </w:p>
        </w:tc>
      </w:tr>
      <w:tr w:rsidR="00CE2440" w:rsidRPr="00930BAC" w14:paraId="31D9B0CD" w14:textId="77777777" w:rsidTr="00C27D94">
        <w:trPr>
          <w:trHeight w:val="20"/>
        </w:trPr>
        <w:tc>
          <w:tcPr>
            <w:tcW w:w="1625" w:type="pct"/>
          </w:tcPr>
          <w:p w14:paraId="41491890"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C4017B1" w14:textId="7183B950" w:rsidR="00CE2440" w:rsidRPr="00930BAC" w:rsidRDefault="00CE2440" w:rsidP="00C27D94">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The Organization ID for the site where the patient received ED care.</w:t>
            </w:r>
          </w:p>
        </w:tc>
      </w:tr>
      <w:tr w:rsidR="00CE2440" w:rsidRPr="00930BAC" w14:paraId="112AC753" w14:textId="77777777" w:rsidTr="00C27D94">
        <w:trPr>
          <w:trHeight w:val="20"/>
        </w:trPr>
        <w:tc>
          <w:tcPr>
            <w:tcW w:w="1625" w:type="pct"/>
          </w:tcPr>
          <w:p w14:paraId="0760779A" w14:textId="77777777" w:rsidR="00CE2440"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AD8FB3B" w14:textId="77777777" w:rsidR="00CE2440" w:rsidRP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0C6DC8F2" w14:textId="77777777" w:rsidR="00CE2440" w:rsidRDefault="00CE2440" w:rsidP="00CE2440">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E2440" w:rsidRPr="00930BAC" w14:paraId="49B6D67D" w14:textId="77777777" w:rsidTr="00C27D94">
        <w:trPr>
          <w:trHeight w:val="20"/>
        </w:trPr>
        <w:tc>
          <w:tcPr>
            <w:tcW w:w="5000" w:type="pct"/>
            <w:gridSpan w:val="2"/>
          </w:tcPr>
          <w:p w14:paraId="6AC2AEBF" w14:textId="6E63977B" w:rsidR="00CE2440" w:rsidRPr="00930BAC" w:rsidRDefault="00CE2440" w:rsidP="00C27D94">
            <w:pPr>
              <w:pStyle w:val="C-Head"/>
              <w:rPr>
                <w:b w:val="0"/>
                <w:color w:val="005480"/>
                <w:lang w:eastAsia="ja-JP"/>
              </w:rPr>
            </w:pPr>
            <w:proofErr w:type="spellStart"/>
            <w:r w:rsidRPr="00CE2440">
              <w:rPr>
                <w:rFonts w:cs="Times New Roman"/>
                <w:spacing w:val="-5"/>
                <w:kern w:val="0"/>
                <w14:ligatures w14:val="none"/>
              </w:rPr>
              <w:t>IdOrgTransfer</w:t>
            </w:r>
            <w:proofErr w:type="spellEnd"/>
          </w:p>
        </w:tc>
      </w:tr>
      <w:tr w:rsidR="00CE2440" w:rsidRPr="00930BAC" w14:paraId="64A621FB" w14:textId="77777777" w:rsidTr="00C27D94">
        <w:trPr>
          <w:trHeight w:val="20"/>
        </w:trPr>
        <w:tc>
          <w:tcPr>
            <w:tcW w:w="1625" w:type="pct"/>
          </w:tcPr>
          <w:p w14:paraId="064F51FB"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C08B21F" w14:textId="54F3ACA3"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noProof/>
                <w:color w:val="313131"/>
                <w:sz w:val="22"/>
                <w:szCs w:val="22"/>
              </w:rPr>
              <w:t>Indicates where patient was transferred from.</w:t>
            </w:r>
          </w:p>
        </w:tc>
      </w:tr>
      <w:tr w:rsidR="00CE2440" w:rsidRPr="00930BAC" w14:paraId="7CA495D7" w14:textId="77777777" w:rsidTr="00C27D94">
        <w:trPr>
          <w:trHeight w:val="20"/>
        </w:trPr>
        <w:tc>
          <w:tcPr>
            <w:tcW w:w="1625" w:type="pct"/>
          </w:tcPr>
          <w:p w14:paraId="54728867"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8E7B8AD" w14:textId="77777777"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color w:val="313131"/>
                <w:sz w:val="22"/>
                <w:szCs w:val="22"/>
              </w:rPr>
              <w:t>Visit</w:t>
            </w:r>
          </w:p>
        </w:tc>
      </w:tr>
      <w:tr w:rsidR="00CE2440" w:rsidRPr="00930BAC" w14:paraId="6740DD1C" w14:textId="77777777" w:rsidTr="00C27D94">
        <w:trPr>
          <w:trHeight w:val="20"/>
        </w:trPr>
        <w:tc>
          <w:tcPr>
            <w:tcW w:w="1625" w:type="pct"/>
          </w:tcPr>
          <w:p w14:paraId="511566DE"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D1845F7"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CE2440" w:rsidRPr="00930BAC" w14:paraId="0EB4F536" w14:textId="77777777" w:rsidTr="00C27D94">
        <w:trPr>
          <w:trHeight w:val="20"/>
        </w:trPr>
        <w:tc>
          <w:tcPr>
            <w:tcW w:w="1625" w:type="pct"/>
          </w:tcPr>
          <w:p w14:paraId="3E6F66D8"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2C946FB"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CE2440" w:rsidRPr="00930BAC" w14:paraId="46F81084" w14:textId="77777777" w:rsidTr="00C27D94">
        <w:trPr>
          <w:trHeight w:val="20"/>
        </w:trPr>
        <w:tc>
          <w:tcPr>
            <w:tcW w:w="1625" w:type="pct"/>
          </w:tcPr>
          <w:p w14:paraId="4F2FCCEB"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77D524F7" w14:textId="6E5A9748" w:rsid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10</w:t>
            </w:r>
          </w:p>
        </w:tc>
      </w:tr>
      <w:tr w:rsidR="00CE2440" w:rsidRPr="00930BAC" w14:paraId="33326732" w14:textId="77777777" w:rsidTr="00C27D94">
        <w:trPr>
          <w:trHeight w:val="20"/>
        </w:trPr>
        <w:tc>
          <w:tcPr>
            <w:tcW w:w="1625" w:type="pct"/>
          </w:tcPr>
          <w:p w14:paraId="359E6A4D"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960D75A" w14:textId="6772F2C9" w:rsidR="00CE2440" w:rsidRPr="00930BAC" w:rsidRDefault="00CE2440" w:rsidP="00C27D94">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Organization ID for the facility from which a patient is transferred. If the patient is transferred from outside of Massachusetts, the IdOrgTransfer will be 9999999.</w:t>
            </w:r>
          </w:p>
        </w:tc>
      </w:tr>
      <w:tr w:rsidR="00CE2440" w:rsidRPr="00930BAC" w14:paraId="77A43F4B" w14:textId="77777777" w:rsidTr="00C27D94">
        <w:trPr>
          <w:trHeight w:val="20"/>
        </w:trPr>
        <w:tc>
          <w:tcPr>
            <w:tcW w:w="1625" w:type="pct"/>
          </w:tcPr>
          <w:p w14:paraId="2FADB84A" w14:textId="77777777" w:rsidR="00CE2440"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683C188" w14:textId="77777777" w:rsidR="00CE2440" w:rsidRP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6948A305" w14:textId="77777777" w:rsidR="00CE2440" w:rsidRDefault="00CE2440" w:rsidP="00CE2440">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E2440" w:rsidRPr="00930BAC" w14:paraId="5FA39B3B" w14:textId="77777777" w:rsidTr="00C27D94">
        <w:trPr>
          <w:trHeight w:val="20"/>
        </w:trPr>
        <w:tc>
          <w:tcPr>
            <w:tcW w:w="5000" w:type="pct"/>
            <w:gridSpan w:val="2"/>
          </w:tcPr>
          <w:p w14:paraId="22A2EE7B" w14:textId="769B9A9A" w:rsidR="00CE2440" w:rsidRPr="00930BAC" w:rsidRDefault="00CE2440" w:rsidP="00C27D94">
            <w:pPr>
              <w:pStyle w:val="C-Head"/>
              <w:rPr>
                <w:b w:val="0"/>
                <w:color w:val="005480"/>
                <w:lang w:eastAsia="ja-JP"/>
              </w:rPr>
            </w:pPr>
            <w:proofErr w:type="spellStart"/>
            <w:r>
              <w:rPr>
                <w:rFonts w:cs="Times New Roman"/>
                <w:spacing w:val="-5"/>
                <w:kern w:val="0"/>
                <w14:ligatures w14:val="none"/>
              </w:rPr>
              <w:t>FieldName</w:t>
            </w:r>
            <w:proofErr w:type="spellEnd"/>
          </w:p>
        </w:tc>
      </w:tr>
      <w:tr w:rsidR="00CE2440" w:rsidRPr="00930BAC" w14:paraId="604314B6" w14:textId="77777777" w:rsidTr="00C27D94">
        <w:trPr>
          <w:trHeight w:val="20"/>
        </w:trPr>
        <w:tc>
          <w:tcPr>
            <w:tcW w:w="1625" w:type="pct"/>
          </w:tcPr>
          <w:p w14:paraId="22870944"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17B3F95" w14:textId="0387C85E" w:rsidR="00CE2440" w:rsidRPr="00930BAC" w:rsidRDefault="00CE2440" w:rsidP="00CE2440">
            <w:pPr>
              <w:spacing w:line="288" w:lineRule="auto"/>
              <w:rPr>
                <w:rFonts w:ascii="Arial Narrow" w:hAnsi="Arial Narrow" w:cs="Arial"/>
                <w:color w:val="313131"/>
                <w:sz w:val="22"/>
                <w:szCs w:val="22"/>
              </w:rPr>
            </w:pPr>
            <w:r w:rsidRPr="00CE2440">
              <w:rPr>
                <w:rFonts w:ascii="Arial Narrow" w:hAnsi="Arial Narrow" w:cs="Arial"/>
                <w:color w:val="313131"/>
                <w:sz w:val="22"/>
                <w:szCs w:val="22"/>
              </w:rPr>
              <w:t>Name of the data element that caused the error.</w:t>
            </w:r>
          </w:p>
        </w:tc>
      </w:tr>
      <w:tr w:rsidR="00CE2440" w:rsidRPr="00930BAC" w14:paraId="5E0DFA95" w14:textId="77777777" w:rsidTr="00C27D94">
        <w:trPr>
          <w:trHeight w:val="20"/>
        </w:trPr>
        <w:tc>
          <w:tcPr>
            <w:tcW w:w="1625" w:type="pct"/>
          </w:tcPr>
          <w:p w14:paraId="087E854E"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8CCA61F" w14:textId="28562BAE" w:rsidR="00CE2440" w:rsidRPr="00930BAC" w:rsidRDefault="00CE2440" w:rsidP="00C27D94">
            <w:pPr>
              <w:spacing w:line="288" w:lineRule="auto"/>
              <w:rPr>
                <w:rFonts w:ascii="Arial Narrow" w:hAnsi="Arial Narrow" w:cs="Arial"/>
                <w:color w:val="313131"/>
                <w:sz w:val="22"/>
                <w:szCs w:val="22"/>
              </w:rPr>
            </w:pPr>
            <w:proofErr w:type="spellStart"/>
            <w:r>
              <w:rPr>
                <w:rFonts w:ascii="Arial Narrow" w:hAnsi="Arial Narrow" w:cs="Arial"/>
                <w:color w:val="313131"/>
                <w:sz w:val="22"/>
                <w:szCs w:val="22"/>
              </w:rPr>
              <w:t>ErrorLog</w:t>
            </w:r>
            <w:proofErr w:type="spellEnd"/>
          </w:p>
        </w:tc>
      </w:tr>
      <w:tr w:rsidR="00CE2440" w:rsidRPr="00930BAC" w14:paraId="679B8BF7" w14:textId="77777777" w:rsidTr="00C27D94">
        <w:trPr>
          <w:trHeight w:val="20"/>
        </w:trPr>
        <w:tc>
          <w:tcPr>
            <w:tcW w:w="1625" w:type="pct"/>
          </w:tcPr>
          <w:p w14:paraId="595301C4"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0779BA9"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CE2440" w:rsidRPr="00930BAC" w14:paraId="3F53535A" w14:textId="77777777" w:rsidTr="00C27D94">
        <w:trPr>
          <w:trHeight w:val="20"/>
        </w:trPr>
        <w:tc>
          <w:tcPr>
            <w:tcW w:w="1625" w:type="pct"/>
          </w:tcPr>
          <w:p w14:paraId="5555804F"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C284106"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CE2440" w:rsidRPr="00930BAC" w14:paraId="60B5198C" w14:textId="77777777" w:rsidTr="00C27D94">
        <w:trPr>
          <w:trHeight w:val="20"/>
        </w:trPr>
        <w:tc>
          <w:tcPr>
            <w:tcW w:w="1625" w:type="pct"/>
          </w:tcPr>
          <w:p w14:paraId="21E3BC2E"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8B707DA" w14:textId="097B3A62" w:rsidR="00CE2440" w:rsidRPr="00930BAC" w:rsidRDefault="00646536" w:rsidP="00C27D94">
            <w:pPr>
              <w:spacing w:line="288" w:lineRule="auto"/>
              <w:rPr>
                <w:rFonts w:ascii="Arial Narrow" w:hAnsi="Arial Narrow" w:cs="Arial"/>
                <w:noProof/>
                <w:color w:val="313131"/>
                <w:sz w:val="22"/>
                <w:szCs w:val="22"/>
              </w:rPr>
            </w:pPr>
            <w:r w:rsidRPr="00646536">
              <w:rPr>
                <w:rFonts w:ascii="Arial Narrow" w:hAnsi="Arial Narrow" w:cs="Arial"/>
                <w:noProof/>
                <w:color w:val="313131"/>
                <w:sz w:val="22"/>
                <w:szCs w:val="22"/>
              </w:rPr>
              <w:t>Name of the data element that caused the error. Used for processing.</w:t>
            </w:r>
          </w:p>
        </w:tc>
      </w:tr>
    </w:tbl>
    <w:p w14:paraId="7DE9FA24" w14:textId="77777777" w:rsidR="00646536" w:rsidRDefault="00646536" w:rsidP="00646536">
      <w:pPr>
        <w:spacing w:after="200" w:line="288" w:lineRule="auto"/>
        <w:rPr>
          <w:rFonts w:ascii="Arial Narrow" w:eastAsia="Calibri" w:hAnsi="Arial Narrow"/>
          <w:color w:val="313131"/>
          <w:sz w:val="22"/>
          <w:szCs w:val="22"/>
        </w:rPr>
      </w:pPr>
    </w:p>
    <w:p w14:paraId="364533CC" w14:textId="77777777" w:rsidR="00F229AC" w:rsidRDefault="00F229AC" w:rsidP="0064653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46536" w:rsidRPr="00930BAC" w14:paraId="4E0B3FE2" w14:textId="77777777" w:rsidTr="00C27D94">
        <w:trPr>
          <w:trHeight w:val="20"/>
        </w:trPr>
        <w:tc>
          <w:tcPr>
            <w:tcW w:w="5000" w:type="pct"/>
            <w:gridSpan w:val="2"/>
          </w:tcPr>
          <w:p w14:paraId="142E449F" w14:textId="49937435" w:rsidR="00646536" w:rsidRPr="00930BAC" w:rsidRDefault="00646536" w:rsidP="00C27D94">
            <w:pPr>
              <w:pStyle w:val="C-Head"/>
              <w:rPr>
                <w:b w:val="0"/>
                <w:color w:val="005480"/>
                <w:lang w:eastAsia="ja-JP"/>
              </w:rPr>
            </w:pPr>
            <w:proofErr w:type="spellStart"/>
            <w:r w:rsidRPr="00646536">
              <w:rPr>
                <w:rFonts w:cs="Times New Roman"/>
                <w:spacing w:val="-5"/>
                <w:kern w:val="0"/>
                <w14:ligatures w14:val="none"/>
              </w:rPr>
              <w:lastRenderedPageBreak/>
              <w:t>GroupName</w:t>
            </w:r>
            <w:proofErr w:type="spellEnd"/>
          </w:p>
        </w:tc>
      </w:tr>
      <w:tr w:rsidR="00646536" w:rsidRPr="00930BAC" w14:paraId="1E6F785E" w14:textId="77777777" w:rsidTr="00C27D94">
        <w:trPr>
          <w:trHeight w:val="20"/>
        </w:trPr>
        <w:tc>
          <w:tcPr>
            <w:tcW w:w="1625" w:type="pct"/>
          </w:tcPr>
          <w:p w14:paraId="209E9CD1"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FF2BDFC" w14:textId="520ACF49"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Name of the system running the ED facility.</w:t>
            </w:r>
          </w:p>
        </w:tc>
      </w:tr>
      <w:tr w:rsidR="00646536" w:rsidRPr="00930BAC" w14:paraId="7951BE8F" w14:textId="77777777" w:rsidTr="00C27D94">
        <w:trPr>
          <w:trHeight w:val="20"/>
        </w:trPr>
        <w:tc>
          <w:tcPr>
            <w:tcW w:w="1625" w:type="pct"/>
          </w:tcPr>
          <w:p w14:paraId="35695F87"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6828C6B" w14:textId="396035F0"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Organization</w:t>
            </w:r>
          </w:p>
        </w:tc>
      </w:tr>
      <w:tr w:rsidR="00646536" w:rsidRPr="00930BAC" w14:paraId="432D84C0" w14:textId="77777777" w:rsidTr="00C27D94">
        <w:trPr>
          <w:trHeight w:val="20"/>
        </w:trPr>
        <w:tc>
          <w:tcPr>
            <w:tcW w:w="1625" w:type="pct"/>
          </w:tcPr>
          <w:p w14:paraId="50085E0C"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C0CD3FD" w14:textId="77777777"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646536" w:rsidRPr="00930BAC" w14:paraId="72B3DB7D" w14:textId="77777777" w:rsidTr="00C27D94">
        <w:trPr>
          <w:trHeight w:val="20"/>
        </w:trPr>
        <w:tc>
          <w:tcPr>
            <w:tcW w:w="1625" w:type="pct"/>
          </w:tcPr>
          <w:p w14:paraId="444A8CB2"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B04656C" w14:textId="5A633DBD"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Open Text</w:t>
            </w:r>
          </w:p>
        </w:tc>
      </w:tr>
      <w:tr w:rsidR="00646536" w:rsidRPr="00930BAC" w14:paraId="6BF4BA3D" w14:textId="77777777" w:rsidTr="00C27D94">
        <w:trPr>
          <w:trHeight w:val="20"/>
        </w:trPr>
        <w:tc>
          <w:tcPr>
            <w:tcW w:w="1625" w:type="pct"/>
          </w:tcPr>
          <w:p w14:paraId="78F842F7"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72E07F9" w14:textId="608D1CCA" w:rsidR="00646536" w:rsidRPr="00930BAC" w:rsidRDefault="00646536" w:rsidP="00C27D94">
            <w:pPr>
              <w:spacing w:line="288" w:lineRule="auto"/>
              <w:rPr>
                <w:rFonts w:ascii="Arial Narrow" w:hAnsi="Arial Narrow" w:cs="Arial"/>
                <w:noProof/>
                <w:color w:val="313131"/>
                <w:sz w:val="22"/>
                <w:szCs w:val="22"/>
              </w:rPr>
            </w:pPr>
            <w:r w:rsidRPr="00646536">
              <w:rPr>
                <w:rFonts w:ascii="Arial Narrow" w:hAnsi="Arial Narrow" w:cs="Arial"/>
                <w:noProof/>
                <w:color w:val="313131"/>
                <w:sz w:val="22"/>
                <w:szCs w:val="22"/>
              </w:rPr>
              <w:t>System that owns or runs the emergency department.</w:t>
            </w:r>
          </w:p>
        </w:tc>
      </w:tr>
    </w:tbl>
    <w:p w14:paraId="0E8A21ED" w14:textId="77777777" w:rsidR="00646536" w:rsidRDefault="00646536" w:rsidP="0064653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46536" w:rsidRPr="00930BAC" w14:paraId="29A1660E" w14:textId="77777777" w:rsidTr="00C27D94">
        <w:trPr>
          <w:trHeight w:val="20"/>
        </w:trPr>
        <w:tc>
          <w:tcPr>
            <w:tcW w:w="5000" w:type="pct"/>
            <w:gridSpan w:val="2"/>
          </w:tcPr>
          <w:p w14:paraId="644441E9" w14:textId="24FA8036" w:rsidR="00646536" w:rsidRPr="00930BAC" w:rsidRDefault="00646536" w:rsidP="00C27D94">
            <w:pPr>
              <w:pStyle w:val="C-Head"/>
              <w:rPr>
                <w:b w:val="0"/>
                <w:color w:val="005480"/>
                <w:lang w:eastAsia="ja-JP"/>
              </w:rPr>
            </w:pPr>
            <w:proofErr w:type="spellStart"/>
            <w:r w:rsidRPr="00646536">
              <w:rPr>
                <w:rFonts w:cs="Times New Roman"/>
                <w:spacing w:val="-5"/>
                <w:kern w:val="0"/>
                <w14:ligatures w14:val="none"/>
              </w:rPr>
              <w:t>InpatientVisits</w:t>
            </w:r>
            <w:proofErr w:type="spellEnd"/>
          </w:p>
        </w:tc>
      </w:tr>
      <w:tr w:rsidR="00646536" w:rsidRPr="00930BAC" w14:paraId="2CE01F64" w14:textId="77777777" w:rsidTr="00C27D94">
        <w:trPr>
          <w:trHeight w:val="20"/>
        </w:trPr>
        <w:tc>
          <w:tcPr>
            <w:tcW w:w="1625" w:type="pct"/>
          </w:tcPr>
          <w:p w14:paraId="2FD4FBD5"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8CDDE91" w14:textId="584838A4"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A count of ED visits that resulted in inpatient visit per each submission (facility-Quarter).</w:t>
            </w:r>
          </w:p>
        </w:tc>
      </w:tr>
      <w:tr w:rsidR="00646536" w:rsidRPr="00930BAC" w14:paraId="252816C7" w14:textId="77777777" w:rsidTr="00C27D94">
        <w:trPr>
          <w:trHeight w:val="20"/>
        </w:trPr>
        <w:tc>
          <w:tcPr>
            <w:tcW w:w="1625" w:type="pct"/>
          </w:tcPr>
          <w:p w14:paraId="2D211A71"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A003618" w14:textId="74AB38F6" w:rsidR="00646536" w:rsidRPr="00930BAC" w:rsidRDefault="00646536" w:rsidP="00C27D94">
            <w:pPr>
              <w:spacing w:line="288" w:lineRule="auto"/>
              <w:rPr>
                <w:rFonts w:ascii="Arial Narrow" w:hAnsi="Arial Narrow" w:cs="Arial"/>
                <w:color w:val="313131"/>
                <w:sz w:val="22"/>
                <w:szCs w:val="22"/>
              </w:rPr>
            </w:pPr>
            <w:proofErr w:type="spellStart"/>
            <w:r w:rsidRPr="00646536">
              <w:rPr>
                <w:rFonts w:ascii="Arial Narrow" w:hAnsi="Arial Narrow" w:cs="Arial"/>
                <w:color w:val="313131"/>
                <w:sz w:val="22"/>
                <w:szCs w:val="22"/>
              </w:rPr>
              <w:t>ServiceSummary</w:t>
            </w:r>
            <w:proofErr w:type="spellEnd"/>
          </w:p>
        </w:tc>
      </w:tr>
      <w:tr w:rsidR="00646536" w:rsidRPr="00930BAC" w14:paraId="48804739" w14:textId="77777777" w:rsidTr="00C27D94">
        <w:trPr>
          <w:trHeight w:val="20"/>
        </w:trPr>
        <w:tc>
          <w:tcPr>
            <w:tcW w:w="1625" w:type="pct"/>
          </w:tcPr>
          <w:p w14:paraId="0DFEA4E4"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D087513" w14:textId="77777777"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646536" w:rsidRPr="00930BAC" w14:paraId="3E7C8D12" w14:textId="77777777" w:rsidTr="00C27D94">
        <w:trPr>
          <w:trHeight w:val="20"/>
        </w:trPr>
        <w:tc>
          <w:tcPr>
            <w:tcW w:w="1625" w:type="pct"/>
          </w:tcPr>
          <w:p w14:paraId="7C393024"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8F8DE7F" w14:textId="2CC55969"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Continuous</w:t>
            </w:r>
          </w:p>
        </w:tc>
      </w:tr>
      <w:tr w:rsidR="00646536" w:rsidRPr="00930BAC" w14:paraId="1B75A227" w14:textId="77777777" w:rsidTr="00C27D94">
        <w:trPr>
          <w:trHeight w:val="20"/>
        </w:trPr>
        <w:tc>
          <w:tcPr>
            <w:tcW w:w="1625" w:type="pct"/>
          </w:tcPr>
          <w:p w14:paraId="603E11D1" w14:textId="0ADA7515"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483E5CA9" w14:textId="79CA61F8"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Integer</w:t>
            </w:r>
          </w:p>
        </w:tc>
      </w:tr>
      <w:tr w:rsidR="00646536" w:rsidRPr="00930BAC" w14:paraId="042A8146" w14:textId="77777777" w:rsidTr="00C27D94">
        <w:trPr>
          <w:trHeight w:val="20"/>
        </w:trPr>
        <w:tc>
          <w:tcPr>
            <w:tcW w:w="1625" w:type="pct"/>
          </w:tcPr>
          <w:p w14:paraId="4B3CCAB3"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63902BA" w14:textId="2D9B1FA7" w:rsidR="00646536" w:rsidRPr="00930BAC" w:rsidRDefault="00646536" w:rsidP="00C27D94">
            <w:pPr>
              <w:spacing w:line="288" w:lineRule="auto"/>
              <w:rPr>
                <w:rFonts w:ascii="Arial Narrow" w:hAnsi="Arial Narrow" w:cs="Arial"/>
                <w:noProof/>
                <w:color w:val="313131"/>
                <w:sz w:val="22"/>
                <w:szCs w:val="22"/>
              </w:rPr>
            </w:pPr>
            <w:r w:rsidRPr="00646536">
              <w:rPr>
                <w:rFonts w:ascii="Arial Narrow" w:hAnsi="Arial Narrow" w:cs="Arial"/>
                <w:noProof/>
                <w:color w:val="313131"/>
                <w:sz w:val="22"/>
                <w:szCs w:val="22"/>
              </w:rPr>
              <w:t>A count of ED visits that resulted in inpatient visit per each submission (facility-Quarter). Does not correspond to any visits in the database.</w:t>
            </w:r>
          </w:p>
        </w:tc>
      </w:tr>
    </w:tbl>
    <w:p w14:paraId="4381B0E0" w14:textId="77777777" w:rsidR="00646536" w:rsidRDefault="00646536" w:rsidP="0064653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46536" w:rsidRPr="00930BAC" w14:paraId="6C44196C" w14:textId="77777777" w:rsidTr="00C27D94">
        <w:trPr>
          <w:trHeight w:val="20"/>
        </w:trPr>
        <w:tc>
          <w:tcPr>
            <w:tcW w:w="5000" w:type="pct"/>
            <w:gridSpan w:val="2"/>
          </w:tcPr>
          <w:p w14:paraId="616B4BB4" w14:textId="11103DA9" w:rsidR="00646536" w:rsidRPr="00930BAC" w:rsidRDefault="00646536" w:rsidP="00C27D94">
            <w:pPr>
              <w:pStyle w:val="C-Head"/>
              <w:rPr>
                <w:b w:val="0"/>
                <w:color w:val="005480"/>
                <w:lang w:eastAsia="ja-JP"/>
              </w:rPr>
            </w:pPr>
            <w:proofErr w:type="spellStart"/>
            <w:r w:rsidRPr="00646536">
              <w:rPr>
                <w:rFonts w:cs="Times New Roman"/>
                <w:spacing w:val="-5"/>
                <w:kern w:val="0"/>
                <w14:ligatures w14:val="none"/>
              </w:rPr>
              <w:t>LegCHIAMothersUHIN</w:t>
            </w:r>
            <w:proofErr w:type="spellEnd"/>
          </w:p>
        </w:tc>
      </w:tr>
      <w:tr w:rsidR="00646536" w:rsidRPr="00930BAC" w14:paraId="290481F6" w14:textId="77777777" w:rsidTr="00C27D94">
        <w:trPr>
          <w:trHeight w:val="20"/>
        </w:trPr>
        <w:tc>
          <w:tcPr>
            <w:tcW w:w="1625" w:type="pct"/>
          </w:tcPr>
          <w:p w14:paraId="0B9026B2"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42921DA" w14:textId="6341CD25"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Patient's mother's unique id.</w:t>
            </w:r>
          </w:p>
        </w:tc>
      </w:tr>
      <w:tr w:rsidR="00646536" w:rsidRPr="00930BAC" w14:paraId="3EF97D93" w14:textId="77777777" w:rsidTr="00C27D94">
        <w:trPr>
          <w:trHeight w:val="20"/>
        </w:trPr>
        <w:tc>
          <w:tcPr>
            <w:tcW w:w="1625" w:type="pct"/>
          </w:tcPr>
          <w:p w14:paraId="2CFA8512"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1CFE10D" w14:textId="4EAAF089"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Visit</w:t>
            </w:r>
          </w:p>
        </w:tc>
      </w:tr>
      <w:tr w:rsidR="00646536" w:rsidRPr="00930BAC" w14:paraId="16834AF9" w14:textId="77777777" w:rsidTr="00C27D94">
        <w:trPr>
          <w:trHeight w:val="20"/>
        </w:trPr>
        <w:tc>
          <w:tcPr>
            <w:tcW w:w="1625" w:type="pct"/>
          </w:tcPr>
          <w:p w14:paraId="04533FAE"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8BEB06F" w14:textId="712809D1"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GOV</w:t>
            </w:r>
          </w:p>
        </w:tc>
      </w:tr>
      <w:tr w:rsidR="00646536" w:rsidRPr="00930BAC" w14:paraId="5CCE5E98" w14:textId="77777777" w:rsidTr="00C27D94">
        <w:trPr>
          <w:trHeight w:val="20"/>
        </w:trPr>
        <w:tc>
          <w:tcPr>
            <w:tcW w:w="1625" w:type="pct"/>
          </w:tcPr>
          <w:p w14:paraId="45DFF239"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B5C3E4A" w14:textId="2AA29339"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Identifier</w:t>
            </w:r>
          </w:p>
        </w:tc>
      </w:tr>
      <w:tr w:rsidR="00646536" w:rsidRPr="00930BAC" w14:paraId="537433FF" w14:textId="77777777" w:rsidTr="00C27D94">
        <w:trPr>
          <w:trHeight w:val="20"/>
        </w:trPr>
        <w:tc>
          <w:tcPr>
            <w:tcW w:w="1625" w:type="pct"/>
          </w:tcPr>
          <w:p w14:paraId="740FD285"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E0C2856" w14:textId="4C502701"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646536" w:rsidRPr="00930BAC" w14:paraId="7DE0EE65" w14:textId="77777777" w:rsidTr="00C27D94">
        <w:trPr>
          <w:trHeight w:val="20"/>
        </w:trPr>
        <w:tc>
          <w:tcPr>
            <w:tcW w:w="1625" w:type="pct"/>
          </w:tcPr>
          <w:p w14:paraId="7E3341E8" w14:textId="39269812" w:rsidR="00646536"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0F745B58" w14:textId="18A4BC4A"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9</w:t>
            </w:r>
          </w:p>
        </w:tc>
      </w:tr>
      <w:tr w:rsidR="00646536" w:rsidRPr="00930BAC" w14:paraId="41593D35" w14:textId="77777777" w:rsidTr="00C27D94">
        <w:trPr>
          <w:trHeight w:val="20"/>
        </w:trPr>
        <w:tc>
          <w:tcPr>
            <w:tcW w:w="1625" w:type="pct"/>
          </w:tcPr>
          <w:p w14:paraId="0E92039A" w14:textId="178DF179" w:rsidR="00646536"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12A0E40B" w14:textId="3B7572EB"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Yes</w:t>
            </w:r>
          </w:p>
        </w:tc>
      </w:tr>
      <w:tr w:rsidR="00646536" w:rsidRPr="00930BAC" w14:paraId="49C28EC7" w14:textId="77777777" w:rsidTr="00C27D94">
        <w:trPr>
          <w:trHeight w:val="20"/>
        </w:trPr>
        <w:tc>
          <w:tcPr>
            <w:tcW w:w="1625" w:type="pct"/>
          </w:tcPr>
          <w:p w14:paraId="2BFBA5CA"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013FC4A" w14:textId="3BA34FE8" w:rsidR="00646536" w:rsidRPr="00930BAC" w:rsidRDefault="00646536" w:rsidP="00646536">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CHIA-</w:t>
            </w:r>
            <w:r w:rsidRPr="00646536">
              <w:rPr>
                <w:rFonts w:ascii="Arial Narrow" w:hAnsi="Arial Narrow" w:cs="Arial"/>
                <w:noProof/>
                <w:color w:val="313131"/>
                <w:sz w:val="22"/>
                <w:szCs w:val="22"/>
              </w:rPr>
              <w:t>generated unique identifier of a newborn's mother. For newborns or for infants less than 1 year old, CHIA derives a unique ID for the patient’s mother. This unique ID allows a newborn visit to be associated with a Mother’s visit. Linkable across records and fiscal years. Each patient is given by CHIA a Unique Health Information Number (UHIN), which is a surrogate key that can link patients over time and across facilities. The data element is blank, a single dash (-) appears in the UHIN field. It is valid for facilities to report that the unique patient identifier is unknown. In these cases, the UHIN appears as ‘000000001’. The utility of the UHIN field is dependent on the reporting data. For a small number of facilities, little or no UHIN data exists, as these institutions failed to report patients’ uniquely identified information. Other facilities reported the same data repeatedly, resulting in numerous admissions for one UHIN. In other cases, the demographic information (age, sex, e</w:t>
            </w:r>
            <w:r>
              <w:rPr>
                <w:rFonts w:ascii="Arial Narrow" w:hAnsi="Arial Narrow" w:cs="Arial"/>
                <w:noProof/>
                <w:color w:val="313131"/>
                <w:sz w:val="22"/>
                <w:szCs w:val="22"/>
              </w:rPr>
              <w:t xml:space="preserve">tc.) was not consistent when a </w:t>
            </w:r>
            <w:r w:rsidRPr="00646536">
              <w:rPr>
                <w:rFonts w:ascii="Arial Narrow" w:hAnsi="Arial Narrow" w:cs="Arial"/>
                <w:noProof/>
                <w:color w:val="313131"/>
                <w:sz w:val="22"/>
                <w:szCs w:val="22"/>
              </w:rPr>
              <w:t xml:space="preserve">match did exist with the UHIN. Some explanations for this include </w:t>
            </w:r>
            <w:r w:rsidRPr="00646536">
              <w:rPr>
                <w:rFonts w:ascii="Arial Narrow" w:hAnsi="Arial Narrow" w:cs="Arial"/>
                <w:noProof/>
                <w:color w:val="313131"/>
                <w:sz w:val="22"/>
                <w:szCs w:val="22"/>
              </w:rPr>
              <w:lastRenderedPageBreak/>
              <w:t>assignment of a mother’s unique identifiers to her infant or assignment of a spouse’s unique identifiers to a patient. Invalid data uses the code UHIN=”4”.</w:t>
            </w:r>
          </w:p>
        </w:tc>
      </w:tr>
    </w:tbl>
    <w:p w14:paraId="56087C69" w14:textId="77777777" w:rsidR="00646536" w:rsidRDefault="00646536" w:rsidP="0064653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46536" w:rsidRPr="00930BAC" w14:paraId="079D2A13" w14:textId="77777777" w:rsidTr="00C27D94">
        <w:trPr>
          <w:trHeight w:val="20"/>
        </w:trPr>
        <w:tc>
          <w:tcPr>
            <w:tcW w:w="5000" w:type="pct"/>
            <w:gridSpan w:val="2"/>
          </w:tcPr>
          <w:p w14:paraId="1E99A6B5" w14:textId="2EFD1359" w:rsidR="00646536" w:rsidRPr="00930BAC" w:rsidRDefault="00646536" w:rsidP="00C27D94">
            <w:pPr>
              <w:pStyle w:val="C-Head"/>
              <w:rPr>
                <w:b w:val="0"/>
                <w:color w:val="005480"/>
                <w:lang w:eastAsia="ja-JP"/>
              </w:rPr>
            </w:pPr>
            <w:proofErr w:type="spellStart"/>
            <w:r w:rsidRPr="00646536">
              <w:rPr>
                <w:rFonts w:cs="Times New Roman"/>
                <w:spacing w:val="-5"/>
                <w:kern w:val="0"/>
                <w14:ligatures w14:val="none"/>
              </w:rPr>
              <w:t>LegCHIAPatientUHIN</w:t>
            </w:r>
            <w:proofErr w:type="spellEnd"/>
          </w:p>
        </w:tc>
      </w:tr>
      <w:tr w:rsidR="00646536" w:rsidRPr="00930BAC" w14:paraId="6B02F1AD" w14:textId="77777777" w:rsidTr="00C27D94">
        <w:trPr>
          <w:trHeight w:val="20"/>
        </w:trPr>
        <w:tc>
          <w:tcPr>
            <w:tcW w:w="1625" w:type="pct"/>
          </w:tcPr>
          <w:p w14:paraId="3363D6D9"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836024D" w14:textId="34B8CCB2"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Patient's unique id.</w:t>
            </w:r>
          </w:p>
        </w:tc>
      </w:tr>
      <w:tr w:rsidR="00646536" w:rsidRPr="00930BAC" w14:paraId="1865A92E" w14:textId="77777777" w:rsidTr="00C27D94">
        <w:trPr>
          <w:trHeight w:val="20"/>
        </w:trPr>
        <w:tc>
          <w:tcPr>
            <w:tcW w:w="1625" w:type="pct"/>
          </w:tcPr>
          <w:p w14:paraId="6AFE7268"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E77E3A9" w14:textId="558B6A18"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Visit</w:t>
            </w:r>
          </w:p>
        </w:tc>
      </w:tr>
      <w:tr w:rsidR="00646536" w:rsidRPr="00930BAC" w14:paraId="3F98FE28" w14:textId="77777777" w:rsidTr="00C27D94">
        <w:trPr>
          <w:trHeight w:val="20"/>
        </w:trPr>
        <w:tc>
          <w:tcPr>
            <w:tcW w:w="1625" w:type="pct"/>
          </w:tcPr>
          <w:p w14:paraId="0F181AF0"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ACE18C5" w14:textId="11A2A263"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GOV</w:t>
            </w:r>
          </w:p>
        </w:tc>
      </w:tr>
      <w:tr w:rsidR="00646536" w:rsidRPr="00930BAC" w14:paraId="01B65C4E" w14:textId="77777777" w:rsidTr="00C27D94">
        <w:trPr>
          <w:trHeight w:val="20"/>
        </w:trPr>
        <w:tc>
          <w:tcPr>
            <w:tcW w:w="1625" w:type="pct"/>
          </w:tcPr>
          <w:p w14:paraId="6B5B0E09"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F365061" w14:textId="54F03E81"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Identifier</w:t>
            </w:r>
          </w:p>
        </w:tc>
      </w:tr>
      <w:tr w:rsidR="00646536" w:rsidRPr="00930BAC" w14:paraId="4781F45A" w14:textId="77777777" w:rsidTr="00C27D94">
        <w:trPr>
          <w:trHeight w:val="20"/>
        </w:trPr>
        <w:tc>
          <w:tcPr>
            <w:tcW w:w="1625" w:type="pct"/>
          </w:tcPr>
          <w:p w14:paraId="4BFFBF41"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2D58ECD2" w14:textId="0D4F8C5A"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646536" w:rsidRPr="00930BAC" w14:paraId="5EF8B111" w14:textId="77777777" w:rsidTr="00C27D94">
        <w:trPr>
          <w:trHeight w:val="20"/>
        </w:trPr>
        <w:tc>
          <w:tcPr>
            <w:tcW w:w="1625" w:type="pct"/>
          </w:tcPr>
          <w:p w14:paraId="0807EC67" w14:textId="05ADBB8F" w:rsidR="00646536"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3304ECAE" w14:textId="75012361"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9</w:t>
            </w:r>
          </w:p>
        </w:tc>
      </w:tr>
      <w:tr w:rsidR="00646536" w:rsidRPr="00930BAC" w14:paraId="5EDAA572" w14:textId="77777777" w:rsidTr="00C27D94">
        <w:trPr>
          <w:trHeight w:val="20"/>
        </w:trPr>
        <w:tc>
          <w:tcPr>
            <w:tcW w:w="1625" w:type="pct"/>
          </w:tcPr>
          <w:p w14:paraId="5C4CD8E6" w14:textId="0509F157" w:rsidR="00646536"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0B29D4F0" w14:textId="697C51CC"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No</w:t>
            </w:r>
          </w:p>
        </w:tc>
      </w:tr>
      <w:tr w:rsidR="00646536" w:rsidRPr="00930BAC" w14:paraId="1968847F" w14:textId="77777777" w:rsidTr="00C27D94">
        <w:trPr>
          <w:trHeight w:val="20"/>
        </w:trPr>
        <w:tc>
          <w:tcPr>
            <w:tcW w:w="1625" w:type="pct"/>
          </w:tcPr>
          <w:p w14:paraId="5F880626"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EB89450" w14:textId="77777777" w:rsidR="00646536" w:rsidRPr="00646536" w:rsidRDefault="00646536" w:rsidP="00646536">
            <w:pPr>
              <w:spacing w:line="288" w:lineRule="auto"/>
              <w:rPr>
                <w:rFonts w:ascii="Arial Narrow" w:hAnsi="Arial Narrow" w:cs="Arial"/>
                <w:noProof/>
                <w:color w:val="313131"/>
                <w:sz w:val="22"/>
                <w:szCs w:val="22"/>
              </w:rPr>
            </w:pPr>
            <w:r w:rsidRPr="00646536">
              <w:rPr>
                <w:rFonts w:ascii="Arial Narrow" w:hAnsi="Arial Narrow" w:cs="Arial"/>
                <w:noProof/>
                <w:color w:val="313131"/>
                <w:sz w:val="22"/>
                <w:szCs w:val="22"/>
              </w:rPr>
              <w:t>CHIA generated unique identifier of the patient. Linkable across records and fiscal years. Each patient is given by CHIA a Unique Health Information Number (UHIN), which is a surrogate key that can link patients over time and across facilities. The data element is blank, a single dash (-) appears in the UHIN field. It is valid for facilities to report that the unique patient identifier is unknown. In these cases, the UHIN appears as ‘000000001’. The utility of the UHIN field is dependent on the reporting data. For a small number of facilities, little or no UHIN data exists, as these institutions failed to report patients’ uniquely identified information. Other facilities reported the same data repeatedly, resulting in numerous admissions for one UHIN. In other cases, the demographic information (age, sex, etc.) was not consistent</w:t>
            </w:r>
          </w:p>
          <w:p w14:paraId="2A1E78F6" w14:textId="77777777" w:rsidR="00646536" w:rsidRPr="00646536" w:rsidRDefault="00646536" w:rsidP="00646536">
            <w:pPr>
              <w:spacing w:line="288" w:lineRule="auto"/>
              <w:rPr>
                <w:rFonts w:ascii="Arial Narrow" w:hAnsi="Arial Narrow" w:cs="Arial"/>
                <w:noProof/>
                <w:color w:val="313131"/>
                <w:sz w:val="22"/>
                <w:szCs w:val="22"/>
              </w:rPr>
            </w:pPr>
            <w:r w:rsidRPr="00646536">
              <w:rPr>
                <w:rFonts w:ascii="Arial Narrow" w:hAnsi="Arial Narrow" w:cs="Arial"/>
                <w:noProof/>
                <w:color w:val="313131"/>
                <w:sz w:val="22"/>
                <w:szCs w:val="22"/>
              </w:rPr>
              <w:t>when a match did exist with the UHIN. Some explanations for this include assignment of a mother’s unique identifiers to her infant or assignment of a spouse’s</w:t>
            </w:r>
          </w:p>
          <w:p w14:paraId="0060B766" w14:textId="6E133C2C" w:rsidR="00646536" w:rsidRPr="00930BAC" w:rsidRDefault="00646536" w:rsidP="00646536">
            <w:pPr>
              <w:spacing w:line="288" w:lineRule="auto"/>
              <w:rPr>
                <w:rFonts w:ascii="Arial Narrow" w:hAnsi="Arial Narrow" w:cs="Arial"/>
                <w:noProof/>
                <w:color w:val="313131"/>
                <w:sz w:val="22"/>
                <w:szCs w:val="22"/>
              </w:rPr>
            </w:pPr>
            <w:r w:rsidRPr="00646536">
              <w:rPr>
                <w:rFonts w:ascii="Arial Narrow" w:hAnsi="Arial Narrow" w:cs="Arial"/>
                <w:noProof/>
                <w:color w:val="313131"/>
                <w:sz w:val="22"/>
                <w:szCs w:val="22"/>
              </w:rPr>
              <w:t>unique identifiers to a patient. Invalid data uses the code UHIN=”4”.</w:t>
            </w:r>
          </w:p>
        </w:tc>
      </w:tr>
    </w:tbl>
    <w:p w14:paraId="1240554D" w14:textId="77777777" w:rsidR="00646536" w:rsidRDefault="00646536" w:rsidP="0064653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46536" w:rsidRPr="00930BAC" w14:paraId="4E0987BD" w14:textId="77777777" w:rsidTr="00C27D94">
        <w:trPr>
          <w:trHeight w:val="20"/>
        </w:trPr>
        <w:tc>
          <w:tcPr>
            <w:tcW w:w="5000" w:type="pct"/>
            <w:gridSpan w:val="2"/>
          </w:tcPr>
          <w:p w14:paraId="491537C6" w14:textId="2AF9B6EA" w:rsidR="00646536" w:rsidRPr="00930BAC" w:rsidRDefault="00646536" w:rsidP="00C27D94">
            <w:pPr>
              <w:pStyle w:val="C-Head"/>
              <w:rPr>
                <w:b w:val="0"/>
                <w:color w:val="005480"/>
                <w:lang w:eastAsia="ja-JP"/>
              </w:rPr>
            </w:pPr>
            <w:proofErr w:type="spellStart"/>
            <w:r w:rsidRPr="00646536">
              <w:rPr>
                <w:rFonts w:cs="Times New Roman"/>
                <w:spacing w:val="-5"/>
                <w:kern w:val="0"/>
                <w14:ligatures w14:val="none"/>
              </w:rPr>
              <w:t>LengthOfStayHours</w:t>
            </w:r>
            <w:proofErr w:type="spellEnd"/>
          </w:p>
        </w:tc>
      </w:tr>
      <w:tr w:rsidR="00646536" w:rsidRPr="00930BAC" w14:paraId="5A0ECA4E" w14:textId="77777777" w:rsidTr="00C27D94">
        <w:trPr>
          <w:trHeight w:val="20"/>
        </w:trPr>
        <w:tc>
          <w:tcPr>
            <w:tcW w:w="1625" w:type="pct"/>
          </w:tcPr>
          <w:p w14:paraId="5EA92B36"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AEB9062" w14:textId="0A79A8DC"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Count of days in the hospital.</w:t>
            </w:r>
          </w:p>
        </w:tc>
      </w:tr>
      <w:tr w:rsidR="00646536" w:rsidRPr="00930BAC" w14:paraId="1C4379DA" w14:textId="77777777" w:rsidTr="00C27D94">
        <w:trPr>
          <w:trHeight w:val="20"/>
        </w:trPr>
        <w:tc>
          <w:tcPr>
            <w:tcW w:w="1625" w:type="pct"/>
          </w:tcPr>
          <w:p w14:paraId="0473EFDA"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EC525AE" w14:textId="2326B2CD"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646536" w:rsidRPr="00930BAC" w14:paraId="49D448DD" w14:textId="77777777" w:rsidTr="00C27D94">
        <w:trPr>
          <w:trHeight w:val="20"/>
        </w:trPr>
        <w:tc>
          <w:tcPr>
            <w:tcW w:w="1625" w:type="pct"/>
          </w:tcPr>
          <w:p w14:paraId="63A65A90"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FED3341" w14:textId="77777777"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646536" w:rsidRPr="00930BAC" w14:paraId="41B83086" w14:textId="77777777" w:rsidTr="00C27D94">
        <w:trPr>
          <w:trHeight w:val="20"/>
        </w:trPr>
        <w:tc>
          <w:tcPr>
            <w:tcW w:w="1625" w:type="pct"/>
          </w:tcPr>
          <w:p w14:paraId="6FFC10B0"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41917F0" w14:textId="77777777"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Continuous</w:t>
            </w:r>
          </w:p>
        </w:tc>
      </w:tr>
      <w:tr w:rsidR="00646536" w:rsidRPr="00930BAC" w14:paraId="64D35BE7" w14:textId="77777777" w:rsidTr="00C27D94">
        <w:trPr>
          <w:trHeight w:val="20"/>
        </w:trPr>
        <w:tc>
          <w:tcPr>
            <w:tcW w:w="1625" w:type="pct"/>
          </w:tcPr>
          <w:p w14:paraId="522A5274"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CAA1ACF" w14:textId="77777777"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Integer</w:t>
            </w:r>
          </w:p>
        </w:tc>
      </w:tr>
      <w:tr w:rsidR="00646536" w:rsidRPr="00930BAC" w14:paraId="3FEB078E" w14:textId="77777777" w:rsidTr="00C27D94">
        <w:trPr>
          <w:trHeight w:val="20"/>
        </w:trPr>
        <w:tc>
          <w:tcPr>
            <w:tcW w:w="1625" w:type="pct"/>
          </w:tcPr>
          <w:p w14:paraId="0BF1960C" w14:textId="368DBABD" w:rsidR="00646536"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4E161330" w14:textId="7641AA91"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4</w:t>
            </w:r>
          </w:p>
        </w:tc>
      </w:tr>
      <w:tr w:rsidR="00646536" w:rsidRPr="00930BAC" w14:paraId="60DDCC64" w14:textId="77777777" w:rsidTr="00C27D94">
        <w:trPr>
          <w:trHeight w:val="20"/>
        </w:trPr>
        <w:tc>
          <w:tcPr>
            <w:tcW w:w="1625" w:type="pct"/>
          </w:tcPr>
          <w:p w14:paraId="187E9E2B" w14:textId="37F6F9A9" w:rsidR="00646536"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4C868D0B" w14:textId="18D4A05D"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Yes</w:t>
            </w:r>
          </w:p>
        </w:tc>
      </w:tr>
      <w:tr w:rsidR="00646536" w:rsidRPr="00930BAC" w14:paraId="07150E33" w14:textId="77777777" w:rsidTr="00C27D94">
        <w:trPr>
          <w:trHeight w:val="20"/>
        </w:trPr>
        <w:tc>
          <w:tcPr>
            <w:tcW w:w="1625" w:type="pct"/>
          </w:tcPr>
          <w:p w14:paraId="1B798B8E"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0EB89E0" w14:textId="487F5F6B" w:rsidR="00646536" w:rsidRPr="00930BAC" w:rsidRDefault="00646536" w:rsidP="00C27D94">
            <w:pPr>
              <w:spacing w:line="288" w:lineRule="auto"/>
              <w:rPr>
                <w:rFonts w:ascii="Arial Narrow" w:hAnsi="Arial Narrow" w:cs="Arial"/>
                <w:noProof/>
                <w:color w:val="313131"/>
                <w:sz w:val="22"/>
                <w:szCs w:val="22"/>
              </w:rPr>
            </w:pPr>
            <w:r w:rsidRPr="00646536">
              <w:rPr>
                <w:rFonts w:ascii="Arial Narrow" w:hAnsi="Arial Narrow" w:cs="Arial"/>
                <w:noProof/>
                <w:color w:val="313131"/>
                <w:sz w:val="22"/>
                <w:szCs w:val="22"/>
              </w:rPr>
              <w:t>Count of hours between the admitting and discharge time for an ED visit.</w:t>
            </w:r>
          </w:p>
        </w:tc>
      </w:tr>
      <w:tr w:rsidR="00646536" w:rsidRPr="00930BAC" w14:paraId="7F955E01" w14:textId="77777777" w:rsidTr="00C27D94">
        <w:trPr>
          <w:trHeight w:val="20"/>
        </w:trPr>
        <w:tc>
          <w:tcPr>
            <w:tcW w:w="1625" w:type="pct"/>
          </w:tcPr>
          <w:p w14:paraId="7FA9D38A" w14:textId="2044460D" w:rsidR="00646536"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312550B1" w14:textId="76401399" w:rsidR="00646536" w:rsidRP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7</w:t>
            </w:r>
          </w:p>
        </w:tc>
      </w:tr>
    </w:tbl>
    <w:p w14:paraId="68A5493B" w14:textId="77777777" w:rsidR="00BF14CA" w:rsidRDefault="00BF14CA" w:rsidP="00BF14CA">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F14CA" w:rsidRPr="00930BAC" w14:paraId="56A9D665" w14:textId="77777777" w:rsidTr="00C27D94">
        <w:trPr>
          <w:trHeight w:val="20"/>
        </w:trPr>
        <w:tc>
          <w:tcPr>
            <w:tcW w:w="5000" w:type="pct"/>
            <w:gridSpan w:val="2"/>
          </w:tcPr>
          <w:p w14:paraId="27F755F8" w14:textId="16FD738D" w:rsidR="00BF14CA" w:rsidRPr="00930BAC" w:rsidRDefault="00BF14CA" w:rsidP="00C27D94">
            <w:pPr>
              <w:pStyle w:val="C-Head"/>
              <w:rPr>
                <w:b w:val="0"/>
                <w:color w:val="005480"/>
                <w:lang w:eastAsia="ja-JP"/>
              </w:rPr>
            </w:pPr>
            <w:proofErr w:type="spellStart"/>
            <w:r w:rsidRPr="00BF14CA">
              <w:rPr>
                <w:rFonts w:cs="Times New Roman"/>
                <w:spacing w:val="-5"/>
                <w:kern w:val="0"/>
                <w14:ligatures w14:val="none"/>
              </w:rPr>
              <w:t>ManagedCareCode</w:t>
            </w:r>
            <w:proofErr w:type="spellEnd"/>
          </w:p>
        </w:tc>
      </w:tr>
      <w:tr w:rsidR="00BF14CA" w:rsidRPr="00930BAC" w14:paraId="2781A4EF" w14:textId="77777777" w:rsidTr="00C27D94">
        <w:trPr>
          <w:trHeight w:val="20"/>
        </w:trPr>
        <w:tc>
          <w:tcPr>
            <w:tcW w:w="1625" w:type="pct"/>
          </w:tcPr>
          <w:p w14:paraId="4C92CF96" w14:textId="77777777" w:rsidR="00BF14CA" w:rsidRPr="00930BAC" w:rsidRDefault="00BF14CA"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73280BD" w14:textId="4594BC82" w:rsidR="00BF14CA"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Payer code indicating HMO.</w:t>
            </w:r>
          </w:p>
        </w:tc>
      </w:tr>
      <w:tr w:rsidR="00BF14CA" w:rsidRPr="00930BAC" w14:paraId="4ADDF59F" w14:textId="77777777" w:rsidTr="00C27D94">
        <w:trPr>
          <w:trHeight w:val="20"/>
        </w:trPr>
        <w:tc>
          <w:tcPr>
            <w:tcW w:w="1625" w:type="pct"/>
          </w:tcPr>
          <w:p w14:paraId="33A1293C" w14:textId="77777777" w:rsidR="00BF14CA" w:rsidRPr="00930BAC" w:rsidRDefault="00BF14CA"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8B7B66B" w14:textId="284200E6" w:rsidR="00BF14CA" w:rsidRPr="00930BAC" w:rsidRDefault="00D02709" w:rsidP="00C27D94">
            <w:pPr>
              <w:spacing w:line="288" w:lineRule="auto"/>
              <w:rPr>
                <w:rFonts w:ascii="Arial Narrow" w:hAnsi="Arial Narrow" w:cs="Arial"/>
                <w:color w:val="313131"/>
                <w:sz w:val="22"/>
                <w:szCs w:val="22"/>
              </w:rPr>
            </w:pPr>
            <w:proofErr w:type="spellStart"/>
            <w:r w:rsidRPr="00D02709">
              <w:rPr>
                <w:rFonts w:ascii="Arial Narrow" w:hAnsi="Arial Narrow" w:cs="Arial"/>
                <w:color w:val="313131"/>
                <w:sz w:val="22"/>
                <w:szCs w:val="22"/>
              </w:rPr>
              <w:t>PayerCategory</w:t>
            </w:r>
            <w:proofErr w:type="spellEnd"/>
          </w:p>
        </w:tc>
      </w:tr>
      <w:tr w:rsidR="00BF14CA" w:rsidRPr="00930BAC" w14:paraId="72F51125" w14:textId="77777777" w:rsidTr="00C27D94">
        <w:trPr>
          <w:trHeight w:val="20"/>
        </w:trPr>
        <w:tc>
          <w:tcPr>
            <w:tcW w:w="1625" w:type="pct"/>
          </w:tcPr>
          <w:p w14:paraId="4024AAEE" w14:textId="77777777" w:rsidR="00BF14CA" w:rsidRPr="00930BAC" w:rsidRDefault="00BF14CA"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Availability to u</w:t>
            </w:r>
            <w:r w:rsidRPr="00930BAC">
              <w:rPr>
                <w:rFonts w:ascii="Arial Narrow" w:hAnsi="Arial Narrow" w:cs="Arial"/>
                <w:b/>
                <w:color w:val="313131"/>
                <w:sz w:val="22"/>
                <w:szCs w:val="22"/>
              </w:rPr>
              <w:t>sers:</w:t>
            </w:r>
          </w:p>
        </w:tc>
        <w:tc>
          <w:tcPr>
            <w:tcW w:w="3375" w:type="pct"/>
          </w:tcPr>
          <w:p w14:paraId="59BE41F4" w14:textId="68404D32" w:rsidR="00BF14CA"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CORE</w:t>
            </w:r>
          </w:p>
        </w:tc>
      </w:tr>
      <w:tr w:rsidR="00BF14CA" w:rsidRPr="00930BAC" w14:paraId="1AA6C308" w14:textId="77777777" w:rsidTr="00C27D94">
        <w:trPr>
          <w:trHeight w:val="20"/>
        </w:trPr>
        <w:tc>
          <w:tcPr>
            <w:tcW w:w="1625" w:type="pct"/>
          </w:tcPr>
          <w:p w14:paraId="3E9F9AAC" w14:textId="77777777" w:rsidR="00BF14CA" w:rsidRPr="00930BAC" w:rsidRDefault="00BF14CA"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BFD976C" w14:textId="2B49B960" w:rsidR="00BF14CA"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Categorical</w:t>
            </w:r>
          </w:p>
        </w:tc>
      </w:tr>
      <w:tr w:rsidR="00BF14CA" w:rsidRPr="00930BAC" w14:paraId="2A087AFB" w14:textId="77777777" w:rsidTr="00C27D94">
        <w:trPr>
          <w:trHeight w:val="20"/>
        </w:trPr>
        <w:tc>
          <w:tcPr>
            <w:tcW w:w="1625" w:type="pct"/>
          </w:tcPr>
          <w:p w14:paraId="2D119088" w14:textId="77777777" w:rsidR="00BF14CA" w:rsidRDefault="00BF14CA"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15E269FB" w14:textId="46595132" w:rsidR="00BF14CA" w:rsidRDefault="00D02709"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Yes</w:t>
            </w:r>
          </w:p>
        </w:tc>
      </w:tr>
      <w:tr w:rsidR="00BF14CA" w:rsidRPr="00930BAC" w14:paraId="14B8CE4D" w14:textId="77777777" w:rsidTr="00C27D94">
        <w:trPr>
          <w:trHeight w:val="20"/>
        </w:trPr>
        <w:tc>
          <w:tcPr>
            <w:tcW w:w="1625" w:type="pct"/>
          </w:tcPr>
          <w:p w14:paraId="2262BCE3" w14:textId="77777777" w:rsidR="00BF14CA" w:rsidRPr="00930BAC" w:rsidRDefault="00BF14CA"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0F511CD" w14:textId="46A6E43B" w:rsidR="00BF14CA" w:rsidRPr="00930BAC" w:rsidRDefault="00D02709" w:rsidP="00C27D94">
            <w:pPr>
              <w:spacing w:line="288" w:lineRule="auto"/>
              <w:rPr>
                <w:rFonts w:ascii="Arial Narrow" w:hAnsi="Arial Narrow" w:cs="Arial"/>
                <w:noProof/>
                <w:color w:val="313131"/>
                <w:sz w:val="22"/>
                <w:szCs w:val="22"/>
              </w:rPr>
            </w:pPr>
            <w:r w:rsidRPr="00D02709">
              <w:rPr>
                <w:rFonts w:ascii="Arial Narrow" w:hAnsi="Arial Narrow" w:cs="Arial"/>
                <w:noProof/>
                <w:color w:val="313131"/>
                <w:sz w:val="22"/>
                <w:szCs w:val="22"/>
              </w:rPr>
              <w:t>Subset of payer codes that indicate a managed care plan paid for the visit.</w:t>
            </w:r>
          </w:p>
        </w:tc>
      </w:tr>
    </w:tbl>
    <w:p w14:paraId="3DF886F2" w14:textId="77777777" w:rsidR="00D02709" w:rsidRDefault="00D02709" w:rsidP="00D02709">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D02709" w:rsidRPr="00930BAC" w14:paraId="64A34E2B" w14:textId="77777777" w:rsidTr="00C27D94">
        <w:trPr>
          <w:trHeight w:val="20"/>
        </w:trPr>
        <w:tc>
          <w:tcPr>
            <w:tcW w:w="5000" w:type="pct"/>
            <w:gridSpan w:val="2"/>
          </w:tcPr>
          <w:p w14:paraId="025DD439" w14:textId="45DA1C99" w:rsidR="00D02709" w:rsidRPr="00930BAC" w:rsidRDefault="00D02709" w:rsidP="00C27D94">
            <w:pPr>
              <w:pStyle w:val="C-Head"/>
              <w:rPr>
                <w:b w:val="0"/>
                <w:color w:val="005480"/>
                <w:lang w:eastAsia="ja-JP"/>
              </w:rPr>
            </w:pPr>
            <w:proofErr w:type="spellStart"/>
            <w:r w:rsidRPr="00D02709">
              <w:rPr>
                <w:rFonts w:cs="Times New Roman"/>
                <w:spacing w:val="-5"/>
                <w:kern w:val="0"/>
                <w14:ligatures w14:val="none"/>
              </w:rPr>
              <w:t>MedicalRecordNumber</w:t>
            </w:r>
            <w:proofErr w:type="spellEnd"/>
          </w:p>
        </w:tc>
      </w:tr>
      <w:tr w:rsidR="00D02709" w:rsidRPr="00930BAC" w14:paraId="2CF3D742" w14:textId="77777777" w:rsidTr="00C27D94">
        <w:trPr>
          <w:trHeight w:val="20"/>
        </w:trPr>
        <w:tc>
          <w:tcPr>
            <w:tcW w:w="1625" w:type="pct"/>
          </w:tcPr>
          <w:p w14:paraId="67FAC20E"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9F37C4A" w14:textId="4F150E62" w:rsidR="00D02709"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Visit identifier assigned by the facility</w:t>
            </w:r>
          </w:p>
        </w:tc>
      </w:tr>
      <w:tr w:rsidR="00D02709" w:rsidRPr="00930BAC" w14:paraId="5BD00DD4" w14:textId="77777777" w:rsidTr="00C27D94">
        <w:trPr>
          <w:trHeight w:val="20"/>
        </w:trPr>
        <w:tc>
          <w:tcPr>
            <w:tcW w:w="1625" w:type="pct"/>
          </w:tcPr>
          <w:p w14:paraId="2195D78B"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C7ABDCD" w14:textId="6D2BA6CC" w:rsidR="00D02709"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Visit</w:t>
            </w:r>
          </w:p>
        </w:tc>
      </w:tr>
      <w:tr w:rsidR="00D02709" w:rsidRPr="00930BAC" w14:paraId="2092B916" w14:textId="77777777" w:rsidTr="00C27D94">
        <w:trPr>
          <w:trHeight w:val="20"/>
        </w:trPr>
        <w:tc>
          <w:tcPr>
            <w:tcW w:w="1625" w:type="pct"/>
          </w:tcPr>
          <w:p w14:paraId="57AF6C3C" w14:textId="77777777"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FD81B0D" w14:textId="3CBCAB30" w:rsidR="00D02709" w:rsidRPr="00930BAC"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D02709" w:rsidRPr="00930BAC" w14:paraId="7BFC9F31" w14:textId="77777777" w:rsidTr="00C27D94">
        <w:trPr>
          <w:trHeight w:val="20"/>
        </w:trPr>
        <w:tc>
          <w:tcPr>
            <w:tcW w:w="1625" w:type="pct"/>
          </w:tcPr>
          <w:p w14:paraId="37D3421B"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E9BD9BB" w14:textId="7B514CBA" w:rsidR="00D02709" w:rsidRPr="00930BAC"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D02709" w:rsidRPr="00930BAC" w14:paraId="14148FE5" w14:textId="77777777" w:rsidTr="00C27D94">
        <w:trPr>
          <w:trHeight w:val="20"/>
        </w:trPr>
        <w:tc>
          <w:tcPr>
            <w:tcW w:w="1625" w:type="pct"/>
          </w:tcPr>
          <w:p w14:paraId="28FF375E" w14:textId="73E0EF0C"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61FBCDD7" w14:textId="173F9BAB" w:rsidR="00D02709" w:rsidRDefault="00D02709" w:rsidP="00C27D94">
            <w:pPr>
              <w:spacing w:line="288" w:lineRule="auto"/>
              <w:rPr>
                <w:rFonts w:ascii="Arial Narrow" w:hAnsi="Arial Narrow" w:cs="Arial"/>
                <w:color w:val="313131"/>
                <w:sz w:val="22"/>
                <w:szCs w:val="22"/>
              </w:rPr>
            </w:pPr>
            <w:proofErr w:type="spellStart"/>
            <w:r>
              <w:rPr>
                <w:rFonts w:ascii="Arial Narrow" w:hAnsi="Arial Narrow" w:cs="Arial"/>
                <w:color w:val="313131"/>
                <w:sz w:val="22"/>
                <w:szCs w:val="22"/>
              </w:rPr>
              <w:t>Varchar</w:t>
            </w:r>
            <w:proofErr w:type="spellEnd"/>
          </w:p>
        </w:tc>
      </w:tr>
      <w:tr w:rsidR="00D02709" w:rsidRPr="00930BAC" w14:paraId="4EB88155" w14:textId="77777777" w:rsidTr="00C27D94">
        <w:trPr>
          <w:trHeight w:val="20"/>
        </w:trPr>
        <w:tc>
          <w:tcPr>
            <w:tcW w:w="1625" w:type="pct"/>
          </w:tcPr>
          <w:p w14:paraId="0589F8EA" w14:textId="17467897" w:rsidR="00D02709"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191ED405" w14:textId="058D031D" w:rsidR="00D02709"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10</w:t>
            </w:r>
          </w:p>
        </w:tc>
      </w:tr>
      <w:tr w:rsidR="00D02709" w:rsidRPr="00930BAC" w14:paraId="3FB5E5C4" w14:textId="77777777" w:rsidTr="00C27D94">
        <w:trPr>
          <w:trHeight w:val="20"/>
        </w:trPr>
        <w:tc>
          <w:tcPr>
            <w:tcW w:w="1625" w:type="pct"/>
          </w:tcPr>
          <w:p w14:paraId="79BA1801" w14:textId="77777777"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337D366" w14:textId="0B4D515D" w:rsidR="00D02709" w:rsidRPr="00930BAC" w:rsidRDefault="00D02709" w:rsidP="00C27D94">
            <w:pPr>
              <w:spacing w:line="288" w:lineRule="auto"/>
              <w:rPr>
                <w:rFonts w:ascii="Arial Narrow" w:hAnsi="Arial Narrow" w:cs="Arial"/>
                <w:noProof/>
                <w:color w:val="313131"/>
                <w:sz w:val="22"/>
                <w:szCs w:val="22"/>
              </w:rPr>
            </w:pPr>
            <w:r w:rsidRPr="00D02709">
              <w:rPr>
                <w:rFonts w:ascii="Arial Narrow" w:hAnsi="Arial Narrow" w:cs="Arial"/>
                <w:noProof/>
                <w:color w:val="313131"/>
                <w:sz w:val="22"/>
                <w:szCs w:val="22"/>
              </w:rPr>
              <w:t>The unique number assigned to each patient within the hospital that distinguishes the patient and the patient’s hospital record(s) from all others in that institution.</w:t>
            </w:r>
          </w:p>
        </w:tc>
      </w:tr>
    </w:tbl>
    <w:p w14:paraId="01581682" w14:textId="77777777" w:rsidR="00D02709" w:rsidRDefault="00D02709" w:rsidP="00D02709">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D02709" w:rsidRPr="00930BAC" w14:paraId="3E1F1B09" w14:textId="77777777" w:rsidTr="00C27D94">
        <w:trPr>
          <w:trHeight w:val="20"/>
        </w:trPr>
        <w:tc>
          <w:tcPr>
            <w:tcW w:w="5000" w:type="pct"/>
            <w:gridSpan w:val="2"/>
          </w:tcPr>
          <w:p w14:paraId="2B6433AC" w14:textId="3EC9EA66" w:rsidR="00D02709" w:rsidRPr="00930BAC" w:rsidRDefault="00D02709" w:rsidP="00C27D94">
            <w:pPr>
              <w:pStyle w:val="C-Head"/>
              <w:rPr>
                <w:b w:val="0"/>
                <w:color w:val="005480"/>
                <w:lang w:eastAsia="ja-JP"/>
              </w:rPr>
            </w:pPr>
            <w:proofErr w:type="spellStart"/>
            <w:r w:rsidRPr="00D02709">
              <w:rPr>
                <w:rFonts w:cs="Times New Roman"/>
                <w:spacing w:val="-5"/>
                <w:kern w:val="0"/>
                <w14:ligatures w14:val="none"/>
              </w:rPr>
              <w:t>MedicaidMemberID</w:t>
            </w:r>
            <w:proofErr w:type="spellEnd"/>
          </w:p>
        </w:tc>
      </w:tr>
      <w:tr w:rsidR="00D02709" w:rsidRPr="00930BAC" w14:paraId="333E8540" w14:textId="77777777" w:rsidTr="00C27D94">
        <w:trPr>
          <w:trHeight w:val="20"/>
        </w:trPr>
        <w:tc>
          <w:tcPr>
            <w:tcW w:w="1625" w:type="pct"/>
          </w:tcPr>
          <w:p w14:paraId="4A5D0D89"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EDD1A15" w14:textId="26BB70F8" w:rsidR="00D02709"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 xml:space="preserve">Patient's </w:t>
            </w:r>
            <w:proofErr w:type="spellStart"/>
            <w:r w:rsidRPr="00D02709">
              <w:rPr>
                <w:rFonts w:ascii="Arial Narrow" w:hAnsi="Arial Narrow" w:cs="Arial"/>
                <w:color w:val="313131"/>
                <w:sz w:val="22"/>
                <w:szCs w:val="22"/>
              </w:rPr>
              <w:t>MassHealth</w:t>
            </w:r>
            <w:proofErr w:type="spellEnd"/>
            <w:r w:rsidRPr="00D02709">
              <w:rPr>
                <w:rFonts w:ascii="Arial Narrow" w:hAnsi="Arial Narrow" w:cs="Arial"/>
                <w:color w:val="313131"/>
                <w:sz w:val="22"/>
                <w:szCs w:val="22"/>
              </w:rPr>
              <w:t xml:space="preserve"> unique ID.</w:t>
            </w:r>
          </w:p>
        </w:tc>
      </w:tr>
      <w:tr w:rsidR="00D02709" w:rsidRPr="00930BAC" w14:paraId="19EC525E" w14:textId="77777777" w:rsidTr="00C27D94">
        <w:trPr>
          <w:trHeight w:val="20"/>
        </w:trPr>
        <w:tc>
          <w:tcPr>
            <w:tcW w:w="1625" w:type="pct"/>
          </w:tcPr>
          <w:p w14:paraId="008AB834"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4C94F19" w14:textId="77777777" w:rsidR="00D02709"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Visit</w:t>
            </w:r>
          </w:p>
        </w:tc>
      </w:tr>
      <w:tr w:rsidR="00D02709" w:rsidRPr="00930BAC" w14:paraId="1A5751EC" w14:textId="77777777" w:rsidTr="00C27D94">
        <w:trPr>
          <w:trHeight w:val="20"/>
        </w:trPr>
        <w:tc>
          <w:tcPr>
            <w:tcW w:w="1625" w:type="pct"/>
          </w:tcPr>
          <w:p w14:paraId="1A20AEC0" w14:textId="77777777"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2DCC3FA" w14:textId="77777777" w:rsidR="00D02709" w:rsidRPr="00930BAC"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D02709" w:rsidRPr="00930BAC" w14:paraId="3F8F2627" w14:textId="77777777" w:rsidTr="00C27D94">
        <w:trPr>
          <w:trHeight w:val="20"/>
        </w:trPr>
        <w:tc>
          <w:tcPr>
            <w:tcW w:w="1625" w:type="pct"/>
          </w:tcPr>
          <w:p w14:paraId="22EE8734"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3C59FC5" w14:textId="77777777" w:rsidR="00D02709" w:rsidRPr="00930BAC"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D02709" w:rsidRPr="00930BAC" w14:paraId="1FED7141" w14:textId="77777777" w:rsidTr="00C27D94">
        <w:trPr>
          <w:trHeight w:val="20"/>
        </w:trPr>
        <w:tc>
          <w:tcPr>
            <w:tcW w:w="1625" w:type="pct"/>
          </w:tcPr>
          <w:p w14:paraId="47FCB576" w14:textId="77777777"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4CA4CB4" w14:textId="7F1D3920" w:rsidR="00D02709" w:rsidRPr="00930BAC" w:rsidRDefault="00D02709" w:rsidP="00C27D94">
            <w:pPr>
              <w:spacing w:line="288" w:lineRule="auto"/>
              <w:rPr>
                <w:rFonts w:ascii="Arial Narrow" w:hAnsi="Arial Narrow" w:cs="Arial"/>
                <w:noProof/>
                <w:color w:val="313131"/>
                <w:sz w:val="22"/>
                <w:szCs w:val="22"/>
              </w:rPr>
            </w:pPr>
            <w:r w:rsidRPr="00D02709">
              <w:rPr>
                <w:rFonts w:ascii="Arial Narrow" w:hAnsi="Arial Narrow" w:cs="Arial"/>
                <w:noProof/>
                <w:color w:val="313131"/>
                <w:sz w:val="22"/>
                <w:szCs w:val="22"/>
              </w:rPr>
              <w:t>Unique MassHealth Identifier of a patient.</w:t>
            </w:r>
          </w:p>
        </w:tc>
      </w:tr>
    </w:tbl>
    <w:p w14:paraId="2CB15ECA" w14:textId="77777777" w:rsidR="00D02709" w:rsidRDefault="00D02709" w:rsidP="00D02709">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D02709" w:rsidRPr="00930BAC" w14:paraId="078780FC" w14:textId="77777777" w:rsidTr="00C27D94">
        <w:trPr>
          <w:trHeight w:val="20"/>
        </w:trPr>
        <w:tc>
          <w:tcPr>
            <w:tcW w:w="5000" w:type="pct"/>
            <w:gridSpan w:val="2"/>
          </w:tcPr>
          <w:p w14:paraId="2B8E2754" w14:textId="23D6E218" w:rsidR="00D02709" w:rsidRPr="00930BAC" w:rsidRDefault="00D02709" w:rsidP="00C27D94">
            <w:pPr>
              <w:pStyle w:val="C-Head"/>
              <w:rPr>
                <w:b w:val="0"/>
                <w:color w:val="005480"/>
                <w:lang w:eastAsia="ja-JP"/>
              </w:rPr>
            </w:pPr>
            <w:proofErr w:type="spellStart"/>
            <w:r w:rsidRPr="00D02709">
              <w:rPr>
                <w:rFonts w:cs="Times New Roman"/>
                <w:spacing w:val="-5"/>
                <w:kern w:val="0"/>
                <w14:ligatures w14:val="none"/>
              </w:rPr>
              <w:t>NewBornAgeWeeks</w:t>
            </w:r>
            <w:proofErr w:type="spellEnd"/>
          </w:p>
        </w:tc>
      </w:tr>
      <w:tr w:rsidR="00D02709" w:rsidRPr="00930BAC" w14:paraId="34451514" w14:textId="77777777" w:rsidTr="00C27D94">
        <w:trPr>
          <w:trHeight w:val="20"/>
        </w:trPr>
        <w:tc>
          <w:tcPr>
            <w:tcW w:w="1625" w:type="pct"/>
          </w:tcPr>
          <w:p w14:paraId="746BF140"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C131CCF" w14:textId="3CA573E6" w:rsidR="00D02709"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Age of children younger than age 1. Valid values are 1-52.</w:t>
            </w:r>
          </w:p>
        </w:tc>
      </w:tr>
      <w:tr w:rsidR="00D02709" w:rsidRPr="00930BAC" w14:paraId="059CA7DC" w14:textId="77777777" w:rsidTr="00C27D94">
        <w:trPr>
          <w:trHeight w:val="20"/>
        </w:trPr>
        <w:tc>
          <w:tcPr>
            <w:tcW w:w="1625" w:type="pct"/>
          </w:tcPr>
          <w:p w14:paraId="59467F0C"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084E6F3" w14:textId="77777777" w:rsidR="00D02709"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Visit</w:t>
            </w:r>
          </w:p>
        </w:tc>
      </w:tr>
      <w:tr w:rsidR="00D02709" w:rsidRPr="00930BAC" w14:paraId="4AB72201" w14:textId="77777777" w:rsidTr="00C27D94">
        <w:trPr>
          <w:trHeight w:val="20"/>
        </w:trPr>
        <w:tc>
          <w:tcPr>
            <w:tcW w:w="1625" w:type="pct"/>
          </w:tcPr>
          <w:p w14:paraId="65E06382" w14:textId="77777777"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C566D97" w14:textId="1306A205" w:rsidR="00D02709" w:rsidRPr="00930BAC"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D02709" w:rsidRPr="00930BAC" w14:paraId="395658BD" w14:textId="77777777" w:rsidTr="00C27D94">
        <w:trPr>
          <w:trHeight w:val="20"/>
        </w:trPr>
        <w:tc>
          <w:tcPr>
            <w:tcW w:w="1625" w:type="pct"/>
          </w:tcPr>
          <w:p w14:paraId="6EA06CC8"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B7A2E7E" w14:textId="2420ADCC" w:rsidR="00D02709" w:rsidRPr="00930BAC"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D02709" w:rsidRPr="00930BAC" w14:paraId="5BF68AB3" w14:textId="77777777" w:rsidTr="00C27D94">
        <w:trPr>
          <w:trHeight w:val="20"/>
        </w:trPr>
        <w:tc>
          <w:tcPr>
            <w:tcW w:w="1625" w:type="pct"/>
          </w:tcPr>
          <w:p w14:paraId="0B51C29E" w14:textId="1ED80B5F"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AA3E0DE" w14:textId="61390EE8" w:rsidR="00D02709"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D02709" w:rsidRPr="00930BAC" w14:paraId="548574A0" w14:textId="77777777" w:rsidTr="00C27D94">
        <w:trPr>
          <w:trHeight w:val="20"/>
        </w:trPr>
        <w:tc>
          <w:tcPr>
            <w:tcW w:w="1625" w:type="pct"/>
          </w:tcPr>
          <w:p w14:paraId="6B6D6D17" w14:textId="64FDBA7D"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5FFEFEE5" w14:textId="74E82FF0" w:rsidR="00D02709"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D02709" w:rsidRPr="00930BAC" w14:paraId="370F1859" w14:textId="77777777" w:rsidTr="00C27D94">
        <w:trPr>
          <w:trHeight w:val="20"/>
        </w:trPr>
        <w:tc>
          <w:tcPr>
            <w:tcW w:w="1625" w:type="pct"/>
          </w:tcPr>
          <w:p w14:paraId="409710A5" w14:textId="77777777"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E665671" w14:textId="2C41CC92" w:rsidR="00D02709" w:rsidRPr="00930BAC" w:rsidRDefault="00D02709" w:rsidP="00C27D94">
            <w:pPr>
              <w:spacing w:line="288" w:lineRule="auto"/>
              <w:rPr>
                <w:rFonts w:ascii="Arial Narrow" w:hAnsi="Arial Narrow" w:cs="Arial"/>
                <w:noProof/>
                <w:color w:val="313131"/>
                <w:sz w:val="22"/>
                <w:szCs w:val="22"/>
              </w:rPr>
            </w:pPr>
            <w:r w:rsidRPr="00D02709">
              <w:rPr>
                <w:rFonts w:ascii="Arial Narrow" w:hAnsi="Arial Narrow" w:cs="Arial"/>
                <w:noProof/>
                <w:color w:val="313131"/>
                <w:sz w:val="22"/>
                <w:szCs w:val="22"/>
              </w:rPr>
              <w:t>Age in weeks for children younger than 53 weeks of age who are admitted to the ED.  Weeks are calculated from the Admitting Date - the DOB, and then rounded to the nearest week. Only values between 0 and 52 are valid. All other values are invalid.</w:t>
            </w:r>
          </w:p>
        </w:tc>
      </w:tr>
      <w:tr w:rsidR="00D02709" w:rsidRPr="00930BAC" w14:paraId="1FFD7EEF" w14:textId="77777777" w:rsidTr="00C27D94">
        <w:trPr>
          <w:trHeight w:val="20"/>
        </w:trPr>
        <w:tc>
          <w:tcPr>
            <w:tcW w:w="1625" w:type="pct"/>
          </w:tcPr>
          <w:p w14:paraId="29CD3CA4" w14:textId="5AFB67E5" w:rsidR="00D02709"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419C3080" w14:textId="64AD4150" w:rsidR="00D02709" w:rsidRPr="00D02709" w:rsidRDefault="00D02709"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7</w:t>
            </w:r>
          </w:p>
        </w:tc>
      </w:tr>
    </w:tbl>
    <w:p w14:paraId="4FE9B6F4" w14:textId="77777777" w:rsidR="00D02709" w:rsidRDefault="00D02709" w:rsidP="00D02709">
      <w:pPr>
        <w:spacing w:after="200" w:line="288" w:lineRule="auto"/>
        <w:rPr>
          <w:rFonts w:ascii="Arial Narrow" w:eastAsia="Calibri" w:hAnsi="Arial Narrow"/>
          <w:color w:val="313131"/>
          <w:sz w:val="22"/>
          <w:szCs w:val="22"/>
        </w:rPr>
      </w:pPr>
    </w:p>
    <w:p w14:paraId="626B9CC5" w14:textId="77777777" w:rsidR="00E52CC1" w:rsidRDefault="00E52CC1" w:rsidP="00D02709">
      <w:pPr>
        <w:spacing w:after="200" w:line="288" w:lineRule="auto"/>
        <w:rPr>
          <w:rFonts w:ascii="Arial Narrow" w:eastAsia="Calibri" w:hAnsi="Arial Narrow"/>
          <w:color w:val="313131"/>
          <w:sz w:val="22"/>
          <w:szCs w:val="22"/>
        </w:rPr>
      </w:pPr>
    </w:p>
    <w:p w14:paraId="556A157B" w14:textId="77777777" w:rsidR="00E52CC1" w:rsidRDefault="00E52CC1" w:rsidP="00D02709">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D02709" w:rsidRPr="00930BAC" w14:paraId="658A29E8" w14:textId="77777777" w:rsidTr="00C27D94">
        <w:trPr>
          <w:trHeight w:val="20"/>
        </w:trPr>
        <w:tc>
          <w:tcPr>
            <w:tcW w:w="5000" w:type="pct"/>
            <w:gridSpan w:val="2"/>
          </w:tcPr>
          <w:p w14:paraId="541C8794" w14:textId="5CDA6A44" w:rsidR="00D02709" w:rsidRPr="00930BAC" w:rsidRDefault="00D02709" w:rsidP="00C27D94">
            <w:pPr>
              <w:pStyle w:val="C-Head"/>
              <w:rPr>
                <w:b w:val="0"/>
                <w:color w:val="005480"/>
                <w:lang w:eastAsia="ja-JP"/>
              </w:rPr>
            </w:pPr>
            <w:proofErr w:type="spellStart"/>
            <w:r w:rsidRPr="00D02709">
              <w:rPr>
                <w:rFonts w:cs="Times New Roman"/>
                <w:spacing w:val="-5"/>
                <w:kern w:val="0"/>
                <w14:ligatures w14:val="none"/>
              </w:rPr>
              <w:lastRenderedPageBreak/>
              <w:t>NumberOfEDVisitsFailed</w:t>
            </w:r>
            <w:proofErr w:type="spellEnd"/>
          </w:p>
        </w:tc>
      </w:tr>
      <w:tr w:rsidR="00D02709" w:rsidRPr="00930BAC" w14:paraId="4BDF1FB0" w14:textId="77777777" w:rsidTr="00C27D94">
        <w:trPr>
          <w:trHeight w:val="20"/>
        </w:trPr>
        <w:tc>
          <w:tcPr>
            <w:tcW w:w="1625" w:type="pct"/>
          </w:tcPr>
          <w:p w14:paraId="00768DC4"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F293B91" w14:textId="1E3D1315" w:rsidR="00D02709" w:rsidRPr="00930BAC" w:rsidRDefault="0075051E" w:rsidP="0075051E">
            <w:pPr>
              <w:spacing w:line="288" w:lineRule="auto"/>
              <w:rPr>
                <w:rFonts w:ascii="Arial Narrow" w:hAnsi="Arial Narrow" w:cs="Arial"/>
                <w:color w:val="313131"/>
                <w:sz w:val="22"/>
                <w:szCs w:val="22"/>
              </w:rPr>
            </w:pPr>
            <w:r w:rsidRPr="0075051E">
              <w:rPr>
                <w:rFonts w:ascii="Arial Narrow" w:hAnsi="Arial Narrow" w:cs="Arial"/>
                <w:color w:val="313131"/>
                <w:sz w:val="22"/>
                <w:szCs w:val="22"/>
              </w:rPr>
              <w:t xml:space="preserve">CHIA derived error field  </w:t>
            </w:r>
          </w:p>
        </w:tc>
      </w:tr>
      <w:tr w:rsidR="00D02709" w:rsidRPr="00930BAC" w14:paraId="623E82B0" w14:textId="77777777" w:rsidTr="00C27D94">
        <w:trPr>
          <w:trHeight w:val="20"/>
        </w:trPr>
        <w:tc>
          <w:tcPr>
            <w:tcW w:w="1625" w:type="pct"/>
          </w:tcPr>
          <w:p w14:paraId="49CF8B76"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A26169E" w14:textId="3BF07278" w:rsidR="00D02709" w:rsidRPr="00930BAC" w:rsidRDefault="0075051E" w:rsidP="00C27D94">
            <w:pPr>
              <w:spacing w:line="288" w:lineRule="auto"/>
              <w:rPr>
                <w:rFonts w:ascii="Arial Narrow" w:hAnsi="Arial Narrow" w:cs="Arial"/>
                <w:color w:val="313131"/>
                <w:sz w:val="22"/>
                <w:szCs w:val="22"/>
              </w:rPr>
            </w:pPr>
            <w:proofErr w:type="spellStart"/>
            <w:r w:rsidRPr="0075051E">
              <w:rPr>
                <w:rFonts w:ascii="Arial Narrow" w:hAnsi="Arial Narrow" w:cs="Arial"/>
                <w:color w:val="313131"/>
                <w:sz w:val="22"/>
                <w:szCs w:val="22"/>
              </w:rPr>
              <w:t>DataSubmissionLog</w:t>
            </w:r>
            <w:proofErr w:type="spellEnd"/>
          </w:p>
        </w:tc>
      </w:tr>
      <w:tr w:rsidR="0075051E" w:rsidRPr="00930BAC" w14:paraId="12B73FBD" w14:textId="77777777" w:rsidTr="00C27D94">
        <w:trPr>
          <w:trHeight w:val="20"/>
        </w:trPr>
        <w:tc>
          <w:tcPr>
            <w:tcW w:w="1625" w:type="pct"/>
          </w:tcPr>
          <w:p w14:paraId="758C1595" w14:textId="1B14EE29"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1A24D976" w14:textId="64EE1975" w:rsidR="0075051E" w:rsidRPr="0075051E" w:rsidRDefault="0075051E" w:rsidP="00C27D94">
            <w:pPr>
              <w:spacing w:line="288" w:lineRule="auto"/>
              <w:rPr>
                <w:rFonts w:ascii="Arial Narrow" w:hAnsi="Arial Narrow" w:cs="Arial"/>
                <w:color w:val="313131"/>
                <w:sz w:val="22"/>
                <w:szCs w:val="22"/>
              </w:rPr>
            </w:pPr>
            <w:proofErr w:type="spellStart"/>
            <w:r w:rsidRPr="0075051E">
              <w:rPr>
                <w:rFonts w:ascii="Arial Narrow" w:hAnsi="Arial Narrow" w:cs="Arial"/>
                <w:color w:val="313131"/>
                <w:sz w:val="22"/>
                <w:szCs w:val="22"/>
              </w:rPr>
              <w:t>ErrorLog</w:t>
            </w:r>
            <w:proofErr w:type="spellEnd"/>
          </w:p>
        </w:tc>
      </w:tr>
      <w:tr w:rsidR="00D02709" w:rsidRPr="00930BAC" w14:paraId="56A1D6E5" w14:textId="77777777" w:rsidTr="00C27D94">
        <w:trPr>
          <w:trHeight w:val="20"/>
        </w:trPr>
        <w:tc>
          <w:tcPr>
            <w:tcW w:w="1625" w:type="pct"/>
          </w:tcPr>
          <w:p w14:paraId="13288B3B" w14:textId="77777777"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572227D" w14:textId="1D539C0F" w:rsidR="00D02709"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D02709" w:rsidRPr="00930BAC" w14:paraId="0C1F15F4" w14:textId="77777777" w:rsidTr="00C27D94">
        <w:trPr>
          <w:trHeight w:val="20"/>
        </w:trPr>
        <w:tc>
          <w:tcPr>
            <w:tcW w:w="1625" w:type="pct"/>
          </w:tcPr>
          <w:p w14:paraId="19BE05F5"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9F737A9" w14:textId="2B96BD46" w:rsidR="00D02709"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D02709" w:rsidRPr="00930BAC" w14:paraId="5FF64127" w14:textId="77777777" w:rsidTr="00C27D94">
        <w:trPr>
          <w:trHeight w:val="20"/>
        </w:trPr>
        <w:tc>
          <w:tcPr>
            <w:tcW w:w="1625" w:type="pct"/>
          </w:tcPr>
          <w:p w14:paraId="24F84416" w14:textId="77777777"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358C7CF" w14:textId="3815545B" w:rsidR="00D02709" w:rsidRPr="00930BAC" w:rsidRDefault="0075051E" w:rsidP="00C27D94">
            <w:pPr>
              <w:spacing w:line="288" w:lineRule="auto"/>
              <w:rPr>
                <w:rFonts w:ascii="Arial Narrow" w:hAnsi="Arial Narrow" w:cs="Arial"/>
                <w:noProof/>
                <w:color w:val="313131"/>
                <w:sz w:val="22"/>
                <w:szCs w:val="22"/>
              </w:rPr>
            </w:pPr>
            <w:r w:rsidRPr="0075051E">
              <w:rPr>
                <w:rFonts w:ascii="Arial Narrow" w:hAnsi="Arial Narrow" w:cs="Arial"/>
                <w:noProof/>
                <w:color w:val="313131"/>
                <w:sz w:val="22"/>
                <w:szCs w:val="22"/>
              </w:rPr>
              <w:t>Count of ED records that failed CHIA intake.</w:t>
            </w:r>
          </w:p>
        </w:tc>
      </w:tr>
    </w:tbl>
    <w:p w14:paraId="6101A48E" w14:textId="77777777" w:rsidR="0075051E" w:rsidRDefault="0075051E" w:rsidP="0075051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75051E" w:rsidRPr="00930BAC" w14:paraId="47F9F7E7" w14:textId="77777777" w:rsidTr="00C27D94">
        <w:trPr>
          <w:trHeight w:val="20"/>
        </w:trPr>
        <w:tc>
          <w:tcPr>
            <w:tcW w:w="5000" w:type="pct"/>
            <w:gridSpan w:val="2"/>
          </w:tcPr>
          <w:p w14:paraId="1712D173" w14:textId="5B387675" w:rsidR="0075051E" w:rsidRPr="00930BAC" w:rsidRDefault="0075051E" w:rsidP="00C27D94">
            <w:pPr>
              <w:pStyle w:val="C-Head"/>
              <w:rPr>
                <w:b w:val="0"/>
                <w:color w:val="005480"/>
                <w:lang w:eastAsia="ja-JP"/>
              </w:rPr>
            </w:pPr>
            <w:proofErr w:type="spellStart"/>
            <w:r w:rsidRPr="0075051E">
              <w:rPr>
                <w:rFonts w:cs="Times New Roman"/>
                <w:spacing w:val="-5"/>
                <w:kern w:val="0"/>
                <w14:ligatures w14:val="none"/>
              </w:rPr>
              <w:t>NumberOfEDVisitsPassed</w:t>
            </w:r>
            <w:proofErr w:type="spellEnd"/>
          </w:p>
        </w:tc>
      </w:tr>
      <w:tr w:rsidR="0075051E" w:rsidRPr="00930BAC" w14:paraId="48B3EBB1" w14:textId="77777777" w:rsidTr="00C27D94">
        <w:trPr>
          <w:trHeight w:val="20"/>
        </w:trPr>
        <w:tc>
          <w:tcPr>
            <w:tcW w:w="1625" w:type="pct"/>
          </w:tcPr>
          <w:p w14:paraId="5BA82B90"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D9C1A90" w14:textId="4B81D8FA"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CHIA derived error field</w:t>
            </w:r>
          </w:p>
        </w:tc>
      </w:tr>
      <w:tr w:rsidR="0075051E" w:rsidRPr="00930BAC" w14:paraId="58DC5396" w14:textId="77777777" w:rsidTr="00C27D94">
        <w:trPr>
          <w:trHeight w:val="20"/>
        </w:trPr>
        <w:tc>
          <w:tcPr>
            <w:tcW w:w="1625" w:type="pct"/>
          </w:tcPr>
          <w:p w14:paraId="3965B5ED"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E0109A9" w14:textId="71F3A246" w:rsidR="0075051E" w:rsidRPr="00930BAC" w:rsidRDefault="0075051E" w:rsidP="00C27D94">
            <w:pPr>
              <w:spacing w:line="288" w:lineRule="auto"/>
              <w:rPr>
                <w:rFonts w:ascii="Arial Narrow" w:hAnsi="Arial Narrow" w:cs="Arial"/>
                <w:color w:val="313131"/>
                <w:sz w:val="22"/>
                <w:szCs w:val="22"/>
              </w:rPr>
            </w:pPr>
            <w:proofErr w:type="spellStart"/>
            <w:r w:rsidRPr="0075051E">
              <w:rPr>
                <w:rFonts w:ascii="Arial Narrow" w:hAnsi="Arial Narrow" w:cs="Arial"/>
                <w:color w:val="313131"/>
                <w:sz w:val="22"/>
                <w:szCs w:val="22"/>
              </w:rPr>
              <w:t>DataSubmissionLog</w:t>
            </w:r>
            <w:proofErr w:type="spellEnd"/>
          </w:p>
        </w:tc>
      </w:tr>
      <w:tr w:rsidR="0075051E" w:rsidRPr="00930BAC" w14:paraId="7E4233D6" w14:textId="77777777" w:rsidTr="00C27D94">
        <w:trPr>
          <w:trHeight w:val="20"/>
        </w:trPr>
        <w:tc>
          <w:tcPr>
            <w:tcW w:w="1625" w:type="pct"/>
          </w:tcPr>
          <w:p w14:paraId="177F8E5E"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13855CB4" w14:textId="66944912" w:rsidR="0075051E" w:rsidRPr="0075051E" w:rsidRDefault="0075051E" w:rsidP="00C27D94">
            <w:pPr>
              <w:spacing w:line="288" w:lineRule="auto"/>
              <w:rPr>
                <w:rFonts w:ascii="Arial Narrow" w:hAnsi="Arial Narrow" w:cs="Arial"/>
                <w:color w:val="313131"/>
                <w:sz w:val="22"/>
                <w:szCs w:val="22"/>
              </w:rPr>
            </w:pPr>
            <w:proofErr w:type="spellStart"/>
            <w:r w:rsidRPr="0075051E">
              <w:rPr>
                <w:rFonts w:ascii="Arial Narrow" w:hAnsi="Arial Narrow" w:cs="Arial"/>
                <w:color w:val="313131"/>
                <w:sz w:val="22"/>
                <w:szCs w:val="22"/>
              </w:rPr>
              <w:t>ErrorLog</w:t>
            </w:r>
            <w:proofErr w:type="spellEnd"/>
          </w:p>
        </w:tc>
      </w:tr>
      <w:tr w:rsidR="0075051E" w:rsidRPr="00930BAC" w14:paraId="7B35B0AC" w14:textId="77777777" w:rsidTr="00C27D94">
        <w:trPr>
          <w:trHeight w:val="20"/>
        </w:trPr>
        <w:tc>
          <w:tcPr>
            <w:tcW w:w="1625" w:type="pct"/>
          </w:tcPr>
          <w:p w14:paraId="4CCB9FC3"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ABCE1F8"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75051E" w:rsidRPr="00930BAC" w14:paraId="2A449C24" w14:textId="77777777" w:rsidTr="00C27D94">
        <w:trPr>
          <w:trHeight w:val="20"/>
        </w:trPr>
        <w:tc>
          <w:tcPr>
            <w:tcW w:w="1625" w:type="pct"/>
          </w:tcPr>
          <w:p w14:paraId="55C79E8F"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61AB953"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75051E" w:rsidRPr="00930BAC" w14:paraId="24A1DFDF" w14:textId="77777777" w:rsidTr="00C27D94">
        <w:trPr>
          <w:trHeight w:val="20"/>
        </w:trPr>
        <w:tc>
          <w:tcPr>
            <w:tcW w:w="1625" w:type="pct"/>
          </w:tcPr>
          <w:p w14:paraId="64F570BE" w14:textId="711638DD"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36F308B5" w14:textId="7C9061BB" w:rsidR="0075051E"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75051E" w:rsidRPr="00930BAC" w14:paraId="430A0570" w14:textId="77777777" w:rsidTr="00C27D94">
        <w:trPr>
          <w:trHeight w:val="20"/>
        </w:trPr>
        <w:tc>
          <w:tcPr>
            <w:tcW w:w="1625" w:type="pct"/>
          </w:tcPr>
          <w:p w14:paraId="2526D5A4"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DDEAFC5" w14:textId="3762D417" w:rsidR="0075051E" w:rsidRPr="00930BAC" w:rsidRDefault="0075051E" w:rsidP="0075051E">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 xml:space="preserve">Count of ED records that passed CHIA intake. </w:t>
            </w:r>
          </w:p>
        </w:tc>
      </w:tr>
    </w:tbl>
    <w:p w14:paraId="45EE0706" w14:textId="77777777" w:rsidR="0075051E" w:rsidRDefault="0075051E" w:rsidP="0075051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75051E" w:rsidRPr="00930BAC" w14:paraId="56360981" w14:textId="77777777" w:rsidTr="00C27D94">
        <w:trPr>
          <w:trHeight w:val="20"/>
        </w:trPr>
        <w:tc>
          <w:tcPr>
            <w:tcW w:w="5000" w:type="pct"/>
            <w:gridSpan w:val="2"/>
          </w:tcPr>
          <w:p w14:paraId="57904F10" w14:textId="2AF4FF54" w:rsidR="0075051E" w:rsidRPr="00930BAC" w:rsidRDefault="0075051E" w:rsidP="00C27D94">
            <w:pPr>
              <w:pStyle w:val="C-Head"/>
              <w:rPr>
                <w:b w:val="0"/>
                <w:color w:val="005480"/>
                <w:lang w:eastAsia="ja-JP"/>
              </w:rPr>
            </w:pPr>
            <w:proofErr w:type="spellStart"/>
            <w:r w:rsidRPr="0075051E">
              <w:rPr>
                <w:rFonts w:cs="Times New Roman"/>
                <w:spacing w:val="-5"/>
                <w:kern w:val="0"/>
                <w14:ligatures w14:val="none"/>
              </w:rPr>
              <w:t>NumberOfEDVisits</w:t>
            </w:r>
            <w:proofErr w:type="spellEnd"/>
          </w:p>
        </w:tc>
      </w:tr>
      <w:tr w:rsidR="0075051E" w:rsidRPr="00930BAC" w14:paraId="6C5DFEDA" w14:textId="77777777" w:rsidTr="00C27D94">
        <w:trPr>
          <w:trHeight w:val="20"/>
        </w:trPr>
        <w:tc>
          <w:tcPr>
            <w:tcW w:w="1625" w:type="pct"/>
          </w:tcPr>
          <w:p w14:paraId="72177AE5"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9D285A7" w14:textId="0CAF838F"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Count of the number of ED visits for that facility in that quarter, including any inpatient or observation visits not captured in this database.</w:t>
            </w:r>
          </w:p>
        </w:tc>
      </w:tr>
      <w:tr w:rsidR="0075051E" w:rsidRPr="00930BAC" w14:paraId="3B59B9E3" w14:textId="77777777" w:rsidTr="00C27D94">
        <w:trPr>
          <w:trHeight w:val="20"/>
        </w:trPr>
        <w:tc>
          <w:tcPr>
            <w:tcW w:w="1625" w:type="pct"/>
          </w:tcPr>
          <w:p w14:paraId="6D06F152"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E64C802" w14:textId="2E3D1D50" w:rsidR="0075051E" w:rsidRPr="00930BAC" w:rsidRDefault="0075051E" w:rsidP="00C27D94">
            <w:pPr>
              <w:spacing w:line="288" w:lineRule="auto"/>
              <w:rPr>
                <w:rFonts w:ascii="Arial Narrow" w:hAnsi="Arial Narrow" w:cs="Arial"/>
                <w:color w:val="313131"/>
                <w:sz w:val="22"/>
                <w:szCs w:val="22"/>
              </w:rPr>
            </w:pPr>
            <w:proofErr w:type="spellStart"/>
            <w:r w:rsidRPr="0075051E">
              <w:rPr>
                <w:rFonts w:ascii="Arial Narrow" w:hAnsi="Arial Narrow" w:cs="Arial"/>
                <w:color w:val="313131"/>
                <w:sz w:val="22"/>
                <w:szCs w:val="22"/>
              </w:rPr>
              <w:t>DataSubmissionLog</w:t>
            </w:r>
            <w:proofErr w:type="spellEnd"/>
          </w:p>
        </w:tc>
      </w:tr>
      <w:tr w:rsidR="0075051E" w:rsidRPr="00930BAC" w14:paraId="278C148C" w14:textId="77777777" w:rsidTr="00C27D94">
        <w:trPr>
          <w:trHeight w:val="20"/>
        </w:trPr>
        <w:tc>
          <w:tcPr>
            <w:tcW w:w="1625" w:type="pct"/>
          </w:tcPr>
          <w:p w14:paraId="7C3D060A"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4C1D9FE6" w14:textId="77777777" w:rsidR="0075051E" w:rsidRPr="0075051E" w:rsidRDefault="0075051E" w:rsidP="00C27D94">
            <w:pPr>
              <w:spacing w:line="288" w:lineRule="auto"/>
              <w:rPr>
                <w:rFonts w:ascii="Arial Narrow" w:hAnsi="Arial Narrow" w:cs="Arial"/>
                <w:color w:val="313131"/>
                <w:sz w:val="22"/>
                <w:szCs w:val="22"/>
              </w:rPr>
            </w:pPr>
            <w:proofErr w:type="spellStart"/>
            <w:r w:rsidRPr="0075051E">
              <w:rPr>
                <w:rFonts w:ascii="Arial Narrow" w:hAnsi="Arial Narrow" w:cs="Arial"/>
                <w:color w:val="313131"/>
                <w:sz w:val="22"/>
                <w:szCs w:val="22"/>
              </w:rPr>
              <w:t>ErrorLog</w:t>
            </w:r>
            <w:proofErr w:type="spellEnd"/>
          </w:p>
        </w:tc>
      </w:tr>
      <w:tr w:rsidR="0075051E" w:rsidRPr="00930BAC" w14:paraId="1DB029FB" w14:textId="77777777" w:rsidTr="00C27D94">
        <w:trPr>
          <w:trHeight w:val="20"/>
        </w:trPr>
        <w:tc>
          <w:tcPr>
            <w:tcW w:w="1625" w:type="pct"/>
          </w:tcPr>
          <w:p w14:paraId="43FCF81B"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AC6F4F4"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75051E" w:rsidRPr="00930BAC" w14:paraId="63B5966A" w14:textId="77777777" w:rsidTr="00C27D94">
        <w:trPr>
          <w:trHeight w:val="20"/>
        </w:trPr>
        <w:tc>
          <w:tcPr>
            <w:tcW w:w="1625" w:type="pct"/>
          </w:tcPr>
          <w:p w14:paraId="0A4746E5"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B778852"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75051E" w:rsidRPr="00930BAC" w14:paraId="46711044" w14:textId="77777777" w:rsidTr="00C27D94">
        <w:trPr>
          <w:trHeight w:val="20"/>
        </w:trPr>
        <w:tc>
          <w:tcPr>
            <w:tcW w:w="1625" w:type="pct"/>
          </w:tcPr>
          <w:p w14:paraId="2D1E897B"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78CFA75" w14:textId="28C775C3" w:rsidR="0075051E" w:rsidRPr="00930BAC" w:rsidRDefault="0075051E" w:rsidP="00C27D94">
            <w:pPr>
              <w:spacing w:line="288" w:lineRule="auto"/>
              <w:rPr>
                <w:rFonts w:ascii="Arial Narrow" w:hAnsi="Arial Narrow" w:cs="Arial"/>
                <w:noProof/>
                <w:color w:val="313131"/>
                <w:sz w:val="22"/>
                <w:szCs w:val="22"/>
              </w:rPr>
            </w:pPr>
            <w:r w:rsidRPr="0075051E">
              <w:rPr>
                <w:rFonts w:ascii="Arial Narrow" w:hAnsi="Arial Narrow" w:cs="Arial"/>
                <w:noProof/>
                <w:color w:val="313131"/>
                <w:sz w:val="22"/>
                <w:szCs w:val="22"/>
              </w:rPr>
              <w:t>Total number of registered ED Visits occurring during the reporting period that resulted in inpatient admission (whether preceded by observation stay or not).</w:t>
            </w:r>
          </w:p>
        </w:tc>
      </w:tr>
    </w:tbl>
    <w:p w14:paraId="5C8389F4" w14:textId="77777777" w:rsidR="0075051E" w:rsidRDefault="0075051E" w:rsidP="0075051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75051E" w:rsidRPr="00930BAC" w14:paraId="4959DD6D" w14:textId="77777777" w:rsidTr="00C27D94">
        <w:trPr>
          <w:trHeight w:val="20"/>
        </w:trPr>
        <w:tc>
          <w:tcPr>
            <w:tcW w:w="5000" w:type="pct"/>
            <w:gridSpan w:val="2"/>
          </w:tcPr>
          <w:p w14:paraId="3D5036FA" w14:textId="6E3A1231" w:rsidR="0075051E" w:rsidRPr="00930BAC" w:rsidRDefault="0075051E" w:rsidP="00C27D94">
            <w:pPr>
              <w:pStyle w:val="C-Head"/>
              <w:rPr>
                <w:b w:val="0"/>
                <w:color w:val="005480"/>
                <w:lang w:eastAsia="ja-JP"/>
              </w:rPr>
            </w:pPr>
            <w:proofErr w:type="spellStart"/>
            <w:r w:rsidRPr="0075051E">
              <w:rPr>
                <w:rFonts w:cs="Times New Roman"/>
                <w:spacing w:val="-5"/>
                <w:kern w:val="0"/>
                <w14:ligatures w14:val="none"/>
              </w:rPr>
              <w:t>NumberOfErrors</w:t>
            </w:r>
            <w:proofErr w:type="spellEnd"/>
          </w:p>
        </w:tc>
      </w:tr>
      <w:tr w:rsidR="0075051E" w:rsidRPr="00930BAC" w14:paraId="321DDE44" w14:textId="77777777" w:rsidTr="00C27D94">
        <w:trPr>
          <w:trHeight w:val="20"/>
        </w:trPr>
        <w:tc>
          <w:tcPr>
            <w:tcW w:w="1625" w:type="pct"/>
          </w:tcPr>
          <w:p w14:paraId="179078D0"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C7791B7" w14:textId="4A256CD7"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Count of errors in submission.</w:t>
            </w:r>
          </w:p>
        </w:tc>
      </w:tr>
      <w:tr w:rsidR="0075051E" w:rsidRPr="00930BAC" w14:paraId="7CAD0339" w14:textId="77777777" w:rsidTr="00C27D94">
        <w:trPr>
          <w:trHeight w:val="20"/>
        </w:trPr>
        <w:tc>
          <w:tcPr>
            <w:tcW w:w="1625" w:type="pct"/>
          </w:tcPr>
          <w:p w14:paraId="3EE4A6CD"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4DFE6FA" w14:textId="14C16AC8" w:rsidR="0075051E" w:rsidRPr="00930BAC" w:rsidRDefault="0075051E" w:rsidP="00C27D94">
            <w:pPr>
              <w:spacing w:line="288" w:lineRule="auto"/>
              <w:rPr>
                <w:rFonts w:ascii="Arial Narrow" w:hAnsi="Arial Narrow" w:cs="Arial"/>
                <w:color w:val="313131"/>
                <w:sz w:val="22"/>
                <w:szCs w:val="22"/>
              </w:rPr>
            </w:pPr>
            <w:proofErr w:type="spellStart"/>
            <w:r>
              <w:rPr>
                <w:rFonts w:ascii="Arial Narrow" w:hAnsi="Arial Narrow" w:cs="Arial"/>
                <w:color w:val="313131"/>
                <w:sz w:val="22"/>
                <w:szCs w:val="22"/>
              </w:rPr>
              <w:t>ErrorLog</w:t>
            </w:r>
            <w:proofErr w:type="spellEnd"/>
          </w:p>
        </w:tc>
      </w:tr>
      <w:tr w:rsidR="0075051E" w:rsidRPr="00930BAC" w14:paraId="30C7E4CC" w14:textId="77777777" w:rsidTr="00C27D94">
        <w:trPr>
          <w:trHeight w:val="20"/>
        </w:trPr>
        <w:tc>
          <w:tcPr>
            <w:tcW w:w="1625" w:type="pct"/>
          </w:tcPr>
          <w:p w14:paraId="77D375AB"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6561DF5"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75051E" w:rsidRPr="00930BAC" w14:paraId="6C40AD55" w14:textId="77777777" w:rsidTr="00C27D94">
        <w:trPr>
          <w:trHeight w:val="20"/>
        </w:trPr>
        <w:tc>
          <w:tcPr>
            <w:tcW w:w="1625" w:type="pct"/>
          </w:tcPr>
          <w:p w14:paraId="7FA120B3"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37074E0"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75051E" w:rsidRPr="00930BAC" w14:paraId="2F7DF130" w14:textId="77777777" w:rsidTr="00C27D94">
        <w:trPr>
          <w:trHeight w:val="20"/>
        </w:trPr>
        <w:tc>
          <w:tcPr>
            <w:tcW w:w="1625" w:type="pct"/>
          </w:tcPr>
          <w:p w14:paraId="08468EAB"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5DBE21B" w14:textId="498EC730" w:rsidR="0075051E" w:rsidRPr="00930BAC" w:rsidRDefault="0075051E" w:rsidP="00C27D94">
            <w:pPr>
              <w:spacing w:line="288" w:lineRule="auto"/>
              <w:rPr>
                <w:rFonts w:ascii="Arial Narrow" w:hAnsi="Arial Narrow" w:cs="Arial"/>
                <w:noProof/>
                <w:color w:val="313131"/>
                <w:sz w:val="22"/>
                <w:szCs w:val="22"/>
              </w:rPr>
            </w:pPr>
            <w:r w:rsidRPr="0075051E">
              <w:rPr>
                <w:rFonts w:ascii="Arial Narrow" w:hAnsi="Arial Narrow" w:cs="Arial"/>
                <w:noProof/>
                <w:color w:val="313131"/>
                <w:sz w:val="22"/>
                <w:szCs w:val="22"/>
              </w:rPr>
              <w:t>Count of errors in submission.</w:t>
            </w:r>
          </w:p>
        </w:tc>
      </w:tr>
    </w:tbl>
    <w:p w14:paraId="280EAF98" w14:textId="77777777" w:rsidR="0075051E" w:rsidRDefault="0075051E" w:rsidP="0075051E">
      <w:pPr>
        <w:spacing w:after="200" w:line="288" w:lineRule="auto"/>
        <w:rPr>
          <w:rFonts w:ascii="Arial Narrow" w:eastAsia="Calibri" w:hAnsi="Arial Narrow"/>
          <w:color w:val="313131"/>
          <w:sz w:val="22"/>
          <w:szCs w:val="22"/>
        </w:rPr>
      </w:pPr>
    </w:p>
    <w:p w14:paraId="61C70505" w14:textId="77777777" w:rsidR="00E52CC1" w:rsidRDefault="00E52CC1" w:rsidP="0075051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75051E" w:rsidRPr="00930BAC" w14:paraId="1C02DC3D" w14:textId="77777777" w:rsidTr="00C27D94">
        <w:trPr>
          <w:trHeight w:val="20"/>
        </w:trPr>
        <w:tc>
          <w:tcPr>
            <w:tcW w:w="5000" w:type="pct"/>
            <w:gridSpan w:val="2"/>
          </w:tcPr>
          <w:p w14:paraId="56732FF0" w14:textId="6049A1ED" w:rsidR="0075051E" w:rsidRPr="00930BAC" w:rsidRDefault="0075051E" w:rsidP="00C27D94">
            <w:pPr>
              <w:pStyle w:val="C-Head"/>
              <w:rPr>
                <w:b w:val="0"/>
                <w:color w:val="005480"/>
                <w:lang w:eastAsia="ja-JP"/>
              </w:rPr>
            </w:pPr>
            <w:proofErr w:type="spellStart"/>
            <w:r w:rsidRPr="0075051E">
              <w:rPr>
                <w:rFonts w:cs="Times New Roman"/>
                <w:spacing w:val="-5"/>
                <w:kern w:val="0"/>
                <w14:ligatures w14:val="none"/>
              </w:rPr>
              <w:lastRenderedPageBreak/>
              <w:t>ObservationBeds</w:t>
            </w:r>
            <w:proofErr w:type="spellEnd"/>
          </w:p>
        </w:tc>
      </w:tr>
      <w:tr w:rsidR="0075051E" w:rsidRPr="00930BAC" w14:paraId="132592A7" w14:textId="77777777" w:rsidTr="00C27D94">
        <w:trPr>
          <w:trHeight w:val="20"/>
        </w:trPr>
        <w:tc>
          <w:tcPr>
            <w:tcW w:w="1625" w:type="pct"/>
          </w:tcPr>
          <w:p w14:paraId="34C7BFAA"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E10BCBD" w14:textId="3733070C"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Count of observation beds for the ED facility.</w:t>
            </w:r>
          </w:p>
        </w:tc>
      </w:tr>
      <w:tr w:rsidR="0075051E" w:rsidRPr="00930BAC" w14:paraId="4C95ECDD" w14:textId="77777777" w:rsidTr="00C27D94">
        <w:trPr>
          <w:trHeight w:val="20"/>
        </w:trPr>
        <w:tc>
          <w:tcPr>
            <w:tcW w:w="1625" w:type="pct"/>
          </w:tcPr>
          <w:p w14:paraId="2377CB0A"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5B50537" w14:textId="52625605" w:rsidR="0075051E" w:rsidRPr="00930BAC" w:rsidRDefault="0075051E" w:rsidP="00C27D94">
            <w:pPr>
              <w:spacing w:line="288" w:lineRule="auto"/>
              <w:rPr>
                <w:rFonts w:ascii="Arial Narrow" w:hAnsi="Arial Narrow" w:cs="Arial"/>
                <w:color w:val="313131"/>
                <w:sz w:val="22"/>
                <w:szCs w:val="22"/>
              </w:rPr>
            </w:pPr>
            <w:proofErr w:type="spellStart"/>
            <w:r w:rsidRPr="0075051E">
              <w:rPr>
                <w:rFonts w:ascii="Arial Narrow" w:hAnsi="Arial Narrow" w:cs="Arial"/>
                <w:color w:val="313131"/>
                <w:sz w:val="22"/>
                <w:szCs w:val="22"/>
              </w:rPr>
              <w:t>ServiceSummary</w:t>
            </w:r>
            <w:proofErr w:type="spellEnd"/>
          </w:p>
        </w:tc>
      </w:tr>
      <w:tr w:rsidR="0075051E" w:rsidRPr="00930BAC" w14:paraId="622DC2A6" w14:textId="77777777" w:rsidTr="00C27D94">
        <w:trPr>
          <w:trHeight w:val="20"/>
        </w:trPr>
        <w:tc>
          <w:tcPr>
            <w:tcW w:w="1625" w:type="pct"/>
          </w:tcPr>
          <w:p w14:paraId="2EACCAFB"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5F3B9DA"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75051E" w:rsidRPr="00930BAC" w14:paraId="371BED18" w14:textId="77777777" w:rsidTr="00C27D94">
        <w:trPr>
          <w:trHeight w:val="20"/>
        </w:trPr>
        <w:tc>
          <w:tcPr>
            <w:tcW w:w="1625" w:type="pct"/>
          </w:tcPr>
          <w:p w14:paraId="10914E12"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16CD45E"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75051E" w:rsidRPr="00930BAC" w14:paraId="59214420" w14:textId="77777777" w:rsidTr="00C27D94">
        <w:trPr>
          <w:trHeight w:val="20"/>
        </w:trPr>
        <w:tc>
          <w:tcPr>
            <w:tcW w:w="1625" w:type="pct"/>
          </w:tcPr>
          <w:p w14:paraId="2E13EFEC" w14:textId="6C3F6CF1"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4DE80554" w14:textId="58435A47" w:rsidR="0075051E"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75051E" w:rsidRPr="00930BAC" w14:paraId="0670D4E4" w14:textId="77777777" w:rsidTr="00C27D94">
        <w:trPr>
          <w:trHeight w:val="20"/>
        </w:trPr>
        <w:tc>
          <w:tcPr>
            <w:tcW w:w="1625" w:type="pct"/>
          </w:tcPr>
          <w:p w14:paraId="45638E7B"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D3FF0CC" w14:textId="77777777" w:rsidR="0075051E" w:rsidRPr="0075051E" w:rsidRDefault="0075051E" w:rsidP="0075051E">
            <w:pPr>
              <w:spacing w:line="288" w:lineRule="auto"/>
              <w:rPr>
                <w:rFonts w:ascii="Arial Narrow" w:hAnsi="Arial Narrow" w:cs="Arial"/>
                <w:noProof/>
                <w:color w:val="313131"/>
                <w:sz w:val="22"/>
                <w:szCs w:val="22"/>
              </w:rPr>
            </w:pPr>
            <w:r w:rsidRPr="0075051E">
              <w:rPr>
                <w:rFonts w:ascii="Arial Narrow" w:hAnsi="Arial Narrow" w:cs="Arial"/>
                <w:noProof/>
                <w:color w:val="313131"/>
                <w:sz w:val="22"/>
                <w:szCs w:val="22"/>
              </w:rPr>
              <w:t>Beds located in a distinct area within or adjacent to the emergency department, which are intended for use by observation patients. Facilities include only beds that are set up and equipped on a permanent basis to treat patients. They should not</w:t>
            </w:r>
          </w:p>
          <w:p w14:paraId="175DD995" w14:textId="1905AEAF" w:rsidR="0075051E" w:rsidRPr="00930BAC" w:rsidRDefault="0075051E" w:rsidP="0075051E">
            <w:pPr>
              <w:spacing w:line="288" w:lineRule="auto"/>
              <w:rPr>
                <w:rFonts w:ascii="Arial Narrow" w:hAnsi="Arial Narrow" w:cs="Arial"/>
                <w:noProof/>
                <w:color w:val="313131"/>
                <w:sz w:val="22"/>
                <w:szCs w:val="22"/>
              </w:rPr>
            </w:pPr>
            <w:r w:rsidRPr="0075051E">
              <w:rPr>
                <w:rFonts w:ascii="Arial Narrow" w:hAnsi="Arial Narrow" w:cs="Arial"/>
                <w:noProof/>
                <w:color w:val="313131"/>
                <w:sz w:val="22"/>
                <w:szCs w:val="22"/>
              </w:rPr>
              <w:t>include temporary use of stretchers, gurneys, etc.</w:t>
            </w:r>
          </w:p>
        </w:tc>
      </w:tr>
    </w:tbl>
    <w:p w14:paraId="594E8D4A" w14:textId="77777777" w:rsidR="0075051E" w:rsidRDefault="0075051E" w:rsidP="0075051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75051E" w:rsidRPr="00930BAC" w14:paraId="520C5B30" w14:textId="77777777" w:rsidTr="00C27D94">
        <w:trPr>
          <w:trHeight w:val="20"/>
        </w:trPr>
        <w:tc>
          <w:tcPr>
            <w:tcW w:w="5000" w:type="pct"/>
            <w:gridSpan w:val="2"/>
          </w:tcPr>
          <w:p w14:paraId="358F35B6" w14:textId="2764F35C" w:rsidR="0075051E" w:rsidRPr="00930BAC" w:rsidRDefault="0075051E" w:rsidP="00C27D94">
            <w:pPr>
              <w:pStyle w:val="C-Head"/>
              <w:rPr>
                <w:b w:val="0"/>
                <w:color w:val="005480"/>
                <w:lang w:eastAsia="ja-JP"/>
              </w:rPr>
            </w:pPr>
            <w:proofErr w:type="spellStart"/>
            <w:r w:rsidRPr="0075051E">
              <w:rPr>
                <w:rFonts w:cs="Times New Roman"/>
                <w:spacing w:val="-5"/>
                <w:kern w:val="0"/>
                <w14:ligatures w14:val="none"/>
              </w:rPr>
              <w:t>OrgId</w:t>
            </w:r>
            <w:proofErr w:type="spellEnd"/>
          </w:p>
        </w:tc>
      </w:tr>
      <w:tr w:rsidR="0075051E" w:rsidRPr="00930BAC" w14:paraId="042568C7" w14:textId="77777777" w:rsidTr="00C27D94">
        <w:trPr>
          <w:trHeight w:val="20"/>
        </w:trPr>
        <w:tc>
          <w:tcPr>
            <w:tcW w:w="1625" w:type="pct"/>
          </w:tcPr>
          <w:p w14:paraId="3F1312A2"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9BEB4A8" w14:textId="0B48E630"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Unique identifier for ED facility. Linkage across tables and fiscal years.</w:t>
            </w:r>
          </w:p>
        </w:tc>
      </w:tr>
      <w:tr w:rsidR="0075051E" w:rsidRPr="00930BAC" w14:paraId="53DAC447" w14:textId="77777777" w:rsidTr="00C27D94">
        <w:trPr>
          <w:trHeight w:val="20"/>
        </w:trPr>
        <w:tc>
          <w:tcPr>
            <w:tcW w:w="1625" w:type="pct"/>
          </w:tcPr>
          <w:p w14:paraId="2A31424E"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EC98407" w14:textId="5D491556"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Organization</w:t>
            </w:r>
          </w:p>
        </w:tc>
      </w:tr>
      <w:tr w:rsidR="0075051E" w:rsidRPr="00930BAC" w14:paraId="0612AA82" w14:textId="77777777" w:rsidTr="00C27D94">
        <w:trPr>
          <w:trHeight w:val="20"/>
        </w:trPr>
        <w:tc>
          <w:tcPr>
            <w:tcW w:w="1625" w:type="pct"/>
          </w:tcPr>
          <w:p w14:paraId="2F142E9C" w14:textId="1523F0DB"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344CEC51" w14:textId="1EDBBACE" w:rsidR="0075051E" w:rsidRPr="0075051E"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75051E" w:rsidRPr="00930BAC" w14:paraId="3DE5A3B3" w14:textId="77777777" w:rsidTr="00C27D94">
        <w:trPr>
          <w:trHeight w:val="20"/>
        </w:trPr>
        <w:tc>
          <w:tcPr>
            <w:tcW w:w="1625" w:type="pct"/>
          </w:tcPr>
          <w:p w14:paraId="0AA8B96E"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5DE5814"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75051E" w:rsidRPr="00930BAC" w14:paraId="65A28E40" w14:textId="77777777" w:rsidTr="00C27D94">
        <w:trPr>
          <w:trHeight w:val="20"/>
        </w:trPr>
        <w:tc>
          <w:tcPr>
            <w:tcW w:w="1625" w:type="pct"/>
          </w:tcPr>
          <w:p w14:paraId="2DC5D8DA"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A1D0055" w14:textId="2EE22F86"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75051E" w:rsidRPr="00930BAC" w14:paraId="3D128648" w14:textId="77777777" w:rsidTr="00C27D94">
        <w:trPr>
          <w:trHeight w:val="20"/>
        </w:trPr>
        <w:tc>
          <w:tcPr>
            <w:tcW w:w="1625" w:type="pct"/>
          </w:tcPr>
          <w:p w14:paraId="28381122"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09F5FDB4" w14:textId="77777777" w:rsidR="0075051E"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75051E" w:rsidRPr="00930BAC" w14:paraId="0EDDFE31" w14:textId="77777777" w:rsidTr="00C27D94">
        <w:trPr>
          <w:trHeight w:val="20"/>
        </w:trPr>
        <w:tc>
          <w:tcPr>
            <w:tcW w:w="1625" w:type="pct"/>
          </w:tcPr>
          <w:p w14:paraId="0AB65239"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C986EC3" w14:textId="72320199" w:rsidR="0075051E" w:rsidRPr="00930BAC" w:rsidRDefault="0075051E" w:rsidP="00C27D94">
            <w:pPr>
              <w:spacing w:line="288" w:lineRule="auto"/>
              <w:rPr>
                <w:rFonts w:ascii="Arial Narrow" w:hAnsi="Arial Narrow" w:cs="Arial"/>
                <w:noProof/>
                <w:color w:val="313131"/>
                <w:sz w:val="22"/>
                <w:szCs w:val="22"/>
              </w:rPr>
            </w:pPr>
            <w:r w:rsidRPr="0075051E">
              <w:rPr>
                <w:rFonts w:ascii="Arial Narrow" w:hAnsi="Arial Narrow" w:cs="Arial"/>
                <w:noProof/>
                <w:color w:val="313131"/>
                <w:sz w:val="22"/>
                <w:szCs w:val="22"/>
              </w:rPr>
              <w:t>ED facility specific identifier.</w:t>
            </w:r>
          </w:p>
        </w:tc>
      </w:tr>
      <w:tr w:rsidR="0075051E" w:rsidRPr="00930BAC" w14:paraId="60C70D21" w14:textId="77777777" w:rsidTr="00C27D94">
        <w:trPr>
          <w:trHeight w:val="20"/>
        </w:trPr>
        <w:tc>
          <w:tcPr>
            <w:tcW w:w="1625" w:type="pct"/>
          </w:tcPr>
          <w:p w14:paraId="0D1066B6" w14:textId="4F4F87F9" w:rsidR="0075051E"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494114C8" w14:textId="39204542" w:rsidR="0075051E" w:rsidRPr="0075051E" w:rsidRDefault="0075051E"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3D59FF48" w14:textId="77777777" w:rsidR="00F97BFD" w:rsidRDefault="00F97BFD" w:rsidP="00F97BF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97BFD" w:rsidRPr="00930BAC" w14:paraId="540F88FD" w14:textId="77777777" w:rsidTr="00C27D94">
        <w:trPr>
          <w:trHeight w:val="20"/>
        </w:trPr>
        <w:tc>
          <w:tcPr>
            <w:tcW w:w="5000" w:type="pct"/>
            <w:gridSpan w:val="2"/>
          </w:tcPr>
          <w:p w14:paraId="40A34EB7" w14:textId="599C0367" w:rsidR="00F97BFD" w:rsidRPr="00930BAC" w:rsidRDefault="00F97BFD" w:rsidP="00C27D94">
            <w:pPr>
              <w:pStyle w:val="C-Head"/>
              <w:rPr>
                <w:b w:val="0"/>
                <w:color w:val="005480"/>
                <w:lang w:eastAsia="ja-JP"/>
              </w:rPr>
            </w:pPr>
            <w:proofErr w:type="spellStart"/>
            <w:r w:rsidRPr="00F97BFD">
              <w:rPr>
                <w:rFonts w:cs="Times New Roman"/>
                <w:spacing w:val="-5"/>
                <w:kern w:val="0"/>
                <w14:ligatures w14:val="none"/>
              </w:rPr>
              <w:t>OrganizationGroupID</w:t>
            </w:r>
            <w:proofErr w:type="spellEnd"/>
          </w:p>
        </w:tc>
      </w:tr>
      <w:tr w:rsidR="00F97BFD" w:rsidRPr="00930BAC" w14:paraId="094884F7" w14:textId="77777777" w:rsidTr="00C27D94">
        <w:trPr>
          <w:trHeight w:val="20"/>
        </w:trPr>
        <w:tc>
          <w:tcPr>
            <w:tcW w:w="1625" w:type="pct"/>
          </w:tcPr>
          <w:p w14:paraId="730728D3"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4B61B76" w14:textId="5D5605D1"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System ID</w:t>
            </w:r>
          </w:p>
        </w:tc>
      </w:tr>
      <w:tr w:rsidR="00F97BFD" w:rsidRPr="00930BAC" w14:paraId="059EFE80" w14:textId="77777777" w:rsidTr="00C27D94">
        <w:trPr>
          <w:trHeight w:val="20"/>
        </w:trPr>
        <w:tc>
          <w:tcPr>
            <w:tcW w:w="1625" w:type="pct"/>
          </w:tcPr>
          <w:p w14:paraId="3E21BE63"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F91C0D2" w14:textId="0FCC0F1A" w:rsidR="00F97BFD" w:rsidRPr="00930BAC" w:rsidRDefault="00F97BFD" w:rsidP="00C27D94">
            <w:pPr>
              <w:spacing w:line="288" w:lineRule="auto"/>
              <w:rPr>
                <w:rFonts w:ascii="Arial Narrow" w:hAnsi="Arial Narrow" w:cs="Arial"/>
                <w:color w:val="313131"/>
                <w:sz w:val="22"/>
                <w:szCs w:val="22"/>
              </w:rPr>
            </w:pPr>
            <w:r w:rsidRPr="00F97BFD">
              <w:rPr>
                <w:rFonts w:ascii="Arial Narrow" w:hAnsi="Arial Narrow" w:cs="Arial"/>
                <w:color w:val="313131"/>
                <w:sz w:val="22"/>
                <w:szCs w:val="22"/>
              </w:rPr>
              <w:t>Organization</w:t>
            </w:r>
          </w:p>
        </w:tc>
      </w:tr>
      <w:tr w:rsidR="00F97BFD" w:rsidRPr="00930BAC" w14:paraId="138BC8C9" w14:textId="77777777" w:rsidTr="00C27D94">
        <w:trPr>
          <w:trHeight w:val="20"/>
        </w:trPr>
        <w:tc>
          <w:tcPr>
            <w:tcW w:w="1625" w:type="pct"/>
          </w:tcPr>
          <w:p w14:paraId="5B80F81C"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DBB3FCE" w14:textId="77777777"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F97BFD" w:rsidRPr="00930BAC" w14:paraId="64D871EF" w14:textId="77777777" w:rsidTr="00C27D94">
        <w:trPr>
          <w:trHeight w:val="20"/>
        </w:trPr>
        <w:tc>
          <w:tcPr>
            <w:tcW w:w="1625" w:type="pct"/>
          </w:tcPr>
          <w:p w14:paraId="74A27FBD"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90B62C2" w14:textId="77777777"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F97BFD" w:rsidRPr="00930BAC" w14:paraId="0025AC05" w14:textId="77777777" w:rsidTr="00C27D94">
        <w:trPr>
          <w:trHeight w:val="20"/>
        </w:trPr>
        <w:tc>
          <w:tcPr>
            <w:tcW w:w="1625" w:type="pct"/>
          </w:tcPr>
          <w:p w14:paraId="12DFB977"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BDAB384" w14:textId="057D3F1B" w:rsidR="00F97BFD" w:rsidRPr="00930BAC" w:rsidRDefault="00F97BFD" w:rsidP="00C27D94">
            <w:pPr>
              <w:spacing w:line="288" w:lineRule="auto"/>
              <w:rPr>
                <w:rFonts w:ascii="Arial Narrow" w:hAnsi="Arial Narrow" w:cs="Arial"/>
                <w:noProof/>
                <w:color w:val="313131"/>
                <w:sz w:val="22"/>
                <w:szCs w:val="22"/>
              </w:rPr>
            </w:pPr>
            <w:r w:rsidRPr="00F97BFD">
              <w:rPr>
                <w:rFonts w:ascii="Arial Narrow" w:hAnsi="Arial Narrow" w:cs="Arial"/>
                <w:noProof/>
                <w:color w:val="313131"/>
                <w:sz w:val="22"/>
                <w:szCs w:val="22"/>
              </w:rPr>
              <w:t>Code indicating the system that runs the emergency room</w:t>
            </w:r>
            <w:r>
              <w:rPr>
                <w:rFonts w:ascii="Arial Narrow" w:hAnsi="Arial Narrow" w:cs="Arial"/>
                <w:noProof/>
                <w:color w:val="313131"/>
                <w:sz w:val="22"/>
                <w:szCs w:val="22"/>
              </w:rPr>
              <w:t>.</w:t>
            </w:r>
          </w:p>
        </w:tc>
      </w:tr>
      <w:tr w:rsidR="00F97BFD" w:rsidRPr="00930BAC" w14:paraId="73EAA6AB" w14:textId="77777777" w:rsidTr="00C27D94">
        <w:trPr>
          <w:trHeight w:val="20"/>
        </w:trPr>
        <w:tc>
          <w:tcPr>
            <w:tcW w:w="1625" w:type="pct"/>
          </w:tcPr>
          <w:p w14:paraId="4044DFDB" w14:textId="77777777" w:rsidR="00F97BFD"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2D4CBC90" w14:textId="77777777" w:rsidR="00F97BFD" w:rsidRPr="0075051E" w:rsidRDefault="00F97BFD"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7D1F9355" w14:textId="77777777" w:rsidR="00F97BFD" w:rsidRDefault="00F97BFD" w:rsidP="00F97BF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97BFD" w:rsidRPr="00930BAC" w14:paraId="001987C2" w14:textId="77777777" w:rsidTr="00C27D94">
        <w:trPr>
          <w:trHeight w:val="20"/>
        </w:trPr>
        <w:tc>
          <w:tcPr>
            <w:tcW w:w="5000" w:type="pct"/>
            <w:gridSpan w:val="2"/>
          </w:tcPr>
          <w:p w14:paraId="3F64262E" w14:textId="01AC7B2D" w:rsidR="00F97BFD" w:rsidRPr="00930BAC" w:rsidRDefault="00F97BFD" w:rsidP="00C27D94">
            <w:pPr>
              <w:pStyle w:val="C-Head"/>
              <w:rPr>
                <w:b w:val="0"/>
                <w:color w:val="005480"/>
                <w:lang w:eastAsia="ja-JP"/>
              </w:rPr>
            </w:pPr>
            <w:proofErr w:type="spellStart"/>
            <w:r w:rsidRPr="00F97BFD">
              <w:rPr>
                <w:rFonts w:cs="Times New Roman"/>
                <w:spacing w:val="-5"/>
                <w:kern w:val="0"/>
                <w14:ligatures w14:val="none"/>
              </w:rPr>
              <w:t>OrganizationName</w:t>
            </w:r>
            <w:proofErr w:type="spellEnd"/>
          </w:p>
        </w:tc>
      </w:tr>
      <w:tr w:rsidR="00F97BFD" w:rsidRPr="00930BAC" w14:paraId="6D9E2316" w14:textId="77777777" w:rsidTr="00C27D94">
        <w:trPr>
          <w:trHeight w:val="20"/>
        </w:trPr>
        <w:tc>
          <w:tcPr>
            <w:tcW w:w="1625" w:type="pct"/>
          </w:tcPr>
          <w:p w14:paraId="6E79D72B"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3408794" w14:textId="43179653" w:rsidR="00F97BFD" w:rsidRPr="00930BAC" w:rsidRDefault="00F97BFD" w:rsidP="00C27D94">
            <w:pPr>
              <w:spacing w:line="288" w:lineRule="auto"/>
              <w:rPr>
                <w:rFonts w:ascii="Arial Narrow" w:hAnsi="Arial Narrow" w:cs="Arial"/>
                <w:color w:val="313131"/>
                <w:sz w:val="22"/>
                <w:szCs w:val="22"/>
              </w:rPr>
            </w:pPr>
            <w:r w:rsidRPr="00F97BFD">
              <w:rPr>
                <w:rFonts w:ascii="Arial Narrow" w:hAnsi="Arial Narrow" w:cs="Arial"/>
                <w:color w:val="313131"/>
                <w:sz w:val="22"/>
                <w:szCs w:val="22"/>
              </w:rPr>
              <w:t>Name of ED facility.</w:t>
            </w:r>
          </w:p>
        </w:tc>
      </w:tr>
      <w:tr w:rsidR="00F97BFD" w:rsidRPr="00930BAC" w14:paraId="68285CFA" w14:textId="77777777" w:rsidTr="00C27D94">
        <w:trPr>
          <w:trHeight w:val="20"/>
        </w:trPr>
        <w:tc>
          <w:tcPr>
            <w:tcW w:w="1625" w:type="pct"/>
          </w:tcPr>
          <w:p w14:paraId="66B4F987"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7D597AB" w14:textId="2A25BA16" w:rsidR="00F97BFD" w:rsidRPr="00930BAC" w:rsidRDefault="00F97BFD" w:rsidP="00C27D94">
            <w:pPr>
              <w:spacing w:line="288" w:lineRule="auto"/>
              <w:rPr>
                <w:rFonts w:ascii="Arial Narrow" w:hAnsi="Arial Narrow" w:cs="Arial"/>
                <w:color w:val="313131"/>
                <w:sz w:val="22"/>
                <w:szCs w:val="22"/>
              </w:rPr>
            </w:pPr>
            <w:r w:rsidRPr="00F97BFD">
              <w:rPr>
                <w:rFonts w:ascii="Arial Narrow" w:hAnsi="Arial Narrow" w:cs="Arial"/>
                <w:color w:val="313131"/>
                <w:sz w:val="22"/>
                <w:szCs w:val="22"/>
              </w:rPr>
              <w:t>Org IDS</w:t>
            </w:r>
          </w:p>
        </w:tc>
      </w:tr>
      <w:tr w:rsidR="00F97BFD" w:rsidRPr="00930BAC" w14:paraId="1D008F02" w14:textId="77777777" w:rsidTr="00C27D94">
        <w:trPr>
          <w:trHeight w:val="20"/>
        </w:trPr>
        <w:tc>
          <w:tcPr>
            <w:tcW w:w="1625" w:type="pct"/>
          </w:tcPr>
          <w:p w14:paraId="5F9C8BC5" w14:textId="397AFDD8"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7C994E4E" w14:textId="77777777" w:rsidR="00F97BFD" w:rsidRPr="00F97BFD" w:rsidRDefault="00F97BFD" w:rsidP="00F97BFD">
            <w:pPr>
              <w:spacing w:line="288" w:lineRule="auto"/>
              <w:rPr>
                <w:rFonts w:ascii="Arial Narrow" w:hAnsi="Arial Narrow" w:cs="Arial"/>
                <w:color w:val="313131"/>
                <w:sz w:val="22"/>
                <w:szCs w:val="22"/>
              </w:rPr>
            </w:pPr>
            <w:proofErr w:type="spellStart"/>
            <w:r w:rsidRPr="00F97BFD">
              <w:rPr>
                <w:rFonts w:ascii="Arial Narrow" w:hAnsi="Arial Narrow" w:cs="Arial"/>
                <w:color w:val="313131"/>
                <w:sz w:val="22"/>
                <w:szCs w:val="22"/>
              </w:rPr>
              <w:t>SubmissionLog</w:t>
            </w:r>
            <w:proofErr w:type="spellEnd"/>
          </w:p>
          <w:p w14:paraId="13AADD82" w14:textId="205DF9A7" w:rsidR="00F97BFD" w:rsidRPr="00F97BFD" w:rsidRDefault="00F97BFD" w:rsidP="00F97BFD">
            <w:pPr>
              <w:spacing w:line="288" w:lineRule="auto"/>
              <w:rPr>
                <w:rFonts w:ascii="Arial Narrow" w:hAnsi="Arial Narrow" w:cs="Arial"/>
                <w:color w:val="313131"/>
                <w:sz w:val="22"/>
                <w:szCs w:val="22"/>
              </w:rPr>
            </w:pPr>
            <w:proofErr w:type="spellStart"/>
            <w:r w:rsidRPr="00F97BFD">
              <w:rPr>
                <w:rFonts w:ascii="Arial Narrow" w:hAnsi="Arial Narrow" w:cs="Arial"/>
                <w:color w:val="313131"/>
                <w:sz w:val="22"/>
                <w:szCs w:val="22"/>
              </w:rPr>
              <w:t>ErrorLog</w:t>
            </w:r>
            <w:proofErr w:type="spellEnd"/>
          </w:p>
        </w:tc>
      </w:tr>
      <w:tr w:rsidR="00F97BFD" w:rsidRPr="00930BAC" w14:paraId="50FE9A1A" w14:textId="77777777" w:rsidTr="00C27D94">
        <w:trPr>
          <w:trHeight w:val="20"/>
        </w:trPr>
        <w:tc>
          <w:tcPr>
            <w:tcW w:w="1625" w:type="pct"/>
          </w:tcPr>
          <w:p w14:paraId="6F83C533"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D312253" w14:textId="77777777"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F97BFD" w:rsidRPr="00930BAC" w14:paraId="3A4584CC" w14:textId="77777777" w:rsidTr="00C27D94">
        <w:trPr>
          <w:trHeight w:val="20"/>
        </w:trPr>
        <w:tc>
          <w:tcPr>
            <w:tcW w:w="1625" w:type="pct"/>
          </w:tcPr>
          <w:p w14:paraId="526AAA04"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1093BBC" w14:textId="26254BE7"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Open Text</w:t>
            </w:r>
          </w:p>
        </w:tc>
      </w:tr>
      <w:tr w:rsidR="00F97BFD" w:rsidRPr="00930BAC" w14:paraId="713ABDFA" w14:textId="77777777" w:rsidTr="00C27D94">
        <w:trPr>
          <w:trHeight w:val="20"/>
        </w:trPr>
        <w:tc>
          <w:tcPr>
            <w:tcW w:w="1625" w:type="pct"/>
          </w:tcPr>
          <w:p w14:paraId="3EED3E39" w14:textId="759702CC"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2E78F423" w14:textId="3D534A5D" w:rsidR="00F97BFD" w:rsidRDefault="00F97BFD" w:rsidP="00C27D94">
            <w:pPr>
              <w:spacing w:line="288" w:lineRule="auto"/>
              <w:rPr>
                <w:rFonts w:ascii="Arial Narrow" w:hAnsi="Arial Narrow" w:cs="Arial"/>
                <w:color w:val="313131"/>
                <w:sz w:val="22"/>
                <w:szCs w:val="22"/>
              </w:rPr>
            </w:pPr>
            <w:proofErr w:type="spellStart"/>
            <w:r>
              <w:rPr>
                <w:rFonts w:ascii="Arial Narrow" w:hAnsi="Arial Narrow" w:cs="Arial"/>
                <w:color w:val="313131"/>
                <w:sz w:val="22"/>
                <w:szCs w:val="22"/>
              </w:rPr>
              <w:t>Varchar</w:t>
            </w:r>
            <w:proofErr w:type="spellEnd"/>
          </w:p>
        </w:tc>
      </w:tr>
      <w:tr w:rsidR="00F97BFD" w:rsidRPr="00930BAC" w14:paraId="2A2266DF" w14:textId="77777777" w:rsidTr="00C27D94">
        <w:trPr>
          <w:trHeight w:val="20"/>
        </w:trPr>
        <w:tc>
          <w:tcPr>
            <w:tcW w:w="1625" w:type="pct"/>
          </w:tcPr>
          <w:p w14:paraId="5AE27DC8" w14:textId="04D13AF4" w:rsidR="00F97BFD"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3E003C9F" w14:textId="69CF501F" w:rsidR="00F97BFD"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30</w:t>
            </w:r>
          </w:p>
        </w:tc>
      </w:tr>
      <w:tr w:rsidR="00F97BFD" w:rsidRPr="00930BAC" w14:paraId="1E3257AA" w14:textId="77777777" w:rsidTr="00C27D94">
        <w:trPr>
          <w:trHeight w:val="20"/>
        </w:trPr>
        <w:tc>
          <w:tcPr>
            <w:tcW w:w="1625" w:type="pct"/>
          </w:tcPr>
          <w:p w14:paraId="1804565C"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 xml:space="preserve">Description: </w:t>
            </w:r>
          </w:p>
        </w:tc>
        <w:tc>
          <w:tcPr>
            <w:tcW w:w="3375" w:type="pct"/>
          </w:tcPr>
          <w:p w14:paraId="7971CF80" w14:textId="1176F266" w:rsidR="00F97BFD" w:rsidRPr="00930BAC" w:rsidRDefault="00F97BFD" w:rsidP="00C27D94">
            <w:pPr>
              <w:spacing w:line="288" w:lineRule="auto"/>
              <w:rPr>
                <w:rFonts w:ascii="Arial Narrow" w:hAnsi="Arial Narrow" w:cs="Arial"/>
                <w:noProof/>
                <w:color w:val="313131"/>
                <w:sz w:val="22"/>
                <w:szCs w:val="22"/>
              </w:rPr>
            </w:pPr>
            <w:r w:rsidRPr="00F97BFD">
              <w:rPr>
                <w:rFonts w:ascii="Arial Narrow" w:hAnsi="Arial Narrow" w:cs="Arial"/>
                <w:noProof/>
                <w:color w:val="313131"/>
                <w:sz w:val="22"/>
                <w:szCs w:val="22"/>
              </w:rPr>
              <w:t>ED facility specific name.</w:t>
            </w:r>
          </w:p>
        </w:tc>
      </w:tr>
      <w:tr w:rsidR="00F97BFD" w:rsidRPr="00930BAC" w14:paraId="752E32D5" w14:textId="77777777" w:rsidTr="00C27D94">
        <w:trPr>
          <w:trHeight w:val="20"/>
        </w:trPr>
        <w:tc>
          <w:tcPr>
            <w:tcW w:w="1625" w:type="pct"/>
          </w:tcPr>
          <w:p w14:paraId="0C59D978" w14:textId="77777777" w:rsidR="00F97BFD"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6DF899B9" w14:textId="77777777" w:rsidR="00F97BFD" w:rsidRPr="0075051E" w:rsidRDefault="00F97BFD"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17E0F7E5" w14:textId="77777777" w:rsidR="00F229AC" w:rsidRDefault="00F229AC" w:rsidP="00F97BF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97BFD" w:rsidRPr="00930BAC" w14:paraId="34E0F94E" w14:textId="77777777" w:rsidTr="00C27D94">
        <w:trPr>
          <w:trHeight w:val="20"/>
        </w:trPr>
        <w:tc>
          <w:tcPr>
            <w:tcW w:w="5000" w:type="pct"/>
            <w:gridSpan w:val="2"/>
          </w:tcPr>
          <w:p w14:paraId="58A45F18" w14:textId="586EFE64" w:rsidR="00F97BFD" w:rsidRPr="00930BAC" w:rsidRDefault="00F97BFD" w:rsidP="00C27D94">
            <w:pPr>
              <w:pStyle w:val="C-Head"/>
              <w:rPr>
                <w:b w:val="0"/>
                <w:color w:val="005480"/>
                <w:lang w:eastAsia="ja-JP"/>
              </w:rPr>
            </w:pPr>
            <w:proofErr w:type="spellStart"/>
            <w:r w:rsidRPr="00F97BFD">
              <w:rPr>
                <w:rFonts w:cs="Times New Roman"/>
                <w:spacing w:val="-5"/>
                <w:kern w:val="0"/>
                <w14:ligatures w14:val="none"/>
              </w:rPr>
              <w:t>OrganizationNumber</w:t>
            </w:r>
            <w:proofErr w:type="spellEnd"/>
          </w:p>
        </w:tc>
      </w:tr>
      <w:tr w:rsidR="00F97BFD" w:rsidRPr="00930BAC" w14:paraId="5C2E6988" w14:textId="77777777" w:rsidTr="00C27D94">
        <w:trPr>
          <w:trHeight w:val="20"/>
        </w:trPr>
        <w:tc>
          <w:tcPr>
            <w:tcW w:w="1625" w:type="pct"/>
          </w:tcPr>
          <w:p w14:paraId="35C8FA28"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A319BAE" w14:textId="23708B1F" w:rsidR="00F97BFD" w:rsidRPr="00930BAC" w:rsidRDefault="00F97BFD" w:rsidP="00C27D94">
            <w:pPr>
              <w:spacing w:line="288" w:lineRule="auto"/>
              <w:rPr>
                <w:rFonts w:ascii="Arial Narrow" w:hAnsi="Arial Narrow" w:cs="Arial"/>
                <w:color w:val="313131"/>
                <w:sz w:val="22"/>
                <w:szCs w:val="22"/>
              </w:rPr>
            </w:pPr>
            <w:r w:rsidRPr="00F97BFD">
              <w:rPr>
                <w:rFonts w:ascii="Arial Narrow" w:hAnsi="Arial Narrow" w:cs="Arial"/>
                <w:color w:val="313131"/>
                <w:sz w:val="22"/>
                <w:szCs w:val="22"/>
              </w:rPr>
              <w:t>ORGID of the facility that owns the emergency room.</w:t>
            </w:r>
          </w:p>
        </w:tc>
      </w:tr>
      <w:tr w:rsidR="00F97BFD" w:rsidRPr="00930BAC" w14:paraId="0B348EDE" w14:textId="77777777" w:rsidTr="00C27D94">
        <w:trPr>
          <w:trHeight w:val="20"/>
        </w:trPr>
        <w:tc>
          <w:tcPr>
            <w:tcW w:w="1625" w:type="pct"/>
          </w:tcPr>
          <w:p w14:paraId="7B93620A"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0251F74" w14:textId="23067963"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Organization</w:t>
            </w:r>
          </w:p>
        </w:tc>
      </w:tr>
      <w:tr w:rsidR="00F97BFD" w:rsidRPr="00930BAC" w14:paraId="588A1810" w14:textId="77777777" w:rsidTr="00C27D94">
        <w:trPr>
          <w:trHeight w:val="20"/>
        </w:trPr>
        <w:tc>
          <w:tcPr>
            <w:tcW w:w="1625" w:type="pct"/>
          </w:tcPr>
          <w:p w14:paraId="36C5A96F"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801CFB4" w14:textId="1923839F"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F97BFD" w:rsidRPr="00930BAC" w14:paraId="5D510302" w14:textId="77777777" w:rsidTr="00C27D94">
        <w:trPr>
          <w:trHeight w:val="20"/>
        </w:trPr>
        <w:tc>
          <w:tcPr>
            <w:tcW w:w="1625" w:type="pct"/>
          </w:tcPr>
          <w:p w14:paraId="44C9F853"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348722E" w14:textId="175980AD"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F97BFD" w:rsidRPr="00930BAC" w14:paraId="4E7AAF58" w14:textId="77777777" w:rsidTr="00C27D94">
        <w:trPr>
          <w:trHeight w:val="20"/>
        </w:trPr>
        <w:tc>
          <w:tcPr>
            <w:tcW w:w="1625" w:type="pct"/>
          </w:tcPr>
          <w:p w14:paraId="02EE9980"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6838464" w14:textId="71F625D3" w:rsidR="00F97BFD" w:rsidRPr="00930BAC" w:rsidRDefault="00F97BFD" w:rsidP="00C27D94">
            <w:pPr>
              <w:spacing w:line="288" w:lineRule="auto"/>
              <w:rPr>
                <w:rFonts w:ascii="Arial Narrow" w:hAnsi="Arial Narrow" w:cs="Arial"/>
                <w:noProof/>
                <w:color w:val="313131"/>
                <w:sz w:val="22"/>
                <w:szCs w:val="22"/>
              </w:rPr>
            </w:pPr>
            <w:r w:rsidRPr="00F97BFD">
              <w:rPr>
                <w:rFonts w:ascii="Arial Narrow" w:hAnsi="Arial Narrow" w:cs="Arial"/>
                <w:noProof/>
                <w:color w:val="313131"/>
                <w:sz w:val="22"/>
                <w:szCs w:val="22"/>
              </w:rPr>
              <w:t>ORGID of the facility that owns the emergency room.</w:t>
            </w:r>
          </w:p>
        </w:tc>
      </w:tr>
      <w:tr w:rsidR="00F97BFD" w:rsidRPr="00930BAC" w14:paraId="13AE9A49" w14:textId="77777777" w:rsidTr="00C27D94">
        <w:trPr>
          <w:trHeight w:val="20"/>
        </w:trPr>
        <w:tc>
          <w:tcPr>
            <w:tcW w:w="1625" w:type="pct"/>
          </w:tcPr>
          <w:p w14:paraId="53A5AA98" w14:textId="77777777" w:rsidR="00F97BFD"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58E6B14" w14:textId="77777777" w:rsidR="00F97BFD" w:rsidRPr="0075051E" w:rsidRDefault="00F97BFD"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3E745BDA" w14:textId="77777777" w:rsidR="00F97BFD" w:rsidRDefault="00F97BFD" w:rsidP="00F97BF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97BFD" w:rsidRPr="00930BAC" w14:paraId="0FA9A86C" w14:textId="77777777" w:rsidTr="00C27D94">
        <w:trPr>
          <w:trHeight w:val="20"/>
        </w:trPr>
        <w:tc>
          <w:tcPr>
            <w:tcW w:w="5000" w:type="pct"/>
            <w:gridSpan w:val="2"/>
          </w:tcPr>
          <w:p w14:paraId="10F48547" w14:textId="0932587F" w:rsidR="00F97BFD" w:rsidRPr="00930BAC" w:rsidRDefault="00F97BFD" w:rsidP="00C27D94">
            <w:pPr>
              <w:pStyle w:val="C-Head"/>
              <w:rPr>
                <w:b w:val="0"/>
                <w:color w:val="005480"/>
                <w:lang w:eastAsia="ja-JP"/>
              </w:rPr>
            </w:pPr>
            <w:proofErr w:type="spellStart"/>
            <w:r w:rsidRPr="00F97BFD">
              <w:rPr>
                <w:rFonts w:cs="Times New Roman"/>
                <w:spacing w:val="-5"/>
                <w:kern w:val="0"/>
                <w14:ligatures w14:val="none"/>
              </w:rPr>
              <w:t>OrganizationTypeID</w:t>
            </w:r>
            <w:proofErr w:type="spellEnd"/>
          </w:p>
        </w:tc>
      </w:tr>
      <w:tr w:rsidR="00F97BFD" w:rsidRPr="00930BAC" w14:paraId="236B0D6E" w14:textId="77777777" w:rsidTr="00C27D94">
        <w:trPr>
          <w:trHeight w:val="20"/>
        </w:trPr>
        <w:tc>
          <w:tcPr>
            <w:tcW w:w="1625" w:type="pct"/>
          </w:tcPr>
          <w:p w14:paraId="7AAEF07A"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44C6FD5" w14:textId="629ABB03" w:rsidR="00F97BFD" w:rsidRPr="00930BAC" w:rsidRDefault="00F97BFD" w:rsidP="00C27D94">
            <w:pPr>
              <w:spacing w:line="288" w:lineRule="auto"/>
              <w:rPr>
                <w:rFonts w:ascii="Arial Narrow" w:hAnsi="Arial Narrow" w:cs="Arial"/>
                <w:color w:val="313131"/>
                <w:sz w:val="22"/>
                <w:szCs w:val="22"/>
              </w:rPr>
            </w:pPr>
            <w:r w:rsidRPr="00F97BFD">
              <w:rPr>
                <w:rFonts w:ascii="Arial Narrow" w:hAnsi="Arial Narrow" w:cs="Arial"/>
                <w:color w:val="313131"/>
                <w:sz w:val="22"/>
                <w:szCs w:val="22"/>
              </w:rPr>
              <w:t>Analogue to ORGID.</w:t>
            </w:r>
          </w:p>
        </w:tc>
      </w:tr>
      <w:tr w:rsidR="00F97BFD" w:rsidRPr="00930BAC" w14:paraId="6D6B577E" w14:textId="77777777" w:rsidTr="00C27D94">
        <w:trPr>
          <w:trHeight w:val="20"/>
        </w:trPr>
        <w:tc>
          <w:tcPr>
            <w:tcW w:w="1625" w:type="pct"/>
          </w:tcPr>
          <w:p w14:paraId="5CEF00A3"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7F85896" w14:textId="3E307D4D" w:rsidR="00F97BFD" w:rsidRPr="00930BAC" w:rsidRDefault="00F97BFD" w:rsidP="00C27D94">
            <w:pPr>
              <w:spacing w:line="288" w:lineRule="auto"/>
              <w:rPr>
                <w:rFonts w:ascii="Arial Narrow" w:hAnsi="Arial Narrow" w:cs="Arial"/>
                <w:color w:val="313131"/>
                <w:sz w:val="22"/>
                <w:szCs w:val="22"/>
              </w:rPr>
            </w:pPr>
            <w:r w:rsidRPr="00F97BFD">
              <w:rPr>
                <w:rFonts w:ascii="Arial Narrow" w:hAnsi="Arial Narrow" w:cs="Arial"/>
                <w:color w:val="313131"/>
                <w:sz w:val="22"/>
                <w:szCs w:val="22"/>
              </w:rPr>
              <w:t>Organization</w:t>
            </w:r>
          </w:p>
        </w:tc>
      </w:tr>
      <w:tr w:rsidR="00F97BFD" w:rsidRPr="00930BAC" w14:paraId="1E64AF58" w14:textId="77777777" w:rsidTr="00C27D94">
        <w:trPr>
          <w:trHeight w:val="20"/>
        </w:trPr>
        <w:tc>
          <w:tcPr>
            <w:tcW w:w="1625" w:type="pct"/>
          </w:tcPr>
          <w:p w14:paraId="4A087748"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1D4DE65" w14:textId="77777777"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F97BFD" w:rsidRPr="00930BAC" w14:paraId="17303AEF" w14:textId="77777777" w:rsidTr="00C27D94">
        <w:trPr>
          <w:trHeight w:val="20"/>
        </w:trPr>
        <w:tc>
          <w:tcPr>
            <w:tcW w:w="1625" w:type="pct"/>
          </w:tcPr>
          <w:p w14:paraId="17A796F7"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3574CF6" w14:textId="7382AB56"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 xml:space="preserve">Categorical </w:t>
            </w:r>
          </w:p>
        </w:tc>
      </w:tr>
      <w:tr w:rsidR="00F97BFD" w:rsidRPr="00930BAC" w14:paraId="6F39C1F0" w14:textId="77777777" w:rsidTr="00C27D94">
        <w:trPr>
          <w:trHeight w:val="20"/>
        </w:trPr>
        <w:tc>
          <w:tcPr>
            <w:tcW w:w="1625" w:type="pct"/>
          </w:tcPr>
          <w:p w14:paraId="305193D4"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4A0FDEA" w14:textId="0A36DF5B" w:rsidR="00F97BFD" w:rsidRPr="00930BAC" w:rsidRDefault="00F97BFD"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See ORGID.</w:t>
            </w:r>
          </w:p>
        </w:tc>
      </w:tr>
      <w:tr w:rsidR="00F97BFD" w:rsidRPr="00930BAC" w14:paraId="636EE63F" w14:textId="77777777" w:rsidTr="00C27D94">
        <w:trPr>
          <w:trHeight w:val="20"/>
        </w:trPr>
        <w:tc>
          <w:tcPr>
            <w:tcW w:w="1625" w:type="pct"/>
          </w:tcPr>
          <w:p w14:paraId="15D1FC6A" w14:textId="77777777" w:rsidR="00F97BFD"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3CD3B76" w14:textId="77777777" w:rsidR="00F97BFD" w:rsidRPr="0075051E" w:rsidRDefault="00F97BFD"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4ACF2BD6" w14:textId="77777777" w:rsidR="00F97BFD" w:rsidRDefault="00F97BFD" w:rsidP="00F97BF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97BFD" w:rsidRPr="00930BAC" w14:paraId="680F1B33" w14:textId="77777777" w:rsidTr="00C27D94">
        <w:trPr>
          <w:trHeight w:val="20"/>
        </w:trPr>
        <w:tc>
          <w:tcPr>
            <w:tcW w:w="5000" w:type="pct"/>
            <w:gridSpan w:val="2"/>
          </w:tcPr>
          <w:p w14:paraId="08D17F58" w14:textId="4106864A" w:rsidR="00F97BFD" w:rsidRPr="00930BAC" w:rsidRDefault="00F97BFD" w:rsidP="00C27D94">
            <w:pPr>
              <w:pStyle w:val="C-Head"/>
              <w:rPr>
                <w:b w:val="0"/>
                <w:color w:val="005480"/>
                <w:lang w:eastAsia="ja-JP"/>
              </w:rPr>
            </w:pPr>
            <w:proofErr w:type="spellStart"/>
            <w:r w:rsidRPr="00F97BFD">
              <w:rPr>
                <w:rFonts w:cs="Times New Roman"/>
                <w:spacing w:val="-5"/>
                <w:kern w:val="0"/>
                <w14:ligatures w14:val="none"/>
              </w:rPr>
              <w:t>OtherCareGiver</w:t>
            </w:r>
            <w:proofErr w:type="spellEnd"/>
          </w:p>
        </w:tc>
      </w:tr>
      <w:tr w:rsidR="00F97BFD" w:rsidRPr="00930BAC" w14:paraId="550A33FE" w14:textId="77777777" w:rsidTr="00C27D94">
        <w:trPr>
          <w:trHeight w:val="20"/>
        </w:trPr>
        <w:tc>
          <w:tcPr>
            <w:tcW w:w="1625" w:type="pct"/>
          </w:tcPr>
          <w:p w14:paraId="26935144"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CA15A18" w14:textId="3A69541E" w:rsidR="00F97BFD" w:rsidRPr="00930BAC" w:rsidRDefault="00F97BFD" w:rsidP="00C27D94">
            <w:pPr>
              <w:spacing w:line="288" w:lineRule="auto"/>
              <w:rPr>
                <w:rFonts w:ascii="Arial Narrow" w:hAnsi="Arial Narrow" w:cs="Arial"/>
                <w:color w:val="313131"/>
                <w:sz w:val="22"/>
                <w:szCs w:val="22"/>
              </w:rPr>
            </w:pPr>
            <w:r w:rsidRPr="00F97BFD">
              <w:rPr>
                <w:rFonts w:ascii="Arial Narrow" w:hAnsi="Arial Narrow" w:cs="Arial"/>
                <w:color w:val="313131"/>
                <w:sz w:val="22"/>
                <w:szCs w:val="22"/>
              </w:rPr>
              <w:t>Indicates if the patient had a caregiver.</w:t>
            </w:r>
          </w:p>
        </w:tc>
      </w:tr>
      <w:tr w:rsidR="00F97BFD" w:rsidRPr="00930BAC" w14:paraId="577B9E0D" w14:textId="77777777" w:rsidTr="00C27D94">
        <w:trPr>
          <w:trHeight w:val="20"/>
        </w:trPr>
        <w:tc>
          <w:tcPr>
            <w:tcW w:w="1625" w:type="pct"/>
          </w:tcPr>
          <w:p w14:paraId="0379790F"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625E97F" w14:textId="4EF8136F"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F97BFD" w:rsidRPr="00930BAC" w14:paraId="7CE8ACEE" w14:textId="77777777" w:rsidTr="00C27D94">
        <w:trPr>
          <w:trHeight w:val="20"/>
        </w:trPr>
        <w:tc>
          <w:tcPr>
            <w:tcW w:w="1625" w:type="pct"/>
          </w:tcPr>
          <w:p w14:paraId="3C6B4EA9"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BB57F7C" w14:textId="77777777"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F97BFD" w:rsidRPr="00930BAC" w14:paraId="016A661B" w14:textId="77777777" w:rsidTr="00C27D94">
        <w:trPr>
          <w:trHeight w:val="20"/>
        </w:trPr>
        <w:tc>
          <w:tcPr>
            <w:tcW w:w="1625" w:type="pct"/>
          </w:tcPr>
          <w:p w14:paraId="053F3474"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4CC01B5" w14:textId="77777777"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 xml:space="preserve">Categorical </w:t>
            </w:r>
          </w:p>
        </w:tc>
      </w:tr>
      <w:tr w:rsidR="00F97BFD" w:rsidRPr="00930BAC" w14:paraId="6DAED1BB" w14:textId="77777777" w:rsidTr="00C27D94">
        <w:trPr>
          <w:trHeight w:val="20"/>
        </w:trPr>
        <w:tc>
          <w:tcPr>
            <w:tcW w:w="1625" w:type="pct"/>
          </w:tcPr>
          <w:p w14:paraId="24FD32ED" w14:textId="66B0EB91"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09776A1" w14:textId="2C4A049A" w:rsidR="00F97BFD"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F97BFD" w:rsidRPr="00930BAC" w14:paraId="1AE49202" w14:textId="77777777" w:rsidTr="00C27D94">
        <w:trPr>
          <w:trHeight w:val="20"/>
        </w:trPr>
        <w:tc>
          <w:tcPr>
            <w:tcW w:w="1625" w:type="pct"/>
          </w:tcPr>
          <w:p w14:paraId="69DBDC1E"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2986196" w14:textId="7B71F685" w:rsidR="00F97BFD" w:rsidRPr="00930BAC" w:rsidRDefault="00F97BFD" w:rsidP="00C27D94">
            <w:pPr>
              <w:spacing w:line="288" w:lineRule="auto"/>
              <w:rPr>
                <w:rFonts w:ascii="Arial Narrow" w:hAnsi="Arial Narrow" w:cs="Arial"/>
                <w:noProof/>
                <w:color w:val="313131"/>
                <w:sz w:val="22"/>
                <w:szCs w:val="22"/>
              </w:rPr>
            </w:pPr>
            <w:r w:rsidRPr="00F97BFD">
              <w:rPr>
                <w:rFonts w:ascii="Arial Narrow" w:hAnsi="Arial Narrow" w:cs="Arial"/>
                <w:noProof/>
                <w:color w:val="313131"/>
                <w:sz w:val="22"/>
                <w:szCs w:val="22"/>
              </w:rPr>
              <w:t>This data element indicates the type of primary caregiver responsible for the patient’s care other than the attending physician, operating room physician, or nurse midwife as specified in the Regulation. Other caregiver codes include resident, intern, nurse practitioner, and physician assistant.</w:t>
            </w:r>
          </w:p>
        </w:tc>
      </w:tr>
      <w:tr w:rsidR="00F97BFD" w:rsidRPr="00930BAC" w14:paraId="50EC4C16" w14:textId="77777777" w:rsidTr="00C27D94">
        <w:trPr>
          <w:trHeight w:val="20"/>
        </w:trPr>
        <w:tc>
          <w:tcPr>
            <w:tcW w:w="1625" w:type="pct"/>
          </w:tcPr>
          <w:p w14:paraId="4DC21A63" w14:textId="71724846" w:rsidR="00F97BFD"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2A7B22A1" w14:textId="147ADF16" w:rsidR="00F97BFD" w:rsidRPr="0075051E" w:rsidRDefault="00F97BFD"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13</w:t>
            </w:r>
          </w:p>
        </w:tc>
      </w:tr>
      <w:tr w:rsidR="00F97BFD" w:rsidRPr="00930BAC" w14:paraId="574668E9" w14:textId="77777777" w:rsidTr="00C27D94">
        <w:trPr>
          <w:trHeight w:val="20"/>
        </w:trPr>
        <w:tc>
          <w:tcPr>
            <w:tcW w:w="1625" w:type="pct"/>
          </w:tcPr>
          <w:p w14:paraId="2017E2F8" w14:textId="4333A0F0" w:rsidR="00F97BFD"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4B760FBA" w14:textId="77777777" w:rsidR="00F97BFD" w:rsidRDefault="00F97BFD" w:rsidP="00C27D94">
            <w:pPr>
              <w:spacing w:line="288" w:lineRule="auto"/>
              <w:rPr>
                <w:rFonts w:ascii="Arial Narrow" w:hAnsi="Arial Narrow" w:cs="Arial"/>
                <w:noProof/>
                <w:color w:val="313131"/>
                <w:sz w:val="22"/>
                <w:szCs w:val="22"/>
              </w:rPr>
            </w:pPr>
          </w:p>
          <w:tbl>
            <w:tblPr>
              <w:tblpPr w:leftFromText="180" w:rightFromText="180" w:vertAnchor="text" w:horzAnchor="margin" w:tblpY="-41"/>
              <w:tblOverlap w:val="never"/>
              <w:tblW w:w="0" w:type="auto"/>
              <w:tblCellMar>
                <w:left w:w="0" w:type="dxa"/>
                <w:right w:w="0" w:type="dxa"/>
              </w:tblCellMar>
              <w:tblLook w:val="01E0" w:firstRow="1" w:lastRow="1" w:firstColumn="1" w:lastColumn="1" w:noHBand="0" w:noVBand="0"/>
            </w:tblPr>
            <w:tblGrid>
              <w:gridCol w:w="1760"/>
              <w:gridCol w:w="3060"/>
            </w:tblGrid>
            <w:tr w:rsidR="006907E1" w:rsidRPr="00930BAC" w14:paraId="665DD57B" w14:textId="77777777" w:rsidTr="006907E1">
              <w:trPr>
                <w:trHeight w:hRule="exact" w:val="380"/>
              </w:trPr>
              <w:tc>
                <w:tcPr>
                  <w:tcW w:w="1760" w:type="dxa"/>
                  <w:tcBorders>
                    <w:top w:val="nil"/>
                    <w:left w:val="nil"/>
                    <w:bottom w:val="single" w:sz="12" w:space="0" w:color="F8921D"/>
                    <w:right w:val="nil"/>
                  </w:tcBorders>
                  <w:vAlign w:val="center"/>
                </w:tcPr>
                <w:p w14:paraId="282B2894" w14:textId="77777777" w:rsidR="006907E1" w:rsidRPr="00930BAC" w:rsidRDefault="006907E1" w:rsidP="006907E1">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lastRenderedPageBreak/>
                    <w:t>CODE</w:t>
                  </w:r>
                </w:p>
              </w:tc>
              <w:tc>
                <w:tcPr>
                  <w:tcW w:w="3060" w:type="dxa"/>
                  <w:tcBorders>
                    <w:top w:val="nil"/>
                    <w:left w:val="nil"/>
                    <w:bottom w:val="single" w:sz="12" w:space="0" w:color="F8921D"/>
                    <w:right w:val="nil"/>
                  </w:tcBorders>
                  <w:vAlign w:val="center"/>
                </w:tcPr>
                <w:p w14:paraId="1AC08292" w14:textId="77777777" w:rsidR="006907E1" w:rsidRPr="00930BAC" w:rsidRDefault="006907E1" w:rsidP="006907E1">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6907E1" w:rsidRPr="00930BAC" w14:paraId="38DE8709" w14:textId="77777777" w:rsidTr="006907E1">
              <w:trPr>
                <w:trHeight w:val="475"/>
              </w:trPr>
              <w:tc>
                <w:tcPr>
                  <w:tcW w:w="1760" w:type="dxa"/>
                  <w:tcBorders>
                    <w:top w:val="single" w:sz="12" w:space="0" w:color="F8921D"/>
                    <w:left w:val="nil"/>
                    <w:bottom w:val="single" w:sz="8" w:space="0" w:color="4E81BD"/>
                    <w:right w:val="nil"/>
                  </w:tcBorders>
                  <w:shd w:val="clear" w:color="auto" w:fill="EEEEEE"/>
                  <w:vAlign w:val="center"/>
                </w:tcPr>
                <w:p w14:paraId="38D3C399" w14:textId="54B6C302"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1</w:t>
                  </w:r>
                </w:p>
              </w:tc>
              <w:tc>
                <w:tcPr>
                  <w:tcW w:w="3060" w:type="dxa"/>
                  <w:tcBorders>
                    <w:top w:val="single" w:sz="12" w:space="0" w:color="F8921D"/>
                    <w:left w:val="nil"/>
                    <w:bottom w:val="single" w:sz="8" w:space="0" w:color="4E81BD"/>
                    <w:right w:val="nil"/>
                  </w:tcBorders>
                  <w:shd w:val="clear" w:color="auto" w:fill="EEEEEE"/>
                  <w:vAlign w:val="center"/>
                </w:tcPr>
                <w:p w14:paraId="2F039E59" w14:textId="02796E3B" w:rsidR="006907E1" w:rsidRPr="00930BAC" w:rsidRDefault="006907E1" w:rsidP="006907E1">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Resident</w:t>
                  </w:r>
                </w:p>
              </w:tc>
            </w:tr>
            <w:tr w:rsidR="006907E1" w:rsidRPr="00930BAC" w14:paraId="13E54181" w14:textId="77777777" w:rsidTr="006907E1">
              <w:trPr>
                <w:trHeight w:val="475"/>
              </w:trPr>
              <w:tc>
                <w:tcPr>
                  <w:tcW w:w="1760" w:type="dxa"/>
                  <w:tcBorders>
                    <w:top w:val="single" w:sz="8" w:space="0" w:color="4E81BD"/>
                    <w:left w:val="nil"/>
                    <w:bottom w:val="single" w:sz="8" w:space="0" w:color="4E81BD"/>
                    <w:right w:val="nil"/>
                  </w:tcBorders>
                  <w:vAlign w:val="center"/>
                </w:tcPr>
                <w:p w14:paraId="4BEF41C8" w14:textId="51345326"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vAlign w:val="center"/>
                </w:tcPr>
                <w:p w14:paraId="34BB6382" w14:textId="4D79A2EA"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Intern</w:t>
                  </w:r>
                </w:p>
              </w:tc>
            </w:tr>
            <w:tr w:rsidR="006907E1" w:rsidRPr="00930BAC" w14:paraId="0A0FD359" w14:textId="77777777" w:rsidTr="006907E1">
              <w:trPr>
                <w:trHeight w:val="475"/>
              </w:trPr>
              <w:tc>
                <w:tcPr>
                  <w:tcW w:w="1760" w:type="dxa"/>
                  <w:tcBorders>
                    <w:top w:val="single" w:sz="8" w:space="0" w:color="4E81BD"/>
                    <w:left w:val="nil"/>
                    <w:bottom w:val="single" w:sz="8" w:space="0" w:color="4E81BD"/>
                    <w:right w:val="nil"/>
                  </w:tcBorders>
                  <w:shd w:val="clear" w:color="auto" w:fill="EEEEEE"/>
                  <w:vAlign w:val="center"/>
                </w:tcPr>
                <w:p w14:paraId="5D0EAC15" w14:textId="02CEE1E3"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shd w:val="clear" w:color="auto" w:fill="EEEEEE"/>
                  <w:vAlign w:val="center"/>
                </w:tcPr>
                <w:p w14:paraId="16EC80A4" w14:textId="523A57AA"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Nurse Practitioner</w:t>
                  </w:r>
                </w:p>
              </w:tc>
            </w:tr>
            <w:tr w:rsidR="006907E1" w:rsidRPr="00930BAC" w14:paraId="316C7021" w14:textId="77777777" w:rsidTr="006907E1">
              <w:trPr>
                <w:trHeight w:val="475"/>
              </w:trPr>
              <w:tc>
                <w:tcPr>
                  <w:tcW w:w="1760" w:type="dxa"/>
                  <w:tcBorders>
                    <w:top w:val="single" w:sz="8" w:space="0" w:color="4E81BD"/>
                    <w:left w:val="nil"/>
                    <w:bottom w:val="single" w:sz="8" w:space="0" w:color="4E81BD"/>
                    <w:right w:val="nil"/>
                  </w:tcBorders>
                  <w:vAlign w:val="center"/>
                </w:tcPr>
                <w:p w14:paraId="1C2BA08D" w14:textId="38ED9E17"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4</w:t>
                  </w:r>
                </w:p>
              </w:tc>
              <w:tc>
                <w:tcPr>
                  <w:tcW w:w="3060" w:type="dxa"/>
                  <w:tcBorders>
                    <w:top w:val="single" w:sz="8" w:space="0" w:color="4E81BD"/>
                    <w:left w:val="nil"/>
                    <w:bottom w:val="single" w:sz="8" w:space="0" w:color="4E81BD"/>
                    <w:right w:val="nil"/>
                  </w:tcBorders>
                  <w:vAlign w:val="center"/>
                </w:tcPr>
                <w:p w14:paraId="50BB02EF" w14:textId="03116A8D"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Not Used</w:t>
                  </w:r>
                </w:p>
              </w:tc>
            </w:tr>
            <w:tr w:rsidR="006907E1" w:rsidRPr="00930BAC" w14:paraId="64A9F1F1" w14:textId="77777777" w:rsidTr="006907E1">
              <w:trPr>
                <w:trHeight w:val="475"/>
              </w:trPr>
              <w:tc>
                <w:tcPr>
                  <w:tcW w:w="1760" w:type="dxa"/>
                  <w:tcBorders>
                    <w:top w:val="single" w:sz="8" w:space="0" w:color="4E81BD"/>
                    <w:left w:val="nil"/>
                    <w:bottom w:val="single" w:sz="8" w:space="0" w:color="4E81BD"/>
                    <w:right w:val="nil"/>
                  </w:tcBorders>
                  <w:shd w:val="clear" w:color="auto" w:fill="EEEEEE"/>
                  <w:vAlign w:val="center"/>
                </w:tcPr>
                <w:p w14:paraId="28166BA5" w14:textId="5B42F392"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5</w:t>
                  </w:r>
                </w:p>
              </w:tc>
              <w:tc>
                <w:tcPr>
                  <w:tcW w:w="3060" w:type="dxa"/>
                  <w:tcBorders>
                    <w:top w:val="single" w:sz="8" w:space="0" w:color="4E81BD"/>
                    <w:left w:val="nil"/>
                    <w:bottom w:val="single" w:sz="8" w:space="0" w:color="4E81BD"/>
                    <w:right w:val="nil"/>
                  </w:tcBorders>
                  <w:shd w:val="clear" w:color="auto" w:fill="EEEEEE"/>
                  <w:vAlign w:val="center"/>
                </w:tcPr>
                <w:p w14:paraId="7F2C619E" w14:textId="54091786"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Physician Assistant</w:t>
                  </w:r>
                </w:p>
              </w:tc>
            </w:tr>
          </w:tbl>
          <w:p w14:paraId="27DC0888" w14:textId="77777777" w:rsidR="006907E1" w:rsidRDefault="006907E1" w:rsidP="00C27D94">
            <w:pPr>
              <w:spacing w:line="288" w:lineRule="auto"/>
              <w:rPr>
                <w:rFonts w:ascii="Arial Narrow" w:hAnsi="Arial Narrow" w:cs="Arial"/>
                <w:noProof/>
                <w:color w:val="313131"/>
                <w:sz w:val="22"/>
                <w:szCs w:val="22"/>
              </w:rPr>
            </w:pPr>
          </w:p>
          <w:p w14:paraId="3F400C78" w14:textId="77777777" w:rsidR="006907E1" w:rsidRDefault="006907E1" w:rsidP="00C27D94">
            <w:pPr>
              <w:spacing w:line="288" w:lineRule="auto"/>
              <w:rPr>
                <w:rFonts w:ascii="Arial Narrow" w:hAnsi="Arial Narrow" w:cs="Arial"/>
                <w:noProof/>
                <w:color w:val="313131"/>
                <w:sz w:val="22"/>
                <w:szCs w:val="22"/>
              </w:rPr>
            </w:pPr>
          </w:p>
          <w:p w14:paraId="172B20E0" w14:textId="77777777" w:rsidR="006907E1" w:rsidRDefault="006907E1" w:rsidP="00C27D94">
            <w:pPr>
              <w:spacing w:line="288" w:lineRule="auto"/>
              <w:rPr>
                <w:rFonts w:ascii="Arial Narrow" w:hAnsi="Arial Narrow" w:cs="Arial"/>
                <w:noProof/>
                <w:color w:val="313131"/>
                <w:sz w:val="22"/>
                <w:szCs w:val="22"/>
              </w:rPr>
            </w:pPr>
          </w:p>
          <w:p w14:paraId="6C98FD93" w14:textId="77777777" w:rsidR="006907E1" w:rsidRDefault="006907E1" w:rsidP="00C27D94">
            <w:pPr>
              <w:spacing w:line="288" w:lineRule="auto"/>
              <w:rPr>
                <w:rFonts w:ascii="Arial Narrow" w:hAnsi="Arial Narrow" w:cs="Arial"/>
                <w:noProof/>
                <w:color w:val="313131"/>
                <w:sz w:val="22"/>
                <w:szCs w:val="22"/>
              </w:rPr>
            </w:pPr>
          </w:p>
          <w:p w14:paraId="4444E631" w14:textId="77777777" w:rsidR="006907E1" w:rsidRDefault="006907E1" w:rsidP="00C27D94">
            <w:pPr>
              <w:spacing w:line="288" w:lineRule="auto"/>
              <w:rPr>
                <w:rFonts w:ascii="Arial Narrow" w:hAnsi="Arial Narrow" w:cs="Arial"/>
                <w:noProof/>
                <w:color w:val="313131"/>
                <w:sz w:val="22"/>
                <w:szCs w:val="22"/>
              </w:rPr>
            </w:pPr>
          </w:p>
          <w:p w14:paraId="223FADF5" w14:textId="77777777" w:rsidR="006907E1" w:rsidRDefault="006907E1" w:rsidP="00C27D94">
            <w:pPr>
              <w:spacing w:line="288" w:lineRule="auto"/>
              <w:rPr>
                <w:rFonts w:ascii="Arial Narrow" w:hAnsi="Arial Narrow" w:cs="Arial"/>
                <w:noProof/>
                <w:color w:val="313131"/>
                <w:sz w:val="22"/>
                <w:szCs w:val="22"/>
              </w:rPr>
            </w:pPr>
          </w:p>
          <w:p w14:paraId="000166C6" w14:textId="77777777" w:rsidR="006907E1" w:rsidRDefault="006907E1" w:rsidP="00C27D94">
            <w:pPr>
              <w:spacing w:line="288" w:lineRule="auto"/>
              <w:rPr>
                <w:rFonts w:ascii="Arial Narrow" w:hAnsi="Arial Narrow" w:cs="Arial"/>
                <w:noProof/>
                <w:color w:val="313131"/>
                <w:sz w:val="22"/>
                <w:szCs w:val="22"/>
              </w:rPr>
            </w:pPr>
          </w:p>
          <w:p w14:paraId="50D07A71" w14:textId="77777777" w:rsidR="006907E1" w:rsidRDefault="006907E1" w:rsidP="00C27D94">
            <w:pPr>
              <w:spacing w:line="288" w:lineRule="auto"/>
              <w:rPr>
                <w:rFonts w:ascii="Arial Narrow" w:hAnsi="Arial Narrow" w:cs="Arial"/>
                <w:noProof/>
                <w:color w:val="313131"/>
                <w:sz w:val="22"/>
                <w:szCs w:val="22"/>
              </w:rPr>
            </w:pPr>
          </w:p>
          <w:p w14:paraId="68F629F3" w14:textId="77777777" w:rsidR="006907E1" w:rsidRDefault="006907E1" w:rsidP="00C27D94">
            <w:pPr>
              <w:spacing w:line="288" w:lineRule="auto"/>
              <w:rPr>
                <w:rFonts w:ascii="Arial Narrow" w:hAnsi="Arial Narrow" w:cs="Arial"/>
                <w:noProof/>
                <w:color w:val="313131"/>
                <w:sz w:val="22"/>
                <w:szCs w:val="22"/>
              </w:rPr>
            </w:pPr>
          </w:p>
          <w:p w14:paraId="7BD84505" w14:textId="77777777" w:rsidR="006907E1" w:rsidRDefault="006907E1" w:rsidP="00C27D94">
            <w:pPr>
              <w:spacing w:line="288" w:lineRule="auto"/>
              <w:rPr>
                <w:rFonts w:ascii="Arial Narrow" w:hAnsi="Arial Narrow" w:cs="Arial"/>
                <w:noProof/>
                <w:color w:val="313131"/>
                <w:sz w:val="22"/>
                <w:szCs w:val="22"/>
              </w:rPr>
            </w:pPr>
          </w:p>
          <w:p w14:paraId="4F6B025C" w14:textId="77777777" w:rsidR="006907E1" w:rsidRDefault="006907E1" w:rsidP="00C27D94">
            <w:pPr>
              <w:spacing w:line="288" w:lineRule="auto"/>
              <w:rPr>
                <w:rFonts w:ascii="Arial Narrow" w:hAnsi="Arial Narrow" w:cs="Arial"/>
                <w:noProof/>
                <w:color w:val="313131"/>
                <w:sz w:val="22"/>
                <w:szCs w:val="22"/>
              </w:rPr>
            </w:pPr>
          </w:p>
        </w:tc>
      </w:tr>
    </w:tbl>
    <w:p w14:paraId="1C4E52D0" w14:textId="77777777" w:rsidR="006907E1" w:rsidRDefault="006907E1" w:rsidP="006907E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907E1" w:rsidRPr="00930BAC" w14:paraId="374EB43C" w14:textId="77777777" w:rsidTr="00C27D94">
        <w:trPr>
          <w:trHeight w:val="20"/>
        </w:trPr>
        <w:tc>
          <w:tcPr>
            <w:tcW w:w="5000" w:type="pct"/>
            <w:gridSpan w:val="2"/>
          </w:tcPr>
          <w:p w14:paraId="03CBAA3E" w14:textId="17CCBA7D" w:rsidR="006907E1" w:rsidRPr="00930BAC" w:rsidRDefault="006907E1" w:rsidP="00C27D94">
            <w:pPr>
              <w:pStyle w:val="C-Head"/>
              <w:rPr>
                <w:b w:val="0"/>
                <w:color w:val="005480"/>
                <w:lang w:eastAsia="ja-JP"/>
              </w:rPr>
            </w:pPr>
            <w:proofErr w:type="spellStart"/>
            <w:r w:rsidRPr="006907E1">
              <w:rPr>
                <w:rFonts w:cs="Times New Roman"/>
                <w:spacing w:val="-5"/>
                <w:kern w:val="0"/>
                <w14:ligatures w14:val="none"/>
              </w:rPr>
              <w:t>OtherEthnicity</w:t>
            </w:r>
            <w:proofErr w:type="spellEnd"/>
          </w:p>
        </w:tc>
      </w:tr>
      <w:tr w:rsidR="006907E1" w:rsidRPr="00930BAC" w14:paraId="2AE9CBC4" w14:textId="77777777" w:rsidTr="00C27D94">
        <w:trPr>
          <w:trHeight w:val="20"/>
        </w:trPr>
        <w:tc>
          <w:tcPr>
            <w:tcW w:w="1625" w:type="pct"/>
          </w:tcPr>
          <w:p w14:paraId="616545F9"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53A5C0B" w14:textId="4727A29D" w:rsidR="006907E1" w:rsidRPr="00930BAC" w:rsidRDefault="006907E1" w:rsidP="00C27D94">
            <w:pPr>
              <w:spacing w:line="288" w:lineRule="auto"/>
              <w:rPr>
                <w:rFonts w:ascii="Arial Narrow" w:hAnsi="Arial Narrow" w:cs="Arial"/>
                <w:color w:val="313131"/>
                <w:sz w:val="22"/>
                <w:szCs w:val="22"/>
              </w:rPr>
            </w:pPr>
            <w:r w:rsidRPr="006907E1">
              <w:rPr>
                <w:rFonts w:ascii="Arial Narrow" w:hAnsi="Arial Narrow" w:cs="Arial"/>
                <w:color w:val="313131"/>
                <w:sz w:val="22"/>
                <w:szCs w:val="22"/>
              </w:rPr>
              <w:t>Non-standard patient ethnicity designations.</w:t>
            </w:r>
          </w:p>
        </w:tc>
      </w:tr>
      <w:tr w:rsidR="006907E1" w:rsidRPr="00930BAC" w14:paraId="52C9EFFF" w14:textId="77777777" w:rsidTr="00C27D94">
        <w:trPr>
          <w:trHeight w:val="20"/>
        </w:trPr>
        <w:tc>
          <w:tcPr>
            <w:tcW w:w="1625" w:type="pct"/>
          </w:tcPr>
          <w:p w14:paraId="663AF9C3"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F8CACB1" w14:textId="5A1BAF0A"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6907E1" w:rsidRPr="00930BAC" w14:paraId="33C5AE0A" w14:textId="77777777" w:rsidTr="00C27D94">
        <w:trPr>
          <w:trHeight w:val="20"/>
        </w:trPr>
        <w:tc>
          <w:tcPr>
            <w:tcW w:w="1625" w:type="pct"/>
          </w:tcPr>
          <w:p w14:paraId="2808E07B"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798962A" w14:textId="54D06938"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6907E1" w:rsidRPr="00930BAC" w14:paraId="29DC1A96" w14:textId="77777777" w:rsidTr="00C27D94">
        <w:trPr>
          <w:trHeight w:val="20"/>
        </w:trPr>
        <w:tc>
          <w:tcPr>
            <w:tcW w:w="1625" w:type="pct"/>
          </w:tcPr>
          <w:p w14:paraId="41B274F3"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63D5468" w14:textId="65A54E0E"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 xml:space="preserve">Open Text </w:t>
            </w:r>
          </w:p>
        </w:tc>
      </w:tr>
      <w:tr w:rsidR="006907E1" w:rsidRPr="00930BAC" w14:paraId="42E7EEA2" w14:textId="77777777" w:rsidTr="00C27D94">
        <w:trPr>
          <w:trHeight w:val="20"/>
        </w:trPr>
        <w:tc>
          <w:tcPr>
            <w:tcW w:w="1625" w:type="pct"/>
          </w:tcPr>
          <w:p w14:paraId="21C3354F" w14:textId="56BA89E0"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8E0CB66" w14:textId="4D484C16" w:rsidR="006907E1" w:rsidRDefault="006907E1" w:rsidP="00C27D94">
            <w:pPr>
              <w:spacing w:line="288" w:lineRule="auto"/>
              <w:rPr>
                <w:rFonts w:ascii="Arial Narrow" w:hAnsi="Arial Narrow" w:cs="Arial"/>
                <w:color w:val="313131"/>
                <w:sz w:val="22"/>
                <w:szCs w:val="22"/>
              </w:rPr>
            </w:pPr>
            <w:proofErr w:type="spellStart"/>
            <w:r>
              <w:rPr>
                <w:rFonts w:ascii="Arial Narrow" w:hAnsi="Arial Narrow" w:cs="Arial"/>
                <w:color w:val="313131"/>
                <w:sz w:val="22"/>
                <w:szCs w:val="22"/>
              </w:rPr>
              <w:t>Varchar</w:t>
            </w:r>
            <w:proofErr w:type="spellEnd"/>
          </w:p>
        </w:tc>
      </w:tr>
      <w:tr w:rsidR="006907E1" w:rsidRPr="00930BAC" w14:paraId="5D94351E" w14:textId="77777777" w:rsidTr="00C27D94">
        <w:trPr>
          <w:trHeight w:val="20"/>
        </w:trPr>
        <w:tc>
          <w:tcPr>
            <w:tcW w:w="1625" w:type="pct"/>
          </w:tcPr>
          <w:p w14:paraId="5A7AB01A" w14:textId="19C6A714" w:rsidR="006907E1"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FC2C1DE" w14:textId="7504624F" w:rsidR="006907E1"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20</w:t>
            </w:r>
          </w:p>
        </w:tc>
      </w:tr>
      <w:tr w:rsidR="006907E1" w:rsidRPr="00930BAC" w14:paraId="5F23892F" w14:textId="77777777" w:rsidTr="00C27D94">
        <w:trPr>
          <w:trHeight w:val="20"/>
        </w:trPr>
        <w:tc>
          <w:tcPr>
            <w:tcW w:w="1625" w:type="pct"/>
          </w:tcPr>
          <w:p w14:paraId="7BF4A941"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1173150" w14:textId="77777777" w:rsidR="006907E1" w:rsidRPr="006907E1" w:rsidRDefault="006907E1" w:rsidP="006907E1">
            <w:pPr>
              <w:spacing w:line="288" w:lineRule="auto"/>
              <w:rPr>
                <w:rFonts w:ascii="Arial Narrow" w:hAnsi="Arial Narrow" w:cs="Arial"/>
                <w:noProof/>
                <w:color w:val="313131"/>
                <w:sz w:val="22"/>
                <w:szCs w:val="22"/>
              </w:rPr>
            </w:pPr>
            <w:r w:rsidRPr="006907E1">
              <w:rPr>
                <w:rFonts w:ascii="Arial Narrow" w:hAnsi="Arial Narrow" w:cs="Arial"/>
                <w:noProof/>
                <w:color w:val="313131"/>
                <w:sz w:val="22"/>
                <w:szCs w:val="22"/>
              </w:rPr>
              <w:t>Patient’s ethnicity as entered by the facility. Other ethnicity is an open text field</w:t>
            </w:r>
          </w:p>
          <w:p w14:paraId="71CB730C" w14:textId="77777777" w:rsidR="006907E1" w:rsidRPr="006907E1" w:rsidRDefault="006907E1" w:rsidP="006907E1">
            <w:pPr>
              <w:spacing w:line="288" w:lineRule="auto"/>
              <w:rPr>
                <w:rFonts w:ascii="Arial Narrow" w:hAnsi="Arial Narrow" w:cs="Arial"/>
                <w:noProof/>
                <w:color w:val="313131"/>
                <w:sz w:val="22"/>
                <w:szCs w:val="22"/>
              </w:rPr>
            </w:pPr>
            <w:r w:rsidRPr="006907E1">
              <w:rPr>
                <w:rFonts w:ascii="Arial Narrow" w:hAnsi="Arial Narrow" w:cs="Arial"/>
                <w:noProof/>
                <w:color w:val="313131"/>
                <w:sz w:val="22"/>
                <w:szCs w:val="22"/>
              </w:rPr>
              <w:t>for reporting additional ethnicities when ethnicity 1 or ethnicity 2 equals “R9”, or</w:t>
            </w:r>
          </w:p>
          <w:p w14:paraId="740E2EBA" w14:textId="25097AEA" w:rsidR="006907E1" w:rsidRPr="00930BAC" w:rsidRDefault="006907E1" w:rsidP="006907E1">
            <w:pPr>
              <w:spacing w:line="288" w:lineRule="auto"/>
              <w:rPr>
                <w:rFonts w:ascii="Arial Narrow" w:hAnsi="Arial Narrow" w:cs="Arial"/>
                <w:noProof/>
                <w:color w:val="313131"/>
                <w:sz w:val="22"/>
                <w:szCs w:val="22"/>
              </w:rPr>
            </w:pPr>
            <w:r w:rsidRPr="006907E1">
              <w:rPr>
                <w:rFonts w:ascii="Arial Narrow" w:hAnsi="Arial Narrow" w:cs="Arial"/>
                <w:noProof/>
                <w:color w:val="313131"/>
                <w:sz w:val="22"/>
                <w:szCs w:val="22"/>
              </w:rPr>
              <w:t>“Other ethnicity”.</w:t>
            </w:r>
          </w:p>
        </w:tc>
      </w:tr>
    </w:tbl>
    <w:p w14:paraId="2A8A28FD" w14:textId="77777777" w:rsidR="006907E1" w:rsidRDefault="006907E1" w:rsidP="006907E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907E1" w:rsidRPr="00930BAC" w14:paraId="4348D987" w14:textId="77777777" w:rsidTr="00C27D94">
        <w:trPr>
          <w:trHeight w:val="20"/>
        </w:trPr>
        <w:tc>
          <w:tcPr>
            <w:tcW w:w="5000" w:type="pct"/>
            <w:gridSpan w:val="2"/>
          </w:tcPr>
          <w:p w14:paraId="115349F4" w14:textId="3F42F25D" w:rsidR="006907E1" w:rsidRPr="00930BAC" w:rsidRDefault="006907E1" w:rsidP="00C27D94">
            <w:pPr>
              <w:pStyle w:val="C-Head"/>
              <w:rPr>
                <w:b w:val="0"/>
                <w:color w:val="005480"/>
                <w:lang w:eastAsia="ja-JP"/>
              </w:rPr>
            </w:pPr>
            <w:proofErr w:type="spellStart"/>
            <w:r w:rsidRPr="006907E1">
              <w:rPr>
                <w:rFonts w:cs="Times New Roman"/>
                <w:spacing w:val="-5"/>
                <w:kern w:val="0"/>
                <w14:ligatures w14:val="none"/>
              </w:rPr>
              <w:t>OtherPhysicianNumber</w:t>
            </w:r>
            <w:proofErr w:type="spellEnd"/>
          </w:p>
        </w:tc>
      </w:tr>
      <w:tr w:rsidR="006907E1" w:rsidRPr="00930BAC" w14:paraId="01BB3599" w14:textId="77777777" w:rsidTr="00C27D94">
        <w:trPr>
          <w:trHeight w:val="20"/>
        </w:trPr>
        <w:tc>
          <w:tcPr>
            <w:tcW w:w="1625" w:type="pct"/>
          </w:tcPr>
          <w:p w14:paraId="5CCDD93F"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014317B" w14:textId="7762FDD5" w:rsidR="006907E1" w:rsidRPr="00930BAC" w:rsidRDefault="006907E1" w:rsidP="00C27D94">
            <w:pPr>
              <w:spacing w:line="288" w:lineRule="auto"/>
              <w:rPr>
                <w:rFonts w:ascii="Arial Narrow" w:hAnsi="Arial Narrow" w:cs="Arial"/>
                <w:color w:val="313131"/>
                <w:sz w:val="22"/>
                <w:szCs w:val="22"/>
              </w:rPr>
            </w:pPr>
            <w:r w:rsidRPr="006907E1">
              <w:rPr>
                <w:rFonts w:ascii="Arial Narrow" w:hAnsi="Arial Narrow" w:cs="Arial"/>
                <w:color w:val="313131"/>
                <w:sz w:val="22"/>
                <w:szCs w:val="22"/>
              </w:rPr>
              <w:t>Unique identifier of a non-attending physician.</w:t>
            </w:r>
          </w:p>
        </w:tc>
      </w:tr>
      <w:tr w:rsidR="006907E1" w:rsidRPr="00930BAC" w14:paraId="10AD8500" w14:textId="77777777" w:rsidTr="00C27D94">
        <w:trPr>
          <w:trHeight w:val="20"/>
        </w:trPr>
        <w:tc>
          <w:tcPr>
            <w:tcW w:w="1625" w:type="pct"/>
          </w:tcPr>
          <w:p w14:paraId="0603D001"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B4F6A4A" w14:textId="77777777"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6907E1" w:rsidRPr="00930BAC" w14:paraId="10A48108" w14:textId="77777777" w:rsidTr="00C27D94">
        <w:trPr>
          <w:trHeight w:val="20"/>
        </w:trPr>
        <w:tc>
          <w:tcPr>
            <w:tcW w:w="1625" w:type="pct"/>
          </w:tcPr>
          <w:p w14:paraId="6BD3F94F"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E104143" w14:textId="39037372"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6907E1" w:rsidRPr="00930BAC" w14:paraId="48A11118" w14:textId="77777777" w:rsidTr="00C27D94">
        <w:trPr>
          <w:trHeight w:val="20"/>
        </w:trPr>
        <w:tc>
          <w:tcPr>
            <w:tcW w:w="1625" w:type="pct"/>
          </w:tcPr>
          <w:p w14:paraId="11F6D3A5"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5221C36" w14:textId="5F27DE3D"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6907E1" w:rsidRPr="00930BAC" w14:paraId="72584F33" w14:textId="77777777" w:rsidTr="00C27D94">
        <w:trPr>
          <w:trHeight w:val="20"/>
        </w:trPr>
        <w:tc>
          <w:tcPr>
            <w:tcW w:w="1625" w:type="pct"/>
          </w:tcPr>
          <w:p w14:paraId="20F08EF9"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8638380" w14:textId="77777777" w:rsidR="006907E1" w:rsidRPr="006907E1" w:rsidRDefault="006907E1" w:rsidP="006907E1">
            <w:pPr>
              <w:spacing w:line="288" w:lineRule="auto"/>
              <w:rPr>
                <w:rFonts w:ascii="Arial Narrow" w:hAnsi="Arial Narrow" w:cs="Arial"/>
                <w:noProof/>
                <w:color w:val="313131"/>
                <w:sz w:val="22"/>
                <w:szCs w:val="22"/>
              </w:rPr>
            </w:pPr>
            <w:r w:rsidRPr="006907E1">
              <w:rPr>
                <w:rFonts w:ascii="Arial Narrow" w:hAnsi="Arial Narrow" w:cs="Arial"/>
                <w:noProof/>
                <w:color w:val="313131"/>
                <w:sz w:val="22"/>
                <w:szCs w:val="22"/>
              </w:rPr>
              <w:t>Physician’s state license number (BORIM #) for physician other than the ED</w:t>
            </w:r>
          </w:p>
          <w:p w14:paraId="706F212B" w14:textId="2CB8AA0E" w:rsidR="006907E1" w:rsidRPr="00930BAC" w:rsidRDefault="006907E1" w:rsidP="006907E1">
            <w:pPr>
              <w:spacing w:line="288" w:lineRule="auto"/>
              <w:rPr>
                <w:rFonts w:ascii="Arial Narrow" w:hAnsi="Arial Narrow" w:cs="Arial"/>
                <w:noProof/>
                <w:color w:val="313131"/>
                <w:sz w:val="22"/>
                <w:szCs w:val="22"/>
              </w:rPr>
            </w:pPr>
            <w:r w:rsidRPr="006907E1">
              <w:rPr>
                <w:rFonts w:ascii="Arial Narrow" w:hAnsi="Arial Narrow" w:cs="Arial"/>
                <w:noProof/>
                <w:color w:val="313131"/>
                <w:sz w:val="22"/>
                <w:szCs w:val="22"/>
              </w:rPr>
              <w:t>physician who provided services related to this visit. Reported if the physician’s involvement in the patient’s ED Visit is captured in the facility’s electronic information systems.</w:t>
            </w:r>
          </w:p>
        </w:tc>
      </w:tr>
    </w:tbl>
    <w:p w14:paraId="6EB4C9AE" w14:textId="77777777" w:rsidR="006907E1" w:rsidRDefault="006907E1" w:rsidP="006907E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907E1" w:rsidRPr="00930BAC" w14:paraId="1F0A5C9B" w14:textId="77777777" w:rsidTr="00C27D94">
        <w:trPr>
          <w:trHeight w:val="20"/>
        </w:trPr>
        <w:tc>
          <w:tcPr>
            <w:tcW w:w="5000" w:type="pct"/>
            <w:gridSpan w:val="2"/>
          </w:tcPr>
          <w:p w14:paraId="28AA0EE6" w14:textId="6566069E" w:rsidR="006907E1" w:rsidRPr="00930BAC" w:rsidRDefault="006907E1" w:rsidP="00C27D94">
            <w:pPr>
              <w:pStyle w:val="C-Head"/>
              <w:rPr>
                <w:b w:val="0"/>
                <w:color w:val="005480"/>
                <w:lang w:eastAsia="ja-JP"/>
              </w:rPr>
            </w:pPr>
            <w:proofErr w:type="spellStart"/>
            <w:r w:rsidRPr="006907E1">
              <w:rPr>
                <w:rFonts w:cs="Times New Roman"/>
                <w:spacing w:val="-5"/>
                <w:kern w:val="0"/>
                <w14:ligatures w14:val="none"/>
              </w:rPr>
              <w:t>OtherRace</w:t>
            </w:r>
            <w:proofErr w:type="spellEnd"/>
          </w:p>
        </w:tc>
      </w:tr>
      <w:tr w:rsidR="006907E1" w:rsidRPr="00930BAC" w14:paraId="2B7A0B73" w14:textId="77777777" w:rsidTr="00C27D94">
        <w:trPr>
          <w:trHeight w:val="20"/>
        </w:trPr>
        <w:tc>
          <w:tcPr>
            <w:tcW w:w="1625" w:type="pct"/>
          </w:tcPr>
          <w:p w14:paraId="6B8F71FC"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914BBEA" w14:textId="4C7DB048" w:rsidR="006907E1" w:rsidRPr="00930BAC" w:rsidRDefault="006907E1" w:rsidP="00C27D94">
            <w:pPr>
              <w:spacing w:line="288" w:lineRule="auto"/>
              <w:rPr>
                <w:rFonts w:ascii="Arial Narrow" w:hAnsi="Arial Narrow" w:cs="Arial"/>
                <w:color w:val="313131"/>
                <w:sz w:val="22"/>
                <w:szCs w:val="22"/>
              </w:rPr>
            </w:pPr>
            <w:r w:rsidRPr="006907E1">
              <w:rPr>
                <w:rFonts w:ascii="Arial Narrow" w:hAnsi="Arial Narrow" w:cs="Arial"/>
                <w:color w:val="313131"/>
                <w:sz w:val="22"/>
                <w:szCs w:val="22"/>
              </w:rPr>
              <w:t>Non-standard patient race designations.</w:t>
            </w:r>
          </w:p>
        </w:tc>
      </w:tr>
      <w:tr w:rsidR="006907E1" w:rsidRPr="00930BAC" w14:paraId="1138D4F7" w14:textId="77777777" w:rsidTr="00C27D94">
        <w:trPr>
          <w:trHeight w:val="20"/>
        </w:trPr>
        <w:tc>
          <w:tcPr>
            <w:tcW w:w="1625" w:type="pct"/>
          </w:tcPr>
          <w:p w14:paraId="041615F8"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E5580BE" w14:textId="77777777"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6907E1" w:rsidRPr="00930BAC" w14:paraId="1585C799" w14:textId="77777777" w:rsidTr="00C27D94">
        <w:trPr>
          <w:trHeight w:val="20"/>
        </w:trPr>
        <w:tc>
          <w:tcPr>
            <w:tcW w:w="1625" w:type="pct"/>
          </w:tcPr>
          <w:p w14:paraId="4C4EB656"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2B5DA56" w14:textId="20EA94AB"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6907E1" w:rsidRPr="00930BAC" w14:paraId="283BAC73" w14:textId="77777777" w:rsidTr="00C27D94">
        <w:trPr>
          <w:trHeight w:val="20"/>
        </w:trPr>
        <w:tc>
          <w:tcPr>
            <w:tcW w:w="1625" w:type="pct"/>
          </w:tcPr>
          <w:p w14:paraId="4846EE75"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436DFFC" w14:textId="20C4E15A"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Open Text</w:t>
            </w:r>
          </w:p>
        </w:tc>
      </w:tr>
      <w:tr w:rsidR="006907E1" w:rsidRPr="00930BAC" w14:paraId="738EEA25" w14:textId="77777777" w:rsidTr="00C27D94">
        <w:trPr>
          <w:trHeight w:val="20"/>
        </w:trPr>
        <w:tc>
          <w:tcPr>
            <w:tcW w:w="1625" w:type="pct"/>
          </w:tcPr>
          <w:p w14:paraId="082E4BF8" w14:textId="5890146E"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7325287B" w14:textId="2A6CA929" w:rsidR="006907E1" w:rsidRDefault="006907E1" w:rsidP="00C27D94">
            <w:pPr>
              <w:spacing w:line="288" w:lineRule="auto"/>
              <w:rPr>
                <w:rFonts w:ascii="Arial Narrow" w:hAnsi="Arial Narrow" w:cs="Arial"/>
                <w:color w:val="313131"/>
                <w:sz w:val="22"/>
                <w:szCs w:val="22"/>
              </w:rPr>
            </w:pPr>
            <w:proofErr w:type="spellStart"/>
            <w:r>
              <w:rPr>
                <w:rFonts w:ascii="Arial Narrow" w:hAnsi="Arial Narrow" w:cs="Arial"/>
                <w:color w:val="313131"/>
                <w:sz w:val="22"/>
                <w:szCs w:val="22"/>
              </w:rPr>
              <w:t>Varchar</w:t>
            </w:r>
            <w:proofErr w:type="spellEnd"/>
          </w:p>
        </w:tc>
      </w:tr>
      <w:tr w:rsidR="006907E1" w:rsidRPr="00930BAC" w14:paraId="3D53F2A2" w14:textId="77777777" w:rsidTr="00C27D94">
        <w:trPr>
          <w:trHeight w:val="20"/>
        </w:trPr>
        <w:tc>
          <w:tcPr>
            <w:tcW w:w="1625" w:type="pct"/>
          </w:tcPr>
          <w:p w14:paraId="278E6D54" w14:textId="25A264A2"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Length:</w:t>
            </w:r>
          </w:p>
        </w:tc>
        <w:tc>
          <w:tcPr>
            <w:tcW w:w="3375" w:type="pct"/>
          </w:tcPr>
          <w:p w14:paraId="1E04E863" w14:textId="61FB736A" w:rsidR="006907E1"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15</w:t>
            </w:r>
          </w:p>
        </w:tc>
      </w:tr>
      <w:tr w:rsidR="006907E1" w:rsidRPr="00930BAC" w14:paraId="279186EF" w14:textId="77777777" w:rsidTr="00C27D94">
        <w:trPr>
          <w:trHeight w:val="20"/>
        </w:trPr>
        <w:tc>
          <w:tcPr>
            <w:tcW w:w="1625" w:type="pct"/>
          </w:tcPr>
          <w:p w14:paraId="145392D1"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68B234E" w14:textId="77777777" w:rsidR="006907E1" w:rsidRPr="006907E1" w:rsidRDefault="006907E1" w:rsidP="006907E1">
            <w:pPr>
              <w:spacing w:line="288" w:lineRule="auto"/>
              <w:rPr>
                <w:rFonts w:ascii="Arial Narrow" w:hAnsi="Arial Narrow" w:cs="Arial"/>
                <w:noProof/>
                <w:color w:val="313131"/>
                <w:sz w:val="22"/>
                <w:szCs w:val="22"/>
              </w:rPr>
            </w:pPr>
            <w:r w:rsidRPr="006907E1">
              <w:rPr>
                <w:rFonts w:ascii="Arial Narrow" w:hAnsi="Arial Narrow" w:cs="Arial"/>
                <w:noProof/>
                <w:color w:val="313131"/>
                <w:sz w:val="22"/>
                <w:szCs w:val="22"/>
              </w:rPr>
              <w:t>Patient’s Race as entered by the facility. Other Race is an open text field for</w:t>
            </w:r>
          </w:p>
          <w:p w14:paraId="1D3C262E" w14:textId="02D646B9" w:rsidR="006907E1" w:rsidRPr="00930BAC" w:rsidRDefault="006907E1" w:rsidP="006907E1">
            <w:pPr>
              <w:spacing w:line="288" w:lineRule="auto"/>
              <w:rPr>
                <w:rFonts w:ascii="Arial Narrow" w:hAnsi="Arial Narrow" w:cs="Arial"/>
                <w:noProof/>
                <w:color w:val="313131"/>
                <w:sz w:val="22"/>
                <w:szCs w:val="22"/>
              </w:rPr>
            </w:pPr>
            <w:r w:rsidRPr="006907E1">
              <w:rPr>
                <w:rFonts w:ascii="Arial Narrow" w:hAnsi="Arial Narrow" w:cs="Arial"/>
                <w:noProof/>
                <w:color w:val="313131"/>
                <w:sz w:val="22"/>
                <w:szCs w:val="22"/>
              </w:rPr>
              <w:t>reporting additional races when Race 1 or Race 2 equals “R9”, or “Other Race”.</w:t>
            </w:r>
          </w:p>
        </w:tc>
      </w:tr>
    </w:tbl>
    <w:p w14:paraId="76942F61" w14:textId="77777777" w:rsidR="006907E1" w:rsidRDefault="006907E1" w:rsidP="006907E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907E1" w:rsidRPr="00930BAC" w14:paraId="1B1BFCD6" w14:textId="77777777" w:rsidTr="00C27D94">
        <w:trPr>
          <w:trHeight w:val="20"/>
        </w:trPr>
        <w:tc>
          <w:tcPr>
            <w:tcW w:w="5000" w:type="pct"/>
            <w:gridSpan w:val="2"/>
          </w:tcPr>
          <w:p w14:paraId="2DEA9327" w14:textId="7C0F5715" w:rsidR="006907E1" w:rsidRPr="00930BAC" w:rsidRDefault="006907E1" w:rsidP="00C27D94">
            <w:pPr>
              <w:pStyle w:val="C-Head"/>
              <w:rPr>
                <w:b w:val="0"/>
                <w:color w:val="005480"/>
                <w:lang w:eastAsia="ja-JP"/>
              </w:rPr>
            </w:pPr>
            <w:proofErr w:type="spellStart"/>
            <w:r w:rsidRPr="006907E1">
              <w:rPr>
                <w:rFonts w:cs="Times New Roman"/>
                <w:spacing w:val="-5"/>
                <w:kern w:val="0"/>
                <w14:ligatures w14:val="none"/>
              </w:rPr>
              <w:t>OutpatientObservationVisits</w:t>
            </w:r>
            <w:proofErr w:type="spellEnd"/>
          </w:p>
        </w:tc>
      </w:tr>
      <w:tr w:rsidR="006907E1" w:rsidRPr="00930BAC" w14:paraId="2DD37C67" w14:textId="77777777" w:rsidTr="00C27D94">
        <w:trPr>
          <w:trHeight w:val="20"/>
        </w:trPr>
        <w:tc>
          <w:tcPr>
            <w:tcW w:w="1625" w:type="pct"/>
          </w:tcPr>
          <w:p w14:paraId="1BBF6407"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86D228F" w14:textId="71F399BD" w:rsidR="006907E1" w:rsidRPr="00930BAC" w:rsidRDefault="006907E1" w:rsidP="00C27D94">
            <w:pPr>
              <w:spacing w:line="288" w:lineRule="auto"/>
              <w:rPr>
                <w:rFonts w:ascii="Arial Narrow" w:hAnsi="Arial Narrow" w:cs="Arial"/>
                <w:color w:val="313131"/>
                <w:sz w:val="22"/>
                <w:szCs w:val="22"/>
              </w:rPr>
            </w:pPr>
            <w:r w:rsidRPr="006907E1">
              <w:rPr>
                <w:rFonts w:ascii="Arial Narrow" w:hAnsi="Arial Narrow" w:cs="Arial"/>
                <w:color w:val="313131"/>
                <w:sz w:val="22"/>
                <w:szCs w:val="22"/>
              </w:rPr>
              <w:t>Count of the number of Observation visits that began in the ER.</w:t>
            </w:r>
          </w:p>
        </w:tc>
      </w:tr>
      <w:tr w:rsidR="006907E1" w:rsidRPr="00930BAC" w14:paraId="7572DF5D" w14:textId="77777777" w:rsidTr="00C27D94">
        <w:trPr>
          <w:trHeight w:val="20"/>
        </w:trPr>
        <w:tc>
          <w:tcPr>
            <w:tcW w:w="1625" w:type="pct"/>
          </w:tcPr>
          <w:p w14:paraId="25583497"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3E64F09" w14:textId="1C4CBD9F" w:rsidR="006907E1" w:rsidRPr="00930BAC" w:rsidRDefault="006907E1" w:rsidP="00C27D94">
            <w:pPr>
              <w:spacing w:line="288" w:lineRule="auto"/>
              <w:rPr>
                <w:rFonts w:ascii="Arial Narrow" w:hAnsi="Arial Narrow" w:cs="Arial"/>
                <w:color w:val="313131"/>
                <w:sz w:val="22"/>
                <w:szCs w:val="22"/>
              </w:rPr>
            </w:pPr>
            <w:proofErr w:type="spellStart"/>
            <w:r w:rsidRPr="006907E1">
              <w:rPr>
                <w:rFonts w:ascii="Arial Narrow" w:hAnsi="Arial Narrow" w:cs="Arial"/>
                <w:color w:val="313131"/>
                <w:sz w:val="22"/>
                <w:szCs w:val="22"/>
              </w:rPr>
              <w:t>ServiceSummary</w:t>
            </w:r>
            <w:proofErr w:type="spellEnd"/>
          </w:p>
        </w:tc>
      </w:tr>
      <w:tr w:rsidR="006907E1" w:rsidRPr="00930BAC" w14:paraId="357167E6" w14:textId="77777777" w:rsidTr="00C27D94">
        <w:trPr>
          <w:trHeight w:val="20"/>
        </w:trPr>
        <w:tc>
          <w:tcPr>
            <w:tcW w:w="1625" w:type="pct"/>
          </w:tcPr>
          <w:p w14:paraId="52EFDD7B"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710AAB3" w14:textId="492B036E"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6907E1" w:rsidRPr="00930BAC" w14:paraId="1642B315" w14:textId="77777777" w:rsidTr="00C27D94">
        <w:trPr>
          <w:trHeight w:val="20"/>
        </w:trPr>
        <w:tc>
          <w:tcPr>
            <w:tcW w:w="1625" w:type="pct"/>
          </w:tcPr>
          <w:p w14:paraId="5AABB859"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8CC075A" w14:textId="42CF2ABA"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6907E1" w:rsidRPr="00930BAC" w14:paraId="4BF1C9BD" w14:textId="77777777" w:rsidTr="00C27D94">
        <w:trPr>
          <w:trHeight w:val="20"/>
        </w:trPr>
        <w:tc>
          <w:tcPr>
            <w:tcW w:w="1625" w:type="pct"/>
          </w:tcPr>
          <w:p w14:paraId="3C94E810"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99DF5F6" w14:textId="59963821" w:rsidR="006907E1" w:rsidRPr="00930BAC" w:rsidRDefault="006907E1" w:rsidP="00C27D94">
            <w:pPr>
              <w:spacing w:line="288" w:lineRule="auto"/>
              <w:rPr>
                <w:rFonts w:ascii="Arial Narrow" w:hAnsi="Arial Narrow" w:cs="Arial"/>
                <w:noProof/>
                <w:color w:val="313131"/>
                <w:sz w:val="22"/>
                <w:szCs w:val="22"/>
              </w:rPr>
            </w:pPr>
            <w:r w:rsidRPr="006907E1">
              <w:rPr>
                <w:rFonts w:ascii="Arial Narrow" w:hAnsi="Arial Narrow" w:cs="Arial"/>
                <w:noProof/>
                <w:color w:val="313131"/>
                <w:sz w:val="22"/>
                <w:szCs w:val="22"/>
              </w:rPr>
              <w:t>Indicates that the patient was admitted from the facility’s outpatient observation department or had prior outpatient utilization. Does not correspond to any other data in the database.</w:t>
            </w:r>
          </w:p>
        </w:tc>
      </w:tr>
    </w:tbl>
    <w:p w14:paraId="5EDD0B97" w14:textId="77777777" w:rsidR="006907E1" w:rsidRDefault="006907E1" w:rsidP="006907E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907E1" w:rsidRPr="00930BAC" w14:paraId="2103A319" w14:textId="77777777" w:rsidTr="00C27D94">
        <w:trPr>
          <w:trHeight w:val="20"/>
        </w:trPr>
        <w:tc>
          <w:tcPr>
            <w:tcW w:w="5000" w:type="pct"/>
            <w:gridSpan w:val="2"/>
          </w:tcPr>
          <w:p w14:paraId="611295A4" w14:textId="07E8A734" w:rsidR="006907E1" w:rsidRPr="00930BAC" w:rsidRDefault="006907E1" w:rsidP="00C27D94">
            <w:pPr>
              <w:pStyle w:val="C-Head"/>
              <w:rPr>
                <w:b w:val="0"/>
                <w:color w:val="005480"/>
                <w:lang w:eastAsia="ja-JP"/>
              </w:rPr>
            </w:pPr>
            <w:r>
              <w:rPr>
                <w:rFonts w:cs="Times New Roman"/>
                <w:spacing w:val="-5"/>
                <w:kern w:val="0"/>
                <w14:ligatures w14:val="none"/>
              </w:rPr>
              <w:t>Passed</w:t>
            </w:r>
          </w:p>
        </w:tc>
      </w:tr>
      <w:tr w:rsidR="006907E1" w:rsidRPr="00930BAC" w14:paraId="36FA13A8" w14:textId="77777777" w:rsidTr="00C27D94">
        <w:trPr>
          <w:trHeight w:val="20"/>
        </w:trPr>
        <w:tc>
          <w:tcPr>
            <w:tcW w:w="1625" w:type="pct"/>
          </w:tcPr>
          <w:p w14:paraId="2394CCDA"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E8387B6" w14:textId="5BB96D71" w:rsidR="006907E1"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CHIA processing field</w:t>
            </w:r>
          </w:p>
        </w:tc>
      </w:tr>
      <w:tr w:rsidR="006907E1" w:rsidRPr="00930BAC" w14:paraId="3CD90B53" w14:textId="77777777" w:rsidTr="00C27D94">
        <w:trPr>
          <w:trHeight w:val="20"/>
        </w:trPr>
        <w:tc>
          <w:tcPr>
            <w:tcW w:w="1625" w:type="pct"/>
          </w:tcPr>
          <w:p w14:paraId="32D0D2E6"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037843E" w14:textId="2437FA02" w:rsidR="006907E1" w:rsidRPr="00930BAC" w:rsidRDefault="00C27D94" w:rsidP="00C27D94">
            <w:pPr>
              <w:tabs>
                <w:tab w:val="left" w:pos="1050"/>
              </w:tabs>
              <w:spacing w:line="288" w:lineRule="auto"/>
              <w:rPr>
                <w:rFonts w:ascii="Arial Narrow" w:hAnsi="Arial Narrow" w:cs="Arial"/>
                <w:color w:val="313131"/>
                <w:sz w:val="22"/>
                <w:szCs w:val="22"/>
              </w:rPr>
            </w:pPr>
            <w:proofErr w:type="spellStart"/>
            <w:r w:rsidRPr="00C27D94">
              <w:rPr>
                <w:rFonts w:ascii="Arial Narrow" w:hAnsi="Arial Narrow" w:cs="Arial"/>
                <w:color w:val="313131"/>
                <w:sz w:val="22"/>
                <w:szCs w:val="22"/>
              </w:rPr>
              <w:t>SubmissionLog</w:t>
            </w:r>
            <w:proofErr w:type="spellEnd"/>
          </w:p>
        </w:tc>
      </w:tr>
      <w:tr w:rsidR="006907E1" w:rsidRPr="00930BAC" w14:paraId="543BDA36" w14:textId="77777777" w:rsidTr="00C27D94">
        <w:trPr>
          <w:trHeight w:val="20"/>
        </w:trPr>
        <w:tc>
          <w:tcPr>
            <w:tcW w:w="1625" w:type="pct"/>
          </w:tcPr>
          <w:p w14:paraId="6D944FF5"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DCC5DEA" w14:textId="127EF293" w:rsidR="006907E1" w:rsidRPr="00930BAC" w:rsidRDefault="00C27D94"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6907E1" w:rsidRPr="00930BAC" w14:paraId="0E9B188D" w14:textId="77777777" w:rsidTr="00C27D94">
        <w:trPr>
          <w:trHeight w:val="20"/>
        </w:trPr>
        <w:tc>
          <w:tcPr>
            <w:tcW w:w="1625" w:type="pct"/>
          </w:tcPr>
          <w:p w14:paraId="172F1B5E"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5399F26" w14:textId="2B2CAEB2" w:rsidR="006907E1" w:rsidRPr="00930BAC" w:rsidRDefault="00C27D94" w:rsidP="00C27D94">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6907E1" w:rsidRPr="00930BAC" w14:paraId="356B7A80" w14:textId="77777777" w:rsidTr="00C27D94">
        <w:trPr>
          <w:trHeight w:val="20"/>
        </w:trPr>
        <w:tc>
          <w:tcPr>
            <w:tcW w:w="1625" w:type="pct"/>
          </w:tcPr>
          <w:p w14:paraId="6F097EFC"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A59785D" w14:textId="23D1993C" w:rsidR="006907E1" w:rsidRPr="00930BAC" w:rsidRDefault="00C27D94" w:rsidP="00C27D94">
            <w:pPr>
              <w:spacing w:line="288" w:lineRule="auto"/>
              <w:rPr>
                <w:rFonts w:ascii="Arial Narrow" w:hAnsi="Arial Narrow" w:cs="Arial"/>
                <w:noProof/>
                <w:color w:val="313131"/>
                <w:sz w:val="22"/>
                <w:szCs w:val="22"/>
              </w:rPr>
            </w:pPr>
            <w:r w:rsidRPr="00C27D94">
              <w:rPr>
                <w:rFonts w:ascii="Arial Narrow" w:hAnsi="Arial Narrow" w:cs="Arial"/>
                <w:noProof/>
                <w:color w:val="313131"/>
                <w:sz w:val="22"/>
                <w:szCs w:val="22"/>
              </w:rPr>
              <w:t>CHIA indicator of quarterly submission status.</w:t>
            </w:r>
          </w:p>
        </w:tc>
      </w:tr>
    </w:tbl>
    <w:p w14:paraId="61A43C1E" w14:textId="77777777" w:rsidR="00C27D94" w:rsidRDefault="00C27D94" w:rsidP="00C27D9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D94" w:rsidRPr="00930BAC" w14:paraId="32777051" w14:textId="77777777" w:rsidTr="00C27D94">
        <w:trPr>
          <w:trHeight w:val="20"/>
        </w:trPr>
        <w:tc>
          <w:tcPr>
            <w:tcW w:w="5000" w:type="pct"/>
            <w:gridSpan w:val="2"/>
          </w:tcPr>
          <w:p w14:paraId="74A32961" w14:textId="59E2423A" w:rsidR="00C27D94" w:rsidRPr="00930BAC" w:rsidRDefault="00C27D94" w:rsidP="00C27D94">
            <w:pPr>
              <w:pStyle w:val="C-Head"/>
              <w:rPr>
                <w:b w:val="0"/>
                <w:color w:val="005480"/>
                <w:lang w:eastAsia="ja-JP"/>
              </w:rPr>
            </w:pPr>
            <w:proofErr w:type="spellStart"/>
            <w:r w:rsidRPr="00C27D94">
              <w:rPr>
                <w:rFonts w:cs="Times New Roman"/>
                <w:spacing w:val="-5"/>
                <w:kern w:val="0"/>
                <w14:ligatures w14:val="none"/>
              </w:rPr>
              <w:t>PatientBirthDate</w:t>
            </w:r>
            <w:proofErr w:type="spellEnd"/>
          </w:p>
        </w:tc>
      </w:tr>
      <w:tr w:rsidR="00C27D94" w:rsidRPr="00930BAC" w14:paraId="466180E0" w14:textId="77777777" w:rsidTr="00C27D94">
        <w:trPr>
          <w:trHeight w:val="20"/>
        </w:trPr>
        <w:tc>
          <w:tcPr>
            <w:tcW w:w="1625" w:type="pct"/>
          </w:tcPr>
          <w:p w14:paraId="2B1C937E"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25307DE" w14:textId="567A2CBB"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Patient Date of Birth</w:t>
            </w:r>
          </w:p>
        </w:tc>
      </w:tr>
      <w:tr w:rsidR="00C27D94" w:rsidRPr="00930BAC" w14:paraId="1866DD71" w14:textId="77777777" w:rsidTr="00C27D94">
        <w:trPr>
          <w:trHeight w:val="20"/>
        </w:trPr>
        <w:tc>
          <w:tcPr>
            <w:tcW w:w="1625" w:type="pct"/>
          </w:tcPr>
          <w:p w14:paraId="2599F82E"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ED2CF49" w14:textId="2DFDD34E" w:rsidR="00C27D94" w:rsidRPr="00930BAC" w:rsidRDefault="00C27D94" w:rsidP="00C27D9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Discharge</w:t>
            </w:r>
          </w:p>
        </w:tc>
      </w:tr>
      <w:tr w:rsidR="00C27D94" w:rsidRPr="00930BAC" w14:paraId="6BF69804" w14:textId="77777777" w:rsidTr="00C27D94">
        <w:trPr>
          <w:trHeight w:val="20"/>
        </w:trPr>
        <w:tc>
          <w:tcPr>
            <w:tcW w:w="1625" w:type="pct"/>
          </w:tcPr>
          <w:p w14:paraId="3D49FB30"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A3630AF" w14:textId="2ADB72E6"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GOV</w:t>
            </w:r>
          </w:p>
        </w:tc>
      </w:tr>
      <w:tr w:rsidR="00C27D94" w:rsidRPr="00930BAC" w14:paraId="5C03A460" w14:textId="77777777" w:rsidTr="00C27D94">
        <w:trPr>
          <w:trHeight w:val="20"/>
        </w:trPr>
        <w:tc>
          <w:tcPr>
            <w:tcW w:w="1625" w:type="pct"/>
          </w:tcPr>
          <w:p w14:paraId="6E32C79D"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D20BD1C" w14:textId="54D72301"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Date</w:t>
            </w:r>
          </w:p>
        </w:tc>
      </w:tr>
      <w:tr w:rsidR="00C27D94" w:rsidRPr="00930BAC" w14:paraId="51398F5B" w14:textId="77777777" w:rsidTr="00C27D94">
        <w:trPr>
          <w:trHeight w:val="20"/>
        </w:trPr>
        <w:tc>
          <w:tcPr>
            <w:tcW w:w="1625" w:type="pct"/>
          </w:tcPr>
          <w:p w14:paraId="4C209ED3" w14:textId="6D5EFFBE"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A79E457" w14:textId="708605E5" w:rsidR="00C27D94" w:rsidRPr="00C27D94" w:rsidRDefault="00C27D94" w:rsidP="00C27D94">
            <w:pPr>
              <w:spacing w:line="288" w:lineRule="auto"/>
              <w:rPr>
                <w:rFonts w:ascii="Arial Narrow" w:hAnsi="Arial Narrow" w:cs="Arial"/>
                <w:color w:val="313131"/>
                <w:sz w:val="22"/>
                <w:szCs w:val="22"/>
              </w:rPr>
            </w:pPr>
            <w:r>
              <w:rPr>
                <w:rFonts w:ascii="Arial Narrow" w:hAnsi="Arial Narrow" w:cs="Arial"/>
                <w:color w:val="313131"/>
                <w:sz w:val="22"/>
                <w:szCs w:val="22"/>
              </w:rPr>
              <w:t>YYYYMMDD</w:t>
            </w:r>
          </w:p>
        </w:tc>
      </w:tr>
      <w:tr w:rsidR="00C27D94" w:rsidRPr="00930BAC" w14:paraId="4648AE99" w14:textId="77777777" w:rsidTr="00C27D94">
        <w:trPr>
          <w:trHeight w:val="20"/>
        </w:trPr>
        <w:tc>
          <w:tcPr>
            <w:tcW w:w="1625" w:type="pct"/>
          </w:tcPr>
          <w:p w14:paraId="2A194459" w14:textId="609D155B"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65FDA5B" w14:textId="054924F2" w:rsidR="00C27D94" w:rsidRPr="00C27D94" w:rsidRDefault="00C27D94" w:rsidP="00C27D94">
            <w:pPr>
              <w:spacing w:line="288" w:lineRule="auto"/>
              <w:rPr>
                <w:rFonts w:ascii="Arial Narrow" w:hAnsi="Arial Narrow" w:cs="Arial"/>
                <w:color w:val="313131"/>
                <w:sz w:val="22"/>
                <w:szCs w:val="22"/>
              </w:rPr>
            </w:pPr>
            <w:r>
              <w:rPr>
                <w:rFonts w:ascii="Arial Narrow" w:hAnsi="Arial Narrow" w:cs="Arial"/>
                <w:color w:val="313131"/>
                <w:sz w:val="22"/>
                <w:szCs w:val="22"/>
              </w:rPr>
              <w:t>8</w:t>
            </w:r>
          </w:p>
        </w:tc>
      </w:tr>
      <w:tr w:rsidR="00C27D94" w:rsidRPr="00930BAC" w14:paraId="00F58FA6" w14:textId="77777777" w:rsidTr="00C27D94">
        <w:trPr>
          <w:trHeight w:val="20"/>
        </w:trPr>
        <w:tc>
          <w:tcPr>
            <w:tcW w:w="1625" w:type="pct"/>
          </w:tcPr>
          <w:p w14:paraId="12C5E27A"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C8E0F80" w14:textId="3B863A9F" w:rsidR="00C27D94" w:rsidRPr="00930BAC" w:rsidRDefault="00C27D94" w:rsidP="00C27D94">
            <w:pPr>
              <w:spacing w:line="288" w:lineRule="auto"/>
              <w:rPr>
                <w:rFonts w:ascii="Arial Narrow" w:hAnsi="Arial Narrow" w:cs="Arial"/>
                <w:noProof/>
                <w:color w:val="313131"/>
                <w:sz w:val="22"/>
                <w:szCs w:val="22"/>
              </w:rPr>
            </w:pPr>
            <w:r w:rsidRPr="00C27D94">
              <w:rPr>
                <w:rFonts w:ascii="Arial Narrow" w:hAnsi="Arial Narrow" w:cs="Arial"/>
                <w:noProof/>
                <w:color w:val="313131"/>
                <w:sz w:val="22"/>
                <w:szCs w:val="22"/>
              </w:rPr>
              <w:t>Calendar date of patient’s birth</w:t>
            </w:r>
          </w:p>
        </w:tc>
      </w:tr>
    </w:tbl>
    <w:p w14:paraId="57450E78" w14:textId="77777777" w:rsidR="00C27D94" w:rsidRDefault="00C27D94" w:rsidP="00C27D9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D94" w:rsidRPr="00930BAC" w14:paraId="7DC7389C" w14:textId="77777777" w:rsidTr="00C27D94">
        <w:trPr>
          <w:trHeight w:val="20"/>
        </w:trPr>
        <w:tc>
          <w:tcPr>
            <w:tcW w:w="5000" w:type="pct"/>
            <w:gridSpan w:val="2"/>
          </w:tcPr>
          <w:p w14:paraId="0F48FAB9" w14:textId="3621F698" w:rsidR="00C27D94" w:rsidRPr="00930BAC" w:rsidRDefault="00C27D94" w:rsidP="00C27D94">
            <w:pPr>
              <w:pStyle w:val="C-Head"/>
              <w:rPr>
                <w:b w:val="0"/>
                <w:color w:val="005480"/>
                <w:lang w:eastAsia="ja-JP"/>
              </w:rPr>
            </w:pPr>
            <w:proofErr w:type="spellStart"/>
            <w:r w:rsidRPr="00C27D94">
              <w:rPr>
                <w:rFonts w:cs="Times New Roman"/>
                <w:spacing w:val="-5"/>
                <w:kern w:val="0"/>
                <w14:ligatures w14:val="none"/>
              </w:rPr>
              <w:t>PayerCategory</w:t>
            </w:r>
            <w:proofErr w:type="spellEnd"/>
          </w:p>
        </w:tc>
      </w:tr>
      <w:tr w:rsidR="00C27D94" w:rsidRPr="00930BAC" w14:paraId="4724AC77" w14:textId="77777777" w:rsidTr="00C27D94">
        <w:trPr>
          <w:trHeight w:val="20"/>
        </w:trPr>
        <w:tc>
          <w:tcPr>
            <w:tcW w:w="1625" w:type="pct"/>
          </w:tcPr>
          <w:p w14:paraId="5ED3BBB8"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BD57634" w14:textId="339BD6D1"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Standardized association of a payer with a type of insurance.</w:t>
            </w:r>
          </w:p>
        </w:tc>
      </w:tr>
      <w:tr w:rsidR="00C27D94" w:rsidRPr="00930BAC" w14:paraId="71316231" w14:textId="77777777" w:rsidTr="00C27D94">
        <w:trPr>
          <w:trHeight w:val="20"/>
        </w:trPr>
        <w:tc>
          <w:tcPr>
            <w:tcW w:w="1625" w:type="pct"/>
          </w:tcPr>
          <w:p w14:paraId="64F92992"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5BCA5CC" w14:textId="2A541E4E" w:rsidR="00C27D94" w:rsidRPr="00930BAC" w:rsidRDefault="00C27D94" w:rsidP="00C27D94">
            <w:pPr>
              <w:tabs>
                <w:tab w:val="left" w:pos="1050"/>
              </w:tabs>
              <w:spacing w:line="288" w:lineRule="auto"/>
              <w:rPr>
                <w:rFonts w:ascii="Arial Narrow" w:hAnsi="Arial Narrow" w:cs="Arial"/>
                <w:color w:val="313131"/>
                <w:sz w:val="22"/>
                <w:szCs w:val="22"/>
              </w:rPr>
            </w:pPr>
            <w:proofErr w:type="spellStart"/>
            <w:r w:rsidRPr="00C27D94">
              <w:rPr>
                <w:rFonts w:ascii="Arial Narrow" w:hAnsi="Arial Narrow" w:cs="Arial"/>
                <w:color w:val="313131"/>
                <w:sz w:val="22"/>
                <w:szCs w:val="22"/>
              </w:rPr>
              <w:t>PayerCategory</w:t>
            </w:r>
            <w:proofErr w:type="spellEnd"/>
          </w:p>
        </w:tc>
      </w:tr>
      <w:tr w:rsidR="00C27D94" w:rsidRPr="00930BAC" w14:paraId="03E8D28B" w14:textId="77777777" w:rsidTr="00C27D94">
        <w:trPr>
          <w:trHeight w:val="20"/>
        </w:trPr>
        <w:tc>
          <w:tcPr>
            <w:tcW w:w="1625" w:type="pct"/>
          </w:tcPr>
          <w:p w14:paraId="0E90DEE6"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6C3E303" w14:textId="58BECD13"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CORE</w:t>
            </w:r>
          </w:p>
        </w:tc>
      </w:tr>
      <w:tr w:rsidR="00C27D94" w:rsidRPr="00930BAC" w14:paraId="6B1616C9" w14:textId="77777777" w:rsidTr="00C27D94">
        <w:trPr>
          <w:trHeight w:val="20"/>
        </w:trPr>
        <w:tc>
          <w:tcPr>
            <w:tcW w:w="1625" w:type="pct"/>
          </w:tcPr>
          <w:p w14:paraId="15E1D9EB"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471C16C" w14:textId="0534E30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Categorical</w:t>
            </w:r>
          </w:p>
        </w:tc>
      </w:tr>
      <w:tr w:rsidR="00C27D94" w:rsidRPr="00930BAC" w14:paraId="0D939CD2" w14:textId="77777777" w:rsidTr="00C27D94">
        <w:trPr>
          <w:trHeight w:val="20"/>
        </w:trPr>
        <w:tc>
          <w:tcPr>
            <w:tcW w:w="1625" w:type="pct"/>
          </w:tcPr>
          <w:p w14:paraId="4D4FE377"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CD61FEE" w14:textId="74F6A9C1" w:rsidR="00C27D94" w:rsidRPr="00930BAC" w:rsidRDefault="00C27D94" w:rsidP="00C27D94">
            <w:pPr>
              <w:spacing w:line="288" w:lineRule="auto"/>
              <w:rPr>
                <w:rFonts w:ascii="Arial Narrow" w:hAnsi="Arial Narrow" w:cs="Arial"/>
                <w:noProof/>
                <w:color w:val="313131"/>
                <w:sz w:val="22"/>
                <w:szCs w:val="22"/>
              </w:rPr>
            </w:pPr>
            <w:r w:rsidRPr="00C27D94">
              <w:rPr>
                <w:rFonts w:ascii="Arial Narrow" w:hAnsi="Arial Narrow" w:cs="Arial"/>
                <w:noProof/>
                <w:color w:val="313131"/>
                <w:sz w:val="22"/>
                <w:szCs w:val="22"/>
              </w:rPr>
              <w:t>A standardized payer code. MA payers are identified in advance of the payment cycle. This field captures the specific differences between those payers. The payer table is extensive.</w:t>
            </w:r>
          </w:p>
        </w:tc>
      </w:tr>
      <w:tr w:rsidR="00C27D94" w:rsidRPr="00930BAC" w14:paraId="02DDBD93" w14:textId="77777777" w:rsidTr="00C27D94">
        <w:trPr>
          <w:trHeight w:val="20"/>
        </w:trPr>
        <w:tc>
          <w:tcPr>
            <w:tcW w:w="1625" w:type="pct"/>
          </w:tcPr>
          <w:p w14:paraId="7E418529" w14:textId="0FBE73D7" w:rsidR="00C27D94"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Reference table:</w:t>
            </w:r>
          </w:p>
        </w:tc>
        <w:tc>
          <w:tcPr>
            <w:tcW w:w="3375" w:type="pct"/>
          </w:tcPr>
          <w:p w14:paraId="329E6D8E" w14:textId="186EC4DE" w:rsidR="00C27D94" w:rsidRPr="00C27D94" w:rsidRDefault="00C27D94"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5</w:t>
            </w:r>
          </w:p>
        </w:tc>
      </w:tr>
    </w:tbl>
    <w:p w14:paraId="10BBF2AA" w14:textId="77777777" w:rsidR="00C27D94" w:rsidRDefault="00C27D94" w:rsidP="00C27D9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D94" w:rsidRPr="00930BAC" w14:paraId="13FFFFF1" w14:textId="77777777" w:rsidTr="00C27D94">
        <w:trPr>
          <w:trHeight w:val="20"/>
        </w:trPr>
        <w:tc>
          <w:tcPr>
            <w:tcW w:w="5000" w:type="pct"/>
            <w:gridSpan w:val="2"/>
          </w:tcPr>
          <w:p w14:paraId="15590ACC" w14:textId="53D62FD7" w:rsidR="00C27D94" w:rsidRPr="00930BAC" w:rsidRDefault="00C27D94" w:rsidP="00C27D94">
            <w:pPr>
              <w:pStyle w:val="C-Head"/>
              <w:rPr>
                <w:b w:val="0"/>
                <w:color w:val="005480"/>
                <w:lang w:eastAsia="ja-JP"/>
              </w:rPr>
            </w:pPr>
            <w:proofErr w:type="spellStart"/>
            <w:r w:rsidRPr="00C27D94">
              <w:rPr>
                <w:rFonts w:cs="Times New Roman"/>
                <w:spacing w:val="-5"/>
                <w:kern w:val="0"/>
                <w14:ligatures w14:val="none"/>
              </w:rPr>
              <w:t>PayerMCareMCaidPrivCode</w:t>
            </w:r>
            <w:proofErr w:type="spellEnd"/>
          </w:p>
        </w:tc>
      </w:tr>
      <w:tr w:rsidR="00C27D94" w:rsidRPr="00930BAC" w14:paraId="3F9DC36E" w14:textId="77777777" w:rsidTr="00C27D94">
        <w:trPr>
          <w:trHeight w:val="20"/>
        </w:trPr>
        <w:tc>
          <w:tcPr>
            <w:tcW w:w="1625" w:type="pct"/>
          </w:tcPr>
          <w:p w14:paraId="5F0A6D22"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E098E1D" w14:textId="5F3F7A3B"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Payer code indicating Medicare/</w:t>
            </w:r>
            <w:proofErr w:type="spellStart"/>
            <w:r w:rsidRPr="00C27D94">
              <w:rPr>
                <w:rFonts w:ascii="Arial Narrow" w:hAnsi="Arial Narrow" w:cs="Arial"/>
                <w:color w:val="313131"/>
                <w:sz w:val="22"/>
                <w:szCs w:val="22"/>
              </w:rPr>
              <w:t>MassHealth</w:t>
            </w:r>
            <w:proofErr w:type="spellEnd"/>
            <w:r w:rsidRPr="00C27D94">
              <w:rPr>
                <w:rFonts w:ascii="Arial Narrow" w:hAnsi="Arial Narrow" w:cs="Arial"/>
                <w:color w:val="313131"/>
                <w:sz w:val="22"/>
                <w:szCs w:val="22"/>
              </w:rPr>
              <w:t>.</w:t>
            </w:r>
          </w:p>
        </w:tc>
      </w:tr>
      <w:tr w:rsidR="00C27D94" w:rsidRPr="00930BAC" w14:paraId="26407818" w14:textId="77777777" w:rsidTr="00C27D94">
        <w:trPr>
          <w:trHeight w:val="20"/>
        </w:trPr>
        <w:tc>
          <w:tcPr>
            <w:tcW w:w="1625" w:type="pct"/>
          </w:tcPr>
          <w:p w14:paraId="225F2516"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71E7377" w14:textId="064E77A3" w:rsidR="00C27D94" w:rsidRPr="00930BAC" w:rsidRDefault="00C27D94" w:rsidP="00C27D94">
            <w:pPr>
              <w:tabs>
                <w:tab w:val="left" w:pos="1050"/>
              </w:tabs>
              <w:spacing w:line="288" w:lineRule="auto"/>
              <w:rPr>
                <w:rFonts w:ascii="Arial Narrow" w:hAnsi="Arial Narrow" w:cs="Arial"/>
                <w:color w:val="313131"/>
                <w:sz w:val="22"/>
                <w:szCs w:val="22"/>
              </w:rPr>
            </w:pPr>
            <w:proofErr w:type="spellStart"/>
            <w:r w:rsidRPr="00C27D94">
              <w:rPr>
                <w:rFonts w:ascii="Arial Narrow" w:hAnsi="Arial Narrow" w:cs="Arial"/>
                <w:color w:val="313131"/>
                <w:sz w:val="22"/>
                <w:szCs w:val="22"/>
              </w:rPr>
              <w:t>PayerCategory</w:t>
            </w:r>
            <w:proofErr w:type="spellEnd"/>
          </w:p>
        </w:tc>
      </w:tr>
      <w:tr w:rsidR="00C27D94" w:rsidRPr="00930BAC" w14:paraId="73900F6C" w14:textId="77777777" w:rsidTr="00C27D94">
        <w:trPr>
          <w:trHeight w:val="20"/>
        </w:trPr>
        <w:tc>
          <w:tcPr>
            <w:tcW w:w="1625" w:type="pct"/>
          </w:tcPr>
          <w:p w14:paraId="124BFEB9"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877B60F" w14:textId="7777777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CORE</w:t>
            </w:r>
          </w:p>
        </w:tc>
      </w:tr>
      <w:tr w:rsidR="00C27D94" w:rsidRPr="00930BAC" w14:paraId="729D33FD" w14:textId="77777777" w:rsidTr="00C27D94">
        <w:trPr>
          <w:trHeight w:val="20"/>
        </w:trPr>
        <w:tc>
          <w:tcPr>
            <w:tcW w:w="1625" w:type="pct"/>
          </w:tcPr>
          <w:p w14:paraId="78ACA85A"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2C38A4C" w14:textId="7777777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Categorical</w:t>
            </w:r>
          </w:p>
        </w:tc>
      </w:tr>
      <w:tr w:rsidR="00C27D94" w:rsidRPr="00930BAC" w14:paraId="6AEF146C" w14:textId="77777777" w:rsidTr="00C27D94">
        <w:trPr>
          <w:trHeight w:val="20"/>
        </w:trPr>
        <w:tc>
          <w:tcPr>
            <w:tcW w:w="1625" w:type="pct"/>
          </w:tcPr>
          <w:p w14:paraId="5DA84DED" w14:textId="70EF50AB"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1CC27429" w14:textId="27F69D71" w:rsidR="00C27D94" w:rsidRPr="00C27D94" w:rsidRDefault="00C27D94" w:rsidP="00C27D94">
            <w:pPr>
              <w:spacing w:line="288" w:lineRule="auto"/>
              <w:rPr>
                <w:rFonts w:ascii="Arial Narrow" w:hAnsi="Arial Narrow" w:cs="Arial"/>
                <w:color w:val="313131"/>
                <w:sz w:val="22"/>
                <w:szCs w:val="22"/>
              </w:rPr>
            </w:pPr>
            <w:r>
              <w:rPr>
                <w:rFonts w:ascii="Arial Narrow" w:hAnsi="Arial Narrow" w:cs="Arial"/>
                <w:color w:val="313131"/>
                <w:sz w:val="22"/>
                <w:szCs w:val="22"/>
              </w:rPr>
              <w:t>Yes</w:t>
            </w:r>
            <w:r>
              <w:rPr>
                <w:rFonts w:ascii="Arial Narrow" w:hAnsi="Arial Narrow" w:cs="Arial"/>
                <w:color w:val="313131"/>
                <w:sz w:val="22"/>
                <w:szCs w:val="22"/>
              </w:rPr>
              <w:br/>
              <w:t>Payer Type</w:t>
            </w:r>
          </w:p>
        </w:tc>
      </w:tr>
      <w:tr w:rsidR="00C27D94" w:rsidRPr="00930BAC" w14:paraId="1CBAFAFC" w14:textId="77777777" w:rsidTr="00C27D94">
        <w:trPr>
          <w:trHeight w:val="20"/>
        </w:trPr>
        <w:tc>
          <w:tcPr>
            <w:tcW w:w="1625" w:type="pct"/>
          </w:tcPr>
          <w:p w14:paraId="13E05B76"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1217CBC" w14:textId="4E50629E" w:rsidR="00C27D94" w:rsidRPr="00930BAC" w:rsidRDefault="00C27D94" w:rsidP="00C27D94">
            <w:pPr>
              <w:spacing w:line="288" w:lineRule="auto"/>
              <w:rPr>
                <w:rFonts w:ascii="Arial Narrow" w:hAnsi="Arial Narrow" w:cs="Arial"/>
                <w:noProof/>
                <w:color w:val="313131"/>
                <w:sz w:val="22"/>
                <w:szCs w:val="22"/>
              </w:rPr>
            </w:pPr>
            <w:r w:rsidRPr="00C27D94">
              <w:rPr>
                <w:rFonts w:ascii="Arial Narrow" w:hAnsi="Arial Narrow" w:cs="Arial"/>
                <w:noProof/>
                <w:color w:val="313131"/>
                <w:sz w:val="22"/>
                <w:szCs w:val="22"/>
              </w:rPr>
              <w:t>Subset of payer codes that indicate Medicare or MassHealth paid for the visit.</w:t>
            </w:r>
          </w:p>
        </w:tc>
      </w:tr>
      <w:tr w:rsidR="00C27D94" w:rsidRPr="00930BAC" w14:paraId="27BC1FA1" w14:textId="77777777" w:rsidTr="00C27D94">
        <w:trPr>
          <w:trHeight w:val="20"/>
        </w:trPr>
        <w:tc>
          <w:tcPr>
            <w:tcW w:w="1625" w:type="pct"/>
          </w:tcPr>
          <w:p w14:paraId="4C3B6259" w14:textId="77777777" w:rsidR="00C27D94"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D38D124" w14:textId="77777777" w:rsidR="00C27D94" w:rsidRPr="00C27D94" w:rsidRDefault="00C27D94"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5</w:t>
            </w:r>
          </w:p>
        </w:tc>
      </w:tr>
    </w:tbl>
    <w:p w14:paraId="19E18D1B" w14:textId="77777777" w:rsidR="00C27D94" w:rsidRDefault="00C27D94" w:rsidP="00C27D9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D94" w:rsidRPr="00930BAC" w14:paraId="79331D9B" w14:textId="77777777" w:rsidTr="00C27D94">
        <w:trPr>
          <w:trHeight w:val="20"/>
        </w:trPr>
        <w:tc>
          <w:tcPr>
            <w:tcW w:w="5000" w:type="pct"/>
            <w:gridSpan w:val="2"/>
          </w:tcPr>
          <w:p w14:paraId="7CEF08D7" w14:textId="2D757EBF" w:rsidR="00C27D94" w:rsidRPr="00930BAC" w:rsidRDefault="00C27D94" w:rsidP="00C27D94">
            <w:pPr>
              <w:pStyle w:val="C-Head"/>
              <w:rPr>
                <w:b w:val="0"/>
                <w:color w:val="005480"/>
                <w:lang w:eastAsia="ja-JP"/>
              </w:rPr>
            </w:pPr>
            <w:proofErr w:type="spellStart"/>
            <w:r w:rsidRPr="00C27D94">
              <w:rPr>
                <w:rFonts w:cs="Times New Roman"/>
                <w:spacing w:val="-5"/>
                <w:kern w:val="0"/>
                <w14:ligatures w14:val="none"/>
              </w:rPr>
              <w:t>PayerSourceCode</w:t>
            </w:r>
            <w:proofErr w:type="spellEnd"/>
          </w:p>
        </w:tc>
      </w:tr>
      <w:tr w:rsidR="00C27D94" w:rsidRPr="00930BAC" w14:paraId="7215979A" w14:textId="77777777" w:rsidTr="00C27D94">
        <w:trPr>
          <w:trHeight w:val="20"/>
        </w:trPr>
        <w:tc>
          <w:tcPr>
            <w:tcW w:w="1625" w:type="pct"/>
          </w:tcPr>
          <w:p w14:paraId="3903CD1A"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1E039C8" w14:textId="665B86A1"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Standardized payer source code.</w:t>
            </w:r>
          </w:p>
        </w:tc>
      </w:tr>
      <w:tr w:rsidR="00C27D94" w:rsidRPr="00930BAC" w14:paraId="493B548C" w14:textId="77777777" w:rsidTr="00C27D94">
        <w:trPr>
          <w:trHeight w:val="20"/>
        </w:trPr>
        <w:tc>
          <w:tcPr>
            <w:tcW w:w="1625" w:type="pct"/>
          </w:tcPr>
          <w:p w14:paraId="4165E901"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DA8A127" w14:textId="77777777" w:rsidR="00C27D94" w:rsidRPr="00930BAC" w:rsidRDefault="00C27D94" w:rsidP="00C27D94">
            <w:pPr>
              <w:tabs>
                <w:tab w:val="left" w:pos="1050"/>
              </w:tabs>
              <w:spacing w:line="288" w:lineRule="auto"/>
              <w:rPr>
                <w:rFonts w:ascii="Arial Narrow" w:hAnsi="Arial Narrow" w:cs="Arial"/>
                <w:color w:val="313131"/>
                <w:sz w:val="22"/>
                <w:szCs w:val="22"/>
              </w:rPr>
            </w:pPr>
            <w:proofErr w:type="spellStart"/>
            <w:r w:rsidRPr="00C27D94">
              <w:rPr>
                <w:rFonts w:ascii="Arial Narrow" w:hAnsi="Arial Narrow" w:cs="Arial"/>
                <w:color w:val="313131"/>
                <w:sz w:val="22"/>
                <w:szCs w:val="22"/>
              </w:rPr>
              <w:t>PayerCategory</w:t>
            </w:r>
            <w:proofErr w:type="spellEnd"/>
          </w:p>
        </w:tc>
      </w:tr>
      <w:tr w:rsidR="00C27D94" w:rsidRPr="00930BAC" w14:paraId="4C0DAC3A" w14:textId="77777777" w:rsidTr="00C27D94">
        <w:trPr>
          <w:trHeight w:val="20"/>
        </w:trPr>
        <w:tc>
          <w:tcPr>
            <w:tcW w:w="1625" w:type="pct"/>
          </w:tcPr>
          <w:p w14:paraId="0427509C"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34C2AAA" w14:textId="7777777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CORE</w:t>
            </w:r>
          </w:p>
        </w:tc>
      </w:tr>
      <w:tr w:rsidR="00C27D94" w:rsidRPr="00930BAC" w14:paraId="3AB8B6B7" w14:textId="77777777" w:rsidTr="00C27D94">
        <w:trPr>
          <w:trHeight w:val="20"/>
        </w:trPr>
        <w:tc>
          <w:tcPr>
            <w:tcW w:w="1625" w:type="pct"/>
          </w:tcPr>
          <w:p w14:paraId="4394F946"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52BC1DB" w14:textId="7777777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Categorical</w:t>
            </w:r>
          </w:p>
        </w:tc>
      </w:tr>
      <w:tr w:rsidR="00C27D94" w:rsidRPr="00930BAC" w14:paraId="788E55C0" w14:textId="77777777" w:rsidTr="00C27D94">
        <w:trPr>
          <w:trHeight w:val="20"/>
        </w:trPr>
        <w:tc>
          <w:tcPr>
            <w:tcW w:w="1625" w:type="pct"/>
          </w:tcPr>
          <w:p w14:paraId="1D4A68E4"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AA6B584" w14:textId="34492A10" w:rsidR="00C27D94" w:rsidRPr="00930BAC" w:rsidRDefault="00C27D94" w:rsidP="00C27D94">
            <w:pPr>
              <w:spacing w:line="288" w:lineRule="auto"/>
              <w:rPr>
                <w:rFonts w:ascii="Arial Narrow" w:hAnsi="Arial Narrow" w:cs="Arial"/>
                <w:noProof/>
                <w:color w:val="313131"/>
                <w:sz w:val="22"/>
                <w:szCs w:val="22"/>
              </w:rPr>
            </w:pPr>
            <w:r w:rsidRPr="00C27D94">
              <w:rPr>
                <w:rFonts w:ascii="Arial Narrow" w:hAnsi="Arial Narrow" w:cs="Arial"/>
                <w:noProof/>
                <w:color w:val="313131"/>
                <w:sz w:val="22"/>
                <w:szCs w:val="22"/>
              </w:rPr>
              <w:t>A standardized source of payment code (different than payer code). Most MA payers are identified in advance of the payment cycle. This field captures the specific differences between those payers. The payer table is extensive.</w:t>
            </w:r>
          </w:p>
        </w:tc>
      </w:tr>
      <w:tr w:rsidR="00C27D94" w:rsidRPr="00930BAC" w14:paraId="21963E49" w14:textId="77777777" w:rsidTr="00C27D94">
        <w:trPr>
          <w:trHeight w:val="20"/>
        </w:trPr>
        <w:tc>
          <w:tcPr>
            <w:tcW w:w="1625" w:type="pct"/>
          </w:tcPr>
          <w:p w14:paraId="077CADED" w14:textId="77777777" w:rsidR="00C27D94"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55290449" w14:textId="77777777" w:rsidR="00C27D94" w:rsidRPr="00C27D94" w:rsidRDefault="00C27D94"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5</w:t>
            </w:r>
          </w:p>
        </w:tc>
      </w:tr>
    </w:tbl>
    <w:p w14:paraId="19B3262E" w14:textId="77777777" w:rsidR="00C27D94" w:rsidRDefault="00C27D94" w:rsidP="00C27D9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D94" w:rsidRPr="00930BAC" w14:paraId="24313458" w14:textId="77777777" w:rsidTr="00C27D94">
        <w:trPr>
          <w:trHeight w:val="20"/>
        </w:trPr>
        <w:tc>
          <w:tcPr>
            <w:tcW w:w="5000" w:type="pct"/>
            <w:gridSpan w:val="2"/>
          </w:tcPr>
          <w:p w14:paraId="08CC6451" w14:textId="654C21DB" w:rsidR="00C27D94" w:rsidRPr="00930BAC" w:rsidRDefault="00C27D94" w:rsidP="00C27D94">
            <w:pPr>
              <w:pStyle w:val="C-Head"/>
              <w:rPr>
                <w:b w:val="0"/>
                <w:color w:val="005480"/>
                <w:lang w:eastAsia="ja-JP"/>
              </w:rPr>
            </w:pPr>
            <w:proofErr w:type="spellStart"/>
            <w:r w:rsidRPr="00C27D94">
              <w:rPr>
                <w:rFonts w:cs="Times New Roman"/>
                <w:spacing w:val="-5"/>
                <w:kern w:val="0"/>
                <w14:ligatures w14:val="none"/>
              </w:rPr>
              <w:t>PayerSourceDefinition</w:t>
            </w:r>
            <w:proofErr w:type="spellEnd"/>
          </w:p>
        </w:tc>
      </w:tr>
      <w:tr w:rsidR="00C27D94" w:rsidRPr="00930BAC" w14:paraId="449C03A9" w14:textId="77777777" w:rsidTr="00C27D94">
        <w:trPr>
          <w:trHeight w:val="20"/>
        </w:trPr>
        <w:tc>
          <w:tcPr>
            <w:tcW w:w="1625" w:type="pct"/>
          </w:tcPr>
          <w:p w14:paraId="0EB1E14C"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91CE578" w14:textId="05A02C62"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Description of the standardized payer source codes.</w:t>
            </w:r>
          </w:p>
        </w:tc>
      </w:tr>
      <w:tr w:rsidR="00C27D94" w:rsidRPr="00930BAC" w14:paraId="19B57C45" w14:textId="77777777" w:rsidTr="00C27D94">
        <w:trPr>
          <w:trHeight w:val="20"/>
        </w:trPr>
        <w:tc>
          <w:tcPr>
            <w:tcW w:w="1625" w:type="pct"/>
          </w:tcPr>
          <w:p w14:paraId="304546C8"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CB93F12" w14:textId="77777777" w:rsidR="00C27D94" w:rsidRPr="00930BAC" w:rsidRDefault="00C27D94" w:rsidP="00C27D94">
            <w:pPr>
              <w:tabs>
                <w:tab w:val="left" w:pos="1050"/>
              </w:tabs>
              <w:spacing w:line="288" w:lineRule="auto"/>
              <w:rPr>
                <w:rFonts w:ascii="Arial Narrow" w:hAnsi="Arial Narrow" w:cs="Arial"/>
                <w:color w:val="313131"/>
                <w:sz w:val="22"/>
                <w:szCs w:val="22"/>
              </w:rPr>
            </w:pPr>
            <w:proofErr w:type="spellStart"/>
            <w:r w:rsidRPr="00C27D94">
              <w:rPr>
                <w:rFonts w:ascii="Arial Narrow" w:hAnsi="Arial Narrow" w:cs="Arial"/>
                <w:color w:val="313131"/>
                <w:sz w:val="22"/>
                <w:szCs w:val="22"/>
              </w:rPr>
              <w:t>PayerCategory</w:t>
            </w:r>
            <w:proofErr w:type="spellEnd"/>
          </w:p>
        </w:tc>
      </w:tr>
      <w:tr w:rsidR="00C27D94" w:rsidRPr="00930BAC" w14:paraId="143B7D44" w14:textId="77777777" w:rsidTr="00C27D94">
        <w:trPr>
          <w:trHeight w:val="20"/>
        </w:trPr>
        <w:tc>
          <w:tcPr>
            <w:tcW w:w="1625" w:type="pct"/>
          </w:tcPr>
          <w:p w14:paraId="626D17BD"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E34A21A" w14:textId="7777777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CORE</w:t>
            </w:r>
          </w:p>
        </w:tc>
      </w:tr>
      <w:tr w:rsidR="00C27D94" w:rsidRPr="00930BAC" w14:paraId="3CC61631" w14:textId="77777777" w:rsidTr="00C27D94">
        <w:trPr>
          <w:trHeight w:val="20"/>
        </w:trPr>
        <w:tc>
          <w:tcPr>
            <w:tcW w:w="1625" w:type="pct"/>
          </w:tcPr>
          <w:p w14:paraId="4941478F"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8631914" w14:textId="7777777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Categorical</w:t>
            </w:r>
          </w:p>
        </w:tc>
      </w:tr>
      <w:tr w:rsidR="00C27D94" w:rsidRPr="00930BAC" w14:paraId="10CC969C" w14:textId="77777777" w:rsidTr="00C27D94">
        <w:trPr>
          <w:trHeight w:val="20"/>
        </w:trPr>
        <w:tc>
          <w:tcPr>
            <w:tcW w:w="1625" w:type="pct"/>
          </w:tcPr>
          <w:p w14:paraId="164E2E4B"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052BA94" w14:textId="535FF238" w:rsidR="00C27D94" w:rsidRPr="00930BAC" w:rsidRDefault="00C27D94" w:rsidP="00C27D94">
            <w:pPr>
              <w:spacing w:line="288" w:lineRule="auto"/>
              <w:rPr>
                <w:rFonts w:ascii="Arial Narrow" w:hAnsi="Arial Narrow" w:cs="Arial"/>
                <w:noProof/>
                <w:color w:val="313131"/>
                <w:sz w:val="22"/>
                <w:szCs w:val="22"/>
              </w:rPr>
            </w:pPr>
            <w:r w:rsidRPr="00C27D94">
              <w:rPr>
                <w:rFonts w:ascii="Arial Narrow" w:hAnsi="Arial Narrow" w:cs="Arial"/>
                <w:noProof/>
                <w:color w:val="313131"/>
                <w:sz w:val="22"/>
                <w:szCs w:val="22"/>
              </w:rPr>
              <w:t>A description for use with standardized payer codes. Most MA payers are identified in advance of the payment cycle. This field captures the specific differences between those payers. The payer table is extensive.</w:t>
            </w:r>
          </w:p>
        </w:tc>
      </w:tr>
      <w:tr w:rsidR="00C27D94" w:rsidRPr="00930BAC" w14:paraId="5D01CB84" w14:textId="77777777" w:rsidTr="00C27D94">
        <w:trPr>
          <w:trHeight w:val="20"/>
        </w:trPr>
        <w:tc>
          <w:tcPr>
            <w:tcW w:w="1625" w:type="pct"/>
          </w:tcPr>
          <w:p w14:paraId="13BAA628" w14:textId="77777777" w:rsidR="00C27D94"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7A850AF1" w14:textId="77777777" w:rsidR="00C27D94" w:rsidRPr="00C27D94" w:rsidRDefault="00C27D94"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5</w:t>
            </w:r>
          </w:p>
        </w:tc>
      </w:tr>
    </w:tbl>
    <w:p w14:paraId="417E4C03" w14:textId="77777777" w:rsidR="00C27D94" w:rsidRDefault="00C27D94" w:rsidP="00C27D9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D94" w:rsidRPr="00930BAC" w14:paraId="43C70456" w14:textId="77777777" w:rsidTr="00C27D94">
        <w:trPr>
          <w:trHeight w:val="20"/>
        </w:trPr>
        <w:tc>
          <w:tcPr>
            <w:tcW w:w="5000" w:type="pct"/>
            <w:gridSpan w:val="2"/>
          </w:tcPr>
          <w:p w14:paraId="2536D646" w14:textId="309013F8" w:rsidR="00C27D94" w:rsidRPr="00930BAC" w:rsidRDefault="00C27D94" w:rsidP="00C27D94">
            <w:pPr>
              <w:pStyle w:val="C-Head"/>
              <w:rPr>
                <w:b w:val="0"/>
                <w:color w:val="005480"/>
                <w:lang w:eastAsia="ja-JP"/>
              </w:rPr>
            </w:pPr>
            <w:proofErr w:type="spellStart"/>
            <w:r w:rsidRPr="00C27D94">
              <w:rPr>
                <w:rFonts w:cs="Times New Roman"/>
                <w:spacing w:val="-5"/>
                <w:kern w:val="0"/>
                <w14:ligatures w14:val="none"/>
              </w:rPr>
              <w:t>PayerType</w:t>
            </w:r>
            <w:proofErr w:type="spellEnd"/>
          </w:p>
        </w:tc>
      </w:tr>
      <w:tr w:rsidR="00C27D94" w:rsidRPr="00930BAC" w14:paraId="0C2EC020" w14:textId="77777777" w:rsidTr="00C27D94">
        <w:trPr>
          <w:trHeight w:val="20"/>
        </w:trPr>
        <w:tc>
          <w:tcPr>
            <w:tcW w:w="1625" w:type="pct"/>
          </w:tcPr>
          <w:p w14:paraId="44FE26F7"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529B5C2" w14:textId="3B22280B"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Categorical. Type of Payer.</w:t>
            </w:r>
          </w:p>
        </w:tc>
      </w:tr>
      <w:tr w:rsidR="00C27D94" w:rsidRPr="00930BAC" w14:paraId="6C138913" w14:textId="77777777" w:rsidTr="00C27D94">
        <w:trPr>
          <w:trHeight w:val="20"/>
        </w:trPr>
        <w:tc>
          <w:tcPr>
            <w:tcW w:w="1625" w:type="pct"/>
          </w:tcPr>
          <w:p w14:paraId="788D4DA2"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FE84107" w14:textId="77777777" w:rsidR="00C27D94" w:rsidRPr="00930BAC" w:rsidRDefault="00C27D94" w:rsidP="00C27D94">
            <w:pPr>
              <w:tabs>
                <w:tab w:val="left" w:pos="1050"/>
              </w:tabs>
              <w:spacing w:line="288" w:lineRule="auto"/>
              <w:rPr>
                <w:rFonts w:ascii="Arial Narrow" w:hAnsi="Arial Narrow" w:cs="Arial"/>
                <w:color w:val="313131"/>
                <w:sz w:val="22"/>
                <w:szCs w:val="22"/>
              </w:rPr>
            </w:pPr>
            <w:proofErr w:type="spellStart"/>
            <w:r w:rsidRPr="00C27D94">
              <w:rPr>
                <w:rFonts w:ascii="Arial Narrow" w:hAnsi="Arial Narrow" w:cs="Arial"/>
                <w:color w:val="313131"/>
                <w:sz w:val="22"/>
                <w:szCs w:val="22"/>
              </w:rPr>
              <w:t>PayerCategory</w:t>
            </w:r>
            <w:proofErr w:type="spellEnd"/>
          </w:p>
        </w:tc>
      </w:tr>
      <w:tr w:rsidR="00C27D94" w:rsidRPr="00930BAC" w14:paraId="0DA6EBAB" w14:textId="77777777" w:rsidTr="00C27D94">
        <w:trPr>
          <w:trHeight w:val="20"/>
        </w:trPr>
        <w:tc>
          <w:tcPr>
            <w:tcW w:w="1625" w:type="pct"/>
          </w:tcPr>
          <w:p w14:paraId="447E8E72"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62B7EA9" w14:textId="7777777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CORE</w:t>
            </w:r>
          </w:p>
        </w:tc>
      </w:tr>
      <w:tr w:rsidR="00C27D94" w:rsidRPr="00930BAC" w14:paraId="05CF374C" w14:textId="77777777" w:rsidTr="00C27D94">
        <w:trPr>
          <w:trHeight w:val="20"/>
        </w:trPr>
        <w:tc>
          <w:tcPr>
            <w:tcW w:w="1625" w:type="pct"/>
          </w:tcPr>
          <w:p w14:paraId="57ABC388"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3790C06" w14:textId="7777777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Categorical</w:t>
            </w:r>
          </w:p>
        </w:tc>
      </w:tr>
      <w:tr w:rsidR="00C27D94" w:rsidRPr="00930BAC" w14:paraId="3404238C" w14:textId="77777777" w:rsidTr="00C27D94">
        <w:trPr>
          <w:trHeight w:val="20"/>
        </w:trPr>
        <w:tc>
          <w:tcPr>
            <w:tcW w:w="1625" w:type="pct"/>
          </w:tcPr>
          <w:p w14:paraId="79890E7C"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 xml:space="preserve">Description: </w:t>
            </w:r>
          </w:p>
        </w:tc>
        <w:tc>
          <w:tcPr>
            <w:tcW w:w="3375" w:type="pct"/>
          </w:tcPr>
          <w:p w14:paraId="19FDADE0" w14:textId="4C11C747" w:rsidR="00C27D94" w:rsidRPr="00930BAC" w:rsidRDefault="00C27D94" w:rsidP="00C27D94">
            <w:pPr>
              <w:spacing w:line="288" w:lineRule="auto"/>
              <w:rPr>
                <w:rFonts w:ascii="Arial Narrow" w:hAnsi="Arial Narrow" w:cs="Arial"/>
                <w:noProof/>
                <w:color w:val="313131"/>
                <w:sz w:val="22"/>
                <w:szCs w:val="22"/>
              </w:rPr>
            </w:pPr>
            <w:r w:rsidRPr="00C27D94">
              <w:rPr>
                <w:rFonts w:ascii="Arial Narrow" w:hAnsi="Arial Narrow" w:cs="Arial"/>
                <w:noProof/>
                <w:color w:val="313131"/>
                <w:sz w:val="22"/>
                <w:szCs w:val="22"/>
              </w:rPr>
              <w:t>Indicates the type of organization or individual who is payer.</w:t>
            </w:r>
          </w:p>
        </w:tc>
      </w:tr>
      <w:tr w:rsidR="00C27D94" w:rsidRPr="00930BAC" w14:paraId="5EE9F044" w14:textId="77777777" w:rsidTr="00C27D94">
        <w:trPr>
          <w:trHeight w:val="20"/>
        </w:trPr>
        <w:tc>
          <w:tcPr>
            <w:tcW w:w="1625" w:type="pct"/>
          </w:tcPr>
          <w:p w14:paraId="1DD47C0A" w14:textId="77777777" w:rsidR="00C27D94"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7BA75EBA" w14:textId="77777777" w:rsidR="00C27D94" w:rsidRPr="00C27D94" w:rsidRDefault="00C27D94"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5</w:t>
            </w:r>
          </w:p>
        </w:tc>
      </w:tr>
    </w:tbl>
    <w:p w14:paraId="49AC70D8" w14:textId="77777777" w:rsidR="00C27D94" w:rsidRDefault="00C27D94" w:rsidP="00C27D9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D94" w:rsidRPr="00930BAC" w14:paraId="68B04772" w14:textId="77777777" w:rsidTr="00C27D94">
        <w:trPr>
          <w:trHeight w:val="20"/>
        </w:trPr>
        <w:tc>
          <w:tcPr>
            <w:tcW w:w="5000" w:type="pct"/>
            <w:gridSpan w:val="2"/>
          </w:tcPr>
          <w:p w14:paraId="7771ED7A" w14:textId="42293EF1" w:rsidR="00C27D94" w:rsidRPr="00930BAC" w:rsidRDefault="00C27D94" w:rsidP="00C27D94">
            <w:pPr>
              <w:pStyle w:val="C-Head"/>
              <w:rPr>
                <w:b w:val="0"/>
                <w:color w:val="005480"/>
                <w:lang w:eastAsia="ja-JP"/>
              </w:rPr>
            </w:pPr>
            <w:proofErr w:type="spellStart"/>
            <w:r w:rsidRPr="00C27D94">
              <w:rPr>
                <w:rFonts w:cs="Times New Roman"/>
                <w:spacing w:val="-5"/>
                <w:kern w:val="0"/>
                <w14:ligatures w14:val="none"/>
              </w:rPr>
              <w:t>PermanentPatientCityLDS</w:t>
            </w:r>
            <w:proofErr w:type="spellEnd"/>
          </w:p>
        </w:tc>
      </w:tr>
      <w:tr w:rsidR="00C27D94" w:rsidRPr="00930BAC" w14:paraId="49CB368C" w14:textId="77777777" w:rsidTr="00C27D94">
        <w:trPr>
          <w:trHeight w:val="20"/>
        </w:trPr>
        <w:tc>
          <w:tcPr>
            <w:tcW w:w="1625" w:type="pct"/>
          </w:tcPr>
          <w:p w14:paraId="4DB1D06E"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995FB01" w14:textId="50573293"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Permanent city of residence for the patient.</w:t>
            </w:r>
          </w:p>
        </w:tc>
      </w:tr>
      <w:tr w:rsidR="00C27D94" w:rsidRPr="00930BAC" w14:paraId="1F187B7D" w14:textId="77777777" w:rsidTr="00C27D94">
        <w:trPr>
          <w:trHeight w:val="20"/>
        </w:trPr>
        <w:tc>
          <w:tcPr>
            <w:tcW w:w="1625" w:type="pct"/>
          </w:tcPr>
          <w:p w14:paraId="13F862E4"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AF689FD" w14:textId="3ED1A9E9" w:rsidR="00C27D94" w:rsidRPr="00930BAC" w:rsidRDefault="00C27D94" w:rsidP="00C27D9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C27D94" w:rsidRPr="00930BAC" w14:paraId="0AFA7377" w14:textId="77777777" w:rsidTr="00C27D94">
        <w:trPr>
          <w:trHeight w:val="20"/>
        </w:trPr>
        <w:tc>
          <w:tcPr>
            <w:tcW w:w="1625" w:type="pct"/>
          </w:tcPr>
          <w:p w14:paraId="09463651"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59E74F9" w14:textId="464D435F" w:rsidR="00C27D94" w:rsidRPr="00930BAC" w:rsidRDefault="00C27D94" w:rsidP="00C27D94">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C27D94" w:rsidRPr="00930BAC" w14:paraId="16BB87A9" w14:textId="77777777" w:rsidTr="00C27D94">
        <w:trPr>
          <w:trHeight w:val="20"/>
        </w:trPr>
        <w:tc>
          <w:tcPr>
            <w:tcW w:w="1625" w:type="pct"/>
          </w:tcPr>
          <w:p w14:paraId="452C4B23"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F4B4C50" w14:textId="356F7AA6" w:rsidR="00C27D94" w:rsidRPr="00930BAC" w:rsidRDefault="00C27D94" w:rsidP="00C27D94">
            <w:pPr>
              <w:spacing w:line="288" w:lineRule="auto"/>
              <w:rPr>
                <w:rFonts w:ascii="Arial Narrow" w:hAnsi="Arial Narrow" w:cs="Arial"/>
                <w:color w:val="313131"/>
                <w:sz w:val="22"/>
                <w:szCs w:val="22"/>
              </w:rPr>
            </w:pPr>
            <w:r>
              <w:rPr>
                <w:rFonts w:ascii="Arial Narrow" w:hAnsi="Arial Narrow" w:cs="Arial"/>
                <w:color w:val="313131"/>
                <w:sz w:val="22"/>
                <w:szCs w:val="22"/>
              </w:rPr>
              <w:t>Open Text</w:t>
            </w:r>
          </w:p>
        </w:tc>
      </w:tr>
      <w:tr w:rsidR="00C27D94" w:rsidRPr="00930BAC" w14:paraId="71AD2F9A" w14:textId="77777777" w:rsidTr="00C27D94">
        <w:trPr>
          <w:trHeight w:val="20"/>
        </w:trPr>
        <w:tc>
          <w:tcPr>
            <w:tcW w:w="1625" w:type="pct"/>
          </w:tcPr>
          <w:p w14:paraId="3C840C33" w14:textId="4E2F29B2"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0D4E049" w14:textId="025F5DDF" w:rsidR="00C27D94" w:rsidRDefault="00C27D94" w:rsidP="00C27D94">
            <w:pPr>
              <w:spacing w:line="288" w:lineRule="auto"/>
              <w:rPr>
                <w:rFonts w:ascii="Arial Narrow" w:hAnsi="Arial Narrow" w:cs="Arial"/>
                <w:color w:val="313131"/>
                <w:sz w:val="22"/>
                <w:szCs w:val="22"/>
              </w:rPr>
            </w:pPr>
            <w:proofErr w:type="spellStart"/>
            <w:r>
              <w:rPr>
                <w:rFonts w:ascii="Arial Narrow" w:hAnsi="Arial Narrow" w:cs="Arial"/>
                <w:color w:val="313131"/>
                <w:sz w:val="22"/>
                <w:szCs w:val="22"/>
              </w:rPr>
              <w:t>Varchar</w:t>
            </w:r>
            <w:proofErr w:type="spellEnd"/>
          </w:p>
        </w:tc>
      </w:tr>
      <w:tr w:rsidR="00C27D94" w:rsidRPr="00930BAC" w14:paraId="384BC772" w14:textId="77777777" w:rsidTr="00C27D94">
        <w:trPr>
          <w:trHeight w:val="20"/>
        </w:trPr>
        <w:tc>
          <w:tcPr>
            <w:tcW w:w="1625" w:type="pct"/>
          </w:tcPr>
          <w:p w14:paraId="7858DD96" w14:textId="1FA0DD13"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0439CBCA" w14:textId="6555A2F5" w:rsidR="00C27D94" w:rsidRDefault="00E52CC1" w:rsidP="00C27D94">
            <w:pPr>
              <w:spacing w:line="288" w:lineRule="auto"/>
              <w:rPr>
                <w:rFonts w:ascii="Arial Narrow" w:hAnsi="Arial Narrow" w:cs="Arial"/>
                <w:color w:val="313131"/>
                <w:sz w:val="22"/>
                <w:szCs w:val="22"/>
              </w:rPr>
            </w:pPr>
            <w:r>
              <w:rPr>
                <w:rFonts w:ascii="Arial Narrow" w:hAnsi="Arial Narrow" w:cs="Arial"/>
                <w:color w:val="313131"/>
                <w:sz w:val="22"/>
                <w:szCs w:val="22"/>
              </w:rPr>
              <w:t>25</w:t>
            </w:r>
          </w:p>
        </w:tc>
      </w:tr>
      <w:tr w:rsidR="00C27D94" w:rsidRPr="00930BAC" w14:paraId="5392BA47" w14:textId="77777777" w:rsidTr="00C27D94">
        <w:trPr>
          <w:trHeight w:val="20"/>
        </w:trPr>
        <w:tc>
          <w:tcPr>
            <w:tcW w:w="1625" w:type="pct"/>
          </w:tcPr>
          <w:p w14:paraId="335015C5"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25FE2F6" w14:textId="2B4E305C" w:rsidR="00C27D94" w:rsidRPr="00930BAC" w:rsidRDefault="00C27D94" w:rsidP="00C27D94">
            <w:pPr>
              <w:spacing w:line="288" w:lineRule="auto"/>
              <w:rPr>
                <w:rFonts w:ascii="Arial Narrow" w:hAnsi="Arial Narrow" w:cs="Arial"/>
                <w:noProof/>
                <w:color w:val="313131"/>
                <w:sz w:val="22"/>
                <w:szCs w:val="22"/>
              </w:rPr>
            </w:pPr>
            <w:r w:rsidRPr="00C27D94">
              <w:rPr>
                <w:rFonts w:ascii="Arial Narrow" w:hAnsi="Arial Narrow" w:cs="Arial"/>
                <w:noProof/>
                <w:color w:val="313131"/>
                <w:sz w:val="22"/>
                <w:szCs w:val="22"/>
              </w:rPr>
              <w:t>Primary city of residency for patient.</w:t>
            </w:r>
          </w:p>
        </w:tc>
      </w:tr>
    </w:tbl>
    <w:p w14:paraId="4EE11CB7" w14:textId="77777777" w:rsidR="00C27D94" w:rsidRDefault="00C27D94" w:rsidP="00C27D9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D94" w:rsidRPr="00930BAC" w14:paraId="75F9F76F" w14:textId="77777777" w:rsidTr="00C27D94">
        <w:trPr>
          <w:trHeight w:val="20"/>
        </w:trPr>
        <w:tc>
          <w:tcPr>
            <w:tcW w:w="5000" w:type="pct"/>
            <w:gridSpan w:val="2"/>
          </w:tcPr>
          <w:p w14:paraId="2D1767E8" w14:textId="51A0BFF8" w:rsidR="00C27D94" w:rsidRPr="00930BAC" w:rsidRDefault="00C27D94" w:rsidP="00C27D94">
            <w:pPr>
              <w:pStyle w:val="C-Head"/>
              <w:rPr>
                <w:b w:val="0"/>
                <w:color w:val="005480"/>
                <w:lang w:eastAsia="ja-JP"/>
              </w:rPr>
            </w:pPr>
            <w:proofErr w:type="spellStart"/>
            <w:r w:rsidRPr="00C27D94">
              <w:rPr>
                <w:rFonts w:cs="Times New Roman"/>
                <w:spacing w:val="-5"/>
                <w:kern w:val="0"/>
                <w14:ligatures w14:val="none"/>
              </w:rPr>
              <w:t>PermanentPatientCountryLDS</w:t>
            </w:r>
            <w:proofErr w:type="spellEnd"/>
          </w:p>
        </w:tc>
      </w:tr>
      <w:tr w:rsidR="00C27D94" w:rsidRPr="00930BAC" w14:paraId="69687118" w14:textId="77777777" w:rsidTr="00C27D94">
        <w:trPr>
          <w:trHeight w:val="20"/>
        </w:trPr>
        <w:tc>
          <w:tcPr>
            <w:tcW w:w="1625" w:type="pct"/>
          </w:tcPr>
          <w:p w14:paraId="11965A75"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018FB2B" w14:textId="5467F865"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Permanent country of residence for the patient.</w:t>
            </w:r>
          </w:p>
        </w:tc>
      </w:tr>
      <w:tr w:rsidR="00C27D94" w:rsidRPr="00930BAC" w14:paraId="5FE2A68F" w14:textId="77777777" w:rsidTr="00C27D94">
        <w:trPr>
          <w:trHeight w:val="20"/>
        </w:trPr>
        <w:tc>
          <w:tcPr>
            <w:tcW w:w="1625" w:type="pct"/>
          </w:tcPr>
          <w:p w14:paraId="66C782B4"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EEE1D31" w14:textId="77777777" w:rsidR="00C27D94" w:rsidRPr="00930BAC" w:rsidRDefault="00C27D94" w:rsidP="00C27D9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C27D94" w:rsidRPr="00930BAC" w14:paraId="68B30A76" w14:textId="77777777" w:rsidTr="00C27D94">
        <w:trPr>
          <w:trHeight w:val="20"/>
        </w:trPr>
        <w:tc>
          <w:tcPr>
            <w:tcW w:w="1625" w:type="pct"/>
          </w:tcPr>
          <w:p w14:paraId="151C99EA"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54950F2" w14:textId="3962F5B9" w:rsidR="00C27D94" w:rsidRPr="00930BAC" w:rsidRDefault="00B02C81" w:rsidP="00C27D94">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C27D94" w:rsidRPr="00930BAC" w14:paraId="0E1758DF" w14:textId="77777777" w:rsidTr="00C27D94">
        <w:trPr>
          <w:trHeight w:val="20"/>
        </w:trPr>
        <w:tc>
          <w:tcPr>
            <w:tcW w:w="1625" w:type="pct"/>
          </w:tcPr>
          <w:p w14:paraId="37A533B3"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7BD23E8" w14:textId="77777777" w:rsidR="00C27D94" w:rsidRPr="00930BAC" w:rsidRDefault="00C27D94" w:rsidP="00C27D94">
            <w:pPr>
              <w:spacing w:line="288" w:lineRule="auto"/>
              <w:rPr>
                <w:rFonts w:ascii="Arial Narrow" w:hAnsi="Arial Narrow" w:cs="Arial"/>
                <w:color w:val="313131"/>
                <w:sz w:val="22"/>
                <w:szCs w:val="22"/>
              </w:rPr>
            </w:pPr>
            <w:r>
              <w:rPr>
                <w:rFonts w:ascii="Arial Narrow" w:hAnsi="Arial Narrow" w:cs="Arial"/>
                <w:color w:val="313131"/>
                <w:sz w:val="22"/>
                <w:szCs w:val="22"/>
              </w:rPr>
              <w:t>Open Text</w:t>
            </w:r>
          </w:p>
        </w:tc>
      </w:tr>
      <w:tr w:rsidR="00C27D94" w:rsidRPr="00930BAC" w14:paraId="1896C759" w14:textId="77777777" w:rsidTr="00C27D94">
        <w:trPr>
          <w:trHeight w:val="20"/>
        </w:trPr>
        <w:tc>
          <w:tcPr>
            <w:tcW w:w="1625" w:type="pct"/>
          </w:tcPr>
          <w:p w14:paraId="30B91178"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46DFF3BF" w14:textId="77777777" w:rsidR="00C27D94" w:rsidRDefault="00C27D94" w:rsidP="00C27D94">
            <w:pPr>
              <w:spacing w:line="288" w:lineRule="auto"/>
              <w:rPr>
                <w:rFonts w:ascii="Arial Narrow" w:hAnsi="Arial Narrow" w:cs="Arial"/>
                <w:color w:val="313131"/>
                <w:sz w:val="22"/>
                <w:szCs w:val="22"/>
              </w:rPr>
            </w:pPr>
            <w:proofErr w:type="spellStart"/>
            <w:r>
              <w:rPr>
                <w:rFonts w:ascii="Arial Narrow" w:hAnsi="Arial Narrow" w:cs="Arial"/>
                <w:color w:val="313131"/>
                <w:sz w:val="22"/>
                <w:szCs w:val="22"/>
              </w:rPr>
              <w:t>Varchar</w:t>
            </w:r>
            <w:proofErr w:type="spellEnd"/>
          </w:p>
        </w:tc>
      </w:tr>
      <w:tr w:rsidR="00C27D94" w:rsidRPr="00930BAC" w14:paraId="786C0FFE" w14:textId="77777777" w:rsidTr="00C27D94">
        <w:trPr>
          <w:trHeight w:val="20"/>
        </w:trPr>
        <w:tc>
          <w:tcPr>
            <w:tcW w:w="1625" w:type="pct"/>
          </w:tcPr>
          <w:p w14:paraId="6B6A5674"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69839806" w14:textId="6628EDED" w:rsidR="00C27D94" w:rsidRDefault="00B02C81" w:rsidP="00C27D94">
            <w:pPr>
              <w:spacing w:line="288" w:lineRule="auto"/>
              <w:rPr>
                <w:rFonts w:ascii="Arial Narrow" w:hAnsi="Arial Narrow" w:cs="Arial"/>
                <w:color w:val="313131"/>
                <w:sz w:val="22"/>
                <w:szCs w:val="22"/>
              </w:rPr>
            </w:pPr>
            <w:r>
              <w:rPr>
                <w:rFonts w:ascii="Arial Narrow" w:hAnsi="Arial Narrow" w:cs="Arial"/>
                <w:color w:val="313131"/>
                <w:sz w:val="22"/>
                <w:szCs w:val="22"/>
              </w:rPr>
              <w:t>2</w:t>
            </w:r>
          </w:p>
        </w:tc>
      </w:tr>
      <w:tr w:rsidR="00C27D94" w:rsidRPr="00930BAC" w14:paraId="5195FC53" w14:textId="77777777" w:rsidTr="00C27D94">
        <w:trPr>
          <w:trHeight w:val="20"/>
        </w:trPr>
        <w:tc>
          <w:tcPr>
            <w:tcW w:w="1625" w:type="pct"/>
          </w:tcPr>
          <w:p w14:paraId="64AE801A"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57556F7" w14:textId="6FC3DE94" w:rsidR="00C27D94" w:rsidRPr="00930BAC" w:rsidRDefault="00B02C81" w:rsidP="00C27D94">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Primary country of residency for patient.</w:t>
            </w:r>
          </w:p>
        </w:tc>
      </w:tr>
    </w:tbl>
    <w:p w14:paraId="0C2DE210"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3B586D7C" w14:textId="77777777" w:rsidTr="008B21E3">
        <w:trPr>
          <w:trHeight w:val="20"/>
        </w:trPr>
        <w:tc>
          <w:tcPr>
            <w:tcW w:w="5000" w:type="pct"/>
            <w:gridSpan w:val="2"/>
          </w:tcPr>
          <w:p w14:paraId="5746347C" w14:textId="5DA79AC6" w:rsidR="00B02C81" w:rsidRPr="00930BAC" w:rsidRDefault="00B02C81" w:rsidP="008B21E3">
            <w:pPr>
              <w:pStyle w:val="C-Head"/>
              <w:rPr>
                <w:b w:val="0"/>
                <w:color w:val="005480"/>
                <w:lang w:eastAsia="ja-JP"/>
              </w:rPr>
            </w:pPr>
            <w:proofErr w:type="spellStart"/>
            <w:r w:rsidRPr="00B02C81">
              <w:rPr>
                <w:rFonts w:cs="Times New Roman"/>
                <w:spacing w:val="-5"/>
                <w:kern w:val="0"/>
                <w14:ligatures w14:val="none"/>
              </w:rPr>
              <w:t>PermanentPatientStateLDS</w:t>
            </w:r>
            <w:proofErr w:type="spellEnd"/>
          </w:p>
        </w:tc>
      </w:tr>
      <w:tr w:rsidR="00B02C81" w:rsidRPr="00930BAC" w14:paraId="07946A05" w14:textId="77777777" w:rsidTr="008B21E3">
        <w:trPr>
          <w:trHeight w:val="20"/>
        </w:trPr>
        <w:tc>
          <w:tcPr>
            <w:tcW w:w="1625" w:type="pct"/>
          </w:tcPr>
          <w:p w14:paraId="4A6D123A"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5610F4A" w14:textId="62C24565"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Permanent state of residence for the patient.</w:t>
            </w:r>
          </w:p>
        </w:tc>
      </w:tr>
      <w:tr w:rsidR="00B02C81" w:rsidRPr="00930BAC" w14:paraId="5C81073F" w14:textId="77777777" w:rsidTr="008B21E3">
        <w:trPr>
          <w:trHeight w:val="20"/>
        </w:trPr>
        <w:tc>
          <w:tcPr>
            <w:tcW w:w="1625" w:type="pct"/>
          </w:tcPr>
          <w:p w14:paraId="63B3F703"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A182CF2"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1843224A" w14:textId="77777777" w:rsidTr="008B21E3">
        <w:trPr>
          <w:trHeight w:val="20"/>
        </w:trPr>
        <w:tc>
          <w:tcPr>
            <w:tcW w:w="1625" w:type="pct"/>
          </w:tcPr>
          <w:p w14:paraId="5CFFD2BA"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D44176A"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059AF5F2" w14:textId="77777777" w:rsidTr="008B21E3">
        <w:trPr>
          <w:trHeight w:val="20"/>
        </w:trPr>
        <w:tc>
          <w:tcPr>
            <w:tcW w:w="1625" w:type="pct"/>
          </w:tcPr>
          <w:p w14:paraId="6287301F"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74DFAC9" w14:textId="103534AC"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02C81" w:rsidRPr="00930BAC" w14:paraId="3577B65B" w14:textId="77777777" w:rsidTr="008B21E3">
        <w:trPr>
          <w:trHeight w:val="20"/>
        </w:trPr>
        <w:tc>
          <w:tcPr>
            <w:tcW w:w="1625" w:type="pct"/>
          </w:tcPr>
          <w:p w14:paraId="4EAECDE2"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31D489F" w14:textId="77777777"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2</w:t>
            </w:r>
          </w:p>
        </w:tc>
      </w:tr>
      <w:tr w:rsidR="00B02C81" w:rsidRPr="00930BAC" w14:paraId="6704130D" w14:textId="77777777" w:rsidTr="008B21E3">
        <w:trPr>
          <w:trHeight w:val="20"/>
        </w:trPr>
        <w:tc>
          <w:tcPr>
            <w:tcW w:w="1625" w:type="pct"/>
          </w:tcPr>
          <w:p w14:paraId="4C9B9C8C"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8D17863" w14:textId="33B6C56B" w:rsidR="00B02C81" w:rsidRPr="00930BAC"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Primary state of residency for patient.</w:t>
            </w:r>
          </w:p>
        </w:tc>
      </w:tr>
      <w:tr w:rsidR="00B02C81" w:rsidRPr="00930BAC" w14:paraId="67196E09" w14:textId="77777777" w:rsidTr="008B21E3">
        <w:trPr>
          <w:trHeight w:val="20"/>
        </w:trPr>
        <w:tc>
          <w:tcPr>
            <w:tcW w:w="1625" w:type="pct"/>
          </w:tcPr>
          <w:p w14:paraId="71AD0BC1" w14:textId="559F4235" w:rsidR="00B02C81"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6A8DC55" w14:textId="59BBDD85" w:rsidR="00B02C81" w:rsidRPr="00B02C81" w:rsidRDefault="00B02C81" w:rsidP="008B21E3">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6</w:t>
            </w:r>
          </w:p>
        </w:tc>
      </w:tr>
    </w:tbl>
    <w:p w14:paraId="651E6C5C"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59B3FB0F" w14:textId="77777777" w:rsidTr="008B21E3">
        <w:trPr>
          <w:trHeight w:val="20"/>
        </w:trPr>
        <w:tc>
          <w:tcPr>
            <w:tcW w:w="5000" w:type="pct"/>
            <w:gridSpan w:val="2"/>
          </w:tcPr>
          <w:p w14:paraId="5B2FF417" w14:textId="3A0E45A6" w:rsidR="00B02C81" w:rsidRPr="00930BAC" w:rsidRDefault="00B02C81" w:rsidP="008B21E3">
            <w:pPr>
              <w:pStyle w:val="C-Head"/>
              <w:rPr>
                <w:b w:val="0"/>
                <w:color w:val="005480"/>
                <w:lang w:eastAsia="ja-JP"/>
              </w:rPr>
            </w:pPr>
            <w:r w:rsidRPr="00B02C81">
              <w:rPr>
                <w:rFonts w:cs="Times New Roman"/>
                <w:spacing w:val="-5"/>
                <w:kern w:val="0"/>
                <w14:ligatures w14:val="none"/>
              </w:rPr>
              <w:t>PermanentPatientZIP3CodeLDS</w:t>
            </w:r>
          </w:p>
        </w:tc>
      </w:tr>
      <w:tr w:rsidR="00B02C81" w:rsidRPr="00930BAC" w14:paraId="59C769FA" w14:textId="77777777" w:rsidTr="008B21E3">
        <w:trPr>
          <w:trHeight w:val="20"/>
        </w:trPr>
        <w:tc>
          <w:tcPr>
            <w:tcW w:w="1625" w:type="pct"/>
          </w:tcPr>
          <w:p w14:paraId="68B34D15"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1A10847" w14:textId="658CC7ED"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3-digit zip code of the patient's permanent residence.</w:t>
            </w:r>
          </w:p>
        </w:tc>
      </w:tr>
      <w:tr w:rsidR="00B02C81" w:rsidRPr="00930BAC" w14:paraId="7A48F385" w14:textId="77777777" w:rsidTr="008B21E3">
        <w:trPr>
          <w:trHeight w:val="20"/>
        </w:trPr>
        <w:tc>
          <w:tcPr>
            <w:tcW w:w="1625" w:type="pct"/>
          </w:tcPr>
          <w:p w14:paraId="52398206"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33DF0BB"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3E2F9652" w14:textId="77777777" w:rsidTr="008B21E3">
        <w:trPr>
          <w:trHeight w:val="20"/>
        </w:trPr>
        <w:tc>
          <w:tcPr>
            <w:tcW w:w="1625" w:type="pct"/>
          </w:tcPr>
          <w:p w14:paraId="5BB3415C"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6DF4390"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24F7BEA3" w14:textId="77777777" w:rsidTr="008B21E3">
        <w:trPr>
          <w:trHeight w:val="20"/>
        </w:trPr>
        <w:tc>
          <w:tcPr>
            <w:tcW w:w="1625" w:type="pct"/>
          </w:tcPr>
          <w:p w14:paraId="42A6ABAB"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F149DD5" w14:textId="4E03A559"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Zip code</w:t>
            </w:r>
          </w:p>
        </w:tc>
      </w:tr>
      <w:tr w:rsidR="00B02C81" w:rsidRPr="00930BAC" w14:paraId="2C01BF52" w14:textId="77777777" w:rsidTr="008B21E3">
        <w:trPr>
          <w:trHeight w:val="20"/>
        </w:trPr>
        <w:tc>
          <w:tcPr>
            <w:tcW w:w="1625" w:type="pct"/>
          </w:tcPr>
          <w:p w14:paraId="73FFAA8C" w14:textId="5A158773"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23EBDBD" w14:textId="06FA3EBE" w:rsidR="00B02C81" w:rsidRDefault="00B02C81" w:rsidP="008B21E3">
            <w:pPr>
              <w:spacing w:line="288" w:lineRule="auto"/>
              <w:rPr>
                <w:rFonts w:ascii="Arial Narrow" w:hAnsi="Arial Narrow" w:cs="Arial"/>
                <w:color w:val="313131"/>
                <w:sz w:val="22"/>
                <w:szCs w:val="22"/>
              </w:rPr>
            </w:pPr>
            <w:proofErr w:type="spellStart"/>
            <w:r>
              <w:rPr>
                <w:rFonts w:ascii="Arial Narrow" w:hAnsi="Arial Narrow" w:cs="Arial"/>
                <w:color w:val="313131"/>
                <w:sz w:val="22"/>
                <w:szCs w:val="22"/>
              </w:rPr>
              <w:t>Varchar</w:t>
            </w:r>
            <w:proofErr w:type="spellEnd"/>
          </w:p>
        </w:tc>
      </w:tr>
      <w:tr w:rsidR="00B02C81" w:rsidRPr="00930BAC" w14:paraId="1246D886" w14:textId="77777777" w:rsidTr="008B21E3">
        <w:trPr>
          <w:trHeight w:val="20"/>
        </w:trPr>
        <w:tc>
          <w:tcPr>
            <w:tcW w:w="1625" w:type="pct"/>
          </w:tcPr>
          <w:p w14:paraId="4F5926EA"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A36C596" w14:textId="10C116FA"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3</w:t>
            </w:r>
          </w:p>
        </w:tc>
      </w:tr>
      <w:tr w:rsidR="00B02C81" w:rsidRPr="00930BAC" w14:paraId="61CF8B96" w14:textId="77777777" w:rsidTr="008B21E3">
        <w:trPr>
          <w:trHeight w:val="20"/>
        </w:trPr>
        <w:tc>
          <w:tcPr>
            <w:tcW w:w="1625" w:type="pct"/>
          </w:tcPr>
          <w:p w14:paraId="42ED35AA"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 xml:space="preserve">Description: </w:t>
            </w:r>
          </w:p>
        </w:tc>
        <w:tc>
          <w:tcPr>
            <w:tcW w:w="3375" w:type="pct"/>
          </w:tcPr>
          <w:p w14:paraId="2130A250" w14:textId="446A5E6B" w:rsidR="00B02C81" w:rsidRPr="00930BAC" w:rsidRDefault="00B02C81" w:rsidP="00B02C81">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 xml:space="preserve">First three digits of patient's permanent zip code. Zip codes are not standardized and this field is as reported from a nine-digit zip code. For LDS users only, if the patient state is not in Massachusetts or a state bordering Massachusetts (Connecticut, Maine, New </w:t>
            </w:r>
            <w:r>
              <w:rPr>
                <w:rFonts w:ascii="Arial Narrow" w:hAnsi="Arial Narrow" w:cs="Arial"/>
                <w:noProof/>
                <w:color w:val="313131"/>
                <w:sz w:val="22"/>
                <w:szCs w:val="22"/>
              </w:rPr>
              <w:t xml:space="preserve">Hampshire, New York, Vermont or </w:t>
            </w:r>
            <w:r w:rsidRPr="00B02C81">
              <w:rPr>
                <w:rFonts w:ascii="Arial Narrow" w:hAnsi="Arial Narrow" w:cs="Arial"/>
                <w:noProof/>
                <w:color w:val="313131"/>
                <w:sz w:val="22"/>
                <w:szCs w:val="22"/>
              </w:rPr>
              <w:t>Rhode Island) zip codes are set to zeros (0s) and the state is removed.</w:t>
            </w:r>
          </w:p>
        </w:tc>
      </w:tr>
    </w:tbl>
    <w:p w14:paraId="5B913A2D"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3DFF3513" w14:textId="77777777" w:rsidTr="008B21E3">
        <w:trPr>
          <w:trHeight w:val="20"/>
        </w:trPr>
        <w:tc>
          <w:tcPr>
            <w:tcW w:w="5000" w:type="pct"/>
            <w:gridSpan w:val="2"/>
          </w:tcPr>
          <w:p w14:paraId="6D71B37A" w14:textId="75BF25BA" w:rsidR="00B02C81" w:rsidRPr="00930BAC" w:rsidRDefault="00B02C81" w:rsidP="008B21E3">
            <w:pPr>
              <w:pStyle w:val="C-Head"/>
              <w:rPr>
                <w:b w:val="0"/>
                <w:color w:val="005480"/>
                <w:lang w:eastAsia="ja-JP"/>
              </w:rPr>
            </w:pPr>
            <w:r w:rsidRPr="00B02C81">
              <w:rPr>
                <w:rFonts w:cs="Times New Roman"/>
                <w:spacing w:val="-5"/>
                <w:kern w:val="0"/>
                <w14:ligatures w14:val="none"/>
              </w:rPr>
              <w:t>PermanentPatientZIP5CodeLDS</w:t>
            </w:r>
          </w:p>
        </w:tc>
      </w:tr>
      <w:tr w:rsidR="00B02C81" w:rsidRPr="00930BAC" w14:paraId="260EB56D" w14:textId="77777777" w:rsidTr="008B21E3">
        <w:trPr>
          <w:trHeight w:val="20"/>
        </w:trPr>
        <w:tc>
          <w:tcPr>
            <w:tcW w:w="1625" w:type="pct"/>
          </w:tcPr>
          <w:p w14:paraId="02A3E728"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4E7A76C" w14:textId="31F97946"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5-digit zip code of the patient's permanent residence.</w:t>
            </w:r>
          </w:p>
        </w:tc>
      </w:tr>
      <w:tr w:rsidR="00B02C81" w:rsidRPr="00930BAC" w14:paraId="5A9D380E" w14:textId="77777777" w:rsidTr="008B21E3">
        <w:trPr>
          <w:trHeight w:val="20"/>
        </w:trPr>
        <w:tc>
          <w:tcPr>
            <w:tcW w:w="1625" w:type="pct"/>
          </w:tcPr>
          <w:p w14:paraId="1D52E340"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FE4E120"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0188CD2A" w14:textId="77777777" w:rsidTr="008B21E3">
        <w:trPr>
          <w:trHeight w:val="20"/>
        </w:trPr>
        <w:tc>
          <w:tcPr>
            <w:tcW w:w="1625" w:type="pct"/>
          </w:tcPr>
          <w:p w14:paraId="5C7C4A19"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7339932" w14:textId="1BC4E3D6"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B02C81" w:rsidRPr="00930BAC" w14:paraId="412489FC" w14:textId="77777777" w:rsidTr="008B21E3">
        <w:trPr>
          <w:trHeight w:val="20"/>
        </w:trPr>
        <w:tc>
          <w:tcPr>
            <w:tcW w:w="1625" w:type="pct"/>
          </w:tcPr>
          <w:p w14:paraId="783367FF"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7299420" w14:textId="77777777"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Zip code</w:t>
            </w:r>
          </w:p>
        </w:tc>
      </w:tr>
      <w:tr w:rsidR="00B02C81" w:rsidRPr="00930BAC" w14:paraId="26BD3AED" w14:textId="77777777" w:rsidTr="008B21E3">
        <w:trPr>
          <w:trHeight w:val="20"/>
        </w:trPr>
        <w:tc>
          <w:tcPr>
            <w:tcW w:w="1625" w:type="pct"/>
          </w:tcPr>
          <w:p w14:paraId="31CE53C7"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370BADB" w14:textId="77777777" w:rsidR="00B02C81" w:rsidRDefault="00B02C81" w:rsidP="008B21E3">
            <w:pPr>
              <w:spacing w:line="288" w:lineRule="auto"/>
              <w:rPr>
                <w:rFonts w:ascii="Arial Narrow" w:hAnsi="Arial Narrow" w:cs="Arial"/>
                <w:color w:val="313131"/>
                <w:sz w:val="22"/>
                <w:szCs w:val="22"/>
              </w:rPr>
            </w:pPr>
            <w:proofErr w:type="spellStart"/>
            <w:r>
              <w:rPr>
                <w:rFonts w:ascii="Arial Narrow" w:hAnsi="Arial Narrow" w:cs="Arial"/>
                <w:color w:val="313131"/>
                <w:sz w:val="22"/>
                <w:szCs w:val="22"/>
              </w:rPr>
              <w:t>Varchar</w:t>
            </w:r>
            <w:proofErr w:type="spellEnd"/>
          </w:p>
        </w:tc>
      </w:tr>
      <w:tr w:rsidR="00B02C81" w:rsidRPr="00930BAC" w14:paraId="6612C7E6" w14:textId="77777777" w:rsidTr="008B21E3">
        <w:trPr>
          <w:trHeight w:val="20"/>
        </w:trPr>
        <w:tc>
          <w:tcPr>
            <w:tcW w:w="1625" w:type="pct"/>
          </w:tcPr>
          <w:p w14:paraId="448A67FF"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0CC46992" w14:textId="271FD25E"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5</w:t>
            </w:r>
          </w:p>
        </w:tc>
      </w:tr>
      <w:tr w:rsidR="00B02C81" w:rsidRPr="00930BAC" w14:paraId="06822230" w14:textId="77777777" w:rsidTr="008B21E3">
        <w:trPr>
          <w:trHeight w:val="20"/>
        </w:trPr>
        <w:tc>
          <w:tcPr>
            <w:tcW w:w="1625" w:type="pct"/>
          </w:tcPr>
          <w:p w14:paraId="798BB5CB"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DA144A3" w14:textId="77777777" w:rsidR="00B02C81" w:rsidRPr="00B02C81" w:rsidRDefault="00B02C81" w:rsidP="00B02C81">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 xml:space="preserve">First five digits of patient's permanent zip code. Zip codes are not standardized </w:t>
            </w:r>
          </w:p>
          <w:p w14:paraId="0ED2F882" w14:textId="77777777" w:rsidR="00B02C81" w:rsidRPr="00B02C81" w:rsidRDefault="00B02C81" w:rsidP="00B02C81">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and this field is as reported from a nine-digit zip code. For LDS users only, if the patient state is not in Massachusetts or a state bordering Massachusetts (Connecticut, Maine, New Hampshire, New York, Vermont or Rhode Island) zip</w:t>
            </w:r>
          </w:p>
          <w:p w14:paraId="7FCA1485" w14:textId="4E945E27" w:rsidR="00B02C81" w:rsidRPr="00930BAC" w:rsidRDefault="00B02C81" w:rsidP="00B02C81">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codes are set to zeros (0s) and the state is removed.</w:t>
            </w:r>
          </w:p>
        </w:tc>
      </w:tr>
    </w:tbl>
    <w:p w14:paraId="1973FF3E"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189831B5" w14:textId="77777777" w:rsidTr="008B21E3">
        <w:trPr>
          <w:trHeight w:val="20"/>
        </w:trPr>
        <w:tc>
          <w:tcPr>
            <w:tcW w:w="5000" w:type="pct"/>
            <w:gridSpan w:val="2"/>
          </w:tcPr>
          <w:p w14:paraId="1213B1C9" w14:textId="34DE2753" w:rsidR="00B02C81" w:rsidRPr="00930BAC" w:rsidRDefault="00B02C81" w:rsidP="008B21E3">
            <w:pPr>
              <w:pStyle w:val="C-Head"/>
              <w:rPr>
                <w:b w:val="0"/>
                <w:color w:val="005480"/>
                <w:lang w:eastAsia="ja-JP"/>
              </w:rPr>
            </w:pPr>
            <w:proofErr w:type="spellStart"/>
            <w:r w:rsidRPr="00B02C81">
              <w:rPr>
                <w:rFonts w:cs="Times New Roman"/>
                <w:spacing w:val="-5"/>
                <w:kern w:val="0"/>
                <w14:ligatures w14:val="none"/>
              </w:rPr>
              <w:t>PhysicianNumber</w:t>
            </w:r>
            <w:proofErr w:type="spellEnd"/>
          </w:p>
        </w:tc>
      </w:tr>
      <w:tr w:rsidR="00B02C81" w:rsidRPr="00930BAC" w14:paraId="34DE325B" w14:textId="77777777" w:rsidTr="008B21E3">
        <w:trPr>
          <w:trHeight w:val="20"/>
        </w:trPr>
        <w:tc>
          <w:tcPr>
            <w:tcW w:w="1625" w:type="pct"/>
          </w:tcPr>
          <w:p w14:paraId="21B79D62"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C1D8E06" w14:textId="10FD4866"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Uniquely identifies the attending physician.</w:t>
            </w:r>
          </w:p>
        </w:tc>
      </w:tr>
      <w:tr w:rsidR="00B02C81" w:rsidRPr="00930BAC" w14:paraId="11F2B12F" w14:textId="77777777" w:rsidTr="008B21E3">
        <w:trPr>
          <w:trHeight w:val="20"/>
        </w:trPr>
        <w:tc>
          <w:tcPr>
            <w:tcW w:w="1625" w:type="pct"/>
          </w:tcPr>
          <w:p w14:paraId="4B3E8D0C"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9B5E3D8"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4D713536" w14:textId="77777777" w:rsidTr="008B21E3">
        <w:trPr>
          <w:trHeight w:val="20"/>
        </w:trPr>
        <w:tc>
          <w:tcPr>
            <w:tcW w:w="1625" w:type="pct"/>
          </w:tcPr>
          <w:p w14:paraId="26841824"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49EDC2B"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B02C81" w:rsidRPr="00930BAC" w14:paraId="28081AD3" w14:textId="77777777" w:rsidTr="008B21E3">
        <w:trPr>
          <w:trHeight w:val="20"/>
        </w:trPr>
        <w:tc>
          <w:tcPr>
            <w:tcW w:w="1625" w:type="pct"/>
          </w:tcPr>
          <w:p w14:paraId="0B133F6C"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C74CDCD" w14:textId="2A6593CF"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B02C81" w:rsidRPr="00930BAC" w14:paraId="3DED41D8" w14:textId="77777777" w:rsidTr="008B21E3">
        <w:trPr>
          <w:trHeight w:val="20"/>
        </w:trPr>
        <w:tc>
          <w:tcPr>
            <w:tcW w:w="1625" w:type="pct"/>
          </w:tcPr>
          <w:p w14:paraId="3FA645B7"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6339783" w14:textId="77777777" w:rsidR="00B02C81" w:rsidRPr="00B02C81" w:rsidRDefault="00B02C81" w:rsidP="00B02C81">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Physician’s state license number (BORIM #) for the ED Physician who provided services related to this visit. Report if the physician’s involvement in the</w:t>
            </w:r>
          </w:p>
          <w:p w14:paraId="72A1A2BE" w14:textId="64487A51" w:rsidR="00B02C81" w:rsidRPr="00930BAC" w:rsidRDefault="00B02C81" w:rsidP="00B02C81">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patient’s ED Visit is captured in the facility’s electronic information systems.</w:t>
            </w:r>
          </w:p>
        </w:tc>
      </w:tr>
    </w:tbl>
    <w:p w14:paraId="15C05E0C"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543BD793" w14:textId="77777777" w:rsidTr="008B21E3">
        <w:trPr>
          <w:trHeight w:val="20"/>
        </w:trPr>
        <w:tc>
          <w:tcPr>
            <w:tcW w:w="5000" w:type="pct"/>
            <w:gridSpan w:val="2"/>
          </w:tcPr>
          <w:p w14:paraId="0FE4B68C" w14:textId="7F2E1CA4" w:rsidR="00B02C81" w:rsidRPr="00B02C81" w:rsidRDefault="00B02C81" w:rsidP="008B21E3">
            <w:pPr>
              <w:pStyle w:val="C-Head"/>
              <w:rPr>
                <w:rFonts w:cs="Times New Roman"/>
                <w:spacing w:val="-5"/>
                <w:kern w:val="0"/>
                <w14:ligatures w14:val="none"/>
              </w:rPr>
            </w:pPr>
            <w:proofErr w:type="spellStart"/>
            <w:r w:rsidRPr="00B02C81">
              <w:rPr>
                <w:rFonts w:cs="Times New Roman"/>
                <w:spacing w:val="-5"/>
                <w:kern w:val="0"/>
                <w14:ligatures w14:val="none"/>
              </w:rPr>
              <w:t>PrimarySourceofPayment</w:t>
            </w:r>
            <w:proofErr w:type="spellEnd"/>
          </w:p>
        </w:tc>
      </w:tr>
      <w:tr w:rsidR="00B02C81" w:rsidRPr="00930BAC" w14:paraId="149467B3" w14:textId="77777777" w:rsidTr="008B21E3">
        <w:trPr>
          <w:trHeight w:val="20"/>
        </w:trPr>
        <w:tc>
          <w:tcPr>
            <w:tcW w:w="1625" w:type="pct"/>
          </w:tcPr>
          <w:p w14:paraId="16C9FD85"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E0F85FF" w14:textId="13480145"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Primary payer for the visit.</w:t>
            </w:r>
          </w:p>
        </w:tc>
      </w:tr>
      <w:tr w:rsidR="00B02C81" w:rsidRPr="00930BAC" w14:paraId="4A8673D0" w14:textId="77777777" w:rsidTr="008B21E3">
        <w:trPr>
          <w:trHeight w:val="20"/>
        </w:trPr>
        <w:tc>
          <w:tcPr>
            <w:tcW w:w="1625" w:type="pct"/>
          </w:tcPr>
          <w:p w14:paraId="1C5AEC43"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7267C96"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019FF9FC" w14:textId="77777777" w:rsidTr="008B21E3">
        <w:trPr>
          <w:trHeight w:val="20"/>
        </w:trPr>
        <w:tc>
          <w:tcPr>
            <w:tcW w:w="1625" w:type="pct"/>
          </w:tcPr>
          <w:p w14:paraId="2315CCEE"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6637C30" w14:textId="68F474A8"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6A73B43E" w14:textId="77777777" w:rsidTr="008B21E3">
        <w:trPr>
          <w:trHeight w:val="20"/>
        </w:trPr>
        <w:tc>
          <w:tcPr>
            <w:tcW w:w="1625" w:type="pct"/>
          </w:tcPr>
          <w:p w14:paraId="7145E307"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1238360" w14:textId="0F9163D8"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02C81" w:rsidRPr="00930BAC" w14:paraId="3D9450FE" w14:textId="77777777" w:rsidTr="008B21E3">
        <w:trPr>
          <w:trHeight w:val="20"/>
        </w:trPr>
        <w:tc>
          <w:tcPr>
            <w:tcW w:w="1625" w:type="pct"/>
          </w:tcPr>
          <w:p w14:paraId="73D69B77"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278C117" w14:textId="6ECFB2B4" w:rsidR="00B02C81" w:rsidRPr="00930BAC"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Primary payer for the ED Visit. Please note that for Source of Payment, the values are in “text” format and may have duplicate numbers due to spaces in the field.</w:t>
            </w:r>
          </w:p>
        </w:tc>
      </w:tr>
      <w:tr w:rsidR="00B02C81" w:rsidRPr="00930BAC" w14:paraId="3A9172FA" w14:textId="77777777" w:rsidTr="008B21E3">
        <w:trPr>
          <w:trHeight w:val="20"/>
        </w:trPr>
        <w:tc>
          <w:tcPr>
            <w:tcW w:w="1625" w:type="pct"/>
          </w:tcPr>
          <w:p w14:paraId="57E15FFA" w14:textId="78F4C05A" w:rsidR="00B02C81"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7C2BE231" w14:textId="60842D3C" w:rsidR="00B02C81" w:rsidRPr="00B02C81" w:rsidRDefault="00B02C81" w:rsidP="008B21E3">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5</w:t>
            </w:r>
          </w:p>
        </w:tc>
      </w:tr>
    </w:tbl>
    <w:p w14:paraId="42654860"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20E73808" w14:textId="77777777" w:rsidTr="008B21E3">
        <w:trPr>
          <w:trHeight w:val="20"/>
        </w:trPr>
        <w:tc>
          <w:tcPr>
            <w:tcW w:w="5000" w:type="pct"/>
            <w:gridSpan w:val="2"/>
          </w:tcPr>
          <w:p w14:paraId="429673DA" w14:textId="73844CA8" w:rsidR="00B02C81" w:rsidRPr="00B02C81" w:rsidRDefault="00B02C81" w:rsidP="008B21E3">
            <w:pPr>
              <w:pStyle w:val="C-Head"/>
              <w:rPr>
                <w:rFonts w:cs="Times New Roman"/>
                <w:spacing w:val="-5"/>
                <w:kern w:val="0"/>
                <w14:ligatures w14:val="none"/>
              </w:rPr>
            </w:pPr>
            <w:proofErr w:type="spellStart"/>
            <w:r w:rsidRPr="00B02C81">
              <w:rPr>
                <w:rFonts w:cs="Times New Roman"/>
                <w:spacing w:val="-5"/>
                <w:kern w:val="0"/>
                <w14:ligatures w14:val="none"/>
              </w:rPr>
              <w:lastRenderedPageBreak/>
              <w:t>PrincipalConditionPresent</w:t>
            </w:r>
            <w:proofErr w:type="spellEnd"/>
          </w:p>
        </w:tc>
      </w:tr>
      <w:tr w:rsidR="00B02C81" w:rsidRPr="00930BAC" w14:paraId="54EC19A3" w14:textId="77777777" w:rsidTr="008B21E3">
        <w:trPr>
          <w:trHeight w:val="20"/>
        </w:trPr>
        <w:tc>
          <w:tcPr>
            <w:tcW w:w="1625" w:type="pct"/>
          </w:tcPr>
          <w:p w14:paraId="615D4978"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2D87422" w14:textId="751EBBD4"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Flag indicating that principal condition was present on admission.</w:t>
            </w:r>
          </w:p>
        </w:tc>
      </w:tr>
      <w:tr w:rsidR="00B02C81" w:rsidRPr="00930BAC" w14:paraId="1E395BE3" w14:textId="77777777" w:rsidTr="008B21E3">
        <w:trPr>
          <w:trHeight w:val="20"/>
        </w:trPr>
        <w:tc>
          <w:tcPr>
            <w:tcW w:w="1625" w:type="pct"/>
          </w:tcPr>
          <w:p w14:paraId="00A06187"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3CA2D52"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1951085B" w14:textId="77777777" w:rsidTr="008B21E3">
        <w:trPr>
          <w:trHeight w:val="20"/>
        </w:trPr>
        <w:tc>
          <w:tcPr>
            <w:tcW w:w="1625" w:type="pct"/>
          </w:tcPr>
          <w:p w14:paraId="1986E22E"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69FBE36"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6660538D" w14:textId="77777777" w:rsidTr="008B21E3">
        <w:trPr>
          <w:trHeight w:val="20"/>
        </w:trPr>
        <w:tc>
          <w:tcPr>
            <w:tcW w:w="1625" w:type="pct"/>
          </w:tcPr>
          <w:p w14:paraId="54BA480D"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96AEF05" w14:textId="77777777"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02C81" w:rsidRPr="00930BAC" w14:paraId="2E42B153" w14:textId="77777777" w:rsidTr="008B21E3">
        <w:trPr>
          <w:trHeight w:val="20"/>
        </w:trPr>
        <w:tc>
          <w:tcPr>
            <w:tcW w:w="1625" w:type="pct"/>
          </w:tcPr>
          <w:p w14:paraId="24822B2D" w14:textId="4F9984DC"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30BF1984" w14:textId="4F8ABF3E"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B02C81" w:rsidRPr="00930BAC" w14:paraId="488DA6F4" w14:textId="77777777" w:rsidTr="008B21E3">
        <w:trPr>
          <w:trHeight w:val="20"/>
        </w:trPr>
        <w:tc>
          <w:tcPr>
            <w:tcW w:w="1625" w:type="pct"/>
          </w:tcPr>
          <w:p w14:paraId="18724608"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2F55368" w14:textId="2879140E" w:rsidR="00B02C81" w:rsidRPr="00930BAC"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Indicates that principal condition was present on admission.</w:t>
            </w:r>
          </w:p>
        </w:tc>
      </w:tr>
      <w:tr w:rsidR="00B02C81" w:rsidRPr="00930BAC" w14:paraId="34ED1ACD" w14:textId="77777777" w:rsidTr="008B21E3">
        <w:trPr>
          <w:trHeight w:val="20"/>
        </w:trPr>
        <w:tc>
          <w:tcPr>
            <w:tcW w:w="1625" w:type="pct"/>
          </w:tcPr>
          <w:p w14:paraId="7D4AC750" w14:textId="77777777" w:rsidR="00B02C81"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8CD3EC0" w14:textId="3D5C3F69" w:rsidR="00B02C81" w:rsidRPr="00B02C81" w:rsidRDefault="00B02C81" w:rsidP="008B21E3">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3</w:t>
            </w:r>
          </w:p>
        </w:tc>
      </w:tr>
    </w:tbl>
    <w:p w14:paraId="16F9B91A"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591D7DFC" w14:textId="77777777" w:rsidTr="008B21E3">
        <w:trPr>
          <w:trHeight w:val="20"/>
        </w:trPr>
        <w:tc>
          <w:tcPr>
            <w:tcW w:w="5000" w:type="pct"/>
            <w:gridSpan w:val="2"/>
          </w:tcPr>
          <w:p w14:paraId="053EE680" w14:textId="74D0292E" w:rsidR="00B02C81" w:rsidRPr="00B02C81" w:rsidRDefault="00B02C81" w:rsidP="008B21E3">
            <w:pPr>
              <w:pStyle w:val="C-Head"/>
              <w:rPr>
                <w:rFonts w:cs="Times New Roman"/>
                <w:spacing w:val="-5"/>
                <w:kern w:val="0"/>
                <w14:ligatures w14:val="none"/>
              </w:rPr>
            </w:pPr>
            <w:proofErr w:type="spellStart"/>
            <w:r w:rsidRPr="00B02C81">
              <w:rPr>
                <w:rFonts w:cs="Times New Roman"/>
                <w:spacing w:val="-5"/>
                <w:kern w:val="0"/>
                <w14:ligatures w14:val="none"/>
              </w:rPr>
              <w:t>PrincipalDiagnosisCode</w:t>
            </w:r>
            <w:proofErr w:type="spellEnd"/>
          </w:p>
        </w:tc>
      </w:tr>
      <w:tr w:rsidR="00B02C81" w:rsidRPr="00930BAC" w14:paraId="7F085166" w14:textId="77777777" w:rsidTr="008B21E3">
        <w:trPr>
          <w:trHeight w:val="20"/>
        </w:trPr>
        <w:tc>
          <w:tcPr>
            <w:tcW w:w="1625" w:type="pct"/>
          </w:tcPr>
          <w:p w14:paraId="5B77234F"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49263B9" w14:textId="320915E6"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ED Determined ICD-10-CM code for the Condition that led to the admission to the ED.</w:t>
            </w:r>
          </w:p>
        </w:tc>
      </w:tr>
      <w:tr w:rsidR="00B02C81" w:rsidRPr="00930BAC" w14:paraId="17BE345D" w14:textId="77777777" w:rsidTr="008B21E3">
        <w:trPr>
          <w:trHeight w:val="20"/>
        </w:trPr>
        <w:tc>
          <w:tcPr>
            <w:tcW w:w="1625" w:type="pct"/>
          </w:tcPr>
          <w:p w14:paraId="7D27A1CC"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477171A"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519B37A1" w14:textId="77777777" w:rsidTr="008B21E3">
        <w:trPr>
          <w:trHeight w:val="20"/>
        </w:trPr>
        <w:tc>
          <w:tcPr>
            <w:tcW w:w="1625" w:type="pct"/>
          </w:tcPr>
          <w:p w14:paraId="76EB8742"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4B0E703"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65E0026F" w14:textId="77777777" w:rsidTr="008B21E3">
        <w:trPr>
          <w:trHeight w:val="20"/>
        </w:trPr>
        <w:tc>
          <w:tcPr>
            <w:tcW w:w="1625" w:type="pct"/>
          </w:tcPr>
          <w:p w14:paraId="4AB1F7A6"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876852E" w14:textId="77777777"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02C81" w:rsidRPr="00930BAC" w14:paraId="0BBFDDE0" w14:textId="77777777" w:rsidTr="008B21E3">
        <w:trPr>
          <w:trHeight w:val="20"/>
        </w:trPr>
        <w:tc>
          <w:tcPr>
            <w:tcW w:w="1625" w:type="pct"/>
          </w:tcPr>
          <w:p w14:paraId="5DCA5C86"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374C78B7" w14:textId="270C5FDC"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7</w:t>
            </w:r>
          </w:p>
        </w:tc>
      </w:tr>
      <w:tr w:rsidR="00B02C81" w:rsidRPr="00930BAC" w14:paraId="7868C1FB" w14:textId="77777777" w:rsidTr="008B21E3">
        <w:trPr>
          <w:trHeight w:val="20"/>
        </w:trPr>
        <w:tc>
          <w:tcPr>
            <w:tcW w:w="1625" w:type="pct"/>
          </w:tcPr>
          <w:p w14:paraId="5AAF823C"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A2429EA" w14:textId="4D7FDF64" w:rsidR="00B02C81" w:rsidRPr="00930BAC"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The ICD diagnosis code corresponding to the condition established after study to be chiefly responsible for the admission of the patient for hospital care.</w:t>
            </w:r>
          </w:p>
        </w:tc>
      </w:tr>
      <w:tr w:rsidR="00B02C81" w:rsidRPr="00930BAC" w14:paraId="2C52BD33" w14:textId="77777777" w:rsidTr="008B21E3">
        <w:trPr>
          <w:trHeight w:val="20"/>
        </w:trPr>
        <w:tc>
          <w:tcPr>
            <w:tcW w:w="1625" w:type="pct"/>
          </w:tcPr>
          <w:p w14:paraId="65E6C16D" w14:textId="77777777" w:rsidR="00B02C81"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60976D8E" w14:textId="5C129E4B" w:rsidR="00B02C81" w:rsidRPr="00B02C81"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Standard ICD-10-CM Diagnosis Codes</w:t>
            </w:r>
          </w:p>
        </w:tc>
      </w:tr>
    </w:tbl>
    <w:p w14:paraId="4039F78F"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0EFE3172" w14:textId="77777777" w:rsidTr="008B21E3">
        <w:trPr>
          <w:trHeight w:val="20"/>
        </w:trPr>
        <w:tc>
          <w:tcPr>
            <w:tcW w:w="5000" w:type="pct"/>
            <w:gridSpan w:val="2"/>
          </w:tcPr>
          <w:p w14:paraId="0ADB0291" w14:textId="6D3A73AE" w:rsidR="00B02C81" w:rsidRPr="00B02C81" w:rsidRDefault="00B02C81" w:rsidP="008B21E3">
            <w:pPr>
              <w:pStyle w:val="C-Head"/>
              <w:rPr>
                <w:rFonts w:cs="Times New Roman"/>
                <w:spacing w:val="-5"/>
                <w:kern w:val="0"/>
                <w14:ligatures w14:val="none"/>
              </w:rPr>
            </w:pPr>
            <w:proofErr w:type="spellStart"/>
            <w:r w:rsidRPr="00B02C81">
              <w:rPr>
                <w:rFonts w:cs="Times New Roman"/>
                <w:spacing w:val="-5"/>
                <w:kern w:val="0"/>
                <w14:ligatures w14:val="none"/>
              </w:rPr>
              <w:t>PrincipalECode</w:t>
            </w:r>
            <w:proofErr w:type="spellEnd"/>
          </w:p>
        </w:tc>
      </w:tr>
      <w:tr w:rsidR="00B02C81" w:rsidRPr="00930BAC" w14:paraId="359E5581" w14:textId="77777777" w:rsidTr="008B21E3">
        <w:trPr>
          <w:trHeight w:val="20"/>
        </w:trPr>
        <w:tc>
          <w:tcPr>
            <w:tcW w:w="1625" w:type="pct"/>
          </w:tcPr>
          <w:p w14:paraId="48BBA1CE"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13B28EF" w14:textId="40C8A29C"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ICD-10-CM V00-Y99 code for the external cause that led to the admission to the ED.</w:t>
            </w:r>
          </w:p>
        </w:tc>
      </w:tr>
      <w:tr w:rsidR="00B02C81" w:rsidRPr="00930BAC" w14:paraId="3194B735" w14:textId="77777777" w:rsidTr="008B21E3">
        <w:trPr>
          <w:trHeight w:val="20"/>
        </w:trPr>
        <w:tc>
          <w:tcPr>
            <w:tcW w:w="1625" w:type="pct"/>
          </w:tcPr>
          <w:p w14:paraId="1643194C"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72E2D83"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4C7322AB" w14:textId="77777777" w:rsidTr="008B21E3">
        <w:trPr>
          <w:trHeight w:val="20"/>
        </w:trPr>
        <w:tc>
          <w:tcPr>
            <w:tcW w:w="1625" w:type="pct"/>
          </w:tcPr>
          <w:p w14:paraId="31454412"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9513BE2"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737E6ABF" w14:textId="77777777" w:rsidTr="008B21E3">
        <w:trPr>
          <w:trHeight w:val="20"/>
        </w:trPr>
        <w:tc>
          <w:tcPr>
            <w:tcW w:w="1625" w:type="pct"/>
          </w:tcPr>
          <w:p w14:paraId="7805E497"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51F7955" w14:textId="77777777"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02C81" w:rsidRPr="00930BAC" w14:paraId="7CE397FD" w14:textId="77777777" w:rsidTr="008B21E3">
        <w:trPr>
          <w:trHeight w:val="20"/>
        </w:trPr>
        <w:tc>
          <w:tcPr>
            <w:tcW w:w="1625" w:type="pct"/>
          </w:tcPr>
          <w:p w14:paraId="5FF61157"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E040FEB" w14:textId="46A3E48D" w:rsidR="00B02C81" w:rsidRPr="00930BAC"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This data element describes the principal external cause of injuries, poisonings, and adverse effects using ICD-10-CM codes. ED determined. In addition to the dedicated external cause Code field, facilities record additional external cause Codes in the associated diagnosis fields for conditions having multiple causes.</w:t>
            </w:r>
          </w:p>
        </w:tc>
      </w:tr>
      <w:tr w:rsidR="00B02C81" w:rsidRPr="00930BAC" w14:paraId="5B66FFF2" w14:textId="77777777" w:rsidTr="008B21E3">
        <w:trPr>
          <w:trHeight w:val="20"/>
        </w:trPr>
        <w:tc>
          <w:tcPr>
            <w:tcW w:w="1625" w:type="pct"/>
          </w:tcPr>
          <w:p w14:paraId="424ABB39" w14:textId="77777777" w:rsidR="00B02C81"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47FD4C5A" w14:textId="4F00D726" w:rsidR="00B02C81" w:rsidRPr="00B02C81"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Standard ICD-10-CM V00-Y99 Codes</w:t>
            </w:r>
          </w:p>
        </w:tc>
      </w:tr>
    </w:tbl>
    <w:p w14:paraId="609E58DC"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3459616B" w14:textId="77777777" w:rsidTr="008B21E3">
        <w:trPr>
          <w:trHeight w:val="20"/>
        </w:trPr>
        <w:tc>
          <w:tcPr>
            <w:tcW w:w="5000" w:type="pct"/>
            <w:gridSpan w:val="2"/>
          </w:tcPr>
          <w:p w14:paraId="35C3D1EE" w14:textId="3B4157C7" w:rsidR="00B02C81" w:rsidRPr="00B02C81" w:rsidRDefault="00B02C81" w:rsidP="008B21E3">
            <w:pPr>
              <w:pStyle w:val="C-Head"/>
              <w:rPr>
                <w:rFonts w:cs="Times New Roman"/>
                <w:spacing w:val="-5"/>
                <w:kern w:val="0"/>
                <w14:ligatures w14:val="none"/>
              </w:rPr>
            </w:pPr>
            <w:proofErr w:type="spellStart"/>
            <w:r w:rsidRPr="00B02C81">
              <w:rPr>
                <w:rFonts w:cs="Times New Roman"/>
                <w:spacing w:val="-5"/>
                <w:kern w:val="0"/>
                <w14:ligatures w14:val="none"/>
              </w:rPr>
              <w:t>PrincipalECodeConditionPresent</w:t>
            </w:r>
            <w:proofErr w:type="spellEnd"/>
          </w:p>
        </w:tc>
      </w:tr>
      <w:tr w:rsidR="00B02C81" w:rsidRPr="00930BAC" w14:paraId="7FB52F1D" w14:textId="77777777" w:rsidTr="008B21E3">
        <w:trPr>
          <w:trHeight w:val="20"/>
        </w:trPr>
        <w:tc>
          <w:tcPr>
            <w:tcW w:w="1625" w:type="pct"/>
          </w:tcPr>
          <w:p w14:paraId="63FB040F"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FD7AA83" w14:textId="40A4AC35"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Present on admission indicator</w:t>
            </w:r>
          </w:p>
        </w:tc>
      </w:tr>
      <w:tr w:rsidR="00B02C81" w:rsidRPr="00930BAC" w14:paraId="407267E4" w14:textId="77777777" w:rsidTr="008B21E3">
        <w:trPr>
          <w:trHeight w:val="20"/>
        </w:trPr>
        <w:tc>
          <w:tcPr>
            <w:tcW w:w="1625" w:type="pct"/>
          </w:tcPr>
          <w:p w14:paraId="64DD6F55"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E04FD34"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2ABAE1DC" w14:textId="77777777" w:rsidTr="008B21E3">
        <w:trPr>
          <w:trHeight w:val="20"/>
        </w:trPr>
        <w:tc>
          <w:tcPr>
            <w:tcW w:w="1625" w:type="pct"/>
          </w:tcPr>
          <w:p w14:paraId="000871EB"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F0700E9"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4A72099B" w14:textId="77777777" w:rsidTr="008B21E3">
        <w:trPr>
          <w:trHeight w:val="20"/>
        </w:trPr>
        <w:tc>
          <w:tcPr>
            <w:tcW w:w="1625" w:type="pct"/>
          </w:tcPr>
          <w:p w14:paraId="5E7775A9"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7E9ABD6" w14:textId="77777777"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02C81" w:rsidRPr="00930BAC" w14:paraId="6C9AC5DF" w14:textId="77777777" w:rsidTr="008B21E3">
        <w:trPr>
          <w:trHeight w:val="20"/>
        </w:trPr>
        <w:tc>
          <w:tcPr>
            <w:tcW w:w="1625" w:type="pct"/>
          </w:tcPr>
          <w:p w14:paraId="13E7697C"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995ABC7" w14:textId="77777777" w:rsidR="00B02C81" w:rsidRPr="00B02C81" w:rsidRDefault="00B02C81" w:rsidP="00B02C81">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Flag indicating that principal e-code condition was present on admission.</w:t>
            </w:r>
          </w:p>
          <w:p w14:paraId="2FC67C49" w14:textId="4DEB9CAD" w:rsidR="00B02C81" w:rsidRPr="00930BAC" w:rsidRDefault="00B02C81" w:rsidP="00B02C81">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Determined by the emergency department.</w:t>
            </w:r>
          </w:p>
        </w:tc>
      </w:tr>
      <w:tr w:rsidR="00B02C81" w:rsidRPr="00930BAC" w14:paraId="14F01E88" w14:textId="77777777" w:rsidTr="008B21E3">
        <w:trPr>
          <w:trHeight w:val="20"/>
        </w:trPr>
        <w:tc>
          <w:tcPr>
            <w:tcW w:w="1625" w:type="pct"/>
          </w:tcPr>
          <w:p w14:paraId="08A5F58D" w14:textId="77777777" w:rsidR="00B02C81"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Reference table:</w:t>
            </w:r>
          </w:p>
        </w:tc>
        <w:tc>
          <w:tcPr>
            <w:tcW w:w="3375" w:type="pct"/>
          </w:tcPr>
          <w:p w14:paraId="61C9C74F" w14:textId="3EC4B05C" w:rsidR="00B02C81" w:rsidRPr="00B02C81" w:rsidRDefault="00B02C81" w:rsidP="008B21E3">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3</w:t>
            </w:r>
          </w:p>
        </w:tc>
      </w:tr>
    </w:tbl>
    <w:p w14:paraId="68B39D98"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378D4851" w14:textId="77777777" w:rsidTr="008B21E3">
        <w:trPr>
          <w:trHeight w:val="20"/>
        </w:trPr>
        <w:tc>
          <w:tcPr>
            <w:tcW w:w="5000" w:type="pct"/>
            <w:gridSpan w:val="2"/>
          </w:tcPr>
          <w:p w14:paraId="4DB1C2DC" w14:textId="4D752836" w:rsidR="00B02C81" w:rsidRPr="00B02C81" w:rsidRDefault="00B02C81" w:rsidP="008B21E3">
            <w:pPr>
              <w:pStyle w:val="C-Head"/>
              <w:rPr>
                <w:rFonts w:cs="Times New Roman"/>
                <w:spacing w:val="-5"/>
                <w:kern w:val="0"/>
                <w14:ligatures w14:val="none"/>
              </w:rPr>
            </w:pPr>
            <w:proofErr w:type="spellStart"/>
            <w:r w:rsidRPr="00B02C81">
              <w:rPr>
                <w:rFonts w:cs="Times New Roman"/>
                <w:spacing w:val="-5"/>
                <w:kern w:val="0"/>
                <w14:ligatures w14:val="none"/>
              </w:rPr>
              <w:t>PrincipalIndicator</w:t>
            </w:r>
            <w:proofErr w:type="spellEnd"/>
          </w:p>
        </w:tc>
      </w:tr>
      <w:tr w:rsidR="00B02C81" w:rsidRPr="00930BAC" w14:paraId="4D22A515" w14:textId="77777777" w:rsidTr="008B21E3">
        <w:trPr>
          <w:trHeight w:val="20"/>
        </w:trPr>
        <w:tc>
          <w:tcPr>
            <w:tcW w:w="1625" w:type="pct"/>
          </w:tcPr>
          <w:p w14:paraId="421C0F76"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989F902" w14:textId="0B1D0354"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Indicates principal condition</w:t>
            </w:r>
          </w:p>
        </w:tc>
      </w:tr>
      <w:tr w:rsidR="00B02C81" w:rsidRPr="00930BAC" w14:paraId="08C25730" w14:textId="77777777" w:rsidTr="008B21E3">
        <w:trPr>
          <w:trHeight w:val="20"/>
        </w:trPr>
        <w:tc>
          <w:tcPr>
            <w:tcW w:w="1625" w:type="pct"/>
          </w:tcPr>
          <w:p w14:paraId="4523EAEC"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DF846D7" w14:textId="1C6EB8B2" w:rsidR="00B02C81" w:rsidRPr="00930BAC" w:rsidRDefault="00B02C81" w:rsidP="008B21E3">
            <w:pPr>
              <w:tabs>
                <w:tab w:val="left" w:pos="1050"/>
              </w:tabs>
              <w:spacing w:line="288" w:lineRule="auto"/>
              <w:rPr>
                <w:rFonts w:ascii="Arial Narrow" w:hAnsi="Arial Narrow" w:cs="Arial"/>
                <w:color w:val="313131"/>
                <w:sz w:val="22"/>
                <w:szCs w:val="22"/>
              </w:rPr>
            </w:pPr>
            <w:r w:rsidRPr="00B02C81">
              <w:rPr>
                <w:rFonts w:ascii="Arial Narrow" w:hAnsi="Arial Narrow" w:cs="Arial"/>
                <w:color w:val="313131"/>
                <w:sz w:val="22"/>
                <w:szCs w:val="22"/>
              </w:rPr>
              <w:t>Diagnosis</w:t>
            </w:r>
          </w:p>
        </w:tc>
      </w:tr>
      <w:tr w:rsidR="00B02C81" w:rsidRPr="00930BAC" w14:paraId="403A5D06" w14:textId="77777777" w:rsidTr="008B21E3">
        <w:trPr>
          <w:trHeight w:val="20"/>
        </w:trPr>
        <w:tc>
          <w:tcPr>
            <w:tcW w:w="1625" w:type="pct"/>
          </w:tcPr>
          <w:p w14:paraId="22977EF1"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8EDA75D"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5367D2DA" w14:textId="77777777" w:rsidTr="008B21E3">
        <w:trPr>
          <w:trHeight w:val="20"/>
        </w:trPr>
        <w:tc>
          <w:tcPr>
            <w:tcW w:w="1625" w:type="pct"/>
          </w:tcPr>
          <w:p w14:paraId="1A0F788A"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E8FF2F0" w14:textId="77777777"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02C81" w:rsidRPr="00930BAC" w14:paraId="3C6F57C1" w14:textId="77777777" w:rsidTr="008B21E3">
        <w:trPr>
          <w:trHeight w:val="20"/>
        </w:trPr>
        <w:tc>
          <w:tcPr>
            <w:tcW w:w="1625" w:type="pct"/>
          </w:tcPr>
          <w:p w14:paraId="5110E417"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4E1FB38" w14:textId="71A95008" w:rsidR="00B02C81" w:rsidRPr="00930BAC"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Indicates if the diagnosis code was principal or secondary. Each diagnosis record has this field.</w:t>
            </w:r>
          </w:p>
        </w:tc>
      </w:tr>
    </w:tbl>
    <w:tbl>
      <w:tblPr>
        <w:tblStyle w:val="TableGrid1"/>
        <w:tblpPr w:leftFromText="180" w:rightFromText="180" w:vertAnchor="text" w:horzAnchor="margin" w:tblpY="61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52CC1" w:rsidRPr="00930BAC" w14:paraId="3713C5F8" w14:textId="77777777" w:rsidTr="001F77B6">
        <w:trPr>
          <w:trHeight w:val="20"/>
        </w:trPr>
        <w:tc>
          <w:tcPr>
            <w:tcW w:w="5000" w:type="pct"/>
            <w:gridSpan w:val="2"/>
          </w:tcPr>
          <w:p w14:paraId="39EC3E03" w14:textId="77777777" w:rsidR="00E52CC1" w:rsidRPr="00B02C81" w:rsidRDefault="00E52CC1" w:rsidP="001F77B6">
            <w:pPr>
              <w:pStyle w:val="C-Head"/>
              <w:rPr>
                <w:rFonts w:cs="Times New Roman"/>
                <w:spacing w:val="-5"/>
                <w:kern w:val="0"/>
                <w14:ligatures w14:val="none"/>
              </w:rPr>
            </w:pPr>
            <w:proofErr w:type="spellStart"/>
            <w:r w:rsidRPr="00B02C81">
              <w:rPr>
                <w:rFonts w:cs="Times New Roman"/>
                <w:spacing w:val="-5"/>
                <w:kern w:val="0"/>
                <w14:ligatures w14:val="none"/>
              </w:rPr>
              <w:t>ProcedureCode</w:t>
            </w:r>
            <w:proofErr w:type="spellEnd"/>
          </w:p>
        </w:tc>
      </w:tr>
      <w:tr w:rsidR="00E52CC1" w:rsidRPr="00930BAC" w14:paraId="2DF2172C" w14:textId="77777777" w:rsidTr="001F77B6">
        <w:trPr>
          <w:trHeight w:val="20"/>
        </w:trPr>
        <w:tc>
          <w:tcPr>
            <w:tcW w:w="1625" w:type="pct"/>
          </w:tcPr>
          <w:p w14:paraId="0C9E7C82" w14:textId="77777777" w:rsidR="00E52CC1" w:rsidRPr="00930BAC" w:rsidRDefault="00E52CC1" w:rsidP="001F77B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71B50A8" w14:textId="77777777" w:rsidR="00E52CC1" w:rsidRPr="00930BAC" w:rsidRDefault="00E52CC1" w:rsidP="001F77B6">
            <w:pPr>
              <w:spacing w:line="288" w:lineRule="auto"/>
              <w:rPr>
                <w:rFonts w:ascii="Arial Narrow" w:hAnsi="Arial Narrow" w:cs="Arial"/>
                <w:color w:val="313131"/>
                <w:sz w:val="22"/>
                <w:szCs w:val="22"/>
              </w:rPr>
            </w:pPr>
            <w:r w:rsidRPr="00B02C81">
              <w:rPr>
                <w:rFonts w:ascii="Arial Narrow" w:hAnsi="Arial Narrow" w:cs="Arial"/>
                <w:color w:val="313131"/>
                <w:sz w:val="22"/>
                <w:szCs w:val="22"/>
              </w:rPr>
              <w:t>Code for each significant procedure reported by the facility.</w:t>
            </w:r>
          </w:p>
        </w:tc>
      </w:tr>
      <w:tr w:rsidR="00E52CC1" w:rsidRPr="00930BAC" w14:paraId="38C426C4" w14:textId="77777777" w:rsidTr="001F77B6">
        <w:trPr>
          <w:trHeight w:val="20"/>
        </w:trPr>
        <w:tc>
          <w:tcPr>
            <w:tcW w:w="1625" w:type="pct"/>
          </w:tcPr>
          <w:p w14:paraId="3B6FBA2B" w14:textId="77777777" w:rsidR="00E52CC1" w:rsidRPr="00930BAC" w:rsidRDefault="00E52CC1" w:rsidP="001F77B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845CC87" w14:textId="77777777" w:rsidR="00E52CC1" w:rsidRPr="00930BAC" w:rsidRDefault="00E52CC1" w:rsidP="001F77B6">
            <w:pPr>
              <w:tabs>
                <w:tab w:val="left" w:pos="1050"/>
              </w:tabs>
              <w:spacing w:line="288" w:lineRule="auto"/>
              <w:rPr>
                <w:rFonts w:ascii="Arial Narrow" w:hAnsi="Arial Narrow" w:cs="Arial"/>
                <w:color w:val="313131"/>
                <w:sz w:val="22"/>
                <w:szCs w:val="22"/>
              </w:rPr>
            </w:pPr>
            <w:r w:rsidRPr="00B02C81">
              <w:rPr>
                <w:rFonts w:ascii="Arial Narrow" w:hAnsi="Arial Narrow" w:cs="Arial"/>
                <w:color w:val="313131"/>
                <w:sz w:val="22"/>
                <w:szCs w:val="22"/>
              </w:rPr>
              <w:t>Procedure</w:t>
            </w:r>
          </w:p>
        </w:tc>
      </w:tr>
      <w:tr w:rsidR="00E52CC1" w:rsidRPr="00930BAC" w14:paraId="5D3A74A4" w14:textId="77777777" w:rsidTr="001F77B6">
        <w:trPr>
          <w:trHeight w:val="20"/>
        </w:trPr>
        <w:tc>
          <w:tcPr>
            <w:tcW w:w="1625" w:type="pct"/>
          </w:tcPr>
          <w:p w14:paraId="5810113B" w14:textId="77777777" w:rsidR="00E52CC1" w:rsidRPr="00930BAC" w:rsidRDefault="00E52CC1" w:rsidP="001F77B6">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B71F114" w14:textId="77777777" w:rsidR="00E52CC1" w:rsidRPr="00930BAC" w:rsidRDefault="00E52CC1" w:rsidP="001F77B6">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E52CC1" w:rsidRPr="00930BAC" w14:paraId="2272835B" w14:textId="77777777" w:rsidTr="001F77B6">
        <w:trPr>
          <w:trHeight w:val="20"/>
        </w:trPr>
        <w:tc>
          <w:tcPr>
            <w:tcW w:w="1625" w:type="pct"/>
          </w:tcPr>
          <w:p w14:paraId="26999278" w14:textId="77777777" w:rsidR="00E52CC1" w:rsidRPr="00930BAC" w:rsidRDefault="00E52CC1" w:rsidP="001F77B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C94C5BB" w14:textId="77777777" w:rsidR="00E52CC1" w:rsidRPr="00930BAC" w:rsidRDefault="00E52CC1" w:rsidP="001F77B6">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E52CC1" w:rsidRPr="00930BAC" w14:paraId="45EA3BA5" w14:textId="77777777" w:rsidTr="001F77B6">
        <w:trPr>
          <w:trHeight w:val="20"/>
        </w:trPr>
        <w:tc>
          <w:tcPr>
            <w:tcW w:w="1625" w:type="pct"/>
          </w:tcPr>
          <w:p w14:paraId="1E260D9B" w14:textId="77777777" w:rsidR="00E52CC1" w:rsidRPr="00930BAC" w:rsidRDefault="00E52CC1" w:rsidP="001F77B6">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34E4BB17" w14:textId="77777777" w:rsidR="00E52CC1" w:rsidRDefault="00E52CC1" w:rsidP="001F77B6">
            <w:pPr>
              <w:spacing w:line="288" w:lineRule="auto"/>
              <w:rPr>
                <w:rFonts w:ascii="Arial Narrow" w:hAnsi="Arial Narrow" w:cs="Arial"/>
                <w:color w:val="313131"/>
                <w:sz w:val="22"/>
                <w:szCs w:val="22"/>
              </w:rPr>
            </w:pPr>
            <w:r>
              <w:rPr>
                <w:rFonts w:ascii="Arial Narrow" w:hAnsi="Arial Narrow" w:cs="Arial"/>
                <w:color w:val="313131"/>
                <w:sz w:val="22"/>
                <w:szCs w:val="22"/>
              </w:rPr>
              <w:t>7</w:t>
            </w:r>
          </w:p>
        </w:tc>
      </w:tr>
      <w:tr w:rsidR="00E52CC1" w:rsidRPr="00930BAC" w14:paraId="67FF54CB" w14:textId="77777777" w:rsidTr="001F77B6">
        <w:trPr>
          <w:trHeight w:val="20"/>
        </w:trPr>
        <w:tc>
          <w:tcPr>
            <w:tcW w:w="1625" w:type="pct"/>
          </w:tcPr>
          <w:p w14:paraId="45FEFE0F" w14:textId="77777777" w:rsidR="00E52CC1" w:rsidRPr="00930BAC" w:rsidRDefault="00E52CC1" w:rsidP="001F77B6">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2656C79" w14:textId="77777777" w:rsidR="00E52CC1" w:rsidRPr="00930BAC" w:rsidRDefault="00E52CC1" w:rsidP="001F77B6">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The ICD-10-PCS or Current Procedural Terminology (CPT) code corresponding to procedures which carry an operative or anesthetic risk or require highly trained personnel, special equipment or facilities. Should be used in conjunction with Procedure Coding Type.</w:t>
            </w:r>
          </w:p>
        </w:tc>
      </w:tr>
      <w:tr w:rsidR="00E52CC1" w:rsidRPr="00930BAC" w14:paraId="4B41F10E" w14:textId="77777777" w:rsidTr="001F77B6">
        <w:trPr>
          <w:trHeight w:val="20"/>
        </w:trPr>
        <w:tc>
          <w:tcPr>
            <w:tcW w:w="1625" w:type="pct"/>
          </w:tcPr>
          <w:p w14:paraId="4964CCBB" w14:textId="77777777" w:rsidR="00E52CC1" w:rsidRDefault="00E52CC1" w:rsidP="001F77B6">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B0F0BBC" w14:textId="77777777" w:rsidR="00E52CC1" w:rsidRPr="00B02C81" w:rsidRDefault="00E52CC1" w:rsidP="001F77B6">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ICD-10-PCS Procedure Codes or CPT codes</w:t>
            </w:r>
          </w:p>
        </w:tc>
      </w:tr>
    </w:tbl>
    <w:p w14:paraId="6B4C7000" w14:textId="77777777" w:rsidR="00B02C81" w:rsidRDefault="00B02C81" w:rsidP="00B02C81">
      <w:pPr>
        <w:spacing w:after="200" w:line="288" w:lineRule="auto"/>
        <w:rPr>
          <w:rFonts w:ascii="Arial Narrow" w:eastAsia="Calibri" w:hAnsi="Arial Narrow"/>
          <w:color w:val="313131"/>
          <w:sz w:val="22"/>
          <w:szCs w:val="22"/>
        </w:rPr>
      </w:pPr>
    </w:p>
    <w:p w14:paraId="2BA2F3CA" w14:textId="77777777" w:rsidR="00E52CC1" w:rsidRDefault="00E52CC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1631BE4D" w14:textId="77777777" w:rsidTr="008B21E3">
        <w:trPr>
          <w:trHeight w:val="20"/>
        </w:trPr>
        <w:tc>
          <w:tcPr>
            <w:tcW w:w="5000" w:type="pct"/>
            <w:gridSpan w:val="2"/>
          </w:tcPr>
          <w:p w14:paraId="6E71936D" w14:textId="224D18C2" w:rsidR="00B02C81" w:rsidRPr="00B02C81" w:rsidRDefault="00B02C81" w:rsidP="008B21E3">
            <w:pPr>
              <w:pStyle w:val="C-Head"/>
              <w:rPr>
                <w:rFonts w:cs="Times New Roman"/>
                <w:spacing w:val="-5"/>
                <w:kern w:val="0"/>
                <w14:ligatures w14:val="none"/>
              </w:rPr>
            </w:pPr>
            <w:proofErr w:type="spellStart"/>
            <w:r w:rsidRPr="00B02C81">
              <w:rPr>
                <w:rFonts w:cs="Times New Roman"/>
                <w:spacing w:val="-5"/>
                <w:kern w:val="0"/>
                <w14:ligatures w14:val="none"/>
              </w:rPr>
              <w:t>ProcedureCodingType</w:t>
            </w:r>
            <w:proofErr w:type="spellEnd"/>
          </w:p>
        </w:tc>
      </w:tr>
      <w:tr w:rsidR="00B02C81" w:rsidRPr="00930BAC" w14:paraId="09D9C18E" w14:textId="77777777" w:rsidTr="008B21E3">
        <w:trPr>
          <w:trHeight w:val="20"/>
        </w:trPr>
        <w:tc>
          <w:tcPr>
            <w:tcW w:w="1625" w:type="pct"/>
          </w:tcPr>
          <w:p w14:paraId="0D5E53A3"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6BB4883" w14:textId="632DA898"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Indicates the type of procedure code</w:t>
            </w:r>
          </w:p>
        </w:tc>
      </w:tr>
      <w:tr w:rsidR="00B02C81" w:rsidRPr="00930BAC" w14:paraId="06E1B828" w14:textId="77777777" w:rsidTr="008B21E3">
        <w:trPr>
          <w:trHeight w:val="20"/>
        </w:trPr>
        <w:tc>
          <w:tcPr>
            <w:tcW w:w="1625" w:type="pct"/>
          </w:tcPr>
          <w:p w14:paraId="01E310B9"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F053C28"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B02C81">
              <w:rPr>
                <w:rFonts w:ascii="Arial Narrow" w:hAnsi="Arial Narrow" w:cs="Arial"/>
                <w:color w:val="313131"/>
                <w:sz w:val="22"/>
                <w:szCs w:val="22"/>
              </w:rPr>
              <w:t>Procedure</w:t>
            </w:r>
          </w:p>
        </w:tc>
      </w:tr>
      <w:tr w:rsidR="00B02C81" w:rsidRPr="00930BAC" w14:paraId="54705B6B" w14:textId="77777777" w:rsidTr="008B21E3">
        <w:trPr>
          <w:trHeight w:val="20"/>
        </w:trPr>
        <w:tc>
          <w:tcPr>
            <w:tcW w:w="1625" w:type="pct"/>
          </w:tcPr>
          <w:p w14:paraId="1C62970C"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D4969E6"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06CCAAA8" w14:textId="77777777" w:rsidTr="008B21E3">
        <w:trPr>
          <w:trHeight w:val="20"/>
        </w:trPr>
        <w:tc>
          <w:tcPr>
            <w:tcW w:w="1625" w:type="pct"/>
          </w:tcPr>
          <w:p w14:paraId="757000EB"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4E02A89" w14:textId="77777777"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02C81" w:rsidRPr="00930BAC" w14:paraId="1FB4A134" w14:textId="77777777" w:rsidTr="008B21E3">
        <w:trPr>
          <w:trHeight w:val="20"/>
        </w:trPr>
        <w:tc>
          <w:tcPr>
            <w:tcW w:w="1625" w:type="pct"/>
          </w:tcPr>
          <w:p w14:paraId="53CB999D"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4D0F786" w14:textId="68F77168" w:rsidR="00B02C81" w:rsidRPr="00930BAC"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Indicates if the code is an ICD-10-PCS code, Current Procedural Terminology (CPT) code, or Healthcare Common Procedure Coding System (HCPCS) code.</w:t>
            </w:r>
          </w:p>
        </w:tc>
      </w:tr>
    </w:tbl>
    <w:p w14:paraId="33683345" w14:textId="77777777" w:rsidR="00B02C81" w:rsidRDefault="00B02C81" w:rsidP="00B02C81">
      <w:pPr>
        <w:spacing w:after="200" w:line="288" w:lineRule="auto"/>
        <w:rPr>
          <w:rFonts w:ascii="Arial Narrow" w:eastAsia="Calibri" w:hAnsi="Arial Narrow"/>
          <w:color w:val="313131"/>
          <w:sz w:val="22"/>
          <w:szCs w:val="22"/>
        </w:rPr>
      </w:pPr>
    </w:p>
    <w:p w14:paraId="3BC9840C" w14:textId="77777777" w:rsidR="00E52CC1" w:rsidRDefault="00E52CC1" w:rsidP="00B02C81">
      <w:pPr>
        <w:spacing w:after="200" w:line="288" w:lineRule="auto"/>
        <w:rPr>
          <w:rFonts w:ascii="Arial Narrow" w:eastAsia="Calibri" w:hAnsi="Arial Narrow"/>
          <w:color w:val="313131"/>
          <w:sz w:val="22"/>
          <w:szCs w:val="22"/>
        </w:rPr>
      </w:pPr>
    </w:p>
    <w:p w14:paraId="3CDB91A8" w14:textId="77777777" w:rsidR="00E52CC1" w:rsidRDefault="00E52CC1" w:rsidP="00B02C81">
      <w:pPr>
        <w:spacing w:after="200" w:line="288" w:lineRule="auto"/>
        <w:rPr>
          <w:rFonts w:ascii="Arial Narrow" w:eastAsia="Calibri" w:hAnsi="Arial Narrow"/>
          <w:color w:val="313131"/>
          <w:sz w:val="22"/>
          <w:szCs w:val="22"/>
        </w:rPr>
      </w:pPr>
    </w:p>
    <w:p w14:paraId="4E6FB6F1" w14:textId="77777777" w:rsidR="00E52CC1" w:rsidRDefault="00E52CC1" w:rsidP="00B02C81">
      <w:pPr>
        <w:spacing w:after="200" w:line="288" w:lineRule="auto"/>
        <w:rPr>
          <w:rFonts w:ascii="Arial Narrow" w:eastAsia="Calibri" w:hAnsi="Arial Narrow"/>
          <w:color w:val="313131"/>
          <w:sz w:val="22"/>
          <w:szCs w:val="22"/>
        </w:rPr>
      </w:pPr>
    </w:p>
    <w:p w14:paraId="2ECA1E62" w14:textId="77777777" w:rsidR="00E52CC1" w:rsidRDefault="00E52CC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390849EA" w14:textId="77777777" w:rsidTr="008B21E3">
        <w:trPr>
          <w:trHeight w:val="20"/>
        </w:trPr>
        <w:tc>
          <w:tcPr>
            <w:tcW w:w="5000" w:type="pct"/>
            <w:gridSpan w:val="2"/>
          </w:tcPr>
          <w:p w14:paraId="3F83A972" w14:textId="7C3DB332" w:rsidR="00B02C81" w:rsidRPr="00B02C81" w:rsidRDefault="00B02C81" w:rsidP="008B21E3">
            <w:pPr>
              <w:pStyle w:val="C-Head"/>
              <w:rPr>
                <w:rFonts w:cs="Times New Roman"/>
                <w:spacing w:val="-5"/>
                <w:kern w:val="0"/>
                <w14:ligatures w14:val="none"/>
              </w:rPr>
            </w:pPr>
            <w:r w:rsidRPr="00B02C81">
              <w:rPr>
                <w:rFonts w:cs="Times New Roman"/>
                <w:spacing w:val="-5"/>
                <w:kern w:val="0"/>
                <w14:ligatures w14:val="none"/>
              </w:rPr>
              <w:lastRenderedPageBreak/>
              <w:t>Quarter</w:t>
            </w:r>
          </w:p>
        </w:tc>
      </w:tr>
      <w:tr w:rsidR="00B02C81" w:rsidRPr="00930BAC" w14:paraId="2B996CE4" w14:textId="77777777" w:rsidTr="008B21E3">
        <w:trPr>
          <w:trHeight w:val="20"/>
        </w:trPr>
        <w:tc>
          <w:tcPr>
            <w:tcW w:w="1625" w:type="pct"/>
          </w:tcPr>
          <w:p w14:paraId="0E086523"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31C9BFF" w14:textId="0012EE64"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Quarter of submission.</w:t>
            </w:r>
          </w:p>
        </w:tc>
      </w:tr>
      <w:tr w:rsidR="00B02C81" w:rsidRPr="00930BAC" w14:paraId="173A5110" w14:textId="77777777" w:rsidTr="008B21E3">
        <w:trPr>
          <w:trHeight w:val="20"/>
        </w:trPr>
        <w:tc>
          <w:tcPr>
            <w:tcW w:w="1625" w:type="pct"/>
          </w:tcPr>
          <w:p w14:paraId="37F325FE"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6055FD6" w14:textId="7702F512" w:rsidR="00B02C81" w:rsidRPr="00930BAC" w:rsidRDefault="00B02C81" w:rsidP="008B21E3">
            <w:pPr>
              <w:tabs>
                <w:tab w:val="left" w:pos="1050"/>
              </w:tabs>
              <w:spacing w:line="288" w:lineRule="auto"/>
              <w:rPr>
                <w:rFonts w:ascii="Arial Narrow" w:hAnsi="Arial Narrow" w:cs="Arial"/>
                <w:color w:val="313131"/>
                <w:sz w:val="22"/>
                <w:szCs w:val="22"/>
              </w:rPr>
            </w:pPr>
            <w:proofErr w:type="spellStart"/>
            <w:r w:rsidRPr="00B02C81">
              <w:rPr>
                <w:rFonts w:ascii="Arial Narrow" w:hAnsi="Arial Narrow" w:cs="Arial"/>
                <w:color w:val="313131"/>
                <w:sz w:val="22"/>
                <w:szCs w:val="22"/>
              </w:rPr>
              <w:t>SubmissionLog</w:t>
            </w:r>
            <w:proofErr w:type="spellEnd"/>
          </w:p>
        </w:tc>
      </w:tr>
      <w:tr w:rsidR="00B02C81" w:rsidRPr="00930BAC" w14:paraId="7E115C9E" w14:textId="77777777" w:rsidTr="008B21E3">
        <w:trPr>
          <w:trHeight w:val="20"/>
        </w:trPr>
        <w:tc>
          <w:tcPr>
            <w:tcW w:w="1625" w:type="pct"/>
          </w:tcPr>
          <w:p w14:paraId="33448EC2"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82567F0"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2BDD07E3" w14:textId="77777777" w:rsidTr="008B21E3">
        <w:trPr>
          <w:trHeight w:val="20"/>
        </w:trPr>
        <w:tc>
          <w:tcPr>
            <w:tcW w:w="1625" w:type="pct"/>
          </w:tcPr>
          <w:p w14:paraId="7B1B11F4"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88CC7E2" w14:textId="2EEF782F"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B02C81" w:rsidRPr="00930BAC" w14:paraId="04F8B40C" w14:textId="77777777" w:rsidTr="008B21E3">
        <w:trPr>
          <w:trHeight w:val="20"/>
        </w:trPr>
        <w:tc>
          <w:tcPr>
            <w:tcW w:w="1625" w:type="pct"/>
          </w:tcPr>
          <w:p w14:paraId="3147E624" w14:textId="541FF511"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2E54C43A" w14:textId="69097CAB"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QQ</w:t>
            </w:r>
          </w:p>
        </w:tc>
      </w:tr>
      <w:tr w:rsidR="00B02C81" w:rsidRPr="00930BAC" w14:paraId="46E0CBAB" w14:textId="77777777" w:rsidTr="008B21E3">
        <w:trPr>
          <w:trHeight w:val="20"/>
        </w:trPr>
        <w:tc>
          <w:tcPr>
            <w:tcW w:w="1625" w:type="pct"/>
          </w:tcPr>
          <w:p w14:paraId="0D49E948" w14:textId="38F24446" w:rsidR="00B02C81"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6787269A" w14:textId="41321383"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8</w:t>
            </w:r>
          </w:p>
        </w:tc>
      </w:tr>
      <w:tr w:rsidR="00B02C81" w:rsidRPr="00930BAC" w14:paraId="6E1A3FB0" w14:textId="77777777" w:rsidTr="008B21E3">
        <w:trPr>
          <w:trHeight w:val="20"/>
        </w:trPr>
        <w:tc>
          <w:tcPr>
            <w:tcW w:w="1625" w:type="pct"/>
          </w:tcPr>
          <w:p w14:paraId="598460B0"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67E15E1" w14:textId="3AB7FA34" w:rsidR="00B02C81" w:rsidRPr="00930BAC"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Quarter in which the visit was submitted to CHIA.</w:t>
            </w:r>
          </w:p>
        </w:tc>
      </w:tr>
    </w:tbl>
    <w:p w14:paraId="400416C0" w14:textId="77777777" w:rsidR="001C7465" w:rsidRDefault="001C7465" w:rsidP="001C7465">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C7465" w:rsidRPr="00930BAC" w14:paraId="55B49988" w14:textId="77777777" w:rsidTr="008B21E3">
        <w:trPr>
          <w:trHeight w:val="20"/>
        </w:trPr>
        <w:tc>
          <w:tcPr>
            <w:tcW w:w="5000" w:type="pct"/>
            <w:gridSpan w:val="2"/>
          </w:tcPr>
          <w:p w14:paraId="77E98C34" w14:textId="18B09609" w:rsidR="001C7465" w:rsidRPr="00B02C81" w:rsidRDefault="001C7465" w:rsidP="008B21E3">
            <w:pPr>
              <w:pStyle w:val="C-Head"/>
              <w:rPr>
                <w:rFonts w:cs="Times New Roman"/>
                <w:spacing w:val="-5"/>
                <w:kern w:val="0"/>
                <w14:ligatures w14:val="none"/>
              </w:rPr>
            </w:pPr>
            <w:r w:rsidRPr="008B21E3">
              <w:rPr>
                <w:rFonts w:cs="Times New Roman"/>
                <w:spacing w:val="-5"/>
                <w:kern w:val="0"/>
                <w14:ligatures w14:val="none"/>
              </w:rPr>
              <w:t>Race1, Race2</w:t>
            </w:r>
          </w:p>
        </w:tc>
      </w:tr>
      <w:tr w:rsidR="001C7465" w:rsidRPr="00930BAC" w14:paraId="059F5E27" w14:textId="77777777" w:rsidTr="008B21E3">
        <w:trPr>
          <w:trHeight w:val="20"/>
        </w:trPr>
        <w:tc>
          <w:tcPr>
            <w:tcW w:w="1625" w:type="pct"/>
          </w:tcPr>
          <w:p w14:paraId="0C72CCF4" w14:textId="77777777" w:rsidR="001C7465" w:rsidRPr="00930BAC" w:rsidRDefault="001C7465"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B2D5840" w14:textId="44216433" w:rsidR="001C7465" w:rsidRPr="00930BAC" w:rsidRDefault="008B21E3" w:rsidP="008B21E3">
            <w:pPr>
              <w:spacing w:line="288" w:lineRule="auto"/>
              <w:rPr>
                <w:rFonts w:ascii="Arial Narrow" w:hAnsi="Arial Narrow" w:cs="Arial"/>
                <w:color w:val="313131"/>
                <w:sz w:val="22"/>
                <w:szCs w:val="22"/>
              </w:rPr>
            </w:pPr>
            <w:r w:rsidRPr="008B21E3">
              <w:rPr>
                <w:rFonts w:ascii="Arial Narrow" w:hAnsi="Arial Narrow" w:cs="Arial"/>
                <w:color w:val="313131"/>
                <w:sz w:val="22"/>
                <w:szCs w:val="22"/>
              </w:rPr>
              <w:t>Standardized, facility reported race.</w:t>
            </w:r>
          </w:p>
        </w:tc>
      </w:tr>
      <w:tr w:rsidR="001C7465" w:rsidRPr="00930BAC" w14:paraId="4CD38372" w14:textId="77777777" w:rsidTr="008B21E3">
        <w:trPr>
          <w:trHeight w:val="20"/>
        </w:trPr>
        <w:tc>
          <w:tcPr>
            <w:tcW w:w="1625" w:type="pct"/>
          </w:tcPr>
          <w:p w14:paraId="4DEBBBE9" w14:textId="77777777" w:rsidR="001C7465" w:rsidRPr="00930BAC" w:rsidRDefault="001C7465"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794A6E5" w14:textId="2106562D" w:rsidR="001C7465" w:rsidRPr="00930BAC" w:rsidRDefault="008B21E3" w:rsidP="008B21E3">
            <w:pPr>
              <w:tabs>
                <w:tab w:val="left" w:pos="1050"/>
              </w:tabs>
              <w:spacing w:line="288" w:lineRule="auto"/>
              <w:rPr>
                <w:rFonts w:ascii="Arial Narrow" w:hAnsi="Arial Narrow" w:cs="Arial"/>
                <w:color w:val="313131"/>
                <w:sz w:val="22"/>
                <w:szCs w:val="22"/>
              </w:rPr>
            </w:pPr>
            <w:r w:rsidRPr="008B21E3">
              <w:rPr>
                <w:rFonts w:ascii="Arial Narrow" w:hAnsi="Arial Narrow" w:cs="Arial"/>
                <w:color w:val="313131"/>
                <w:sz w:val="22"/>
                <w:szCs w:val="22"/>
              </w:rPr>
              <w:t>Visit</w:t>
            </w:r>
          </w:p>
        </w:tc>
      </w:tr>
      <w:tr w:rsidR="001C7465" w:rsidRPr="00930BAC" w14:paraId="78E464F0" w14:textId="77777777" w:rsidTr="008B21E3">
        <w:trPr>
          <w:trHeight w:val="20"/>
        </w:trPr>
        <w:tc>
          <w:tcPr>
            <w:tcW w:w="1625" w:type="pct"/>
          </w:tcPr>
          <w:p w14:paraId="69668799" w14:textId="77777777" w:rsidR="001C7465" w:rsidRPr="00930BAC" w:rsidRDefault="001C7465"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D6CFAF6" w14:textId="0B24CE66" w:rsidR="001C7465" w:rsidRPr="00930BAC" w:rsidRDefault="008B21E3"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1C7465" w:rsidRPr="00930BAC" w14:paraId="14426F51" w14:textId="77777777" w:rsidTr="008B21E3">
        <w:trPr>
          <w:trHeight w:val="20"/>
        </w:trPr>
        <w:tc>
          <w:tcPr>
            <w:tcW w:w="1625" w:type="pct"/>
          </w:tcPr>
          <w:p w14:paraId="6D014684" w14:textId="383CFD83" w:rsidR="001C7465" w:rsidRPr="00930BAC"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Type of Data:</w:t>
            </w:r>
          </w:p>
        </w:tc>
        <w:tc>
          <w:tcPr>
            <w:tcW w:w="3375" w:type="pct"/>
          </w:tcPr>
          <w:p w14:paraId="64FB358E" w14:textId="16D6512D" w:rsidR="001C7465" w:rsidRPr="00930BAC" w:rsidRDefault="008B21E3"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1C7465" w:rsidRPr="00930BAC" w14:paraId="46D94F75" w14:textId="77777777" w:rsidTr="008B21E3">
        <w:trPr>
          <w:trHeight w:val="20"/>
        </w:trPr>
        <w:tc>
          <w:tcPr>
            <w:tcW w:w="1625" w:type="pct"/>
          </w:tcPr>
          <w:p w14:paraId="10513828" w14:textId="77777777" w:rsidR="001C7465" w:rsidRDefault="001C7465"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16E413D3" w14:textId="36F4E2DF" w:rsidR="001C7465" w:rsidRDefault="008B21E3" w:rsidP="008B21E3">
            <w:pPr>
              <w:spacing w:line="288" w:lineRule="auto"/>
              <w:rPr>
                <w:rFonts w:ascii="Arial Narrow" w:hAnsi="Arial Narrow" w:cs="Arial"/>
                <w:color w:val="313131"/>
                <w:sz w:val="22"/>
                <w:szCs w:val="22"/>
              </w:rPr>
            </w:pPr>
            <w:r>
              <w:rPr>
                <w:rFonts w:ascii="Arial Narrow" w:hAnsi="Arial Narrow" w:cs="Arial"/>
                <w:color w:val="313131"/>
                <w:sz w:val="22"/>
                <w:szCs w:val="22"/>
              </w:rPr>
              <w:t>6</w:t>
            </w:r>
          </w:p>
        </w:tc>
      </w:tr>
      <w:tr w:rsidR="008B21E3" w:rsidRPr="00930BAC" w14:paraId="4BF3B955" w14:textId="77777777" w:rsidTr="008B21E3">
        <w:trPr>
          <w:trHeight w:val="20"/>
        </w:trPr>
        <w:tc>
          <w:tcPr>
            <w:tcW w:w="1625" w:type="pct"/>
          </w:tcPr>
          <w:p w14:paraId="750C58BE" w14:textId="6019D336" w:rsidR="008B21E3"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75B56BC1" w14:textId="59C89695" w:rsidR="008B21E3" w:rsidRDefault="008B21E3" w:rsidP="008B21E3">
            <w:pPr>
              <w:spacing w:line="288" w:lineRule="auto"/>
              <w:rPr>
                <w:rFonts w:ascii="Arial Narrow" w:hAnsi="Arial Narrow" w:cs="Arial"/>
                <w:color w:val="313131"/>
                <w:sz w:val="22"/>
                <w:szCs w:val="22"/>
              </w:rPr>
            </w:pPr>
            <w:r>
              <w:rPr>
                <w:rFonts w:ascii="Arial Narrow" w:hAnsi="Arial Narrow" w:cs="Arial"/>
                <w:color w:val="313131"/>
                <w:sz w:val="22"/>
                <w:szCs w:val="22"/>
              </w:rPr>
              <w:t>No</w:t>
            </w:r>
          </w:p>
        </w:tc>
      </w:tr>
      <w:tr w:rsidR="001C7465" w:rsidRPr="00930BAC" w14:paraId="66157DAB" w14:textId="77777777" w:rsidTr="008B21E3">
        <w:trPr>
          <w:trHeight w:val="20"/>
        </w:trPr>
        <w:tc>
          <w:tcPr>
            <w:tcW w:w="1625" w:type="pct"/>
          </w:tcPr>
          <w:p w14:paraId="19CA1220" w14:textId="304D4A79" w:rsidR="001C7465" w:rsidRPr="00930BAC"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r w:rsidR="001C7465">
              <w:rPr>
                <w:rFonts w:ascii="Arial Narrow" w:hAnsi="Arial Narrow" w:cs="Arial"/>
                <w:b/>
                <w:color w:val="313131"/>
                <w:sz w:val="22"/>
                <w:szCs w:val="22"/>
              </w:rPr>
              <w:t xml:space="preserve"> </w:t>
            </w:r>
          </w:p>
        </w:tc>
        <w:tc>
          <w:tcPr>
            <w:tcW w:w="3375" w:type="pct"/>
          </w:tcPr>
          <w:p w14:paraId="127727AB" w14:textId="77777777" w:rsidR="008B21E3" w:rsidRDefault="008B21E3" w:rsidP="008B21E3">
            <w:pPr>
              <w:spacing w:line="288" w:lineRule="auto"/>
              <w:rPr>
                <w:rFonts w:ascii="Arial Narrow" w:hAnsi="Arial Narrow" w:cs="Arial"/>
                <w:noProof/>
                <w:color w:val="313131"/>
                <w:sz w:val="22"/>
                <w:szCs w:val="22"/>
              </w:rPr>
            </w:pPr>
          </w:p>
          <w:tbl>
            <w:tblPr>
              <w:tblpPr w:leftFromText="180" w:rightFromText="180" w:vertAnchor="text" w:horzAnchor="margin" w:tblpY="-41"/>
              <w:tblOverlap w:val="never"/>
              <w:tblW w:w="0" w:type="auto"/>
              <w:tblCellMar>
                <w:left w:w="0" w:type="dxa"/>
                <w:right w:w="0" w:type="dxa"/>
              </w:tblCellMar>
              <w:tblLook w:val="01E0" w:firstRow="1" w:lastRow="1" w:firstColumn="1" w:lastColumn="1" w:noHBand="0" w:noVBand="0"/>
            </w:tblPr>
            <w:tblGrid>
              <w:gridCol w:w="1760"/>
              <w:gridCol w:w="3060"/>
            </w:tblGrid>
            <w:tr w:rsidR="008B21E3" w:rsidRPr="00930BAC" w14:paraId="06581060" w14:textId="77777777" w:rsidTr="008B21E3">
              <w:trPr>
                <w:trHeight w:hRule="exact" w:val="380"/>
              </w:trPr>
              <w:tc>
                <w:tcPr>
                  <w:tcW w:w="1760" w:type="dxa"/>
                  <w:tcBorders>
                    <w:top w:val="nil"/>
                    <w:left w:val="nil"/>
                    <w:bottom w:val="single" w:sz="12" w:space="0" w:color="F8921D"/>
                    <w:right w:val="nil"/>
                  </w:tcBorders>
                  <w:vAlign w:val="center"/>
                </w:tcPr>
                <w:p w14:paraId="03E41704" w14:textId="77777777" w:rsidR="008B21E3" w:rsidRPr="00930BAC" w:rsidRDefault="008B21E3" w:rsidP="008B21E3">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6053B51D" w14:textId="77777777" w:rsidR="008B21E3" w:rsidRPr="00930BAC" w:rsidRDefault="008B21E3" w:rsidP="008B21E3">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8B21E3" w:rsidRPr="00930BAC" w14:paraId="40853AF2" w14:textId="77777777" w:rsidTr="008B21E3">
              <w:trPr>
                <w:trHeight w:val="475"/>
              </w:trPr>
              <w:tc>
                <w:tcPr>
                  <w:tcW w:w="1760" w:type="dxa"/>
                  <w:tcBorders>
                    <w:top w:val="single" w:sz="12" w:space="0" w:color="F8921D"/>
                    <w:left w:val="nil"/>
                    <w:bottom w:val="single" w:sz="8" w:space="0" w:color="4E81BD"/>
                    <w:right w:val="nil"/>
                  </w:tcBorders>
                  <w:shd w:val="clear" w:color="auto" w:fill="EEEEEE"/>
                  <w:vAlign w:val="center"/>
                </w:tcPr>
                <w:p w14:paraId="7B78E97F" w14:textId="7369EC78" w:rsidR="008B21E3" w:rsidRPr="00930BAC"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R1</w:t>
                  </w:r>
                </w:p>
              </w:tc>
              <w:tc>
                <w:tcPr>
                  <w:tcW w:w="3060" w:type="dxa"/>
                  <w:tcBorders>
                    <w:top w:val="single" w:sz="12" w:space="0" w:color="F8921D"/>
                    <w:left w:val="nil"/>
                    <w:bottom w:val="single" w:sz="8" w:space="0" w:color="4E81BD"/>
                    <w:right w:val="nil"/>
                  </w:tcBorders>
                  <w:shd w:val="clear" w:color="auto" w:fill="EEEEEE"/>
                  <w:vAlign w:val="center"/>
                </w:tcPr>
                <w:p w14:paraId="68A296EF" w14:textId="5F5EFEC9" w:rsidR="008B21E3" w:rsidRPr="00930BAC" w:rsidRDefault="008B21E3" w:rsidP="008B21E3">
                  <w:pPr>
                    <w:spacing w:line="288" w:lineRule="auto"/>
                    <w:ind w:right="-990"/>
                    <w:rPr>
                      <w:rFonts w:ascii="Arial Narrow" w:eastAsia="Arial Narrow" w:hAnsi="Arial Narrow" w:cs="Arial Narrow"/>
                      <w:color w:val="303030"/>
                      <w:spacing w:val="-1"/>
                      <w:szCs w:val="22"/>
                    </w:rPr>
                  </w:pPr>
                  <w:r w:rsidRPr="008B21E3">
                    <w:rPr>
                      <w:rFonts w:ascii="Arial Narrow" w:eastAsia="Arial Narrow" w:hAnsi="Arial Narrow" w:cs="Arial Narrow"/>
                      <w:color w:val="303030"/>
                      <w:spacing w:val="-1"/>
                      <w:szCs w:val="22"/>
                    </w:rPr>
                    <w:t>American Indian/Alaska Native</w:t>
                  </w:r>
                </w:p>
              </w:tc>
            </w:tr>
            <w:tr w:rsidR="008B21E3" w:rsidRPr="00930BAC" w14:paraId="41664865" w14:textId="77777777" w:rsidTr="008B21E3">
              <w:trPr>
                <w:trHeight w:val="475"/>
              </w:trPr>
              <w:tc>
                <w:tcPr>
                  <w:tcW w:w="1760" w:type="dxa"/>
                  <w:tcBorders>
                    <w:top w:val="single" w:sz="8" w:space="0" w:color="4E81BD"/>
                    <w:left w:val="nil"/>
                    <w:bottom w:val="single" w:sz="8" w:space="0" w:color="4E81BD"/>
                    <w:right w:val="nil"/>
                  </w:tcBorders>
                  <w:vAlign w:val="center"/>
                </w:tcPr>
                <w:p w14:paraId="523333E0" w14:textId="709F86B0" w:rsidR="008B21E3" w:rsidRPr="00930BAC"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R2</w:t>
                  </w:r>
                </w:p>
              </w:tc>
              <w:tc>
                <w:tcPr>
                  <w:tcW w:w="3060" w:type="dxa"/>
                  <w:tcBorders>
                    <w:top w:val="single" w:sz="8" w:space="0" w:color="4E81BD"/>
                    <w:left w:val="nil"/>
                    <w:bottom w:val="single" w:sz="8" w:space="0" w:color="4E81BD"/>
                    <w:right w:val="nil"/>
                  </w:tcBorders>
                  <w:vAlign w:val="center"/>
                </w:tcPr>
                <w:p w14:paraId="1159E9AD" w14:textId="767CDA6E" w:rsidR="008B21E3" w:rsidRPr="00930BAC" w:rsidRDefault="008B21E3" w:rsidP="008B21E3">
                  <w:pPr>
                    <w:spacing w:line="288" w:lineRule="auto"/>
                    <w:rPr>
                      <w:rFonts w:ascii="Arial Narrow" w:eastAsia="Arial Narrow" w:hAnsi="Arial Narrow" w:cs="Arial Narrow"/>
                      <w:color w:val="303030"/>
                      <w:spacing w:val="-1"/>
                      <w:szCs w:val="22"/>
                    </w:rPr>
                  </w:pPr>
                  <w:r w:rsidRPr="008B21E3">
                    <w:rPr>
                      <w:rFonts w:ascii="Arial Narrow" w:eastAsia="Arial Narrow" w:hAnsi="Arial Narrow" w:cs="Arial Narrow"/>
                      <w:color w:val="303030"/>
                      <w:spacing w:val="-1"/>
                      <w:szCs w:val="22"/>
                    </w:rPr>
                    <w:t>Asian</w:t>
                  </w:r>
                </w:p>
              </w:tc>
            </w:tr>
            <w:tr w:rsidR="008B21E3" w:rsidRPr="00930BAC" w14:paraId="11F7468A" w14:textId="77777777" w:rsidTr="008B21E3">
              <w:trPr>
                <w:trHeight w:val="475"/>
              </w:trPr>
              <w:tc>
                <w:tcPr>
                  <w:tcW w:w="1760" w:type="dxa"/>
                  <w:tcBorders>
                    <w:top w:val="single" w:sz="8" w:space="0" w:color="4E81BD"/>
                    <w:left w:val="nil"/>
                    <w:bottom w:val="single" w:sz="8" w:space="0" w:color="4E81BD"/>
                    <w:right w:val="nil"/>
                  </w:tcBorders>
                  <w:shd w:val="clear" w:color="auto" w:fill="EEEEEE"/>
                  <w:vAlign w:val="center"/>
                </w:tcPr>
                <w:p w14:paraId="0BF42D86" w14:textId="79871E2B" w:rsidR="008B21E3" w:rsidRPr="00930BAC"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R3</w:t>
                  </w:r>
                </w:p>
              </w:tc>
              <w:tc>
                <w:tcPr>
                  <w:tcW w:w="3060" w:type="dxa"/>
                  <w:tcBorders>
                    <w:top w:val="single" w:sz="8" w:space="0" w:color="4E81BD"/>
                    <w:left w:val="nil"/>
                    <w:bottom w:val="single" w:sz="8" w:space="0" w:color="4E81BD"/>
                    <w:right w:val="nil"/>
                  </w:tcBorders>
                  <w:shd w:val="clear" w:color="auto" w:fill="EEEEEE"/>
                  <w:vAlign w:val="center"/>
                </w:tcPr>
                <w:p w14:paraId="3183378F" w14:textId="37C8B40F" w:rsidR="008B21E3" w:rsidRPr="00930BAC" w:rsidRDefault="008B21E3" w:rsidP="008B21E3">
                  <w:pPr>
                    <w:spacing w:line="288" w:lineRule="auto"/>
                    <w:rPr>
                      <w:rFonts w:ascii="Arial Narrow" w:eastAsia="Arial Narrow" w:hAnsi="Arial Narrow" w:cs="Arial Narrow"/>
                      <w:color w:val="303030"/>
                      <w:spacing w:val="-1"/>
                      <w:szCs w:val="22"/>
                    </w:rPr>
                  </w:pPr>
                  <w:r w:rsidRPr="008B21E3">
                    <w:rPr>
                      <w:rFonts w:ascii="Arial Narrow" w:eastAsia="Arial Narrow" w:hAnsi="Arial Narrow" w:cs="Arial Narrow"/>
                      <w:color w:val="303030"/>
                      <w:spacing w:val="-1"/>
                      <w:szCs w:val="22"/>
                    </w:rPr>
                    <w:t>Black/African American</w:t>
                  </w:r>
                </w:p>
              </w:tc>
            </w:tr>
            <w:tr w:rsidR="008B21E3" w:rsidRPr="00930BAC" w14:paraId="059503B0" w14:textId="77777777" w:rsidTr="008B21E3">
              <w:trPr>
                <w:trHeight w:val="475"/>
              </w:trPr>
              <w:tc>
                <w:tcPr>
                  <w:tcW w:w="1760" w:type="dxa"/>
                  <w:tcBorders>
                    <w:top w:val="single" w:sz="8" w:space="0" w:color="4E81BD"/>
                    <w:left w:val="nil"/>
                    <w:bottom w:val="single" w:sz="8" w:space="0" w:color="4E81BD"/>
                    <w:right w:val="nil"/>
                  </w:tcBorders>
                  <w:vAlign w:val="center"/>
                </w:tcPr>
                <w:p w14:paraId="5659CA96" w14:textId="63DA18FB" w:rsidR="008B21E3" w:rsidRPr="00930BAC"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R4</w:t>
                  </w:r>
                </w:p>
              </w:tc>
              <w:tc>
                <w:tcPr>
                  <w:tcW w:w="3060" w:type="dxa"/>
                  <w:tcBorders>
                    <w:top w:val="single" w:sz="8" w:space="0" w:color="4E81BD"/>
                    <w:left w:val="nil"/>
                    <w:bottom w:val="single" w:sz="8" w:space="0" w:color="4E81BD"/>
                    <w:right w:val="nil"/>
                  </w:tcBorders>
                  <w:vAlign w:val="center"/>
                </w:tcPr>
                <w:p w14:paraId="4DBDCE02" w14:textId="36421A05" w:rsidR="008B21E3" w:rsidRPr="00930BAC" w:rsidRDefault="008B21E3" w:rsidP="008B21E3">
                  <w:pPr>
                    <w:spacing w:line="288" w:lineRule="auto"/>
                    <w:rPr>
                      <w:rFonts w:ascii="Arial Narrow" w:eastAsia="Arial Narrow" w:hAnsi="Arial Narrow" w:cs="Arial Narrow"/>
                      <w:color w:val="303030"/>
                      <w:spacing w:val="-1"/>
                      <w:szCs w:val="22"/>
                    </w:rPr>
                  </w:pPr>
                  <w:r w:rsidRPr="008B21E3">
                    <w:rPr>
                      <w:rFonts w:ascii="Arial Narrow" w:eastAsia="Arial Narrow" w:hAnsi="Arial Narrow" w:cs="Arial Narrow"/>
                      <w:color w:val="303030"/>
                      <w:spacing w:val="-1"/>
                      <w:szCs w:val="22"/>
                    </w:rPr>
                    <w:t>Native Hawaiian or other Pacific Islander</w:t>
                  </w:r>
                </w:p>
              </w:tc>
            </w:tr>
            <w:tr w:rsidR="008B21E3" w:rsidRPr="00930BAC" w14:paraId="083C35B3" w14:textId="77777777" w:rsidTr="008B21E3">
              <w:trPr>
                <w:trHeight w:val="475"/>
              </w:trPr>
              <w:tc>
                <w:tcPr>
                  <w:tcW w:w="1760" w:type="dxa"/>
                  <w:tcBorders>
                    <w:top w:val="single" w:sz="8" w:space="0" w:color="4E81BD"/>
                    <w:left w:val="nil"/>
                    <w:bottom w:val="single" w:sz="8" w:space="0" w:color="4E81BD"/>
                    <w:right w:val="nil"/>
                  </w:tcBorders>
                  <w:shd w:val="clear" w:color="auto" w:fill="EEEEEE"/>
                  <w:vAlign w:val="center"/>
                </w:tcPr>
                <w:p w14:paraId="40BB2C10" w14:textId="4BF36B7F" w:rsidR="008B21E3" w:rsidRPr="00930BAC"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R5</w:t>
                  </w:r>
                </w:p>
              </w:tc>
              <w:tc>
                <w:tcPr>
                  <w:tcW w:w="3060" w:type="dxa"/>
                  <w:tcBorders>
                    <w:top w:val="single" w:sz="8" w:space="0" w:color="4E81BD"/>
                    <w:left w:val="nil"/>
                    <w:bottom w:val="single" w:sz="8" w:space="0" w:color="4E81BD"/>
                    <w:right w:val="nil"/>
                  </w:tcBorders>
                  <w:shd w:val="clear" w:color="auto" w:fill="EEEEEE"/>
                  <w:vAlign w:val="center"/>
                </w:tcPr>
                <w:p w14:paraId="67963355" w14:textId="62E2CD8A" w:rsidR="008B21E3" w:rsidRPr="00930BAC" w:rsidRDefault="008B21E3" w:rsidP="008B21E3">
                  <w:pPr>
                    <w:spacing w:line="288" w:lineRule="auto"/>
                    <w:rPr>
                      <w:rFonts w:ascii="Arial Narrow" w:eastAsia="Arial Narrow" w:hAnsi="Arial Narrow" w:cs="Arial Narrow"/>
                      <w:color w:val="303030"/>
                      <w:spacing w:val="-1"/>
                      <w:szCs w:val="22"/>
                    </w:rPr>
                  </w:pPr>
                  <w:r w:rsidRPr="008B21E3">
                    <w:rPr>
                      <w:rFonts w:ascii="Arial Narrow" w:eastAsia="Arial Narrow" w:hAnsi="Arial Narrow" w:cs="Arial Narrow"/>
                      <w:color w:val="303030"/>
                      <w:spacing w:val="-1"/>
                      <w:szCs w:val="22"/>
                    </w:rPr>
                    <w:t>White</w:t>
                  </w:r>
                </w:p>
              </w:tc>
            </w:tr>
            <w:tr w:rsidR="008B21E3" w:rsidRPr="00930BAC" w14:paraId="0977BF10" w14:textId="77777777" w:rsidTr="008B21E3">
              <w:trPr>
                <w:trHeight w:val="475"/>
              </w:trPr>
              <w:tc>
                <w:tcPr>
                  <w:tcW w:w="1760" w:type="dxa"/>
                  <w:tcBorders>
                    <w:top w:val="single" w:sz="8" w:space="0" w:color="4E81BD"/>
                    <w:left w:val="nil"/>
                    <w:bottom w:val="single" w:sz="8" w:space="0" w:color="4E81BD"/>
                    <w:right w:val="nil"/>
                  </w:tcBorders>
                  <w:shd w:val="clear" w:color="auto" w:fill="auto"/>
                  <w:vAlign w:val="center"/>
                </w:tcPr>
                <w:p w14:paraId="5F8EE7C0" w14:textId="0E0B4608" w:rsidR="008B21E3"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R9</w:t>
                  </w:r>
                </w:p>
              </w:tc>
              <w:tc>
                <w:tcPr>
                  <w:tcW w:w="3060" w:type="dxa"/>
                  <w:tcBorders>
                    <w:top w:val="single" w:sz="8" w:space="0" w:color="4E81BD"/>
                    <w:left w:val="nil"/>
                    <w:bottom w:val="single" w:sz="8" w:space="0" w:color="4E81BD"/>
                    <w:right w:val="nil"/>
                  </w:tcBorders>
                  <w:shd w:val="clear" w:color="auto" w:fill="auto"/>
                  <w:vAlign w:val="center"/>
                </w:tcPr>
                <w:p w14:paraId="085D9708" w14:textId="31F40D1D" w:rsidR="008B21E3"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Other Race</w:t>
                  </w:r>
                </w:p>
              </w:tc>
            </w:tr>
            <w:tr w:rsidR="008B21E3" w:rsidRPr="00930BAC" w14:paraId="2177DAA2" w14:textId="77777777" w:rsidTr="008B21E3">
              <w:trPr>
                <w:trHeight w:val="475"/>
              </w:trPr>
              <w:tc>
                <w:tcPr>
                  <w:tcW w:w="1760" w:type="dxa"/>
                  <w:tcBorders>
                    <w:top w:val="single" w:sz="8" w:space="0" w:color="4E81BD"/>
                    <w:left w:val="nil"/>
                    <w:bottom w:val="single" w:sz="8" w:space="0" w:color="4E81BD"/>
                    <w:right w:val="nil"/>
                  </w:tcBorders>
                  <w:shd w:val="clear" w:color="auto" w:fill="EEEEEE"/>
                  <w:vAlign w:val="center"/>
                </w:tcPr>
                <w:p w14:paraId="2A20DC3B" w14:textId="618A57D4" w:rsidR="008B21E3" w:rsidRDefault="008B21E3" w:rsidP="008B21E3">
                  <w:pPr>
                    <w:spacing w:line="288" w:lineRule="auto"/>
                    <w:rPr>
                      <w:rFonts w:ascii="Arial Narrow" w:eastAsia="Arial Narrow" w:hAnsi="Arial Narrow" w:cs="Arial Narrow"/>
                      <w:color w:val="303030"/>
                      <w:spacing w:val="-1"/>
                      <w:szCs w:val="22"/>
                    </w:rPr>
                  </w:pPr>
                  <w:proofErr w:type="spellStart"/>
                  <w:r>
                    <w:rPr>
                      <w:rFonts w:ascii="Arial Narrow" w:eastAsia="Arial Narrow" w:hAnsi="Arial Narrow" w:cs="Arial Narrow"/>
                      <w:color w:val="303030"/>
                      <w:spacing w:val="-1"/>
                      <w:szCs w:val="22"/>
                    </w:rPr>
                    <w:t>Unknow</w:t>
                  </w:r>
                  <w:proofErr w:type="spellEnd"/>
                </w:p>
              </w:tc>
              <w:tc>
                <w:tcPr>
                  <w:tcW w:w="3060" w:type="dxa"/>
                  <w:tcBorders>
                    <w:top w:val="single" w:sz="8" w:space="0" w:color="4E81BD"/>
                    <w:left w:val="nil"/>
                    <w:bottom w:val="single" w:sz="8" w:space="0" w:color="4E81BD"/>
                    <w:right w:val="nil"/>
                  </w:tcBorders>
                  <w:shd w:val="clear" w:color="auto" w:fill="EEEEEE"/>
                  <w:vAlign w:val="center"/>
                </w:tcPr>
                <w:p w14:paraId="49AD8944" w14:textId="7AA7CD2D" w:rsidR="008B21E3"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Unknown</w:t>
                  </w:r>
                </w:p>
              </w:tc>
            </w:tr>
          </w:tbl>
          <w:p w14:paraId="5DF6766B" w14:textId="77777777" w:rsidR="008B21E3" w:rsidRDefault="008B21E3" w:rsidP="008B21E3">
            <w:pPr>
              <w:spacing w:line="288" w:lineRule="auto"/>
              <w:rPr>
                <w:rFonts w:ascii="Arial Narrow" w:hAnsi="Arial Narrow" w:cs="Arial"/>
                <w:noProof/>
                <w:color w:val="313131"/>
                <w:sz w:val="22"/>
                <w:szCs w:val="22"/>
              </w:rPr>
            </w:pPr>
          </w:p>
          <w:p w14:paraId="08E4C423" w14:textId="77777777" w:rsidR="008B21E3" w:rsidRDefault="008B21E3" w:rsidP="008B21E3">
            <w:pPr>
              <w:spacing w:line="288" w:lineRule="auto"/>
              <w:rPr>
                <w:rFonts w:ascii="Arial Narrow" w:hAnsi="Arial Narrow" w:cs="Arial"/>
                <w:noProof/>
                <w:color w:val="313131"/>
                <w:sz w:val="22"/>
                <w:szCs w:val="22"/>
              </w:rPr>
            </w:pPr>
          </w:p>
          <w:p w14:paraId="4B45175B" w14:textId="77777777" w:rsidR="008B21E3" w:rsidRDefault="008B21E3" w:rsidP="008B21E3">
            <w:pPr>
              <w:spacing w:line="288" w:lineRule="auto"/>
              <w:rPr>
                <w:rFonts w:ascii="Arial Narrow" w:hAnsi="Arial Narrow" w:cs="Arial"/>
                <w:noProof/>
                <w:color w:val="313131"/>
                <w:sz w:val="22"/>
                <w:szCs w:val="22"/>
              </w:rPr>
            </w:pPr>
          </w:p>
          <w:p w14:paraId="349DD115" w14:textId="77777777" w:rsidR="008B21E3" w:rsidRDefault="008B21E3" w:rsidP="008B21E3">
            <w:pPr>
              <w:spacing w:line="288" w:lineRule="auto"/>
              <w:rPr>
                <w:rFonts w:ascii="Arial Narrow" w:hAnsi="Arial Narrow" w:cs="Arial"/>
                <w:noProof/>
                <w:color w:val="313131"/>
                <w:sz w:val="22"/>
                <w:szCs w:val="22"/>
              </w:rPr>
            </w:pPr>
          </w:p>
          <w:p w14:paraId="256ACFFF" w14:textId="77777777" w:rsidR="008B21E3" w:rsidRDefault="008B21E3" w:rsidP="008B21E3">
            <w:pPr>
              <w:spacing w:line="288" w:lineRule="auto"/>
              <w:rPr>
                <w:rFonts w:ascii="Arial Narrow" w:hAnsi="Arial Narrow" w:cs="Arial"/>
                <w:noProof/>
                <w:color w:val="313131"/>
                <w:sz w:val="22"/>
                <w:szCs w:val="22"/>
              </w:rPr>
            </w:pPr>
          </w:p>
          <w:p w14:paraId="0C3EE04A" w14:textId="77777777" w:rsidR="008B21E3" w:rsidRDefault="008B21E3" w:rsidP="008B21E3">
            <w:pPr>
              <w:spacing w:line="288" w:lineRule="auto"/>
              <w:rPr>
                <w:rFonts w:ascii="Arial Narrow" w:hAnsi="Arial Narrow" w:cs="Arial"/>
                <w:noProof/>
                <w:color w:val="313131"/>
                <w:sz w:val="22"/>
                <w:szCs w:val="22"/>
              </w:rPr>
            </w:pPr>
          </w:p>
          <w:p w14:paraId="632F3B84" w14:textId="77777777" w:rsidR="008B21E3" w:rsidRDefault="008B21E3" w:rsidP="008B21E3">
            <w:pPr>
              <w:spacing w:line="288" w:lineRule="auto"/>
              <w:rPr>
                <w:rFonts w:ascii="Arial Narrow" w:hAnsi="Arial Narrow" w:cs="Arial"/>
                <w:noProof/>
                <w:color w:val="313131"/>
                <w:sz w:val="22"/>
                <w:szCs w:val="22"/>
              </w:rPr>
            </w:pPr>
          </w:p>
          <w:p w14:paraId="4C48ADD5" w14:textId="77777777" w:rsidR="008B21E3" w:rsidRDefault="008B21E3" w:rsidP="008B21E3">
            <w:pPr>
              <w:spacing w:line="288" w:lineRule="auto"/>
              <w:rPr>
                <w:rFonts w:ascii="Arial Narrow" w:hAnsi="Arial Narrow" w:cs="Arial"/>
                <w:noProof/>
                <w:color w:val="313131"/>
                <w:sz w:val="22"/>
                <w:szCs w:val="22"/>
              </w:rPr>
            </w:pPr>
          </w:p>
          <w:p w14:paraId="0DBA3A6A" w14:textId="77777777" w:rsidR="008B21E3" w:rsidRDefault="008B21E3" w:rsidP="008B21E3">
            <w:pPr>
              <w:spacing w:line="288" w:lineRule="auto"/>
              <w:rPr>
                <w:rFonts w:ascii="Arial Narrow" w:hAnsi="Arial Narrow" w:cs="Arial"/>
                <w:noProof/>
                <w:color w:val="313131"/>
                <w:sz w:val="22"/>
                <w:szCs w:val="22"/>
              </w:rPr>
            </w:pPr>
          </w:p>
          <w:p w14:paraId="3C5FA0A4" w14:textId="77777777" w:rsidR="008B21E3" w:rsidRDefault="008B21E3" w:rsidP="008B21E3">
            <w:pPr>
              <w:spacing w:line="288" w:lineRule="auto"/>
              <w:rPr>
                <w:rFonts w:ascii="Arial Narrow" w:hAnsi="Arial Narrow" w:cs="Arial"/>
                <w:noProof/>
                <w:color w:val="313131"/>
                <w:sz w:val="22"/>
                <w:szCs w:val="22"/>
              </w:rPr>
            </w:pPr>
          </w:p>
          <w:p w14:paraId="6603F472" w14:textId="77777777" w:rsidR="008B21E3" w:rsidRDefault="008B21E3" w:rsidP="008B21E3">
            <w:pPr>
              <w:spacing w:line="288" w:lineRule="auto"/>
              <w:rPr>
                <w:rFonts w:ascii="Arial Narrow" w:hAnsi="Arial Narrow" w:cs="Arial"/>
                <w:noProof/>
                <w:color w:val="313131"/>
                <w:sz w:val="22"/>
                <w:szCs w:val="22"/>
              </w:rPr>
            </w:pPr>
          </w:p>
          <w:p w14:paraId="40C5AFA7" w14:textId="77777777" w:rsidR="008B21E3" w:rsidRDefault="008B21E3" w:rsidP="008B21E3">
            <w:pPr>
              <w:spacing w:line="288" w:lineRule="auto"/>
              <w:rPr>
                <w:rFonts w:ascii="Arial Narrow" w:hAnsi="Arial Narrow" w:cs="Arial"/>
                <w:noProof/>
                <w:color w:val="313131"/>
                <w:sz w:val="22"/>
                <w:szCs w:val="22"/>
              </w:rPr>
            </w:pPr>
          </w:p>
          <w:p w14:paraId="5329C129" w14:textId="77777777" w:rsidR="008B21E3" w:rsidRDefault="008B21E3" w:rsidP="008B21E3">
            <w:pPr>
              <w:spacing w:line="288" w:lineRule="auto"/>
              <w:rPr>
                <w:rFonts w:ascii="Arial Narrow" w:hAnsi="Arial Narrow" w:cs="Arial"/>
                <w:noProof/>
                <w:color w:val="313131"/>
                <w:sz w:val="22"/>
                <w:szCs w:val="22"/>
              </w:rPr>
            </w:pPr>
          </w:p>
          <w:p w14:paraId="78260833" w14:textId="05A8F5E3" w:rsidR="008B21E3" w:rsidRPr="00930BAC" w:rsidRDefault="008B21E3" w:rsidP="008B21E3">
            <w:pPr>
              <w:spacing w:line="288" w:lineRule="auto"/>
              <w:rPr>
                <w:rFonts w:ascii="Arial Narrow" w:hAnsi="Arial Narrow" w:cs="Arial"/>
                <w:noProof/>
                <w:color w:val="313131"/>
                <w:sz w:val="22"/>
                <w:szCs w:val="22"/>
              </w:rPr>
            </w:pPr>
          </w:p>
        </w:tc>
      </w:tr>
    </w:tbl>
    <w:p w14:paraId="1573B933" w14:textId="77777777" w:rsidR="008B21E3" w:rsidRDefault="008B21E3" w:rsidP="008B21E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8B21E3" w:rsidRPr="00930BAC" w14:paraId="49367FE4" w14:textId="77777777" w:rsidTr="008B21E3">
        <w:trPr>
          <w:trHeight w:val="20"/>
        </w:trPr>
        <w:tc>
          <w:tcPr>
            <w:tcW w:w="5000" w:type="pct"/>
            <w:gridSpan w:val="2"/>
          </w:tcPr>
          <w:p w14:paraId="1394A97B" w14:textId="12F12E23" w:rsidR="008B21E3" w:rsidRPr="00B02C81" w:rsidRDefault="008B21E3" w:rsidP="008B21E3">
            <w:pPr>
              <w:pStyle w:val="C-Head"/>
              <w:rPr>
                <w:rFonts w:cs="Times New Roman"/>
                <w:spacing w:val="-5"/>
                <w:kern w:val="0"/>
                <w14:ligatures w14:val="none"/>
              </w:rPr>
            </w:pPr>
            <w:r w:rsidRPr="008B21E3">
              <w:rPr>
                <w:rFonts w:cs="Times New Roman"/>
                <w:spacing w:val="-5"/>
                <w:kern w:val="0"/>
                <w14:ligatures w14:val="none"/>
              </w:rPr>
              <w:t>RecordType20ID</w:t>
            </w:r>
          </w:p>
        </w:tc>
      </w:tr>
      <w:tr w:rsidR="008B21E3" w:rsidRPr="00930BAC" w14:paraId="70B683BB" w14:textId="77777777" w:rsidTr="008B21E3">
        <w:trPr>
          <w:trHeight w:val="20"/>
        </w:trPr>
        <w:tc>
          <w:tcPr>
            <w:tcW w:w="1625" w:type="pct"/>
          </w:tcPr>
          <w:p w14:paraId="4AD52E1C" w14:textId="77777777" w:rsidR="008B21E3" w:rsidRPr="00930BAC" w:rsidRDefault="008B21E3"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F56D1AB" w14:textId="1E72657F" w:rsidR="008B21E3" w:rsidRPr="00930BAC" w:rsidRDefault="008B21E3" w:rsidP="008B21E3">
            <w:pPr>
              <w:spacing w:line="288" w:lineRule="auto"/>
              <w:rPr>
                <w:rFonts w:ascii="Arial Narrow" w:hAnsi="Arial Narrow" w:cs="Arial"/>
                <w:color w:val="313131"/>
                <w:sz w:val="22"/>
                <w:szCs w:val="22"/>
              </w:rPr>
            </w:pPr>
            <w:r w:rsidRPr="008B21E3">
              <w:rPr>
                <w:rFonts w:ascii="Arial Narrow" w:hAnsi="Arial Narrow" w:cs="Arial"/>
                <w:color w:val="313131"/>
                <w:sz w:val="22"/>
                <w:szCs w:val="22"/>
              </w:rPr>
              <w:t>Unique key to link from Visit table.</w:t>
            </w:r>
          </w:p>
        </w:tc>
      </w:tr>
      <w:tr w:rsidR="008B21E3" w:rsidRPr="00930BAC" w14:paraId="4FB10607" w14:textId="77777777" w:rsidTr="008B21E3">
        <w:trPr>
          <w:trHeight w:val="20"/>
        </w:trPr>
        <w:tc>
          <w:tcPr>
            <w:tcW w:w="1625" w:type="pct"/>
          </w:tcPr>
          <w:p w14:paraId="24E88B74" w14:textId="77777777" w:rsidR="008B21E3" w:rsidRPr="00930BAC" w:rsidRDefault="008B21E3"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83AB7FC" w14:textId="6689E9C5" w:rsidR="008B21E3" w:rsidRPr="00930BAC" w:rsidRDefault="008B21E3" w:rsidP="008B21E3">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8B21E3" w:rsidRPr="00930BAC" w14:paraId="55404BDB" w14:textId="77777777" w:rsidTr="008B21E3">
        <w:trPr>
          <w:trHeight w:val="20"/>
        </w:trPr>
        <w:tc>
          <w:tcPr>
            <w:tcW w:w="1625" w:type="pct"/>
          </w:tcPr>
          <w:p w14:paraId="55411F52" w14:textId="77777777" w:rsidR="008B21E3" w:rsidRPr="00930BAC"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E5B7264" w14:textId="77777777" w:rsidR="008B21E3" w:rsidRPr="00930BAC" w:rsidRDefault="008B21E3"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8B21E3" w:rsidRPr="00930BAC" w14:paraId="1C81F413" w14:textId="77777777" w:rsidTr="008B21E3">
        <w:trPr>
          <w:trHeight w:val="20"/>
        </w:trPr>
        <w:tc>
          <w:tcPr>
            <w:tcW w:w="1625" w:type="pct"/>
          </w:tcPr>
          <w:p w14:paraId="1EAAEF1F" w14:textId="77777777" w:rsidR="008B21E3" w:rsidRPr="00930BAC" w:rsidRDefault="008B21E3"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EA43495" w14:textId="6FC505FB" w:rsidR="008B21E3" w:rsidRPr="00930BAC" w:rsidRDefault="008B21E3" w:rsidP="008B21E3">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8B21E3" w:rsidRPr="00930BAC" w14:paraId="4E38548A" w14:textId="77777777" w:rsidTr="008B21E3">
        <w:trPr>
          <w:trHeight w:val="20"/>
        </w:trPr>
        <w:tc>
          <w:tcPr>
            <w:tcW w:w="1625" w:type="pct"/>
          </w:tcPr>
          <w:p w14:paraId="407D3C5E" w14:textId="77777777" w:rsidR="008B21E3" w:rsidRPr="00930BAC"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F81B638" w14:textId="7214935D" w:rsidR="008B21E3" w:rsidRDefault="008B21E3" w:rsidP="008B21E3">
            <w:pPr>
              <w:spacing w:line="288" w:lineRule="auto"/>
              <w:rPr>
                <w:rFonts w:ascii="Arial Narrow" w:hAnsi="Arial Narrow" w:cs="Arial"/>
                <w:color w:val="313131"/>
                <w:sz w:val="22"/>
                <w:szCs w:val="22"/>
              </w:rPr>
            </w:pPr>
            <w:proofErr w:type="spellStart"/>
            <w:r>
              <w:rPr>
                <w:rFonts w:ascii="Arial Narrow" w:hAnsi="Arial Narrow" w:cs="Arial"/>
                <w:color w:val="313131"/>
                <w:sz w:val="22"/>
                <w:szCs w:val="22"/>
              </w:rPr>
              <w:t>Varchar</w:t>
            </w:r>
            <w:proofErr w:type="spellEnd"/>
          </w:p>
        </w:tc>
      </w:tr>
      <w:tr w:rsidR="008B21E3" w:rsidRPr="00930BAC" w14:paraId="43A0CBD6" w14:textId="77777777" w:rsidTr="008B21E3">
        <w:trPr>
          <w:trHeight w:val="20"/>
        </w:trPr>
        <w:tc>
          <w:tcPr>
            <w:tcW w:w="1625" w:type="pct"/>
          </w:tcPr>
          <w:p w14:paraId="621015EF" w14:textId="77777777" w:rsidR="008B21E3"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1E266FEE" w14:textId="60B71597" w:rsidR="008B21E3" w:rsidRDefault="008B21E3" w:rsidP="008B21E3">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8B21E3" w:rsidRPr="00930BAC" w14:paraId="111AB965" w14:textId="77777777" w:rsidTr="008B21E3">
        <w:trPr>
          <w:trHeight w:val="20"/>
        </w:trPr>
        <w:tc>
          <w:tcPr>
            <w:tcW w:w="1625" w:type="pct"/>
          </w:tcPr>
          <w:p w14:paraId="5C97B6D2" w14:textId="4947046C" w:rsidR="008B21E3"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CHIA derived:</w:t>
            </w:r>
          </w:p>
        </w:tc>
        <w:tc>
          <w:tcPr>
            <w:tcW w:w="3375" w:type="pct"/>
          </w:tcPr>
          <w:p w14:paraId="434D8CAE" w14:textId="44818DEF" w:rsidR="008B21E3" w:rsidRDefault="008B21E3" w:rsidP="008B21E3">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8B21E3" w:rsidRPr="00930BAC" w14:paraId="6860A914" w14:textId="77777777" w:rsidTr="008B21E3">
        <w:trPr>
          <w:trHeight w:val="20"/>
        </w:trPr>
        <w:tc>
          <w:tcPr>
            <w:tcW w:w="1625" w:type="pct"/>
          </w:tcPr>
          <w:p w14:paraId="0AB8AA6F" w14:textId="77777777" w:rsidR="008B21E3" w:rsidRPr="00930BAC"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1F9C688" w14:textId="77777777" w:rsidR="008B21E3" w:rsidRPr="008B21E3" w:rsidRDefault="008B21E3" w:rsidP="008B21E3">
            <w:pPr>
              <w:spacing w:line="288" w:lineRule="auto"/>
              <w:rPr>
                <w:rFonts w:ascii="Arial Narrow" w:hAnsi="Arial Narrow" w:cs="Arial"/>
                <w:noProof/>
                <w:color w:val="313131"/>
                <w:sz w:val="22"/>
                <w:szCs w:val="22"/>
              </w:rPr>
            </w:pPr>
            <w:r w:rsidRPr="008B21E3">
              <w:rPr>
                <w:rFonts w:ascii="Arial Narrow" w:hAnsi="Arial Narrow" w:cs="Arial"/>
                <w:noProof/>
                <w:color w:val="313131"/>
                <w:sz w:val="22"/>
                <w:szCs w:val="22"/>
              </w:rPr>
              <w:t>Indicator for Record Type '20'. Required for every ED Visit. Only one allowed per ED Visit. ED Visit specific record identifier used to link data about a specific visit across CHIA data tables. Users should use this identifier with facility IDs and Discharge ids</w:t>
            </w:r>
          </w:p>
          <w:p w14:paraId="696F280F" w14:textId="66420B32" w:rsidR="008B21E3" w:rsidRPr="00930BAC" w:rsidRDefault="008B21E3" w:rsidP="008B21E3">
            <w:pPr>
              <w:spacing w:line="288" w:lineRule="auto"/>
              <w:rPr>
                <w:rFonts w:ascii="Arial Narrow" w:hAnsi="Arial Narrow" w:cs="Arial"/>
                <w:noProof/>
                <w:color w:val="313131"/>
                <w:sz w:val="22"/>
                <w:szCs w:val="22"/>
              </w:rPr>
            </w:pPr>
            <w:r w:rsidRPr="008B21E3">
              <w:rPr>
                <w:rFonts w:ascii="Arial Narrow" w:hAnsi="Arial Narrow" w:cs="Arial"/>
                <w:noProof/>
                <w:color w:val="313131"/>
                <w:sz w:val="22"/>
                <w:szCs w:val="22"/>
              </w:rPr>
              <w:t>to capture a unique record.</w:t>
            </w:r>
          </w:p>
        </w:tc>
      </w:tr>
    </w:tbl>
    <w:p w14:paraId="523489E5" w14:textId="77777777" w:rsidR="008B21E3" w:rsidRDefault="008B21E3" w:rsidP="008B21E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8B21E3" w:rsidRPr="00930BAC" w14:paraId="0A416EB0" w14:textId="77777777" w:rsidTr="008B21E3">
        <w:trPr>
          <w:trHeight w:val="20"/>
        </w:trPr>
        <w:tc>
          <w:tcPr>
            <w:tcW w:w="5000" w:type="pct"/>
            <w:gridSpan w:val="2"/>
          </w:tcPr>
          <w:p w14:paraId="449B05FC" w14:textId="1A5922E6" w:rsidR="008B21E3" w:rsidRPr="00B02C81" w:rsidRDefault="008B21E3" w:rsidP="008B21E3">
            <w:pPr>
              <w:pStyle w:val="C-Head"/>
              <w:rPr>
                <w:rFonts w:cs="Times New Roman"/>
                <w:spacing w:val="-5"/>
                <w:kern w:val="0"/>
                <w14:ligatures w14:val="none"/>
              </w:rPr>
            </w:pPr>
            <w:proofErr w:type="spellStart"/>
            <w:r w:rsidRPr="008B21E3">
              <w:rPr>
                <w:rFonts w:cs="Times New Roman"/>
                <w:spacing w:val="-5"/>
                <w:kern w:val="0"/>
                <w14:ligatures w14:val="none"/>
              </w:rPr>
              <w:t>RegistrationDate</w:t>
            </w:r>
            <w:proofErr w:type="spellEnd"/>
          </w:p>
        </w:tc>
      </w:tr>
      <w:tr w:rsidR="008B21E3" w:rsidRPr="00930BAC" w14:paraId="547BFC58" w14:textId="77777777" w:rsidTr="008B21E3">
        <w:trPr>
          <w:trHeight w:val="20"/>
        </w:trPr>
        <w:tc>
          <w:tcPr>
            <w:tcW w:w="1625" w:type="pct"/>
          </w:tcPr>
          <w:p w14:paraId="0B401D1F" w14:textId="77777777" w:rsidR="008B21E3" w:rsidRPr="00930BAC" w:rsidRDefault="008B21E3"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5A9F72B" w14:textId="20F4C7A2" w:rsidR="008B21E3" w:rsidRPr="00930BAC" w:rsidRDefault="008B21E3" w:rsidP="008B21E3">
            <w:pPr>
              <w:spacing w:line="288" w:lineRule="auto"/>
              <w:rPr>
                <w:rFonts w:ascii="Arial Narrow" w:hAnsi="Arial Narrow" w:cs="Arial"/>
                <w:color w:val="313131"/>
                <w:sz w:val="22"/>
                <w:szCs w:val="22"/>
              </w:rPr>
            </w:pPr>
            <w:r w:rsidRPr="008B21E3">
              <w:rPr>
                <w:rFonts w:ascii="Arial Narrow" w:hAnsi="Arial Narrow" w:cs="Arial"/>
                <w:color w:val="313131"/>
                <w:sz w:val="22"/>
                <w:szCs w:val="22"/>
              </w:rPr>
              <w:t>Date of admission to the emergency department</w:t>
            </w:r>
          </w:p>
        </w:tc>
      </w:tr>
      <w:tr w:rsidR="008B21E3" w:rsidRPr="00930BAC" w14:paraId="7FA94087" w14:textId="77777777" w:rsidTr="008B21E3">
        <w:trPr>
          <w:trHeight w:val="20"/>
        </w:trPr>
        <w:tc>
          <w:tcPr>
            <w:tcW w:w="1625" w:type="pct"/>
          </w:tcPr>
          <w:p w14:paraId="338CA000" w14:textId="77777777" w:rsidR="008B21E3" w:rsidRPr="00930BAC" w:rsidRDefault="008B21E3"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4E2E649" w14:textId="77777777" w:rsidR="008B21E3" w:rsidRPr="00930BAC" w:rsidRDefault="008B21E3" w:rsidP="008B21E3">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8B21E3" w:rsidRPr="00930BAC" w14:paraId="2C8C34EB" w14:textId="77777777" w:rsidTr="008B21E3">
        <w:trPr>
          <w:trHeight w:val="20"/>
        </w:trPr>
        <w:tc>
          <w:tcPr>
            <w:tcW w:w="1625" w:type="pct"/>
          </w:tcPr>
          <w:p w14:paraId="1B1D7C39" w14:textId="77777777" w:rsidR="008B21E3" w:rsidRPr="00930BAC"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5334FE0" w14:textId="41AC2482" w:rsidR="008B21E3" w:rsidRPr="00930BAC" w:rsidRDefault="009A0914"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8B21E3" w:rsidRPr="00930BAC" w14:paraId="0F2CB81E" w14:textId="77777777" w:rsidTr="008B21E3">
        <w:trPr>
          <w:trHeight w:val="20"/>
        </w:trPr>
        <w:tc>
          <w:tcPr>
            <w:tcW w:w="1625" w:type="pct"/>
          </w:tcPr>
          <w:p w14:paraId="19D6EE78" w14:textId="77777777" w:rsidR="008B21E3" w:rsidRPr="00930BAC" w:rsidRDefault="008B21E3"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58735ED" w14:textId="616DAAA9" w:rsidR="008B21E3" w:rsidRPr="00930BAC" w:rsidRDefault="009A0914" w:rsidP="008B21E3">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8B21E3" w:rsidRPr="00930BAC" w14:paraId="12311A6C" w14:textId="77777777" w:rsidTr="008B21E3">
        <w:trPr>
          <w:trHeight w:val="20"/>
        </w:trPr>
        <w:tc>
          <w:tcPr>
            <w:tcW w:w="1625" w:type="pct"/>
          </w:tcPr>
          <w:p w14:paraId="41A00368" w14:textId="77777777" w:rsidR="008B21E3" w:rsidRPr="00930BAC"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2AF8293" w14:textId="6E80BF7E" w:rsidR="008B21E3" w:rsidRDefault="009A0914" w:rsidP="008B21E3">
            <w:pPr>
              <w:spacing w:line="288" w:lineRule="auto"/>
              <w:rPr>
                <w:rFonts w:ascii="Arial Narrow" w:hAnsi="Arial Narrow" w:cs="Arial"/>
                <w:color w:val="313131"/>
                <w:sz w:val="22"/>
                <w:szCs w:val="22"/>
              </w:rPr>
            </w:pPr>
            <w:r>
              <w:rPr>
                <w:rFonts w:ascii="Arial Narrow" w:hAnsi="Arial Narrow" w:cs="Arial"/>
                <w:color w:val="313131"/>
                <w:sz w:val="22"/>
                <w:szCs w:val="22"/>
              </w:rPr>
              <w:t>YYYYMMDD</w:t>
            </w:r>
          </w:p>
        </w:tc>
      </w:tr>
      <w:tr w:rsidR="008B21E3" w:rsidRPr="00930BAC" w14:paraId="463DC195" w14:textId="77777777" w:rsidTr="008B21E3">
        <w:trPr>
          <w:trHeight w:val="20"/>
        </w:trPr>
        <w:tc>
          <w:tcPr>
            <w:tcW w:w="1625" w:type="pct"/>
          </w:tcPr>
          <w:p w14:paraId="00CF4C9F" w14:textId="77777777" w:rsidR="008B21E3"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BBB29C2" w14:textId="7F7FFC6F" w:rsidR="008B21E3" w:rsidRDefault="009A0914" w:rsidP="008B21E3">
            <w:pPr>
              <w:spacing w:line="288" w:lineRule="auto"/>
              <w:rPr>
                <w:rFonts w:ascii="Arial Narrow" w:hAnsi="Arial Narrow" w:cs="Arial"/>
                <w:color w:val="313131"/>
                <w:sz w:val="22"/>
                <w:szCs w:val="22"/>
              </w:rPr>
            </w:pPr>
            <w:r>
              <w:rPr>
                <w:rFonts w:ascii="Arial Narrow" w:hAnsi="Arial Narrow" w:cs="Arial"/>
                <w:color w:val="313131"/>
                <w:sz w:val="22"/>
                <w:szCs w:val="22"/>
              </w:rPr>
              <w:t>8</w:t>
            </w:r>
          </w:p>
        </w:tc>
      </w:tr>
      <w:tr w:rsidR="008B21E3" w:rsidRPr="00930BAC" w14:paraId="6B48E4BB" w14:textId="77777777" w:rsidTr="008B21E3">
        <w:trPr>
          <w:trHeight w:val="20"/>
        </w:trPr>
        <w:tc>
          <w:tcPr>
            <w:tcW w:w="1625" w:type="pct"/>
          </w:tcPr>
          <w:p w14:paraId="55D1FF97" w14:textId="77777777" w:rsidR="008B21E3" w:rsidRPr="00930BAC"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A44C510" w14:textId="095825D3" w:rsidR="008B21E3" w:rsidRPr="00930BAC" w:rsidRDefault="009A0914" w:rsidP="008B21E3">
            <w:pPr>
              <w:spacing w:line="288" w:lineRule="auto"/>
              <w:rPr>
                <w:rFonts w:ascii="Arial Narrow" w:hAnsi="Arial Narrow" w:cs="Arial"/>
                <w:noProof/>
                <w:color w:val="313131"/>
                <w:sz w:val="22"/>
                <w:szCs w:val="22"/>
              </w:rPr>
            </w:pPr>
            <w:r w:rsidRPr="009A0914">
              <w:rPr>
                <w:rFonts w:ascii="Arial Narrow" w:hAnsi="Arial Narrow" w:cs="Arial"/>
                <w:noProof/>
                <w:color w:val="313131"/>
                <w:sz w:val="22"/>
                <w:szCs w:val="22"/>
              </w:rPr>
              <w:t>Calendar date of admission to the emergency department.</w:t>
            </w:r>
          </w:p>
        </w:tc>
      </w:tr>
    </w:tbl>
    <w:p w14:paraId="4DFD65CF" w14:textId="77777777" w:rsidR="00F229AC" w:rsidRDefault="00F229AC" w:rsidP="009A091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A0914" w:rsidRPr="00930BAC" w14:paraId="79CD2E15" w14:textId="77777777" w:rsidTr="0066652E">
        <w:trPr>
          <w:trHeight w:val="20"/>
        </w:trPr>
        <w:tc>
          <w:tcPr>
            <w:tcW w:w="5000" w:type="pct"/>
            <w:gridSpan w:val="2"/>
          </w:tcPr>
          <w:p w14:paraId="1E2B2F95" w14:textId="670A354A" w:rsidR="009A0914" w:rsidRPr="00B02C81" w:rsidRDefault="009A0914" w:rsidP="0066652E">
            <w:pPr>
              <w:pStyle w:val="C-Head"/>
              <w:rPr>
                <w:rFonts w:cs="Times New Roman"/>
                <w:spacing w:val="-5"/>
                <w:kern w:val="0"/>
                <w14:ligatures w14:val="none"/>
              </w:rPr>
            </w:pPr>
            <w:proofErr w:type="spellStart"/>
            <w:r w:rsidRPr="009A0914">
              <w:rPr>
                <w:rFonts w:cs="Times New Roman"/>
                <w:spacing w:val="-5"/>
                <w:kern w:val="0"/>
                <w14:ligatures w14:val="none"/>
              </w:rPr>
              <w:t>RegistrationDay</w:t>
            </w:r>
            <w:proofErr w:type="spellEnd"/>
          </w:p>
        </w:tc>
      </w:tr>
      <w:tr w:rsidR="009A0914" w:rsidRPr="00930BAC" w14:paraId="7F400D16" w14:textId="77777777" w:rsidTr="0066652E">
        <w:trPr>
          <w:trHeight w:val="20"/>
        </w:trPr>
        <w:tc>
          <w:tcPr>
            <w:tcW w:w="1625" w:type="pct"/>
          </w:tcPr>
          <w:p w14:paraId="4F6DDC5B"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4AB6B4C" w14:textId="1F9AA06E" w:rsidR="009A0914" w:rsidRPr="00930BAC" w:rsidRDefault="009A0914" w:rsidP="0066652E">
            <w:pPr>
              <w:spacing w:line="288" w:lineRule="auto"/>
              <w:rPr>
                <w:rFonts w:ascii="Arial Narrow" w:hAnsi="Arial Narrow" w:cs="Arial"/>
                <w:color w:val="313131"/>
                <w:sz w:val="22"/>
                <w:szCs w:val="22"/>
              </w:rPr>
            </w:pPr>
            <w:r w:rsidRPr="009A0914">
              <w:rPr>
                <w:rFonts w:ascii="Arial Narrow" w:hAnsi="Arial Narrow" w:cs="Arial"/>
                <w:color w:val="313131"/>
                <w:sz w:val="22"/>
                <w:szCs w:val="22"/>
              </w:rPr>
              <w:t>Day patient was admitted to ED</w:t>
            </w:r>
          </w:p>
        </w:tc>
      </w:tr>
      <w:tr w:rsidR="009A0914" w:rsidRPr="00930BAC" w14:paraId="1B574827" w14:textId="77777777" w:rsidTr="0066652E">
        <w:trPr>
          <w:trHeight w:val="20"/>
        </w:trPr>
        <w:tc>
          <w:tcPr>
            <w:tcW w:w="1625" w:type="pct"/>
          </w:tcPr>
          <w:p w14:paraId="5742F3F6"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E95FEA8" w14:textId="77777777" w:rsidR="009A0914" w:rsidRPr="00930BAC" w:rsidRDefault="009A0914"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9A0914" w:rsidRPr="00930BAC" w14:paraId="12F53756" w14:textId="77777777" w:rsidTr="0066652E">
        <w:trPr>
          <w:trHeight w:val="20"/>
        </w:trPr>
        <w:tc>
          <w:tcPr>
            <w:tcW w:w="1625" w:type="pct"/>
          </w:tcPr>
          <w:p w14:paraId="7E77C0D4"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32D7BDA" w14:textId="77777777" w:rsidR="009A0914" w:rsidRPr="00930BAC" w:rsidRDefault="009A0914"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9A0914" w:rsidRPr="00930BAC" w14:paraId="262710B3" w14:textId="77777777" w:rsidTr="0066652E">
        <w:trPr>
          <w:trHeight w:val="20"/>
        </w:trPr>
        <w:tc>
          <w:tcPr>
            <w:tcW w:w="1625" w:type="pct"/>
          </w:tcPr>
          <w:p w14:paraId="64588940"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3964021" w14:textId="77777777" w:rsidR="009A0914" w:rsidRPr="00930BAC"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9A0914" w:rsidRPr="00930BAC" w14:paraId="1C4A73EC" w14:textId="77777777" w:rsidTr="0066652E">
        <w:trPr>
          <w:trHeight w:val="20"/>
        </w:trPr>
        <w:tc>
          <w:tcPr>
            <w:tcW w:w="1625" w:type="pct"/>
          </w:tcPr>
          <w:p w14:paraId="43B86D48"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5453D39" w14:textId="7C3F7709" w:rsidR="009A0914"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DD</w:t>
            </w:r>
          </w:p>
        </w:tc>
      </w:tr>
      <w:tr w:rsidR="009A0914" w:rsidRPr="00930BAC" w14:paraId="3171F61D" w14:textId="77777777" w:rsidTr="0066652E">
        <w:trPr>
          <w:trHeight w:val="20"/>
        </w:trPr>
        <w:tc>
          <w:tcPr>
            <w:tcW w:w="1625" w:type="pct"/>
          </w:tcPr>
          <w:p w14:paraId="74C859AA"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524D7A7" w14:textId="3EBBF595" w:rsidR="009A0914" w:rsidRPr="00930BAC" w:rsidRDefault="009A0914" w:rsidP="009A0914">
            <w:pPr>
              <w:spacing w:line="288" w:lineRule="auto"/>
              <w:rPr>
                <w:rFonts w:ascii="Arial Narrow" w:hAnsi="Arial Narrow" w:cs="Arial"/>
                <w:noProof/>
                <w:color w:val="313131"/>
                <w:sz w:val="22"/>
                <w:szCs w:val="22"/>
              </w:rPr>
            </w:pPr>
            <w:r w:rsidRPr="009A0914">
              <w:rPr>
                <w:rFonts w:ascii="Arial Narrow" w:hAnsi="Arial Narrow" w:cs="Arial"/>
                <w:noProof/>
                <w:color w:val="313131"/>
                <w:sz w:val="22"/>
                <w:szCs w:val="22"/>
              </w:rPr>
              <w:t>Two digit date of admission to the em</w:t>
            </w:r>
            <w:r>
              <w:rPr>
                <w:rFonts w:ascii="Arial Narrow" w:hAnsi="Arial Narrow" w:cs="Arial"/>
                <w:noProof/>
                <w:color w:val="313131"/>
                <w:sz w:val="22"/>
                <w:szCs w:val="22"/>
              </w:rPr>
              <w:t xml:space="preserve">ergency department. Only values </w:t>
            </w:r>
            <w:r w:rsidRPr="009A0914">
              <w:rPr>
                <w:rFonts w:ascii="Arial Narrow" w:hAnsi="Arial Narrow" w:cs="Arial"/>
                <w:noProof/>
                <w:color w:val="313131"/>
                <w:sz w:val="22"/>
                <w:szCs w:val="22"/>
              </w:rPr>
              <w:t>between 1 and 31 are valid.</w:t>
            </w:r>
          </w:p>
        </w:tc>
      </w:tr>
    </w:tbl>
    <w:p w14:paraId="7B2E19CA" w14:textId="77777777" w:rsidR="009A0914" w:rsidRDefault="009A0914" w:rsidP="009A091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A0914" w:rsidRPr="00930BAC" w14:paraId="4C4183EE" w14:textId="77777777" w:rsidTr="0066652E">
        <w:trPr>
          <w:trHeight w:val="20"/>
        </w:trPr>
        <w:tc>
          <w:tcPr>
            <w:tcW w:w="5000" w:type="pct"/>
            <w:gridSpan w:val="2"/>
          </w:tcPr>
          <w:p w14:paraId="32A0574A" w14:textId="64B77ACB" w:rsidR="009A0914" w:rsidRPr="00B02C81" w:rsidRDefault="009A0914" w:rsidP="0066652E">
            <w:pPr>
              <w:pStyle w:val="C-Head"/>
              <w:rPr>
                <w:rFonts w:cs="Times New Roman"/>
                <w:spacing w:val="-5"/>
                <w:kern w:val="0"/>
                <w14:ligatures w14:val="none"/>
              </w:rPr>
            </w:pPr>
            <w:proofErr w:type="spellStart"/>
            <w:r w:rsidRPr="009A0914">
              <w:rPr>
                <w:rFonts w:cs="Times New Roman"/>
                <w:spacing w:val="-5"/>
                <w:kern w:val="0"/>
                <w14:ligatures w14:val="none"/>
              </w:rPr>
              <w:t>RegistrationMonthMM</w:t>
            </w:r>
            <w:proofErr w:type="spellEnd"/>
          </w:p>
        </w:tc>
      </w:tr>
      <w:tr w:rsidR="009A0914" w:rsidRPr="00930BAC" w14:paraId="0717E921" w14:textId="77777777" w:rsidTr="0066652E">
        <w:trPr>
          <w:trHeight w:val="20"/>
        </w:trPr>
        <w:tc>
          <w:tcPr>
            <w:tcW w:w="1625" w:type="pct"/>
          </w:tcPr>
          <w:p w14:paraId="086F1755"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8DED180" w14:textId="3FE1C553" w:rsidR="009A0914" w:rsidRPr="00930BAC" w:rsidRDefault="009A0914" w:rsidP="0066652E">
            <w:pPr>
              <w:spacing w:line="288" w:lineRule="auto"/>
              <w:rPr>
                <w:rFonts w:ascii="Arial Narrow" w:hAnsi="Arial Narrow" w:cs="Arial"/>
                <w:color w:val="313131"/>
                <w:sz w:val="22"/>
                <w:szCs w:val="22"/>
              </w:rPr>
            </w:pPr>
            <w:r w:rsidRPr="009A0914">
              <w:rPr>
                <w:rFonts w:ascii="Arial Narrow" w:hAnsi="Arial Narrow" w:cs="Arial"/>
                <w:color w:val="313131"/>
                <w:sz w:val="22"/>
                <w:szCs w:val="22"/>
              </w:rPr>
              <w:t>Month of admission to ED</w:t>
            </w:r>
          </w:p>
        </w:tc>
      </w:tr>
      <w:tr w:rsidR="009A0914" w:rsidRPr="00930BAC" w14:paraId="626EED3F" w14:textId="77777777" w:rsidTr="0066652E">
        <w:trPr>
          <w:trHeight w:val="20"/>
        </w:trPr>
        <w:tc>
          <w:tcPr>
            <w:tcW w:w="1625" w:type="pct"/>
          </w:tcPr>
          <w:p w14:paraId="3B57515C"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FD8FD02" w14:textId="77777777" w:rsidR="009A0914" w:rsidRPr="00930BAC" w:rsidRDefault="009A0914"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9A0914" w:rsidRPr="00930BAC" w14:paraId="407D5491" w14:textId="77777777" w:rsidTr="0066652E">
        <w:trPr>
          <w:trHeight w:val="20"/>
        </w:trPr>
        <w:tc>
          <w:tcPr>
            <w:tcW w:w="1625" w:type="pct"/>
          </w:tcPr>
          <w:p w14:paraId="54907A94"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5BB60CC" w14:textId="77777777" w:rsidR="009A0914" w:rsidRPr="00930BAC" w:rsidRDefault="009A0914"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9A0914" w:rsidRPr="00930BAC" w14:paraId="748696A9" w14:textId="77777777" w:rsidTr="0066652E">
        <w:trPr>
          <w:trHeight w:val="20"/>
        </w:trPr>
        <w:tc>
          <w:tcPr>
            <w:tcW w:w="1625" w:type="pct"/>
          </w:tcPr>
          <w:p w14:paraId="23220C14"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C362717" w14:textId="05A25750" w:rsidR="009A0914" w:rsidRPr="00930BAC"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MM</w:t>
            </w:r>
          </w:p>
        </w:tc>
      </w:tr>
      <w:tr w:rsidR="009A0914" w:rsidRPr="00930BAC" w14:paraId="2C667B0F" w14:textId="77777777" w:rsidTr="0066652E">
        <w:trPr>
          <w:trHeight w:val="20"/>
        </w:trPr>
        <w:tc>
          <w:tcPr>
            <w:tcW w:w="1625" w:type="pct"/>
          </w:tcPr>
          <w:p w14:paraId="5CC4CDBD"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4B2B138" w14:textId="77777777" w:rsidR="009A0914" w:rsidRPr="009A0914" w:rsidRDefault="009A0914" w:rsidP="009A0914">
            <w:pPr>
              <w:spacing w:line="288" w:lineRule="auto"/>
              <w:rPr>
                <w:rFonts w:ascii="Arial Narrow" w:hAnsi="Arial Narrow" w:cs="Arial"/>
                <w:noProof/>
                <w:color w:val="313131"/>
                <w:sz w:val="22"/>
                <w:szCs w:val="22"/>
              </w:rPr>
            </w:pPr>
            <w:r w:rsidRPr="009A0914">
              <w:rPr>
                <w:rFonts w:ascii="Arial Narrow" w:hAnsi="Arial Narrow" w:cs="Arial"/>
                <w:noProof/>
                <w:color w:val="313131"/>
                <w:sz w:val="22"/>
                <w:szCs w:val="22"/>
              </w:rPr>
              <w:t>Month in which the patient was admitted to the emergency department. Only values</w:t>
            </w:r>
          </w:p>
          <w:p w14:paraId="0515B251" w14:textId="56455E86" w:rsidR="009A0914" w:rsidRPr="00930BAC" w:rsidRDefault="009A0914" w:rsidP="009A0914">
            <w:pPr>
              <w:spacing w:line="288" w:lineRule="auto"/>
              <w:rPr>
                <w:rFonts w:ascii="Arial Narrow" w:hAnsi="Arial Narrow" w:cs="Arial"/>
                <w:noProof/>
                <w:color w:val="313131"/>
                <w:sz w:val="22"/>
                <w:szCs w:val="22"/>
              </w:rPr>
            </w:pPr>
            <w:r w:rsidRPr="009A0914">
              <w:rPr>
                <w:rFonts w:ascii="Arial Narrow" w:hAnsi="Arial Narrow" w:cs="Arial"/>
                <w:noProof/>
                <w:color w:val="313131"/>
                <w:sz w:val="22"/>
                <w:szCs w:val="22"/>
              </w:rPr>
              <w:t>between 1 and 12 are valid.</w:t>
            </w:r>
          </w:p>
        </w:tc>
      </w:tr>
    </w:tbl>
    <w:p w14:paraId="72C86224" w14:textId="77777777" w:rsidR="009A0914" w:rsidRDefault="009A0914" w:rsidP="009A091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A0914" w:rsidRPr="00930BAC" w14:paraId="57C1325B" w14:textId="77777777" w:rsidTr="0066652E">
        <w:trPr>
          <w:trHeight w:val="20"/>
        </w:trPr>
        <w:tc>
          <w:tcPr>
            <w:tcW w:w="5000" w:type="pct"/>
            <w:gridSpan w:val="2"/>
          </w:tcPr>
          <w:p w14:paraId="0C69F3F8" w14:textId="7EF1481D" w:rsidR="009A0914" w:rsidRPr="00B02C81" w:rsidRDefault="009A0914" w:rsidP="0066652E">
            <w:pPr>
              <w:pStyle w:val="C-Head"/>
              <w:rPr>
                <w:rFonts w:cs="Times New Roman"/>
                <w:spacing w:val="-5"/>
                <w:kern w:val="0"/>
                <w14:ligatures w14:val="none"/>
              </w:rPr>
            </w:pPr>
            <w:proofErr w:type="spellStart"/>
            <w:r w:rsidRPr="009A0914">
              <w:rPr>
                <w:rFonts w:cs="Times New Roman"/>
                <w:spacing w:val="-5"/>
                <w:kern w:val="0"/>
                <w14:ligatures w14:val="none"/>
              </w:rPr>
              <w:t>RegistrationTime</w:t>
            </w:r>
            <w:proofErr w:type="spellEnd"/>
          </w:p>
        </w:tc>
      </w:tr>
      <w:tr w:rsidR="009A0914" w:rsidRPr="00930BAC" w14:paraId="4CB4A7C3" w14:textId="77777777" w:rsidTr="0066652E">
        <w:trPr>
          <w:trHeight w:val="20"/>
        </w:trPr>
        <w:tc>
          <w:tcPr>
            <w:tcW w:w="1625" w:type="pct"/>
          </w:tcPr>
          <w:p w14:paraId="29B5AEEB"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A042964" w14:textId="52DAA681" w:rsidR="009A0914" w:rsidRPr="00930BAC" w:rsidRDefault="009A0914" w:rsidP="0066652E">
            <w:pPr>
              <w:spacing w:line="288" w:lineRule="auto"/>
              <w:rPr>
                <w:rFonts w:ascii="Arial Narrow" w:hAnsi="Arial Narrow" w:cs="Arial"/>
                <w:color w:val="313131"/>
                <w:sz w:val="22"/>
                <w:szCs w:val="22"/>
              </w:rPr>
            </w:pPr>
            <w:r w:rsidRPr="009A0914">
              <w:rPr>
                <w:rFonts w:ascii="Arial Narrow" w:hAnsi="Arial Narrow" w:cs="Arial"/>
                <w:color w:val="313131"/>
                <w:sz w:val="22"/>
                <w:szCs w:val="22"/>
              </w:rPr>
              <w:t>Time stamp indicating when the patient was admitted to the ED</w:t>
            </w:r>
          </w:p>
        </w:tc>
      </w:tr>
      <w:tr w:rsidR="009A0914" w:rsidRPr="00930BAC" w14:paraId="7A2A56EC" w14:textId="77777777" w:rsidTr="0066652E">
        <w:trPr>
          <w:trHeight w:val="20"/>
        </w:trPr>
        <w:tc>
          <w:tcPr>
            <w:tcW w:w="1625" w:type="pct"/>
          </w:tcPr>
          <w:p w14:paraId="4994B3CA"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8C21EF4" w14:textId="77777777" w:rsidR="009A0914" w:rsidRPr="00930BAC" w:rsidRDefault="009A0914"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9A0914" w:rsidRPr="00930BAC" w14:paraId="7CE4D770" w14:textId="77777777" w:rsidTr="0066652E">
        <w:trPr>
          <w:trHeight w:val="20"/>
        </w:trPr>
        <w:tc>
          <w:tcPr>
            <w:tcW w:w="1625" w:type="pct"/>
          </w:tcPr>
          <w:p w14:paraId="4555853C"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CE51F0B" w14:textId="11A76E67" w:rsidR="009A0914" w:rsidRPr="00930BAC" w:rsidRDefault="009A0914"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9A0914" w:rsidRPr="00930BAC" w14:paraId="04C81545" w14:textId="77777777" w:rsidTr="0066652E">
        <w:trPr>
          <w:trHeight w:val="20"/>
        </w:trPr>
        <w:tc>
          <w:tcPr>
            <w:tcW w:w="1625" w:type="pct"/>
          </w:tcPr>
          <w:p w14:paraId="7229D9FF"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A9D04A5" w14:textId="2AEB48B4" w:rsidR="009A0914" w:rsidRPr="00930BAC"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Time</w:t>
            </w:r>
          </w:p>
        </w:tc>
      </w:tr>
      <w:tr w:rsidR="009A0914" w:rsidRPr="00930BAC" w14:paraId="76E73614" w14:textId="77777777" w:rsidTr="0066652E">
        <w:trPr>
          <w:trHeight w:val="20"/>
        </w:trPr>
        <w:tc>
          <w:tcPr>
            <w:tcW w:w="1625" w:type="pct"/>
          </w:tcPr>
          <w:p w14:paraId="2705C02D" w14:textId="1F129C6C"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Format:</w:t>
            </w:r>
          </w:p>
        </w:tc>
        <w:tc>
          <w:tcPr>
            <w:tcW w:w="3375" w:type="pct"/>
          </w:tcPr>
          <w:p w14:paraId="22AA3606" w14:textId="28079827" w:rsidR="009A0914"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HH:MM:</w:t>
            </w:r>
          </w:p>
        </w:tc>
      </w:tr>
      <w:tr w:rsidR="009A0914" w:rsidRPr="00930BAC" w14:paraId="5131A9B5" w14:textId="77777777" w:rsidTr="0066652E">
        <w:trPr>
          <w:trHeight w:val="20"/>
        </w:trPr>
        <w:tc>
          <w:tcPr>
            <w:tcW w:w="1625" w:type="pct"/>
          </w:tcPr>
          <w:p w14:paraId="4D62AEB4" w14:textId="79486B7A" w:rsidR="009A0914"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5DD50BC7" w14:textId="6A5028A5" w:rsidR="009A0914"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6</w:t>
            </w:r>
          </w:p>
        </w:tc>
      </w:tr>
      <w:tr w:rsidR="009A0914" w:rsidRPr="00930BAC" w14:paraId="48DB8F66" w14:textId="77777777" w:rsidTr="0066652E">
        <w:trPr>
          <w:trHeight w:val="20"/>
        </w:trPr>
        <w:tc>
          <w:tcPr>
            <w:tcW w:w="1625" w:type="pct"/>
          </w:tcPr>
          <w:p w14:paraId="0AE4BE0E"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FAA0701" w14:textId="195BD280" w:rsidR="009A0914" w:rsidRPr="00930BAC" w:rsidRDefault="009A0914" w:rsidP="0066652E">
            <w:pPr>
              <w:spacing w:line="288" w:lineRule="auto"/>
              <w:rPr>
                <w:rFonts w:ascii="Arial Narrow" w:hAnsi="Arial Narrow" w:cs="Arial"/>
                <w:noProof/>
                <w:color w:val="313131"/>
                <w:sz w:val="22"/>
                <w:szCs w:val="22"/>
              </w:rPr>
            </w:pPr>
            <w:r w:rsidRPr="009A0914">
              <w:rPr>
                <w:rFonts w:ascii="Arial Narrow" w:hAnsi="Arial Narrow" w:cs="Arial"/>
                <w:noProof/>
                <w:color w:val="313131"/>
                <w:sz w:val="22"/>
                <w:szCs w:val="22"/>
              </w:rPr>
              <w:t>Time at which the patient was registered in the ED is hours and minutes in military time. Time ranges from 0000 to 2359.</w:t>
            </w:r>
          </w:p>
        </w:tc>
      </w:tr>
    </w:tbl>
    <w:p w14:paraId="56F37AE7" w14:textId="77777777" w:rsidR="009A0914" w:rsidRDefault="009A0914" w:rsidP="009A091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A0914" w:rsidRPr="00930BAC" w14:paraId="13ADC4E2" w14:textId="77777777" w:rsidTr="0066652E">
        <w:trPr>
          <w:trHeight w:val="20"/>
        </w:trPr>
        <w:tc>
          <w:tcPr>
            <w:tcW w:w="5000" w:type="pct"/>
            <w:gridSpan w:val="2"/>
          </w:tcPr>
          <w:p w14:paraId="55BECC3B" w14:textId="1975CE3B" w:rsidR="009A0914" w:rsidRPr="00B02C81" w:rsidRDefault="009A0914" w:rsidP="0066652E">
            <w:pPr>
              <w:pStyle w:val="C-Head"/>
              <w:rPr>
                <w:rFonts w:cs="Times New Roman"/>
                <w:spacing w:val="-5"/>
                <w:kern w:val="0"/>
                <w14:ligatures w14:val="none"/>
              </w:rPr>
            </w:pPr>
            <w:proofErr w:type="spellStart"/>
            <w:r w:rsidRPr="009A0914">
              <w:rPr>
                <w:rFonts w:cs="Times New Roman"/>
                <w:spacing w:val="-5"/>
                <w:kern w:val="0"/>
                <w14:ligatures w14:val="none"/>
              </w:rPr>
              <w:t>RegistrationYear</w:t>
            </w:r>
            <w:proofErr w:type="spellEnd"/>
          </w:p>
        </w:tc>
      </w:tr>
      <w:tr w:rsidR="009A0914" w:rsidRPr="00930BAC" w14:paraId="083FD743" w14:textId="77777777" w:rsidTr="0066652E">
        <w:trPr>
          <w:trHeight w:val="20"/>
        </w:trPr>
        <w:tc>
          <w:tcPr>
            <w:tcW w:w="1625" w:type="pct"/>
          </w:tcPr>
          <w:p w14:paraId="0C66D697"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0431314" w14:textId="4248AA88" w:rsidR="009A0914" w:rsidRPr="00930BAC" w:rsidRDefault="009A0914" w:rsidP="0066652E">
            <w:pPr>
              <w:spacing w:line="288" w:lineRule="auto"/>
              <w:rPr>
                <w:rFonts w:ascii="Arial Narrow" w:hAnsi="Arial Narrow" w:cs="Arial"/>
                <w:color w:val="313131"/>
                <w:sz w:val="22"/>
                <w:szCs w:val="22"/>
              </w:rPr>
            </w:pPr>
            <w:r w:rsidRPr="009A0914">
              <w:rPr>
                <w:rFonts w:ascii="Arial Narrow" w:hAnsi="Arial Narrow" w:cs="Arial"/>
                <w:color w:val="313131"/>
                <w:sz w:val="22"/>
                <w:szCs w:val="22"/>
              </w:rPr>
              <w:t>Year of admission to the ED</w:t>
            </w:r>
          </w:p>
        </w:tc>
      </w:tr>
      <w:tr w:rsidR="009A0914" w:rsidRPr="00930BAC" w14:paraId="62DEE2C8" w14:textId="77777777" w:rsidTr="0066652E">
        <w:trPr>
          <w:trHeight w:val="20"/>
        </w:trPr>
        <w:tc>
          <w:tcPr>
            <w:tcW w:w="1625" w:type="pct"/>
          </w:tcPr>
          <w:p w14:paraId="1431D586"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6D92149" w14:textId="77777777" w:rsidR="009A0914" w:rsidRPr="00930BAC" w:rsidRDefault="009A0914"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9A0914" w:rsidRPr="00930BAC" w14:paraId="2835AA9C" w14:textId="77777777" w:rsidTr="0066652E">
        <w:trPr>
          <w:trHeight w:val="20"/>
        </w:trPr>
        <w:tc>
          <w:tcPr>
            <w:tcW w:w="1625" w:type="pct"/>
          </w:tcPr>
          <w:p w14:paraId="1BAEF6C3"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23D6418" w14:textId="6C5A6178" w:rsidR="009A0914" w:rsidRPr="00930BAC" w:rsidRDefault="009A0914"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9A0914" w:rsidRPr="00930BAC" w14:paraId="3005F8C3" w14:textId="77777777" w:rsidTr="0066652E">
        <w:trPr>
          <w:trHeight w:val="20"/>
        </w:trPr>
        <w:tc>
          <w:tcPr>
            <w:tcW w:w="1625" w:type="pct"/>
          </w:tcPr>
          <w:p w14:paraId="2DDEFDDC"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EBDBCEF" w14:textId="3802D5B9" w:rsidR="009A0914" w:rsidRPr="00930BAC"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9A0914" w:rsidRPr="00930BAC" w14:paraId="1176A2AD" w14:textId="77777777" w:rsidTr="0066652E">
        <w:trPr>
          <w:trHeight w:val="20"/>
        </w:trPr>
        <w:tc>
          <w:tcPr>
            <w:tcW w:w="1625" w:type="pct"/>
          </w:tcPr>
          <w:p w14:paraId="702525CE"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C284F4A" w14:textId="2DFACFA6" w:rsidR="009A0914"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YYYY</w:t>
            </w:r>
          </w:p>
        </w:tc>
      </w:tr>
      <w:tr w:rsidR="009A0914" w:rsidRPr="00930BAC" w14:paraId="4CB59360" w14:textId="77777777" w:rsidTr="0066652E">
        <w:trPr>
          <w:trHeight w:val="20"/>
        </w:trPr>
        <w:tc>
          <w:tcPr>
            <w:tcW w:w="1625" w:type="pct"/>
          </w:tcPr>
          <w:p w14:paraId="0F4B83B1" w14:textId="77777777" w:rsidR="009A0914"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5F07E3A8" w14:textId="46F4782F" w:rsidR="009A0914"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4</w:t>
            </w:r>
          </w:p>
        </w:tc>
      </w:tr>
      <w:tr w:rsidR="009A0914" w:rsidRPr="00930BAC" w14:paraId="0569D327" w14:textId="77777777" w:rsidTr="0066652E">
        <w:trPr>
          <w:trHeight w:val="20"/>
        </w:trPr>
        <w:tc>
          <w:tcPr>
            <w:tcW w:w="1625" w:type="pct"/>
          </w:tcPr>
          <w:p w14:paraId="6CE3A091"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28A92AD" w14:textId="77777777" w:rsidR="009A0914" w:rsidRPr="009A0914" w:rsidRDefault="009A0914" w:rsidP="009A0914">
            <w:pPr>
              <w:spacing w:line="288" w:lineRule="auto"/>
              <w:rPr>
                <w:rFonts w:ascii="Arial Narrow" w:hAnsi="Arial Narrow" w:cs="Arial"/>
                <w:noProof/>
                <w:color w:val="313131"/>
                <w:sz w:val="22"/>
                <w:szCs w:val="22"/>
              </w:rPr>
            </w:pPr>
            <w:r w:rsidRPr="009A0914">
              <w:rPr>
                <w:rFonts w:ascii="Arial Narrow" w:hAnsi="Arial Narrow" w:cs="Arial"/>
                <w:noProof/>
                <w:color w:val="313131"/>
                <w:sz w:val="22"/>
                <w:szCs w:val="22"/>
              </w:rPr>
              <w:t>Year patient was admitted to ED. As data is in Fiscal years, valid values may be</w:t>
            </w:r>
          </w:p>
          <w:p w14:paraId="7393BA95" w14:textId="1929AED2" w:rsidR="009A0914" w:rsidRPr="00930BAC" w:rsidRDefault="009A0914" w:rsidP="009A0914">
            <w:pPr>
              <w:spacing w:line="288" w:lineRule="auto"/>
              <w:rPr>
                <w:rFonts w:ascii="Arial Narrow" w:hAnsi="Arial Narrow" w:cs="Arial"/>
                <w:noProof/>
                <w:color w:val="313131"/>
                <w:sz w:val="22"/>
                <w:szCs w:val="22"/>
              </w:rPr>
            </w:pPr>
            <w:r w:rsidRPr="009A0914">
              <w:rPr>
                <w:rFonts w:ascii="Arial Narrow" w:hAnsi="Arial Narrow" w:cs="Arial"/>
                <w:noProof/>
                <w:color w:val="313131"/>
                <w:sz w:val="22"/>
                <w:szCs w:val="22"/>
              </w:rPr>
              <w:t>2018 and 2019.</w:t>
            </w:r>
          </w:p>
        </w:tc>
      </w:tr>
    </w:tbl>
    <w:p w14:paraId="30723E69" w14:textId="77777777" w:rsidR="00FE306C" w:rsidRDefault="00FE306C" w:rsidP="00FE306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E306C" w:rsidRPr="00930BAC" w14:paraId="5487B719" w14:textId="77777777" w:rsidTr="0066652E">
        <w:trPr>
          <w:trHeight w:val="20"/>
        </w:trPr>
        <w:tc>
          <w:tcPr>
            <w:tcW w:w="5000" w:type="pct"/>
            <w:gridSpan w:val="2"/>
          </w:tcPr>
          <w:p w14:paraId="29D1110C" w14:textId="462DDA72" w:rsidR="00FE306C" w:rsidRPr="00B02C81" w:rsidRDefault="00FE306C" w:rsidP="0066652E">
            <w:pPr>
              <w:pStyle w:val="C-Head"/>
              <w:rPr>
                <w:rFonts w:cs="Times New Roman"/>
                <w:spacing w:val="-5"/>
                <w:kern w:val="0"/>
                <w14:ligatures w14:val="none"/>
              </w:rPr>
            </w:pPr>
            <w:proofErr w:type="spellStart"/>
            <w:r w:rsidRPr="00FE306C">
              <w:rPr>
                <w:rFonts w:cs="Times New Roman"/>
                <w:spacing w:val="-5"/>
                <w:kern w:val="0"/>
                <w14:ligatures w14:val="none"/>
              </w:rPr>
              <w:t>SecondarySourceOfPayment</w:t>
            </w:r>
            <w:proofErr w:type="spellEnd"/>
          </w:p>
        </w:tc>
      </w:tr>
      <w:tr w:rsidR="00FE306C" w:rsidRPr="00930BAC" w14:paraId="3C13B7B6" w14:textId="77777777" w:rsidTr="0066652E">
        <w:trPr>
          <w:trHeight w:val="20"/>
        </w:trPr>
        <w:tc>
          <w:tcPr>
            <w:tcW w:w="1625" w:type="pct"/>
          </w:tcPr>
          <w:p w14:paraId="75882DB2" w14:textId="77777777" w:rsidR="00FE306C" w:rsidRPr="00930BAC" w:rsidRDefault="00FE306C"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44DE9EC" w14:textId="047A8950" w:rsidR="00FE306C" w:rsidRPr="00930BAC" w:rsidRDefault="00FE306C" w:rsidP="0066652E">
            <w:pPr>
              <w:spacing w:line="288" w:lineRule="auto"/>
              <w:rPr>
                <w:rFonts w:ascii="Arial Narrow" w:hAnsi="Arial Narrow" w:cs="Arial"/>
                <w:color w:val="313131"/>
                <w:sz w:val="22"/>
                <w:szCs w:val="22"/>
              </w:rPr>
            </w:pPr>
            <w:r w:rsidRPr="00FE306C">
              <w:rPr>
                <w:rFonts w:ascii="Arial Narrow" w:hAnsi="Arial Narrow" w:cs="Arial"/>
                <w:color w:val="313131"/>
                <w:sz w:val="22"/>
                <w:szCs w:val="22"/>
              </w:rPr>
              <w:t>Secondary payer for the visit.</w:t>
            </w:r>
          </w:p>
        </w:tc>
      </w:tr>
      <w:tr w:rsidR="00FE306C" w:rsidRPr="00930BAC" w14:paraId="61623EB5" w14:textId="77777777" w:rsidTr="0066652E">
        <w:trPr>
          <w:trHeight w:val="20"/>
        </w:trPr>
        <w:tc>
          <w:tcPr>
            <w:tcW w:w="1625" w:type="pct"/>
          </w:tcPr>
          <w:p w14:paraId="5B7B84B3" w14:textId="77777777" w:rsidR="00FE306C" w:rsidRPr="00930BAC" w:rsidRDefault="00FE306C"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C9EC116" w14:textId="77777777" w:rsidR="00FE306C" w:rsidRPr="00930BAC" w:rsidRDefault="00FE306C"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FE306C" w:rsidRPr="00930BAC" w14:paraId="5D78B69B" w14:textId="77777777" w:rsidTr="0066652E">
        <w:trPr>
          <w:trHeight w:val="20"/>
        </w:trPr>
        <w:tc>
          <w:tcPr>
            <w:tcW w:w="1625" w:type="pct"/>
          </w:tcPr>
          <w:p w14:paraId="110C9E2B" w14:textId="77777777" w:rsidR="00FE306C" w:rsidRPr="00930BAC" w:rsidRDefault="00FE306C"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C1C8721" w14:textId="77777777" w:rsidR="00FE306C" w:rsidRPr="00930BAC" w:rsidRDefault="00FE306C"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FE306C" w:rsidRPr="00930BAC" w14:paraId="07EC56A1" w14:textId="77777777" w:rsidTr="0066652E">
        <w:trPr>
          <w:trHeight w:val="20"/>
        </w:trPr>
        <w:tc>
          <w:tcPr>
            <w:tcW w:w="1625" w:type="pct"/>
          </w:tcPr>
          <w:p w14:paraId="7B024C4B" w14:textId="77777777" w:rsidR="00FE306C" w:rsidRPr="00930BAC" w:rsidRDefault="00FE306C"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235E058" w14:textId="50269A35" w:rsidR="00FE306C" w:rsidRPr="00930BAC" w:rsidRDefault="00FE306C"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FE306C" w:rsidRPr="00930BAC" w14:paraId="5FAC65EB" w14:textId="77777777" w:rsidTr="0066652E">
        <w:trPr>
          <w:trHeight w:val="20"/>
        </w:trPr>
        <w:tc>
          <w:tcPr>
            <w:tcW w:w="1625" w:type="pct"/>
          </w:tcPr>
          <w:p w14:paraId="1F719B3C" w14:textId="77777777" w:rsidR="00FE306C" w:rsidRDefault="00FE306C"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645D0597" w14:textId="77777777" w:rsidR="00FE306C" w:rsidRDefault="00FE306C" w:rsidP="0066652E">
            <w:pPr>
              <w:spacing w:line="288" w:lineRule="auto"/>
              <w:rPr>
                <w:rFonts w:ascii="Arial Narrow" w:hAnsi="Arial Narrow" w:cs="Arial"/>
                <w:color w:val="313131"/>
                <w:sz w:val="22"/>
                <w:szCs w:val="22"/>
              </w:rPr>
            </w:pPr>
            <w:r>
              <w:rPr>
                <w:rFonts w:ascii="Arial Narrow" w:hAnsi="Arial Narrow" w:cs="Arial"/>
                <w:color w:val="313131"/>
                <w:sz w:val="22"/>
                <w:szCs w:val="22"/>
              </w:rPr>
              <w:t>4</w:t>
            </w:r>
          </w:p>
        </w:tc>
      </w:tr>
      <w:tr w:rsidR="00FE306C" w:rsidRPr="00930BAC" w14:paraId="1D9C0C0A" w14:textId="77777777" w:rsidTr="0066652E">
        <w:trPr>
          <w:trHeight w:val="20"/>
        </w:trPr>
        <w:tc>
          <w:tcPr>
            <w:tcW w:w="1625" w:type="pct"/>
          </w:tcPr>
          <w:p w14:paraId="73CED012" w14:textId="77777777" w:rsidR="00FE306C" w:rsidRPr="00930BAC" w:rsidRDefault="00FE306C"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DB96D20" w14:textId="28363C78" w:rsidR="00FE306C" w:rsidRPr="00930BAC" w:rsidRDefault="00FE306C" w:rsidP="0066652E">
            <w:pPr>
              <w:spacing w:line="288" w:lineRule="auto"/>
              <w:rPr>
                <w:rFonts w:ascii="Arial Narrow" w:hAnsi="Arial Narrow" w:cs="Arial"/>
                <w:noProof/>
                <w:color w:val="313131"/>
                <w:sz w:val="22"/>
                <w:szCs w:val="22"/>
              </w:rPr>
            </w:pPr>
            <w:r w:rsidRPr="00FE306C">
              <w:rPr>
                <w:rFonts w:ascii="Arial Narrow" w:hAnsi="Arial Narrow" w:cs="Arial"/>
                <w:noProof/>
                <w:color w:val="313131"/>
                <w:sz w:val="22"/>
                <w:szCs w:val="22"/>
              </w:rPr>
              <w:t>Secondary payer for this visit. Please note that the values are in “text” format and may have duplicate numbers due to spaces.</w:t>
            </w:r>
          </w:p>
        </w:tc>
      </w:tr>
      <w:tr w:rsidR="00FE306C" w:rsidRPr="00930BAC" w14:paraId="7607A1EC" w14:textId="77777777" w:rsidTr="0066652E">
        <w:trPr>
          <w:trHeight w:val="20"/>
        </w:trPr>
        <w:tc>
          <w:tcPr>
            <w:tcW w:w="1625" w:type="pct"/>
          </w:tcPr>
          <w:p w14:paraId="0F33C4BD" w14:textId="1DDBDBEA" w:rsidR="00FE306C" w:rsidRDefault="00FE306C"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500F4CF1" w14:textId="1690592E" w:rsidR="00FE306C" w:rsidRPr="00FE306C" w:rsidRDefault="00FE306C" w:rsidP="0066652E">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5</w:t>
            </w:r>
          </w:p>
        </w:tc>
      </w:tr>
    </w:tbl>
    <w:p w14:paraId="76B29196"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6D965561" w14:textId="77777777" w:rsidTr="0066652E">
        <w:trPr>
          <w:trHeight w:val="20"/>
        </w:trPr>
        <w:tc>
          <w:tcPr>
            <w:tcW w:w="5000" w:type="pct"/>
            <w:gridSpan w:val="2"/>
          </w:tcPr>
          <w:p w14:paraId="3B880E38" w14:textId="3941361A" w:rsidR="003A7502" w:rsidRPr="00B02C81" w:rsidRDefault="003A7502" w:rsidP="0066652E">
            <w:pPr>
              <w:pStyle w:val="C-Head"/>
              <w:rPr>
                <w:rFonts w:cs="Times New Roman"/>
                <w:spacing w:val="-5"/>
                <w:kern w:val="0"/>
                <w14:ligatures w14:val="none"/>
              </w:rPr>
            </w:pPr>
            <w:proofErr w:type="spellStart"/>
            <w:r w:rsidRPr="003A7502">
              <w:rPr>
                <w:rFonts w:cs="Times New Roman"/>
                <w:spacing w:val="-5"/>
                <w:kern w:val="0"/>
                <w14:ligatures w14:val="none"/>
              </w:rPr>
              <w:t>SecondarySourceOfVisit</w:t>
            </w:r>
            <w:proofErr w:type="spellEnd"/>
          </w:p>
        </w:tc>
      </w:tr>
      <w:tr w:rsidR="003A7502" w:rsidRPr="00930BAC" w14:paraId="37695B81" w14:textId="77777777" w:rsidTr="0066652E">
        <w:trPr>
          <w:trHeight w:val="20"/>
        </w:trPr>
        <w:tc>
          <w:tcPr>
            <w:tcW w:w="1625" w:type="pct"/>
          </w:tcPr>
          <w:p w14:paraId="3B565EAD"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B7AF72C" w14:textId="57CD7873"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Secondary cause of the visit to the emergency room.</w:t>
            </w:r>
          </w:p>
        </w:tc>
      </w:tr>
      <w:tr w:rsidR="003A7502" w:rsidRPr="00930BAC" w14:paraId="4F6CF5D3" w14:textId="77777777" w:rsidTr="0066652E">
        <w:trPr>
          <w:trHeight w:val="20"/>
        </w:trPr>
        <w:tc>
          <w:tcPr>
            <w:tcW w:w="1625" w:type="pct"/>
          </w:tcPr>
          <w:p w14:paraId="5FE83BE7"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B4EF72A" w14:textId="77777777"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3A7502" w:rsidRPr="00930BAC" w14:paraId="7DB568C7" w14:textId="77777777" w:rsidTr="0066652E">
        <w:trPr>
          <w:trHeight w:val="20"/>
        </w:trPr>
        <w:tc>
          <w:tcPr>
            <w:tcW w:w="1625" w:type="pct"/>
          </w:tcPr>
          <w:p w14:paraId="221F8B54"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F30C9AB"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7273EA20" w14:textId="77777777" w:rsidTr="0066652E">
        <w:trPr>
          <w:trHeight w:val="20"/>
        </w:trPr>
        <w:tc>
          <w:tcPr>
            <w:tcW w:w="1625" w:type="pct"/>
          </w:tcPr>
          <w:p w14:paraId="33819B52"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E306A8A" w14:textId="77777777"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3A7502" w:rsidRPr="00930BAC" w14:paraId="6CCD2749" w14:textId="77777777" w:rsidTr="0066652E">
        <w:trPr>
          <w:trHeight w:val="20"/>
        </w:trPr>
        <w:tc>
          <w:tcPr>
            <w:tcW w:w="1625" w:type="pct"/>
          </w:tcPr>
          <w:p w14:paraId="41F4800D"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BE1497D" w14:textId="44E36E19" w:rsidR="003A7502" w:rsidRPr="00930BAC" w:rsidRDefault="003A7502" w:rsidP="00275B24">
            <w:pPr>
              <w:spacing w:line="288" w:lineRule="auto"/>
              <w:rPr>
                <w:rFonts w:ascii="Arial Narrow" w:hAnsi="Arial Narrow" w:cs="Arial"/>
                <w:noProof/>
                <w:color w:val="313131"/>
                <w:sz w:val="22"/>
                <w:szCs w:val="22"/>
              </w:rPr>
            </w:pPr>
            <w:r w:rsidRPr="003A7502">
              <w:rPr>
                <w:rFonts w:ascii="Arial Narrow" w:hAnsi="Arial Narrow" w:cs="Arial"/>
                <w:noProof/>
                <w:color w:val="313131"/>
                <w:sz w:val="22"/>
                <w:szCs w:val="22"/>
              </w:rPr>
              <w:t>The two sources of visit codes (Source of Visit and Secondary Source of Visit)  indicate the source originating, referring, or transferring the patient to the ED.</w:t>
            </w:r>
          </w:p>
        </w:tc>
      </w:tr>
    </w:tbl>
    <w:p w14:paraId="505FA0EB"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30D5C6D8" w14:textId="77777777" w:rsidTr="0066652E">
        <w:trPr>
          <w:trHeight w:val="20"/>
        </w:trPr>
        <w:tc>
          <w:tcPr>
            <w:tcW w:w="5000" w:type="pct"/>
            <w:gridSpan w:val="2"/>
          </w:tcPr>
          <w:p w14:paraId="7FAD279E" w14:textId="7238AE03"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Sequence</w:t>
            </w:r>
          </w:p>
        </w:tc>
      </w:tr>
      <w:tr w:rsidR="003A7502" w:rsidRPr="00930BAC" w14:paraId="69675A55" w14:textId="77777777" w:rsidTr="0066652E">
        <w:trPr>
          <w:trHeight w:val="20"/>
        </w:trPr>
        <w:tc>
          <w:tcPr>
            <w:tcW w:w="1625" w:type="pct"/>
          </w:tcPr>
          <w:p w14:paraId="143A1C6C"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4610772" w14:textId="3C791DE4"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Order of visits during a fiscal year</w:t>
            </w:r>
          </w:p>
        </w:tc>
      </w:tr>
      <w:tr w:rsidR="003A7502" w:rsidRPr="00930BAC" w14:paraId="0F4AF07F" w14:textId="77777777" w:rsidTr="0066652E">
        <w:trPr>
          <w:trHeight w:val="20"/>
        </w:trPr>
        <w:tc>
          <w:tcPr>
            <w:tcW w:w="1625" w:type="pct"/>
          </w:tcPr>
          <w:p w14:paraId="3D015861"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7A8517C" w14:textId="77777777"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3A7502" w:rsidRPr="00930BAC" w14:paraId="776A6DBA" w14:textId="77777777" w:rsidTr="0066652E">
        <w:trPr>
          <w:trHeight w:val="20"/>
        </w:trPr>
        <w:tc>
          <w:tcPr>
            <w:tcW w:w="1625" w:type="pct"/>
          </w:tcPr>
          <w:p w14:paraId="56CE35A4" w14:textId="49006883"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3FECB862" w14:textId="2FB651D1" w:rsidR="003A7502"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Service</w:t>
            </w:r>
          </w:p>
        </w:tc>
      </w:tr>
      <w:tr w:rsidR="003A7502" w:rsidRPr="00930BAC" w14:paraId="660CDA93" w14:textId="77777777" w:rsidTr="0066652E">
        <w:trPr>
          <w:trHeight w:val="20"/>
        </w:trPr>
        <w:tc>
          <w:tcPr>
            <w:tcW w:w="1625" w:type="pct"/>
          </w:tcPr>
          <w:p w14:paraId="48F8E1B9"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Availability to u</w:t>
            </w:r>
            <w:r w:rsidRPr="00930BAC">
              <w:rPr>
                <w:rFonts w:ascii="Arial Narrow" w:hAnsi="Arial Narrow" w:cs="Arial"/>
                <w:b/>
                <w:color w:val="313131"/>
                <w:sz w:val="22"/>
                <w:szCs w:val="22"/>
              </w:rPr>
              <w:t>sers:</w:t>
            </w:r>
          </w:p>
        </w:tc>
        <w:tc>
          <w:tcPr>
            <w:tcW w:w="3375" w:type="pct"/>
          </w:tcPr>
          <w:p w14:paraId="0EF848C8"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65D0E1B3" w14:textId="77777777" w:rsidTr="0066652E">
        <w:trPr>
          <w:trHeight w:val="20"/>
        </w:trPr>
        <w:tc>
          <w:tcPr>
            <w:tcW w:w="1625" w:type="pct"/>
          </w:tcPr>
          <w:p w14:paraId="162A22E7"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989C82A" w14:textId="05991F41"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 xml:space="preserve">Continuous </w:t>
            </w:r>
          </w:p>
        </w:tc>
      </w:tr>
      <w:tr w:rsidR="003A7502" w:rsidRPr="00930BAC" w14:paraId="17F7ABF2" w14:textId="77777777" w:rsidTr="0066652E">
        <w:trPr>
          <w:trHeight w:val="20"/>
        </w:trPr>
        <w:tc>
          <w:tcPr>
            <w:tcW w:w="1625" w:type="pct"/>
          </w:tcPr>
          <w:p w14:paraId="73CC660E" w14:textId="138C2468"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03741935" w14:textId="025D53D2"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3A7502" w:rsidRPr="00930BAC" w14:paraId="3611ECDA" w14:textId="77777777" w:rsidTr="0066652E">
        <w:trPr>
          <w:trHeight w:val="20"/>
        </w:trPr>
        <w:tc>
          <w:tcPr>
            <w:tcW w:w="1625" w:type="pct"/>
          </w:tcPr>
          <w:p w14:paraId="196F8631"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67BCA6F" w14:textId="18C0FBBF" w:rsidR="003A7502" w:rsidRPr="00930BAC" w:rsidRDefault="003A7502" w:rsidP="0066652E">
            <w:pPr>
              <w:spacing w:line="288" w:lineRule="auto"/>
              <w:rPr>
                <w:rFonts w:ascii="Arial Narrow" w:hAnsi="Arial Narrow" w:cs="Arial"/>
                <w:noProof/>
                <w:color w:val="313131"/>
                <w:sz w:val="22"/>
                <w:szCs w:val="22"/>
              </w:rPr>
            </w:pPr>
            <w:r w:rsidRPr="003A7502">
              <w:rPr>
                <w:rFonts w:ascii="Arial Narrow" w:hAnsi="Arial Narrow" w:cs="Arial"/>
                <w:noProof/>
                <w:color w:val="313131"/>
                <w:sz w:val="22"/>
                <w:szCs w:val="22"/>
              </w:rPr>
              <w:t>This calculated field indicates the chronological order of ED visits for patients with multiple ED visits. A match with the UHIN only, is used to make the determination that a patient has had multiple visits. The Sequence Number uses the following data conventions: (1) The sequence number is calculated by sorting the file by UHIN and visit date (in ascending order). (2) The sequence number is then calculated by incrementing a counter for each UHIN’s set of visits. A sequence number of “1” indicates the first admission for the UHIN in that fiscal year. (3) If a UHIN has two visits on the same day, the visit date is used as the secondary sort key. (4) If the UHIN is undefined (not reported, unknown or invalid), the sequence number is set to zero.</w:t>
            </w:r>
          </w:p>
        </w:tc>
      </w:tr>
    </w:tbl>
    <w:p w14:paraId="0D3796DC" w14:textId="77777777" w:rsidR="00F229AC" w:rsidRDefault="00F229AC"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6CF79A2B" w14:textId="77777777" w:rsidTr="0066652E">
        <w:trPr>
          <w:trHeight w:val="20"/>
        </w:trPr>
        <w:tc>
          <w:tcPr>
            <w:tcW w:w="5000" w:type="pct"/>
            <w:gridSpan w:val="2"/>
          </w:tcPr>
          <w:p w14:paraId="685055C7" w14:textId="309D9F96" w:rsidR="003A7502" w:rsidRPr="00B02C81" w:rsidRDefault="003A7502" w:rsidP="0066652E">
            <w:pPr>
              <w:pStyle w:val="C-Head"/>
              <w:rPr>
                <w:rFonts w:cs="Times New Roman"/>
                <w:spacing w:val="-5"/>
                <w:kern w:val="0"/>
                <w14:ligatures w14:val="none"/>
              </w:rPr>
            </w:pPr>
            <w:proofErr w:type="spellStart"/>
            <w:r w:rsidRPr="003A7502">
              <w:rPr>
                <w:rFonts w:cs="Times New Roman"/>
                <w:spacing w:val="-5"/>
                <w:kern w:val="0"/>
                <w14:ligatures w14:val="none"/>
              </w:rPr>
              <w:t>ServiceID</w:t>
            </w:r>
            <w:proofErr w:type="spellEnd"/>
          </w:p>
        </w:tc>
      </w:tr>
      <w:tr w:rsidR="003A7502" w:rsidRPr="00930BAC" w14:paraId="062A10A0" w14:textId="77777777" w:rsidTr="0066652E">
        <w:trPr>
          <w:trHeight w:val="20"/>
        </w:trPr>
        <w:tc>
          <w:tcPr>
            <w:tcW w:w="1625" w:type="pct"/>
          </w:tcPr>
          <w:p w14:paraId="71E24C85"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19E6F8C" w14:textId="7376369F"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CHIA identifier for a revenue code.</w:t>
            </w:r>
          </w:p>
        </w:tc>
      </w:tr>
      <w:tr w:rsidR="003A7502" w:rsidRPr="00930BAC" w14:paraId="08BC5BA6" w14:textId="77777777" w:rsidTr="0066652E">
        <w:trPr>
          <w:trHeight w:val="20"/>
        </w:trPr>
        <w:tc>
          <w:tcPr>
            <w:tcW w:w="1625" w:type="pct"/>
          </w:tcPr>
          <w:p w14:paraId="16CC7789"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D127918" w14:textId="22939085"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Service</w:t>
            </w:r>
          </w:p>
        </w:tc>
      </w:tr>
      <w:tr w:rsidR="003A7502" w:rsidRPr="00930BAC" w14:paraId="353A2927" w14:textId="77777777" w:rsidTr="0066652E">
        <w:trPr>
          <w:trHeight w:val="20"/>
        </w:trPr>
        <w:tc>
          <w:tcPr>
            <w:tcW w:w="1625" w:type="pct"/>
          </w:tcPr>
          <w:p w14:paraId="3D149F2F"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B2BAA89"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69C4FCA6" w14:textId="77777777" w:rsidTr="0066652E">
        <w:trPr>
          <w:trHeight w:val="20"/>
        </w:trPr>
        <w:tc>
          <w:tcPr>
            <w:tcW w:w="1625" w:type="pct"/>
          </w:tcPr>
          <w:p w14:paraId="13499FC7"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A834A45" w14:textId="57764F21"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3A7502" w:rsidRPr="00930BAC" w14:paraId="7F7ACDE8" w14:textId="77777777" w:rsidTr="0066652E">
        <w:trPr>
          <w:trHeight w:val="20"/>
        </w:trPr>
        <w:tc>
          <w:tcPr>
            <w:tcW w:w="1625" w:type="pct"/>
          </w:tcPr>
          <w:p w14:paraId="451D665D"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3ECD382" w14:textId="3F06DB01" w:rsidR="003A7502" w:rsidRPr="00930BAC" w:rsidRDefault="003A7502" w:rsidP="0066652E">
            <w:pPr>
              <w:spacing w:line="288" w:lineRule="auto"/>
              <w:rPr>
                <w:rFonts w:ascii="Arial Narrow" w:hAnsi="Arial Narrow" w:cs="Arial"/>
                <w:noProof/>
                <w:color w:val="313131"/>
                <w:sz w:val="22"/>
                <w:szCs w:val="22"/>
              </w:rPr>
            </w:pPr>
            <w:r w:rsidRPr="003A7502">
              <w:rPr>
                <w:rFonts w:ascii="Arial Narrow" w:hAnsi="Arial Narrow" w:cs="Arial"/>
                <w:noProof/>
                <w:color w:val="313131"/>
                <w:sz w:val="22"/>
                <w:szCs w:val="22"/>
              </w:rPr>
              <w:t>CHIA identifier for a revenue code.</w:t>
            </w:r>
          </w:p>
        </w:tc>
      </w:tr>
    </w:tbl>
    <w:p w14:paraId="65455414"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2DF672D6" w14:textId="77777777" w:rsidTr="0066652E">
        <w:trPr>
          <w:trHeight w:val="20"/>
        </w:trPr>
        <w:tc>
          <w:tcPr>
            <w:tcW w:w="5000" w:type="pct"/>
            <w:gridSpan w:val="2"/>
          </w:tcPr>
          <w:p w14:paraId="2FB781AC" w14:textId="2FDBBA76" w:rsidR="003A7502" w:rsidRPr="00B02C81" w:rsidRDefault="003A7502" w:rsidP="0066652E">
            <w:pPr>
              <w:pStyle w:val="C-Head"/>
              <w:rPr>
                <w:rFonts w:cs="Times New Roman"/>
                <w:spacing w:val="-5"/>
                <w:kern w:val="0"/>
                <w14:ligatures w14:val="none"/>
              </w:rPr>
            </w:pPr>
            <w:proofErr w:type="spellStart"/>
            <w:r w:rsidRPr="003A7502">
              <w:rPr>
                <w:rFonts w:cs="Times New Roman"/>
                <w:spacing w:val="-5"/>
                <w:kern w:val="0"/>
                <w14:ligatures w14:val="none"/>
              </w:rPr>
              <w:t>ServiceLineItem</w:t>
            </w:r>
            <w:proofErr w:type="spellEnd"/>
          </w:p>
        </w:tc>
      </w:tr>
      <w:tr w:rsidR="003A7502" w:rsidRPr="00930BAC" w14:paraId="2F93A9D6" w14:textId="77777777" w:rsidTr="0066652E">
        <w:trPr>
          <w:trHeight w:val="20"/>
        </w:trPr>
        <w:tc>
          <w:tcPr>
            <w:tcW w:w="1625" w:type="pct"/>
          </w:tcPr>
          <w:p w14:paraId="62A03CEE"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84E515A" w14:textId="67387F3E"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CHIA description of service field.</w:t>
            </w:r>
          </w:p>
        </w:tc>
      </w:tr>
      <w:tr w:rsidR="003A7502" w:rsidRPr="00930BAC" w14:paraId="5F7E9FBA" w14:textId="77777777" w:rsidTr="0066652E">
        <w:trPr>
          <w:trHeight w:val="20"/>
        </w:trPr>
        <w:tc>
          <w:tcPr>
            <w:tcW w:w="1625" w:type="pct"/>
          </w:tcPr>
          <w:p w14:paraId="4EE73CCD"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81457F2" w14:textId="77777777"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Service</w:t>
            </w:r>
          </w:p>
        </w:tc>
      </w:tr>
      <w:tr w:rsidR="003A7502" w:rsidRPr="00930BAC" w14:paraId="397FFBA5" w14:textId="77777777" w:rsidTr="0066652E">
        <w:trPr>
          <w:trHeight w:val="20"/>
        </w:trPr>
        <w:tc>
          <w:tcPr>
            <w:tcW w:w="1625" w:type="pct"/>
          </w:tcPr>
          <w:p w14:paraId="17C280FC"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BDAF1EE"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28822F82" w14:textId="77777777" w:rsidTr="0066652E">
        <w:trPr>
          <w:trHeight w:val="20"/>
        </w:trPr>
        <w:tc>
          <w:tcPr>
            <w:tcW w:w="1625" w:type="pct"/>
          </w:tcPr>
          <w:p w14:paraId="7DE5CE04"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41D70ED" w14:textId="411A843D"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Ordinal</w:t>
            </w:r>
          </w:p>
        </w:tc>
      </w:tr>
      <w:tr w:rsidR="003A7502" w:rsidRPr="00930BAC" w14:paraId="2C3DC605" w14:textId="77777777" w:rsidTr="0066652E">
        <w:trPr>
          <w:trHeight w:val="20"/>
        </w:trPr>
        <w:tc>
          <w:tcPr>
            <w:tcW w:w="1625" w:type="pct"/>
          </w:tcPr>
          <w:p w14:paraId="25654800"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987DD33" w14:textId="3EB52712" w:rsidR="003A7502" w:rsidRPr="00930BAC" w:rsidRDefault="003A7502" w:rsidP="0066652E">
            <w:pPr>
              <w:spacing w:line="288" w:lineRule="auto"/>
              <w:rPr>
                <w:rFonts w:ascii="Arial Narrow" w:hAnsi="Arial Narrow" w:cs="Arial"/>
                <w:noProof/>
                <w:color w:val="313131"/>
                <w:sz w:val="22"/>
                <w:szCs w:val="22"/>
              </w:rPr>
            </w:pPr>
            <w:r w:rsidRPr="003A7502">
              <w:rPr>
                <w:rFonts w:ascii="Arial Narrow" w:hAnsi="Arial Narrow" w:cs="Arial"/>
                <w:noProof/>
                <w:color w:val="313131"/>
                <w:sz w:val="22"/>
                <w:szCs w:val="22"/>
              </w:rPr>
              <w:t>Service Line Items are the Current Procedural Terminology (CPT) or Healthcare Common Procedure Coding System (HCPCS) codes used to bill for specific items and services provided by the emergency department during the visit. In addition, the code DRUGS is used to report provision of any drugs for which there are no specific HCPCS codes available. Likewise, SPPLY is used to report any supplies for which there are no specific HCPCS codes available. Since units of service are not collected in the database, it is possible that the item or service which a reported service line item code represents was actually provided to the patient more than once during the visit.</w:t>
            </w:r>
          </w:p>
        </w:tc>
      </w:tr>
    </w:tbl>
    <w:p w14:paraId="5B4EAD2C" w14:textId="77777777" w:rsidR="003A7502" w:rsidRDefault="003A7502" w:rsidP="003A7502">
      <w:pPr>
        <w:spacing w:after="200" w:line="288" w:lineRule="auto"/>
        <w:rPr>
          <w:rFonts w:ascii="Arial Narrow" w:eastAsia="Calibri" w:hAnsi="Arial Narrow"/>
          <w:color w:val="313131"/>
          <w:sz w:val="22"/>
          <w:szCs w:val="22"/>
        </w:rPr>
      </w:pPr>
    </w:p>
    <w:p w14:paraId="1AFC5F7C" w14:textId="77777777" w:rsidR="00E52CC1" w:rsidRDefault="00E52CC1" w:rsidP="003A7502">
      <w:pPr>
        <w:spacing w:after="200" w:line="288" w:lineRule="auto"/>
        <w:rPr>
          <w:rFonts w:ascii="Arial Narrow" w:eastAsia="Calibri" w:hAnsi="Arial Narrow"/>
          <w:color w:val="313131"/>
          <w:sz w:val="22"/>
          <w:szCs w:val="22"/>
        </w:rPr>
      </w:pPr>
    </w:p>
    <w:p w14:paraId="5EE7CF44" w14:textId="77777777" w:rsidR="00E52CC1" w:rsidRDefault="00E52CC1"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30920F05" w14:textId="77777777" w:rsidTr="0066652E">
        <w:trPr>
          <w:trHeight w:val="20"/>
        </w:trPr>
        <w:tc>
          <w:tcPr>
            <w:tcW w:w="5000" w:type="pct"/>
            <w:gridSpan w:val="2"/>
          </w:tcPr>
          <w:p w14:paraId="74565F47" w14:textId="45F9B03E" w:rsidR="003A7502" w:rsidRPr="00B02C81" w:rsidRDefault="003A7502" w:rsidP="0066652E">
            <w:pPr>
              <w:pStyle w:val="C-Head"/>
              <w:rPr>
                <w:rFonts w:cs="Times New Roman"/>
                <w:spacing w:val="-5"/>
                <w:kern w:val="0"/>
                <w14:ligatures w14:val="none"/>
              </w:rPr>
            </w:pPr>
            <w:proofErr w:type="spellStart"/>
            <w:r w:rsidRPr="003A7502">
              <w:rPr>
                <w:rFonts w:cs="Times New Roman"/>
                <w:spacing w:val="-5"/>
                <w:kern w:val="0"/>
                <w14:ligatures w14:val="none"/>
              </w:rPr>
              <w:lastRenderedPageBreak/>
              <w:t>ServiceSiteSummaryKey</w:t>
            </w:r>
            <w:proofErr w:type="spellEnd"/>
          </w:p>
        </w:tc>
      </w:tr>
      <w:tr w:rsidR="003A7502" w:rsidRPr="00930BAC" w14:paraId="5E8E5FBC" w14:textId="77777777" w:rsidTr="0066652E">
        <w:trPr>
          <w:trHeight w:val="20"/>
        </w:trPr>
        <w:tc>
          <w:tcPr>
            <w:tcW w:w="1625" w:type="pct"/>
          </w:tcPr>
          <w:p w14:paraId="6E56FFC4"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A9EF0F3" w14:textId="367E9A8B"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CHIA identifier.</w:t>
            </w:r>
          </w:p>
        </w:tc>
      </w:tr>
      <w:tr w:rsidR="003A7502" w:rsidRPr="00930BAC" w14:paraId="1551B909" w14:textId="77777777" w:rsidTr="0066652E">
        <w:trPr>
          <w:trHeight w:val="20"/>
        </w:trPr>
        <w:tc>
          <w:tcPr>
            <w:tcW w:w="1625" w:type="pct"/>
          </w:tcPr>
          <w:p w14:paraId="16FB97C0"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CF95C2B" w14:textId="3B5E683F" w:rsidR="003A7502" w:rsidRPr="00930BAC" w:rsidRDefault="003A7502" w:rsidP="0066652E">
            <w:pPr>
              <w:tabs>
                <w:tab w:val="left" w:pos="1050"/>
              </w:tabs>
              <w:spacing w:line="288" w:lineRule="auto"/>
              <w:rPr>
                <w:rFonts w:ascii="Arial Narrow" w:hAnsi="Arial Narrow" w:cs="Arial"/>
                <w:color w:val="313131"/>
                <w:sz w:val="22"/>
                <w:szCs w:val="22"/>
              </w:rPr>
            </w:pPr>
            <w:proofErr w:type="spellStart"/>
            <w:r w:rsidRPr="003A7502">
              <w:rPr>
                <w:rFonts w:ascii="Arial Narrow" w:hAnsi="Arial Narrow" w:cs="Arial"/>
                <w:color w:val="313131"/>
                <w:sz w:val="22"/>
                <w:szCs w:val="22"/>
              </w:rPr>
              <w:t>ServiceSummary</w:t>
            </w:r>
            <w:proofErr w:type="spellEnd"/>
          </w:p>
        </w:tc>
      </w:tr>
      <w:tr w:rsidR="003A7502" w:rsidRPr="00930BAC" w14:paraId="1B9E9551" w14:textId="77777777" w:rsidTr="0066652E">
        <w:trPr>
          <w:trHeight w:val="20"/>
        </w:trPr>
        <w:tc>
          <w:tcPr>
            <w:tcW w:w="1625" w:type="pct"/>
          </w:tcPr>
          <w:p w14:paraId="7B3458D2"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240663A"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1D78366C" w14:textId="77777777" w:rsidTr="0066652E">
        <w:trPr>
          <w:trHeight w:val="20"/>
        </w:trPr>
        <w:tc>
          <w:tcPr>
            <w:tcW w:w="1625" w:type="pct"/>
          </w:tcPr>
          <w:p w14:paraId="2DD2FA87"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1E1C611" w14:textId="2ADE8C24"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Identifier</w:t>
            </w:r>
          </w:p>
        </w:tc>
      </w:tr>
    </w:tbl>
    <w:p w14:paraId="07FEA78E"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63EB19B7" w14:textId="77777777" w:rsidTr="0066652E">
        <w:trPr>
          <w:trHeight w:val="20"/>
        </w:trPr>
        <w:tc>
          <w:tcPr>
            <w:tcW w:w="5000" w:type="pct"/>
            <w:gridSpan w:val="2"/>
          </w:tcPr>
          <w:p w14:paraId="4F6EACE1" w14:textId="1459597A" w:rsidR="003A7502" w:rsidRPr="00B02C81" w:rsidRDefault="003A7502" w:rsidP="0066652E">
            <w:pPr>
              <w:pStyle w:val="C-Head"/>
              <w:rPr>
                <w:rFonts w:cs="Times New Roman"/>
                <w:spacing w:val="-5"/>
                <w:kern w:val="0"/>
                <w14:ligatures w14:val="none"/>
              </w:rPr>
            </w:pPr>
            <w:proofErr w:type="spellStart"/>
            <w:r w:rsidRPr="003A7502">
              <w:rPr>
                <w:rFonts w:cs="Times New Roman"/>
                <w:spacing w:val="-5"/>
                <w:kern w:val="0"/>
                <w14:ligatures w14:val="none"/>
              </w:rPr>
              <w:t>SexLDS</w:t>
            </w:r>
            <w:proofErr w:type="spellEnd"/>
          </w:p>
        </w:tc>
      </w:tr>
      <w:tr w:rsidR="003A7502" w:rsidRPr="00930BAC" w14:paraId="23A6E057" w14:textId="77777777" w:rsidTr="0066652E">
        <w:trPr>
          <w:trHeight w:val="20"/>
        </w:trPr>
        <w:tc>
          <w:tcPr>
            <w:tcW w:w="1625" w:type="pct"/>
          </w:tcPr>
          <w:p w14:paraId="4D46637C"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0637C5E" w14:textId="2C39591E"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Indicates gender</w:t>
            </w:r>
          </w:p>
        </w:tc>
      </w:tr>
      <w:tr w:rsidR="003A7502" w:rsidRPr="00930BAC" w14:paraId="49D534B8" w14:textId="77777777" w:rsidTr="0066652E">
        <w:trPr>
          <w:trHeight w:val="20"/>
        </w:trPr>
        <w:tc>
          <w:tcPr>
            <w:tcW w:w="1625" w:type="pct"/>
          </w:tcPr>
          <w:p w14:paraId="53F93A4D"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B3E8DDE" w14:textId="6C1A626F" w:rsidR="003A7502" w:rsidRPr="00930BAC" w:rsidRDefault="003A7502" w:rsidP="0066652E">
            <w:pPr>
              <w:tabs>
                <w:tab w:val="left" w:pos="1050"/>
              </w:tabs>
              <w:spacing w:line="288" w:lineRule="auto"/>
              <w:rPr>
                <w:rFonts w:ascii="Arial Narrow" w:hAnsi="Arial Narrow" w:cs="Arial"/>
                <w:color w:val="313131"/>
                <w:sz w:val="22"/>
                <w:szCs w:val="22"/>
              </w:rPr>
            </w:pPr>
            <w:r w:rsidRPr="003A7502">
              <w:rPr>
                <w:rFonts w:ascii="Arial Narrow" w:hAnsi="Arial Narrow" w:cs="Arial"/>
                <w:color w:val="313131"/>
                <w:sz w:val="22"/>
                <w:szCs w:val="22"/>
              </w:rPr>
              <w:t>Visit</w:t>
            </w:r>
          </w:p>
        </w:tc>
      </w:tr>
      <w:tr w:rsidR="003A7502" w:rsidRPr="00930BAC" w14:paraId="71673AF5" w14:textId="77777777" w:rsidTr="0066652E">
        <w:trPr>
          <w:trHeight w:val="20"/>
        </w:trPr>
        <w:tc>
          <w:tcPr>
            <w:tcW w:w="1625" w:type="pct"/>
          </w:tcPr>
          <w:p w14:paraId="13546418"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79099C1"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3315BBA8" w14:textId="77777777" w:rsidTr="0066652E">
        <w:trPr>
          <w:trHeight w:val="20"/>
        </w:trPr>
        <w:tc>
          <w:tcPr>
            <w:tcW w:w="1625" w:type="pct"/>
          </w:tcPr>
          <w:p w14:paraId="204DAB89"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EBA7B36" w14:textId="534CC0DD"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3A7502" w:rsidRPr="00930BAC" w14:paraId="223557B3" w14:textId="77777777" w:rsidTr="0066652E">
        <w:trPr>
          <w:trHeight w:val="20"/>
        </w:trPr>
        <w:tc>
          <w:tcPr>
            <w:tcW w:w="1625" w:type="pct"/>
          </w:tcPr>
          <w:p w14:paraId="5B1A09AA" w14:textId="2F7ADF08"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10F1AAE2" w14:textId="17CB01BD"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3A7502" w:rsidRPr="00930BAC" w14:paraId="22AB7061" w14:textId="77777777" w:rsidTr="0066652E">
        <w:trPr>
          <w:trHeight w:val="20"/>
        </w:trPr>
        <w:tc>
          <w:tcPr>
            <w:tcW w:w="1625" w:type="pct"/>
          </w:tcPr>
          <w:p w14:paraId="32E4B8A5" w14:textId="620E5C3E"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0B8C5BD3" w14:textId="5BF59349"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No</w:t>
            </w:r>
          </w:p>
        </w:tc>
      </w:tr>
      <w:tr w:rsidR="003A7502" w:rsidRPr="00930BAC" w14:paraId="440FDC15" w14:textId="77777777" w:rsidTr="0066652E">
        <w:trPr>
          <w:trHeight w:val="20"/>
        </w:trPr>
        <w:tc>
          <w:tcPr>
            <w:tcW w:w="1625" w:type="pct"/>
          </w:tcPr>
          <w:p w14:paraId="60C4AA82" w14:textId="77202C69"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3CE1531" w14:textId="290E0EA2" w:rsidR="003A7502"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Gender flag as assigned by emergency department.</w:t>
            </w:r>
          </w:p>
        </w:tc>
      </w:tr>
      <w:tr w:rsidR="003A7502" w:rsidRPr="00930BAC" w14:paraId="71FB9827" w14:textId="77777777" w:rsidTr="0066652E">
        <w:trPr>
          <w:trHeight w:val="20"/>
        </w:trPr>
        <w:tc>
          <w:tcPr>
            <w:tcW w:w="1625" w:type="pct"/>
          </w:tcPr>
          <w:p w14:paraId="629D080C" w14:textId="5C08F6F8" w:rsidR="003A7502"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3D4A99D0" w14:textId="5EF76A06" w:rsidR="003A7502" w:rsidRP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Table 14</w:t>
            </w:r>
          </w:p>
        </w:tc>
      </w:tr>
      <w:tr w:rsidR="003A7502" w:rsidRPr="00930BAC" w14:paraId="3EE35D2A" w14:textId="77777777" w:rsidTr="0066652E">
        <w:trPr>
          <w:trHeight w:val="20"/>
        </w:trPr>
        <w:tc>
          <w:tcPr>
            <w:tcW w:w="1625" w:type="pct"/>
          </w:tcPr>
          <w:p w14:paraId="45B3B32B" w14:textId="3379D945" w:rsidR="003A7502"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6490EAB4" w14:textId="77777777" w:rsidR="003A7502" w:rsidRDefault="003A7502" w:rsidP="0066652E">
            <w:pPr>
              <w:spacing w:line="288" w:lineRule="auto"/>
              <w:rPr>
                <w:rFonts w:ascii="Arial Narrow" w:hAnsi="Arial Narrow" w:cs="Arial"/>
                <w:color w:val="313131"/>
                <w:sz w:val="22"/>
                <w:szCs w:val="22"/>
              </w:rPr>
            </w:pPr>
          </w:p>
          <w:tbl>
            <w:tblPr>
              <w:tblpPr w:leftFromText="180" w:rightFromText="180" w:vertAnchor="text" w:horzAnchor="margin" w:tblpY="-41"/>
              <w:tblOverlap w:val="never"/>
              <w:tblW w:w="0" w:type="auto"/>
              <w:tblCellMar>
                <w:left w:w="0" w:type="dxa"/>
                <w:right w:w="0" w:type="dxa"/>
              </w:tblCellMar>
              <w:tblLook w:val="01E0" w:firstRow="1" w:lastRow="1" w:firstColumn="1" w:lastColumn="1" w:noHBand="0" w:noVBand="0"/>
            </w:tblPr>
            <w:tblGrid>
              <w:gridCol w:w="1760"/>
              <w:gridCol w:w="3060"/>
            </w:tblGrid>
            <w:tr w:rsidR="003A7502" w:rsidRPr="00930BAC" w14:paraId="5AFCA735" w14:textId="77777777" w:rsidTr="0066652E">
              <w:trPr>
                <w:trHeight w:hRule="exact" w:val="380"/>
              </w:trPr>
              <w:tc>
                <w:tcPr>
                  <w:tcW w:w="1760" w:type="dxa"/>
                  <w:tcBorders>
                    <w:top w:val="nil"/>
                    <w:left w:val="nil"/>
                    <w:bottom w:val="single" w:sz="12" w:space="0" w:color="F8921D"/>
                    <w:right w:val="nil"/>
                  </w:tcBorders>
                  <w:vAlign w:val="center"/>
                </w:tcPr>
                <w:p w14:paraId="7D6B2A72" w14:textId="77777777" w:rsidR="003A7502" w:rsidRPr="00930BAC" w:rsidRDefault="003A7502" w:rsidP="003A7502">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134862A2" w14:textId="77777777" w:rsidR="003A7502" w:rsidRPr="00930BAC" w:rsidRDefault="003A7502" w:rsidP="003A7502">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3A7502" w:rsidRPr="00930BAC" w14:paraId="6158B456" w14:textId="77777777" w:rsidTr="0066652E">
              <w:trPr>
                <w:trHeight w:val="475"/>
              </w:trPr>
              <w:tc>
                <w:tcPr>
                  <w:tcW w:w="1760" w:type="dxa"/>
                  <w:tcBorders>
                    <w:top w:val="single" w:sz="12" w:space="0" w:color="F8921D"/>
                    <w:left w:val="nil"/>
                    <w:bottom w:val="single" w:sz="8" w:space="0" w:color="4E81BD"/>
                    <w:right w:val="nil"/>
                  </w:tcBorders>
                  <w:shd w:val="clear" w:color="auto" w:fill="EEEEEE"/>
                  <w:vAlign w:val="center"/>
                </w:tcPr>
                <w:p w14:paraId="29A78B99" w14:textId="297E679E" w:rsidR="003A7502" w:rsidRPr="00930BAC" w:rsidRDefault="003A7502" w:rsidP="003A7502">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M</w:t>
                  </w:r>
                </w:p>
              </w:tc>
              <w:tc>
                <w:tcPr>
                  <w:tcW w:w="3060" w:type="dxa"/>
                  <w:tcBorders>
                    <w:top w:val="single" w:sz="12" w:space="0" w:color="F8921D"/>
                    <w:left w:val="nil"/>
                    <w:bottom w:val="single" w:sz="8" w:space="0" w:color="4E81BD"/>
                    <w:right w:val="nil"/>
                  </w:tcBorders>
                  <w:shd w:val="clear" w:color="auto" w:fill="EEEEEE"/>
                  <w:vAlign w:val="center"/>
                </w:tcPr>
                <w:p w14:paraId="1BA34347" w14:textId="59F77B50" w:rsidR="003A7502" w:rsidRPr="00930BAC" w:rsidRDefault="003A7502" w:rsidP="003A7502">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Male</w:t>
                  </w:r>
                </w:p>
              </w:tc>
            </w:tr>
            <w:tr w:rsidR="003A7502" w:rsidRPr="00930BAC" w14:paraId="6F12EB5F" w14:textId="77777777" w:rsidTr="0066652E">
              <w:trPr>
                <w:trHeight w:val="475"/>
              </w:trPr>
              <w:tc>
                <w:tcPr>
                  <w:tcW w:w="1760" w:type="dxa"/>
                  <w:tcBorders>
                    <w:top w:val="single" w:sz="8" w:space="0" w:color="4E81BD"/>
                    <w:left w:val="nil"/>
                    <w:bottom w:val="single" w:sz="8" w:space="0" w:color="4E81BD"/>
                    <w:right w:val="nil"/>
                  </w:tcBorders>
                  <w:vAlign w:val="center"/>
                </w:tcPr>
                <w:p w14:paraId="230B3444" w14:textId="0B214C89" w:rsidR="003A7502" w:rsidRPr="00930BAC" w:rsidRDefault="003A7502" w:rsidP="003A7502">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F</w:t>
                  </w:r>
                </w:p>
              </w:tc>
              <w:tc>
                <w:tcPr>
                  <w:tcW w:w="3060" w:type="dxa"/>
                  <w:tcBorders>
                    <w:top w:val="single" w:sz="8" w:space="0" w:color="4E81BD"/>
                    <w:left w:val="nil"/>
                    <w:bottom w:val="single" w:sz="8" w:space="0" w:color="4E81BD"/>
                    <w:right w:val="nil"/>
                  </w:tcBorders>
                  <w:vAlign w:val="center"/>
                </w:tcPr>
                <w:p w14:paraId="7FE0D331" w14:textId="445C3AF5" w:rsidR="003A7502" w:rsidRPr="00930BAC" w:rsidRDefault="003A7502" w:rsidP="003A7502">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Female</w:t>
                  </w:r>
                </w:p>
              </w:tc>
            </w:tr>
            <w:tr w:rsidR="003A7502" w:rsidRPr="00930BAC" w14:paraId="20C73342" w14:textId="77777777" w:rsidTr="0066652E">
              <w:trPr>
                <w:trHeight w:val="475"/>
              </w:trPr>
              <w:tc>
                <w:tcPr>
                  <w:tcW w:w="1760" w:type="dxa"/>
                  <w:tcBorders>
                    <w:top w:val="single" w:sz="8" w:space="0" w:color="4E81BD"/>
                    <w:left w:val="nil"/>
                    <w:bottom w:val="single" w:sz="8" w:space="0" w:color="4E81BD"/>
                    <w:right w:val="nil"/>
                  </w:tcBorders>
                  <w:shd w:val="clear" w:color="auto" w:fill="EEEEEE"/>
                  <w:vAlign w:val="center"/>
                </w:tcPr>
                <w:p w14:paraId="43DC7CFE" w14:textId="6D2266ED" w:rsidR="003A7502" w:rsidRPr="00930BAC" w:rsidRDefault="003A7502" w:rsidP="003A7502">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w:t>
                  </w:r>
                </w:p>
              </w:tc>
              <w:tc>
                <w:tcPr>
                  <w:tcW w:w="3060" w:type="dxa"/>
                  <w:tcBorders>
                    <w:top w:val="single" w:sz="8" w:space="0" w:color="4E81BD"/>
                    <w:left w:val="nil"/>
                    <w:bottom w:val="single" w:sz="8" w:space="0" w:color="4E81BD"/>
                    <w:right w:val="nil"/>
                  </w:tcBorders>
                  <w:shd w:val="clear" w:color="auto" w:fill="EEEEEE"/>
                  <w:vAlign w:val="center"/>
                </w:tcPr>
                <w:p w14:paraId="7CB4023F" w14:textId="5F3A7C1E" w:rsidR="003A7502" w:rsidRPr="00930BAC" w:rsidRDefault="003A7502" w:rsidP="003A7502">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Unknown</w:t>
                  </w:r>
                </w:p>
              </w:tc>
            </w:tr>
          </w:tbl>
          <w:p w14:paraId="150634EF" w14:textId="77777777" w:rsidR="003A7502" w:rsidRDefault="003A7502" w:rsidP="0066652E">
            <w:pPr>
              <w:spacing w:line="288" w:lineRule="auto"/>
              <w:rPr>
                <w:rFonts w:ascii="Arial Narrow" w:hAnsi="Arial Narrow" w:cs="Arial"/>
                <w:color w:val="313131"/>
                <w:sz w:val="22"/>
                <w:szCs w:val="22"/>
              </w:rPr>
            </w:pPr>
          </w:p>
          <w:p w14:paraId="2A297304" w14:textId="77777777" w:rsidR="003A7502" w:rsidRDefault="003A7502" w:rsidP="0066652E">
            <w:pPr>
              <w:spacing w:line="288" w:lineRule="auto"/>
              <w:rPr>
                <w:rFonts w:ascii="Arial Narrow" w:hAnsi="Arial Narrow" w:cs="Arial"/>
                <w:color w:val="313131"/>
                <w:sz w:val="22"/>
                <w:szCs w:val="22"/>
              </w:rPr>
            </w:pPr>
          </w:p>
          <w:p w14:paraId="132E3127" w14:textId="77777777" w:rsidR="003A7502" w:rsidRDefault="003A7502" w:rsidP="0066652E">
            <w:pPr>
              <w:spacing w:line="288" w:lineRule="auto"/>
              <w:rPr>
                <w:rFonts w:ascii="Arial Narrow" w:hAnsi="Arial Narrow" w:cs="Arial"/>
                <w:color w:val="313131"/>
                <w:sz w:val="22"/>
                <w:szCs w:val="22"/>
              </w:rPr>
            </w:pPr>
          </w:p>
          <w:p w14:paraId="6E2070B1" w14:textId="77777777" w:rsidR="003A7502" w:rsidRDefault="003A7502" w:rsidP="0066652E">
            <w:pPr>
              <w:spacing w:line="288" w:lineRule="auto"/>
              <w:rPr>
                <w:rFonts w:ascii="Arial Narrow" w:hAnsi="Arial Narrow" w:cs="Arial"/>
                <w:color w:val="313131"/>
                <w:sz w:val="22"/>
                <w:szCs w:val="22"/>
              </w:rPr>
            </w:pPr>
          </w:p>
          <w:p w14:paraId="6D903A19" w14:textId="77777777" w:rsidR="003A7502" w:rsidRDefault="003A7502" w:rsidP="0066652E">
            <w:pPr>
              <w:spacing w:line="288" w:lineRule="auto"/>
              <w:rPr>
                <w:rFonts w:ascii="Arial Narrow" w:hAnsi="Arial Narrow" w:cs="Arial"/>
                <w:color w:val="313131"/>
                <w:sz w:val="22"/>
                <w:szCs w:val="22"/>
              </w:rPr>
            </w:pPr>
          </w:p>
          <w:p w14:paraId="5111BE67" w14:textId="77777777" w:rsidR="003A7502" w:rsidRDefault="003A7502" w:rsidP="0066652E">
            <w:pPr>
              <w:spacing w:line="288" w:lineRule="auto"/>
              <w:rPr>
                <w:rFonts w:ascii="Arial Narrow" w:hAnsi="Arial Narrow" w:cs="Arial"/>
                <w:color w:val="313131"/>
                <w:sz w:val="22"/>
                <w:szCs w:val="22"/>
              </w:rPr>
            </w:pPr>
          </w:p>
          <w:p w14:paraId="19ED47AC" w14:textId="77777777" w:rsidR="003A7502" w:rsidRDefault="003A7502" w:rsidP="0066652E">
            <w:pPr>
              <w:spacing w:line="288" w:lineRule="auto"/>
              <w:rPr>
                <w:rFonts w:ascii="Arial Narrow" w:hAnsi="Arial Narrow" w:cs="Arial"/>
                <w:color w:val="313131"/>
                <w:sz w:val="22"/>
                <w:szCs w:val="22"/>
              </w:rPr>
            </w:pPr>
          </w:p>
        </w:tc>
      </w:tr>
    </w:tbl>
    <w:p w14:paraId="618AD716"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58DDD3AA" w14:textId="77777777" w:rsidTr="0066652E">
        <w:trPr>
          <w:trHeight w:val="20"/>
        </w:trPr>
        <w:tc>
          <w:tcPr>
            <w:tcW w:w="5000" w:type="pct"/>
            <w:gridSpan w:val="2"/>
          </w:tcPr>
          <w:p w14:paraId="266A58CF" w14:textId="47DE4561" w:rsidR="003A7502" w:rsidRPr="00B02C81" w:rsidRDefault="003A7502" w:rsidP="0066652E">
            <w:pPr>
              <w:pStyle w:val="C-Head"/>
              <w:rPr>
                <w:rFonts w:cs="Times New Roman"/>
                <w:spacing w:val="-5"/>
                <w:kern w:val="0"/>
                <w14:ligatures w14:val="none"/>
              </w:rPr>
            </w:pPr>
            <w:proofErr w:type="spellStart"/>
            <w:r w:rsidRPr="003A7502">
              <w:rPr>
                <w:rFonts w:cs="Times New Roman"/>
                <w:spacing w:val="-5"/>
                <w:kern w:val="0"/>
                <w14:ligatures w14:val="none"/>
              </w:rPr>
              <w:t>SourceOfVisit</w:t>
            </w:r>
            <w:proofErr w:type="spellEnd"/>
          </w:p>
        </w:tc>
      </w:tr>
      <w:tr w:rsidR="003A7502" w:rsidRPr="00930BAC" w14:paraId="035625AD" w14:textId="77777777" w:rsidTr="0066652E">
        <w:trPr>
          <w:trHeight w:val="20"/>
        </w:trPr>
        <w:tc>
          <w:tcPr>
            <w:tcW w:w="1625" w:type="pct"/>
          </w:tcPr>
          <w:p w14:paraId="510E1220"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3DA28A6" w14:textId="757733E2"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How a patient reached the ED.</w:t>
            </w:r>
          </w:p>
        </w:tc>
      </w:tr>
      <w:tr w:rsidR="003A7502" w:rsidRPr="00930BAC" w14:paraId="25C16146" w14:textId="77777777" w:rsidTr="0066652E">
        <w:trPr>
          <w:trHeight w:val="20"/>
        </w:trPr>
        <w:tc>
          <w:tcPr>
            <w:tcW w:w="1625" w:type="pct"/>
          </w:tcPr>
          <w:p w14:paraId="1AF00842"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5799E7A" w14:textId="672D03C6" w:rsidR="003A7502" w:rsidRPr="00930BAC" w:rsidRDefault="003A7502" w:rsidP="003A7502">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3A7502" w:rsidRPr="00930BAC" w14:paraId="3B69532A" w14:textId="77777777" w:rsidTr="0066652E">
        <w:trPr>
          <w:trHeight w:val="20"/>
        </w:trPr>
        <w:tc>
          <w:tcPr>
            <w:tcW w:w="1625" w:type="pct"/>
          </w:tcPr>
          <w:p w14:paraId="06BD81B1"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F250CD0"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7C961415" w14:textId="77777777" w:rsidTr="0066652E">
        <w:trPr>
          <w:trHeight w:val="20"/>
        </w:trPr>
        <w:tc>
          <w:tcPr>
            <w:tcW w:w="1625" w:type="pct"/>
          </w:tcPr>
          <w:p w14:paraId="52A856A9"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F117A85" w14:textId="4897AD4F"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3A7502" w:rsidRPr="00930BAC" w14:paraId="20B4D1C9" w14:textId="77777777" w:rsidTr="0066652E">
        <w:trPr>
          <w:trHeight w:val="20"/>
        </w:trPr>
        <w:tc>
          <w:tcPr>
            <w:tcW w:w="1625" w:type="pct"/>
          </w:tcPr>
          <w:p w14:paraId="65DC5F79" w14:textId="53E0D1B4"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52479F3D" w14:textId="7DD41C0D" w:rsidR="003A7502" w:rsidRDefault="003A7502" w:rsidP="00275B24">
            <w:pPr>
              <w:spacing w:line="288" w:lineRule="auto"/>
              <w:rPr>
                <w:rFonts w:ascii="Arial Narrow" w:hAnsi="Arial Narrow" w:cs="Arial"/>
                <w:color w:val="313131"/>
                <w:sz w:val="22"/>
                <w:szCs w:val="22"/>
              </w:rPr>
            </w:pPr>
            <w:r w:rsidRPr="003A7502">
              <w:rPr>
                <w:rFonts w:ascii="Arial Narrow" w:hAnsi="Arial Narrow" w:cs="Arial"/>
                <w:color w:val="313131"/>
                <w:sz w:val="22"/>
                <w:szCs w:val="22"/>
              </w:rPr>
              <w:t>The two source of visit codes (Source of Visit and Secondary Source of Visit) that indicate the source originating, referring or transferring the patient to the ED. Reporting patterns for the Source of Visit data element may vary widely and, as a result, may not be reliable.</w:t>
            </w:r>
          </w:p>
        </w:tc>
      </w:tr>
      <w:tr w:rsidR="003A7502" w:rsidRPr="00930BAC" w14:paraId="317203FF" w14:textId="77777777" w:rsidTr="0066652E">
        <w:trPr>
          <w:trHeight w:val="20"/>
        </w:trPr>
        <w:tc>
          <w:tcPr>
            <w:tcW w:w="1625" w:type="pct"/>
          </w:tcPr>
          <w:p w14:paraId="7A49525A" w14:textId="0C543999" w:rsidR="003A7502"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69E92D0C" w14:textId="16324FC4"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Table 15</w:t>
            </w:r>
          </w:p>
        </w:tc>
      </w:tr>
      <w:tr w:rsidR="003A7502" w:rsidRPr="00930BAC" w14:paraId="4ACFCF1F" w14:textId="77777777" w:rsidTr="0066652E">
        <w:trPr>
          <w:trHeight w:val="20"/>
        </w:trPr>
        <w:tc>
          <w:tcPr>
            <w:tcW w:w="1625" w:type="pct"/>
          </w:tcPr>
          <w:p w14:paraId="6AE41CA5" w14:textId="232AD9FD" w:rsidR="003A7502"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4C2BE3D2" w14:textId="3DF972D6"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Table 2</w:t>
            </w:r>
          </w:p>
        </w:tc>
      </w:tr>
    </w:tbl>
    <w:p w14:paraId="55F5589E" w14:textId="77777777" w:rsidR="003A7502" w:rsidRDefault="003A7502" w:rsidP="003A7502">
      <w:pPr>
        <w:spacing w:after="200" w:line="288" w:lineRule="auto"/>
        <w:rPr>
          <w:rFonts w:ascii="Arial Narrow" w:eastAsia="Calibri" w:hAnsi="Arial Narrow"/>
          <w:color w:val="313131"/>
          <w:sz w:val="22"/>
          <w:szCs w:val="22"/>
        </w:rPr>
      </w:pPr>
    </w:p>
    <w:p w14:paraId="7E075EE2" w14:textId="77777777" w:rsidR="00E52CC1" w:rsidRDefault="00E52CC1"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2BA8B134" w14:textId="77777777" w:rsidTr="0066652E">
        <w:trPr>
          <w:trHeight w:val="20"/>
        </w:trPr>
        <w:tc>
          <w:tcPr>
            <w:tcW w:w="5000" w:type="pct"/>
            <w:gridSpan w:val="2"/>
          </w:tcPr>
          <w:p w14:paraId="405583A9" w14:textId="7E0DFFEF" w:rsidR="003A7502" w:rsidRPr="00B02C81" w:rsidRDefault="003A7502" w:rsidP="0066652E">
            <w:pPr>
              <w:pStyle w:val="C-Head"/>
              <w:rPr>
                <w:rFonts w:cs="Times New Roman"/>
                <w:spacing w:val="-5"/>
                <w:kern w:val="0"/>
                <w14:ligatures w14:val="none"/>
              </w:rPr>
            </w:pPr>
            <w:proofErr w:type="spellStart"/>
            <w:r w:rsidRPr="003A7502">
              <w:rPr>
                <w:rFonts w:cs="Times New Roman"/>
                <w:spacing w:val="-5"/>
                <w:kern w:val="0"/>
                <w14:ligatures w14:val="none"/>
              </w:rPr>
              <w:lastRenderedPageBreak/>
              <w:t>SubmissionActive</w:t>
            </w:r>
            <w:proofErr w:type="spellEnd"/>
          </w:p>
        </w:tc>
      </w:tr>
      <w:tr w:rsidR="003A7502" w:rsidRPr="00930BAC" w14:paraId="51845D45" w14:textId="77777777" w:rsidTr="0066652E">
        <w:trPr>
          <w:trHeight w:val="20"/>
        </w:trPr>
        <w:tc>
          <w:tcPr>
            <w:tcW w:w="1625" w:type="pct"/>
          </w:tcPr>
          <w:p w14:paraId="01A2E452"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11DDBC1" w14:textId="054C3739"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CHIA processing field</w:t>
            </w:r>
          </w:p>
        </w:tc>
      </w:tr>
      <w:tr w:rsidR="003A7502" w:rsidRPr="00930BAC" w14:paraId="1B699426" w14:textId="77777777" w:rsidTr="0066652E">
        <w:trPr>
          <w:trHeight w:val="20"/>
        </w:trPr>
        <w:tc>
          <w:tcPr>
            <w:tcW w:w="1625" w:type="pct"/>
          </w:tcPr>
          <w:p w14:paraId="5DFB036B"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1BF1A88" w14:textId="3C55A8E6" w:rsidR="003A7502" w:rsidRPr="00930BAC" w:rsidRDefault="003A7502" w:rsidP="0066652E">
            <w:pPr>
              <w:tabs>
                <w:tab w:val="left" w:pos="1050"/>
              </w:tabs>
              <w:spacing w:line="288" w:lineRule="auto"/>
              <w:rPr>
                <w:rFonts w:ascii="Arial Narrow" w:hAnsi="Arial Narrow" w:cs="Arial"/>
                <w:color w:val="313131"/>
                <w:sz w:val="22"/>
                <w:szCs w:val="22"/>
              </w:rPr>
            </w:pPr>
            <w:proofErr w:type="spellStart"/>
            <w:r w:rsidRPr="003A7502">
              <w:rPr>
                <w:rFonts w:ascii="Arial Narrow" w:hAnsi="Arial Narrow" w:cs="Arial"/>
                <w:color w:val="313131"/>
                <w:sz w:val="22"/>
                <w:szCs w:val="22"/>
              </w:rPr>
              <w:t>ErrorLog</w:t>
            </w:r>
            <w:proofErr w:type="spellEnd"/>
          </w:p>
        </w:tc>
      </w:tr>
      <w:tr w:rsidR="003A7502" w:rsidRPr="00930BAC" w14:paraId="60195A33" w14:textId="77777777" w:rsidTr="0066652E">
        <w:trPr>
          <w:trHeight w:val="20"/>
        </w:trPr>
        <w:tc>
          <w:tcPr>
            <w:tcW w:w="1625" w:type="pct"/>
          </w:tcPr>
          <w:p w14:paraId="3C6526E3"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F919BF9"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4E5DF5F0" w14:textId="77777777" w:rsidTr="0066652E">
        <w:trPr>
          <w:trHeight w:val="20"/>
        </w:trPr>
        <w:tc>
          <w:tcPr>
            <w:tcW w:w="1625" w:type="pct"/>
          </w:tcPr>
          <w:p w14:paraId="47A63FF4"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FF03CEB" w14:textId="77777777"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bl>
    <w:p w14:paraId="171B3F09"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4A93E5CC" w14:textId="77777777" w:rsidTr="0066652E">
        <w:trPr>
          <w:trHeight w:val="20"/>
        </w:trPr>
        <w:tc>
          <w:tcPr>
            <w:tcW w:w="5000" w:type="pct"/>
            <w:gridSpan w:val="2"/>
          </w:tcPr>
          <w:p w14:paraId="0B4E0148" w14:textId="218911BE" w:rsidR="003A7502" w:rsidRPr="00B02C81" w:rsidRDefault="003A7502" w:rsidP="0066652E">
            <w:pPr>
              <w:pStyle w:val="C-Head"/>
              <w:rPr>
                <w:rFonts w:cs="Times New Roman"/>
                <w:spacing w:val="-5"/>
                <w:kern w:val="0"/>
                <w14:ligatures w14:val="none"/>
              </w:rPr>
            </w:pPr>
            <w:proofErr w:type="spellStart"/>
            <w:r w:rsidRPr="003A7502">
              <w:rPr>
                <w:rFonts w:cs="Times New Roman"/>
                <w:spacing w:val="-5"/>
                <w:kern w:val="0"/>
                <w14:ligatures w14:val="none"/>
              </w:rPr>
              <w:t>SubmissionControlID</w:t>
            </w:r>
            <w:proofErr w:type="spellEnd"/>
          </w:p>
        </w:tc>
      </w:tr>
      <w:tr w:rsidR="003A7502" w:rsidRPr="00930BAC" w14:paraId="04CFBEFB" w14:textId="77777777" w:rsidTr="0066652E">
        <w:trPr>
          <w:trHeight w:val="20"/>
        </w:trPr>
        <w:tc>
          <w:tcPr>
            <w:tcW w:w="1625" w:type="pct"/>
          </w:tcPr>
          <w:p w14:paraId="26E39741"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42E71C8" w14:textId="41F0CB98"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Unique per facility-quarter-submission. Key to link from the Visit table.</w:t>
            </w:r>
          </w:p>
        </w:tc>
      </w:tr>
      <w:tr w:rsidR="003A7502" w:rsidRPr="00930BAC" w14:paraId="6724D914" w14:textId="77777777" w:rsidTr="0066652E">
        <w:trPr>
          <w:trHeight w:val="20"/>
        </w:trPr>
        <w:tc>
          <w:tcPr>
            <w:tcW w:w="1625" w:type="pct"/>
          </w:tcPr>
          <w:p w14:paraId="30DE54F0"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C6D460A" w14:textId="3F624D51"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3A7502" w:rsidRPr="00930BAC" w14:paraId="2A66375C" w14:textId="77777777" w:rsidTr="0066652E">
        <w:trPr>
          <w:trHeight w:val="20"/>
        </w:trPr>
        <w:tc>
          <w:tcPr>
            <w:tcW w:w="1625" w:type="pct"/>
          </w:tcPr>
          <w:p w14:paraId="3AE28B33"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002E70A"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6A3B467A" w14:textId="77777777" w:rsidTr="0066652E">
        <w:trPr>
          <w:trHeight w:val="20"/>
        </w:trPr>
        <w:tc>
          <w:tcPr>
            <w:tcW w:w="1625" w:type="pct"/>
          </w:tcPr>
          <w:p w14:paraId="2E669E43"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1D24203" w14:textId="6F5687B0"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3A7502" w:rsidRPr="00930BAC" w14:paraId="46DA7622" w14:textId="77777777" w:rsidTr="0066652E">
        <w:trPr>
          <w:trHeight w:val="20"/>
        </w:trPr>
        <w:tc>
          <w:tcPr>
            <w:tcW w:w="1625" w:type="pct"/>
          </w:tcPr>
          <w:p w14:paraId="4DB1D7E9" w14:textId="6FDCEDF5"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AB4D84B" w14:textId="09A1C4D2" w:rsidR="003A7502" w:rsidRDefault="003A7502" w:rsidP="0066652E">
            <w:pPr>
              <w:spacing w:line="288" w:lineRule="auto"/>
              <w:rPr>
                <w:rFonts w:ascii="Arial Narrow" w:hAnsi="Arial Narrow" w:cs="Arial"/>
                <w:color w:val="313131"/>
                <w:sz w:val="22"/>
                <w:szCs w:val="22"/>
              </w:rPr>
            </w:pPr>
            <w:proofErr w:type="spellStart"/>
            <w:r>
              <w:rPr>
                <w:rFonts w:ascii="Arial Narrow" w:hAnsi="Arial Narrow" w:cs="Arial"/>
                <w:color w:val="313131"/>
                <w:sz w:val="22"/>
                <w:szCs w:val="22"/>
              </w:rPr>
              <w:t>Varchar</w:t>
            </w:r>
            <w:proofErr w:type="spellEnd"/>
          </w:p>
        </w:tc>
      </w:tr>
      <w:tr w:rsidR="003A7502" w:rsidRPr="00930BAC" w14:paraId="20B58C87" w14:textId="77777777" w:rsidTr="0066652E">
        <w:trPr>
          <w:trHeight w:val="20"/>
        </w:trPr>
        <w:tc>
          <w:tcPr>
            <w:tcW w:w="1625" w:type="pct"/>
          </w:tcPr>
          <w:p w14:paraId="2518E383" w14:textId="1E0866A9"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46DCD3C8" w14:textId="435727FA"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4</w:t>
            </w:r>
          </w:p>
        </w:tc>
      </w:tr>
      <w:tr w:rsidR="003A7502" w:rsidRPr="00930BAC" w14:paraId="16747CD0" w14:textId="77777777" w:rsidTr="0066652E">
        <w:trPr>
          <w:trHeight w:val="20"/>
        </w:trPr>
        <w:tc>
          <w:tcPr>
            <w:tcW w:w="1625" w:type="pct"/>
          </w:tcPr>
          <w:p w14:paraId="1FFFBFAA" w14:textId="7A6F8DCB" w:rsidR="003A7502"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3168A451" w14:textId="249F8BD9"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No</w:t>
            </w:r>
          </w:p>
        </w:tc>
      </w:tr>
      <w:tr w:rsidR="003A7502" w:rsidRPr="00930BAC" w14:paraId="0D1F0781" w14:textId="77777777" w:rsidTr="0066652E">
        <w:trPr>
          <w:trHeight w:val="20"/>
        </w:trPr>
        <w:tc>
          <w:tcPr>
            <w:tcW w:w="1625" w:type="pct"/>
          </w:tcPr>
          <w:p w14:paraId="3E9BAA93" w14:textId="17C4DB47" w:rsidR="003A7502"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71F2A30" w14:textId="77777777" w:rsidR="003A7502" w:rsidRPr="003A7502" w:rsidRDefault="003A7502" w:rsidP="003A7502">
            <w:pPr>
              <w:spacing w:line="288" w:lineRule="auto"/>
              <w:rPr>
                <w:rFonts w:ascii="Arial Narrow" w:hAnsi="Arial Narrow" w:cs="Arial"/>
                <w:color w:val="313131"/>
                <w:sz w:val="22"/>
                <w:szCs w:val="22"/>
              </w:rPr>
            </w:pPr>
            <w:r w:rsidRPr="003A7502">
              <w:rPr>
                <w:rFonts w:ascii="Arial Narrow" w:hAnsi="Arial Narrow" w:cs="Arial"/>
                <w:color w:val="313131"/>
                <w:sz w:val="22"/>
                <w:szCs w:val="22"/>
              </w:rPr>
              <w:t>Unique ID for a facility's submission of data to CHIA. Usually one Submission Control</w:t>
            </w:r>
          </w:p>
          <w:p w14:paraId="74EB977A" w14:textId="11A2512D" w:rsidR="003A7502" w:rsidRDefault="003A7502" w:rsidP="003A7502">
            <w:pPr>
              <w:spacing w:line="288" w:lineRule="auto"/>
              <w:rPr>
                <w:rFonts w:ascii="Arial Narrow" w:hAnsi="Arial Narrow" w:cs="Arial"/>
                <w:color w:val="313131"/>
                <w:sz w:val="22"/>
                <w:szCs w:val="22"/>
              </w:rPr>
            </w:pPr>
            <w:r w:rsidRPr="003A7502">
              <w:rPr>
                <w:rFonts w:ascii="Arial Narrow" w:hAnsi="Arial Narrow" w:cs="Arial"/>
                <w:color w:val="313131"/>
                <w:sz w:val="22"/>
                <w:szCs w:val="22"/>
              </w:rPr>
              <w:t>ID is associated with a facility’s quarterly submission.</w:t>
            </w:r>
          </w:p>
        </w:tc>
      </w:tr>
    </w:tbl>
    <w:p w14:paraId="220832CA"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725FB0A3" w14:textId="77777777" w:rsidTr="0066652E">
        <w:trPr>
          <w:trHeight w:val="20"/>
        </w:trPr>
        <w:tc>
          <w:tcPr>
            <w:tcW w:w="5000" w:type="pct"/>
            <w:gridSpan w:val="2"/>
          </w:tcPr>
          <w:p w14:paraId="2F914062" w14:textId="48C8392F" w:rsidR="003A7502" w:rsidRPr="00B02C81" w:rsidRDefault="003A7502" w:rsidP="0066652E">
            <w:pPr>
              <w:pStyle w:val="C-Head"/>
              <w:rPr>
                <w:rFonts w:cs="Times New Roman"/>
                <w:spacing w:val="-5"/>
                <w:kern w:val="0"/>
                <w14:ligatures w14:val="none"/>
              </w:rPr>
            </w:pPr>
            <w:proofErr w:type="spellStart"/>
            <w:r w:rsidRPr="003A7502">
              <w:rPr>
                <w:rFonts w:cs="Times New Roman"/>
                <w:spacing w:val="-5"/>
                <w:kern w:val="0"/>
                <w14:ligatures w14:val="none"/>
              </w:rPr>
              <w:t>SubmissionPassed</w:t>
            </w:r>
            <w:proofErr w:type="spellEnd"/>
          </w:p>
        </w:tc>
      </w:tr>
      <w:tr w:rsidR="003A7502" w:rsidRPr="00930BAC" w14:paraId="77E69F8F" w14:textId="77777777" w:rsidTr="0066652E">
        <w:trPr>
          <w:trHeight w:val="20"/>
        </w:trPr>
        <w:tc>
          <w:tcPr>
            <w:tcW w:w="1625" w:type="pct"/>
          </w:tcPr>
          <w:p w14:paraId="5C085087"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60639DD" w14:textId="11C68A70"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CHIA flag.</w:t>
            </w:r>
          </w:p>
        </w:tc>
      </w:tr>
      <w:tr w:rsidR="003A7502" w:rsidRPr="00930BAC" w14:paraId="415DC865" w14:textId="77777777" w:rsidTr="0066652E">
        <w:trPr>
          <w:trHeight w:val="20"/>
        </w:trPr>
        <w:tc>
          <w:tcPr>
            <w:tcW w:w="1625" w:type="pct"/>
          </w:tcPr>
          <w:p w14:paraId="65842DB4"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ADA3CDE" w14:textId="5337CB77" w:rsidR="003A7502" w:rsidRPr="00930BAC" w:rsidRDefault="003A7502" w:rsidP="0066652E">
            <w:pPr>
              <w:tabs>
                <w:tab w:val="left" w:pos="1050"/>
              </w:tabs>
              <w:spacing w:line="288" w:lineRule="auto"/>
              <w:rPr>
                <w:rFonts w:ascii="Arial Narrow" w:hAnsi="Arial Narrow" w:cs="Arial"/>
                <w:color w:val="313131"/>
                <w:sz w:val="22"/>
                <w:szCs w:val="22"/>
              </w:rPr>
            </w:pPr>
            <w:proofErr w:type="spellStart"/>
            <w:r>
              <w:rPr>
                <w:rFonts w:ascii="Arial Narrow" w:hAnsi="Arial Narrow" w:cs="Arial"/>
                <w:color w:val="313131"/>
                <w:sz w:val="22"/>
                <w:szCs w:val="22"/>
              </w:rPr>
              <w:t>ErrorLog</w:t>
            </w:r>
            <w:proofErr w:type="spellEnd"/>
          </w:p>
        </w:tc>
      </w:tr>
      <w:tr w:rsidR="003A7502" w:rsidRPr="00930BAC" w14:paraId="4098EBC8" w14:textId="77777777" w:rsidTr="0066652E">
        <w:trPr>
          <w:trHeight w:val="20"/>
        </w:trPr>
        <w:tc>
          <w:tcPr>
            <w:tcW w:w="1625" w:type="pct"/>
          </w:tcPr>
          <w:p w14:paraId="45DDA9ED"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3CCBDC4"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0993F82E" w14:textId="77777777" w:rsidTr="0066652E">
        <w:trPr>
          <w:trHeight w:val="20"/>
        </w:trPr>
        <w:tc>
          <w:tcPr>
            <w:tcW w:w="1625" w:type="pct"/>
          </w:tcPr>
          <w:p w14:paraId="459A40DB"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9B6EC4C" w14:textId="004F750B"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3A7502" w:rsidRPr="00930BAC" w14:paraId="2C572F2B" w14:textId="77777777" w:rsidTr="0066652E">
        <w:trPr>
          <w:trHeight w:val="20"/>
        </w:trPr>
        <w:tc>
          <w:tcPr>
            <w:tcW w:w="1625" w:type="pct"/>
          </w:tcPr>
          <w:p w14:paraId="77019AA3" w14:textId="77777777" w:rsidR="003A7502"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C080FEA" w14:textId="3AC468B5" w:rsidR="003A7502"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Indicates that visit was submitted to CHIA and passed.</w:t>
            </w:r>
          </w:p>
        </w:tc>
      </w:tr>
    </w:tbl>
    <w:p w14:paraId="5608597E"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4CDA98BA" w14:textId="77777777" w:rsidTr="0066652E">
        <w:trPr>
          <w:trHeight w:val="20"/>
        </w:trPr>
        <w:tc>
          <w:tcPr>
            <w:tcW w:w="5000" w:type="pct"/>
            <w:gridSpan w:val="2"/>
          </w:tcPr>
          <w:p w14:paraId="195E2C6A" w14:textId="37547D59" w:rsidR="003A7502" w:rsidRPr="00B02C81" w:rsidRDefault="003A7502" w:rsidP="0066652E">
            <w:pPr>
              <w:pStyle w:val="C-Head"/>
              <w:rPr>
                <w:rFonts w:cs="Times New Roman"/>
                <w:spacing w:val="-5"/>
                <w:kern w:val="0"/>
                <w14:ligatures w14:val="none"/>
              </w:rPr>
            </w:pPr>
            <w:proofErr w:type="spellStart"/>
            <w:r w:rsidRPr="003A7502">
              <w:rPr>
                <w:rFonts w:cs="Times New Roman"/>
                <w:spacing w:val="-5"/>
                <w:kern w:val="0"/>
                <w14:ligatures w14:val="none"/>
              </w:rPr>
              <w:t>SubmissionPassedFlag</w:t>
            </w:r>
            <w:proofErr w:type="spellEnd"/>
          </w:p>
        </w:tc>
      </w:tr>
      <w:tr w:rsidR="003A7502" w:rsidRPr="00930BAC" w14:paraId="640727D8" w14:textId="77777777" w:rsidTr="0066652E">
        <w:trPr>
          <w:trHeight w:val="20"/>
        </w:trPr>
        <w:tc>
          <w:tcPr>
            <w:tcW w:w="1625" w:type="pct"/>
          </w:tcPr>
          <w:p w14:paraId="7921F694"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6FD71E5" w14:textId="57A744BB"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CHIA derived field</w:t>
            </w:r>
          </w:p>
        </w:tc>
      </w:tr>
      <w:tr w:rsidR="003A7502" w:rsidRPr="00930BAC" w14:paraId="344BE7F6" w14:textId="77777777" w:rsidTr="0066652E">
        <w:trPr>
          <w:trHeight w:val="20"/>
        </w:trPr>
        <w:tc>
          <w:tcPr>
            <w:tcW w:w="1625" w:type="pct"/>
          </w:tcPr>
          <w:p w14:paraId="01907884"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E6C1AC6" w14:textId="15E801A1"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3A7502" w:rsidRPr="00930BAC" w14:paraId="0FEC5DD9" w14:textId="77777777" w:rsidTr="0066652E">
        <w:trPr>
          <w:trHeight w:val="20"/>
        </w:trPr>
        <w:tc>
          <w:tcPr>
            <w:tcW w:w="1625" w:type="pct"/>
          </w:tcPr>
          <w:p w14:paraId="5F0E9907"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E117CC5"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6B77DFEE" w14:textId="77777777" w:rsidTr="0066652E">
        <w:trPr>
          <w:trHeight w:val="20"/>
        </w:trPr>
        <w:tc>
          <w:tcPr>
            <w:tcW w:w="1625" w:type="pct"/>
          </w:tcPr>
          <w:p w14:paraId="79D8FDDC"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48FCB53" w14:textId="77777777"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3A7502" w:rsidRPr="00930BAC" w14:paraId="5E751F42" w14:textId="77777777" w:rsidTr="0066652E">
        <w:trPr>
          <w:trHeight w:val="20"/>
        </w:trPr>
        <w:tc>
          <w:tcPr>
            <w:tcW w:w="1625" w:type="pct"/>
          </w:tcPr>
          <w:p w14:paraId="71CAD664" w14:textId="4E3D06BC"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0D8FBDE8" w14:textId="16383962"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4</w:t>
            </w:r>
          </w:p>
        </w:tc>
      </w:tr>
    </w:tbl>
    <w:p w14:paraId="575463D1" w14:textId="77777777" w:rsidR="003A7502" w:rsidRDefault="003A7502" w:rsidP="003A7502">
      <w:pPr>
        <w:spacing w:after="200" w:line="288" w:lineRule="auto"/>
        <w:rPr>
          <w:rFonts w:ascii="Arial Narrow" w:eastAsia="Calibri" w:hAnsi="Arial Narrow"/>
          <w:color w:val="313131"/>
          <w:sz w:val="22"/>
          <w:szCs w:val="22"/>
        </w:rPr>
      </w:pPr>
    </w:p>
    <w:p w14:paraId="7BCFF59D" w14:textId="77777777" w:rsidR="00E52CC1" w:rsidRDefault="00E52CC1" w:rsidP="003A7502">
      <w:pPr>
        <w:spacing w:after="200" w:line="288" w:lineRule="auto"/>
        <w:rPr>
          <w:rFonts w:ascii="Arial Narrow" w:eastAsia="Calibri" w:hAnsi="Arial Narrow"/>
          <w:color w:val="313131"/>
          <w:sz w:val="22"/>
          <w:szCs w:val="22"/>
        </w:rPr>
      </w:pPr>
    </w:p>
    <w:p w14:paraId="740E8F6D" w14:textId="77777777" w:rsidR="00E52CC1" w:rsidRDefault="00E52CC1" w:rsidP="003A7502">
      <w:pPr>
        <w:spacing w:after="200" w:line="288" w:lineRule="auto"/>
        <w:rPr>
          <w:rFonts w:ascii="Arial Narrow" w:eastAsia="Calibri" w:hAnsi="Arial Narrow"/>
          <w:color w:val="313131"/>
          <w:sz w:val="22"/>
          <w:szCs w:val="22"/>
        </w:rPr>
      </w:pPr>
    </w:p>
    <w:p w14:paraId="6DA1517D" w14:textId="77777777" w:rsidR="00E52CC1" w:rsidRDefault="00E52CC1"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45BF560E" w14:textId="77777777" w:rsidTr="0066652E">
        <w:trPr>
          <w:trHeight w:val="20"/>
        </w:trPr>
        <w:tc>
          <w:tcPr>
            <w:tcW w:w="5000" w:type="pct"/>
            <w:gridSpan w:val="2"/>
          </w:tcPr>
          <w:p w14:paraId="5B862ED4" w14:textId="6E29225A" w:rsidR="003A7502" w:rsidRPr="00B02C81" w:rsidRDefault="003A7502" w:rsidP="0066652E">
            <w:pPr>
              <w:pStyle w:val="C-Head"/>
              <w:rPr>
                <w:rFonts w:cs="Times New Roman"/>
                <w:spacing w:val="-5"/>
                <w:kern w:val="0"/>
                <w14:ligatures w14:val="none"/>
              </w:rPr>
            </w:pPr>
            <w:proofErr w:type="spellStart"/>
            <w:r w:rsidRPr="003A7502">
              <w:rPr>
                <w:rFonts w:cs="Times New Roman"/>
                <w:spacing w:val="-5"/>
                <w:kern w:val="0"/>
                <w14:ligatures w14:val="none"/>
              </w:rPr>
              <w:lastRenderedPageBreak/>
              <w:t>SubmissionQuarter</w:t>
            </w:r>
            <w:proofErr w:type="spellEnd"/>
          </w:p>
        </w:tc>
      </w:tr>
      <w:tr w:rsidR="003A7502" w:rsidRPr="00930BAC" w14:paraId="167AFF20" w14:textId="77777777" w:rsidTr="0066652E">
        <w:trPr>
          <w:trHeight w:val="20"/>
        </w:trPr>
        <w:tc>
          <w:tcPr>
            <w:tcW w:w="1625" w:type="pct"/>
          </w:tcPr>
          <w:p w14:paraId="58552529"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57F7A13" w14:textId="7F471E75"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Indicates the quarter (1-4) in which the record was submitted to CHIA.</w:t>
            </w:r>
          </w:p>
        </w:tc>
      </w:tr>
      <w:tr w:rsidR="003A7502" w:rsidRPr="00930BAC" w14:paraId="3B87441B" w14:textId="77777777" w:rsidTr="0066652E">
        <w:trPr>
          <w:trHeight w:val="20"/>
        </w:trPr>
        <w:tc>
          <w:tcPr>
            <w:tcW w:w="1625" w:type="pct"/>
          </w:tcPr>
          <w:p w14:paraId="079A2866"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00C8641" w14:textId="4F99E56E" w:rsidR="003A7502" w:rsidRPr="00930BAC" w:rsidRDefault="003A7502" w:rsidP="0066652E">
            <w:pPr>
              <w:tabs>
                <w:tab w:val="left" w:pos="1050"/>
              </w:tabs>
              <w:spacing w:line="288" w:lineRule="auto"/>
              <w:rPr>
                <w:rFonts w:ascii="Arial Narrow" w:hAnsi="Arial Narrow" w:cs="Arial"/>
                <w:color w:val="313131"/>
                <w:sz w:val="22"/>
                <w:szCs w:val="22"/>
              </w:rPr>
            </w:pPr>
            <w:proofErr w:type="spellStart"/>
            <w:r>
              <w:rPr>
                <w:rFonts w:ascii="Arial Narrow" w:hAnsi="Arial Narrow" w:cs="Arial"/>
                <w:color w:val="313131"/>
                <w:sz w:val="22"/>
                <w:szCs w:val="22"/>
              </w:rPr>
              <w:t>ErrorLog</w:t>
            </w:r>
            <w:proofErr w:type="spellEnd"/>
          </w:p>
        </w:tc>
      </w:tr>
      <w:tr w:rsidR="003A7502" w:rsidRPr="00930BAC" w14:paraId="21529338" w14:textId="77777777" w:rsidTr="0066652E">
        <w:trPr>
          <w:trHeight w:val="20"/>
        </w:trPr>
        <w:tc>
          <w:tcPr>
            <w:tcW w:w="1625" w:type="pct"/>
          </w:tcPr>
          <w:p w14:paraId="4F4C8724"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5E946EC"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42458DCB" w14:textId="77777777" w:rsidTr="0066652E">
        <w:trPr>
          <w:trHeight w:val="20"/>
        </w:trPr>
        <w:tc>
          <w:tcPr>
            <w:tcW w:w="1625" w:type="pct"/>
          </w:tcPr>
          <w:p w14:paraId="77E689C2"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23FBD14" w14:textId="4AEF3A45"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3A7502" w:rsidRPr="00930BAC" w14:paraId="71EFBDC2" w14:textId="77777777" w:rsidTr="0066652E">
        <w:trPr>
          <w:trHeight w:val="20"/>
        </w:trPr>
        <w:tc>
          <w:tcPr>
            <w:tcW w:w="1625" w:type="pct"/>
          </w:tcPr>
          <w:p w14:paraId="015D834F" w14:textId="1E626472"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7B832A03" w14:textId="35302AFB" w:rsidR="003A7502"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Quarter in which the visit was submitted to CHIA.</w:t>
            </w:r>
          </w:p>
        </w:tc>
      </w:tr>
    </w:tbl>
    <w:p w14:paraId="747EA549"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0EC7757B" w14:textId="77777777" w:rsidTr="0066652E">
        <w:trPr>
          <w:trHeight w:val="20"/>
        </w:trPr>
        <w:tc>
          <w:tcPr>
            <w:tcW w:w="5000" w:type="pct"/>
            <w:gridSpan w:val="2"/>
          </w:tcPr>
          <w:p w14:paraId="3997C759" w14:textId="006D8B4B" w:rsidR="003A7502" w:rsidRPr="00B02C81" w:rsidRDefault="003A7502" w:rsidP="0066652E">
            <w:pPr>
              <w:pStyle w:val="C-Head"/>
              <w:rPr>
                <w:rFonts w:cs="Times New Roman"/>
                <w:spacing w:val="-5"/>
                <w:kern w:val="0"/>
                <w14:ligatures w14:val="none"/>
              </w:rPr>
            </w:pPr>
            <w:proofErr w:type="spellStart"/>
            <w:r w:rsidRPr="003A7502">
              <w:rPr>
                <w:rFonts w:cs="Times New Roman"/>
                <w:spacing w:val="-5"/>
                <w:kern w:val="0"/>
                <w14:ligatures w14:val="none"/>
              </w:rPr>
              <w:t>SubmissionYear</w:t>
            </w:r>
            <w:proofErr w:type="spellEnd"/>
          </w:p>
        </w:tc>
      </w:tr>
      <w:tr w:rsidR="003A7502" w:rsidRPr="00930BAC" w14:paraId="12E9340D" w14:textId="77777777" w:rsidTr="0066652E">
        <w:trPr>
          <w:trHeight w:val="20"/>
        </w:trPr>
        <w:tc>
          <w:tcPr>
            <w:tcW w:w="1625" w:type="pct"/>
          </w:tcPr>
          <w:p w14:paraId="14F2A27D"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B504EBB" w14:textId="5E019D4A"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Year in which the visit was submitted to CHIA.</w:t>
            </w:r>
          </w:p>
        </w:tc>
      </w:tr>
      <w:tr w:rsidR="003A7502" w:rsidRPr="00930BAC" w14:paraId="3514C3CE" w14:textId="77777777" w:rsidTr="0066652E">
        <w:trPr>
          <w:trHeight w:val="20"/>
        </w:trPr>
        <w:tc>
          <w:tcPr>
            <w:tcW w:w="1625" w:type="pct"/>
          </w:tcPr>
          <w:p w14:paraId="177EA194"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0096FD9" w14:textId="77777777" w:rsidR="003A7502" w:rsidRPr="00930BAC" w:rsidRDefault="003A7502" w:rsidP="0066652E">
            <w:pPr>
              <w:tabs>
                <w:tab w:val="left" w:pos="1050"/>
              </w:tabs>
              <w:spacing w:line="288" w:lineRule="auto"/>
              <w:rPr>
                <w:rFonts w:ascii="Arial Narrow" w:hAnsi="Arial Narrow" w:cs="Arial"/>
                <w:color w:val="313131"/>
                <w:sz w:val="22"/>
                <w:szCs w:val="22"/>
              </w:rPr>
            </w:pPr>
            <w:proofErr w:type="spellStart"/>
            <w:r>
              <w:rPr>
                <w:rFonts w:ascii="Arial Narrow" w:hAnsi="Arial Narrow" w:cs="Arial"/>
                <w:color w:val="313131"/>
                <w:sz w:val="22"/>
                <w:szCs w:val="22"/>
              </w:rPr>
              <w:t>ErrorLog</w:t>
            </w:r>
            <w:proofErr w:type="spellEnd"/>
          </w:p>
        </w:tc>
      </w:tr>
      <w:tr w:rsidR="003A7502" w:rsidRPr="00930BAC" w14:paraId="17914EEC" w14:textId="77777777" w:rsidTr="0066652E">
        <w:trPr>
          <w:trHeight w:val="20"/>
        </w:trPr>
        <w:tc>
          <w:tcPr>
            <w:tcW w:w="1625" w:type="pct"/>
          </w:tcPr>
          <w:p w14:paraId="78A885EE"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4270254"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19DA7439" w14:textId="77777777" w:rsidTr="0066652E">
        <w:trPr>
          <w:trHeight w:val="20"/>
        </w:trPr>
        <w:tc>
          <w:tcPr>
            <w:tcW w:w="1625" w:type="pct"/>
          </w:tcPr>
          <w:p w14:paraId="3C8D77B2"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A35B7D7" w14:textId="77777777"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3A7502" w:rsidRPr="00930BAC" w14:paraId="58A5A97D" w14:textId="77777777" w:rsidTr="0066652E">
        <w:trPr>
          <w:trHeight w:val="20"/>
        </w:trPr>
        <w:tc>
          <w:tcPr>
            <w:tcW w:w="1625" w:type="pct"/>
          </w:tcPr>
          <w:p w14:paraId="6CA95C43"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384560F7" w14:textId="0DA04E32" w:rsidR="003A7502"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Indicates the year (2018-2019) in which the record was submitted to CHIA.</w:t>
            </w:r>
          </w:p>
        </w:tc>
      </w:tr>
    </w:tbl>
    <w:p w14:paraId="3A35B81B"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1688E3C6" w14:textId="77777777" w:rsidTr="0066652E">
        <w:trPr>
          <w:trHeight w:val="20"/>
        </w:trPr>
        <w:tc>
          <w:tcPr>
            <w:tcW w:w="5000" w:type="pct"/>
            <w:gridSpan w:val="2"/>
          </w:tcPr>
          <w:p w14:paraId="39E4B88E" w14:textId="611A5DAF" w:rsidR="0066652E" w:rsidRPr="00B02C81" w:rsidRDefault="0066652E" w:rsidP="0066652E">
            <w:pPr>
              <w:pStyle w:val="C-Head"/>
              <w:rPr>
                <w:rFonts w:cs="Times New Roman"/>
                <w:spacing w:val="-5"/>
                <w:kern w:val="0"/>
                <w14:ligatures w14:val="none"/>
              </w:rPr>
            </w:pPr>
            <w:proofErr w:type="spellStart"/>
            <w:r w:rsidRPr="0066652E">
              <w:rPr>
                <w:rFonts w:cs="Times New Roman"/>
                <w:spacing w:val="-5"/>
                <w:kern w:val="0"/>
                <w14:ligatures w14:val="none"/>
              </w:rPr>
              <w:t>TeachingStatus</w:t>
            </w:r>
            <w:proofErr w:type="spellEnd"/>
          </w:p>
        </w:tc>
      </w:tr>
      <w:tr w:rsidR="0066652E" w:rsidRPr="00930BAC" w14:paraId="4167B821" w14:textId="77777777" w:rsidTr="0066652E">
        <w:trPr>
          <w:trHeight w:val="20"/>
        </w:trPr>
        <w:tc>
          <w:tcPr>
            <w:tcW w:w="1625" w:type="pct"/>
          </w:tcPr>
          <w:p w14:paraId="1C96E1A6"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35B520D" w14:textId="03849CFA"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Indicates if the ED facility was located in a teaching facility.</w:t>
            </w:r>
          </w:p>
        </w:tc>
      </w:tr>
      <w:tr w:rsidR="0066652E" w:rsidRPr="00930BAC" w14:paraId="29100741" w14:textId="77777777" w:rsidTr="0066652E">
        <w:trPr>
          <w:trHeight w:val="20"/>
        </w:trPr>
        <w:tc>
          <w:tcPr>
            <w:tcW w:w="1625" w:type="pct"/>
          </w:tcPr>
          <w:p w14:paraId="430FAA0C"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AFB62F4" w14:textId="32B8DD17"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Organization</w:t>
            </w:r>
          </w:p>
        </w:tc>
      </w:tr>
      <w:tr w:rsidR="0066652E" w:rsidRPr="00930BAC" w14:paraId="16660182" w14:textId="77777777" w:rsidTr="0066652E">
        <w:trPr>
          <w:trHeight w:val="20"/>
        </w:trPr>
        <w:tc>
          <w:tcPr>
            <w:tcW w:w="1625" w:type="pct"/>
          </w:tcPr>
          <w:p w14:paraId="66F30F91"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5A92E68" w14:textId="77777777" w:rsidR="0066652E" w:rsidRPr="00930BAC" w:rsidRDefault="0066652E"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66652E" w:rsidRPr="00930BAC" w14:paraId="53EE2DF9" w14:textId="77777777" w:rsidTr="0066652E">
        <w:trPr>
          <w:trHeight w:val="20"/>
        </w:trPr>
        <w:tc>
          <w:tcPr>
            <w:tcW w:w="1625" w:type="pct"/>
          </w:tcPr>
          <w:p w14:paraId="625494C4"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1DC1A6A" w14:textId="0A5A6A93"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66652E" w:rsidRPr="00930BAC" w14:paraId="5CE71A53" w14:textId="77777777" w:rsidTr="0066652E">
        <w:trPr>
          <w:trHeight w:val="20"/>
        </w:trPr>
        <w:tc>
          <w:tcPr>
            <w:tcW w:w="1625" w:type="pct"/>
          </w:tcPr>
          <w:p w14:paraId="73667EA6"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3E15944D" w14:textId="0E8E62B8"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Indicates whether the ED is part of an academic facility or engaged in health professional education.</w:t>
            </w:r>
          </w:p>
        </w:tc>
      </w:tr>
    </w:tbl>
    <w:p w14:paraId="0424ECA2"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0AACD3E6" w14:textId="77777777" w:rsidTr="0066652E">
        <w:trPr>
          <w:trHeight w:val="20"/>
        </w:trPr>
        <w:tc>
          <w:tcPr>
            <w:tcW w:w="5000" w:type="pct"/>
            <w:gridSpan w:val="2"/>
          </w:tcPr>
          <w:p w14:paraId="1796AE63" w14:textId="1190A062" w:rsidR="0066652E" w:rsidRPr="00B02C81" w:rsidRDefault="0066652E" w:rsidP="0066652E">
            <w:pPr>
              <w:pStyle w:val="C-Head"/>
              <w:rPr>
                <w:rFonts w:cs="Times New Roman"/>
                <w:spacing w:val="-5"/>
                <w:kern w:val="0"/>
                <w14:ligatures w14:val="none"/>
              </w:rPr>
            </w:pPr>
            <w:proofErr w:type="spellStart"/>
            <w:r w:rsidRPr="0066652E">
              <w:rPr>
                <w:rFonts w:cs="Times New Roman"/>
                <w:spacing w:val="-5"/>
                <w:kern w:val="0"/>
                <w14:ligatures w14:val="none"/>
              </w:rPr>
              <w:t>TemporaryPatientCityLDS</w:t>
            </w:r>
            <w:proofErr w:type="spellEnd"/>
          </w:p>
        </w:tc>
      </w:tr>
      <w:tr w:rsidR="0066652E" w:rsidRPr="00930BAC" w14:paraId="1BA1C82A" w14:textId="77777777" w:rsidTr="0066652E">
        <w:trPr>
          <w:trHeight w:val="20"/>
        </w:trPr>
        <w:tc>
          <w:tcPr>
            <w:tcW w:w="1625" w:type="pct"/>
          </w:tcPr>
          <w:p w14:paraId="2349E06B"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43335BF" w14:textId="7EC63794"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Current municipality of residence for a patient, if different from permanent residence.</w:t>
            </w:r>
          </w:p>
        </w:tc>
      </w:tr>
      <w:tr w:rsidR="0066652E" w:rsidRPr="00930BAC" w14:paraId="55137472" w14:textId="77777777" w:rsidTr="0066652E">
        <w:trPr>
          <w:trHeight w:val="20"/>
        </w:trPr>
        <w:tc>
          <w:tcPr>
            <w:tcW w:w="1625" w:type="pct"/>
          </w:tcPr>
          <w:p w14:paraId="2888BCB0"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0BB8614" w14:textId="14A3ADE0"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Visit</w:t>
            </w:r>
          </w:p>
        </w:tc>
      </w:tr>
      <w:tr w:rsidR="0066652E" w:rsidRPr="00930BAC" w14:paraId="2B22F4A4" w14:textId="77777777" w:rsidTr="0066652E">
        <w:trPr>
          <w:trHeight w:val="20"/>
        </w:trPr>
        <w:tc>
          <w:tcPr>
            <w:tcW w:w="1625" w:type="pct"/>
          </w:tcPr>
          <w:p w14:paraId="666728AE"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E90914D" w14:textId="782D5BE8" w:rsidR="0066652E" w:rsidRPr="00930BAC" w:rsidRDefault="0066652E"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66652E" w:rsidRPr="00930BAC" w14:paraId="5659437F" w14:textId="77777777" w:rsidTr="0066652E">
        <w:trPr>
          <w:trHeight w:val="20"/>
        </w:trPr>
        <w:tc>
          <w:tcPr>
            <w:tcW w:w="1625" w:type="pct"/>
          </w:tcPr>
          <w:p w14:paraId="770FFDDC"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B8AC94C" w14:textId="4DBC409F"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Open Text</w:t>
            </w:r>
          </w:p>
        </w:tc>
      </w:tr>
      <w:tr w:rsidR="0066652E" w:rsidRPr="00930BAC" w14:paraId="4307F624" w14:textId="77777777" w:rsidTr="0066652E">
        <w:trPr>
          <w:trHeight w:val="20"/>
        </w:trPr>
        <w:tc>
          <w:tcPr>
            <w:tcW w:w="1625" w:type="pct"/>
          </w:tcPr>
          <w:p w14:paraId="1677E8BA" w14:textId="237A9BF2"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127E850" w14:textId="31BD56BA"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66652E" w:rsidRPr="00930BAC" w14:paraId="4C5494B0" w14:textId="77777777" w:rsidTr="0066652E">
        <w:trPr>
          <w:trHeight w:val="20"/>
        </w:trPr>
        <w:tc>
          <w:tcPr>
            <w:tcW w:w="1625" w:type="pct"/>
          </w:tcPr>
          <w:p w14:paraId="314607C2" w14:textId="63D905CB"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66A468C7" w14:textId="17C01F21"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25</w:t>
            </w:r>
          </w:p>
        </w:tc>
      </w:tr>
      <w:tr w:rsidR="0066652E" w:rsidRPr="00930BAC" w14:paraId="18CAC2B0" w14:textId="77777777" w:rsidTr="0066652E">
        <w:trPr>
          <w:trHeight w:val="20"/>
        </w:trPr>
        <w:tc>
          <w:tcPr>
            <w:tcW w:w="1625" w:type="pct"/>
          </w:tcPr>
          <w:p w14:paraId="397F45A4"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629F6AA2" w14:textId="5DD13454"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MA City in which the patient temporarily resides.</w:t>
            </w:r>
          </w:p>
        </w:tc>
      </w:tr>
    </w:tbl>
    <w:p w14:paraId="0CFCB23A"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2E62E49A" w14:textId="77777777" w:rsidTr="0066652E">
        <w:trPr>
          <w:trHeight w:val="20"/>
        </w:trPr>
        <w:tc>
          <w:tcPr>
            <w:tcW w:w="5000" w:type="pct"/>
            <w:gridSpan w:val="2"/>
          </w:tcPr>
          <w:p w14:paraId="554E0D59" w14:textId="4667E067" w:rsidR="0066652E" w:rsidRPr="00B02C81" w:rsidRDefault="0066652E" w:rsidP="0066652E">
            <w:pPr>
              <w:pStyle w:val="C-Head"/>
              <w:rPr>
                <w:rFonts w:cs="Times New Roman"/>
                <w:spacing w:val="-5"/>
                <w:kern w:val="0"/>
                <w14:ligatures w14:val="none"/>
              </w:rPr>
            </w:pPr>
            <w:proofErr w:type="spellStart"/>
            <w:r w:rsidRPr="0066652E">
              <w:rPr>
                <w:rFonts w:cs="Times New Roman"/>
                <w:spacing w:val="-5"/>
                <w:kern w:val="0"/>
                <w14:ligatures w14:val="none"/>
              </w:rPr>
              <w:t>TemporaryPatientStateLDS</w:t>
            </w:r>
            <w:proofErr w:type="spellEnd"/>
          </w:p>
        </w:tc>
      </w:tr>
      <w:tr w:rsidR="0066652E" w:rsidRPr="00930BAC" w14:paraId="7A5B0D16" w14:textId="77777777" w:rsidTr="0066652E">
        <w:trPr>
          <w:trHeight w:val="20"/>
        </w:trPr>
        <w:tc>
          <w:tcPr>
            <w:tcW w:w="1625" w:type="pct"/>
          </w:tcPr>
          <w:p w14:paraId="22E8B68C"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4AFE117" w14:textId="1D9CB0F4"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Current state of residence for a patient, if different from permanent residence.</w:t>
            </w:r>
          </w:p>
        </w:tc>
      </w:tr>
      <w:tr w:rsidR="0066652E" w:rsidRPr="00930BAC" w14:paraId="70DF83DC" w14:textId="77777777" w:rsidTr="0066652E">
        <w:trPr>
          <w:trHeight w:val="20"/>
        </w:trPr>
        <w:tc>
          <w:tcPr>
            <w:tcW w:w="1625" w:type="pct"/>
          </w:tcPr>
          <w:p w14:paraId="12120E1D"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9B43198" w14:textId="77777777"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Visit</w:t>
            </w:r>
          </w:p>
        </w:tc>
      </w:tr>
      <w:tr w:rsidR="0066652E" w:rsidRPr="00930BAC" w14:paraId="42A524C5" w14:textId="77777777" w:rsidTr="0066652E">
        <w:trPr>
          <w:trHeight w:val="20"/>
        </w:trPr>
        <w:tc>
          <w:tcPr>
            <w:tcW w:w="1625" w:type="pct"/>
          </w:tcPr>
          <w:p w14:paraId="49D2817D"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BBE67E9" w14:textId="0A61306F" w:rsidR="0066652E" w:rsidRPr="00930BAC" w:rsidRDefault="0066652E"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66652E" w:rsidRPr="00930BAC" w14:paraId="4C133C07" w14:textId="77777777" w:rsidTr="0066652E">
        <w:trPr>
          <w:trHeight w:val="20"/>
        </w:trPr>
        <w:tc>
          <w:tcPr>
            <w:tcW w:w="1625" w:type="pct"/>
          </w:tcPr>
          <w:p w14:paraId="54806C36"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DC43ADE" w14:textId="095AB6AE"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66652E" w:rsidRPr="00930BAC" w14:paraId="0884EC3E" w14:textId="77777777" w:rsidTr="0066652E">
        <w:trPr>
          <w:trHeight w:val="20"/>
        </w:trPr>
        <w:tc>
          <w:tcPr>
            <w:tcW w:w="1625" w:type="pct"/>
          </w:tcPr>
          <w:p w14:paraId="7762BE92" w14:textId="77777777"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Length:</w:t>
            </w:r>
          </w:p>
        </w:tc>
        <w:tc>
          <w:tcPr>
            <w:tcW w:w="3375" w:type="pct"/>
          </w:tcPr>
          <w:p w14:paraId="2235E452" w14:textId="527799C9"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2</w:t>
            </w:r>
          </w:p>
        </w:tc>
      </w:tr>
      <w:tr w:rsidR="0066652E" w:rsidRPr="00930BAC" w14:paraId="129F3B01" w14:textId="77777777" w:rsidTr="0066652E">
        <w:trPr>
          <w:trHeight w:val="20"/>
        </w:trPr>
        <w:tc>
          <w:tcPr>
            <w:tcW w:w="1625" w:type="pct"/>
          </w:tcPr>
          <w:p w14:paraId="6E67C0D1"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1D5CF7E8" w14:textId="05194F62"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Indicates "MA" if the patient temporarily resides in Massachusetts.</w:t>
            </w:r>
          </w:p>
        </w:tc>
      </w:tr>
      <w:tr w:rsidR="0066652E" w:rsidRPr="00930BAC" w14:paraId="2AA0584F" w14:textId="77777777" w:rsidTr="0066652E">
        <w:trPr>
          <w:trHeight w:val="20"/>
        </w:trPr>
        <w:tc>
          <w:tcPr>
            <w:tcW w:w="1625" w:type="pct"/>
          </w:tcPr>
          <w:p w14:paraId="17153117" w14:textId="64689EA5"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2308FB60" w14:textId="1C9B18E1" w:rsidR="0066652E" w:rsidRP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Table 6</w:t>
            </w:r>
          </w:p>
        </w:tc>
      </w:tr>
    </w:tbl>
    <w:p w14:paraId="4BD6E568"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3DF3E072" w14:textId="77777777" w:rsidTr="0066652E">
        <w:trPr>
          <w:trHeight w:val="20"/>
        </w:trPr>
        <w:tc>
          <w:tcPr>
            <w:tcW w:w="5000" w:type="pct"/>
            <w:gridSpan w:val="2"/>
          </w:tcPr>
          <w:p w14:paraId="0E2BB60E" w14:textId="607DE515"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TemporaryPatientZIP3CodeLDS</w:t>
            </w:r>
          </w:p>
        </w:tc>
      </w:tr>
      <w:tr w:rsidR="0066652E" w:rsidRPr="00930BAC" w14:paraId="72A30509" w14:textId="77777777" w:rsidTr="0066652E">
        <w:trPr>
          <w:trHeight w:val="20"/>
        </w:trPr>
        <w:tc>
          <w:tcPr>
            <w:tcW w:w="1625" w:type="pct"/>
          </w:tcPr>
          <w:p w14:paraId="4FF65971"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8D230B3" w14:textId="18C05158"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Current 3-digit zip code of patient residence, if different from permanent residence.</w:t>
            </w:r>
          </w:p>
        </w:tc>
      </w:tr>
      <w:tr w:rsidR="0066652E" w:rsidRPr="00930BAC" w14:paraId="1C189B89" w14:textId="77777777" w:rsidTr="0066652E">
        <w:trPr>
          <w:trHeight w:val="20"/>
        </w:trPr>
        <w:tc>
          <w:tcPr>
            <w:tcW w:w="1625" w:type="pct"/>
          </w:tcPr>
          <w:p w14:paraId="73052B71"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86093F3" w14:textId="77777777"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Visit</w:t>
            </w:r>
          </w:p>
        </w:tc>
      </w:tr>
      <w:tr w:rsidR="0066652E" w:rsidRPr="00930BAC" w14:paraId="6C10D915" w14:textId="77777777" w:rsidTr="0066652E">
        <w:trPr>
          <w:trHeight w:val="20"/>
        </w:trPr>
        <w:tc>
          <w:tcPr>
            <w:tcW w:w="1625" w:type="pct"/>
          </w:tcPr>
          <w:p w14:paraId="77138A78"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3B4042C" w14:textId="77777777" w:rsidR="0066652E" w:rsidRPr="00930BAC" w:rsidRDefault="0066652E"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66652E" w:rsidRPr="00930BAC" w14:paraId="464A4E40" w14:textId="77777777" w:rsidTr="0066652E">
        <w:trPr>
          <w:trHeight w:val="20"/>
        </w:trPr>
        <w:tc>
          <w:tcPr>
            <w:tcW w:w="1625" w:type="pct"/>
          </w:tcPr>
          <w:p w14:paraId="5D64F74F"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5707522" w14:textId="256E524E"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ZIP code</w:t>
            </w:r>
          </w:p>
        </w:tc>
      </w:tr>
      <w:tr w:rsidR="0066652E" w:rsidRPr="00930BAC" w14:paraId="07264919" w14:textId="77777777" w:rsidTr="0066652E">
        <w:trPr>
          <w:trHeight w:val="20"/>
        </w:trPr>
        <w:tc>
          <w:tcPr>
            <w:tcW w:w="1625" w:type="pct"/>
          </w:tcPr>
          <w:p w14:paraId="2AFFFA6C" w14:textId="62CEF2E9"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936D215" w14:textId="3849C2A4" w:rsidR="0066652E" w:rsidRDefault="0066652E" w:rsidP="0066652E">
            <w:pPr>
              <w:spacing w:line="288" w:lineRule="auto"/>
              <w:rPr>
                <w:rFonts w:ascii="Arial Narrow" w:hAnsi="Arial Narrow" w:cs="Arial"/>
                <w:color w:val="313131"/>
                <w:sz w:val="22"/>
                <w:szCs w:val="22"/>
              </w:rPr>
            </w:pPr>
            <w:proofErr w:type="spellStart"/>
            <w:r>
              <w:rPr>
                <w:rFonts w:ascii="Arial Narrow" w:hAnsi="Arial Narrow" w:cs="Arial"/>
                <w:color w:val="313131"/>
                <w:sz w:val="22"/>
                <w:szCs w:val="22"/>
              </w:rPr>
              <w:t>Varchar</w:t>
            </w:r>
            <w:proofErr w:type="spellEnd"/>
          </w:p>
        </w:tc>
      </w:tr>
      <w:tr w:rsidR="0066652E" w:rsidRPr="00930BAC" w14:paraId="430C4F98" w14:textId="77777777" w:rsidTr="0066652E">
        <w:trPr>
          <w:trHeight w:val="20"/>
        </w:trPr>
        <w:tc>
          <w:tcPr>
            <w:tcW w:w="1625" w:type="pct"/>
          </w:tcPr>
          <w:p w14:paraId="2BA8D03B" w14:textId="77777777"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06493F41" w14:textId="68015CD2"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3</w:t>
            </w:r>
          </w:p>
        </w:tc>
      </w:tr>
      <w:tr w:rsidR="0066652E" w:rsidRPr="00930BAC" w14:paraId="642F0BE2" w14:textId="77777777" w:rsidTr="0066652E">
        <w:trPr>
          <w:trHeight w:val="20"/>
        </w:trPr>
        <w:tc>
          <w:tcPr>
            <w:tcW w:w="1625" w:type="pct"/>
          </w:tcPr>
          <w:p w14:paraId="4A564FC9"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3CBC5DF2" w14:textId="776107C1" w:rsidR="0066652E" w:rsidRP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First three digits of patient's temporary, Massachusetts zip code. Zip codes are not</w:t>
            </w:r>
          </w:p>
          <w:p w14:paraId="6C3FBC7E" w14:textId="77317F0C" w:rsidR="0066652E" w:rsidRDefault="0066652E" w:rsidP="0066652E">
            <w:pPr>
              <w:spacing w:line="288" w:lineRule="auto"/>
              <w:rPr>
                <w:rFonts w:ascii="Arial Narrow" w:hAnsi="Arial Narrow" w:cs="Arial"/>
                <w:color w:val="313131"/>
                <w:sz w:val="22"/>
                <w:szCs w:val="22"/>
              </w:rPr>
            </w:pPr>
            <w:proofErr w:type="gramStart"/>
            <w:r w:rsidRPr="0066652E">
              <w:rPr>
                <w:rFonts w:ascii="Arial Narrow" w:hAnsi="Arial Narrow" w:cs="Arial"/>
                <w:color w:val="313131"/>
                <w:sz w:val="22"/>
                <w:szCs w:val="22"/>
              </w:rPr>
              <w:t>standardized</w:t>
            </w:r>
            <w:proofErr w:type="gramEnd"/>
            <w:r w:rsidRPr="0066652E">
              <w:rPr>
                <w:rFonts w:ascii="Arial Narrow" w:hAnsi="Arial Narrow" w:cs="Arial"/>
                <w:color w:val="313131"/>
                <w:sz w:val="22"/>
                <w:szCs w:val="22"/>
              </w:rPr>
              <w:t xml:space="preserve"> and this field is as reported from a nine-digit zip code. The Limited Data Set supports selection of 3-character Zip Code or 5-character Zip Code for approval by CHIA. Government users may be able to request a 9-character Zip Code. For LDS users only, if the patient state is not in Massachusetts or a state bordering Massachusetts (Connecticut, Mai</w:t>
            </w:r>
            <w:r>
              <w:rPr>
                <w:rFonts w:ascii="Arial Narrow" w:hAnsi="Arial Narrow" w:cs="Arial"/>
                <w:color w:val="313131"/>
                <w:sz w:val="22"/>
                <w:szCs w:val="22"/>
              </w:rPr>
              <w:t xml:space="preserve">ne, New Hampshire, New York, or </w:t>
            </w:r>
            <w:r w:rsidRPr="0066652E">
              <w:rPr>
                <w:rFonts w:ascii="Arial Narrow" w:hAnsi="Arial Narrow" w:cs="Arial"/>
                <w:color w:val="313131"/>
                <w:sz w:val="22"/>
                <w:szCs w:val="22"/>
              </w:rPr>
              <w:t xml:space="preserve">Rhode Island) zip codes are set to </w:t>
            </w:r>
            <w:proofErr w:type="spellStart"/>
            <w:r w:rsidRPr="0066652E">
              <w:rPr>
                <w:rFonts w:ascii="Arial Narrow" w:hAnsi="Arial Narrow" w:cs="Arial"/>
                <w:color w:val="313131"/>
                <w:sz w:val="22"/>
                <w:szCs w:val="22"/>
              </w:rPr>
              <w:t>zeros</w:t>
            </w:r>
            <w:proofErr w:type="spellEnd"/>
            <w:r w:rsidRPr="0066652E">
              <w:rPr>
                <w:rFonts w:ascii="Arial Narrow" w:hAnsi="Arial Narrow" w:cs="Arial"/>
                <w:color w:val="313131"/>
                <w:sz w:val="22"/>
                <w:szCs w:val="22"/>
              </w:rPr>
              <w:t xml:space="preserve"> (0s) and the state is removed.</w:t>
            </w:r>
          </w:p>
        </w:tc>
      </w:tr>
    </w:tbl>
    <w:p w14:paraId="3146CB01"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439E7DF4" w14:textId="77777777" w:rsidTr="0066652E">
        <w:trPr>
          <w:trHeight w:val="20"/>
        </w:trPr>
        <w:tc>
          <w:tcPr>
            <w:tcW w:w="5000" w:type="pct"/>
            <w:gridSpan w:val="2"/>
          </w:tcPr>
          <w:p w14:paraId="03E6AD99" w14:textId="06DE29C9"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TemporaryPatientZIP5CodeLDS</w:t>
            </w:r>
          </w:p>
        </w:tc>
      </w:tr>
      <w:tr w:rsidR="0066652E" w:rsidRPr="00930BAC" w14:paraId="717EA06F" w14:textId="77777777" w:rsidTr="0066652E">
        <w:trPr>
          <w:trHeight w:val="20"/>
        </w:trPr>
        <w:tc>
          <w:tcPr>
            <w:tcW w:w="1625" w:type="pct"/>
          </w:tcPr>
          <w:p w14:paraId="3252DC66"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FDDF7F8" w14:textId="649DB456"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Current 5-digit zip code of patient residence, if different from permanent residence.</w:t>
            </w:r>
          </w:p>
        </w:tc>
      </w:tr>
      <w:tr w:rsidR="0066652E" w:rsidRPr="00930BAC" w14:paraId="677E0B9C" w14:textId="77777777" w:rsidTr="0066652E">
        <w:trPr>
          <w:trHeight w:val="20"/>
        </w:trPr>
        <w:tc>
          <w:tcPr>
            <w:tcW w:w="1625" w:type="pct"/>
          </w:tcPr>
          <w:p w14:paraId="21DDBD22"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2AD901A" w14:textId="77777777"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Visit</w:t>
            </w:r>
          </w:p>
        </w:tc>
      </w:tr>
      <w:tr w:rsidR="0066652E" w:rsidRPr="00930BAC" w14:paraId="3B243617" w14:textId="77777777" w:rsidTr="0066652E">
        <w:trPr>
          <w:trHeight w:val="20"/>
        </w:trPr>
        <w:tc>
          <w:tcPr>
            <w:tcW w:w="1625" w:type="pct"/>
          </w:tcPr>
          <w:p w14:paraId="69905B87"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2142D8C" w14:textId="0319272C" w:rsidR="0066652E" w:rsidRPr="00930BAC" w:rsidRDefault="0066652E"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66652E" w:rsidRPr="00930BAC" w14:paraId="41820EE2" w14:textId="77777777" w:rsidTr="0066652E">
        <w:trPr>
          <w:trHeight w:val="20"/>
        </w:trPr>
        <w:tc>
          <w:tcPr>
            <w:tcW w:w="1625" w:type="pct"/>
          </w:tcPr>
          <w:p w14:paraId="773BEF36"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154E92C" w14:textId="77777777"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ZIP code</w:t>
            </w:r>
          </w:p>
        </w:tc>
      </w:tr>
      <w:tr w:rsidR="0066652E" w:rsidRPr="00930BAC" w14:paraId="15DC503B" w14:textId="77777777" w:rsidTr="0066652E">
        <w:trPr>
          <w:trHeight w:val="20"/>
        </w:trPr>
        <w:tc>
          <w:tcPr>
            <w:tcW w:w="1625" w:type="pct"/>
          </w:tcPr>
          <w:p w14:paraId="3581BC09"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4D176722" w14:textId="77777777" w:rsidR="0066652E" w:rsidRDefault="0066652E" w:rsidP="0066652E">
            <w:pPr>
              <w:spacing w:line="288" w:lineRule="auto"/>
              <w:rPr>
                <w:rFonts w:ascii="Arial Narrow" w:hAnsi="Arial Narrow" w:cs="Arial"/>
                <w:color w:val="313131"/>
                <w:sz w:val="22"/>
                <w:szCs w:val="22"/>
              </w:rPr>
            </w:pPr>
            <w:proofErr w:type="spellStart"/>
            <w:r>
              <w:rPr>
                <w:rFonts w:ascii="Arial Narrow" w:hAnsi="Arial Narrow" w:cs="Arial"/>
                <w:color w:val="313131"/>
                <w:sz w:val="22"/>
                <w:szCs w:val="22"/>
              </w:rPr>
              <w:t>Varchar</w:t>
            </w:r>
            <w:proofErr w:type="spellEnd"/>
          </w:p>
        </w:tc>
      </w:tr>
      <w:tr w:rsidR="0066652E" w:rsidRPr="00930BAC" w14:paraId="4D1A227A" w14:textId="77777777" w:rsidTr="0066652E">
        <w:trPr>
          <w:trHeight w:val="20"/>
        </w:trPr>
        <w:tc>
          <w:tcPr>
            <w:tcW w:w="1625" w:type="pct"/>
          </w:tcPr>
          <w:p w14:paraId="3FFEA8D9" w14:textId="77777777"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7A05643" w14:textId="64EA9FC7"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5</w:t>
            </w:r>
          </w:p>
        </w:tc>
      </w:tr>
      <w:tr w:rsidR="0066652E" w:rsidRPr="00930BAC" w14:paraId="68CAD71B" w14:textId="77777777" w:rsidTr="0066652E">
        <w:trPr>
          <w:trHeight w:val="20"/>
        </w:trPr>
        <w:tc>
          <w:tcPr>
            <w:tcW w:w="1625" w:type="pct"/>
          </w:tcPr>
          <w:p w14:paraId="7EA98FDD"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5DB0F599" w14:textId="3519FB0E"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First five digits of patient's temporary, Massachusetts zip code. Zip codes are not standardized and this field is as reported from a nine-digit zip code. The Limited Data Set supports selection of 3-character Zip Code or 5-character Zip Code for approval by CHIA. Government users may be able to request a 9-character Zip Code. For LDS users only, if the patient state is not in Massachusetts or a state bordering Massachusetts (Connecticut, Mai</w:t>
            </w:r>
            <w:r>
              <w:rPr>
                <w:rFonts w:ascii="Arial Narrow" w:hAnsi="Arial Narrow" w:cs="Arial"/>
                <w:color w:val="313131"/>
                <w:sz w:val="22"/>
                <w:szCs w:val="22"/>
              </w:rPr>
              <w:t xml:space="preserve">ne, New Hampshire, New York, or </w:t>
            </w:r>
            <w:r w:rsidRPr="0066652E">
              <w:rPr>
                <w:rFonts w:ascii="Arial Narrow" w:hAnsi="Arial Narrow" w:cs="Arial"/>
                <w:color w:val="313131"/>
                <w:sz w:val="22"/>
                <w:szCs w:val="22"/>
              </w:rPr>
              <w:t xml:space="preserve">Rhode Island) zip codes are set to </w:t>
            </w:r>
            <w:proofErr w:type="spellStart"/>
            <w:r w:rsidRPr="0066652E">
              <w:rPr>
                <w:rFonts w:ascii="Arial Narrow" w:hAnsi="Arial Narrow" w:cs="Arial"/>
                <w:color w:val="313131"/>
                <w:sz w:val="22"/>
                <w:szCs w:val="22"/>
              </w:rPr>
              <w:t>zeros</w:t>
            </w:r>
            <w:proofErr w:type="spellEnd"/>
            <w:r w:rsidRPr="0066652E">
              <w:rPr>
                <w:rFonts w:ascii="Arial Narrow" w:hAnsi="Arial Narrow" w:cs="Arial"/>
                <w:color w:val="313131"/>
                <w:sz w:val="22"/>
                <w:szCs w:val="22"/>
              </w:rPr>
              <w:t xml:space="preserve"> (0s) and the state is removed.</w:t>
            </w:r>
          </w:p>
        </w:tc>
      </w:tr>
    </w:tbl>
    <w:p w14:paraId="34607EFD"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64B71806" w14:textId="77777777" w:rsidTr="0066652E">
        <w:trPr>
          <w:trHeight w:val="20"/>
        </w:trPr>
        <w:tc>
          <w:tcPr>
            <w:tcW w:w="5000" w:type="pct"/>
            <w:gridSpan w:val="2"/>
          </w:tcPr>
          <w:p w14:paraId="74F48C4B" w14:textId="53524247" w:rsidR="0066652E" w:rsidRPr="00B02C81" w:rsidRDefault="0066652E" w:rsidP="0066652E">
            <w:pPr>
              <w:pStyle w:val="C-Head"/>
              <w:rPr>
                <w:rFonts w:cs="Times New Roman"/>
                <w:spacing w:val="-5"/>
                <w:kern w:val="0"/>
                <w14:ligatures w14:val="none"/>
              </w:rPr>
            </w:pPr>
            <w:proofErr w:type="spellStart"/>
            <w:r w:rsidRPr="0066652E">
              <w:rPr>
                <w:rFonts w:cs="Times New Roman"/>
                <w:spacing w:val="-5"/>
                <w:kern w:val="0"/>
                <w14:ligatures w14:val="none"/>
              </w:rPr>
              <w:t>TemporaryPatientZIPCode</w:t>
            </w:r>
            <w:proofErr w:type="spellEnd"/>
          </w:p>
        </w:tc>
      </w:tr>
      <w:tr w:rsidR="0066652E" w:rsidRPr="00930BAC" w14:paraId="78C19EFE" w14:textId="77777777" w:rsidTr="0066652E">
        <w:trPr>
          <w:trHeight w:val="20"/>
        </w:trPr>
        <w:tc>
          <w:tcPr>
            <w:tcW w:w="1625" w:type="pct"/>
          </w:tcPr>
          <w:p w14:paraId="5F2184E8"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3F4933F" w14:textId="64D1CA9D"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Patient's zip code</w:t>
            </w:r>
          </w:p>
        </w:tc>
      </w:tr>
      <w:tr w:rsidR="0066652E" w:rsidRPr="00930BAC" w14:paraId="0096B18C" w14:textId="77777777" w:rsidTr="0066652E">
        <w:trPr>
          <w:trHeight w:val="20"/>
        </w:trPr>
        <w:tc>
          <w:tcPr>
            <w:tcW w:w="1625" w:type="pct"/>
          </w:tcPr>
          <w:p w14:paraId="36FD5E93"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1220140" w14:textId="77777777"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Visit</w:t>
            </w:r>
          </w:p>
        </w:tc>
      </w:tr>
      <w:tr w:rsidR="0066652E" w:rsidRPr="00930BAC" w14:paraId="3282E84C" w14:textId="77777777" w:rsidTr="0066652E">
        <w:trPr>
          <w:trHeight w:val="20"/>
        </w:trPr>
        <w:tc>
          <w:tcPr>
            <w:tcW w:w="1625" w:type="pct"/>
          </w:tcPr>
          <w:p w14:paraId="3025EB4D"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9C0BF97" w14:textId="1FC96E2D" w:rsidR="0066652E" w:rsidRPr="00930BAC" w:rsidRDefault="0066652E"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66652E" w:rsidRPr="00930BAC" w14:paraId="6B7629B6" w14:textId="77777777" w:rsidTr="0066652E">
        <w:trPr>
          <w:trHeight w:val="20"/>
        </w:trPr>
        <w:tc>
          <w:tcPr>
            <w:tcW w:w="1625" w:type="pct"/>
          </w:tcPr>
          <w:p w14:paraId="63168512"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1FBFF18" w14:textId="77777777"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ZIP code</w:t>
            </w:r>
          </w:p>
        </w:tc>
      </w:tr>
      <w:tr w:rsidR="0066652E" w:rsidRPr="00930BAC" w14:paraId="206385CF" w14:textId="77777777" w:rsidTr="0066652E">
        <w:trPr>
          <w:trHeight w:val="20"/>
        </w:trPr>
        <w:tc>
          <w:tcPr>
            <w:tcW w:w="1625" w:type="pct"/>
          </w:tcPr>
          <w:p w14:paraId="2F2B1DD5"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Format:</w:t>
            </w:r>
          </w:p>
        </w:tc>
        <w:tc>
          <w:tcPr>
            <w:tcW w:w="3375" w:type="pct"/>
          </w:tcPr>
          <w:p w14:paraId="242451D1" w14:textId="77777777" w:rsidR="0066652E" w:rsidRDefault="0066652E" w:rsidP="0066652E">
            <w:pPr>
              <w:spacing w:line="288" w:lineRule="auto"/>
              <w:rPr>
                <w:rFonts w:ascii="Arial Narrow" w:hAnsi="Arial Narrow" w:cs="Arial"/>
                <w:color w:val="313131"/>
                <w:sz w:val="22"/>
                <w:szCs w:val="22"/>
              </w:rPr>
            </w:pPr>
            <w:proofErr w:type="spellStart"/>
            <w:r>
              <w:rPr>
                <w:rFonts w:ascii="Arial Narrow" w:hAnsi="Arial Narrow" w:cs="Arial"/>
                <w:color w:val="313131"/>
                <w:sz w:val="22"/>
                <w:szCs w:val="22"/>
              </w:rPr>
              <w:t>Varchar</w:t>
            </w:r>
            <w:proofErr w:type="spellEnd"/>
          </w:p>
        </w:tc>
      </w:tr>
      <w:tr w:rsidR="0066652E" w:rsidRPr="00930BAC" w14:paraId="1E991421" w14:textId="77777777" w:rsidTr="0066652E">
        <w:trPr>
          <w:trHeight w:val="20"/>
        </w:trPr>
        <w:tc>
          <w:tcPr>
            <w:tcW w:w="1625" w:type="pct"/>
          </w:tcPr>
          <w:p w14:paraId="25112999" w14:textId="77777777"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1E758C6E" w14:textId="77777777"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5</w:t>
            </w:r>
          </w:p>
        </w:tc>
      </w:tr>
      <w:tr w:rsidR="0066652E" w:rsidRPr="00930BAC" w14:paraId="2BFE4C63" w14:textId="77777777" w:rsidTr="0066652E">
        <w:trPr>
          <w:trHeight w:val="20"/>
        </w:trPr>
        <w:tc>
          <w:tcPr>
            <w:tcW w:w="1625" w:type="pct"/>
          </w:tcPr>
          <w:p w14:paraId="71A60A5B"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09E83322" w14:textId="7A53BDB6"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Zip code of patient's temporary Massachusetts address. CHIA does not alter or standardize the values in this field.</w:t>
            </w:r>
          </w:p>
        </w:tc>
      </w:tr>
    </w:tbl>
    <w:p w14:paraId="385A740E"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3BC2E1CB" w14:textId="77777777" w:rsidTr="0066652E">
        <w:trPr>
          <w:trHeight w:val="20"/>
        </w:trPr>
        <w:tc>
          <w:tcPr>
            <w:tcW w:w="5000" w:type="pct"/>
            <w:gridSpan w:val="2"/>
          </w:tcPr>
          <w:p w14:paraId="01232158" w14:textId="46EF158E" w:rsidR="0066652E" w:rsidRPr="00B02C81" w:rsidRDefault="0066652E" w:rsidP="0066652E">
            <w:pPr>
              <w:pStyle w:val="C-Head"/>
              <w:rPr>
                <w:rFonts w:cs="Times New Roman"/>
                <w:spacing w:val="-5"/>
                <w:kern w:val="0"/>
                <w14:ligatures w14:val="none"/>
              </w:rPr>
            </w:pPr>
            <w:proofErr w:type="spellStart"/>
            <w:r w:rsidRPr="0066652E">
              <w:rPr>
                <w:rFonts w:cs="Times New Roman"/>
                <w:spacing w:val="-5"/>
                <w:kern w:val="0"/>
                <w14:ligatures w14:val="none"/>
              </w:rPr>
              <w:t>TotalEDBeds</w:t>
            </w:r>
            <w:proofErr w:type="spellEnd"/>
          </w:p>
        </w:tc>
      </w:tr>
      <w:tr w:rsidR="0066652E" w:rsidRPr="00930BAC" w14:paraId="53601DB0" w14:textId="77777777" w:rsidTr="0066652E">
        <w:trPr>
          <w:trHeight w:val="20"/>
        </w:trPr>
        <w:tc>
          <w:tcPr>
            <w:tcW w:w="1625" w:type="pct"/>
          </w:tcPr>
          <w:p w14:paraId="3E5D04C2"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18C6DE1" w14:textId="00712929"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Total number of ED beds for a facility-submission-quarter.</w:t>
            </w:r>
          </w:p>
        </w:tc>
      </w:tr>
      <w:tr w:rsidR="0066652E" w:rsidRPr="00930BAC" w14:paraId="6907CD9D" w14:textId="77777777" w:rsidTr="0066652E">
        <w:trPr>
          <w:trHeight w:val="20"/>
        </w:trPr>
        <w:tc>
          <w:tcPr>
            <w:tcW w:w="1625" w:type="pct"/>
          </w:tcPr>
          <w:p w14:paraId="295FD7AF"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CE219E2" w14:textId="0D5EC93C" w:rsidR="0066652E" w:rsidRPr="00930BAC" w:rsidRDefault="0066652E" w:rsidP="0066652E">
            <w:pPr>
              <w:tabs>
                <w:tab w:val="left" w:pos="1050"/>
              </w:tabs>
              <w:spacing w:line="288" w:lineRule="auto"/>
              <w:rPr>
                <w:rFonts w:ascii="Arial Narrow" w:hAnsi="Arial Narrow" w:cs="Arial"/>
                <w:color w:val="313131"/>
                <w:sz w:val="22"/>
                <w:szCs w:val="22"/>
              </w:rPr>
            </w:pPr>
            <w:proofErr w:type="spellStart"/>
            <w:r w:rsidRPr="0066652E">
              <w:rPr>
                <w:rFonts w:ascii="Arial Narrow" w:hAnsi="Arial Narrow" w:cs="Arial"/>
                <w:color w:val="313131"/>
                <w:sz w:val="22"/>
                <w:szCs w:val="22"/>
              </w:rPr>
              <w:t>ServiceSummary</w:t>
            </w:r>
            <w:proofErr w:type="spellEnd"/>
          </w:p>
        </w:tc>
      </w:tr>
      <w:tr w:rsidR="0066652E" w:rsidRPr="00930BAC" w14:paraId="4FC25648" w14:textId="77777777" w:rsidTr="0066652E">
        <w:trPr>
          <w:trHeight w:val="20"/>
        </w:trPr>
        <w:tc>
          <w:tcPr>
            <w:tcW w:w="1625" w:type="pct"/>
          </w:tcPr>
          <w:p w14:paraId="6B67EA0E"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C8B1C1E" w14:textId="430593F9" w:rsidR="0066652E" w:rsidRPr="00930BAC" w:rsidRDefault="0066652E" w:rsidP="0066652E">
            <w:pPr>
              <w:tabs>
                <w:tab w:val="left" w:pos="246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CORE</w:t>
            </w:r>
          </w:p>
        </w:tc>
      </w:tr>
      <w:tr w:rsidR="0066652E" w:rsidRPr="00930BAC" w14:paraId="23A23DA7" w14:textId="77777777" w:rsidTr="0066652E">
        <w:trPr>
          <w:trHeight w:val="20"/>
        </w:trPr>
        <w:tc>
          <w:tcPr>
            <w:tcW w:w="1625" w:type="pct"/>
          </w:tcPr>
          <w:p w14:paraId="6D74E883"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908DA0F" w14:textId="55AEE239"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66652E" w:rsidRPr="00930BAC" w14:paraId="19179876" w14:textId="77777777" w:rsidTr="0066652E">
        <w:trPr>
          <w:trHeight w:val="20"/>
        </w:trPr>
        <w:tc>
          <w:tcPr>
            <w:tcW w:w="1625" w:type="pct"/>
          </w:tcPr>
          <w:p w14:paraId="7F0F0CAE"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7F667807" w14:textId="4B57A915"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Sum of all possible ED beds in the facility.</w:t>
            </w:r>
          </w:p>
        </w:tc>
      </w:tr>
    </w:tbl>
    <w:p w14:paraId="2E317D7E"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3AE2401B" w14:textId="77777777" w:rsidTr="0066652E">
        <w:trPr>
          <w:trHeight w:val="20"/>
        </w:trPr>
        <w:tc>
          <w:tcPr>
            <w:tcW w:w="5000" w:type="pct"/>
            <w:gridSpan w:val="2"/>
          </w:tcPr>
          <w:p w14:paraId="3BA81960" w14:textId="6446A9A1" w:rsidR="0066652E" w:rsidRPr="00B02C81" w:rsidRDefault="0066652E" w:rsidP="0066652E">
            <w:pPr>
              <w:pStyle w:val="C-Head"/>
              <w:rPr>
                <w:rFonts w:cs="Times New Roman"/>
                <w:spacing w:val="-5"/>
                <w:kern w:val="0"/>
                <w14:ligatures w14:val="none"/>
              </w:rPr>
            </w:pPr>
            <w:proofErr w:type="spellStart"/>
            <w:r w:rsidRPr="0066652E">
              <w:rPr>
                <w:rFonts w:cs="Times New Roman"/>
                <w:spacing w:val="-5"/>
                <w:kern w:val="0"/>
                <w14:ligatures w14:val="none"/>
              </w:rPr>
              <w:t>TotalCharges</w:t>
            </w:r>
            <w:proofErr w:type="spellEnd"/>
          </w:p>
        </w:tc>
      </w:tr>
      <w:tr w:rsidR="0066652E" w:rsidRPr="00930BAC" w14:paraId="33372C86" w14:textId="77777777" w:rsidTr="0066652E">
        <w:trPr>
          <w:trHeight w:val="20"/>
        </w:trPr>
        <w:tc>
          <w:tcPr>
            <w:tcW w:w="1625" w:type="pct"/>
          </w:tcPr>
          <w:p w14:paraId="14C2298C"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7C09C40" w14:textId="25927CD6"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Total charges associated with ED visits in a Facility-Submission-Quarter.</w:t>
            </w:r>
          </w:p>
        </w:tc>
      </w:tr>
      <w:tr w:rsidR="0066652E" w:rsidRPr="00930BAC" w14:paraId="089EB8B7" w14:textId="77777777" w:rsidTr="0066652E">
        <w:trPr>
          <w:trHeight w:val="20"/>
        </w:trPr>
        <w:tc>
          <w:tcPr>
            <w:tcW w:w="1625" w:type="pct"/>
          </w:tcPr>
          <w:p w14:paraId="66B3F276"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0697448" w14:textId="3CCAF5FD"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Service</w:t>
            </w:r>
          </w:p>
        </w:tc>
      </w:tr>
      <w:tr w:rsidR="0066652E" w:rsidRPr="00930BAC" w14:paraId="2FBE638E" w14:textId="77777777" w:rsidTr="0066652E">
        <w:trPr>
          <w:trHeight w:val="20"/>
        </w:trPr>
        <w:tc>
          <w:tcPr>
            <w:tcW w:w="1625" w:type="pct"/>
          </w:tcPr>
          <w:p w14:paraId="6337ABBD" w14:textId="35FE03F8"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3E58EB9C" w14:textId="77777777" w:rsidR="0066652E"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Service</w:t>
            </w:r>
          </w:p>
          <w:p w14:paraId="69C46E0A" w14:textId="74538354" w:rsidR="0066652E" w:rsidRPr="0066652E" w:rsidRDefault="0066652E" w:rsidP="0066652E">
            <w:pPr>
              <w:tabs>
                <w:tab w:val="left" w:pos="1050"/>
              </w:tabs>
              <w:spacing w:line="288" w:lineRule="auto"/>
              <w:rPr>
                <w:rFonts w:ascii="Arial Narrow" w:hAnsi="Arial Narrow" w:cs="Arial"/>
                <w:color w:val="313131"/>
                <w:sz w:val="22"/>
                <w:szCs w:val="22"/>
              </w:rPr>
            </w:pPr>
            <w:proofErr w:type="spellStart"/>
            <w:r>
              <w:rPr>
                <w:rFonts w:ascii="Arial Narrow" w:hAnsi="Arial Narrow" w:cs="Arial"/>
                <w:color w:val="313131"/>
                <w:sz w:val="22"/>
                <w:szCs w:val="22"/>
              </w:rPr>
              <w:t>SubmissionLog</w:t>
            </w:r>
            <w:proofErr w:type="spellEnd"/>
          </w:p>
        </w:tc>
      </w:tr>
      <w:tr w:rsidR="0066652E" w:rsidRPr="00930BAC" w14:paraId="37E37238" w14:textId="77777777" w:rsidTr="0066652E">
        <w:trPr>
          <w:trHeight w:val="20"/>
        </w:trPr>
        <w:tc>
          <w:tcPr>
            <w:tcW w:w="1625" w:type="pct"/>
          </w:tcPr>
          <w:p w14:paraId="4C20EDB1"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64B7565" w14:textId="77777777" w:rsidR="0066652E" w:rsidRPr="00930BAC" w:rsidRDefault="0066652E" w:rsidP="0066652E">
            <w:pPr>
              <w:tabs>
                <w:tab w:val="left" w:pos="246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CORE</w:t>
            </w:r>
          </w:p>
        </w:tc>
      </w:tr>
      <w:tr w:rsidR="0066652E" w:rsidRPr="00930BAC" w14:paraId="0CC5A0A4" w14:textId="77777777" w:rsidTr="0066652E">
        <w:trPr>
          <w:trHeight w:val="20"/>
        </w:trPr>
        <w:tc>
          <w:tcPr>
            <w:tcW w:w="1625" w:type="pct"/>
          </w:tcPr>
          <w:p w14:paraId="2BA18F9C"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00F0F2A" w14:textId="77777777"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66652E" w:rsidRPr="00930BAC" w14:paraId="63B9DD18" w14:textId="77777777" w:rsidTr="0066652E">
        <w:trPr>
          <w:trHeight w:val="20"/>
        </w:trPr>
        <w:tc>
          <w:tcPr>
            <w:tcW w:w="1625" w:type="pct"/>
          </w:tcPr>
          <w:p w14:paraId="14B07A17"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514874E9" w14:textId="54087538"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Sum of charges for the visit.</w:t>
            </w:r>
          </w:p>
        </w:tc>
      </w:tr>
    </w:tbl>
    <w:p w14:paraId="28A3358A" w14:textId="77777777" w:rsidR="00F229AC" w:rsidRDefault="00F229AC"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5CAF792A" w14:textId="77777777" w:rsidTr="0066652E">
        <w:trPr>
          <w:trHeight w:val="20"/>
        </w:trPr>
        <w:tc>
          <w:tcPr>
            <w:tcW w:w="5000" w:type="pct"/>
            <w:gridSpan w:val="2"/>
          </w:tcPr>
          <w:p w14:paraId="7BE6B4B5" w14:textId="401D69E9" w:rsidR="0066652E" w:rsidRPr="00B02C81" w:rsidRDefault="0066652E" w:rsidP="0066652E">
            <w:pPr>
              <w:pStyle w:val="C-Head"/>
              <w:rPr>
                <w:rFonts w:cs="Times New Roman"/>
                <w:spacing w:val="-5"/>
                <w:kern w:val="0"/>
                <w14:ligatures w14:val="none"/>
              </w:rPr>
            </w:pPr>
            <w:proofErr w:type="spellStart"/>
            <w:r w:rsidRPr="0066652E">
              <w:rPr>
                <w:rFonts w:cs="Times New Roman"/>
                <w:spacing w:val="-5"/>
                <w:kern w:val="0"/>
                <w14:ligatures w14:val="none"/>
              </w:rPr>
              <w:t>TotalRegisteredVisits</w:t>
            </w:r>
            <w:proofErr w:type="spellEnd"/>
          </w:p>
        </w:tc>
      </w:tr>
      <w:tr w:rsidR="0066652E" w:rsidRPr="00930BAC" w14:paraId="16FA8415" w14:textId="77777777" w:rsidTr="0066652E">
        <w:trPr>
          <w:trHeight w:val="20"/>
        </w:trPr>
        <w:tc>
          <w:tcPr>
            <w:tcW w:w="1625" w:type="pct"/>
          </w:tcPr>
          <w:p w14:paraId="52C8325F"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54158DA" w14:textId="2BEEC41A"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Total number of ED visits for a facility in a quarter.</w:t>
            </w:r>
          </w:p>
        </w:tc>
      </w:tr>
      <w:tr w:rsidR="0066652E" w:rsidRPr="00930BAC" w14:paraId="2B3127D6" w14:textId="77777777" w:rsidTr="0066652E">
        <w:trPr>
          <w:trHeight w:val="20"/>
        </w:trPr>
        <w:tc>
          <w:tcPr>
            <w:tcW w:w="1625" w:type="pct"/>
          </w:tcPr>
          <w:p w14:paraId="23A9C7C9"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3623FAA" w14:textId="5D50D790" w:rsidR="0066652E" w:rsidRPr="00930BAC" w:rsidRDefault="0066652E" w:rsidP="0066652E">
            <w:pPr>
              <w:tabs>
                <w:tab w:val="left" w:pos="1050"/>
              </w:tabs>
              <w:spacing w:line="288" w:lineRule="auto"/>
              <w:rPr>
                <w:rFonts w:ascii="Arial Narrow" w:hAnsi="Arial Narrow" w:cs="Arial"/>
                <w:color w:val="313131"/>
                <w:sz w:val="22"/>
                <w:szCs w:val="22"/>
              </w:rPr>
            </w:pPr>
            <w:proofErr w:type="spellStart"/>
            <w:r w:rsidRPr="0066652E">
              <w:rPr>
                <w:rFonts w:ascii="Arial Narrow" w:hAnsi="Arial Narrow" w:cs="Arial"/>
                <w:color w:val="313131"/>
                <w:sz w:val="22"/>
                <w:szCs w:val="22"/>
              </w:rPr>
              <w:t>ServiceSummary</w:t>
            </w:r>
            <w:proofErr w:type="spellEnd"/>
          </w:p>
        </w:tc>
      </w:tr>
      <w:tr w:rsidR="0066652E" w:rsidRPr="00930BAC" w14:paraId="228F1D4F" w14:textId="77777777" w:rsidTr="0066652E">
        <w:trPr>
          <w:trHeight w:val="20"/>
        </w:trPr>
        <w:tc>
          <w:tcPr>
            <w:tcW w:w="1625" w:type="pct"/>
          </w:tcPr>
          <w:p w14:paraId="3C533FF4"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0C938A6" w14:textId="77777777" w:rsidR="0066652E" w:rsidRPr="00930BAC" w:rsidRDefault="0066652E" w:rsidP="0066652E">
            <w:pPr>
              <w:tabs>
                <w:tab w:val="left" w:pos="246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CORE</w:t>
            </w:r>
          </w:p>
        </w:tc>
      </w:tr>
      <w:tr w:rsidR="0066652E" w:rsidRPr="00930BAC" w14:paraId="650F2C88" w14:textId="77777777" w:rsidTr="0066652E">
        <w:trPr>
          <w:trHeight w:val="20"/>
        </w:trPr>
        <w:tc>
          <w:tcPr>
            <w:tcW w:w="1625" w:type="pct"/>
          </w:tcPr>
          <w:p w14:paraId="676433D7"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A25BEA3" w14:textId="77777777"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66652E" w:rsidRPr="00930BAC" w14:paraId="56D6B4DF" w14:textId="77777777" w:rsidTr="0066652E">
        <w:trPr>
          <w:trHeight w:val="20"/>
        </w:trPr>
        <w:tc>
          <w:tcPr>
            <w:tcW w:w="1625" w:type="pct"/>
          </w:tcPr>
          <w:p w14:paraId="122C5BE3"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4ACDDE51" w14:textId="758F8F75"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Total number of ED visits for a facility in a quarter.</w:t>
            </w:r>
          </w:p>
        </w:tc>
      </w:tr>
    </w:tbl>
    <w:p w14:paraId="2913560C"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47BB039F" w14:textId="77777777" w:rsidTr="0066652E">
        <w:trPr>
          <w:trHeight w:val="20"/>
        </w:trPr>
        <w:tc>
          <w:tcPr>
            <w:tcW w:w="5000" w:type="pct"/>
            <w:gridSpan w:val="2"/>
          </w:tcPr>
          <w:p w14:paraId="65D8C2EE" w14:textId="19AACBE1"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Transport</w:t>
            </w:r>
          </w:p>
        </w:tc>
      </w:tr>
      <w:tr w:rsidR="0066652E" w:rsidRPr="00930BAC" w14:paraId="7321997F" w14:textId="77777777" w:rsidTr="0066652E">
        <w:trPr>
          <w:trHeight w:val="20"/>
        </w:trPr>
        <w:tc>
          <w:tcPr>
            <w:tcW w:w="1625" w:type="pct"/>
          </w:tcPr>
          <w:p w14:paraId="6C86B876"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75F6E92" w14:textId="6C783250"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How the patient reached the ED.</w:t>
            </w:r>
          </w:p>
        </w:tc>
      </w:tr>
      <w:tr w:rsidR="0066652E" w:rsidRPr="00930BAC" w14:paraId="387C788C" w14:textId="77777777" w:rsidTr="0066652E">
        <w:trPr>
          <w:trHeight w:val="20"/>
        </w:trPr>
        <w:tc>
          <w:tcPr>
            <w:tcW w:w="1625" w:type="pct"/>
          </w:tcPr>
          <w:p w14:paraId="6B0AA1C2"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1EC7CCD" w14:textId="5BA9688D" w:rsidR="0066652E" w:rsidRPr="00930BAC" w:rsidRDefault="0066652E"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66652E" w:rsidRPr="00930BAC" w14:paraId="09FCECF9" w14:textId="77777777" w:rsidTr="0066652E">
        <w:trPr>
          <w:trHeight w:val="20"/>
        </w:trPr>
        <w:tc>
          <w:tcPr>
            <w:tcW w:w="1625" w:type="pct"/>
          </w:tcPr>
          <w:p w14:paraId="1A2975EB"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39D70CB" w14:textId="77777777" w:rsidR="0066652E" w:rsidRPr="00930BAC" w:rsidRDefault="0066652E" w:rsidP="0066652E">
            <w:pPr>
              <w:tabs>
                <w:tab w:val="left" w:pos="246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CORE</w:t>
            </w:r>
          </w:p>
        </w:tc>
      </w:tr>
      <w:tr w:rsidR="0066652E" w:rsidRPr="00930BAC" w14:paraId="1F553037" w14:textId="77777777" w:rsidTr="0066652E">
        <w:trPr>
          <w:trHeight w:val="20"/>
        </w:trPr>
        <w:tc>
          <w:tcPr>
            <w:tcW w:w="1625" w:type="pct"/>
          </w:tcPr>
          <w:p w14:paraId="471BBC09"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E098C39" w14:textId="28117955"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66652E" w:rsidRPr="00930BAC" w14:paraId="01AC9223" w14:textId="77777777" w:rsidTr="0066652E">
        <w:trPr>
          <w:trHeight w:val="20"/>
        </w:trPr>
        <w:tc>
          <w:tcPr>
            <w:tcW w:w="1625" w:type="pct"/>
          </w:tcPr>
          <w:p w14:paraId="222768BA"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5CE96AA1" w14:textId="7771F22D"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The patient’s mode of transport to the emergency department.</w:t>
            </w:r>
          </w:p>
        </w:tc>
      </w:tr>
      <w:tr w:rsidR="0066652E" w:rsidRPr="00930BAC" w14:paraId="19DDA491" w14:textId="77777777" w:rsidTr="0066652E">
        <w:trPr>
          <w:trHeight w:val="20"/>
        </w:trPr>
        <w:tc>
          <w:tcPr>
            <w:tcW w:w="1625" w:type="pct"/>
          </w:tcPr>
          <w:p w14:paraId="452BED78" w14:textId="66FF146F"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4141F194" w14:textId="62BFC448" w:rsidR="0066652E" w:rsidRP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Table 16</w:t>
            </w:r>
          </w:p>
        </w:tc>
      </w:tr>
    </w:tbl>
    <w:p w14:paraId="749036EE"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7D1CC86F" w14:textId="77777777" w:rsidTr="0066652E">
        <w:trPr>
          <w:trHeight w:val="20"/>
        </w:trPr>
        <w:tc>
          <w:tcPr>
            <w:tcW w:w="5000" w:type="pct"/>
            <w:gridSpan w:val="2"/>
          </w:tcPr>
          <w:p w14:paraId="5B984F08" w14:textId="5E07FA8C" w:rsidR="0066652E" w:rsidRPr="00B02C81" w:rsidRDefault="0066652E" w:rsidP="0066652E">
            <w:pPr>
              <w:pStyle w:val="C-Head"/>
              <w:rPr>
                <w:rFonts w:cs="Times New Roman"/>
                <w:spacing w:val="-5"/>
                <w:kern w:val="0"/>
                <w14:ligatures w14:val="none"/>
              </w:rPr>
            </w:pPr>
            <w:proofErr w:type="spellStart"/>
            <w:r w:rsidRPr="0066652E">
              <w:rPr>
                <w:rFonts w:cs="Times New Roman"/>
                <w:spacing w:val="-5"/>
                <w:kern w:val="0"/>
                <w14:ligatures w14:val="none"/>
              </w:rPr>
              <w:lastRenderedPageBreak/>
              <w:t>TreatmentBeds</w:t>
            </w:r>
            <w:proofErr w:type="spellEnd"/>
          </w:p>
        </w:tc>
      </w:tr>
      <w:tr w:rsidR="0066652E" w:rsidRPr="00930BAC" w14:paraId="3A914998" w14:textId="77777777" w:rsidTr="0066652E">
        <w:trPr>
          <w:trHeight w:val="20"/>
        </w:trPr>
        <w:tc>
          <w:tcPr>
            <w:tcW w:w="1625" w:type="pct"/>
          </w:tcPr>
          <w:p w14:paraId="5442450E"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D60184F" w14:textId="2C9DE144"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Number of beds in ED facility.</w:t>
            </w:r>
          </w:p>
        </w:tc>
      </w:tr>
      <w:tr w:rsidR="0066652E" w:rsidRPr="00930BAC" w14:paraId="6450B28D" w14:textId="77777777" w:rsidTr="0066652E">
        <w:trPr>
          <w:trHeight w:val="20"/>
        </w:trPr>
        <w:tc>
          <w:tcPr>
            <w:tcW w:w="1625" w:type="pct"/>
          </w:tcPr>
          <w:p w14:paraId="72C11D37"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58AAE61" w14:textId="7145D284" w:rsidR="0066652E" w:rsidRPr="00930BAC" w:rsidRDefault="0066652E" w:rsidP="0066652E">
            <w:pPr>
              <w:tabs>
                <w:tab w:val="left" w:pos="1050"/>
              </w:tabs>
              <w:spacing w:line="288" w:lineRule="auto"/>
              <w:rPr>
                <w:rFonts w:ascii="Arial Narrow" w:hAnsi="Arial Narrow" w:cs="Arial"/>
                <w:color w:val="313131"/>
                <w:sz w:val="22"/>
                <w:szCs w:val="22"/>
              </w:rPr>
            </w:pPr>
            <w:proofErr w:type="spellStart"/>
            <w:r w:rsidRPr="0066652E">
              <w:rPr>
                <w:rFonts w:ascii="Arial Narrow" w:hAnsi="Arial Narrow" w:cs="Arial"/>
                <w:color w:val="313131"/>
                <w:sz w:val="22"/>
                <w:szCs w:val="22"/>
              </w:rPr>
              <w:t>ServiceSummary</w:t>
            </w:r>
            <w:proofErr w:type="spellEnd"/>
          </w:p>
        </w:tc>
      </w:tr>
      <w:tr w:rsidR="0066652E" w:rsidRPr="00930BAC" w14:paraId="2E74C7D3" w14:textId="77777777" w:rsidTr="0066652E">
        <w:trPr>
          <w:trHeight w:val="20"/>
        </w:trPr>
        <w:tc>
          <w:tcPr>
            <w:tcW w:w="1625" w:type="pct"/>
          </w:tcPr>
          <w:p w14:paraId="06DEBA0C"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9940446" w14:textId="77777777" w:rsidR="0066652E" w:rsidRPr="00930BAC" w:rsidRDefault="0066652E" w:rsidP="0066652E">
            <w:pPr>
              <w:tabs>
                <w:tab w:val="left" w:pos="246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CORE</w:t>
            </w:r>
          </w:p>
        </w:tc>
      </w:tr>
      <w:tr w:rsidR="0066652E" w:rsidRPr="00930BAC" w14:paraId="2B6BB29F" w14:textId="77777777" w:rsidTr="0066652E">
        <w:trPr>
          <w:trHeight w:val="20"/>
        </w:trPr>
        <w:tc>
          <w:tcPr>
            <w:tcW w:w="1625" w:type="pct"/>
          </w:tcPr>
          <w:p w14:paraId="5122ADB0"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A6E1014" w14:textId="46C633CF"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Continuous</w:t>
            </w:r>
          </w:p>
        </w:tc>
      </w:tr>
      <w:tr w:rsidR="0066652E" w:rsidRPr="00930BAC" w14:paraId="13816AE2" w14:textId="77777777" w:rsidTr="0066652E">
        <w:trPr>
          <w:trHeight w:val="20"/>
        </w:trPr>
        <w:tc>
          <w:tcPr>
            <w:tcW w:w="1625" w:type="pct"/>
          </w:tcPr>
          <w:p w14:paraId="5DB0520E"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5048CA30" w14:textId="6A798E8B"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Unique identifier for ED facility. Linkage across tables and fiscal years. This data element measures the normal capacity of emergency departments. ED Treatment Beds include only those beds in the emergency department that are set up and equipped on a permanent basis to treat patients. It does not include the temporary use of gurneys, stretchers, etc. Including stretchers, etc. would overestimate facilities’ physical capacity to comfortably treat a certain volume of emergency department patients, although CHIA recognizes that in cases of overcrowding, emergency departments’ may need to employ temporary beds.</w:t>
            </w:r>
          </w:p>
        </w:tc>
      </w:tr>
    </w:tbl>
    <w:p w14:paraId="37FC058D"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413A537C" w14:textId="77777777" w:rsidTr="0066652E">
        <w:trPr>
          <w:trHeight w:val="20"/>
        </w:trPr>
        <w:tc>
          <w:tcPr>
            <w:tcW w:w="5000" w:type="pct"/>
            <w:gridSpan w:val="2"/>
          </w:tcPr>
          <w:p w14:paraId="5A6DCC0F" w14:textId="3711F70D"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Type</w:t>
            </w:r>
          </w:p>
        </w:tc>
      </w:tr>
      <w:tr w:rsidR="0066652E" w:rsidRPr="00930BAC" w14:paraId="2B1257C3" w14:textId="77777777" w:rsidTr="0066652E">
        <w:trPr>
          <w:trHeight w:val="20"/>
        </w:trPr>
        <w:tc>
          <w:tcPr>
            <w:tcW w:w="1625" w:type="pct"/>
          </w:tcPr>
          <w:p w14:paraId="75A1956F"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2EEB7E9" w14:textId="2B3F939B"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Indicates the type of facility where visit occurred.</w:t>
            </w:r>
          </w:p>
        </w:tc>
      </w:tr>
      <w:tr w:rsidR="0066652E" w:rsidRPr="00930BAC" w14:paraId="3EEADACB" w14:textId="77777777" w:rsidTr="0066652E">
        <w:trPr>
          <w:trHeight w:val="20"/>
        </w:trPr>
        <w:tc>
          <w:tcPr>
            <w:tcW w:w="1625" w:type="pct"/>
          </w:tcPr>
          <w:p w14:paraId="79BD9FD0"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AA8F5CE" w14:textId="56B8A091"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Organization</w:t>
            </w:r>
          </w:p>
        </w:tc>
      </w:tr>
      <w:tr w:rsidR="0066652E" w:rsidRPr="00930BAC" w14:paraId="3771E77E" w14:textId="77777777" w:rsidTr="0066652E">
        <w:trPr>
          <w:trHeight w:val="20"/>
        </w:trPr>
        <w:tc>
          <w:tcPr>
            <w:tcW w:w="1625" w:type="pct"/>
          </w:tcPr>
          <w:p w14:paraId="52D87A6E"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5DDC240" w14:textId="77777777" w:rsidR="0066652E" w:rsidRPr="00930BAC" w:rsidRDefault="0066652E" w:rsidP="0066652E">
            <w:pPr>
              <w:tabs>
                <w:tab w:val="left" w:pos="246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CORE</w:t>
            </w:r>
          </w:p>
        </w:tc>
      </w:tr>
      <w:tr w:rsidR="0066652E" w:rsidRPr="00930BAC" w14:paraId="24B6C152" w14:textId="77777777" w:rsidTr="0066652E">
        <w:trPr>
          <w:trHeight w:val="20"/>
        </w:trPr>
        <w:tc>
          <w:tcPr>
            <w:tcW w:w="1625" w:type="pct"/>
          </w:tcPr>
          <w:p w14:paraId="27CAA93D"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4CB422F" w14:textId="0C22DA25"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Categorical</w:t>
            </w:r>
          </w:p>
        </w:tc>
      </w:tr>
      <w:tr w:rsidR="0066652E" w:rsidRPr="00930BAC" w14:paraId="0804A615" w14:textId="77777777" w:rsidTr="0066652E">
        <w:trPr>
          <w:trHeight w:val="20"/>
        </w:trPr>
        <w:tc>
          <w:tcPr>
            <w:tcW w:w="1625" w:type="pct"/>
          </w:tcPr>
          <w:p w14:paraId="12231BC4"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67ECF1C9" w14:textId="3067F96A"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Categorizes emergency rooms by facility type.</w:t>
            </w:r>
          </w:p>
        </w:tc>
      </w:tr>
    </w:tbl>
    <w:p w14:paraId="5E00D832"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1003C11C" w14:textId="77777777" w:rsidTr="0066652E">
        <w:trPr>
          <w:trHeight w:val="20"/>
        </w:trPr>
        <w:tc>
          <w:tcPr>
            <w:tcW w:w="5000" w:type="pct"/>
            <w:gridSpan w:val="2"/>
          </w:tcPr>
          <w:p w14:paraId="6172E68E" w14:textId="450B712D" w:rsidR="0066652E" w:rsidRPr="00B02C81" w:rsidRDefault="0066652E" w:rsidP="0066652E">
            <w:pPr>
              <w:pStyle w:val="C-Head"/>
              <w:rPr>
                <w:rFonts w:cs="Times New Roman"/>
                <w:spacing w:val="-5"/>
                <w:kern w:val="0"/>
                <w14:ligatures w14:val="none"/>
              </w:rPr>
            </w:pPr>
            <w:proofErr w:type="spellStart"/>
            <w:r w:rsidRPr="0066652E">
              <w:rPr>
                <w:rFonts w:cs="Times New Roman"/>
                <w:spacing w:val="-5"/>
                <w:kern w:val="0"/>
                <w14:ligatures w14:val="none"/>
              </w:rPr>
              <w:t>TypeofVisit</w:t>
            </w:r>
            <w:proofErr w:type="spellEnd"/>
          </w:p>
        </w:tc>
      </w:tr>
      <w:tr w:rsidR="0066652E" w:rsidRPr="00930BAC" w14:paraId="447DC0A8" w14:textId="77777777" w:rsidTr="0066652E">
        <w:trPr>
          <w:trHeight w:val="20"/>
        </w:trPr>
        <w:tc>
          <w:tcPr>
            <w:tcW w:w="1625" w:type="pct"/>
          </w:tcPr>
          <w:p w14:paraId="7B141BBF"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D7960A7" w14:textId="42A67836"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Indicates the type of visit.</w:t>
            </w:r>
          </w:p>
        </w:tc>
      </w:tr>
      <w:tr w:rsidR="0066652E" w:rsidRPr="00930BAC" w14:paraId="34C62E8C" w14:textId="77777777" w:rsidTr="0066652E">
        <w:trPr>
          <w:trHeight w:val="20"/>
        </w:trPr>
        <w:tc>
          <w:tcPr>
            <w:tcW w:w="1625" w:type="pct"/>
          </w:tcPr>
          <w:p w14:paraId="2754CCA4"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B3B80B9" w14:textId="704B76F4"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Visit</w:t>
            </w:r>
          </w:p>
        </w:tc>
      </w:tr>
      <w:tr w:rsidR="0066652E" w:rsidRPr="00930BAC" w14:paraId="76C4C907" w14:textId="77777777" w:rsidTr="0066652E">
        <w:trPr>
          <w:trHeight w:val="20"/>
        </w:trPr>
        <w:tc>
          <w:tcPr>
            <w:tcW w:w="1625" w:type="pct"/>
          </w:tcPr>
          <w:p w14:paraId="31F475B8"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A54EAEA" w14:textId="77777777" w:rsidR="0066652E" w:rsidRPr="00930BAC" w:rsidRDefault="0066652E" w:rsidP="0066652E">
            <w:pPr>
              <w:tabs>
                <w:tab w:val="left" w:pos="246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CORE</w:t>
            </w:r>
          </w:p>
        </w:tc>
      </w:tr>
      <w:tr w:rsidR="0066652E" w:rsidRPr="00930BAC" w14:paraId="3B6CA2FE" w14:textId="77777777" w:rsidTr="0066652E">
        <w:trPr>
          <w:trHeight w:val="20"/>
        </w:trPr>
        <w:tc>
          <w:tcPr>
            <w:tcW w:w="1625" w:type="pct"/>
          </w:tcPr>
          <w:p w14:paraId="76611052"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4BC0085" w14:textId="77777777"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Categorical</w:t>
            </w:r>
          </w:p>
        </w:tc>
      </w:tr>
      <w:tr w:rsidR="0066652E" w:rsidRPr="00930BAC" w14:paraId="70C8FFCE" w14:textId="77777777" w:rsidTr="0066652E">
        <w:trPr>
          <w:trHeight w:val="20"/>
        </w:trPr>
        <w:tc>
          <w:tcPr>
            <w:tcW w:w="1625" w:type="pct"/>
          </w:tcPr>
          <w:p w14:paraId="51B5B859"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436E1283" w14:textId="35AFB14A"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Facilities indicate whether the visit was Emergency, Urgent, Non-Urgent, Newborn, or Unavailable.</w:t>
            </w:r>
          </w:p>
        </w:tc>
      </w:tr>
      <w:tr w:rsidR="0066652E" w:rsidRPr="00930BAC" w14:paraId="03634525" w14:textId="77777777" w:rsidTr="0066652E">
        <w:trPr>
          <w:trHeight w:val="20"/>
        </w:trPr>
        <w:tc>
          <w:tcPr>
            <w:tcW w:w="1625" w:type="pct"/>
          </w:tcPr>
          <w:p w14:paraId="4165BE9A" w14:textId="12605637"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774DEBFD" w14:textId="14D8312F" w:rsidR="0066652E" w:rsidRP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Table 17</w:t>
            </w:r>
          </w:p>
        </w:tc>
      </w:tr>
      <w:tr w:rsidR="0066652E" w:rsidRPr="00930BAC" w14:paraId="640FD32B" w14:textId="77777777" w:rsidTr="0066652E">
        <w:trPr>
          <w:trHeight w:val="20"/>
        </w:trPr>
        <w:tc>
          <w:tcPr>
            <w:tcW w:w="1625" w:type="pct"/>
          </w:tcPr>
          <w:p w14:paraId="08C3C58D" w14:textId="4E24FE39"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4C9CF076" w14:textId="77777777" w:rsidR="0066652E" w:rsidRDefault="0066652E" w:rsidP="0066652E">
            <w:pPr>
              <w:spacing w:line="288" w:lineRule="auto"/>
              <w:rPr>
                <w:rFonts w:ascii="Arial Narrow" w:hAnsi="Arial Narrow" w:cs="Arial"/>
                <w:color w:val="313131"/>
                <w:sz w:val="22"/>
                <w:szCs w:val="22"/>
              </w:rPr>
            </w:pPr>
          </w:p>
          <w:tbl>
            <w:tblPr>
              <w:tblpPr w:leftFromText="180" w:rightFromText="180" w:vertAnchor="text" w:horzAnchor="margin" w:tblpY="-41"/>
              <w:tblOverlap w:val="never"/>
              <w:tblW w:w="0" w:type="auto"/>
              <w:tblCellMar>
                <w:left w:w="0" w:type="dxa"/>
                <w:right w:w="0" w:type="dxa"/>
              </w:tblCellMar>
              <w:tblLook w:val="01E0" w:firstRow="1" w:lastRow="1" w:firstColumn="1" w:lastColumn="1" w:noHBand="0" w:noVBand="0"/>
            </w:tblPr>
            <w:tblGrid>
              <w:gridCol w:w="1760"/>
              <w:gridCol w:w="3060"/>
            </w:tblGrid>
            <w:tr w:rsidR="0066652E" w:rsidRPr="00930BAC" w14:paraId="530781E3" w14:textId="77777777" w:rsidTr="0066652E">
              <w:trPr>
                <w:trHeight w:hRule="exact" w:val="380"/>
              </w:trPr>
              <w:tc>
                <w:tcPr>
                  <w:tcW w:w="1760" w:type="dxa"/>
                  <w:tcBorders>
                    <w:top w:val="nil"/>
                    <w:left w:val="nil"/>
                    <w:bottom w:val="single" w:sz="12" w:space="0" w:color="F8921D"/>
                    <w:right w:val="nil"/>
                  </w:tcBorders>
                  <w:vAlign w:val="center"/>
                </w:tcPr>
                <w:p w14:paraId="3BC1CBF7" w14:textId="77777777" w:rsidR="0066652E" w:rsidRPr="00930BAC" w:rsidRDefault="0066652E" w:rsidP="0066652E">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14BA8831" w14:textId="77777777" w:rsidR="0066652E" w:rsidRPr="00930BAC" w:rsidRDefault="0066652E" w:rsidP="0066652E">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66652E" w:rsidRPr="00930BAC" w14:paraId="22080B87" w14:textId="77777777" w:rsidTr="0066652E">
              <w:trPr>
                <w:trHeight w:val="475"/>
              </w:trPr>
              <w:tc>
                <w:tcPr>
                  <w:tcW w:w="1760" w:type="dxa"/>
                  <w:tcBorders>
                    <w:top w:val="single" w:sz="12" w:space="0" w:color="F8921D"/>
                    <w:left w:val="nil"/>
                    <w:bottom w:val="single" w:sz="8" w:space="0" w:color="4E81BD"/>
                    <w:right w:val="nil"/>
                  </w:tcBorders>
                  <w:shd w:val="clear" w:color="auto" w:fill="EEEEEE"/>
                  <w:vAlign w:val="center"/>
                </w:tcPr>
                <w:p w14:paraId="620EC33F" w14:textId="10D603BC" w:rsidR="0066652E" w:rsidRPr="00930BAC"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1</w:t>
                  </w:r>
                </w:p>
              </w:tc>
              <w:tc>
                <w:tcPr>
                  <w:tcW w:w="3060" w:type="dxa"/>
                  <w:tcBorders>
                    <w:top w:val="single" w:sz="12" w:space="0" w:color="F8921D"/>
                    <w:left w:val="nil"/>
                    <w:bottom w:val="single" w:sz="8" w:space="0" w:color="4E81BD"/>
                    <w:right w:val="nil"/>
                  </w:tcBorders>
                  <w:shd w:val="clear" w:color="auto" w:fill="EEEEEE"/>
                  <w:vAlign w:val="center"/>
                </w:tcPr>
                <w:p w14:paraId="6B65234C" w14:textId="5BC9EDC8" w:rsidR="0066652E" w:rsidRPr="00930BAC" w:rsidRDefault="0066652E" w:rsidP="0066652E">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Emergency</w:t>
                  </w:r>
                </w:p>
              </w:tc>
            </w:tr>
            <w:tr w:rsidR="0066652E" w:rsidRPr="00930BAC" w14:paraId="7C2EC230" w14:textId="77777777" w:rsidTr="0066652E">
              <w:trPr>
                <w:trHeight w:val="475"/>
              </w:trPr>
              <w:tc>
                <w:tcPr>
                  <w:tcW w:w="1760" w:type="dxa"/>
                  <w:tcBorders>
                    <w:top w:val="single" w:sz="8" w:space="0" w:color="4E81BD"/>
                    <w:left w:val="nil"/>
                    <w:bottom w:val="single" w:sz="8" w:space="0" w:color="4E81BD"/>
                    <w:right w:val="nil"/>
                  </w:tcBorders>
                  <w:vAlign w:val="center"/>
                </w:tcPr>
                <w:p w14:paraId="29AF09B2" w14:textId="0250D998" w:rsidR="0066652E" w:rsidRPr="00930BAC"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vAlign w:val="center"/>
                </w:tcPr>
                <w:p w14:paraId="3B13A85D" w14:textId="7F69B2F0" w:rsidR="0066652E" w:rsidRPr="00930BAC"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Urgent</w:t>
                  </w:r>
                </w:p>
              </w:tc>
            </w:tr>
            <w:tr w:rsidR="0066652E" w:rsidRPr="00930BAC" w14:paraId="7653C9F4" w14:textId="77777777" w:rsidTr="0066652E">
              <w:trPr>
                <w:trHeight w:val="475"/>
              </w:trPr>
              <w:tc>
                <w:tcPr>
                  <w:tcW w:w="1760" w:type="dxa"/>
                  <w:tcBorders>
                    <w:top w:val="single" w:sz="8" w:space="0" w:color="4E81BD"/>
                    <w:left w:val="nil"/>
                    <w:bottom w:val="single" w:sz="8" w:space="0" w:color="4E81BD"/>
                    <w:right w:val="nil"/>
                  </w:tcBorders>
                  <w:shd w:val="clear" w:color="auto" w:fill="EEEEEE"/>
                  <w:vAlign w:val="center"/>
                </w:tcPr>
                <w:p w14:paraId="28DC9371" w14:textId="225502AC" w:rsidR="0066652E" w:rsidRPr="00930BAC"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shd w:val="clear" w:color="auto" w:fill="EEEEEE"/>
                  <w:vAlign w:val="center"/>
                </w:tcPr>
                <w:p w14:paraId="31110E06" w14:textId="21E20079" w:rsidR="0066652E" w:rsidRPr="00930BAC"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Non-Urgent</w:t>
                  </w:r>
                </w:p>
              </w:tc>
            </w:tr>
            <w:tr w:rsidR="0066652E" w:rsidRPr="00930BAC" w14:paraId="2FE4BF48" w14:textId="77777777" w:rsidTr="0066652E">
              <w:trPr>
                <w:trHeight w:val="475"/>
              </w:trPr>
              <w:tc>
                <w:tcPr>
                  <w:tcW w:w="1760" w:type="dxa"/>
                  <w:tcBorders>
                    <w:top w:val="single" w:sz="8" w:space="0" w:color="4E81BD"/>
                    <w:left w:val="nil"/>
                    <w:bottom w:val="single" w:sz="8" w:space="0" w:color="4E81BD"/>
                    <w:right w:val="nil"/>
                  </w:tcBorders>
                  <w:shd w:val="clear" w:color="auto" w:fill="auto"/>
                  <w:vAlign w:val="center"/>
                </w:tcPr>
                <w:p w14:paraId="538481E7" w14:textId="3254335D" w:rsidR="0066652E"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4</w:t>
                  </w:r>
                </w:p>
              </w:tc>
              <w:tc>
                <w:tcPr>
                  <w:tcW w:w="3060" w:type="dxa"/>
                  <w:tcBorders>
                    <w:top w:val="single" w:sz="8" w:space="0" w:color="4E81BD"/>
                    <w:left w:val="nil"/>
                    <w:bottom w:val="single" w:sz="8" w:space="0" w:color="4E81BD"/>
                    <w:right w:val="nil"/>
                  </w:tcBorders>
                  <w:shd w:val="clear" w:color="auto" w:fill="auto"/>
                  <w:vAlign w:val="center"/>
                </w:tcPr>
                <w:p w14:paraId="1D786C70" w14:textId="7638E34B" w:rsidR="0066652E"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Newborn</w:t>
                  </w:r>
                </w:p>
              </w:tc>
            </w:tr>
            <w:tr w:rsidR="0066652E" w:rsidRPr="00930BAC" w14:paraId="5FDAFFF1" w14:textId="77777777" w:rsidTr="0066652E">
              <w:trPr>
                <w:trHeight w:val="475"/>
              </w:trPr>
              <w:tc>
                <w:tcPr>
                  <w:tcW w:w="1760" w:type="dxa"/>
                  <w:tcBorders>
                    <w:top w:val="single" w:sz="8" w:space="0" w:color="4E81BD"/>
                    <w:left w:val="nil"/>
                    <w:bottom w:val="single" w:sz="8" w:space="0" w:color="4E81BD"/>
                    <w:right w:val="nil"/>
                  </w:tcBorders>
                  <w:shd w:val="clear" w:color="auto" w:fill="EEEEEE"/>
                  <w:vAlign w:val="center"/>
                </w:tcPr>
                <w:p w14:paraId="717567AE" w14:textId="63433712" w:rsidR="0066652E"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5</w:t>
                  </w:r>
                </w:p>
              </w:tc>
              <w:tc>
                <w:tcPr>
                  <w:tcW w:w="3060" w:type="dxa"/>
                  <w:tcBorders>
                    <w:top w:val="single" w:sz="8" w:space="0" w:color="4E81BD"/>
                    <w:left w:val="nil"/>
                    <w:bottom w:val="single" w:sz="8" w:space="0" w:color="4E81BD"/>
                    <w:right w:val="nil"/>
                  </w:tcBorders>
                  <w:shd w:val="clear" w:color="auto" w:fill="EEEEEE"/>
                  <w:vAlign w:val="center"/>
                </w:tcPr>
                <w:p w14:paraId="40177B1E" w14:textId="7F749D11" w:rsidR="0066652E"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Information Unavailable</w:t>
                  </w:r>
                </w:p>
              </w:tc>
            </w:tr>
          </w:tbl>
          <w:p w14:paraId="07778450" w14:textId="77777777" w:rsidR="0066652E" w:rsidRDefault="0066652E" w:rsidP="0066652E">
            <w:pPr>
              <w:spacing w:line="288" w:lineRule="auto"/>
              <w:rPr>
                <w:rFonts w:ascii="Arial Narrow" w:hAnsi="Arial Narrow" w:cs="Arial"/>
                <w:color w:val="313131"/>
                <w:sz w:val="22"/>
                <w:szCs w:val="22"/>
              </w:rPr>
            </w:pPr>
          </w:p>
          <w:p w14:paraId="0F1BAF7B" w14:textId="77777777" w:rsidR="0066652E" w:rsidRDefault="0066652E" w:rsidP="0066652E">
            <w:pPr>
              <w:spacing w:line="288" w:lineRule="auto"/>
              <w:rPr>
                <w:rFonts w:ascii="Arial Narrow" w:hAnsi="Arial Narrow" w:cs="Arial"/>
                <w:color w:val="313131"/>
                <w:sz w:val="22"/>
                <w:szCs w:val="22"/>
              </w:rPr>
            </w:pPr>
          </w:p>
          <w:p w14:paraId="3427C0ED" w14:textId="77777777" w:rsidR="0066652E" w:rsidRDefault="0066652E" w:rsidP="0066652E">
            <w:pPr>
              <w:spacing w:line="288" w:lineRule="auto"/>
              <w:rPr>
                <w:rFonts w:ascii="Arial Narrow" w:hAnsi="Arial Narrow" w:cs="Arial"/>
                <w:color w:val="313131"/>
                <w:sz w:val="22"/>
                <w:szCs w:val="22"/>
              </w:rPr>
            </w:pPr>
          </w:p>
          <w:p w14:paraId="74210342" w14:textId="77777777" w:rsidR="0066652E" w:rsidRDefault="0066652E" w:rsidP="0066652E">
            <w:pPr>
              <w:spacing w:line="288" w:lineRule="auto"/>
              <w:rPr>
                <w:rFonts w:ascii="Arial Narrow" w:hAnsi="Arial Narrow" w:cs="Arial"/>
                <w:color w:val="313131"/>
                <w:sz w:val="22"/>
                <w:szCs w:val="22"/>
              </w:rPr>
            </w:pPr>
          </w:p>
          <w:p w14:paraId="3186FFE7" w14:textId="77777777" w:rsidR="0066652E" w:rsidRDefault="0066652E" w:rsidP="0066652E">
            <w:pPr>
              <w:spacing w:line="288" w:lineRule="auto"/>
              <w:rPr>
                <w:rFonts w:ascii="Arial Narrow" w:hAnsi="Arial Narrow" w:cs="Arial"/>
                <w:color w:val="313131"/>
                <w:sz w:val="22"/>
                <w:szCs w:val="22"/>
              </w:rPr>
            </w:pPr>
          </w:p>
          <w:p w14:paraId="2313FD63" w14:textId="77777777" w:rsidR="0066652E" w:rsidRDefault="0066652E" w:rsidP="0066652E">
            <w:pPr>
              <w:spacing w:line="288" w:lineRule="auto"/>
              <w:rPr>
                <w:rFonts w:ascii="Arial Narrow" w:hAnsi="Arial Narrow" w:cs="Arial"/>
                <w:color w:val="313131"/>
                <w:sz w:val="22"/>
                <w:szCs w:val="22"/>
              </w:rPr>
            </w:pPr>
          </w:p>
          <w:p w14:paraId="6F99BCC8" w14:textId="77777777" w:rsidR="0066652E" w:rsidRDefault="0066652E" w:rsidP="0066652E">
            <w:pPr>
              <w:spacing w:line="288" w:lineRule="auto"/>
              <w:rPr>
                <w:rFonts w:ascii="Arial Narrow" w:hAnsi="Arial Narrow" w:cs="Arial"/>
                <w:color w:val="313131"/>
                <w:sz w:val="22"/>
                <w:szCs w:val="22"/>
              </w:rPr>
            </w:pPr>
          </w:p>
          <w:p w14:paraId="77EC24A3" w14:textId="77777777" w:rsidR="0066652E" w:rsidRDefault="0066652E" w:rsidP="0066652E">
            <w:pPr>
              <w:spacing w:line="288" w:lineRule="auto"/>
              <w:rPr>
                <w:rFonts w:ascii="Arial Narrow" w:hAnsi="Arial Narrow" w:cs="Arial"/>
                <w:color w:val="313131"/>
                <w:sz w:val="22"/>
                <w:szCs w:val="22"/>
              </w:rPr>
            </w:pPr>
          </w:p>
          <w:p w14:paraId="597E79B4" w14:textId="77777777" w:rsidR="0066652E" w:rsidRDefault="0066652E" w:rsidP="0066652E">
            <w:pPr>
              <w:spacing w:line="288" w:lineRule="auto"/>
              <w:rPr>
                <w:rFonts w:ascii="Arial Narrow" w:hAnsi="Arial Narrow" w:cs="Arial"/>
                <w:color w:val="313131"/>
                <w:sz w:val="22"/>
                <w:szCs w:val="22"/>
              </w:rPr>
            </w:pPr>
          </w:p>
        </w:tc>
      </w:tr>
      <w:tr w:rsidR="0066652E" w:rsidRPr="00930BAC" w14:paraId="17888A0F" w14:textId="77777777" w:rsidTr="0066652E">
        <w:trPr>
          <w:trHeight w:val="20"/>
        </w:trPr>
        <w:tc>
          <w:tcPr>
            <w:tcW w:w="5000" w:type="pct"/>
            <w:gridSpan w:val="2"/>
          </w:tcPr>
          <w:p w14:paraId="3C36A5EF" w14:textId="0F7EBE5E" w:rsidR="0066652E" w:rsidRPr="00B02C81" w:rsidRDefault="0066652E" w:rsidP="0066652E">
            <w:pPr>
              <w:pStyle w:val="C-Head"/>
              <w:rPr>
                <w:rFonts w:cs="Times New Roman"/>
                <w:spacing w:val="-5"/>
                <w:kern w:val="0"/>
                <w14:ligatures w14:val="none"/>
              </w:rPr>
            </w:pPr>
            <w:proofErr w:type="spellStart"/>
            <w:r w:rsidRPr="0066652E">
              <w:rPr>
                <w:rFonts w:cs="Times New Roman"/>
                <w:spacing w:val="-5"/>
                <w:kern w:val="0"/>
                <w14:ligatures w14:val="none"/>
              </w:rPr>
              <w:lastRenderedPageBreak/>
              <w:t>VisitPassed</w:t>
            </w:r>
            <w:proofErr w:type="spellEnd"/>
          </w:p>
        </w:tc>
      </w:tr>
      <w:tr w:rsidR="0066652E" w:rsidRPr="00930BAC" w14:paraId="4385766C" w14:textId="77777777" w:rsidTr="0066652E">
        <w:trPr>
          <w:trHeight w:val="20"/>
        </w:trPr>
        <w:tc>
          <w:tcPr>
            <w:tcW w:w="1625" w:type="pct"/>
          </w:tcPr>
          <w:p w14:paraId="6C2518D2"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636130B" w14:textId="4A3010C4"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CHIA flag.</w:t>
            </w:r>
          </w:p>
        </w:tc>
      </w:tr>
      <w:tr w:rsidR="0066652E" w:rsidRPr="00930BAC" w14:paraId="58829807" w14:textId="77777777" w:rsidTr="0066652E">
        <w:trPr>
          <w:trHeight w:val="20"/>
        </w:trPr>
        <w:tc>
          <w:tcPr>
            <w:tcW w:w="1625" w:type="pct"/>
          </w:tcPr>
          <w:p w14:paraId="721CD683"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75E5227" w14:textId="6990458B" w:rsidR="0066652E" w:rsidRPr="00930BAC" w:rsidRDefault="0066652E" w:rsidP="0066652E">
            <w:pPr>
              <w:tabs>
                <w:tab w:val="left" w:pos="1050"/>
                <w:tab w:val="left" w:pos="270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66652E" w:rsidRPr="00930BAC" w14:paraId="20BE637A" w14:textId="77777777" w:rsidTr="0066652E">
        <w:trPr>
          <w:trHeight w:val="20"/>
        </w:trPr>
        <w:tc>
          <w:tcPr>
            <w:tcW w:w="1625" w:type="pct"/>
          </w:tcPr>
          <w:p w14:paraId="250F3A08"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432178D" w14:textId="77777777" w:rsidR="0066652E" w:rsidRPr="00930BAC" w:rsidRDefault="0066652E" w:rsidP="0066652E">
            <w:pPr>
              <w:tabs>
                <w:tab w:val="left" w:pos="246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CORE</w:t>
            </w:r>
          </w:p>
        </w:tc>
      </w:tr>
      <w:tr w:rsidR="0066652E" w:rsidRPr="00930BAC" w14:paraId="2AAD7E36" w14:textId="77777777" w:rsidTr="0066652E">
        <w:trPr>
          <w:trHeight w:val="20"/>
        </w:trPr>
        <w:tc>
          <w:tcPr>
            <w:tcW w:w="1625" w:type="pct"/>
          </w:tcPr>
          <w:p w14:paraId="42FAFE56"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1FBF9DE" w14:textId="77777777"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Categorical</w:t>
            </w:r>
          </w:p>
        </w:tc>
      </w:tr>
      <w:tr w:rsidR="0066652E" w:rsidRPr="00930BAC" w14:paraId="5FD66430" w14:textId="77777777" w:rsidTr="0066652E">
        <w:trPr>
          <w:trHeight w:val="20"/>
        </w:trPr>
        <w:tc>
          <w:tcPr>
            <w:tcW w:w="1625" w:type="pct"/>
          </w:tcPr>
          <w:p w14:paraId="245041D5" w14:textId="3ECE7BE6"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35FA5688" w14:textId="12740711" w:rsidR="0066652E" w:rsidRP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bl>
    <w:p w14:paraId="18AE9C87"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0B3C0920" w14:textId="77777777" w:rsidTr="0066652E">
        <w:trPr>
          <w:trHeight w:val="20"/>
        </w:trPr>
        <w:tc>
          <w:tcPr>
            <w:tcW w:w="5000" w:type="pct"/>
            <w:gridSpan w:val="2"/>
          </w:tcPr>
          <w:p w14:paraId="7DB7B231" w14:textId="42FF6348" w:rsidR="0066652E" w:rsidRPr="00B02C81" w:rsidRDefault="0066652E" w:rsidP="0066652E">
            <w:pPr>
              <w:pStyle w:val="C-Head"/>
              <w:rPr>
                <w:rFonts w:cs="Times New Roman"/>
                <w:spacing w:val="-5"/>
                <w:kern w:val="0"/>
                <w14:ligatures w14:val="none"/>
              </w:rPr>
            </w:pPr>
            <w:proofErr w:type="spellStart"/>
            <w:r w:rsidRPr="0066652E">
              <w:rPr>
                <w:rFonts w:cs="Times New Roman"/>
                <w:spacing w:val="-5"/>
                <w:kern w:val="0"/>
                <w14:ligatures w14:val="none"/>
              </w:rPr>
              <w:t>VisitSequence</w:t>
            </w:r>
            <w:proofErr w:type="spellEnd"/>
          </w:p>
        </w:tc>
      </w:tr>
      <w:tr w:rsidR="0066652E" w:rsidRPr="00930BAC" w14:paraId="389BA4AA" w14:textId="77777777" w:rsidTr="0066652E">
        <w:trPr>
          <w:trHeight w:val="20"/>
        </w:trPr>
        <w:tc>
          <w:tcPr>
            <w:tcW w:w="1625" w:type="pct"/>
          </w:tcPr>
          <w:p w14:paraId="1936C5E7" w14:textId="5C94B331" w:rsidR="0066652E" w:rsidRPr="00930BAC" w:rsidRDefault="0066652E" w:rsidP="0053187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552E803" w14:textId="790783AF"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CHIA flag. Used for processing</w:t>
            </w:r>
          </w:p>
        </w:tc>
      </w:tr>
      <w:tr w:rsidR="0053187A" w:rsidRPr="00930BAC" w14:paraId="30290B95" w14:textId="77777777" w:rsidTr="0066652E">
        <w:trPr>
          <w:trHeight w:val="20"/>
        </w:trPr>
        <w:tc>
          <w:tcPr>
            <w:tcW w:w="1625" w:type="pct"/>
          </w:tcPr>
          <w:p w14:paraId="7984C007" w14:textId="31AE2879" w:rsidR="0053187A" w:rsidRPr="00930BAC" w:rsidRDefault="0053187A" w:rsidP="0053187A">
            <w:pPr>
              <w:spacing w:line="288" w:lineRule="auto"/>
              <w:rPr>
                <w:rFonts w:ascii="Arial Narrow" w:hAnsi="Arial Narrow" w:cs="Arial"/>
                <w:b/>
                <w:color w:val="313131"/>
                <w:sz w:val="22"/>
                <w:szCs w:val="22"/>
              </w:rPr>
            </w:pPr>
            <w:r>
              <w:rPr>
                <w:rFonts w:ascii="Arial Narrow" w:hAnsi="Arial Narrow" w:cs="Arial"/>
                <w:b/>
                <w:color w:val="313131"/>
                <w:sz w:val="22"/>
                <w:szCs w:val="22"/>
              </w:rPr>
              <w:t>Short description:</w:t>
            </w:r>
          </w:p>
        </w:tc>
        <w:tc>
          <w:tcPr>
            <w:tcW w:w="3375" w:type="pct"/>
          </w:tcPr>
          <w:p w14:paraId="74C7CDA4" w14:textId="39934E7F" w:rsidR="0053187A" w:rsidRPr="0066652E" w:rsidRDefault="0053187A" w:rsidP="0066652E">
            <w:pPr>
              <w:spacing w:line="288" w:lineRule="auto"/>
              <w:rPr>
                <w:rFonts w:ascii="Arial Narrow" w:hAnsi="Arial Narrow" w:cs="Arial"/>
                <w:color w:val="313131"/>
                <w:sz w:val="22"/>
                <w:szCs w:val="22"/>
              </w:rPr>
            </w:pPr>
            <w:r w:rsidRPr="0053187A">
              <w:rPr>
                <w:rFonts w:ascii="Arial Narrow" w:hAnsi="Arial Narrow" w:cs="Arial"/>
                <w:color w:val="313131"/>
                <w:sz w:val="22"/>
                <w:szCs w:val="22"/>
              </w:rPr>
              <w:t>Order in which visits occurred for a patient.</w:t>
            </w:r>
          </w:p>
        </w:tc>
      </w:tr>
      <w:tr w:rsidR="0066652E" w:rsidRPr="00930BAC" w14:paraId="1A54DED5" w14:textId="77777777" w:rsidTr="0066652E">
        <w:trPr>
          <w:trHeight w:val="20"/>
        </w:trPr>
        <w:tc>
          <w:tcPr>
            <w:tcW w:w="1625" w:type="pct"/>
          </w:tcPr>
          <w:p w14:paraId="4608E4F9"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E450EC7" w14:textId="77777777" w:rsidR="0066652E" w:rsidRPr="00930BAC" w:rsidRDefault="0066652E" w:rsidP="0066652E">
            <w:pPr>
              <w:tabs>
                <w:tab w:val="left" w:pos="1050"/>
                <w:tab w:val="left" w:pos="270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66652E" w:rsidRPr="00930BAC" w14:paraId="1AB193ED" w14:textId="77777777" w:rsidTr="0066652E">
        <w:trPr>
          <w:trHeight w:val="20"/>
        </w:trPr>
        <w:tc>
          <w:tcPr>
            <w:tcW w:w="1625" w:type="pct"/>
          </w:tcPr>
          <w:p w14:paraId="44F5527E"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26A7FB2" w14:textId="568B3917" w:rsidR="0066652E" w:rsidRPr="00930BAC" w:rsidRDefault="0053187A"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66652E" w:rsidRPr="00930BAC" w14:paraId="338B18B9" w14:textId="77777777" w:rsidTr="0066652E">
        <w:trPr>
          <w:trHeight w:val="20"/>
        </w:trPr>
        <w:tc>
          <w:tcPr>
            <w:tcW w:w="1625" w:type="pct"/>
          </w:tcPr>
          <w:p w14:paraId="2984B0C8"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27EBFA5" w14:textId="1E4251A0" w:rsidR="0066652E" w:rsidRPr="00930BAC" w:rsidRDefault="0053187A" w:rsidP="0066652E">
            <w:pPr>
              <w:spacing w:line="288" w:lineRule="auto"/>
              <w:rPr>
                <w:rFonts w:ascii="Arial Narrow" w:hAnsi="Arial Narrow" w:cs="Arial"/>
                <w:color w:val="313131"/>
                <w:sz w:val="22"/>
                <w:szCs w:val="22"/>
              </w:rPr>
            </w:pPr>
            <w:r>
              <w:rPr>
                <w:rFonts w:ascii="Arial Narrow" w:hAnsi="Arial Narrow" w:cs="Arial"/>
                <w:color w:val="313131"/>
                <w:sz w:val="22"/>
                <w:szCs w:val="22"/>
              </w:rPr>
              <w:t>Ordinal</w:t>
            </w:r>
          </w:p>
        </w:tc>
      </w:tr>
      <w:tr w:rsidR="0066652E" w:rsidRPr="00930BAC" w14:paraId="05923983" w14:textId="77777777" w:rsidTr="0066652E">
        <w:trPr>
          <w:trHeight w:val="20"/>
        </w:trPr>
        <w:tc>
          <w:tcPr>
            <w:tcW w:w="1625" w:type="pct"/>
          </w:tcPr>
          <w:p w14:paraId="7A404DBE"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0FF35861" w14:textId="77777777" w:rsidR="0066652E" w:rsidRP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53187A" w:rsidRPr="00930BAC" w14:paraId="26567B91" w14:textId="77777777" w:rsidTr="0066652E">
        <w:trPr>
          <w:trHeight w:val="20"/>
        </w:trPr>
        <w:tc>
          <w:tcPr>
            <w:tcW w:w="1625" w:type="pct"/>
          </w:tcPr>
          <w:p w14:paraId="4DEF644F" w14:textId="5ECF2DEF" w:rsidR="0053187A" w:rsidRDefault="0053187A"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73E8000A" w14:textId="705D217D" w:rsidR="0053187A" w:rsidRDefault="0053187A" w:rsidP="0066652E">
            <w:pPr>
              <w:spacing w:line="288" w:lineRule="auto"/>
              <w:rPr>
                <w:rFonts w:ascii="Arial Narrow" w:hAnsi="Arial Narrow" w:cs="Arial"/>
                <w:color w:val="313131"/>
                <w:sz w:val="22"/>
                <w:szCs w:val="22"/>
              </w:rPr>
            </w:pPr>
            <w:r w:rsidRPr="0053187A">
              <w:rPr>
                <w:rFonts w:ascii="Arial Narrow" w:hAnsi="Arial Narrow" w:cs="Arial"/>
                <w:color w:val="313131"/>
                <w:sz w:val="22"/>
                <w:szCs w:val="22"/>
              </w:rPr>
              <w:t>This calculated field indicates the chronological order of ED visits for patients with multiple ED visits. A match with the UHIN only, is used to make the determination that a patient has had multiple visits. The Sequence Number uses the following data conventions: (1) The sequence number is calculated by sorting the file by UHIN and visit date (in ascending order). (2) The sequence number is then calculated by incrementing a counter for each UHIN’s set of visits. A sequence number of “1” indicates the first admission for the UHIN in that fiscal year. (3) If a UHIN has two visits on the same day, the visit date is used as the secondary sort key. (4) If the UHIN is undefined (not reported, unknown or invalid), the sequence number is set to zero.</w:t>
            </w:r>
          </w:p>
        </w:tc>
      </w:tr>
    </w:tbl>
    <w:p w14:paraId="2039C373" w14:textId="77777777" w:rsidR="0053187A" w:rsidRDefault="0053187A" w:rsidP="0053187A">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3187A" w:rsidRPr="00930BAC" w14:paraId="56095A0D" w14:textId="77777777" w:rsidTr="001F77B6">
        <w:trPr>
          <w:trHeight w:val="20"/>
        </w:trPr>
        <w:tc>
          <w:tcPr>
            <w:tcW w:w="5000" w:type="pct"/>
            <w:gridSpan w:val="2"/>
          </w:tcPr>
          <w:p w14:paraId="630BC820" w14:textId="1D588334" w:rsidR="0053187A" w:rsidRPr="00B02C81" w:rsidRDefault="0053187A" w:rsidP="001F77B6">
            <w:pPr>
              <w:pStyle w:val="C-Head"/>
              <w:rPr>
                <w:rFonts w:cs="Times New Roman"/>
                <w:spacing w:val="-5"/>
                <w:kern w:val="0"/>
                <w14:ligatures w14:val="none"/>
              </w:rPr>
            </w:pPr>
            <w:r w:rsidRPr="00BB5563">
              <w:rPr>
                <w:rFonts w:cs="Times New Roman"/>
                <w:spacing w:val="-5"/>
                <w:kern w:val="0"/>
                <w14:ligatures w14:val="none"/>
              </w:rPr>
              <w:t>Year</w:t>
            </w:r>
          </w:p>
        </w:tc>
      </w:tr>
      <w:tr w:rsidR="0053187A" w:rsidRPr="00930BAC" w14:paraId="600A58FD" w14:textId="77777777" w:rsidTr="001F77B6">
        <w:trPr>
          <w:trHeight w:val="20"/>
        </w:trPr>
        <w:tc>
          <w:tcPr>
            <w:tcW w:w="1625" w:type="pct"/>
          </w:tcPr>
          <w:p w14:paraId="3FD08A2D" w14:textId="0706CFBC" w:rsidR="0053187A" w:rsidRPr="00930BAC" w:rsidRDefault="0053187A" w:rsidP="001F77B6">
            <w:pPr>
              <w:spacing w:line="288" w:lineRule="auto"/>
              <w:rPr>
                <w:rFonts w:ascii="Arial Narrow" w:hAnsi="Arial Narrow" w:cs="Arial"/>
                <w:b/>
                <w:color w:val="313131"/>
                <w:sz w:val="22"/>
                <w:szCs w:val="22"/>
              </w:rPr>
            </w:pPr>
            <w:r>
              <w:rPr>
                <w:rFonts w:ascii="Arial Narrow" w:hAnsi="Arial Narrow" w:cs="Arial"/>
                <w:b/>
                <w:color w:val="313131"/>
                <w:sz w:val="22"/>
                <w:szCs w:val="22"/>
              </w:rPr>
              <w:t>Short d</w:t>
            </w:r>
            <w:r w:rsidRPr="00930BAC">
              <w:rPr>
                <w:rFonts w:ascii="Arial Narrow" w:hAnsi="Arial Narrow" w:cs="Arial"/>
                <w:b/>
                <w:color w:val="313131"/>
                <w:sz w:val="22"/>
                <w:szCs w:val="22"/>
              </w:rPr>
              <w:t>escription</w:t>
            </w:r>
          </w:p>
        </w:tc>
        <w:tc>
          <w:tcPr>
            <w:tcW w:w="3375" w:type="pct"/>
          </w:tcPr>
          <w:p w14:paraId="3E51B7F0" w14:textId="706D4D57" w:rsidR="0053187A" w:rsidRPr="00930BAC" w:rsidRDefault="0053187A" w:rsidP="001F77B6">
            <w:pPr>
              <w:spacing w:line="288" w:lineRule="auto"/>
              <w:rPr>
                <w:rFonts w:ascii="Arial Narrow" w:hAnsi="Arial Narrow" w:cs="Arial"/>
                <w:color w:val="313131"/>
                <w:sz w:val="22"/>
                <w:szCs w:val="22"/>
              </w:rPr>
            </w:pPr>
            <w:r w:rsidRPr="0053187A">
              <w:rPr>
                <w:rFonts w:ascii="Arial Narrow" w:hAnsi="Arial Narrow" w:cs="Arial"/>
                <w:color w:val="313131"/>
                <w:sz w:val="22"/>
                <w:szCs w:val="22"/>
              </w:rPr>
              <w:t>Indicates year of submission.</w:t>
            </w:r>
          </w:p>
        </w:tc>
      </w:tr>
      <w:tr w:rsidR="0053187A" w:rsidRPr="00930BAC" w14:paraId="2B42FFA7" w14:textId="77777777" w:rsidTr="001F77B6">
        <w:trPr>
          <w:trHeight w:val="20"/>
        </w:trPr>
        <w:tc>
          <w:tcPr>
            <w:tcW w:w="1625" w:type="pct"/>
          </w:tcPr>
          <w:p w14:paraId="5464BC3F" w14:textId="77777777" w:rsidR="0053187A" w:rsidRPr="00930BAC" w:rsidRDefault="0053187A" w:rsidP="001F77B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796B24D" w14:textId="77777777" w:rsidR="0053187A" w:rsidRPr="00930BAC" w:rsidRDefault="0053187A" w:rsidP="001F77B6">
            <w:pPr>
              <w:tabs>
                <w:tab w:val="left" w:pos="1050"/>
                <w:tab w:val="left" w:pos="270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53187A" w:rsidRPr="00930BAC" w14:paraId="445FCA57" w14:textId="77777777" w:rsidTr="001F77B6">
        <w:trPr>
          <w:trHeight w:val="20"/>
        </w:trPr>
        <w:tc>
          <w:tcPr>
            <w:tcW w:w="1625" w:type="pct"/>
          </w:tcPr>
          <w:p w14:paraId="44566EAD" w14:textId="77777777" w:rsidR="0053187A" w:rsidRPr="00930BAC" w:rsidRDefault="0053187A" w:rsidP="001F77B6">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2E0C7DA" w14:textId="07F83435" w:rsidR="0053187A" w:rsidRPr="00930BAC" w:rsidRDefault="0053187A" w:rsidP="001F77B6">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53187A" w:rsidRPr="00930BAC" w14:paraId="6F56845D" w14:textId="77777777" w:rsidTr="001F77B6">
        <w:trPr>
          <w:trHeight w:val="20"/>
        </w:trPr>
        <w:tc>
          <w:tcPr>
            <w:tcW w:w="1625" w:type="pct"/>
          </w:tcPr>
          <w:p w14:paraId="29E244C6" w14:textId="77777777" w:rsidR="0053187A" w:rsidRPr="00930BAC" w:rsidRDefault="0053187A" w:rsidP="001F77B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875193F" w14:textId="4D8D47E2" w:rsidR="0053187A" w:rsidRPr="00930BAC" w:rsidRDefault="0053187A" w:rsidP="001F77B6">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53187A" w:rsidRPr="00930BAC" w14:paraId="2A0E48A0" w14:textId="77777777" w:rsidTr="001F77B6">
        <w:trPr>
          <w:trHeight w:val="20"/>
        </w:trPr>
        <w:tc>
          <w:tcPr>
            <w:tcW w:w="1625" w:type="pct"/>
          </w:tcPr>
          <w:p w14:paraId="5E1854C0" w14:textId="0104DEAC" w:rsidR="0053187A" w:rsidRPr="00930BAC" w:rsidRDefault="0053187A" w:rsidP="001F77B6">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6678241D" w14:textId="32DF16F8" w:rsidR="0053187A" w:rsidRDefault="0053187A" w:rsidP="001F77B6">
            <w:pPr>
              <w:spacing w:line="288" w:lineRule="auto"/>
              <w:rPr>
                <w:rFonts w:ascii="Arial Narrow" w:hAnsi="Arial Narrow" w:cs="Arial"/>
                <w:color w:val="313131"/>
                <w:sz w:val="22"/>
                <w:szCs w:val="22"/>
              </w:rPr>
            </w:pPr>
            <w:r>
              <w:rPr>
                <w:rFonts w:ascii="Arial Narrow" w:hAnsi="Arial Narrow" w:cs="Arial"/>
                <w:color w:val="313131"/>
                <w:sz w:val="22"/>
                <w:szCs w:val="22"/>
              </w:rPr>
              <w:t>YY</w:t>
            </w:r>
          </w:p>
        </w:tc>
      </w:tr>
      <w:tr w:rsidR="0053187A" w:rsidRPr="00930BAC" w14:paraId="68BC7D41" w14:textId="77777777" w:rsidTr="001F77B6">
        <w:trPr>
          <w:trHeight w:val="20"/>
        </w:trPr>
        <w:tc>
          <w:tcPr>
            <w:tcW w:w="1625" w:type="pct"/>
          </w:tcPr>
          <w:p w14:paraId="6520D500" w14:textId="7725ABA4" w:rsidR="0053187A" w:rsidRPr="00930BAC" w:rsidRDefault="0053187A" w:rsidP="001F77B6">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7984C86" w14:textId="60141D21" w:rsidR="0053187A" w:rsidRPr="0066652E" w:rsidRDefault="0053187A" w:rsidP="001F77B6">
            <w:pPr>
              <w:spacing w:line="288" w:lineRule="auto"/>
              <w:rPr>
                <w:rFonts w:ascii="Arial Narrow" w:hAnsi="Arial Narrow" w:cs="Arial"/>
                <w:color w:val="313131"/>
                <w:sz w:val="22"/>
                <w:szCs w:val="22"/>
              </w:rPr>
            </w:pPr>
            <w:r w:rsidRPr="0053187A">
              <w:rPr>
                <w:rFonts w:ascii="Arial Narrow" w:hAnsi="Arial Narrow" w:cs="Arial"/>
                <w:color w:val="313131"/>
                <w:sz w:val="22"/>
                <w:szCs w:val="22"/>
              </w:rPr>
              <w:t>Calendar Year the data was submitted.</w:t>
            </w:r>
          </w:p>
        </w:tc>
      </w:tr>
    </w:tbl>
    <w:p w14:paraId="4BE85406" w14:textId="77777777" w:rsidR="0011317D" w:rsidRDefault="0011317D" w:rsidP="00930BAC">
      <w:pPr>
        <w:spacing w:after="200" w:line="288" w:lineRule="auto"/>
        <w:rPr>
          <w:rFonts w:ascii="Arial Narrow" w:eastAsia="Calibri" w:hAnsi="Arial Narrow"/>
          <w:color w:val="313131"/>
          <w:sz w:val="22"/>
          <w:szCs w:val="22"/>
        </w:rPr>
      </w:pPr>
    </w:p>
    <w:p w14:paraId="2AEC4AD7" w14:textId="72780539" w:rsidR="00227042" w:rsidRDefault="00227042">
      <w:pPr>
        <w:rPr>
          <w:rFonts w:ascii="Arial Narrow" w:eastAsia="Calibri" w:hAnsi="Arial Narrow"/>
          <w:color w:val="313131"/>
          <w:sz w:val="22"/>
          <w:szCs w:val="22"/>
        </w:rPr>
      </w:pPr>
      <w:r>
        <w:rPr>
          <w:rFonts w:ascii="Arial Narrow" w:eastAsia="Calibri" w:hAnsi="Arial Narrow"/>
          <w:color w:val="313131"/>
          <w:sz w:val="22"/>
          <w:szCs w:val="22"/>
        </w:rPr>
        <w:br w:type="page"/>
      </w:r>
    </w:p>
    <w:p w14:paraId="4920563A" w14:textId="06AFBD73" w:rsidR="007C5AA5" w:rsidRDefault="000A4DD6" w:rsidP="00423467">
      <w:pPr>
        <w:pStyle w:val="C-Head"/>
      </w:pPr>
      <w:r>
        <w:lastRenderedPageBreak/>
        <w:t>Long</w:t>
      </w:r>
      <w:r>
        <w:rPr>
          <w:spacing w:val="-2"/>
        </w:rPr>
        <w:t>e</w:t>
      </w:r>
      <w:r>
        <w:t>r</w:t>
      </w:r>
      <w:r>
        <w:rPr>
          <w:spacing w:val="-15"/>
        </w:rPr>
        <w:t xml:space="preserve"> </w:t>
      </w:r>
      <w:r>
        <w:rPr>
          <w:spacing w:val="-1"/>
        </w:rPr>
        <w:t>R</w:t>
      </w:r>
      <w:r>
        <w:t>efe</w:t>
      </w:r>
      <w:r>
        <w:rPr>
          <w:spacing w:val="-1"/>
        </w:rPr>
        <w:t>r</w:t>
      </w:r>
      <w:r>
        <w:t>en</w:t>
      </w:r>
      <w:r>
        <w:rPr>
          <w:spacing w:val="-2"/>
        </w:rPr>
        <w:t>c</w:t>
      </w:r>
      <w:r>
        <w:t>e</w:t>
      </w:r>
      <w:r>
        <w:rPr>
          <w:spacing w:val="-14"/>
        </w:rPr>
        <w:t xml:space="preserve"> </w:t>
      </w:r>
      <w:r>
        <w:t>Ta</w:t>
      </w:r>
      <w:r>
        <w:rPr>
          <w:spacing w:val="-2"/>
        </w:rPr>
        <w:t>bl</w:t>
      </w:r>
      <w:r>
        <w:t>es</w:t>
      </w:r>
    </w:p>
    <w:p w14:paraId="56BC26B8" w14:textId="77777777" w:rsidR="00BB5563" w:rsidRDefault="00BB5563" w:rsidP="00BB5563">
      <w:pPr>
        <w:pStyle w:val="Body"/>
      </w:pPr>
    </w:p>
    <w:p w14:paraId="7898D4E5" w14:textId="2E7C8F43" w:rsidR="007C5AA5" w:rsidRDefault="00BB5563" w:rsidP="00BB5563">
      <w:pPr>
        <w:pStyle w:val="Body"/>
      </w:pPr>
      <w:r>
        <w:t xml:space="preserve">FY2019 EDD has 20 standard reference tables. These relate to categorical variables driven by the Emergency Department Data Submission Guide. Some of the tables have been integrated into the data dictionary. This section contains longer tables used by multiple data elements. Users of the data with additional questions about any specific Reference table should contact CHIA at </w:t>
      </w:r>
      <w:hyperlink r:id="rId21" w:history="1">
        <w:r w:rsidRPr="00F229AC">
          <w:rPr>
            <w:b/>
            <w:color w:val="00B5E2"/>
            <w:spacing w:val="1"/>
          </w:rPr>
          <w:t>CaseMix.data@state.ma.us</w:t>
        </w:r>
      </w:hyperlink>
      <w:r>
        <w:t>.</w:t>
      </w:r>
    </w:p>
    <w:p w14:paraId="1A814A31" w14:textId="77777777" w:rsidR="00BB5563" w:rsidRDefault="00BB5563" w:rsidP="00BB5563">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3542EC" w14:paraId="4CEC0120" w14:textId="77777777" w:rsidTr="003542EC">
        <w:trPr>
          <w:trHeight w:val="432"/>
        </w:trPr>
        <w:tc>
          <w:tcPr>
            <w:tcW w:w="5769" w:type="dxa"/>
            <w:gridSpan w:val="2"/>
          </w:tcPr>
          <w:p w14:paraId="52457024" w14:textId="77A43AAE" w:rsidR="003542EC" w:rsidRDefault="00BB5563" w:rsidP="003542EC">
            <w:pPr>
              <w:pStyle w:val="C-Head"/>
            </w:pPr>
            <w:r>
              <w:t>Table 2. VISIT SOURCE</w:t>
            </w:r>
          </w:p>
        </w:tc>
      </w:tr>
      <w:tr w:rsidR="003542EC" w14:paraId="3A919F76" w14:textId="77777777" w:rsidTr="003542EC">
        <w:trPr>
          <w:trHeight w:val="453"/>
        </w:trPr>
        <w:tc>
          <w:tcPr>
            <w:tcW w:w="2610" w:type="dxa"/>
          </w:tcPr>
          <w:p w14:paraId="14F3FF9F" w14:textId="3806FAB9" w:rsidR="003542EC" w:rsidRPr="00A32EF3" w:rsidRDefault="00BB5563" w:rsidP="00A32EF3">
            <w:pPr>
              <w:rPr>
                <w:rFonts w:ascii="Arial Narrow" w:hAnsi="Arial Narrow"/>
                <w:b/>
                <w:color w:val="000000"/>
                <w:spacing w:val="-4"/>
                <w:sz w:val="22"/>
                <w:szCs w:val="22"/>
              </w:rPr>
            </w:pPr>
            <w:r>
              <w:rPr>
                <w:rFonts w:ascii="Arial Narrow" w:hAnsi="Arial Narrow"/>
                <w:b/>
                <w:color w:val="000000"/>
                <w:spacing w:val="-4"/>
                <w:sz w:val="22"/>
                <w:szCs w:val="22"/>
              </w:rPr>
              <w:t>Data Elements:</w:t>
            </w:r>
          </w:p>
        </w:tc>
        <w:tc>
          <w:tcPr>
            <w:tcW w:w="3159" w:type="dxa"/>
          </w:tcPr>
          <w:p w14:paraId="4741259F" w14:textId="77777777" w:rsidR="00BB5563" w:rsidRPr="00BB5563" w:rsidRDefault="00BB5563" w:rsidP="00BB5563">
            <w:pPr>
              <w:rPr>
                <w:rFonts w:ascii="Arial Narrow" w:eastAsia="Calibri" w:hAnsi="Arial Narrow"/>
                <w:color w:val="313131"/>
                <w:sz w:val="22"/>
                <w:szCs w:val="22"/>
              </w:rPr>
            </w:pPr>
            <w:proofErr w:type="spellStart"/>
            <w:r w:rsidRPr="00BB5563">
              <w:rPr>
                <w:rFonts w:ascii="Arial Narrow" w:eastAsia="Calibri" w:hAnsi="Arial Narrow"/>
                <w:color w:val="313131"/>
                <w:sz w:val="22"/>
                <w:szCs w:val="22"/>
              </w:rPr>
              <w:t>SourceOfVisit</w:t>
            </w:r>
            <w:proofErr w:type="spellEnd"/>
          </w:p>
          <w:p w14:paraId="6FA225D0" w14:textId="0F7C0188" w:rsidR="003542EC" w:rsidRPr="00A32EF3" w:rsidRDefault="00BB5563" w:rsidP="00BB5563">
            <w:pPr>
              <w:rPr>
                <w:rFonts w:ascii="Arial Narrow" w:hAnsi="Arial Narrow"/>
                <w:color w:val="000000"/>
                <w:spacing w:val="-4"/>
                <w:sz w:val="22"/>
                <w:szCs w:val="22"/>
              </w:rPr>
            </w:pPr>
            <w:proofErr w:type="spellStart"/>
            <w:r w:rsidRPr="00BB5563">
              <w:rPr>
                <w:rFonts w:ascii="Arial Narrow" w:eastAsia="Calibri" w:hAnsi="Arial Narrow"/>
                <w:color w:val="313131"/>
                <w:sz w:val="22"/>
                <w:szCs w:val="22"/>
              </w:rPr>
              <w:t>SecondarySourceofVisit</w:t>
            </w:r>
            <w:proofErr w:type="spellEnd"/>
          </w:p>
        </w:tc>
      </w:tr>
      <w:tr w:rsidR="003542EC" w14:paraId="73288041" w14:textId="77777777" w:rsidTr="003542EC">
        <w:trPr>
          <w:trHeight w:val="453"/>
        </w:trPr>
        <w:tc>
          <w:tcPr>
            <w:tcW w:w="2610" w:type="dxa"/>
          </w:tcPr>
          <w:p w14:paraId="53B87FF1" w14:textId="7DBE74B1" w:rsidR="003542EC" w:rsidRPr="00A32EF3" w:rsidRDefault="003542EC"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78C48AD8" w14:textId="77777777" w:rsidR="00BB5563" w:rsidRPr="00BB5563" w:rsidRDefault="00BB5563" w:rsidP="00BB5563">
            <w:pPr>
              <w:rPr>
                <w:rFonts w:ascii="Arial Narrow" w:eastAsia="Calibri" w:hAnsi="Arial Narrow"/>
                <w:color w:val="313131"/>
                <w:sz w:val="22"/>
                <w:szCs w:val="22"/>
              </w:rPr>
            </w:pPr>
            <w:r w:rsidRPr="00BB5563">
              <w:rPr>
                <w:rFonts w:ascii="Arial Narrow" w:eastAsia="Calibri" w:hAnsi="Arial Narrow"/>
                <w:color w:val="313131"/>
                <w:sz w:val="22"/>
                <w:szCs w:val="22"/>
              </w:rPr>
              <w:t>All other values are invalid</w:t>
            </w:r>
          </w:p>
          <w:p w14:paraId="68111A3D" w14:textId="15EDF915" w:rsidR="003542EC" w:rsidRPr="00A32EF3" w:rsidRDefault="00BB5563" w:rsidP="00BB5563">
            <w:pPr>
              <w:rPr>
                <w:rFonts w:ascii="Arial Narrow" w:hAnsi="Arial Narrow"/>
                <w:color w:val="000000"/>
                <w:spacing w:val="-4"/>
                <w:sz w:val="22"/>
                <w:szCs w:val="22"/>
              </w:rPr>
            </w:pPr>
            <w:r w:rsidRPr="00BB5563">
              <w:rPr>
                <w:rFonts w:ascii="Arial Narrow" w:eastAsia="Calibri" w:hAnsi="Arial Narrow"/>
                <w:color w:val="313131"/>
                <w:sz w:val="22"/>
                <w:szCs w:val="22"/>
              </w:rPr>
              <w:t>Newborns have a special source of visit table (see below).</w:t>
            </w:r>
          </w:p>
        </w:tc>
      </w:tr>
    </w:tbl>
    <w:p w14:paraId="642C49FB" w14:textId="68696806" w:rsidR="00792C73" w:rsidRDefault="00792C73" w:rsidP="00792C73">
      <w:pPr>
        <w:spacing w:before="9" w:line="140" w:lineRule="exact"/>
        <w:rPr>
          <w:sz w:val="15"/>
          <w:szCs w:val="15"/>
        </w:rPr>
      </w:pPr>
    </w:p>
    <w:p w14:paraId="17C785D0" w14:textId="77777777" w:rsidR="00BB5563" w:rsidRDefault="00BB5563" w:rsidP="00BB5563">
      <w:pPr>
        <w:pStyle w:val="Body"/>
        <w:rPr>
          <w:sz w:val="15"/>
          <w:szCs w:val="15"/>
        </w:rPr>
      </w:pPr>
    </w:p>
    <w:p w14:paraId="5C654551" w14:textId="77777777" w:rsidR="00BB5563" w:rsidRDefault="00BB5563" w:rsidP="00792C73">
      <w:pPr>
        <w:spacing w:before="9" w:line="140" w:lineRule="exact"/>
        <w:rPr>
          <w:sz w:val="15"/>
          <w:szCs w:val="15"/>
        </w:rPr>
      </w:pPr>
    </w:p>
    <w:tbl>
      <w:tblPr>
        <w:tblW w:w="84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60"/>
        <w:gridCol w:w="7200"/>
      </w:tblGrid>
      <w:tr w:rsidR="00526761" w:rsidRPr="009136FC" w14:paraId="47E51528" w14:textId="77777777" w:rsidTr="00526761">
        <w:trPr>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6188B7D9" w14:textId="17830EDC" w:rsidR="00526761" w:rsidRPr="009136FC" w:rsidRDefault="00526761" w:rsidP="00725C94">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CODE</w:t>
            </w:r>
          </w:p>
        </w:tc>
        <w:tc>
          <w:tcPr>
            <w:tcW w:w="7200" w:type="dxa"/>
            <w:tcBorders>
              <w:top w:val="nil"/>
              <w:left w:val="nil"/>
              <w:bottom w:val="single" w:sz="12" w:space="0" w:color="F8921E"/>
              <w:right w:val="nil"/>
            </w:tcBorders>
            <w:shd w:val="clear" w:color="auto" w:fill="auto"/>
            <w:vAlign w:val="center"/>
          </w:tcPr>
          <w:p w14:paraId="5501FA1D" w14:textId="6CB08E5E" w:rsidR="00526761" w:rsidRPr="009136FC" w:rsidRDefault="00526761" w:rsidP="00725C94">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DESCRIPTION</w:t>
            </w:r>
          </w:p>
        </w:tc>
      </w:tr>
      <w:tr w:rsidR="00526761" w:rsidRPr="009136FC" w14:paraId="26F77EE6" w14:textId="77777777" w:rsidTr="006D0B35">
        <w:trPr>
          <w:trHeight w:val="432"/>
        </w:trPr>
        <w:tc>
          <w:tcPr>
            <w:tcW w:w="126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3A698B94" w14:textId="536D02B7"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0</w:t>
            </w:r>
          </w:p>
        </w:tc>
        <w:tc>
          <w:tcPr>
            <w:tcW w:w="720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7E1C83C1" w14:textId="54807FED"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Information Not Available</w:t>
            </w:r>
          </w:p>
        </w:tc>
      </w:tr>
      <w:tr w:rsidR="00526761" w:rsidRPr="009136FC" w14:paraId="3CC6985F"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FCBF3B9" w14:textId="6498D5A0"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1</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E520CEC" w14:textId="34C74DE0"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Direct Physician Referral</w:t>
            </w:r>
          </w:p>
        </w:tc>
      </w:tr>
      <w:tr w:rsidR="00526761" w:rsidRPr="009136FC" w14:paraId="02960274"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9D037CD" w14:textId="0F696D1F"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2</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3F96B4C" w14:textId="4F0CBE15"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Within Hospital Clinic Referral</w:t>
            </w:r>
          </w:p>
        </w:tc>
      </w:tr>
      <w:tr w:rsidR="00526761" w:rsidRPr="009136FC" w14:paraId="07AE027E"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FE8C653" w14:textId="61FC7000" w:rsidR="00526761" w:rsidRPr="009136FC" w:rsidRDefault="00887E23" w:rsidP="006D0B35">
            <w:pPr>
              <w:rPr>
                <w:rFonts w:ascii="Arial Narrow" w:hAnsi="Arial Narrow"/>
                <w:iCs/>
                <w:color w:val="000000"/>
                <w:spacing w:val="-4"/>
                <w:szCs w:val="22"/>
              </w:rPr>
            </w:pPr>
            <w:r>
              <w:rPr>
                <w:rFonts w:ascii="Arial Narrow" w:hAnsi="Arial Narrow"/>
                <w:iCs/>
                <w:color w:val="000000"/>
                <w:spacing w:val="-4"/>
                <w:szCs w:val="22"/>
              </w:rPr>
              <w:t>3</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00D421C" w14:textId="4B8254CF" w:rsidR="00526761" w:rsidRPr="009136FC" w:rsidRDefault="00887E23" w:rsidP="006D0B35">
            <w:pPr>
              <w:rPr>
                <w:rFonts w:ascii="Arial Narrow" w:hAnsi="Arial Narrow"/>
                <w:iCs/>
                <w:color w:val="000000"/>
                <w:spacing w:val="-4"/>
                <w:szCs w:val="22"/>
              </w:rPr>
            </w:pPr>
            <w:r w:rsidRPr="00887E23">
              <w:rPr>
                <w:rFonts w:ascii="Arial Narrow" w:hAnsi="Arial Narrow"/>
                <w:color w:val="000000"/>
                <w:spacing w:val="-4"/>
                <w:szCs w:val="22"/>
              </w:rPr>
              <w:t>Direct Health Plan Referral/HMO Referral</w:t>
            </w:r>
          </w:p>
        </w:tc>
      </w:tr>
      <w:tr w:rsidR="00526761" w:rsidRPr="009136FC" w14:paraId="6EBBF820"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9A258D7" w14:textId="414B2DE0"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4</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4370B5F" w14:textId="19BA3A8B"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Acute Care Hospital</w:t>
            </w:r>
          </w:p>
        </w:tc>
      </w:tr>
      <w:tr w:rsidR="00526761" w:rsidRPr="009136FC" w14:paraId="3B73C748"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C2AE1CE" w14:textId="58E534EC"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5</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425712E" w14:textId="7B5651D4"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 Skilled Nursing Facility (SNF)</w:t>
            </w:r>
          </w:p>
        </w:tc>
      </w:tr>
      <w:tr w:rsidR="00887E23" w:rsidRPr="009136FC" w14:paraId="1BAF81CD"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3B0D944" w14:textId="37FC9A42"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6</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28BE3D1" w14:textId="7AE13F5B"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Intermediate Care Facility (ICF)</w:t>
            </w:r>
          </w:p>
        </w:tc>
      </w:tr>
      <w:tr w:rsidR="00887E23" w:rsidRPr="009136FC" w14:paraId="4426B036"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71343C7" w14:textId="42BAE044"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7</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91C0CDF" w14:textId="34D675C3"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Outside Hospital Emergency Room Transfer</w:t>
            </w:r>
          </w:p>
        </w:tc>
      </w:tr>
      <w:tr w:rsidR="00887E23" w:rsidRPr="009136FC" w14:paraId="4862E96D"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B42E25C" w14:textId="6615B313" w:rsidR="00887E23" w:rsidRPr="009136FC" w:rsidRDefault="00887E23" w:rsidP="006D0B35">
            <w:pPr>
              <w:rPr>
                <w:rFonts w:ascii="Arial Narrow" w:hAnsi="Arial Narrow"/>
                <w:iCs/>
                <w:color w:val="000000"/>
                <w:spacing w:val="-4"/>
                <w:szCs w:val="22"/>
              </w:rPr>
            </w:pPr>
            <w:r>
              <w:rPr>
                <w:rFonts w:ascii="Arial Narrow" w:hAnsi="Arial Narrow"/>
                <w:iCs/>
                <w:color w:val="000000"/>
                <w:spacing w:val="-4"/>
                <w:szCs w:val="22"/>
              </w:rPr>
              <w:t>8</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FF2959F" w14:textId="62A81AB6" w:rsidR="00887E23" w:rsidRPr="009136FC" w:rsidRDefault="00887E23" w:rsidP="006D0B35">
            <w:pPr>
              <w:rPr>
                <w:rFonts w:ascii="Arial Narrow" w:hAnsi="Arial Narrow"/>
                <w:iCs/>
                <w:color w:val="000000"/>
                <w:spacing w:val="-4"/>
                <w:szCs w:val="22"/>
              </w:rPr>
            </w:pPr>
            <w:r w:rsidRPr="00887E23">
              <w:rPr>
                <w:rFonts w:ascii="Arial Narrow" w:hAnsi="Arial Narrow"/>
                <w:iCs/>
                <w:color w:val="000000"/>
                <w:spacing w:val="-4"/>
                <w:szCs w:val="22"/>
              </w:rPr>
              <w:t>Court/Law Enforcement</w:t>
            </w:r>
          </w:p>
        </w:tc>
      </w:tr>
      <w:tr w:rsidR="00887E23" w:rsidRPr="009136FC" w14:paraId="7D702716"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5A1CD65" w14:textId="30994449"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9</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B516A83" w14:textId="2BD54A89"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Other</w:t>
            </w:r>
          </w:p>
        </w:tc>
      </w:tr>
      <w:tr w:rsidR="00887E23" w:rsidRPr="009136FC" w14:paraId="690C993F"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2986ECD" w14:textId="46772444"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F</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CDF9965" w14:textId="2E99344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 Hospice Facility</w:t>
            </w:r>
          </w:p>
        </w:tc>
      </w:tr>
      <w:tr w:rsidR="00887E23" w:rsidRPr="009136FC" w14:paraId="254D0E70" w14:textId="77777777" w:rsidTr="00BB5563">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1DB7DBC" w14:textId="5F0439C5"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L</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C737B46" w14:textId="3F37E97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Outside Hospital Clinic Referral</w:t>
            </w:r>
          </w:p>
        </w:tc>
      </w:tr>
      <w:tr w:rsidR="00887E23" w:rsidRPr="009136FC" w14:paraId="0BF1690E" w14:textId="77777777" w:rsidTr="00BB5563">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82FA8A5" w14:textId="72CFC4B7"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M</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7658021" w14:textId="5EBC2477"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Walk-In/Self-Referral</w:t>
            </w:r>
          </w:p>
        </w:tc>
      </w:tr>
      <w:tr w:rsidR="00887E23" w:rsidRPr="009136FC" w14:paraId="032C6ED7"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6A9ECE3" w14:textId="0C398EDD"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T</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FF19D4D" w14:textId="449B1320"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Another Instit</w:t>
            </w:r>
            <w:r>
              <w:rPr>
                <w:rFonts w:ascii="Arial Narrow" w:hAnsi="Arial Narrow"/>
                <w:color w:val="000000"/>
                <w:spacing w:val="-4"/>
                <w:szCs w:val="22"/>
              </w:rPr>
              <w:t xml:space="preserve">ution’s Ambulatory </w:t>
            </w:r>
            <w:r w:rsidRPr="00887E23">
              <w:rPr>
                <w:rFonts w:ascii="Arial Narrow" w:hAnsi="Arial Narrow"/>
                <w:color w:val="000000"/>
                <w:spacing w:val="-4"/>
                <w:szCs w:val="22"/>
              </w:rPr>
              <w:t xml:space="preserve">Surgery (SDS)                                 </w:t>
            </w:r>
          </w:p>
        </w:tc>
      </w:tr>
      <w:tr w:rsidR="00887E23" w:rsidRPr="009136FC" w14:paraId="06D4A2A8" w14:textId="77777777" w:rsidTr="00BB5563">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tcPr>
          <w:p w14:paraId="4C27DBE2" w14:textId="1DA34970" w:rsidR="00887E23" w:rsidRDefault="00887E23" w:rsidP="00887E23">
            <w:pPr>
              <w:rPr>
                <w:rFonts w:ascii="Arial Narrow" w:hAnsi="Arial Narrow"/>
                <w:color w:val="000000"/>
                <w:spacing w:val="-4"/>
                <w:szCs w:val="22"/>
              </w:rPr>
            </w:pPr>
            <w:r>
              <w:rPr>
                <w:rFonts w:ascii="Arial Narrow" w:hAnsi="Arial Narrow"/>
                <w:color w:val="000000"/>
                <w:spacing w:val="-4"/>
                <w:szCs w:val="22"/>
              </w:rPr>
              <w:t>Y</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02B43CB" w14:textId="19F66C3E" w:rsidR="00887E23" w:rsidRPr="00887E23" w:rsidRDefault="00887E23" w:rsidP="00BB5563">
            <w:pPr>
              <w:rPr>
                <w:rFonts w:ascii="Arial Narrow" w:hAnsi="Arial Narrow"/>
                <w:color w:val="000000"/>
                <w:spacing w:val="-4"/>
                <w:szCs w:val="22"/>
              </w:rPr>
            </w:pPr>
            <w:r w:rsidRPr="00887E23">
              <w:rPr>
                <w:rFonts w:ascii="Arial Narrow" w:hAnsi="Arial Narrow"/>
                <w:color w:val="000000"/>
                <w:spacing w:val="-4"/>
                <w:szCs w:val="22"/>
              </w:rPr>
              <w:t>Within Hospital Ambulatory Surgery Transfer</w:t>
            </w:r>
            <w:r>
              <w:rPr>
                <w:rFonts w:ascii="Arial Narrow" w:hAnsi="Arial Narrow"/>
                <w:color w:val="000000"/>
                <w:spacing w:val="-4"/>
                <w:szCs w:val="22"/>
              </w:rPr>
              <w:t xml:space="preserve"> (</w:t>
            </w:r>
            <w:r w:rsidRPr="00887E23">
              <w:rPr>
                <w:rFonts w:ascii="Arial Narrow" w:hAnsi="Arial Narrow"/>
                <w:color w:val="000000"/>
                <w:spacing w:val="-4"/>
                <w:szCs w:val="22"/>
              </w:rPr>
              <w:t>SDS Transfer)</w:t>
            </w:r>
          </w:p>
        </w:tc>
      </w:tr>
      <w:tr w:rsidR="00BB5563" w:rsidRPr="009136FC" w14:paraId="42F8581D" w14:textId="77777777" w:rsidTr="00BB5563">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tcPr>
          <w:p w14:paraId="48A41D47" w14:textId="4C591AF0" w:rsidR="00BB5563" w:rsidRDefault="00BB5563" w:rsidP="00887E23">
            <w:pPr>
              <w:rPr>
                <w:rFonts w:ascii="Arial Narrow" w:hAnsi="Arial Narrow"/>
                <w:color w:val="000000"/>
                <w:spacing w:val="-4"/>
                <w:szCs w:val="22"/>
              </w:rPr>
            </w:pPr>
            <w:r>
              <w:rPr>
                <w:rFonts w:ascii="Arial Narrow" w:hAnsi="Arial Narrow"/>
                <w:color w:val="000000"/>
                <w:spacing w:val="-4"/>
                <w:szCs w:val="22"/>
              </w:rPr>
              <w:t>E</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B03FC71" w14:textId="116B5131" w:rsidR="00BB5563" w:rsidRPr="00887E23" w:rsidRDefault="00BB5563" w:rsidP="00BB5563">
            <w:pPr>
              <w:rPr>
                <w:rFonts w:ascii="Arial Narrow" w:hAnsi="Arial Narrow"/>
                <w:color w:val="000000"/>
                <w:spacing w:val="-4"/>
                <w:szCs w:val="22"/>
              </w:rPr>
            </w:pPr>
            <w:r>
              <w:rPr>
                <w:rFonts w:ascii="Arial Narrow" w:hAnsi="Arial Narrow"/>
                <w:color w:val="000000"/>
                <w:spacing w:val="-4"/>
                <w:szCs w:val="22"/>
              </w:rPr>
              <w:t>EMS Transport</w:t>
            </w:r>
          </w:p>
        </w:tc>
      </w:tr>
    </w:tbl>
    <w:p w14:paraId="4E077FA5" w14:textId="77777777" w:rsidR="00526761" w:rsidRDefault="00526761" w:rsidP="00792C73">
      <w:pPr>
        <w:spacing w:line="220" w:lineRule="exact"/>
        <w:ind w:left="234"/>
        <w:rPr>
          <w:rFonts w:ascii="Arial Narrow" w:eastAsia="Arial Narrow" w:hAnsi="Arial Narrow" w:cs="Arial Narrow"/>
        </w:rPr>
      </w:pPr>
    </w:p>
    <w:p w14:paraId="0523867D" w14:textId="77777777" w:rsidR="00887E23" w:rsidRDefault="00887E23" w:rsidP="00887E23">
      <w:pPr>
        <w:shd w:val="clear" w:color="auto" w:fill="FFFFFF" w:themeFill="background1"/>
        <w:spacing w:before="15"/>
        <w:ind w:right="5310"/>
        <w:jc w:val="both"/>
      </w:pPr>
    </w:p>
    <w:tbl>
      <w:tblPr>
        <w:tblW w:w="84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60"/>
        <w:gridCol w:w="7200"/>
      </w:tblGrid>
      <w:tr w:rsidR="00887E23" w:rsidRPr="009136FC" w14:paraId="6DF80058" w14:textId="77777777" w:rsidTr="00306AC7">
        <w:trPr>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5AC618E6" w14:textId="7458E581" w:rsidR="00887E23" w:rsidRPr="009136FC" w:rsidRDefault="00BB5563" w:rsidP="00BB5563">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lastRenderedPageBreak/>
              <w:t>sRCVISIT CODE</w:t>
            </w:r>
          </w:p>
        </w:tc>
        <w:tc>
          <w:tcPr>
            <w:tcW w:w="7200" w:type="dxa"/>
            <w:tcBorders>
              <w:top w:val="nil"/>
              <w:left w:val="nil"/>
              <w:bottom w:val="single" w:sz="12" w:space="0" w:color="F8921E"/>
              <w:right w:val="nil"/>
            </w:tcBorders>
            <w:shd w:val="clear" w:color="auto" w:fill="auto"/>
            <w:vAlign w:val="center"/>
          </w:tcPr>
          <w:p w14:paraId="7CB60558" w14:textId="59F4C498" w:rsidR="00887E23" w:rsidRPr="009136FC" w:rsidRDefault="001F5713" w:rsidP="00725C94">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FOR NEWBORN</w:t>
            </w:r>
          </w:p>
        </w:tc>
      </w:tr>
      <w:tr w:rsidR="00887E23" w:rsidRPr="009136FC" w14:paraId="1FEF0F1A" w14:textId="77777777" w:rsidTr="006D0B35">
        <w:trPr>
          <w:trHeight w:val="432"/>
        </w:trPr>
        <w:tc>
          <w:tcPr>
            <w:tcW w:w="126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5E322814" w14:textId="16F5DB30" w:rsidR="00887E23" w:rsidRPr="009136FC" w:rsidRDefault="00BB5563" w:rsidP="006D0B35">
            <w:pPr>
              <w:rPr>
                <w:rFonts w:ascii="Arial Narrow" w:hAnsi="Arial Narrow"/>
                <w:color w:val="000000"/>
                <w:spacing w:val="-4"/>
                <w:szCs w:val="22"/>
              </w:rPr>
            </w:pPr>
            <w:r>
              <w:rPr>
                <w:rFonts w:ascii="Arial Narrow" w:hAnsi="Arial Narrow"/>
                <w:color w:val="000000"/>
                <w:spacing w:val="-4"/>
                <w:szCs w:val="22"/>
              </w:rPr>
              <w:t>Z</w:t>
            </w:r>
          </w:p>
        </w:tc>
        <w:tc>
          <w:tcPr>
            <w:tcW w:w="720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453867B3" w14:textId="6EA30E87" w:rsidR="00887E23" w:rsidRPr="009136FC" w:rsidRDefault="00BB5563" w:rsidP="006D0B35">
            <w:pPr>
              <w:rPr>
                <w:rFonts w:ascii="Arial Narrow" w:hAnsi="Arial Narrow"/>
                <w:color w:val="000000"/>
                <w:spacing w:val="-4"/>
                <w:szCs w:val="22"/>
              </w:rPr>
            </w:pPr>
            <w:r w:rsidRPr="00BB5563">
              <w:rPr>
                <w:rFonts w:ascii="Arial Narrow" w:hAnsi="Arial Narrow"/>
                <w:color w:val="000000"/>
                <w:spacing w:val="-4"/>
                <w:szCs w:val="22"/>
              </w:rPr>
              <w:t>Information Not Available – Newborn</w:t>
            </w:r>
          </w:p>
        </w:tc>
      </w:tr>
      <w:tr w:rsidR="00887E23" w:rsidRPr="009136FC" w14:paraId="52977B36"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1232074" w14:textId="6618DB60"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A</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BA0CAF9" w14:textId="05B460D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Normal Delivery</w:t>
            </w:r>
          </w:p>
        </w:tc>
      </w:tr>
      <w:tr w:rsidR="00887E23" w:rsidRPr="009136FC" w14:paraId="1B6AEADB"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85EAEC5" w14:textId="79A1740E"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B</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363817B" w14:textId="234D137F"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Premature Delivery</w:t>
            </w:r>
          </w:p>
        </w:tc>
      </w:tr>
      <w:tr w:rsidR="00887E23" w:rsidRPr="009136FC" w14:paraId="339E589A"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FC09C9C" w14:textId="68FD50DF" w:rsidR="00887E23" w:rsidRPr="009136FC" w:rsidRDefault="00887E23" w:rsidP="006D0B35">
            <w:pPr>
              <w:rPr>
                <w:rFonts w:ascii="Arial Narrow" w:hAnsi="Arial Narrow"/>
                <w:iCs/>
                <w:color w:val="000000"/>
                <w:spacing w:val="-4"/>
                <w:szCs w:val="22"/>
              </w:rPr>
            </w:pPr>
            <w:r>
              <w:rPr>
                <w:rFonts w:ascii="Arial Narrow" w:hAnsi="Arial Narrow"/>
                <w:iCs/>
                <w:color w:val="000000"/>
                <w:spacing w:val="-4"/>
                <w:szCs w:val="22"/>
              </w:rPr>
              <w:t>C</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B4510B2" w14:textId="7D6990F5" w:rsidR="00887E23" w:rsidRPr="009136FC" w:rsidRDefault="00887E23" w:rsidP="006D0B35">
            <w:pPr>
              <w:rPr>
                <w:rFonts w:ascii="Arial Narrow" w:hAnsi="Arial Narrow"/>
                <w:iCs/>
                <w:color w:val="000000"/>
                <w:spacing w:val="-4"/>
                <w:szCs w:val="22"/>
              </w:rPr>
            </w:pPr>
            <w:r>
              <w:rPr>
                <w:rFonts w:ascii="Arial Narrow" w:hAnsi="Arial Narrow"/>
                <w:color w:val="000000"/>
                <w:spacing w:val="-4"/>
                <w:szCs w:val="22"/>
              </w:rPr>
              <w:t>Sick Baby</w:t>
            </w:r>
          </w:p>
        </w:tc>
      </w:tr>
      <w:tr w:rsidR="00887E23" w:rsidRPr="009136FC" w14:paraId="53FAC488"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F98C510" w14:textId="56527ED4" w:rsidR="00887E23" w:rsidRDefault="00887E23" w:rsidP="006D0B35">
            <w:pPr>
              <w:rPr>
                <w:rFonts w:ascii="Arial Narrow" w:hAnsi="Arial Narrow"/>
                <w:iCs/>
                <w:color w:val="000000"/>
                <w:spacing w:val="-4"/>
                <w:szCs w:val="22"/>
              </w:rPr>
            </w:pPr>
            <w:r>
              <w:rPr>
                <w:rFonts w:ascii="Arial Narrow" w:hAnsi="Arial Narrow"/>
                <w:iCs/>
                <w:color w:val="000000"/>
                <w:spacing w:val="-4"/>
                <w:szCs w:val="22"/>
              </w:rPr>
              <w:t>D</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2CCC052" w14:textId="35D87AA9" w:rsidR="00887E23" w:rsidRDefault="00887E23" w:rsidP="006D0B35">
            <w:pPr>
              <w:rPr>
                <w:rFonts w:ascii="Arial Narrow" w:hAnsi="Arial Narrow"/>
                <w:color w:val="000000"/>
                <w:spacing w:val="-4"/>
                <w:szCs w:val="22"/>
              </w:rPr>
            </w:pPr>
            <w:r>
              <w:rPr>
                <w:rFonts w:ascii="Arial Narrow" w:hAnsi="Arial Narrow"/>
                <w:color w:val="000000"/>
                <w:spacing w:val="-4"/>
                <w:szCs w:val="22"/>
              </w:rPr>
              <w:t>Extramural Birth</w:t>
            </w:r>
          </w:p>
        </w:tc>
      </w:tr>
    </w:tbl>
    <w:p w14:paraId="2F55C6B6" w14:textId="77777777" w:rsidR="007C5AA5" w:rsidRDefault="007C5AA5">
      <w:pPr>
        <w:spacing w:before="7" w:line="160" w:lineRule="exact"/>
        <w:rPr>
          <w:sz w:val="17"/>
          <w:szCs w:val="17"/>
        </w:rPr>
      </w:pPr>
    </w:p>
    <w:p w14:paraId="08B5123B" w14:textId="77777777" w:rsidR="007C5AA5" w:rsidRDefault="007C5AA5">
      <w:pPr>
        <w:spacing w:line="200" w:lineRule="exact"/>
      </w:pPr>
    </w:p>
    <w:p w14:paraId="25891A4E" w14:textId="77777777" w:rsidR="007C5AA5" w:rsidRDefault="007C5AA5">
      <w:pPr>
        <w:spacing w:line="20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A32EF3" w14:paraId="4C9B2A98" w14:textId="77777777" w:rsidTr="00596FD9">
        <w:trPr>
          <w:trHeight w:val="432"/>
        </w:trPr>
        <w:tc>
          <w:tcPr>
            <w:tcW w:w="5769" w:type="dxa"/>
            <w:gridSpan w:val="2"/>
          </w:tcPr>
          <w:p w14:paraId="352E4F0B" w14:textId="4F9B3E8C" w:rsidR="00A32EF3" w:rsidRDefault="00837F81" w:rsidP="00596FD9">
            <w:pPr>
              <w:pStyle w:val="C-Head"/>
            </w:pPr>
            <w:r>
              <w:t>Table 3</w:t>
            </w:r>
            <w:r w:rsidR="00A32EF3">
              <w:t xml:space="preserve">. </w:t>
            </w:r>
            <w:r w:rsidR="00A32EF3" w:rsidRPr="00A32EF3">
              <w:t>CONDITION PRESENT</w:t>
            </w:r>
          </w:p>
        </w:tc>
      </w:tr>
      <w:tr w:rsidR="00A32EF3" w14:paraId="1883F38E" w14:textId="77777777" w:rsidTr="00A32EF3">
        <w:trPr>
          <w:trHeight w:val="453"/>
        </w:trPr>
        <w:tc>
          <w:tcPr>
            <w:tcW w:w="2610" w:type="dxa"/>
          </w:tcPr>
          <w:p w14:paraId="77BDDBA3"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499FF4ED" w14:textId="10740FF5" w:rsidR="00A32EF3" w:rsidRPr="00A32EF3" w:rsidRDefault="00A32EF3" w:rsidP="00A32EF3">
            <w:pPr>
              <w:rPr>
                <w:rFonts w:ascii="Arial Narrow" w:hAnsi="Arial Narrow"/>
                <w:color w:val="000000"/>
                <w:spacing w:val="-4"/>
                <w:sz w:val="22"/>
                <w:szCs w:val="22"/>
              </w:rPr>
            </w:pPr>
            <w:proofErr w:type="spellStart"/>
            <w:r w:rsidRPr="00A32EF3">
              <w:rPr>
                <w:rFonts w:ascii="Arial Narrow" w:eastAsia="Arial Narrow" w:hAnsi="Arial Narrow" w:cs="Arial Narrow"/>
                <w:color w:val="2F2F2F"/>
                <w:spacing w:val="-1"/>
                <w:sz w:val="22"/>
                <w:szCs w:val="22"/>
              </w:rPr>
              <w:t>Pr</w:t>
            </w:r>
            <w:r w:rsidRPr="00A32EF3">
              <w:rPr>
                <w:rFonts w:ascii="Arial Narrow" w:eastAsia="Arial Narrow" w:hAnsi="Arial Narrow" w:cs="Arial Narrow"/>
                <w:color w:val="2F2F2F"/>
                <w:spacing w:val="-5"/>
                <w:sz w:val="22"/>
                <w:szCs w:val="22"/>
              </w:rPr>
              <w:t>ima</w:t>
            </w:r>
            <w:r w:rsidRPr="00A32EF3">
              <w:rPr>
                <w:rFonts w:ascii="Arial Narrow" w:eastAsia="Arial Narrow" w:hAnsi="Arial Narrow" w:cs="Arial Narrow"/>
                <w:color w:val="2F2F2F"/>
                <w:spacing w:val="-1"/>
                <w:sz w:val="22"/>
                <w:szCs w:val="22"/>
              </w:rPr>
              <w:t>r</w:t>
            </w:r>
            <w:r w:rsidRPr="00A32EF3">
              <w:rPr>
                <w:rFonts w:ascii="Arial Narrow" w:eastAsia="Arial Narrow" w:hAnsi="Arial Narrow" w:cs="Arial Narrow"/>
                <w:color w:val="2F2F2F"/>
                <w:spacing w:val="-5"/>
                <w:sz w:val="22"/>
                <w:szCs w:val="22"/>
              </w:rPr>
              <w:t>y</w:t>
            </w:r>
            <w:r w:rsidRPr="00A32EF3">
              <w:rPr>
                <w:rFonts w:ascii="Arial Narrow" w:eastAsia="Arial Narrow" w:hAnsi="Arial Narrow" w:cs="Arial Narrow"/>
                <w:color w:val="2F2F2F"/>
                <w:spacing w:val="-1"/>
                <w:sz w:val="22"/>
                <w:szCs w:val="22"/>
              </w:rPr>
              <w:t>C</w:t>
            </w:r>
            <w:r w:rsidRPr="00A32EF3">
              <w:rPr>
                <w:rFonts w:ascii="Arial Narrow" w:eastAsia="Arial Narrow" w:hAnsi="Arial Narrow" w:cs="Arial Narrow"/>
                <w:color w:val="2F2F2F"/>
                <w:spacing w:val="-5"/>
                <w:sz w:val="22"/>
                <w:szCs w:val="22"/>
              </w:rPr>
              <w:t>ond</w:t>
            </w:r>
            <w:r w:rsidRPr="00A32EF3">
              <w:rPr>
                <w:rFonts w:ascii="Arial Narrow" w:eastAsia="Arial Narrow" w:hAnsi="Arial Narrow" w:cs="Arial Narrow"/>
                <w:color w:val="2F2F2F"/>
                <w:spacing w:val="-2"/>
                <w:sz w:val="22"/>
                <w:szCs w:val="22"/>
              </w:rPr>
              <w:t>i</w:t>
            </w:r>
            <w:r w:rsidRPr="00A32EF3">
              <w:rPr>
                <w:rFonts w:ascii="Arial Narrow" w:eastAsia="Arial Narrow" w:hAnsi="Arial Narrow" w:cs="Arial Narrow"/>
                <w:color w:val="2F2F2F"/>
                <w:spacing w:val="-5"/>
                <w:sz w:val="22"/>
                <w:szCs w:val="22"/>
              </w:rPr>
              <w:t>tion</w:t>
            </w:r>
            <w:r w:rsidRPr="00A32EF3">
              <w:rPr>
                <w:rFonts w:ascii="Arial Narrow" w:eastAsia="Arial Narrow" w:hAnsi="Arial Narrow" w:cs="Arial Narrow"/>
                <w:color w:val="2F2F2F"/>
                <w:spacing w:val="-1"/>
                <w:sz w:val="22"/>
                <w:szCs w:val="22"/>
              </w:rPr>
              <w:t>Pr</w:t>
            </w:r>
            <w:r w:rsidRPr="00A32EF3">
              <w:rPr>
                <w:rFonts w:ascii="Arial Narrow" w:eastAsia="Arial Narrow" w:hAnsi="Arial Narrow" w:cs="Arial Narrow"/>
                <w:color w:val="2F2F2F"/>
                <w:spacing w:val="-5"/>
                <w:sz w:val="22"/>
                <w:szCs w:val="22"/>
              </w:rPr>
              <w:t>es</w:t>
            </w:r>
            <w:r w:rsidRPr="00A32EF3">
              <w:rPr>
                <w:rFonts w:ascii="Arial Narrow" w:eastAsia="Arial Narrow" w:hAnsi="Arial Narrow" w:cs="Arial Narrow"/>
                <w:color w:val="2F2F2F"/>
                <w:spacing w:val="-2"/>
                <w:sz w:val="22"/>
                <w:szCs w:val="22"/>
              </w:rPr>
              <w:t>e</w:t>
            </w:r>
            <w:r w:rsidRPr="00A32EF3">
              <w:rPr>
                <w:rFonts w:ascii="Arial Narrow" w:eastAsia="Arial Narrow" w:hAnsi="Arial Narrow" w:cs="Arial Narrow"/>
                <w:color w:val="2F2F2F"/>
                <w:spacing w:val="-5"/>
                <w:sz w:val="22"/>
                <w:szCs w:val="22"/>
              </w:rPr>
              <w:t>n</w:t>
            </w:r>
            <w:r w:rsidRPr="00A32EF3">
              <w:rPr>
                <w:rFonts w:ascii="Arial Narrow" w:eastAsia="Arial Narrow" w:hAnsi="Arial Narrow" w:cs="Arial Narrow"/>
                <w:color w:val="2F2F2F"/>
                <w:sz w:val="22"/>
                <w:szCs w:val="22"/>
              </w:rPr>
              <w:t>t</w:t>
            </w:r>
            <w:proofErr w:type="spellEnd"/>
          </w:p>
        </w:tc>
      </w:tr>
      <w:tr w:rsidR="00A32EF3" w14:paraId="51D89E5B" w14:textId="77777777" w:rsidTr="00A32EF3">
        <w:trPr>
          <w:trHeight w:val="452"/>
        </w:trPr>
        <w:tc>
          <w:tcPr>
            <w:tcW w:w="2610" w:type="dxa"/>
          </w:tcPr>
          <w:p w14:paraId="19233EB1"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159" w:type="dxa"/>
          </w:tcPr>
          <w:p w14:paraId="4006DB2C" w14:textId="77777777" w:rsidR="00A32EF3" w:rsidRDefault="00A32EF3" w:rsidP="00A32EF3">
            <w:pPr>
              <w:spacing w:line="240" w:lineRule="exact"/>
              <w:rPr>
                <w:rFonts w:ascii="Arial Narrow" w:eastAsia="Arial Narrow" w:hAnsi="Arial Narrow" w:cs="Arial Narrow"/>
                <w:sz w:val="22"/>
                <w:szCs w:val="22"/>
              </w:rPr>
            </w:pPr>
            <w:proofErr w:type="spellStart"/>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2"/>
                <w:sz w:val="22"/>
                <w:szCs w:val="22"/>
              </w:rPr>
              <w:t>o</w:t>
            </w:r>
            <w:r>
              <w:rPr>
                <w:rFonts w:ascii="Arial Narrow" w:eastAsia="Arial Narrow" w:hAnsi="Arial Narrow" w:cs="Arial Narrow"/>
                <w:color w:val="2F2F2F"/>
                <w:spacing w:val="-5"/>
                <w:sz w:val="22"/>
                <w:szCs w:val="22"/>
              </w:rPr>
              <w:t>nd</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on</w:t>
            </w:r>
            <w:r>
              <w:rPr>
                <w:rFonts w:ascii="Arial Narrow" w:eastAsia="Arial Narrow" w:hAnsi="Arial Narrow" w:cs="Arial Narrow"/>
                <w:color w:val="2F2F2F"/>
                <w:sz w:val="22"/>
                <w:szCs w:val="22"/>
              </w:rPr>
              <w:t>P</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n</w:t>
            </w:r>
            <w:r>
              <w:rPr>
                <w:rFonts w:ascii="Arial Narrow" w:eastAsia="Arial Narrow" w:hAnsi="Arial Narrow" w:cs="Arial Narrow"/>
                <w:color w:val="2F2F2F"/>
                <w:sz w:val="22"/>
                <w:szCs w:val="22"/>
              </w:rPr>
              <w:t>t</w:t>
            </w:r>
            <w:proofErr w:type="spellEnd"/>
          </w:p>
          <w:p w14:paraId="6000AA54" w14:textId="77777777" w:rsidR="00A32EF3" w:rsidRDefault="00A32EF3" w:rsidP="00A32EF3">
            <w:pPr>
              <w:rPr>
                <w:rFonts w:ascii="Arial Narrow" w:eastAsia="Arial Narrow" w:hAnsi="Arial Narrow" w:cs="Arial Narrow"/>
                <w:color w:val="2F2F2F"/>
                <w:sz w:val="22"/>
                <w:szCs w:val="22"/>
              </w:rPr>
            </w:pPr>
            <w:proofErr w:type="spellStart"/>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5"/>
                <w:sz w:val="22"/>
                <w:szCs w:val="22"/>
              </w:rPr>
              <w:t>ond</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on</w:t>
            </w:r>
            <w:r>
              <w:rPr>
                <w:rFonts w:ascii="Arial Narrow" w:eastAsia="Arial Narrow" w:hAnsi="Arial Narrow" w:cs="Arial Narrow"/>
                <w:color w:val="2F2F2F"/>
                <w:sz w:val="22"/>
                <w:szCs w:val="22"/>
              </w:rPr>
              <w:t>P</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n</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1"/>
                <w:sz w:val="22"/>
                <w:szCs w:val="22"/>
              </w:rPr>
              <w:t>EC</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pacing w:val="-2"/>
                <w:sz w:val="22"/>
                <w:szCs w:val="22"/>
              </w:rPr>
              <w:t>d</w:t>
            </w:r>
            <w:r>
              <w:rPr>
                <w:rFonts w:ascii="Arial Narrow" w:eastAsia="Arial Narrow" w:hAnsi="Arial Narrow" w:cs="Arial Narrow"/>
                <w:color w:val="2F2F2F"/>
                <w:sz w:val="22"/>
                <w:szCs w:val="22"/>
              </w:rPr>
              <w:t>e</w:t>
            </w:r>
            <w:proofErr w:type="spellEnd"/>
          </w:p>
          <w:p w14:paraId="7828D74D" w14:textId="6213077E" w:rsidR="00C0604D" w:rsidRPr="00A32EF3" w:rsidRDefault="00C0604D" w:rsidP="00A32EF3">
            <w:pPr>
              <w:rPr>
                <w:rFonts w:ascii="Arial Narrow" w:hAnsi="Arial Narrow"/>
                <w:color w:val="000000"/>
                <w:spacing w:val="-4"/>
                <w:sz w:val="22"/>
                <w:szCs w:val="22"/>
              </w:rPr>
            </w:pPr>
          </w:p>
        </w:tc>
      </w:tr>
      <w:tr w:rsidR="00A32EF3" w14:paraId="446A1B2D" w14:textId="77777777" w:rsidTr="00A32EF3">
        <w:trPr>
          <w:trHeight w:val="453"/>
        </w:trPr>
        <w:tc>
          <w:tcPr>
            <w:tcW w:w="2610" w:type="dxa"/>
          </w:tcPr>
          <w:p w14:paraId="7E3FECC9"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756BD227" w14:textId="70F7BFDF" w:rsidR="00A32EF3" w:rsidRPr="00A32EF3" w:rsidRDefault="00A32EF3" w:rsidP="00A32EF3">
            <w:pPr>
              <w:rPr>
                <w:rFonts w:ascii="Arial Narrow" w:hAnsi="Arial Narrow"/>
                <w:color w:val="000000"/>
                <w:spacing w:val="-4"/>
                <w:sz w:val="22"/>
                <w:szCs w:val="22"/>
              </w:rPr>
            </w:pP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
                <w:sz w:val="22"/>
                <w:szCs w:val="22"/>
              </w:rPr>
              <w:t>l</w:t>
            </w:r>
            <w:r>
              <w:rPr>
                <w:rFonts w:ascii="Arial Narrow" w:eastAsia="Arial Narrow" w:hAnsi="Arial Narrow" w:cs="Arial Narrow"/>
                <w:color w:val="2F2F2F"/>
                <w:sz w:val="22"/>
                <w:szCs w:val="22"/>
              </w:rPr>
              <w:t>l</w:t>
            </w:r>
            <w:r>
              <w:rPr>
                <w:color w:val="2F2F2F"/>
                <w:spacing w:val="-9"/>
                <w:sz w:val="22"/>
                <w:szCs w:val="22"/>
              </w:rPr>
              <w:t xml:space="preserve"> </w:t>
            </w:r>
            <w:r>
              <w:rPr>
                <w:rFonts w:ascii="Arial Narrow" w:eastAsia="Arial Narrow" w:hAnsi="Arial Narrow" w:cs="Arial Narrow"/>
                <w:color w:val="2F2F2F"/>
                <w:spacing w:val="-5"/>
                <w:sz w:val="22"/>
                <w:szCs w:val="22"/>
              </w:rPr>
              <w:t>othe</w:t>
            </w:r>
            <w:r>
              <w:rPr>
                <w:rFonts w:ascii="Arial Narrow" w:eastAsia="Arial Narrow" w:hAnsi="Arial Narrow" w:cs="Arial Narrow"/>
                <w:color w:val="2F2F2F"/>
                <w:sz w:val="22"/>
                <w:szCs w:val="22"/>
              </w:rPr>
              <w:t>r</w:t>
            </w:r>
            <w:r>
              <w:rPr>
                <w:color w:val="2F2F2F"/>
                <w:spacing w:val="-17"/>
                <w:sz w:val="22"/>
                <w:szCs w:val="22"/>
              </w:rPr>
              <w:t xml:space="preserve"> </w:t>
            </w:r>
            <w:r>
              <w:rPr>
                <w:rFonts w:ascii="Arial Narrow" w:eastAsia="Arial Narrow" w:hAnsi="Arial Narrow" w:cs="Arial Narrow"/>
                <w:color w:val="2F2F2F"/>
                <w:spacing w:val="1"/>
                <w:sz w:val="22"/>
                <w:szCs w:val="22"/>
              </w:rPr>
              <w:t>v</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
                <w:sz w:val="22"/>
                <w:szCs w:val="22"/>
              </w:rPr>
              <w:t>l</w:t>
            </w:r>
            <w:r>
              <w:rPr>
                <w:rFonts w:ascii="Arial Narrow" w:eastAsia="Arial Narrow" w:hAnsi="Arial Narrow" w:cs="Arial Narrow"/>
                <w:color w:val="2F2F2F"/>
                <w:spacing w:val="-2"/>
                <w:sz w:val="22"/>
                <w:szCs w:val="22"/>
              </w:rPr>
              <w:t>u</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z w:val="22"/>
                <w:szCs w:val="22"/>
              </w:rPr>
              <w:t>s</w:t>
            </w:r>
            <w:r>
              <w:rPr>
                <w:color w:val="2F2F2F"/>
                <w:spacing w:val="-11"/>
                <w:sz w:val="22"/>
                <w:szCs w:val="22"/>
              </w:rPr>
              <w:t xml:space="preserve"> </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n</w:t>
            </w:r>
            <w:r>
              <w:rPr>
                <w:rFonts w:ascii="Arial Narrow" w:eastAsia="Arial Narrow" w:hAnsi="Arial Narrow" w:cs="Arial Narrow"/>
                <w:color w:val="2F2F2F"/>
                <w:spacing w:val="1"/>
                <w:sz w:val="22"/>
                <w:szCs w:val="22"/>
              </w:rPr>
              <w:t>v</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2"/>
                <w:sz w:val="22"/>
                <w:szCs w:val="22"/>
              </w:rPr>
              <w:t>l</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z w:val="22"/>
                <w:szCs w:val="22"/>
              </w:rPr>
              <w:t>.</w:t>
            </w:r>
          </w:p>
        </w:tc>
      </w:tr>
      <w:tr w:rsidR="00A32EF3" w14:paraId="110F75E2" w14:textId="77777777" w:rsidTr="00A32EF3">
        <w:trPr>
          <w:trHeight w:val="453"/>
        </w:trPr>
        <w:tc>
          <w:tcPr>
            <w:tcW w:w="2610" w:type="dxa"/>
          </w:tcPr>
          <w:p w14:paraId="35A174AD"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Last Updated:</w:t>
            </w:r>
          </w:p>
        </w:tc>
        <w:tc>
          <w:tcPr>
            <w:tcW w:w="3159" w:type="dxa"/>
          </w:tcPr>
          <w:p w14:paraId="0E05D6D6" w14:textId="5D67E19E" w:rsidR="00A32EF3" w:rsidRPr="00A32EF3" w:rsidRDefault="00A32EF3" w:rsidP="00A32EF3">
            <w:pPr>
              <w:rPr>
                <w:rFonts w:ascii="Arial Narrow" w:hAnsi="Arial Narrow"/>
                <w:color w:val="000000"/>
                <w:spacing w:val="-4"/>
                <w:sz w:val="22"/>
                <w:szCs w:val="22"/>
              </w:rPr>
            </w:pPr>
            <w:r>
              <w:rPr>
                <w:rFonts w:ascii="Arial Narrow" w:eastAsia="Arial Narrow" w:hAnsi="Arial Narrow" w:cs="Arial Narrow"/>
                <w:color w:val="2F2F2F"/>
                <w:spacing w:val="-5"/>
                <w:sz w:val="22"/>
                <w:szCs w:val="22"/>
              </w:rPr>
              <w:t>1/</w:t>
            </w:r>
            <w:r>
              <w:rPr>
                <w:rFonts w:ascii="Arial Narrow" w:eastAsia="Arial Narrow" w:hAnsi="Arial Narrow" w:cs="Arial Narrow"/>
                <w:color w:val="2F2F2F"/>
                <w:spacing w:val="-2"/>
                <w:sz w:val="22"/>
                <w:szCs w:val="22"/>
              </w:rPr>
              <w:t>3</w:t>
            </w:r>
            <w:r>
              <w:rPr>
                <w:rFonts w:ascii="Arial Narrow" w:eastAsia="Arial Narrow" w:hAnsi="Arial Narrow" w:cs="Arial Narrow"/>
                <w:color w:val="2F2F2F"/>
                <w:spacing w:val="-5"/>
                <w:sz w:val="22"/>
                <w:szCs w:val="22"/>
              </w:rPr>
              <w:t>1/20</w:t>
            </w:r>
            <w:r>
              <w:rPr>
                <w:rFonts w:ascii="Arial Narrow" w:eastAsia="Arial Narrow" w:hAnsi="Arial Narrow" w:cs="Arial Narrow"/>
                <w:color w:val="2F2F2F"/>
                <w:spacing w:val="-2"/>
                <w:sz w:val="22"/>
                <w:szCs w:val="22"/>
              </w:rPr>
              <w:t>1</w:t>
            </w:r>
            <w:r w:rsidR="00837F81">
              <w:rPr>
                <w:rFonts w:ascii="Arial Narrow" w:eastAsia="Arial Narrow" w:hAnsi="Arial Narrow" w:cs="Arial Narrow"/>
                <w:color w:val="2F2F2F"/>
                <w:sz w:val="22"/>
                <w:szCs w:val="22"/>
              </w:rPr>
              <w:t>8</w:t>
            </w:r>
          </w:p>
        </w:tc>
      </w:tr>
    </w:tbl>
    <w:p w14:paraId="5E166E1E" w14:textId="77777777" w:rsidR="007C5AA5" w:rsidRDefault="007C5AA5">
      <w:pPr>
        <w:spacing w:line="200" w:lineRule="exact"/>
      </w:pPr>
    </w:p>
    <w:tbl>
      <w:tblPr>
        <w:tblW w:w="48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710"/>
        <w:gridCol w:w="3150"/>
      </w:tblGrid>
      <w:tr w:rsidR="00C11BDA" w:rsidRPr="009136FC" w14:paraId="10FE68D9" w14:textId="77777777" w:rsidTr="00725C94">
        <w:trPr>
          <w:trHeight w:val="432"/>
          <w:tblHeader/>
        </w:trPr>
        <w:tc>
          <w:tcPr>
            <w:tcW w:w="1710" w:type="dxa"/>
            <w:tcBorders>
              <w:top w:val="nil"/>
              <w:left w:val="nil"/>
              <w:bottom w:val="single" w:sz="12" w:space="0" w:color="F8921E"/>
              <w:right w:val="nil"/>
            </w:tcBorders>
            <w:shd w:val="clear" w:color="auto" w:fill="auto"/>
            <w:tcMar>
              <w:left w:w="0" w:type="dxa"/>
              <w:right w:w="115" w:type="dxa"/>
            </w:tcMar>
            <w:vAlign w:val="center"/>
          </w:tcPr>
          <w:p w14:paraId="6B7B1287" w14:textId="4CAAA485" w:rsidR="00C11BDA" w:rsidRPr="009136FC" w:rsidRDefault="00C11BDA" w:rsidP="00725C94">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CODE</w:t>
            </w:r>
          </w:p>
        </w:tc>
        <w:tc>
          <w:tcPr>
            <w:tcW w:w="3150" w:type="dxa"/>
            <w:tcBorders>
              <w:top w:val="nil"/>
              <w:left w:val="nil"/>
              <w:bottom w:val="single" w:sz="12" w:space="0" w:color="F8921E"/>
              <w:right w:val="nil"/>
            </w:tcBorders>
            <w:shd w:val="clear" w:color="auto" w:fill="auto"/>
            <w:vAlign w:val="center"/>
          </w:tcPr>
          <w:p w14:paraId="6B82B8F4" w14:textId="77777777" w:rsidR="00C11BDA" w:rsidRPr="009136FC" w:rsidRDefault="00C11BDA" w:rsidP="00725C94">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DESCRIPTION</w:t>
            </w:r>
          </w:p>
        </w:tc>
      </w:tr>
      <w:tr w:rsidR="00C11BDA" w:rsidRPr="009136FC" w14:paraId="655C71B5" w14:textId="77777777" w:rsidTr="006D0B35">
        <w:trPr>
          <w:trHeight w:val="432"/>
        </w:trPr>
        <w:tc>
          <w:tcPr>
            <w:tcW w:w="171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0B08F838" w14:textId="5D49F5BC"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Y</w:t>
            </w:r>
          </w:p>
        </w:tc>
        <w:tc>
          <w:tcPr>
            <w:tcW w:w="315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72273656" w14:textId="27A26D17"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Yes</w:t>
            </w:r>
          </w:p>
        </w:tc>
      </w:tr>
      <w:tr w:rsidR="00C11BDA" w:rsidRPr="009136FC" w14:paraId="58BF7223" w14:textId="77777777" w:rsidTr="006D0B35">
        <w:trPr>
          <w:trHeight w:val="432"/>
        </w:trPr>
        <w:tc>
          <w:tcPr>
            <w:tcW w:w="171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6831F52" w14:textId="375BF285"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N</w:t>
            </w:r>
          </w:p>
        </w:tc>
        <w:tc>
          <w:tcPr>
            <w:tcW w:w="315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F555C37" w14:textId="3240BAC6"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No</w:t>
            </w:r>
          </w:p>
        </w:tc>
      </w:tr>
      <w:tr w:rsidR="00C11BDA" w:rsidRPr="009136FC" w14:paraId="24A2EEDA" w14:textId="77777777" w:rsidTr="006D0B35">
        <w:trPr>
          <w:trHeight w:val="432"/>
        </w:trPr>
        <w:tc>
          <w:tcPr>
            <w:tcW w:w="171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38A7F7B" w14:textId="3ACB771A"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U</w:t>
            </w:r>
          </w:p>
        </w:tc>
        <w:tc>
          <w:tcPr>
            <w:tcW w:w="315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3497890" w14:textId="4E256ABD"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Unknown</w:t>
            </w:r>
          </w:p>
        </w:tc>
      </w:tr>
      <w:tr w:rsidR="00C11BDA" w:rsidRPr="009136FC" w14:paraId="4E9A634D" w14:textId="77777777" w:rsidTr="006D0B35">
        <w:trPr>
          <w:trHeight w:val="432"/>
        </w:trPr>
        <w:tc>
          <w:tcPr>
            <w:tcW w:w="171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9B1E010" w14:textId="12BE7B40" w:rsidR="00C11BDA" w:rsidRPr="009136FC" w:rsidRDefault="00C11BDA" w:rsidP="006D0B35">
            <w:pPr>
              <w:rPr>
                <w:rFonts w:ascii="Arial Narrow" w:hAnsi="Arial Narrow"/>
                <w:iCs/>
                <w:color w:val="000000"/>
                <w:spacing w:val="-4"/>
                <w:szCs w:val="22"/>
              </w:rPr>
            </w:pPr>
            <w:r>
              <w:rPr>
                <w:rFonts w:ascii="Arial Narrow" w:hAnsi="Arial Narrow"/>
                <w:iCs/>
                <w:color w:val="000000"/>
                <w:spacing w:val="-4"/>
                <w:szCs w:val="22"/>
              </w:rPr>
              <w:t>W</w:t>
            </w:r>
          </w:p>
        </w:tc>
        <w:tc>
          <w:tcPr>
            <w:tcW w:w="315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7ED887F" w14:textId="24DAC636" w:rsidR="00C11BDA" w:rsidRPr="009136FC" w:rsidRDefault="00C11BDA" w:rsidP="006D0B35">
            <w:pPr>
              <w:ind w:left="-115"/>
              <w:rPr>
                <w:rFonts w:ascii="Arial Narrow" w:hAnsi="Arial Narrow"/>
                <w:iCs/>
                <w:color w:val="000000"/>
                <w:spacing w:val="-4"/>
                <w:szCs w:val="22"/>
              </w:rPr>
            </w:pPr>
            <w:r>
              <w:rPr>
                <w:rFonts w:ascii="Arial Narrow" w:hAnsi="Arial Narrow"/>
                <w:color w:val="000000"/>
                <w:spacing w:val="-4"/>
                <w:szCs w:val="22"/>
              </w:rPr>
              <w:t>Clinically undetermined</w:t>
            </w:r>
          </w:p>
        </w:tc>
      </w:tr>
      <w:tr w:rsidR="00C11BDA" w:rsidRPr="009136FC" w14:paraId="74CBE204" w14:textId="77777777" w:rsidTr="006D0B35">
        <w:trPr>
          <w:trHeight w:val="432"/>
        </w:trPr>
        <w:tc>
          <w:tcPr>
            <w:tcW w:w="171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3E061C8" w14:textId="611389CA" w:rsidR="00C11BDA" w:rsidRDefault="00C11BDA" w:rsidP="006D0B35">
            <w:pPr>
              <w:rPr>
                <w:rFonts w:ascii="Arial Narrow" w:hAnsi="Arial Narrow"/>
                <w:iCs/>
                <w:color w:val="000000"/>
                <w:spacing w:val="-4"/>
                <w:szCs w:val="22"/>
              </w:rPr>
            </w:pPr>
            <w:r>
              <w:rPr>
                <w:rFonts w:ascii="Arial Narrow" w:hAnsi="Arial Narrow"/>
                <w:iCs/>
                <w:color w:val="000000"/>
                <w:spacing w:val="-4"/>
                <w:szCs w:val="22"/>
              </w:rPr>
              <w:t>1</w:t>
            </w:r>
          </w:p>
        </w:tc>
        <w:tc>
          <w:tcPr>
            <w:tcW w:w="315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2140336" w14:textId="1F32DA11" w:rsidR="00C11BDA" w:rsidRDefault="00C11BDA" w:rsidP="006D0B35">
            <w:pPr>
              <w:ind w:left="-115"/>
              <w:rPr>
                <w:rFonts w:ascii="Arial Narrow" w:hAnsi="Arial Narrow"/>
                <w:color w:val="000000"/>
                <w:spacing w:val="-4"/>
                <w:szCs w:val="22"/>
              </w:rPr>
            </w:pPr>
            <w:r>
              <w:rPr>
                <w:rFonts w:ascii="Arial Narrow" w:hAnsi="Arial Narrow"/>
                <w:color w:val="000000"/>
                <w:spacing w:val="-4"/>
                <w:szCs w:val="22"/>
              </w:rPr>
              <w:t>Not applicable (only valid for NCHS official published list of not applicable ICD-9-CM or ICD-10-CM codes for POA flag)</w:t>
            </w:r>
          </w:p>
        </w:tc>
      </w:tr>
      <w:tr w:rsidR="00C11BDA" w:rsidRPr="009136FC" w14:paraId="0FC3AD65" w14:textId="77777777" w:rsidTr="006D0B35">
        <w:trPr>
          <w:trHeight w:val="432"/>
        </w:trPr>
        <w:tc>
          <w:tcPr>
            <w:tcW w:w="171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2BD1ABA" w14:textId="60DFAABF" w:rsidR="00C11BDA" w:rsidRDefault="00C11BDA" w:rsidP="006D0B35">
            <w:pPr>
              <w:rPr>
                <w:rFonts w:ascii="Arial Narrow" w:hAnsi="Arial Narrow"/>
                <w:iCs/>
                <w:color w:val="000000"/>
                <w:spacing w:val="-4"/>
                <w:szCs w:val="22"/>
              </w:rPr>
            </w:pPr>
            <w:r>
              <w:rPr>
                <w:rFonts w:ascii="Arial Narrow" w:hAnsi="Arial Narrow"/>
                <w:iCs/>
                <w:color w:val="000000"/>
                <w:spacing w:val="-4"/>
                <w:szCs w:val="22"/>
              </w:rPr>
              <w:t>[Blank]</w:t>
            </w:r>
          </w:p>
        </w:tc>
        <w:tc>
          <w:tcPr>
            <w:tcW w:w="315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BB73D9F" w14:textId="4CB0BF41" w:rsidR="00C11BDA" w:rsidRDefault="00C11BDA" w:rsidP="006D0B35">
            <w:pPr>
              <w:ind w:left="-115"/>
              <w:rPr>
                <w:rFonts w:ascii="Arial Narrow" w:hAnsi="Arial Narrow"/>
                <w:color w:val="000000"/>
                <w:spacing w:val="-4"/>
                <w:szCs w:val="22"/>
              </w:rPr>
            </w:pPr>
            <w:r w:rsidRPr="00C11BDA">
              <w:rPr>
                <w:rFonts w:ascii="Arial Narrow" w:hAnsi="Arial Narrow"/>
                <w:color w:val="000000"/>
                <w:spacing w:val="-4"/>
                <w:szCs w:val="22"/>
              </w:rPr>
              <w:t>Not applicable (only valid for NCHS official published list of not</w:t>
            </w:r>
            <w:r>
              <w:rPr>
                <w:rFonts w:ascii="Arial Narrow" w:hAnsi="Arial Narrow"/>
                <w:color w:val="000000"/>
                <w:spacing w:val="-4"/>
                <w:szCs w:val="22"/>
              </w:rPr>
              <w:t xml:space="preserve"> applicable ICD-9-CM or ICD-10-CM codes for POA flag)</w:t>
            </w:r>
          </w:p>
        </w:tc>
      </w:tr>
    </w:tbl>
    <w:p w14:paraId="52927DA7" w14:textId="77777777" w:rsidR="00837F81" w:rsidRDefault="00837F81" w:rsidP="00837F81"/>
    <w:p w14:paraId="58EB4E14" w14:textId="77777777" w:rsidR="00837F81" w:rsidRDefault="00837F81" w:rsidP="00837F81">
      <w:pPr>
        <w:spacing w:line="200" w:lineRule="exact"/>
      </w:pPr>
    </w:p>
    <w:p w14:paraId="42D5BC83" w14:textId="77777777" w:rsidR="007D72C1" w:rsidRDefault="007D72C1" w:rsidP="00837F81">
      <w:pPr>
        <w:spacing w:line="200" w:lineRule="exact"/>
      </w:pPr>
    </w:p>
    <w:p w14:paraId="1CADB333" w14:textId="77777777" w:rsidR="007D72C1" w:rsidRDefault="007D72C1" w:rsidP="00837F81">
      <w:pPr>
        <w:spacing w:line="200" w:lineRule="exact"/>
      </w:pPr>
    </w:p>
    <w:p w14:paraId="4EC07B8D" w14:textId="77777777" w:rsidR="007D72C1" w:rsidRDefault="007D72C1" w:rsidP="00837F81">
      <w:pPr>
        <w:spacing w:line="200" w:lineRule="exact"/>
      </w:pPr>
    </w:p>
    <w:p w14:paraId="4950A9C3" w14:textId="77777777" w:rsidR="007D72C1" w:rsidRDefault="007D72C1" w:rsidP="00837F81">
      <w:pPr>
        <w:spacing w:line="200" w:lineRule="exact"/>
      </w:pPr>
    </w:p>
    <w:p w14:paraId="368D7A01" w14:textId="77777777" w:rsidR="007D72C1" w:rsidRDefault="007D72C1" w:rsidP="00837F81">
      <w:pPr>
        <w:spacing w:line="200" w:lineRule="exact"/>
      </w:pPr>
    </w:p>
    <w:p w14:paraId="38B2F411" w14:textId="77777777" w:rsidR="00EC71B3" w:rsidRDefault="00EC71B3" w:rsidP="00837F81">
      <w:pPr>
        <w:spacing w:line="200" w:lineRule="exact"/>
      </w:pPr>
    </w:p>
    <w:p w14:paraId="444A0EE3" w14:textId="77777777" w:rsidR="00EC71B3" w:rsidRDefault="00EC71B3" w:rsidP="00837F81">
      <w:pPr>
        <w:spacing w:line="200" w:lineRule="exact"/>
      </w:pPr>
    </w:p>
    <w:p w14:paraId="1F183849" w14:textId="77777777" w:rsidR="007D72C1" w:rsidRDefault="007D72C1" w:rsidP="00837F81">
      <w:pPr>
        <w:spacing w:line="200" w:lineRule="exact"/>
      </w:pPr>
    </w:p>
    <w:p w14:paraId="7F341A30" w14:textId="77777777" w:rsidR="007D72C1" w:rsidRDefault="007D72C1" w:rsidP="00837F81">
      <w:pPr>
        <w:spacing w:line="200" w:lineRule="exact"/>
      </w:pPr>
    </w:p>
    <w:p w14:paraId="0CDDA332" w14:textId="77777777" w:rsidR="007D72C1" w:rsidRDefault="007D72C1" w:rsidP="00837F81">
      <w:pPr>
        <w:spacing w:line="200" w:lineRule="exact"/>
      </w:pPr>
    </w:p>
    <w:p w14:paraId="2DCA5D1A" w14:textId="77777777" w:rsidR="007D72C1" w:rsidRDefault="007D72C1" w:rsidP="00837F81">
      <w:pPr>
        <w:spacing w:line="200" w:lineRule="exact"/>
      </w:pPr>
    </w:p>
    <w:p w14:paraId="4762812B" w14:textId="77777777" w:rsidR="007D72C1" w:rsidRDefault="007D72C1" w:rsidP="00837F81">
      <w:pPr>
        <w:spacing w:line="200" w:lineRule="exact"/>
      </w:pPr>
    </w:p>
    <w:p w14:paraId="2902167B" w14:textId="77777777" w:rsidR="007D72C1" w:rsidRDefault="007D72C1" w:rsidP="00837F81">
      <w:pPr>
        <w:spacing w:line="200" w:lineRule="exact"/>
      </w:pPr>
    </w:p>
    <w:p w14:paraId="50252794" w14:textId="77777777" w:rsidR="007D72C1" w:rsidRDefault="007D72C1" w:rsidP="00837F81">
      <w:pPr>
        <w:spacing w:line="200" w:lineRule="exact"/>
      </w:pPr>
    </w:p>
    <w:p w14:paraId="3C6C29C3" w14:textId="77777777" w:rsidR="007D72C1" w:rsidRDefault="007D72C1" w:rsidP="00837F81">
      <w:pPr>
        <w:spacing w:line="200" w:lineRule="exact"/>
      </w:pPr>
    </w:p>
    <w:tbl>
      <w:tblPr>
        <w:tblStyle w:val="TableGrid"/>
        <w:tblpPr w:leftFromText="180" w:rightFromText="180" w:vertAnchor="text" w:horzAnchor="margin"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EC71B3" w14:paraId="1B12B775" w14:textId="77777777" w:rsidTr="00EC71B3">
        <w:trPr>
          <w:trHeight w:val="432"/>
        </w:trPr>
        <w:tc>
          <w:tcPr>
            <w:tcW w:w="5769" w:type="dxa"/>
            <w:gridSpan w:val="2"/>
          </w:tcPr>
          <w:p w14:paraId="696D2433" w14:textId="77777777" w:rsidR="00EC71B3" w:rsidRDefault="00EC71B3" w:rsidP="00EC71B3">
            <w:pPr>
              <w:pStyle w:val="C-Head"/>
            </w:pPr>
            <w:r>
              <w:t>Table 4. PAYER TYPE</w:t>
            </w:r>
          </w:p>
        </w:tc>
      </w:tr>
      <w:tr w:rsidR="00EC71B3" w14:paraId="68A9DCB7" w14:textId="77777777" w:rsidTr="00EC71B3">
        <w:trPr>
          <w:trHeight w:val="453"/>
        </w:trPr>
        <w:tc>
          <w:tcPr>
            <w:tcW w:w="2610" w:type="dxa"/>
          </w:tcPr>
          <w:p w14:paraId="3814D1CE" w14:textId="77777777" w:rsidR="00EC71B3" w:rsidRPr="00A32EF3" w:rsidRDefault="00EC71B3" w:rsidP="00EC71B3">
            <w:pPr>
              <w:rPr>
                <w:rFonts w:ascii="Arial Narrow" w:hAnsi="Arial Narrow"/>
                <w:b/>
                <w:color w:val="000000"/>
                <w:spacing w:val="-4"/>
                <w:sz w:val="22"/>
                <w:szCs w:val="22"/>
              </w:rPr>
            </w:pPr>
            <w:r>
              <w:rPr>
                <w:rFonts w:ascii="Arial Narrow" w:hAnsi="Arial Narrow"/>
                <w:b/>
                <w:color w:val="000000"/>
                <w:spacing w:val="-4"/>
                <w:sz w:val="22"/>
                <w:szCs w:val="22"/>
              </w:rPr>
              <w:t>Data Elements:</w:t>
            </w:r>
          </w:p>
        </w:tc>
        <w:tc>
          <w:tcPr>
            <w:tcW w:w="3159" w:type="dxa"/>
          </w:tcPr>
          <w:p w14:paraId="11C19E8F" w14:textId="77777777" w:rsidR="00EC71B3" w:rsidRDefault="00EC71B3" w:rsidP="00EC71B3">
            <w:pPr>
              <w:rPr>
                <w:rFonts w:ascii="Arial Narrow" w:hAnsi="Arial Narrow"/>
                <w:color w:val="000000"/>
                <w:spacing w:val="-4"/>
                <w:sz w:val="22"/>
                <w:szCs w:val="22"/>
              </w:rPr>
            </w:pPr>
            <w:r>
              <w:rPr>
                <w:rFonts w:ascii="Arial Narrow" w:hAnsi="Arial Narrow"/>
                <w:color w:val="000000"/>
                <w:spacing w:val="-4"/>
                <w:sz w:val="22"/>
                <w:szCs w:val="22"/>
              </w:rPr>
              <w:t>Payer Type</w:t>
            </w:r>
          </w:p>
          <w:p w14:paraId="4BEC9BCE" w14:textId="77777777" w:rsidR="00EC71B3" w:rsidRPr="00A32EF3" w:rsidRDefault="00EC71B3" w:rsidP="00EC71B3">
            <w:pPr>
              <w:rPr>
                <w:rFonts w:ascii="Arial Narrow" w:hAnsi="Arial Narrow"/>
                <w:color w:val="000000"/>
                <w:spacing w:val="-4"/>
                <w:sz w:val="22"/>
                <w:szCs w:val="22"/>
              </w:rPr>
            </w:pPr>
            <w:proofErr w:type="spellStart"/>
            <w:r w:rsidRPr="00A32EF3">
              <w:rPr>
                <w:rFonts w:ascii="Arial Narrow" w:hAnsi="Arial Narrow"/>
                <w:color w:val="000000"/>
                <w:spacing w:val="-4"/>
                <w:sz w:val="22"/>
                <w:szCs w:val="22"/>
              </w:rPr>
              <w:t>ManagedCareCode</w:t>
            </w:r>
            <w:proofErr w:type="spellEnd"/>
          </w:p>
          <w:p w14:paraId="4F220F18" w14:textId="77777777" w:rsidR="00EC71B3" w:rsidRPr="00A32EF3" w:rsidRDefault="00EC71B3" w:rsidP="00EC71B3">
            <w:pPr>
              <w:rPr>
                <w:rFonts w:ascii="Arial Narrow" w:hAnsi="Arial Narrow"/>
                <w:color w:val="000000"/>
                <w:spacing w:val="-4"/>
                <w:sz w:val="22"/>
                <w:szCs w:val="22"/>
              </w:rPr>
            </w:pPr>
            <w:proofErr w:type="spellStart"/>
            <w:r w:rsidRPr="00A32EF3">
              <w:rPr>
                <w:rFonts w:ascii="Arial Narrow" w:hAnsi="Arial Narrow"/>
                <w:color w:val="000000"/>
                <w:spacing w:val="-4"/>
                <w:sz w:val="22"/>
                <w:szCs w:val="22"/>
              </w:rPr>
              <w:t>MCareMCaidPrivCode</w:t>
            </w:r>
            <w:proofErr w:type="spellEnd"/>
          </w:p>
        </w:tc>
      </w:tr>
      <w:tr w:rsidR="00EC71B3" w14:paraId="00867779" w14:textId="77777777" w:rsidTr="00EC71B3">
        <w:trPr>
          <w:trHeight w:val="453"/>
        </w:trPr>
        <w:tc>
          <w:tcPr>
            <w:tcW w:w="2610" w:type="dxa"/>
          </w:tcPr>
          <w:p w14:paraId="57853FE1" w14:textId="77777777" w:rsidR="00EC71B3" w:rsidRPr="00A32EF3" w:rsidRDefault="00EC71B3" w:rsidP="00EC71B3">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2DF08E0E" w14:textId="77777777" w:rsidR="00EC71B3" w:rsidRPr="00A32EF3" w:rsidRDefault="00EC71B3" w:rsidP="00EC71B3">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p>
        </w:tc>
      </w:tr>
    </w:tbl>
    <w:p w14:paraId="6829E4B7" w14:textId="77777777" w:rsidR="00EC71B3" w:rsidRDefault="00EC71B3" w:rsidP="00837F81">
      <w:pPr>
        <w:spacing w:line="200" w:lineRule="exact"/>
      </w:pPr>
    </w:p>
    <w:p w14:paraId="2A3840E9" w14:textId="77777777" w:rsidR="00EC71B3" w:rsidRDefault="00EC71B3" w:rsidP="00837F81">
      <w:pPr>
        <w:spacing w:line="200" w:lineRule="exact"/>
      </w:pPr>
    </w:p>
    <w:p w14:paraId="4B1EEADC" w14:textId="77777777" w:rsidR="00EC71B3" w:rsidRDefault="00EC71B3" w:rsidP="00837F81">
      <w:pPr>
        <w:spacing w:line="200" w:lineRule="exact"/>
      </w:pPr>
    </w:p>
    <w:p w14:paraId="7C24C6F2" w14:textId="77777777" w:rsidR="00EC71B3" w:rsidRDefault="00EC71B3" w:rsidP="00837F81">
      <w:pPr>
        <w:spacing w:line="200" w:lineRule="exact"/>
      </w:pPr>
    </w:p>
    <w:p w14:paraId="29F127A1" w14:textId="77777777" w:rsidR="00EC71B3" w:rsidRDefault="00EC71B3" w:rsidP="00837F81">
      <w:pPr>
        <w:spacing w:line="200" w:lineRule="exact"/>
      </w:pPr>
    </w:p>
    <w:p w14:paraId="238A0CC1" w14:textId="77777777" w:rsidR="00EC71B3" w:rsidRDefault="00EC71B3" w:rsidP="00837F81">
      <w:pPr>
        <w:spacing w:line="200" w:lineRule="exact"/>
      </w:pPr>
    </w:p>
    <w:p w14:paraId="0218039C" w14:textId="77777777" w:rsidR="00EC71B3" w:rsidRDefault="00EC71B3" w:rsidP="00837F81">
      <w:pPr>
        <w:spacing w:line="200" w:lineRule="exact"/>
      </w:pPr>
    </w:p>
    <w:p w14:paraId="6E4F33B0" w14:textId="77777777" w:rsidR="00EC71B3" w:rsidRDefault="00EC71B3" w:rsidP="00837F81">
      <w:pPr>
        <w:spacing w:line="200" w:lineRule="exact"/>
      </w:pPr>
    </w:p>
    <w:p w14:paraId="6F8DBA52" w14:textId="77777777" w:rsidR="00EC71B3" w:rsidRDefault="00EC71B3" w:rsidP="00837F81">
      <w:pPr>
        <w:spacing w:line="200" w:lineRule="exact"/>
      </w:pPr>
    </w:p>
    <w:p w14:paraId="6C8E3BDF" w14:textId="77777777" w:rsidR="007D72C1" w:rsidRDefault="007D72C1" w:rsidP="00837F81">
      <w:pPr>
        <w:spacing w:line="200" w:lineRule="exact"/>
      </w:pPr>
    </w:p>
    <w:p w14:paraId="279BCD1A" w14:textId="77777777" w:rsidR="007D72C1" w:rsidRDefault="007D72C1" w:rsidP="00837F81">
      <w:pPr>
        <w:spacing w:line="200" w:lineRule="exact"/>
      </w:pPr>
    </w:p>
    <w:p w14:paraId="316D010F" w14:textId="77777777" w:rsidR="00EC71B3" w:rsidRDefault="00EC71B3" w:rsidP="00837F81">
      <w:pPr>
        <w:spacing w:line="200" w:lineRule="exact"/>
      </w:pPr>
    </w:p>
    <w:tbl>
      <w:tblPr>
        <w:tblW w:w="0" w:type="auto"/>
        <w:tblLayout w:type="fixed"/>
        <w:tblCellMar>
          <w:left w:w="0" w:type="dxa"/>
          <w:right w:w="0" w:type="dxa"/>
        </w:tblCellMar>
        <w:tblLook w:val="01E0" w:firstRow="1" w:lastRow="1" w:firstColumn="1" w:lastColumn="1" w:noHBand="0" w:noVBand="0"/>
      </w:tblPr>
      <w:tblGrid>
        <w:gridCol w:w="3197"/>
        <w:gridCol w:w="3197"/>
        <w:gridCol w:w="3197"/>
      </w:tblGrid>
      <w:tr w:rsidR="00837F81" w14:paraId="37462EF5" w14:textId="77777777" w:rsidTr="001F77B6">
        <w:trPr>
          <w:trHeight w:hRule="exact" w:val="498"/>
          <w:tblHeader/>
        </w:trPr>
        <w:tc>
          <w:tcPr>
            <w:tcW w:w="3197" w:type="dxa"/>
            <w:tcBorders>
              <w:top w:val="nil"/>
              <w:left w:val="nil"/>
              <w:bottom w:val="single" w:sz="12" w:space="0" w:color="F8921C"/>
              <w:right w:val="nil"/>
            </w:tcBorders>
            <w:vAlign w:val="center"/>
          </w:tcPr>
          <w:p w14:paraId="4980A548" w14:textId="77777777" w:rsidR="00837F81" w:rsidRDefault="00837F81" w:rsidP="001F77B6">
            <w:pPr>
              <w:spacing w:before="75"/>
              <w:ind w:left="41"/>
              <w:rPr>
                <w:rFonts w:ascii="Arial Narrow" w:eastAsia="Arial Narrow" w:hAnsi="Arial Narrow" w:cs="Arial Narrow"/>
              </w:rPr>
            </w:pPr>
            <w:r>
              <w:rPr>
                <w:rFonts w:ascii="Arial Narrow" w:eastAsia="Arial Narrow" w:hAnsi="Arial Narrow" w:cs="Arial Narrow"/>
                <w:b/>
                <w:color w:val="3E3E3E"/>
                <w:spacing w:val="-1"/>
                <w:w w:val="99"/>
              </w:rPr>
              <w:t>P</w:t>
            </w:r>
            <w:r>
              <w:rPr>
                <w:rFonts w:ascii="Arial Narrow" w:eastAsia="Arial Narrow" w:hAnsi="Arial Narrow" w:cs="Arial Narrow"/>
                <w:b/>
                <w:color w:val="3E3E3E"/>
                <w:spacing w:val="-5"/>
                <w:w w:val="99"/>
              </w:rPr>
              <w:t>A</w:t>
            </w:r>
            <w:r>
              <w:rPr>
                <w:rFonts w:ascii="Arial Narrow" w:eastAsia="Arial Narrow" w:hAnsi="Arial Narrow" w:cs="Arial Narrow"/>
                <w:b/>
                <w:color w:val="3E3E3E"/>
                <w:spacing w:val="2"/>
                <w:w w:val="99"/>
              </w:rPr>
              <w:t>YE</w:t>
            </w:r>
            <w:r>
              <w:rPr>
                <w:rFonts w:ascii="Arial Narrow" w:eastAsia="Arial Narrow" w:hAnsi="Arial Narrow" w:cs="Arial Narrow"/>
                <w:b/>
                <w:color w:val="3E3E3E"/>
                <w:w w:val="99"/>
              </w:rPr>
              <w:t>R</w:t>
            </w:r>
            <w:r>
              <w:rPr>
                <w:b/>
                <w:color w:val="3E3E3E"/>
                <w:spacing w:val="-18"/>
                <w:w w:val="99"/>
              </w:rPr>
              <w:t xml:space="preserve"> </w:t>
            </w:r>
            <w:r>
              <w:rPr>
                <w:rFonts w:ascii="Arial Narrow" w:eastAsia="Arial Narrow" w:hAnsi="Arial Narrow" w:cs="Arial Narrow"/>
                <w:b/>
                <w:color w:val="3E3E3E"/>
                <w:spacing w:val="6"/>
                <w:w w:val="99"/>
              </w:rPr>
              <w:t>T</w:t>
            </w:r>
            <w:r>
              <w:rPr>
                <w:rFonts w:ascii="Arial Narrow" w:eastAsia="Arial Narrow" w:hAnsi="Arial Narrow" w:cs="Arial Narrow"/>
                <w:b/>
                <w:color w:val="3E3E3E"/>
                <w:spacing w:val="-1"/>
                <w:w w:val="99"/>
              </w:rPr>
              <w:t>Y</w:t>
            </w:r>
            <w:r>
              <w:rPr>
                <w:rFonts w:ascii="Arial Narrow" w:eastAsia="Arial Narrow" w:hAnsi="Arial Narrow" w:cs="Arial Narrow"/>
                <w:b/>
                <w:color w:val="3E3E3E"/>
                <w:spacing w:val="4"/>
                <w:w w:val="99"/>
              </w:rPr>
              <w:t>P</w:t>
            </w:r>
            <w:r>
              <w:rPr>
                <w:rFonts w:ascii="Arial Narrow" w:eastAsia="Arial Narrow" w:hAnsi="Arial Narrow" w:cs="Arial Narrow"/>
                <w:b/>
                <w:color w:val="3E3E3E"/>
                <w:w w:val="99"/>
              </w:rPr>
              <w:t>E</w:t>
            </w:r>
            <w:r>
              <w:rPr>
                <w:b/>
                <w:color w:val="3E3E3E"/>
                <w:spacing w:val="-16"/>
                <w:w w:val="99"/>
              </w:rPr>
              <w:t xml:space="preserve"> </w:t>
            </w:r>
            <w:r>
              <w:rPr>
                <w:rFonts w:ascii="Arial Narrow" w:eastAsia="Arial Narrow" w:hAnsi="Arial Narrow" w:cs="Arial Narrow"/>
                <w:b/>
                <w:color w:val="3E3E3E"/>
                <w:spacing w:val="-5"/>
              </w:rPr>
              <w:t>C</w:t>
            </w:r>
            <w:r>
              <w:rPr>
                <w:rFonts w:ascii="Arial Narrow" w:eastAsia="Arial Narrow" w:hAnsi="Arial Narrow" w:cs="Arial Narrow"/>
                <w:b/>
                <w:color w:val="3E3E3E"/>
                <w:spacing w:val="5"/>
              </w:rPr>
              <w:t>O</w:t>
            </w:r>
            <w:r>
              <w:rPr>
                <w:rFonts w:ascii="Arial Narrow" w:eastAsia="Arial Narrow" w:hAnsi="Arial Narrow" w:cs="Arial Narrow"/>
                <w:b/>
                <w:color w:val="3E3E3E"/>
                <w:spacing w:val="-2"/>
              </w:rPr>
              <w:t>D</w:t>
            </w:r>
            <w:r>
              <w:rPr>
                <w:rFonts w:ascii="Arial Narrow" w:eastAsia="Arial Narrow" w:hAnsi="Arial Narrow" w:cs="Arial Narrow"/>
                <w:b/>
                <w:color w:val="3E3E3E"/>
              </w:rPr>
              <w:t>E</w:t>
            </w:r>
          </w:p>
        </w:tc>
        <w:tc>
          <w:tcPr>
            <w:tcW w:w="3197" w:type="dxa"/>
            <w:tcBorders>
              <w:top w:val="nil"/>
              <w:left w:val="nil"/>
              <w:bottom w:val="single" w:sz="12" w:space="0" w:color="F8921C"/>
              <w:right w:val="nil"/>
            </w:tcBorders>
            <w:vAlign w:val="center"/>
          </w:tcPr>
          <w:p w14:paraId="6751A21B" w14:textId="77777777" w:rsidR="00837F81" w:rsidRDefault="00837F81" w:rsidP="001F77B6">
            <w:pPr>
              <w:spacing w:before="75"/>
              <w:rPr>
                <w:rFonts w:ascii="Arial Narrow" w:eastAsia="Arial Narrow" w:hAnsi="Arial Narrow" w:cs="Arial Narrow"/>
              </w:rPr>
            </w:pPr>
            <w:r>
              <w:rPr>
                <w:rFonts w:ascii="Arial Narrow" w:eastAsia="Arial Narrow" w:hAnsi="Arial Narrow" w:cs="Arial Narrow"/>
                <w:b/>
                <w:color w:val="3E3E3E"/>
                <w:spacing w:val="-1"/>
                <w:w w:val="99"/>
              </w:rPr>
              <w:t>P</w:t>
            </w:r>
            <w:r>
              <w:rPr>
                <w:rFonts w:ascii="Arial Narrow" w:eastAsia="Arial Narrow" w:hAnsi="Arial Narrow" w:cs="Arial Narrow"/>
                <w:b/>
                <w:color w:val="3E3E3E"/>
                <w:spacing w:val="-5"/>
                <w:w w:val="99"/>
              </w:rPr>
              <w:t>A</w:t>
            </w:r>
            <w:r>
              <w:rPr>
                <w:rFonts w:ascii="Arial Narrow" w:eastAsia="Arial Narrow" w:hAnsi="Arial Narrow" w:cs="Arial Narrow"/>
                <w:b/>
                <w:color w:val="3E3E3E"/>
                <w:spacing w:val="2"/>
                <w:w w:val="99"/>
              </w:rPr>
              <w:t>YE</w:t>
            </w:r>
            <w:r>
              <w:rPr>
                <w:rFonts w:ascii="Arial Narrow" w:eastAsia="Arial Narrow" w:hAnsi="Arial Narrow" w:cs="Arial Narrow"/>
                <w:b/>
                <w:color w:val="3E3E3E"/>
                <w:w w:val="99"/>
              </w:rPr>
              <w:t>R</w:t>
            </w:r>
            <w:r>
              <w:rPr>
                <w:b/>
                <w:color w:val="3E3E3E"/>
                <w:spacing w:val="-18"/>
                <w:w w:val="99"/>
              </w:rPr>
              <w:t xml:space="preserve"> </w:t>
            </w:r>
            <w:r>
              <w:rPr>
                <w:rFonts w:ascii="Arial Narrow" w:eastAsia="Arial Narrow" w:hAnsi="Arial Narrow" w:cs="Arial Narrow"/>
                <w:b/>
                <w:color w:val="3E3E3E"/>
                <w:spacing w:val="6"/>
                <w:w w:val="99"/>
              </w:rPr>
              <w:t>T</w:t>
            </w:r>
            <w:r>
              <w:rPr>
                <w:rFonts w:ascii="Arial Narrow" w:eastAsia="Arial Narrow" w:hAnsi="Arial Narrow" w:cs="Arial Narrow"/>
                <w:b/>
                <w:color w:val="3E3E3E"/>
                <w:spacing w:val="-1"/>
                <w:w w:val="99"/>
              </w:rPr>
              <w:t>Y</w:t>
            </w:r>
            <w:r>
              <w:rPr>
                <w:rFonts w:ascii="Arial Narrow" w:eastAsia="Arial Narrow" w:hAnsi="Arial Narrow" w:cs="Arial Narrow"/>
                <w:b/>
                <w:color w:val="3E3E3E"/>
                <w:spacing w:val="4"/>
                <w:w w:val="99"/>
              </w:rPr>
              <w:t>P</w:t>
            </w:r>
            <w:r>
              <w:rPr>
                <w:rFonts w:ascii="Arial Narrow" w:eastAsia="Arial Narrow" w:hAnsi="Arial Narrow" w:cs="Arial Narrow"/>
                <w:b/>
                <w:color w:val="3E3E3E"/>
                <w:w w:val="99"/>
              </w:rPr>
              <w:t>E</w:t>
            </w:r>
            <w:r>
              <w:rPr>
                <w:b/>
                <w:color w:val="3E3E3E"/>
                <w:spacing w:val="-16"/>
                <w:w w:val="99"/>
              </w:rPr>
              <w:t xml:space="preserve"> </w:t>
            </w:r>
            <w:r>
              <w:rPr>
                <w:rFonts w:ascii="Arial Narrow" w:eastAsia="Arial Narrow" w:hAnsi="Arial Narrow" w:cs="Arial Narrow"/>
                <w:b/>
                <w:color w:val="3E3E3E"/>
                <w:spacing w:val="-5"/>
              </w:rPr>
              <w:t>A</w:t>
            </w:r>
            <w:r>
              <w:rPr>
                <w:rFonts w:ascii="Arial Narrow" w:eastAsia="Arial Narrow" w:hAnsi="Arial Narrow" w:cs="Arial Narrow"/>
                <w:b/>
                <w:color w:val="3E3E3E"/>
                <w:spacing w:val="2"/>
              </w:rPr>
              <w:t>B</w:t>
            </w:r>
            <w:r>
              <w:rPr>
                <w:rFonts w:ascii="Arial Narrow" w:eastAsia="Arial Narrow" w:hAnsi="Arial Narrow" w:cs="Arial Narrow"/>
                <w:b/>
                <w:color w:val="3E3E3E"/>
                <w:spacing w:val="-2"/>
              </w:rPr>
              <w:t>B</w:t>
            </w:r>
            <w:r>
              <w:rPr>
                <w:rFonts w:ascii="Arial Narrow" w:eastAsia="Arial Narrow" w:hAnsi="Arial Narrow" w:cs="Arial Narrow"/>
                <w:b/>
                <w:color w:val="3E3E3E"/>
                <w:spacing w:val="2"/>
              </w:rPr>
              <w:t>R</w:t>
            </w:r>
            <w:r>
              <w:rPr>
                <w:rFonts w:ascii="Arial Narrow" w:eastAsia="Arial Narrow" w:hAnsi="Arial Narrow" w:cs="Arial Narrow"/>
                <w:b/>
                <w:color w:val="3E3E3E"/>
                <w:spacing w:val="-1"/>
              </w:rPr>
              <w:t>EV</w:t>
            </w:r>
            <w:r>
              <w:rPr>
                <w:rFonts w:ascii="Arial Narrow" w:eastAsia="Arial Narrow" w:hAnsi="Arial Narrow" w:cs="Arial Narrow"/>
                <w:b/>
                <w:color w:val="3E3E3E"/>
                <w:spacing w:val="5"/>
              </w:rPr>
              <w:t>I</w:t>
            </w:r>
            <w:r>
              <w:rPr>
                <w:rFonts w:ascii="Arial Narrow" w:eastAsia="Arial Narrow" w:hAnsi="Arial Narrow" w:cs="Arial Narrow"/>
                <w:b/>
                <w:color w:val="3E3E3E"/>
                <w:spacing w:val="-5"/>
              </w:rPr>
              <w:t>A</w:t>
            </w:r>
            <w:r>
              <w:rPr>
                <w:rFonts w:ascii="Arial Narrow" w:eastAsia="Arial Narrow" w:hAnsi="Arial Narrow" w:cs="Arial Narrow"/>
                <w:b/>
                <w:color w:val="3E3E3E"/>
                <w:spacing w:val="1"/>
              </w:rPr>
              <w:t>T</w:t>
            </w:r>
            <w:r>
              <w:rPr>
                <w:rFonts w:ascii="Arial Narrow" w:eastAsia="Arial Narrow" w:hAnsi="Arial Narrow" w:cs="Arial Narrow"/>
                <w:b/>
                <w:color w:val="3E3E3E"/>
                <w:spacing w:val="-2"/>
              </w:rPr>
              <w:t>IO</w:t>
            </w:r>
            <w:r>
              <w:rPr>
                <w:rFonts w:ascii="Arial Narrow" w:eastAsia="Arial Narrow" w:hAnsi="Arial Narrow" w:cs="Arial Narrow"/>
                <w:b/>
                <w:color w:val="3E3E3E"/>
              </w:rPr>
              <w:t>N</w:t>
            </w:r>
          </w:p>
        </w:tc>
        <w:tc>
          <w:tcPr>
            <w:tcW w:w="3197" w:type="dxa"/>
            <w:tcBorders>
              <w:top w:val="nil"/>
              <w:left w:val="nil"/>
              <w:bottom w:val="single" w:sz="12" w:space="0" w:color="F8921C"/>
              <w:right w:val="nil"/>
            </w:tcBorders>
            <w:vAlign w:val="center"/>
          </w:tcPr>
          <w:p w14:paraId="41C4D5AD" w14:textId="77777777" w:rsidR="00837F81" w:rsidRDefault="00837F81" w:rsidP="001F77B6">
            <w:pPr>
              <w:spacing w:before="75"/>
              <w:rPr>
                <w:rFonts w:ascii="Arial Narrow" w:eastAsia="Arial Narrow" w:hAnsi="Arial Narrow" w:cs="Arial Narrow"/>
              </w:rPr>
            </w:pPr>
            <w:r>
              <w:rPr>
                <w:rFonts w:ascii="Arial Narrow" w:eastAsia="Arial Narrow" w:hAnsi="Arial Narrow" w:cs="Arial Narrow"/>
                <w:b/>
                <w:color w:val="3E3E3E"/>
                <w:spacing w:val="-1"/>
                <w:w w:val="99"/>
              </w:rPr>
              <w:t>P</w:t>
            </w:r>
            <w:r>
              <w:rPr>
                <w:rFonts w:ascii="Arial Narrow" w:eastAsia="Arial Narrow" w:hAnsi="Arial Narrow" w:cs="Arial Narrow"/>
                <w:b/>
                <w:color w:val="3E3E3E"/>
                <w:spacing w:val="-5"/>
                <w:w w:val="99"/>
              </w:rPr>
              <w:t>A</w:t>
            </w:r>
            <w:r>
              <w:rPr>
                <w:rFonts w:ascii="Arial Narrow" w:eastAsia="Arial Narrow" w:hAnsi="Arial Narrow" w:cs="Arial Narrow"/>
                <w:b/>
                <w:color w:val="3E3E3E"/>
                <w:spacing w:val="2"/>
                <w:w w:val="99"/>
              </w:rPr>
              <w:t>YE</w:t>
            </w:r>
            <w:r>
              <w:rPr>
                <w:rFonts w:ascii="Arial Narrow" w:eastAsia="Arial Narrow" w:hAnsi="Arial Narrow" w:cs="Arial Narrow"/>
                <w:b/>
                <w:color w:val="3E3E3E"/>
                <w:w w:val="99"/>
              </w:rPr>
              <w:t>R</w:t>
            </w:r>
            <w:r>
              <w:rPr>
                <w:b/>
                <w:color w:val="3E3E3E"/>
                <w:spacing w:val="-18"/>
                <w:w w:val="99"/>
              </w:rPr>
              <w:t xml:space="preserve"> </w:t>
            </w:r>
            <w:r>
              <w:rPr>
                <w:rFonts w:ascii="Arial Narrow" w:eastAsia="Arial Narrow" w:hAnsi="Arial Narrow" w:cs="Arial Narrow"/>
                <w:b/>
                <w:color w:val="3E3E3E"/>
                <w:spacing w:val="6"/>
                <w:w w:val="99"/>
              </w:rPr>
              <w:t>T</w:t>
            </w:r>
            <w:r>
              <w:rPr>
                <w:rFonts w:ascii="Arial Narrow" w:eastAsia="Arial Narrow" w:hAnsi="Arial Narrow" w:cs="Arial Narrow"/>
                <w:b/>
                <w:color w:val="3E3E3E"/>
                <w:spacing w:val="-1"/>
                <w:w w:val="99"/>
              </w:rPr>
              <w:t>Y</w:t>
            </w:r>
            <w:r>
              <w:rPr>
                <w:rFonts w:ascii="Arial Narrow" w:eastAsia="Arial Narrow" w:hAnsi="Arial Narrow" w:cs="Arial Narrow"/>
                <w:b/>
                <w:color w:val="3E3E3E"/>
                <w:spacing w:val="4"/>
                <w:w w:val="99"/>
              </w:rPr>
              <w:t>P</w:t>
            </w:r>
            <w:r>
              <w:rPr>
                <w:rFonts w:ascii="Arial Narrow" w:eastAsia="Arial Narrow" w:hAnsi="Arial Narrow" w:cs="Arial Narrow"/>
                <w:b/>
                <w:color w:val="3E3E3E"/>
                <w:w w:val="99"/>
              </w:rPr>
              <w:t>E</w:t>
            </w:r>
            <w:r>
              <w:rPr>
                <w:b/>
                <w:color w:val="3E3E3E"/>
                <w:spacing w:val="-19"/>
                <w:w w:val="99"/>
              </w:rPr>
              <w:t xml:space="preserve"> </w:t>
            </w:r>
            <w:r>
              <w:rPr>
                <w:rFonts w:ascii="Arial Narrow" w:eastAsia="Arial Narrow" w:hAnsi="Arial Narrow" w:cs="Arial Narrow"/>
                <w:b/>
                <w:color w:val="3E3E3E"/>
                <w:spacing w:val="2"/>
              </w:rPr>
              <w:t>DE</w:t>
            </w:r>
            <w:r>
              <w:rPr>
                <w:rFonts w:ascii="Arial Narrow" w:eastAsia="Arial Narrow" w:hAnsi="Arial Narrow" w:cs="Arial Narrow"/>
                <w:b/>
                <w:color w:val="3E3E3E"/>
                <w:spacing w:val="1"/>
              </w:rPr>
              <w:t>F</w:t>
            </w:r>
            <w:r>
              <w:rPr>
                <w:rFonts w:ascii="Arial Narrow" w:eastAsia="Arial Narrow" w:hAnsi="Arial Narrow" w:cs="Arial Narrow"/>
                <w:b/>
                <w:color w:val="3E3E3E"/>
                <w:spacing w:val="-5"/>
              </w:rPr>
              <w:t>I</w:t>
            </w:r>
            <w:r>
              <w:rPr>
                <w:rFonts w:ascii="Arial Narrow" w:eastAsia="Arial Narrow" w:hAnsi="Arial Narrow" w:cs="Arial Narrow"/>
                <w:b/>
                <w:color w:val="3E3E3E"/>
                <w:spacing w:val="-2"/>
              </w:rPr>
              <w:t>N</w:t>
            </w:r>
            <w:r>
              <w:rPr>
                <w:rFonts w:ascii="Arial Narrow" w:eastAsia="Arial Narrow" w:hAnsi="Arial Narrow" w:cs="Arial Narrow"/>
                <w:b/>
                <w:color w:val="3E3E3E"/>
                <w:spacing w:val="-5"/>
              </w:rPr>
              <w:t>I</w:t>
            </w:r>
            <w:r>
              <w:rPr>
                <w:rFonts w:ascii="Arial Narrow" w:eastAsia="Arial Narrow" w:hAnsi="Arial Narrow" w:cs="Arial Narrow"/>
                <w:b/>
                <w:color w:val="3E3E3E"/>
                <w:spacing w:val="1"/>
              </w:rPr>
              <w:t>T</w:t>
            </w:r>
            <w:r>
              <w:rPr>
                <w:rFonts w:ascii="Arial Narrow" w:eastAsia="Arial Narrow" w:hAnsi="Arial Narrow" w:cs="Arial Narrow"/>
                <w:b/>
                <w:color w:val="3E3E3E"/>
                <w:spacing w:val="-2"/>
              </w:rPr>
              <w:t>IO</w:t>
            </w:r>
            <w:r>
              <w:rPr>
                <w:rFonts w:ascii="Arial Narrow" w:eastAsia="Arial Narrow" w:hAnsi="Arial Narrow" w:cs="Arial Narrow"/>
                <w:b/>
                <w:color w:val="3E3E3E"/>
              </w:rPr>
              <w:t>N</w:t>
            </w:r>
          </w:p>
        </w:tc>
      </w:tr>
      <w:tr w:rsidR="00837F81" w14:paraId="4B84202D" w14:textId="77777777" w:rsidTr="002342CD">
        <w:trPr>
          <w:trHeight w:val="475"/>
        </w:trPr>
        <w:tc>
          <w:tcPr>
            <w:tcW w:w="3197" w:type="dxa"/>
            <w:tcBorders>
              <w:top w:val="single" w:sz="12" w:space="0" w:color="F8921C"/>
              <w:left w:val="nil"/>
              <w:bottom w:val="single" w:sz="8" w:space="0" w:color="4D81BD"/>
              <w:right w:val="nil"/>
            </w:tcBorders>
            <w:shd w:val="clear" w:color="auto" w:fill="EEEEEE"/>
            <w:vAlign w:val="center"/>
          </w:tcPr>
          <w:p w14:paraId="1A843011"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1</w:t>
            </w:r>
          </w:p>
        </w:tc>
        <w:tc>
          <w:tcPr>
            <w:tcW w:w="3197" w:type="dxa"/>
            <w:tcBorders>
              <w:top w:val="single" w:sz="12" w:space="0" w:color="F8921C"/>
              <w:left w:val="nil"/>
              <w:bottom w:val="single" w:sz="8" w:space="0" w:color="4D81BD"/>
              <w:right w:val="nil"/>
            </w:tcBorders>
            <w:shd w:val="clear" w:color="auto" w:fill="EEEEEE"/>
            <w:vAlign w:val="center"/>
          </w:tcPr>
          <w:p w14:paraId="5C34C574"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SP</w:t>
            </w:r>
          </w:p>
        </w:tc>
        <w:tc>
          <w:tcPr>
            <w:tcW w:w="3197" w:type="dxa"/>
            <w:tcBorders>
              <w:top w:val="single" w:sz="12" w:space="0" w:color="F8921C"/>
              <w:left w:val="nil"/>
              <w:bottom w:val="single" w:sz="8" w:space="0" w:color="4D81BD"/>
              <w:right w:val="nil"/>
            </w:tcBorders>
            <w:shd w:val="clear" w:color="auto" w:fill="EEEEEE"/>
            <w:vAlign w:val="center"/>
          </w:tcPr>
          <w:p w14:paraId="6F87E5B4"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Self-Pay</w:t>
            </w:r>
          </w:p>
        </w:tc>
      </w:tr>
      <w:tr w:rsidR="00837F81" w14:paraId="3A094C80" w14:textId="77777777" w:rsidTr="002342CD">
        <w:trPr>
          <w:trHeight w:val="475"/>
        </w:trPr>
        <w:tc>
          <w:tcPr>
            <w:tcW w:w="3197" w:type="dxa"/>
            <w:tcBorders>
              <w:top w:val="single" w:sz="8" w:space="0" w:color="4D81BD"/>
              <w:left w:val="nil"/>
              <w:bottom w:val="single" w:sz="8" w:space="0" w:color="4D81BD"/>
              <w:right w:val="nil"/>
            </w:tcBorders>
            <w:vAlign w:val="center"/>
          </w:tcPr>
          <w:p w14:paraId="26D34CDE"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2</w:t>
            </w:r>
          </w:p>
        </w:tc>
        <w:tc>
          <w:tcPr>
            <w:tcW w:w="3197" w:type="dxa"/>
            <w:tcBorders>
              <w:top w:val="single" w:sz="8" w:space="0" w:color="4D81BD"/>
              <w:left w:val="nil"/>
              <w:bottom w:val="single" w:sz="8" w:space="0" w:color="4D81BD"/>
              <w:right w:val="nil"/>
            </w:tcBorders>
            <w:vAlign w:val="center"/>
          </w:tcPr>
          <w:p w14:paraId="1338B76B"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W</w:t>
            </w:r>
            <w:r w:rsidRPr="00F6224C">
              <w:rPr>
                <w:rFonts w:ascii="Arial Narrow" w:eastAsia="Arial Narrow" w:hAnsi="Arial Narrow" w:cs="Arial Narrow"/>
                <w:color w:val="2F2F2F"/>
                <w:spacing w:val="-5"/>
              </w:rPr>
              <w:t>OR</w:t>
            </w:r>
          </w:p>
        </w:tc>
        <w:tc>
          <w:tcPr>
            <w:tcW w:w="3197" w:type="dxa"/>
            <w:tcBorders>
              <w:top w:val="single" w:sz="8" w:space="0" w:color="4D81BD"/>
              <w:left w:val="nil"/>
              <w:bottom w:val="single" w:sz="8" w:space="0" w:color="4D81BD"/>
              <w:right w:val="nil"/>
            </w:tcBorders>
            <w:vAlign w:val="center"/>
          </w:tcPr>
          <w:p w14:paraId="01E14463"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Worker's Compensation</w:t>
            </w:r>
          </w:p>
        </w:tc>
      </w:tr>
      <w:tr w:rsidR="00837F81" w14:paraId="2AF2048E"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11C8AFBC"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3</w:t>
            </w:r>
          </w:p>
        </w:tc>
        <w:tc>
          <w:tcPr>
            <w:tcW w:w="3197" w:type="dxa"/>
            <w:tcBorders>
              <w:top w:val="single" w:sz="8" w:space="0" w:color="4D81BD"/>
              <w:left w:val="nil"/>
              <w:bottom w:val="single" w:sz="8" w:space="0" w:color="4D81BD"/>
              <w:right w:val="nil"/>
            </w:tcBorders>
            <w:shd w:val="clear" w:color="auto" w:fill="EEEEEE"/>
            <w:vAlign w:val="center"/>
          </w:tcPr>
          <w:p w14:paraId="5B0A729F"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MCR</w:t>
            </w:r>
          </w:p>
        </w:tc>
        <w:tc>
          <w:tcPr>
            <w:tcW w:w="3197" w:type="dxa"/>
            <w:tcBorders>
              <w:top w:val="single" w:sz="8" w:space="0" w:color="4D81BD"/>
              <w:left w:val="nil"/>
              <w:bottom w:val="single" w:sz="8" w:space="0" w:color="4D81BD"/>
              <w:right w:val="nil"/>
            </w:tcBorders>
            <w:shd w:val="clear" w:color="auto" w:fill="EEEEEE"/>
            <w:vAlign w:val="center"/>
          </w:tcPr>
          <w:p w14:paraId="3ADC27DC"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Medicare</w:t>
            </w:r>
          </w:p>
        </w:tc>
      </w:tr>
      <w:tr w:rsidR="00837F81" w14:paraId="7FCD9D45" w14:textId="77777777" w:rsidTr="002342CD">
        <w:trPr>
          <w:trHeight w:val="475"/>
        </w:trPr>
        <w:tc>
          <w:tcPr>
            <w:tcW w:w="3197" w:type="dxa"/>
            <w:tcBorders>
              <w:top w:val="single" w:sz="8" w:space="0" w:color="4D81BD"/>
              <w:left w:val="nil"/>
              <w:bottom w:val="single" w:sz="8" w:space="0" w:color="4D81BD"/>
              <w:right w:val="nil"/>
            </w:tcBorders>
            <w:vAlign w:val="center"/>
          </w:tcPr>
          <w:p w14:paraId="21A58910"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w:t>
            </w:r>
          </w:p>
        </w:tc>
        <w:tc>
          <w:tcPr>
            <w:tcW w:w="3197" w:type="dxa"/>
            <w:tcBorders>
              <w:top w:val="single" w:sz="8" w:space="0" w:color="4D81BD"/>
              <w:left w:val="nil"/>
              <w:bottom w:val="single" w:sz="8" w:space="0" w:color="4D81BD"/>
              <w:right w:val="nil"/>
            </w:tcBorders>
            <w:vAlign w:val="center"/>
          </w:tcPr>
          <w:p w14:paraId="6687FD9B"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w:t>
            </w:r>
            <w:r w:rsidRPr="00B77E88">
              <w:rPr>
                <w:rFonts w:ascii="Arial Narrow" w:eastAsia="Arial Narrow" w:hAnsi="Arial Narrow" w:cs="Arial Narrow"/>
                <w:color w:val="2F2F2F"/>
                <w:spacing w:val="-5"/>
              </w:rPr>
              <w:t>R</w:t>
            </w:r>
            <w:r w:rsidRPr="00F6224C">
              <w:rPr>
                <w:rFonts w:ascii="Arial Narrow" w:eastAsia="Arial Narrow" w:hAnsi="Arial Narrow" w:cs="Arial Narrow"/>
                <w:color w:val="2F2F2F"/>
                <w:spacing w:val="-5"/>
              </w:rPr>
              <w:t>-MC</w:t>
            </w:r>
          </w:p>
        </w:tc>
        <w:tc>
          <w:tcPr>
            <w:tcW w:w="3197" w:type="dxa"/>
            <w:tcBorders>
              <w:top w:val="single" w:sz="8" w:space="0" w:color="4D81BD"/>
              <w:left w:val="nil"/>
              <w:bottom w:val="single" w:sz="8" w:space="0" w:color="4D81BD"/>
              <w:right w:val="nil"/>
            </w:tcBorders>
            <w:vAlign w:val="center"/>
          </w:tcPr>
          <w:p w14:paraId="0A191880"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Medicare Managed Care</w:t>
            </w:r>
          </w:p>
        </w:tc>
      </w:tr>
      <w:tr w:rsidR="00837F81" w14:paraId="5C9471D1"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0E1757CE"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4</w:t>
            </w:r>
          </w:p>
        </w:tc>
        <w:tc>
          <w:tcPr>
            <w:tcW w:w="3197" w:type="dxa"/>
            <w:tcBorders>
              <w:top w:val="single" w:sz="8" w:space="0" w:color="4D81BD"/>
              <w:left w:val="nil"/>
              <w:bottom w:val="single" w:sz="8" w:space="0" w:color="4D81BD"/>
              <w:right w:val="nil"/>
            </w:tcBorders>
            <w:shd w:val="clear" w:color="auto" w:fill="EEEEEE"/>
            <w:vAlign w:val="center"/>
          </w:tcPr>
          <w:p w14:paraId="30903781"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MCD</w:t>
            </w:r>
          </w:p>
        </w:tc>
        <w:tc>
          <w:tcPr>
            <w:tcW w:w="3197" w:type="dxa"/>
            <w:tcBorders>
              <w:top w:val="single" w:sz="8" w:space="0" w:color="4D81BD"/>
              <w:left w:val="nil"/>
              <w:bottom w:val="single" w:sz="8" w:space="0" w:color="4D81BD"/>
              <w:right w:val="nil"/>
            </w:tcBorders>
            <w:shd w:val="clear" w:color="auto" w:fill="EEEEEE"/>
            <w:vAlign w:val="center"/>
          </w:tcPr>
          <w:p w14:paraId="27AE1626"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Medicaid</w:t>
            </w:r>
          </w:p>
        </w:tc>
      </w:tr>
      <w:tr w:rsidR="00837F81" w14:paraId="3C4E8A11" w14:textId="77777777" w:rsidTr="002342CD">
        <w:trPr>
          <w:trHeight w:val="475"/>
        </w:trPr>
        <w:tc>
          <w:tcPr>
            <w:tcW w:w="3197" w:type="dxa"/>
            <w:tcBorders>
              <w:top w:val="single" w:sz="8" w:space="0" w:color="4D81BD"/>
              <w:left w:val="nil"/>
              <w:bottom w:val="single" w:sz="8" w:space="0" w:color="4D81BD"/>
              <w:right w:val="nil"/>
            </w:tcBorders>
            <w:vAlign w:val="center"/>
          </w:tcPr>
          <w:p w14:paraId="45DF39BD"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w:t>
            </w:r>
          </w:p>
        </w:tc>
        <w:tc>
          <w:tcPr>
            <w:tcW w:w="3197" w:type="dxa"/>
            <w:tcBorders>
              <w:top w:val="single" w:sz="8" w:space="0" w:color="4D81BD"/>
              <w:left w:val="nil"/>
              <w:bottom w:val="single" w:sz="8" w:space="0" w:color="4D81BD"/>
              <w:right w:val="nil"/>
            </w:tcBorders>
            <w:vAlign w:val="center"/>
          </w:tcPr>
          <w:p w14:paraId="1FB6E732"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w:t>
            </w:r>
            <w:r w:rsidRPr="00B77E88">
              <w:rPr>
                <w:rFonts w:ascii="Arial Narrow" w:eastAsia="Arial Narrow" w:hAnsi="Arial Narrow" w:cs="Arial Narrow"/>
                <w:color w:val="2F2F2F"/>
                <w:spacing w:val="-5"/>
              </w:rPr>
              <w:t>D</w:t>
            </w:r>
            <w:r w:rsidRPr="00F6224C">
              <w:rPr>
                <w:rFonts w:ascii="Arial Narrow" w:eastAsia="Arial Narrow" w:hAnsi="Arial Narrow" w:cs="Arial Narrow"/>
                <w:color w:val="2F2F2F"/>
                <w:spacing w:val="-5"/>
              </w:rPr>
              <w:t>-MC</w:t>
            </w:r>
          </w:p>
        </w:tc>
        <w:tc>
          <w:tcPr>
            <w:tcW w:w="3197" w:type="dxa"/>
            <w:tcBorders>
              <w:top w:val="single" w:sz="8" w:space="0" w:color="4D81BD"/>
              <w:left w:val="nil"/>
              <w:bottom w:val="single" w:sz="8" w:space="0" w:color="4D81BD"/>
              <w:right w:val="nil"/>
            </w:tcBorders>
            <w:vAlign w:val="center"/>
          </w:tcPr>
          <w:p w14:paraId="46D0335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Medicaid Managed Care</w:t>
            </w:r>
          </w:p>
        </w:tc>
      </w:tr>
      <w:tr w:rsidR="00837F81" w14:paraId="0D90197D"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2C137283"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5</w:t>
            </w:r>
          </w:p>
        </w:tc>
        <w:tc>
          <w:tcPr>
            <w:tcW w:w="3197" w:type="dxa"/>
            <w:tcBorders>
              <w:top w:val="single" w:sz="8" w:space="0" w:color="4D81BD"/>
              <w:left w:val="nil"/>
              <w:bottom w:val="single" w:sz="8" w:space="0" w:color="4D81BD"/>
              <w:right w:val="nil"/>
            </w:tcBorders>
            <w:shd w:val="clear" w:color="auto" w:fill="EEEEEE"/>
            <w:vAlign w:val="center"/>
          </w:tcPr>
          <w:p w14:paraId="011CD83F"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GOV</w:t>
            </w:r>
          </w:p>
        </w:tc>
        <w:tc>
          <w:tcPr>
            <w:tcW w:w="3197" w:type="dxa"/>
            <w:tcBorders>
              <w:top w:val="single" w:sz="8" w:space="0" w:color="4D81BD"/>
              <w:left w:val="nil"/>
              <w:bottom w:val="single" w:sz="8" w:space="0" w:color="4D81BD"/>
              <w:right w:val="nil"/>
            </w:tcBorders>
            <w:shd w:val="clear" w:color="auto" w:fill="EEEEEE"/>
            <w:vAlign w:val="center"/>
          </w:tcPr>
          <w:p w14:paraId="4AA09565"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Other Government Payment</w:t>
            </w:r>
          </w:p>
        </w:tc>
      </w:tr>
      <w:tr w:rsidR="00837F81" w14:paraId="768CA3D3" w14:textId="77777777" w:rsidTr="002342CD">
        <w:trPr>
          <w:trHeight w:val="475"/>
        </w:trPr>
        <w:tc>
          <w:tcPr>
            <w:tcW w:w="3197" w:type="dxa"/>
            <w:tcBorders>
              <w:top w:val="single" w:sz="8" w:space="0" w:color="4D81BD"/>
              <w:left w:val="nil"/>
              <w:bottom w:val="single" w:sz="8" w:space="0" w:color="4D81BD"/>
              <w:right w:val="nil"/>
            </w:tcBorders>
            <w:vAlign w:val="center"/>
          </w:tcPr>
          <w:p w14:paraId="6C2E8E86"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6</w:t>
            </w:r>
          </w:p>
        </w:tc>
        <w:tc>
          <w:tcPr>
            <w:tcW w:w="3197" w:type="dxa"/>
            <w:tcBorders>
              <w:top w:val="single" w:sz="8" w:space="0" w:color="4D81BD"/>
              <w:left w:val="nil"/>
              <w:bottom w:val="single" w:sz="8" w:space="0" w:color="4D81BD"/>
              <w:right w:val="nil"/>
            </w:tcBorders>
            <w:vAlign w:val="center"/>
          </w:tcPr>
          <w:p w14:paraId="511E9AC6"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w:t>
            </w: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BS</w:t>
            </w:r>
          </w:p>
        </w:tc>
        <w:tc>
          <w:tcPr>
            <w:tcW w:w="3197" w:type="dxa"/>
            <w:tcBorders>
              <w:top w:val="single" w:sz="8" w:space="0" w:color="4D81BD"/>
              <w:left w:val="nil"/>
              <w:bottom w:val="single" w:sz="8" w:space="0" w:color="4D81BD"/>
              <w:right w:val="nil"/>
            </w:tcBorders>
            <w:vAlign w:val="center"/>
          </w:tcPr>
          <w:p w14:paraId="1E246D95"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Blue Cross</w:t>
            </w:r>
          </w:p>
        </w:tc>
      </w:tr>
      <w:tr w:rsidR="00837F81" w14:paraId="71EC60FF"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0C75C66C"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w:t>
            </w:r>
          </w:p>
        </w:tc>
        <w:tc>
          <w:tcPr>
            <w:tcW w:w="3197" w:type="dxa"/>
            <w:tcBorders>
              <w:top w:val="single" w:sz="8" w:space="0" w:color="4D81BD"/>
              <w:left w:val="nil"/>
              <w:bottom w:val="single" w:sz="8" w:space="0" w:color="4D81BD"/>
              <w:right w:val="nil"/>
            </w:tcBorders>
            <w:shd w:val="clear" w:color="auto" w:fill="EEEEEE"/>
            <w:vAlign w:val="center"/>
          </w:tcPr>
          <w:p w14:paraId="1D49DEF3"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w:t>
            </w: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BS-MC</w:t>
            </w:r>
          </w:p>
        </w:tc>
        <w:tc>
          <w:tcPr>
            <w:tcW w:w="3197" w:type="dxa"/>
            <w:tcBorders>
              <w:top w:val="single" w:sz="8" w:space="0" w:color="4D81BD"/>
              <w:left w:val="nil"/>
              <w:bottom w:val="single" w:sz="8" w:space="0" w:color="4D81BD"/>
              <w:right w:val="nil"/>
            </w:tcBorders>
            <w:shd w:val="clear" w:color="auto" w:fill="EEEEEE"/>
            <w:vAlign w:val="center"/>
          </w:tcPr>
          <w:p w14:paraId="35FACF3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Blue Cross Managed Care</w:t>
            </w:r>
          </w:p>
        </w:tc>
      </w:tr>
      <w:tr w:rsidR="00837F81" w14:paraId="2E1DBB26" w14:textId="77777777" w:rsidTr="002342CD">
        <w:trPr>
          <w:trHeight w:val="475"/>
        </w:trPr>
        <w:tc>
          <w:tcPr>
            <w:tcW w:w="3197" w:type="dxa"/>
            <w:tcBorders>
              <w:top w:val="single" w:sz="8" w:space="0" w:color="4D81BD"/>
              <w:left w:val="nil"/>
              <w:bottom w:val="single" w:sz="8" w:space="0" w:color="4D81BD"/>
              <w:right w:val="nil"/>
            </w:tcBorders>
            <w:vAlign w:val="center"/>
          </w:tcPr>
          <w:p w14:paraId="145205AF"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7</w:t>
            </w:r>
          </w:p>
        </w:tc>
        <w:tc>
          <w:tcPr>
            <w:tcW w:w="3197" w:type="dxa"/>
            <w:tcBorders>
              <w:top w:val="single" w:sz="8" w:space="0" w:color="4D81BD"/>
              <w:left w:val="nil"/>
              <w:bottom w:val="single" w:sz="8" w:space="0" w:color="4D81BD"/>
              <w:right w:val="nil"/>
            </w:tcBorders>
            <w:vAlign w:val="center"/>
          </w:tcPr>
          <w:p w14:paraId="29B0C58B" w14:textId="77777777" w:rsidR="00837F81" w:rsidRPr="00F6224C" w:rsidRDefault="00837F81" w:rsidP="002342CD">
            <w:pPr>
              <w:spacing w:before="71"/>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w:t>
            </w:r>
          </w:p>
        </w:tc>
        <w:tc>
          <w:tcPr>
            <w:tcW w:w="3197" w:type="dxa"/>
            <w:tcBorders>
              <w:top w:val="single" w:sz="8" w:space="0" w:color="4D81BD"/>
              <w:left w:val="nil"/>
              <w:bottom w:val="single" w:sz="8" w:space="0" w:color="4D81BD"/>
              <w:right w:val="nil"/>
            </w:tcBorders>
            <w:vAlign w:val="center"/>
          </w:tcPr>
          <w:p w14:paraId="7D973D75"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Commercial Insurance</w:t>
            </w:r>
          </w:p>
        </w:tc>
      </w:tr>
      <w:tr w:rsidR="00837F81" w14:paraId="08A8872B"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45A16E35"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D</w:t>
            </w:r>
          </w:p>
        </w:tc>
        <w:tc>
          <w:tcPr>
            <w:tcW w:w="3197" w:type="dxa"/>
            <w:tcBorders>
              <w:top w:val="single" w:sz="8" w:space="0" w:color="4D81BD"/>
              <w:left w:val="nil"/>
              <w:bottom w:val="single" w:sz="8" w:space="0" w:color="4D81BD"/>
              <w:right w:val="nil"/>
            </w:tcBorders>
            <w:shd w:val="clear" w:color="auto" w:fill="EEEEEE"/>
            <w:vAlign w:val="center"/>
          </w:tcPr>
          <w:p w14:paraId="5D0DB314"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OM-MC</w:t>
            </w:r>
          </w:p>
        </w:tc>
        <w:tc>
          <w:tcPr>
            <w:tcW w:w="3197" w:type="dxa"/>
            <w:tcBorders>
              <w:top w:val="single" w:sz="8" w:space="0" w:color="4D81BD"/>
              <w:left w:val="nil"/>
              <w:bottom w:val="single" w:sz="8" w:space="0" w:color="4D81BD"/>
              <w:right w:val="nil"/>
            </w:tcBorders>
            <w:shd w:val="clear" w:color="auto" w:fill="EEEEEE"/>
            <w:vAlign w:val="center"/>
          </w:tcPr>
          <w:p w14:paraId="719BFF92"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Commercial Managed Care</w:t>
            </w:r>
          </w:p>
        </w:tc>
      </w:tr>
      <w:tr w:rsidR="00837F81" w14:paraId="7EF6A71C" w14:textId="77777777" w:rsidTr="002342CD">
        <w:trPr>
          <w:trHeight w:val="475"/>
        </w:trPr>
        <w:tc>
          <w:tcPr>
            <w:tcW w:w="3197" w:type="dxa"/>
            <w:tcBorders>
              <w:top w:val="single" w:sz="8" w:space="0" w:color="4D81BD"/>
              <w:left w:val="nil"/>
              <w:bottom w:val="single" w:sz="8" w:space="0" w:color="4D81BD"/>
              <w:right w:val="nil"/>
            </w:tcBorders>
            <w:vAlign w:val="center"/>
          </w:tcPr>
          <w:p w14:paraId="44562B4D"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8</w:t>
            </w:r>
          </w:p>
        </w:tc>
        <w:tc>
          <w:tcPr>
            <w:tcW w:w="3197" w:type="dxa"/>
            <w:tcBorders>
              <w:top w:val="single" w:sz="8" w:space="0" w:color="4D81BD"/>
              <w:left w:val="nil"/>
              <w:bottom w:val="single" w:sz="8" w:space="0" w:color="4D81BD"/>
              <w:right w:val="nil"/>
            </w:tcBorders>
            <w:vAlign w:val="center"/>
          </w:tcPr>
          <w:p w14:paraId="38C80908"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H</w:t>
            </w:r>
            <w:r w:rsidRPr="00F6224C">
              <w:rPr>
                <w:rFonts w:ascii="Arial Narrow" w:eastAsia="Arial Narrow" w:hAnsi="Arial Narrow" w:cs="Arial Narrow"/>
                <w:color w:val="2F2F2F"/>
                <w:spacing w:val="-5"/>
              </w:rPr>
              <w:t>MO</w:t>
            </w:r>
          </w:p>
        </w:tc>
        <w:tc>
          <w:tcPr>
            <w:tcW w:w="3197" w:type="dxa"/>
            <w:tcBorders>
              <w:top w:val="single" w:sz="8" w:space="0" w:color="4D81BD"/>
              <w:left w:val="nil"/>
              <w:bottom w:val="single" w:sz="8" w:space="0" w:color="4D81BD"/>
              <w:right w:val="nil"/>
            </w:tcBorders>
            <w:vAlign w:val="center"/>
          </w:tcPr>
          <w:p w14:paraId="6D0F4C7F"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HMO</w:t>
            </w:r>
          </w:p>
        </w:tc>
      </w:tr>
      <w:tr w:rsidR="00837F81" w14:paraId="45B50545"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5775CA7E"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9</w:t>
            </w:r>
          </w:p>
        </w:tc>
        <w:tc>
          <w:tcPr>
            <w:tcW w:w="3197" w:type="dxa"/>
            <w:tcBorders>
              <w:top w:val="single" w:sz="8" w:space="0" w:color="4D81BD"/>
              <w:left w:val="nil"/>
              <w:bottom w:val="single" w:sz="8" w:space="0" w:color="4D81BD"/>
              <w:right w:val="nil"/>
            </w:tcBorders>
            <w:shd w:val="clear" w:color="auto" w:fill="EEEEEE"/>
            <w:vAlign w:val="center"/>
          </w:tcPr>
          <w:p w14:paraId="5CE61E36"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FC</w:t>
            </w:r>
          </w:p>
        </w:tc>
        <w:tc>
          <w:tcPr>
            <w:tcW w:w="3197" w:type="dxa"/>
            <w:tcBorders>
              <w:top w:val="single" w:sz="8" w:space="0" w:color="4D81BD"/>
              <w:left w:val="nil"/>
              <w:bottom w:val="single" w:sz="8" w:space="0" w:color="4D81BD"/>
              <w:right w:val="nil"/>
            </w:tcBorders>
            <w:shd w:val="clear" w:color="auto" w:fill="EEEEEE"/>
            <w:vAlign w:val="center"/>
          </w:tcPr>
          <w:p w14:paraId="0321E0AD"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Free Care</w:t>
            </w:r>
          </w:p>
        </w:tc>
      </w:tr>
      <w:tr w:rsidR="00837F81" w14:paraId="4C037A52" w14:textId="77777777" w:rsidTr="002342CD">
        <w:trPr>
          <w:trHeight w:val="475"/>
        </w:trPr>
        <w:tc>
          <w:tcPr>
            <w:tcW w:w="3197" w:type="dxa"/>
            <w:tcBorders>
              <w:top w:val="single" w:sz="8" w:space="0" w:color="4D81BD"/>
              <w:left w:val="nil"/>
              <w:bottom w:val="nil"/>
              <w:right w:val="nil"/>
            </w:tcBorders>
            <w:vAlign w:val="center"/>
          </w:tcPr>
          <w:p w14:paraId="4C97F94A"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0</w:t>
            </w:r>
          </w:p>
        </w:tc>
        <w:tc>
          <w:tcPr>
            <w:tcW w:w="3197" w:type="dxa"/>
            <w:tcBorders>
              <w:top w:val="single" w:sz="8" w:space="0" w:color="4D81BD"/>
              <w:left w:val="nil"/>
              <w:bottom w:val="nil"/>
              <w:right w:val="nil"/>
            </w:tcBorders>
            <w:vAlign w:val="center"/>
          </w:tcPr>
          <w:p w14:paraId="7D4378D3"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O</w:t>
            </w:r>
            <w:r w:rsidRPr="00F6224C">
              <w:rPr>
                <w:rFonts w:ascii="Arial Narrow" w:eastAsia="Arial Narrow" w:hAnsi="Arial Narrow" w:cs="Arial Narrow"/>
                <w:color w:val="2F2F2F"/>
                <w:spacing w:val="-5"/>
              </w:rPr>
              <w:t>TH</w:t>
            </w:r>
          </w:p>
        </w:tc>
        <w:tc>
          <w:tcPr>
            <w:tcW w:w="3197" w:type="dxa"/>
            <w:tcBorders>
              <w:top w:val="single" w:sz="8" w:space="0" w:color="4D81BD"/>
              <w:left w:val="nil"/>
              <w:bottom w:val="nil"/>
              <w:right w:val="nil"/>
            </w:tcBorders>
            <w:vAlign w:val="center"/>
          </w:tcPr>
          <w:p w14:paraId="207F3AE7"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Other Non-Managed Care Plans</w:t>
            </w:r>
          </w:p>
        </w:tc>
      </w:tr>
      <w:tr w:rsidR="00837F81" w14:paraId="0F778638"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3C7883CA"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w:t>
            </w:r>
          </w:p>
        </w:tc>
        <w:tc>
          <w:tcPr>
            <w:tcW w:w="3197" w:type="dxa"/>
            <w:tcBorders>
              <w:top w:val="single" w:sz="8" w:space="0" w:color="4D81BD"/>
              <w:left w:val="nil"/>
              <w:bottom w:val="single" w:sz="8" w:space="0" w:color="4D81BD"/>
              <w:right w:val="nil"/>
            </w:tcBorders>
            <w:shd w:val="clear" w:color="auto" w:fill="EEEEEE"/>
            <w:vAlign w:val="center"/>
          </w:tcPr>
          <w:p w14:paraId="7664BAB7"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PPO</w:t>
            </w:r>
          </w:p>
        </w:tc>
        <w:tc>
          <w:tcPr>
            <w:tcW w:w="3197" w:type="dxa"/>
            <w:tcBorders>
              <w:top w:val="single" w:sz="8" w:space="0" w:color="4D81BD"/>
              <w:left w:val="nil"/>
              <w:bottom w:val="single" w:sz="8" w:space="0" w:color="4D81BD"/>
              <w:right w:val="nil"/>
            </w:tcBorders>
            <w:shd w:val="clear" w:color="auto" w:fill="EEEEEE"/>
            <w:vAlign w:val="center"/>
          </w:tcPr>
          <w:p w14:paraId="115BF29F" w14:textId="77777777" w:rsidR="00837F81" w:rsidRPr="00F6224C" w:rsidRDefault="00837F81" w:rsidP="002342CD">
            <w:pPr>
              <w:spacing w:line="200" w:lineRule="exact"/>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PPO and Other Managed Care Plans Not Elsewhere Classified</w:t>
            </w:r>
          </w:p>
        </w:tc>
      </w:tr>
      <w:tr w:rsidR="00837F81" w14:paraId="0D75BBC4" w14:textId="77777777" w:rsidTr="002342CD">
        <w:trPr>
          <w:trHeight w:val="475"/>
        </w:trPr>
        <w:tc>
          <w:tcPr>
            <w:tcW w:w="3197" w:type="dxa"/>
            <w:tcBorders>
              <w:top w:val="single" w:sz="8" w:space="0" w:color="4D81BD"/>
              <w:left w:val="nil"/>
              <w:bottom w:val="single" w:sz="8" w:space="0" w:color="4D81BD"/>
              <w:right w:val="nil"/>
            </w:tcBorders>
            <w:vAlign w:val="center"/>
          </w:tcPr>
          <w:p w14:paraId="7764DE9E"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w:t>
            </w:r>
          </w:p>
        </w:tc>
        <w:tc>
          <w:tcPr>
            <w:tcW w:w="3197" w:type="dxa"/>
            <w:tcBorders>
              <w:top w:val="single" w:sz="8" w:space="0" w:color="4D81BD"/>
              <w:left w:val="nil"/>
              <w:bottom w:val="single" w:sz="8" w:space="0" w:color="4D81BD"/>
              <w:right w:val="nil"/>
            </w:tcBorders>
            <w:vAlign w:val="center"/>
          </w:tcPr>
          <w:p w14:paraId="73BD5027"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H</w:t>
            </w:r>
            <w:r w:rsidRPr="00F6224C">
              <w:rPr>
                <w:rFonts w:ascii="Arial Narrow" w:eastAsia="Arial Narrow" w:hAnsi="Arial Narrow" w:cs="Arial Narrow"/>
                <w:color w:val="2F2F2F"/>
                <w:spacing w:val="-5"/>
              </w:rPr>
              <w:t>SN</w:t>
            </w:r>
          </w:p>
        </w:tc>
        <w:tc>
          <w:tcPr>
            <w:tcW w:w="3197" w:type="dxa"/>
            <w:tcBorders>
              <w:top w:val="single" w:sz="8" w:space="0" w:color="4D81BD"/>
              <w:left w:val="nil"/>
              <w:bottom w:val="single" w:sz="8" w:space="0" w:color="4D81BD"/>
              <w:right w:val="nil"/>
            </w:tcBorders>
            <w:vAlign w:val="center"/>
          </w:tcPr>
          <w:p w14:paraId="40B8D2A4"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Health Safety Ne</w:t>
            </w:r>
            <w:r>
              <w:rPr>
                <w:rFonts w:ascii="Arial Narrow" w:eastAsia="Arial Narrow" w:hAnsi="Arial Narrow" w:cs="Arial Narrow"/>
                <w:color w:val="2F2F2F"/>
                <w:spacing w:val="-5"/>
              </w:rPr>
              <w:t>t</w:t>
            </w:r>
          </w:p>
        </w:tc>
      </w:tr>
      <w:tr w:rsidR="00837F81" w14:paraId="258EC554"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78B10E0A"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J</w:t>
            </w:r>
          </w:p>
        </w:tc>
        <w:tc>
          <w:tcPr>
            <w:tcW w:w="3197" w:type="dxa"/>
            <w:tcBorders>
              <w:top w:val="single" w:sz="8" w:space="0" w:color="4D81BD"/>
              <w:left w:val="nil"/>
              <w:bottom w:val="single" w:sz="8" w:space="0" w:color="4D81BD"/>
              <w:right w:val="nil"/>
            </w:tcBorders>
            <w:shd w:val="clear" w:color="auto" w:fill="EEEEEE"/>
            <w:vAlign w:val="center"/>
          </w:tcPr>
          <w:p w14:paraId="3B748C8B"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POS</w:t>
            </w:r>
          </w:p>
        </w:tc>
        <w:tc>
          <w:tcPr>
            <w:tcW w:w="3197" w:type="dxa"/>
            <w:tcBorders>
              <w:top w:val="single" w:sz="8" w:space="0" w:color="4D81BD"/>
              <w:left w:val="nil"/>
              <w:bottom w:val="single" w:sz="8" w:space="0" w:color="4D81BD"/>
              <w:right w:val="nil"/>
            </w:tcBorders>
            <w:shd w:val="clear" w:color="auto" w:fill="EEEEEE"/>
            <w:vAlign w:val="center"/>
          </w:tcPr>
          <w:p w14:paraId="0140948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Point-of-Service Plan</w:t>
            </w:r>
          </w:p>
        </w:tc>
      </w:tr>
      <w:tr w:rsidR="00837F81" w14:paraId="5DB4A80C" w14:textId="77777777" w:rsidTr="002342CD">
        <w:trPr>
          <w:trHeight w:val="475"/>
        </w:trPr>
        <w:tc>
          <w:tcPr>
            <w:tcW w:w="3197" w:type="dxa"/>
            <w:tcBorders>
              <w:top w:val="single" w:sz="8" w:space="0" w:color="4D81BD"/>
              <w:left w:val="nil"/>
              <w:bottom w:val="single" w:sz="8" w:space="0" w:color="4D81BD"/>
              <w:right w:val="nil"/>
            </w:tcBorders>
            <w:vAlign w:val="center"/>
          </w:tcPr>
          <w:p w14:paraId="7134E987"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K</w:t>
            </w:r>
          </w:p>
        </w:tc>
        <w:tc>
          <w:tcPr>
            <w:tcW w:w="3197" w:type="dxa"/>
            <w:tcBorders>
              <w:top w:val="single" w:sz="8" w:space="0" w:color="4D81BD"/>
              <w:left w:val="nil"/>
              <w:bottom w:val="single" w:sz="8" w:space="0" w:color="4D81BD"/>
              <w:right w:val="nil"/>
            </w:tcBorders>
            <w:vAlign w:val="center"/>
          </w:tcPr>
          <w:p w14:paraId="15EFC65C"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EPO</w:t>
            </w:r>
          </w:p>
        </w:tc>
        <w:tc>
          <w:tcPr>
            <w:tcW w:w="3197" w:type="dxa"/>
            <w:tcBorders>
              <w:top w:val="single" w:sz="8" w:space="0" w:color="4D81BD"/>
              <w:left w:val="nil"/>
              <w:bottom w:val="single" w:sz="8" w:space="0" w:color="4D81BD"/>
              <w:right w:val="nil"/>
            </w:tcBorders>
            <w:vAlign w:val="center"/>
          </w:tcPr>
          <w:p w14:paraId="2A997F4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Exclusive Provider Organization</w:t>
            </w:r>
          </w:p>
        </w:tc>
      </w:tr>
      <w:tr w:rsidR="00837F81" w14:paraId="72DFEA8F"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769FCBB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T</w:t>
            </w:r>
          </w:p>
        </w:tc>
        <w:tc>
          <w:tcPr>
            <w:tcW w:w="3197" w:type="dxa"/>
            <w:tcBorders>
              <w:top w:val="single" w:sz="8" w:space="0" w:color="4D81BD"/>
              <w:left w:val="nil"/>
              <w:bottom w:val="single" w:sz="8" w:space="0" w:color="4D81BD"/>
              <w:right w:val="nil"/>
            </w:tcBorders>
            <w:shd w:val="clear" w:color="auto" w:fill="EEEEEE"/>
            <w:vAlign w:val="center"/>
          </w:tcPr>
          <w:p w14:paraId="6B57393E"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AI</w:t>
            </w:r>
          </w:p>
        </w:tc>
        <w:tc>
          <w:tcPr>
            <w:tcW w:w="3197" w:type="dxa"/>
            <w:tcBorders>
              <w:top w:val="single" w:sz="8" w:space="0" w:color="4D81BD"/>
              <w:left w:val="nil"/>
              <w:bottom w:val="single" w:sz="8" w:space="0" w:color="4D81BD"/>
              <w:right w:val="nil"/>
            </w:tcBorders>
            <w:shd w:val="clear" w:color="auto" w:fill="EEEEEE"/>
            <w:vAlign w:val="center"/>
          </w:tcPr>
          <w:p w14:paraId="0C3BF2D7"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Auto Insurance</w:t>
            </w:r>
          </w:p>
        </w:tc>
      </w:tr>
      <w:tr w:rsidR="00837F81" w14:paraId="4E25EA28" w14:textId="77777777" w:rsidTr="002342CD">
        <w:trPr>
          <w:trHeight w:val="475"/>
        </w:trPr>
        <w:tc>
          <w:tcPr>
            <w:tcW w:w="3197" w:type="dxa"/>
            <w:tcBorders>
              <w:top w:val="single" w:sz="8" w:space="0" w:color="4D81BD"/>
              <w:left w:val="nil"/>
              <w:bottom w:val="single" w:sz="8" w:space="0" w:color="4D81BD"/>
              <w:right w:val="nil"/>
            </w:tcBorders>
            <w:vAlign w:val="center"/>
          </w:tcPr>
          <w:p w14:paraId="1336629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Q</w:t>
            </w:r>
          </w:p>
        </w:tc>
        <w:tc>
          <w:tcPr>
            <w:tcW w:w="3197" w:type="dxa"/>
            <w:tcBorders>
              <w:top w:val="single" w:sz="8" w:space="0" w:color="4D81BD"/>
              <w:left w:val="nil"/>
              <w:bottom w:val="single" w:sz="8" w:space="0" w:color="4D81BD"/>
              <w:right w:val="nil"/>
            </w:tcBorders>
            <w:vAlign w:val="center"/>
          </w:tcPr>
          <w:p w14:paraId="28711166" w14:textId="77777777" w:rsidR="00837F81" w:rsidRPr="00F6224C" w:rsidRDefault="00837F81" w:rsidP="002342CD">
            <w:pPr>
              <w:rPr>
                <w:rFonts w:ascii="Arial Narrow" w:eastAsia="Arial Narrow" w:hAnsi="Arial Narrow" w:cs="Arial Narrow"/>
                <w:color w:val="2F2F2F"/>
                <w:spacing w:val="-5"/>
              </w:rPr>
            </w:pPr>
            <w:proofErr w:type="spellStart"/>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omCare</w:t>
            </w:r>
            <w:proofErr w:type="spellEnd"/>
          </w:p>
        </w:tc>
        <w:tc>
          <w:tcPr>
            <w:tcW w:w="3197" w:type="dxa"/>
            <w:tcBorders>
              <w:top w:val="single" w:sz="8" w:space="0" w:color="4D81BD"/>
              <w:left w:val="nil"/>
              <w:bottom w:val="single" w:sz="8" w:space="0" w:color="4D81BD"/>
              <w:right w:val="nil"/>
            </w:tcBorders>
            <w:vAlign w:val="center"/>
          </w:tcPr>
          <w:p w14:paraId="09990372" w14:textId="69C51745"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Commonwealth Care/</w:t>
            </w:r>
            <w:proofErr w:type="spellStart"/>
            <w:r w:rsidRPr="00F6224C">
              <w:rPr>
                <w:rFonts w:ascii="Arial Narrow" w:eastAsia="Arial Narrow" w:hAnsi="Arial Narrow" w:cs="Arial Narrow"/>
                <w:color w:val="2F2F2F"/>
                <w:spacing w:val="-5"/>
              </w:rPr>
              <w:t>ConnectorCare</w:t>
            </w:r>
            <w:proofErr w:type="spellEnd"/>
            <w:r w:rsidRPr="00F6224C">
              <w:rPr>
                <w:rFonts w:ascii="Arial Narrow" w:eastAsia="Arial Narrow" w:hAnsi="Arial Narrow" w:cs="Arial Narrow"/>
                <w:color w:val="2F2F2F"/>
                <w:spacing w:val="-5"/>
              </w:rPr>
              <w:t xml:space="preserve"> Plans</w:t>
            </w:r>
          </w:p>
        </w:tc>
      </w:tr>
      <w:tr w:rsidR="00837F81" w14:paraId="04E81565"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1F94CDC9"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lastRenderedPageBreak/>
              <w:t>Z</w:t>
            </w:r>
          </w:p>
        </w:tc>
        <w:tc>
          <w:tcPr>
            <w:tcW w:w="3197" w:type="dxa"/>
            <w:tcBorders>
              <w:top w:val="single" w:sz="8" w:space="0" w:color="4D81BD"/>
              <w:left w:val="nil"/>
              <w:bottom w:val="single" w:sz="8" w:space="0" w:color="4D81BD"/>
              <w:right w:val="nil"/>
            </w:tcBorders>
            <w:shd w:val="clear" w:color="auto" w:fill="EEEEEE"/>
            <w:vAlign w:val="center"/>
          </w:tcPr>
          <w:p w14:paraId="2AA755E9"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D</w:t>
            </w:r>
            <w:r w:rsidRPr="00F6224C">
              <w:rPr>
                <w:rFonts w:ascii="Arial Narrow" w:eastAsia="Arial Narrow" w:hAnsi="Arial Narrow" w:cs="Arial Narrow"/>
                <w:color w:val="2F2F2F"/>
                <w:spacing w:val="-5"/>
              </w:rPr>
              <w:t>EN</w:t>
            </w:r>
          </w:p>
        </w:tc>
        <w:tc>
          <w:tcPr>
            <w:tcW w:w="3197" w:type="dxa"/>
            <w:tcBorders>
              <w:top w:val="single" w:sz="8" w:space="0" w:color="4D81BD"/>
              <w:left w:val="nil"/>
              <w:bottom w:val="single" w:sz="8" w:space="0" w:color="4D81BD"/>
              <w:right w:val="nil"/>
            </w:tcBorders>
            <w:shd w:val="clear" w:color="auto" w:fill="EEEEEE"/>
            <w:vAlign w:val="center"/>
          </w:tcPr>
          <w:p w14:paraId="7097A6D4"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Dental Plans</w:t>
            </w:r>
          </w:p>
        </w:tc>
      </w:tr>
      <w:tr w:rsidR="00837F81" w14:paraId="04BFED32" w14:textId="77777777" w:rsidTr="002342CD">
        <w:trPr>
          <w:trHeight w:val="475"/>
        </w:trPr>
        <w:tc>
          <w:tcPr>
            <w:tcW w:w="3197" w:type="dxa"/>
            <w:tcBorders>
              <w:top w:val="single" w:sz="8" w:space="0" w:color="4D81BD"/>
              <w:left w:val="nil"/>
              <w:bottom w:val="single" w:sz="8" w:space="0" w:color="4D81BD"/>
              <w:right w:val="nil"/>
            </w:tcBorders>
            <w:vAlign w:val="center"/>
          </w:tcPr>
          <w:p w14:paraId="56897944" w14:textId="77777777" w:rsidR="00837F81" w:rsidRPr="00B77E88" w:rsidRDefault="00837F81" w:rsidP="002342CD">
            <w:pPr>
              <w:rPr>
                <w:rFonts w:ascii="Arial Narrow" w:eastAsia="Arial Narrow" w:hAnsi="Arial Narrow" w:cs="Arial Narrow"/>
              </w:rPr>
            </w:pPr>
            <w:r w:rsidRPr="00B77E88">
              <w:rPr>
                <w:rFonts w:ascii="Arial Narrow" w:eastAsia="Arial Narrow" w:hAnsi="Arial Narrow" w:cs="Arial Narrow"/>
                <w:color w:val="2F2F2F"/>
              </w:rPr>
              <w:t>N</w:t>
            </w:r>
          </w:p>
        </w:tc>
        <w:tc>
          <w:tcPr>
            <w:tcW w:w="3197" w:type="dxa"/>
            <w:tcBorders>
              <w:top w:val="single" w:sz="8" w:space="0" w:color="4D81BD"/>
              <w:left w:val="nil"/>
              <w:bottom w:val="single" w:sz="8" w:space="0" w:color="4D81BD"/>
              <w:right w:val="nil"/>
            </w:tcBorders>
            <w:vAlign w:val="center"/>
          </w:tcPr>
          <w:p w14:paraId="72FDFAAB" w14:textId="77777777" w:rsidR="00837F81" w:rsidRPr="00B77E88" w:rsidRDefault="00837F81" w:rsidP="002342CD">
            <w:pPr>
              <w:rPr>
                <w:rFonts w:ascii="Arial Narrow" w:eastAsia="Arial Narrow" w:hAnsi="Arial Narrow" w:cs="Arial Narrow"/>
              </w:rPr>
            </w:pPr>
            <w:r w:rsidRPr="00B77E88">
              <w:rPr>
                <w:rFonts w:ascii="Arial Narrow" w:eastAsia="Arial Narrow" w:hAnsi="Arial Narrow" w:cs="Arial Narrow"/>
                <w:color w:val="2F2F2F"/>
                <w:spacing w:val="-5"/>
              </w:rPr>
              <w:t>N</w:t>
            </w:r>
            <w:r w:rsidRPr="00B77E88">
              <w:rPr>
                <w:rFonts w:ascii="Arial Narrow" w:eastAsia="Arial Narrow" w:hAnsi="Arial Narrow" w:cs="Arial Narrow"/>
                <w:color w:val="2F2F2F"/>
                <w:spacing w:val="3"/>
              </w:rPr>
              <w:t>o</w:t>
            </w:r>
            <w:r w:rsidRPr="00B77E88">
              <w:rPr>
                <w:rFonts w:ascii="Arial Narrow" w:eastAsia="Arial Narrow" w:hAnsi="Arial Narrow" w:cs="Arial Narrow"/>
                <w:color w:val="2F2F2F"/>
                <w:spacing w:val="1"/>
              </w:rPr>
              <w:t>n</w:t>
            </w:r>
            <w:r w:rsidRPr="00B77E88">
              <w:rPr>
                <w:rFonts w:ascii="Arial Narrow" w:eastAsia="Arial Narrow" w:hAnsi="Arial Narrow" w:cs="Arial Narrow"/>
                <w:color w:val="2F2F2F"/>
              </w:rPr>
              <w:t>e</w:t>
            </w:r>
          </w:p>
        </w:tc>
        <w:tc>
          <w:tcPr>
            <w:tcW w:w="3197" w:type="dxa"/>
            <w:tcBorders>
              <w:top w:val="single" w:sz="8" w:space="0" w:color="4D81BD"/>
              <w:left w:val="nil"/>
              <w:bottom w:val="single" w:sz="8" w:space="0" w:color="4D81BD"/>
              <w:right w:val="nil"/>
            </w:tcBorders>
            <w:vAlign w:val="center"/>
          </w:tcPr>
          <w:p w14:paraId="14867194" w14:textId="77777777" w:rsidR="00837F81" w:rsidRPr="00B77E88" w:rsidRDefault="00837F81" w:rsidP="002342CD">
            <w:pPr>
              <w:rPr>
                <w:rFonts w:ascii="Arial Narrow" w:eastAsia="Arial Narrow" w:hAnsi="Arial Narrow" w:cs="Arial Narrow"/>
              </w:rPr>
            </w:pPr>
            <w:r w:rsidRPr="00B77E88">
              <w:rPr>
                <w:rFonts w:ascii="Arial Narrow" w:eastAsia="Arial Narrow" w:hAnsi="Arial Narrow" w:cs="Arial Narrow"/>
              </w:rPr>
              <w:t>N</w:t>
            </w:r>
            <w:r w:rsidRPr="00B77E88">
              <w:rPr>
                <w:rFonts w:ascii="Arial Narrow" w:eastAsia="Arial Narrow" w:hAnsi="Arial Narrow" w:cs="Arial Narrow"/>
                <w:spacing w:val="1"/>
              </w:rPr>
              <w:t>on</w:t>
            </w:r>
            <w:r w:rsidRPr="00B77E88">
              <w:rPr>
                <w:rFonts w:ascii="Arial Narrow" w:eastAsia="Arial Narrow" w:hAnsi="Arial Narrow" w:cs="Arial Narrow"/>
              </w:rPr>
              <w:t>e</w:t>
            </w:r>
            <w:r w:rsidRPr="00B77E88">
              <w:rPr>
                <w:rFonts w:ascii="Arial Narrow" w:hAnsi="Arial Narrow"/>
                <w:spacing w:val="-8"/>
              </w:rPr>
              <w:t xml:space="preserve"> </w:t>
            </w:r>
            <w:r w:rsidRPr="00B77E88">
              <w:rPr>
                <w:rFonts w:ascii="Arial Narrow" w:eastAsia="Arial Narrow" w:hAnsi="Arial Narrow" w:cs="Arial Narrow"/>
                <w:spacing w:val="1"/>
              </w:rPr>
              <w:t>(</w:t>
            </w:r>
            <w:r w:rsidRPr="00B77E88">
              <w:rPr>
                <w:rFonts w:ascii="Arial Narrow" w:eastAsia="Arial Narrow" w:hAnsi="Arial Narrow" w:cs="Arial Narrow"/>
                <w:spacing w:val="-1"/>
              </w:rPr>
              <w:t>V</w:t>
            </w:r>
            <w:r w:rsidRPr="00B77E88">
              <w:rPr>
                <w:rFonts w:ascii="Arial Narrow" w:eastAsia="Arial Narrow" w:hAnsi="Arial Narrow" w:cs="Arial Narrow"/>
                <w:spacing w:val="1"/>
              </w:rPr>
              <w:t>a</w:t>
            </w:r>
            <w:r w:rsidRPr="00B77E88">
              <w:rPr>
                <w:rFonts w:ascii="Arial Narrow" w:eastAsia="Arial Narrow" w:hAnsi="Arial Narrow" w:cs="Arial Narrow"/>
              </w:rPr>
              <w:t>lid</w:t>
            </w:r>
            <w:r w:rsidRPr="00B77E88">
              <w:rPr>
                <w:rFonts w:ascii="Arial Narrow" w:hAnsi="Arial Narrow"/>
                <w:spacing w:val="-8"/>
              </w:rPr>
              <w:t xml:space="preserve"> </w:t>
            </w:r>
            <w:r w:rsidRPr="00B77E88">
              <w:rPr>
                <w:rFonts w:ascii="Arial Narrow" w:eastAsia="Arial Narrow" w:hAnsi="Arial Narrow" w:cs="Arial Narrow"/>
                <w:spacing w:val="1"/>
              </w:rPr>
              <w:t>on</w:t>
            </w:r>
            <w:r w:rsidRPr="00B77E88">
              <w:rPr>
                <w:rFonts w:ascii="Arial Narrow" w:eastAsia="Arial Narrow" w:hAnsi="Arial Narrow" w:cs="Arial Narrow"/>
              </w:rPr>
              <w:t>ly</w:t>
            </w:r>
            <w:r w:rsidRPr="00B77E88">
              <w:rPr>
                <w:rFonts w:ascii="Arial Narrow" w:hAnsi="Arial Narrow"/>
                <w:spacing w:val="-7"/>
              </w:rPr>
              <w:t xml:space="preserve"> </w:t>
            </w:r>
            <w:r w:rsidRPr="00B77E88">
              <w:rPr>
                <w:rFonts w:ascii="Arial Narrow" w:eastAsia="Arial Narrow" w:hAnsi="Arial Narrow" w:cs="Arial Narrow"/>
              </w:rPr>
              <w:t>f</w:t>
            </w:r>
            <w:r w:rsidRPr="00B77E88">
              <w:rPr>
                <w:rFonts w:ascii="Arial Narrow" w:eastAsia="Arial Narrow" w:hAnsi="Arial Narrow" w:cs="Arial Narrow"/>
                <w:spacing w:val="1"/>
              </w:rPr>
              <w:t>o</w:t>
            </w:r>
            <w:r w:rsidRPr="00B77E88">
              <w:rPr>
                <w:rFonts w:ascii="Arial Narrow" w:eastAsia="Arial Narrow" w:hAnsi="Arial Narrow" w:cs="Arial Narrow"/>
              </w:rPr>
              <w:t>r</w:t>
            </w:r>
            <w:r w:rsidRPr="00B77E88">
              <w:rPr>
                <w:rFonts w:ascii="Arial Narrow" w:hAnsi="Arial Narrow"/>
                <w:spacing w:val="-3"/>
              </w:rPr>
              <w:t xml:space="preserve"> </w:t>
            </w:r>
            <w:r w:rsidRPr="00B77E88">
              <w:rPr>
                <w:rFonts w:ascii="Arial Narrow" w:eastAsia="Arial Narrow" w:hAnsi="Arial Narrow" w:cs="Arial Narrow"/>
                <w:spacing w:val="-1"/>
              </w:rPr>
              <w:t>S</w:t>
            </w:r>
            <w:r w:rsidRPr="00B77E88">
              <w:rPr>
                <w:rFonts w:ascii="Arial Narrow" w:eastAsia="Arial Narrow" w:hAnsi="Arial Narrow" w:cs="Arial Narrow"/>
                <w:spacing w:val="1"/>
              </w:rPr>
              <w:t>e</w:t>
            </w:r>
            <w:r w:rsidRPr="00B77E88">
              <w:rPr>
                <w:rFonts w:ascii="Arial Narrow" w:eastAsia="Arial Narrow" w:hAnsi="Arial Narrow" w:cs="Arial Narrow"/>
              </w:rPr>
              <w:t>c</w:t>
            </w:r>
            <w:r w:rsidRPr="00B77E88">
              <w:rPr>
                <w:rFonts w:ascii="Arial Narrow" w:eastAsia="Arial Narrow" w:hAnsi="Arial Narrow" w:cs="Arial Narrow"/>
                <w:spacing w:val="1"/>
              </w:rPr>
              <w:t>ondar</w:t>
            </w:r>
            <w:r w:rsidRPr="00B77E88">
              <w:rPr>
                <w:rFonts w:ascii="Arial Narrow" w:eastAsia="Arial Narrow" w:hAnsi="Arial Narrow" w:cs="Arial Narrow"/>
              </w:rPr>
              <w:t>y</w:t>
            </w:r>
            <w:r w:rsidRPr="00B77E88">
              <w:rPr>
                <w:rFonts w:ascii="Arial Narrow" w:hAnsi="Arial Narrow"/>
                <w:spacing w:val="-12"/>
              </w:rPr>
              <w:t xml:space="preserve"> </w:t>
            </w:r>
            <w:r w:rsidRPr="00B77E88">
              <w:rPr>
                <w:rFonts w:ascii="Arial Narrow" w:eastAsia="Arial Narrow" w:hAnsi="Arial Narrow" w:cs="Arial Narrow"/>
                <w:spacing w:val="2"/>
              </w:rPr>
              <w:t>P</w:t>
            </w:r>
            <w:r w:rsidRPr="00B77E88">
              <w:rPr>
                <w:rFonts w:ascii="Arial Narrow" w:eastAsia="Arial Narrow" w:hAnsi="Arial Narrow" w:cs="Arial Narrow"/>
                <w:spacing w:val="1"/>
              </w:rPr>
              <w:t>a</w:t>
            </w:r>
            <w:r w:rsidRPr="00B77E88">
              <w:rPr>
                <w:rFonts w:ascii="Arial Narrow" w:eastAsia="Arial Narrow" w:hAnsi="Arial Narrow" w:cs="Arial Narrow"/>
              </w:rPr>
              <w:t>y</w:t>
            </w:r>
            <w:r w:rsidRPr="00B77E88">
              <w:rPr>
                <w:rFonts w:ascii="Arial Narrow" w:eastAsia="Arial Narrow" w:hAnsi="Arial Narrow" w:cs="Arial Narrow"/>
                <w:spacing w:val="1"/>
              </w:rPr>
              <w:t>er</w:t>
            </w:r>
            <w:r w:rsidRPr="00B77E88">
              <w:rPr>
                <w:rFonts w:ascii="Arial Narrow" w:eastAsia="Arial Narrow" w:hAnsi="Arial Narrow" w:cs="Arial Narrow"/>
              </w:rPr>
              <w:t>)</w:t>
            </w:r>
          </w:p>
        </w:tc>
      </w:tr>
    </w:tbl>
    <w:p w14:paraId="32A78B23" w14:textId="77777777" w:rsidR="00837F81" w:rsidRDefault="00837F81" w:rsidP="00837F81">
      <w:pPr>
        <w:tabs>
          <w:tab w:val="left" w:pos="4646"/>
        </w:tabs>
        <w:rPr>
          <w:rFonts w:ascii="Arial Narrow" w:eastAsia="Arial Narrow" w:hAnsi="Arial Narrow" w:cs="Arial Narrow"/>
          <w:b/>
          <w:color w:val="3E3E3E"/>
          <w:spacing w:val="-5"/>
        </w:rPr>
      </w:pPr>
    </w:p>
    <w:p w14:paraId="60919A8D" w14:textId="77777777" w:rsidR="00837F81" w:rsidRDefault="00837F81" w:rsidP="00837F81">
      <w:pPr>
        <w:tabs>
          <w:tab w:val="left" w:pos="4646"/>
        </w:tabs>
        <w:rPr>
          <w:rFonts w:ascii="Arial Narrow" w:eastAsia="Arial Narrow" w:hAnsi="Arial Narrow" w:cs="Arial Narrow"/>
          <w:b/>
          <w:color w:val="3E3E3E"/>
          <w:spacing w:val="-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2342CD" w14:paraId="450FE191" w14:textId="77777777" w:rsidTr="001F77B6">
        <w:trPr>
          <w:trHeight w:val="432"/>
        </w:trPr>
        <w:tc>
          <w:tcPr>
            <w:tcW w:w="5769" w:type="dxa"/>
            <w:gridSpan w:val="2"/>
          </w:tcPr>
          <w:p w14:paraId="169DF6C0" w14:textId="6F88EBF8" w:rsidR="002342CD" w:rsidRDefault="002342CD" w:rsidP="002342CD">
            <w:pPr>
              <w:pStyle w:val="C-Head"/>
            </w:pPr>
            <w:r>
              <w:t>Table 5. PAYER SOURCE</w:t>
            </w:r>
          </w:p>
        </w:tc>
      </w:tr>
      <w:tr w:rsidR="002342CD" w14:paraId="7392FBB6" w14:textId="77777777" w:rsidTr="001F77B6">
        <w:trPr>
          <w:trHeight w:val="453"/>
        </w:trPr>
        <w:tc>
          <w:tcPr>
            <w:tcW w:w="2610" w:type="dxa"/>
          </w:tcPr>
          <w:p w14:paraId="0D4D4BE6" w14:textId="6BE05687" w:rsidR="002342CD" w:rsidRPr="00A32EF3" w:rsidRDefault="002342CD" w:rsidP="001F77B6">
            <w:pPr>
              <w:rPr>
                <w:rFonts w:ascii="Arial Narrow" w:hAnsi="Arial Narrow"/>
                <w:b/>
                <w:color w:val="000000"/>
                <w:spacing w:val="-4"/>
                <w:sz w:val="22"/>
                <w:szCs w:val="22"/>
              </w:rPr>
            </w:pPr>
            <w:r>
              <w:rPr>
                <w:rFonts w:ascii="Arial Narrow" w:hAnsi="Arial Narrow"/>
                <w:b/>
                <w:color w:val="000000"/>
                <w:spacing w:val="-4"/>
                <w:sz w:val="22"/>
                <w:szCs w:val="22"/>
              </w:rPr>
              <w:t>Data Elements:</w:t>
            </w:r>
          </w:p>
        </w:tc>
        <w:tc>
          <w:tcPr>
            <w:tcW w:w="3159" w:type="dxa"/>
          </w:tcPr>
          <w:p w14:paraId="4CFC2EBE" w14:textId="77777777" w:rsidR="002342CD" w:rsidRDefault="002342CD" w:rsidP="001F77B6">
            <w:pPr>
              <w:rPr>
                <w:rFonts w:ascii="Arial Narrow" w:hAnsi="Arial Narrow"/>
                <w:color w:val="000000"/>
                <w:spacing w:val="-4"/>
                <w:sz w:val="22"/>
                <w:szCs w:val="22"/>
              </w:rPr>
            </w:pPr>
            <w:proofErr w:type="spellStart"/>
            <w:r>
              <w:rPr>
                <w:rFonts w:ascii="Arial Narrow" w:hAnsi="Arial Narrow"/>
                <w:color w:val="000000"/>
                <w:spacing w:val="-4"/>
                <w:sz w:val="22"/>
                <w:szCs w:val="22"/>
              </w:rPr>
              <w:t>PayerSourceCode</w:t>
            </w:r>
            <w:proofErr w:type="spellEnd"/>
          </w:p>
          <w:p w14:paraId="104C95B0" w14:textId="77777777" w:rsidR="002342CD" w:rsidRDefault="002342CD" w:rsidP="001F77B6">
            <w:pPr>
              <w:rPr>
                <w:rFonts w:ascii="Arial Narrow" w:hAnsi="Arial Narrow"/>
                <w:color w:val="000000"/>
                <w:spacing w:val="-4"/>
                <w:sz w:val="22"/>
                <w:szCs w:val="22"/>
              </w:rPr>
            </w:pPr>
            <w:proofErr w:type="spellStart"/>
            <w:r>
              <w:rPr>
                <w:rFonts w:ascii="Arial Narrow" w:hAnsi="Arial Narrow"/>
                <w:color w:val="000000"/>
                <w:spacing w:val="-4"/>
                <w:sz w:val="22"/>
                <w:szCs w:val="22"/>
              </w:rPr>
              <w:t>PayerSourceDefinition</w:t>
            </w:r>
            <w:proofErr w:type="spellEnd"/>
          </w:p>
          <w:p w14:paraId="49422127" w14:textId="6319BFCB" w:rsidR="002342CD" w:rsidRDefault="002342CD" w:rsidP="001F77B6">
            <w:pPr>
              <w:rPr>
                <w:rFonts w:ascii="Arial Narrow" w:hAnsi="Arial Narrow"/>
                <w:color w:val="000000"/>
                <w:spacing w:val="-4"/>
                <w:sz w:val="22"/>
                <w:szCs w:val="22"/>
              </w:rPr>
            </w:pPr>
            <w:proofErr w:type="spellStart"/>
            <w:r>
              <w:rPr>
                <w:rFonts w:ascii="Arial Narrow" w:hAnsi="Arial Narrow"/>
                <w:color w:val="000000"/>
                <w:spacing w:val="-4"/>
                <w:sz w:val="22"/>
                <w:szCs w:val="22"/>
              </w:rPr>
              <w:t>SecondarySourceOfPayment</w:t>
            </w:r>
            <w:proofErr w:type="spellEnd"/>
          </w:p>
          <w:p w14:paraId="2BC3A5F6" w14:textId="77777777" w:rsidR="002342CD" w:rsidRDefault="002342CD" w:rsidP="001F77B6">
            <w:pPr>
              <w:rPr>
                <w:rFonts w:ascii="Arial Narrow" w:hAnsi="Arial Narrow"/>
                <w:color w:val="000000"/>
                <w:spacing w:val="-4"/>
                <w:sz w:val="22"/>
                <w:szCs w:val="22"/>
              </w:rPr>
            </w:pPr>
            <w:proofErr w:type="spellStart"/>
            <w:r>
              <w:rPr>
                <w:rFonts w:ascii="Arial Narrow" w:hAnsi="Arial Narrow"/>
                <w:color w:val="000000"/>
                <w:spacing w:val="-4"/>
                <w:sz w:val="22"/>
                <w:szCs w:val="22"/>
              </w:rPr>
              <w:t>PayerCategory</w:t>
            </w:r>
            <w:proofErr w:type="spellEnd"/>
          </w:p>
          <w:p w14:paraId="69657052" w14:textId="3781E3BC" w:rsidR="002342CD" w:rsidRPr="00A32EF3" w:rsidRDefault="002342CD" w:rsidP="001F77B6">
            <w:pPr>
              <w:rPr>
                <w:rFonts w:ascii="Arial Narrow" w:hAnsi="Arial Narrow"/>
                <w:color w:val="000000"/>
                <w:spacing w:val="-4"/>
                <w:sz w:val="22"/>
                <w:szCs w:val="22"/>
              </w:rPr>
            </w:pPr>
            <w:proofErr w:type="spellStart"/>
            <w:r>
              <w:rPr>
                <w:rFonts w:ascii="Arial Narrow" w:hAnsi="Arial Narrow"/>
                <w:color w:val="000000"/>
                <w:spacing w:val="-4"/>
                <w:sz w:val="22"/>
                <w:szCs w:val="22"/>
              </w:rPr>
              <w:t>PrimarySourceOfPayment</w:t>
            </w:r>
            <w:proofErr w:type="spellEnd"/>
          </w:p>
        </w:tc>
      </w:tr>
      <w:tr w:rsidR="002342CD" w14:paraId="2F8A418F" w14:textId="77777777" w:rsidTr="001F77B6">
        <w:trPr>
          <w:trHeight w:val="453"/>
        </w:trPr>
        <w:tc>
          <w:tcPr>
            <w:tcW w:w="2610" w:type="dxa"/>
          </w:tcPr>
          <w:p w14:paraId="63F2DD61" w14:textId="77777777" w:rsidR="002342CD" w:rsidRPr="00A32EF3" w:rsidRDefault="002342CD" w:rsidP="001F77B6">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6DDFCAD3" w14:textId="77777777" w:rsidR="002342CD" w:rsidRDefault="002342CD" w:rsidP="001F77B6">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p>
          <w:p w14:paraId="7723B2AB" w14:textId="3D74F910" w:rsidR="002342CD" w:rsidRPr="00A32EF3" w:rsidRDefault="002342CD" w:rsidP="001F77B6">
            <w:pPr>
              <w:rPr>
                <w:rFonts w:ascii="Arial Narrow" w:hAnsi="Arial Narrow"/>
                <w:color w:val="000000"/>
                <w:spacing w:val="-4"/>
                <w:sz w:val="22"/>
                <w:szCs w:val="22"/>
              </w:rPr>
            </w:pPr>
            <w:r>
              <w:rPr>
                <w:rFonts w:ascii="Arial Narrow" w:hAnsi="Arial Narrow"/>
                <w:color w:val="000000"/>
                <w:spacing w:val="-4"/>
                <w:sz w:val="22"/>
                <w:szCs w:val="22"/>
              </w:rPr>
              <w:t>Some codes are valid as Secondary Source of Payment</w:t>
            </w:r>
          </w:p>
        </w:tc>
      </w:tr>
      <w:tr w:rsidR="002342CD" w14:paraId="4F06B347" w14:textId="77777777" w:rsidTr="002342CD">
        <w:trPr>
          <w:trHeight w:val="424"/>
        </w:trPr>
        <w:tc>
          <w:tcPr>
            <w:tcW w:w="2610" w:type="dxa"/>
          </w:tcPr>
          <w:p w14:paraId="6601D31A" w14:textId="1620C311" w:rsidR="002342CD" w:rsidRPr="00A32EF3" w:rsidRDefault="002342CD" w:rsidP="001F77B6">
            <w:pPr>
              <w:rPr>
                <w:rFonts w:ascii="Arial Narrow" w:hAnsi="Arial Narrow"/>
                <w:b/>
                <w:color w:val="000000"/>
                <w:spacing w:val="-4"/>
                <w:sz w:val="22"/>
                <w:szCs w:val="22"/>
              </w:rPr>
            </w:pPr>
            <w:r>
              <w:rPr>
                <w:rFonts w:ascii="Arial Narrow" w:hAnsi="Arial Narrow"/>
                <w:b/>
                <w:color w:val="000000"/>
                <w:spacing w:val="-4"/>
                <w:sz w:val="22"/>
                <w:szCs w:val="22"/>
              </w:rPr>
              <w:t>Refer to complete listing at:</w:t>
            </w:r>
          </w:p>
        </w:tc>
        <w:tc>
          <w:tcPr>
            <w:tcW w:w="3159" w:type="dxa"/>
          </w:tcPr>
          <w:p w14:paraId="6F0C8993" w14:textId="66240413" w:rsidR="002342CD" w:rsidRPr="00F229AC" w:rsidRDefault="00691E45" w:rsidP="001F77B6">
            <w:pPr>
              <w:rPr>
                <w:rFonts w:ascii="Arial Narrow" w:hAnsi="Arial Narrow"/>
                <w:color w:val="000000"/>
                <w:spacing w:val="-4"/>
                <w:sz w:val="22"/>
                <w:szCs w:val="22"/>
              </w:rPr>
            </w:pPr>
            <w:hyperlink r:id="rId22" w:history="1">
              <w:r w:rsidR="002342CD" w:rsidRPr="00F229AC">
                <w:rPr>
                  <w:rFonts w:ascii="Arial Narrow" w:eastAsia="Calibri" w:hAnsi="Arial Narrow"/>
                  <w:b/>
                  <w:color w:val="00B5E2"/>
                  <w:spacing w:val="1"/>
                  <w:sz w:val="22"/>
                  <w:szCs w:val="22"/>
                </w:rPr>
                <w:t>CHIA Payer Source Codes</w:t>
              </w:r>
            </w:hyperlink>
          </w:p>
        </w:tc>
      </w:tr>
    </w:tbl>
    <w:p w14:paraId="4CE2EF16" w14:textId="77777777" w:rsidR="00837F81" w:rsidRDefault="00837F81" w:rsidP="00837F81">
      <w:pPr>
        <w:tabs>
          <w:tab w:val="left" w:pos="4646"/>
        </w:tabs>
        <w:rPr>
          <w:rFonts w:ascii="Arial Narrow" w:eastAsia="Arial Narrow" w:hAnsi="Arial Narrow" w:cs="Arial Narrow"/>
          <w:b/>
          <w:color w:val="3E3E3E"/>
          <w:spacing w:val="-5"/>
        </w:rPr>
      </w:pPr>
    </w:p>
    <w:p w14:paraId="38FAECFE" w14:textId="77777777" w:rsidR="00837F81" w:rsidRDefault="00837F81" w:rsidP="00837F81">
      <w:pPr>
        <w:tabs>
          <w:tab w:val="left" w:pos="4646"/>
        </w:tabs>
        <w:rPr>
          <w:rFonts w:ascii="Arial Narrow" w:eastAsia="Arial Narrow" w:hAnsi="Arial Narrow" w:cs="Arial Narrow"/>
          <w:b/>
          <w:color w:val="3E3E3E"/>
          <w:spacing w:val="-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2342CD" w14:paraId="40DC9F1D" w14:textId="77777777" w:rsidTr="001F77B6">
        <w:trPr>
          <w:trHeight w:val="432"/>
        </w:trPr>
        <w:tc>
          <w:tcPr>
            <w:tcW w:w="5769" w:type="dxa"/>
            <w:gridSpan w:val="2"/>
          </w:tcPr>
          <w:p w14:paraId="06BAA1C4" w14:textId="4CEB8551" w:rsidR="002342CD" w:rsidRDefault="002342CD" w:rsidP="002342CD">
            <w:pPr>
              <w:pStyle w:val="C-Head"/>
            </w:pPr>
            <w:r w:rsidRPr="00696C1E">
              <w:t>Table 6. STATE</w:t>
            </w:r>
          </w:p>
        </w:tc>
      </w:tr>
      <w:tr w:rsidR="002342CD" w14:paraId="61E8F669" w14:textId="77777777" w:rsidTr="001F77B6">
        <w:trPr>
          <w:trHeight w:val="453"/>
        </w:trPr>
        <w:tc>
          <w:tcPr>
            <w:tcW w:w="2610" w:type="dxa"/>
          </w:tcPr>
          <w:p w14:paraId="6AD0FD3D" w14:textId="77777777" w:rsidR="002342CD" w:rsidRPr="00A32EF3" w:rsidRDefault="002342CD" w:rsidP="001F77B6">
            <w:pPr>
              <w:rPr>
                <w:rFonts w:ascii="Arial Narrow" w:hAnsi="Arial Narrow"/>
                <w:b/>
                <w:color w:val="000000"/>
                <w:spacing w:val="-4"/>
                <w:sz w:val="22"/>
                <w:szCs w:val="22"/>
              </w:rPr>
            </w:pPr>
            <w:r>
              <w:rPr>
                <w:rFonts w:ascii="Arial Narrow" w:hAnsi="Arial Narrow"/>
                <w:b/>
                <w:color w:val="000000"/>
                <w:spacing w:val="-4"/>
                <w:sz w:val="22"/>
                <w:szCs w:val="22"/>
              </w:rPr>
              <w:t>Data Elements:</w:t>
            </w:r>
          </w:p>
        </w:tc>
        <w:tc>
          <w:tcPr>
            <w:tcW w:w="3159" w:type="dxa"/>
          </w:tcPr>
          <w:p w14:paraId="2D4210EF" w14:textId="77777777" w:rsidR="002342CD" w:rsidRDefault="002342CD" w:rsidP="001F77B6">
            <w:pPr>
              <w:rPr>
                <w:rFonts w:ascii="Arial Narrow" w:hAnsi="Arial Narrow"/>
                <w:color w:val="000000"/>
                <w:spacing w:val="-4"/>
                <w:sz w:val="22"/>
                <w:szCs w:val="22"/>
              </w:rPr>
            </w:pPr>
            <w:proofErr w:type="spellStart"/>
            <w:r>
              <w:rPr>
                <w:rFonts w:ascii="Arial Narrow" w:hAnsi="Arial Narrow"/>
                <w:color w:val="000000"/>
                <w:spacing w:val="-4"/>
                <w:sz w:val="22"/>
                <w:szCs w:val="22"/>
              </w:rPr>
              <w:t>PermanentPatientStateLDS</w:t>
            </w:r>
            <w:proofErr w:type="spellEnd"/>
          </w:p>
          <w:p w14:paraId="7FC5CA25" w14:textId="72EAA00D" w:rsidR="002342CD" w:rsidRPr="00A32EF3" w:rsidRDefault="002342CD" w:rsidP="001F77B6">
            <w:pPr>
              <w:rPr>
                <w:rFonts w:ascii="Arial Narrow" w:hAnsi="Arial Narrow"/>
                <w:color w:val="000000"/>
                <w:spacing w:val="-4"/>
                <w:sz w:val="22"/>
                <w:szCs w:val="22"/>
              </w:rPr>
            </w:pPr>
            <w:proofErr w:type="spellStart"/>
            <w:r>
              <w:rPr>
                <w:rFonts w:ascii="Arial Narrow" w:hAnsi="Arial Narrow"/>
                <w:color w:val="000000"/>
                <w:spacing w:val="-4"/>
                <w:sz w:val="22"/>
                <w:szCs w:val="22"/>
              </w:rPr>
              <w:t>TemporaryPatientStateLDS</w:t>
            </w:r>
            <w:proofErr w:type="spellEnd"/>
          </w:p>
        </w:tc>
      </w:tr>
      <w:tr w:rsidR="002342CD" w14:paraId="4DBE2394" w14:textId="77777777" w:rsidTr="001F77B6">
        <w:trPr>
          <w:trHeight w:val="453"/>
        </w:trPr>
        <w:tc>
          <w:tcPr>
            <w:tcW w:w="2610" w:type="dxa"/>
          </w:tcPr>
          <w:p w14:paraId="4141F57B" w14:textId="5A905CEB" w:rsidR="002342CD" w:rsidRPr="00A32EF3" w:rsidRDefault="002342CD" w:rsidP="001F77B6">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1A7359A3" w14:textId="77777777" w:rsidR="002342CD" w:rsidRDefault="002342CD" w:rsidP="001F77B6">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p>
          <w:p w14:paraId="61BA016C" w14:textId="77777777" w:rsidR="002342CD" w:rsidRDefault="002342CD" w:rsidP="001F77B6">
            <w:pPr>
              <w:rPr>
                <w:rFonts w:ascii="Arial Narrow" w:hAnsi="Arial Narrow"/>
                <w:color w:val="000000"/>
                <w:spacing w:val="-4"/>
                <w:sz w:val="22"/>
                <w:szCs w:val="22"/>
              </w:rPr>
            </w:pPr>
            <w:r>
              <w:rPr>
                <w:rFonts w:ascii="Arial Narrow" w:hAnsi="Arial Narrow"/>
                <w:color w:val="000000"/>
                <w:spacing w:val="-4"/>
                <w:sz w:val="22"/>
                <w:szCs w:val="22"/>
              </w:rPr>
              <w:t>Must be present when Patient Country is ‘US’</w:t>
            </w:r>
          </w:p>
          <w:p w14:paraId="56426F8C" w14:textId="37D56540" w:rsidR="002342CD" w:rsidRPr="00A32EF3" w:rsidRDefault="002342CD" w:rsidP="001F77B6">
            <w:pPr>
              <w:rPr>
                <w:rFonts w:ascii="Arial Narrow" w:hAnsi="Arial Narrow"/>
                <w:color w:val="000000"/>
                <w:spacing w:val="-4"/>
                <w:sz w:val="22"/>
                <w:szCs w:val="22"/>
              </w:rPr>
            </w:pPr>
            <w:r>
              <w:rPr>
                <w:rFonts w:ascii="Arial Narrow" w:hAnsi="Arial Narrow"/>
                <w:color w:val="000000"/>
                <w:spacing w:val="-4"/>
                <w:sz w:val="22"/>
                <w:szCs w:val="22"/>
              </w:rPr>
              <w:t>Must be valid U.S. postal code for state</w:t>
            </w:r>
          </w:p>
        </w:tc>
      </w:tr>
    </w:tbl>
    <w:p w14:paraId="0D62A97D" w14:textId="77777777" w:rsidR="00837F81" w:rsidRDefault="00837F81" w:rsidP="00837F81">
      <w:pPr>
        <w:tabs>
          <w:tab w:val="left" w:pos="4646"/>
        </w:tabs>
        <w:rPr>
          <w:rFonts w:ascii="Arial Narrow" w:eastAsia="Arial Narrow" w:hAnsi="Arial Narrow" w:cs="Arial Narrow"/>
          <w:b/>
          <w:color w:val="3E3E3E"/>
          <w:spacing w:val="-5"/>
        </w:rPr>
      </w:pPr>
    </w:p>
    <w:tbl>
      <w:tblPr>
        <w:tblW w:w="84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73"/>
        <w:gridCol w:w="7187"/>
      </w:tblGrid>
      <w:tr w:rsidR="00696C1E" w:rsidRPr="009136FC" w14:paraId="057C7CD7" w14:textId="77777777" w:rsidTr="00696C1E">
        <w:trPr>
          <w:trHeight w:val="432"/>
          <w:tblHeader/>
        </w:trPr>
        <w:tc>
          <w:tcPr>
            <w:tcW w:w="1273" w:type="dxa"/>
            <w:tcBorders>
              <w:top w:val="nil"/>
              <w:left w:val="nil"/>
              <w:bottom w:val="single" w:sz="12" w:space="0" w:color="F8921E"/>
              <w:right w:val="nil"/>
            </w:tcBorders>
            <w:shd w:val="clear" w:color="auto" w:fill="auto"/>
            <w:tcMar>
              <w:left w:w="0" w:type="dxa"/>
              <w:right w:w="115" w:type="dxa"/>
            </w:tcMar>
            <w:vAlign w:val="center"/>
          </w:tcPr>
          <w:p w14:paraId="4C132C6E" w14:textId="71697963" w:rsidR="00696C1E" w:rsidRPr="009136FC" w:rsidRDefault="00696C1E" w:rsidP="001F77B6">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CODE</w:t>
            </w:r>
          </w:p>
        </w:tc>
        <w:tc>
          <w:tcPr>
            <w:tcW w:w="7187" w:type="dxa"/>
            <w:tcBorders>
              <w:top w:val="nil"/>
              <w:left w:val="nil"/>
              <w:bottom w:val="single" w:sz="12" w:space="0" w:color="F8921E"/>
              <w:right w:val="nil"/>
            </w:tcBorders>
            <w:shd w:val="clear" w:color="auto" w:fill="auto"/>
            <w:vAlign w:val="center"/>
          </w:tcPr>
          <w:p w14:paraId="169C4E82" w14:textId="47A2FC29" w:rsidR="00696C1E" w:rsidRPr="009136FC" w:rsidRDefault="00696C1E" w:rsidP="001F77B6">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DESCRIPTION</w:t>
            </w:r>
          </w:p>
        </w:tc>
      </w:tr>
      <w:tr w:rsidR="00696C1E" w:rsidRPr="008304FC" w14:paraId="2F578DD4" w14:textId="77777777" w:rsidTr="00696C1E">
        <w:trPr>
          <w:trHeight w:val="432"/>
        </w:trPr>
        <w:tc>
          <w:tcPr>
            <w:tcW w:w="1273"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13CDECA5" w14:textId="6EA49326" w:rsidR="00696C1E" w:rsidRPr="008304FC" w:rsidRDefault="00696C1E" w:rsidP="00275B24">
            <w:pPr>
              <w:rPr>
                <w:rFonts w:ascii="Arial Narrow" w:hAnsi="Arial Narrow"/>
                <w:color w:val="000000"/>
                <w:spacing w:val="-4"/>
              </w:rPr>
            </w:pPr>
            <w:r>
              <w:rPr>
                <w:rFonts w:ascii="Arial Narrow" w:hAnsi="Arial Narrow"/>
                <w:color w:val="000000"/>
                <w:spacing w:val="-4"/>
              </w:rPr>
              <w:t>C</w:t>
            </w:r>
            <w:r w:rsidR="00275B24">
              <w:rPr>
                <w:rFonts w:ascii="Arial Narrow" w:hAnsi="Arial Narrow"/>
                <w:color w:val="000000"/>
                <w:spacing w:val="-4"/>
              </w:rPr>
              <w:t>T</w:t>
            </w:r>
          </w:p>
        </w:tc>
        <w:tc>
          <w:tcPr>
            <w:tcW w:w="7187"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5DFC33AE" w14:textId="44610F21" w:rsidR="00696C1E" w:rsidRPr="008304FC" w:rsidRDefault="00696C1E" w:rsidP="00275B24">
            <w:pPr>
              <w:rPr>
                <w:rFonts w:ascii="Arial Narrow" w:hAnsi="Arial Narrow"/>
                <w:color w:val="000000"/>
                <w:spacing w:val="-4"/>
              </w:rPr>
            </w:pPr>
            <w:r>
              <w:rPr>
                <w:rFonts w:ascii="Arial Narrow" w:hAnsi="Arial Narrow"/>
                <w:color w:val="000000"/>
                <w:spacing w:val="-4"/>
              </w:rPr>
              <w:t>C</w:t>
            </w:r>
            <w:r w:rsidR="00275B24">
              <w:rPr>
                <w:rFonts w:ascii="Arial Narrow" w:hAnsi="Arial Narrow"/>
                <w:color w:val="000000"/>
                <w:spacing w:val="-4"/>
              </w:rPr>
              <w:t>onnecticut</w:t>
            </w:r>
          </w:p>
        </w:tc>
      </w:tr>
      <w:tr w:rsidR="00696C1E" w:rsidRPr="008304FC" w14:paraId="46CF6D9B" w14:textId="77777777" w:rsidTr="00696C1E">
        <w:trPr>
          <w:trHeight w:val="432"/>
        </w:trPr>
        <w:tc>
          <w:tcPr>
            <w:tcW w:w="1273" w:type="dxa"/>
            <w:tcBorders>
              <w:top w:val="single" w:sz="8" w:space="0" w:color="4F81BD"/>
              <w:left w:val="nil"/>
              <w:bottom w:val="single" w:sz="8" w:space="0" w:color="4F81BD"/>
              <w:right w:val="nil"/>
            </w:tcBorders>
            <w:shd w:val="clear" w:color="auto" w:fill="auto"/>
            <w:tcMar>
              <w:left w:w="115" w:type="dxa"/>
              <w:right w:w="115" w:type="dxa"/>
            </w:tcMar>
            <w:vAlign w:val="center"/>
          </w:tcPr>
          <w:p w14:paraId="4CE8BBE8" w14:textId="4E4DCE03" w:rsidR="00696C1E" w:rsidRPr="008304FC" w:rsidRDefault="00696C1E" w:rsidP="00275B24">
            <w:pPr>
              <w:rPr>
                <w:rFonts w:ascii="Arial Narrow" w:hAnsi="Arial Narrow"/>
                <w:color w:val="000000"/>
                <w:spacing w:val="-4"/>
              </w:rPr>
            </w:pPr>
            <w:r>
              <w:rPr>
                <w:rFonts w:ascii="Arial Narrow" w:hAnsi="Arial Narrow"/>
                <w:color w:val="000000"/>
                <w:spacing w:val="-4"/>
              </w:rPr>
              <w:t>M</w:t>
            </w:r>
            <w:r w:rsidR="00275B24">
              <w:rPr>
                <w:rFonts w:ascii="Arial Narrow" w:hAnsi="Arial Narrow"/>
                <w:color w:val="000000"/>
                <w:spacing w:val="-4"/>
              </w:rPr>
              <w:t>E</w:t>
            </w:r>
          </w:p>
        </w:tc>
        <w:tc>
          <w:tcPr>
            <w:tcW w:w="7187" w:type="dxa"/>
            <w:tcBorders>
              <w:top w:val="single" w:sz="8" w:space="0" w:color="4F81BD"/>
              <w:left w:val="nil"/>
              <w:bottom w:val="single" w:sz="8" w:space="0" w:color="4F81BD"/>
              <w:right w:val="nil"/>
            </w:tcBorders>
            <w:shd w:val="clear" w:color="auto" w:fill="auto"/>
            <w:tcMar>
              <w:left w:w="115" w:type="dxa"/>
              <w:right w:w="115" w:type="dxa"/>
            </w:tcMar>
            <w:vAlign w:val="center"/>
          </w:tcPr>
          <w:p w14:paraId="177D8E79" w14:textId="20999F55" w:rsidR="00696C1E" w:rsidRPr="008304FC" w:rsidRDefault="00696C1E" w:rsidP="00275B24">
            <w:pPr>
              <w:rPr>
                <w:rFonts w:ascii="Arial Narrow" w:hAnsi="Arial Narrow"/>
                <w:color w:val="000000"/>
                <w:spacing w:val="-4"/>
              </w:rPr>
            </w:pPr>
            <w:r>
              <w:rPr>
                <w:rFonts w:ascii="Arial Narrow" w:hAnsi="Arial Narrow"/>
                <w:color w:val="000000"/>
                <w:spacing w:val="-4"/>
              </w:rPr>
              <w:t>M</w:t>
            </w:r>
            <w:r w:rsidR="00275B24">
              <w:rPr>
                <w:rFonts w:ascii="Arial Narrow" w:hAnsi="Arial Narrow"/>
                <w:color w:val="000000"/>
                <w:spacing w:val="-4"/>
              </w:rPr>
              <w:t>aine</w:t>
            </w:r>
          </w:p>
        </w:tc>
      </w:tr>
      <w:tr w:rsidR="00696C1E" w:rsidRPr="008304FC" w14:paraId="644B22A5" w14:textId="77777777" w:rsidTr="00696C1E">
        <w:trPr>
          <w:trHeight w:val="432"/>
        </w:trPr>
        <w:tc>
          <w:tcPr>
            <w:tcW w:w="127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EACAF3F" w14:textId="3827D523" w:rsidR="00696C1E" w:rsidRPr="008304FC" w:rsidRDefault="00696C1E" w:rsidP="00275B24">
            <w:pPr>
              <w:rPr>
                <w:rFonts w:ascii="Arial Narrow" w:hAnsi="Arial Narrow"/>
                <w:color w:val="000000"/>
                <w:spacing w:val="-4"/>
              </w:rPr>
            </w:pPr>
            <w:r>
              <w:rPr>
                <w:rFonts w:ascii="Arial Narrow" w:hAnsi="Arial Narrow"/>
                <w:color w:val="000000"/>
                <w:spacing w:val="-4"/>
              </w:rPr>
              <w:t>M</w:t>
            </w:r>
            <w:r w:rsidR="00275B24">
              <w:rPr>
                <w:rFonts w:ascii="Arial Narrow" w:hAnsi="Arial Narrow"/>
                <w:color w:val="000000"/>
                <w:spacing w:val="-4"/>
              </w:rPr>
              <w:t>A</w:t>
            </w:r>
          </w:p>
        </w:tc>
        <w:tc>
          <w:tcPr>
            <w:tcW w:w="7187"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1CBD8DB" w14:textId="07091996" w:rsidR="00696C1E" w:rsidRPr="008304FC" w:rsidRDefault="00696C1E" w:rsidP="00275B24">
            <w:pPr>
              <w:rPr>
                <w:rFonts w:ascii="Arial Narrow" w:hAnsi="Arial Narrow"/>
                <w:color w:val="000000"/>
                <w:spacing w:val="-4"/>
              </w:rPr>
            </w:pPr>
            <w:r>
              <w:rPr>
                <w:rFonts w:ascii="Arial Narrow" w:hAnsi="Arial Narrow"/>
                <w:color w:val="000000"/>
                <w:spacing w:val="-4"/>
              </w:rPr>
              <w:t>M</w:t>
            </w:r>
            <w:r w:rsidR="00275B24">
              <w:rPr>
                <w:rFonts w:ascii="Arial Narrow" w:hAnsi="Arial Narrow"/>
                <w:color w:val="000000"/>
                <w:spacing w:val="-4"/>
              </w:rPr>
              <w:t>assachusetts</w:t>
            </w:r>
          </w:p>
        </w:tc>
      </w:tr>
      <w:tr w:rsidR="00696C1E" w:rsidRPr="008304FC" w14:paraId="53637A90" w14:textId="77777777" w:rsidTr="00696C1E">
        <w:trPr>
          <w:trHeight w:val="432"/>
        </w:trPr>
        <w:tc>
          <w:tcPr>
            <w:tcW w:w="127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17D1305" w14:textId="3D179F04" w:rsidR="00696C1E" w:rsidRPr="008304FC" w:rsidRDefault="00275B24" w:rsidP="001F77B6">
            <w:pPr>
              <w:rPr>
                <w:rFonts w:ascii="Arial Narrow" w:hAnsi="Arial Narrow"/>
                <w:iCs/>
                <w:color w:val="000000"/>
                <w:spacing w:val="-4"/>
              </w:rPr>
            </w:pPr>
            <w:r>
              <w:rPr>
                <w:rFonts w:ascii="Arial Narrow" w:hAnsi="Arial Narrow"/>
                <w:color w:val="000000"/>
                <w:spacing w:val="-4"/>
              </w:rPr>
              <w:t>NH</w:t>
            </w:r>
          </w:p>
        </w:tc>
        <w:tc>
          <w:tcPr>
            <w:tcW w:w="7187"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64F830E" w14:textId="141E7752" w:rsidR="00696C1E" w:rsidRPr="008304FC" w:rsidRDefault="00696C1E" w:rsidP="00275B24">
            <w:pPr>
              <w:rPr>
                <w:rFonts w:ascii="Arial Narrow" w:hAnsi="Arial Narrow"/>
                <w:iCs/>
                <w:color w:val="000000"/>
                <w:spacing w:val="-4"/>
              </w:rPr>
            </w:pPr>
            <w:r>
              <w:rPr>
                <w:rFonts w:ascii="Arial Narrow" w:hAnsi="Arial Narrow"/>
                <w:color w:val="000000"/>
                <w:spacing w:val="-4"/>
              </w:rPr>
              <w:t>N</w:t>
            </w:r>
            <w:r w:rsidR="00275B24">
              <w:rPr>
                <w:rFonts w:ascii="Arial Narrow" w:hAnsi="Arial Narrow"/>
                <w:color w:val="000000"/>
                <w:spacing w:val="-4"/>
              </w:rPr>
              <w:t>ew Hampshire</w:t>
            </w:r>
          </w:p>
        </w:tc>
      </w:tr>
      <w:tr w:rsidR="00696C1E" w:rsidRPr="008304FC" w14:paraId="611ADBA9" w14:textId="77777777" w:rsidTr="00696C1E">
        <w:trPr>
          <w:trHeight w:val="432"/>
        </w:trPr>
        <w:tc>
          <w:tcPr>
            <w:tcW w:w="127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A61D548" w14:textId="7CF6CE47" w:rsidR="00696C1E" w:rsidRPr="008304FC" w:rsidRDefault="00696C1E" w:rsidP="00275B24">
            <w:pPr>
              <w:rPr>
                <w:rFonts w:ascii="Arial Narrow" w:hAnsi="Arial Narrow"/>
                <w:color w:val="000000"/>
                <w:spacing w:val="-4"/>
              </w:rPr>
            </w:pPr>
            <w:r>
              <w:rPr>
                <w:rFonts w:ascii="Arial Narrow" w:hAnsi="Arial Narrow"/>
                <w:color w:val="000000"/>
                <w:spacing w:val="-4"/>
              </w:rPr>
              <w:t>NY</w:t>
            </w:r>
          </w:p>
        </w:tc>
        <w:tc>
          <w:tcPr>
            <w:tcW w:w="7187"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6400560" w14:textId="7915B1C2" w:rsidR="00696C1E" w:rsidRPr="008304FC" w:rsidRDefault="00696C1E" w:rsidP="001F77B6">
            <w:pPr>
              <w:rPr>
                <w:rFonts w:ascii="Arial Narrow" w:hAnsi="Arial Narrow"/>
                <w:color w:val="000000"/>
                <w:spacing w:val="-4"/>
              </w:rPr>
            </w:pPr>
            <w:r>
              <w:rPr>
                <w:rFonts w:ascii="Arial Narrow" w:hAnsi="Arial Narrow"/>
                <w:color w:val="000000"/>
                <w:spacing w:val="-4"/>
              </w:rPr>
              <w:t>N</w:t>
            </w:r>
            <w:r w:rsidR="00275B24">
              <w:rPr>
                <w:rFonts w:ascii="Arial Narrow" w:hAnsi="Arial Narrow"/>
                <w:color w:val="000000"/>
                <w:spacing w:val="-4"/>
              </w:rPr>
              <w:t xml:space="preserve">ew </w:t>
            </w:r>
            <w:r>
              <w:rPr>
                <w:rFonts w:ascii="Arial Narrow" w:hAnsi="Arial Narrow"/>
                <w:color w:val="000000"/>
                <w:spacing w:val="-4"/>
              </w:rPr>
              <w:t>Y</w:t>
            </w:r>
            <w:r w:rsidR="00275B24">
              <w:rPr>
                <w:rFonts w:ascii="Arial Narrow" w:hAnsi="Arial Narrow"/>
                <w:color w:val="000000"/>
                <w:spacing w:val="-4"/>
              </w:rPr>
              <w:t>ork</w:t>
            </w:r>
          </w:p>
        </w:tc>
      </w:tr>
      <w:tr w:rsidR="00696C1E" w:rsidRPr="008304FC" w14:paraId="251F30BA" w14:textId="77777777" w:rsidTr="00696C1E">
        <w:trPr>
          <w:trHeight w:val="432"/>
        </w:trPr>
        <w:tc>
          <w:tcPr>
            <w:tcW w:w="127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E69CD8A" w14:textId="13FCE0F3" w:rsidR="00696C1E" w:rsidRPr="008304FC" w:rsidRDefault="00696C1E" w:rsidP="00275B24">
            <w:pPr>
              <w:rPr>
                <w:rFonts w:ascii="Arial Narrow" w:hAnsi="Arial Narrow"/>
                <w:color w:val="000000"/>
                <w:spacing w:val="-4"/>
              </w:rPr>
            </w:pPr>
            <w:r>
              <w:rPr>
                <w:rFonts w:ascii="Arial Narrow" w:hAnsi="Arial Narrow"/>
                <w:color w:val="000000"/>
                <w:spacing w:val="-4"/>
              </w:rPr>
              <w:t>RI</w:t>
            </w:r>
          </w:p>
        </w:tc>
        <w:tc>
          <w:tcPr>
            <w:tcW w:w="7187"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BFF1D99" w14:textId="4BD0490A" w:rsidR="00696C1E" w:rsidRPr="008304FC" w:rsidRDefault="00696C1E" w:rsidP="001F77B6">
            <w:pPr>
              <w:rPr>
                <w:rFonts w:ascii="Arial Narrow" w:hAnsi="Arial Narrow"/>
                <w:color w:val="000000"/>
                <w:spacing w:val="-4"/>
              </w:rPr>
            </w:pPr>
            <w:r>
              <w:rPr>
                <w:rFonts w:ascii="Arial Narrow" w:hAnsi="Arial Narrow"/>
                <w:color w:val="000000"/>
                <w:spacing w:val="-4"/>
              </w:rPr>
              <w:t>R</w:t>
            </w:r>
            <w:r w:rsidR="00275B24">
              <w:rPr>
                <w:rFonts w:ascii="Arial Narrow" w:hAnsi="Arial Narrow"/>
                <w:color w:val="000000"/>
                <w:spacing w:val="-4"/>
              </w:rPr>
              <w:t xml:space="preserve">hode </w:t>
            </w:r>
            <w:r>
              <w:rPr>
                <w:rFonts w:ascii="Arial Narrow" w:hAnsi="Arial Narrow"/>
                <w:color w:val="000000"/>
                <w:spacing w:val="-4"/>
              </w:rPr>
              <w:t>I</w:t>
            </w:r>
            <w:r w:rsidR="00275B24">
              <w:rPr>
                <w:rFonts w:ascii="Arial Narrow" w:hAnsi="Arial Narrow"/>
                <w:color w:val="000000"/>
                <w:spacing w:val="-4"/>
              </w:rPr>
              <w:t>sland</w:t>
            </w:r>
          </w:p>
        </w:tc>
      </w:tr>
      <w:tr w:rsidR="00696C1E" w:rsidRPr="008304FC" w14:paraId="6C89A7F0" w14:textId="77777777" w:rsidTr="00696C1E">
        <w:trPr>
          <w:trHeight w:val="432"/>
        </w:trPr>
        <w:tc>
          <w:tcPr>
            <w:tcW w:w="127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89D279D" w14:textId="1B12284E" w:rsidR="00696C1E" w:rsidRPr="008304FC" w:rsidRDefault="00696C1E" w:rsidP="00275B24">
            <w:pPr>
              <w:rPr>
                <w:rFonts w:ascii="Arial Narrow" w:hAnsi="Arial Narrow"/>
                <w:color w:val="000000"/>
                <w:spacing w:val="-4"/>
              </w:rPr>
            </w:pPr>
            <w:r>
              <w:rPr>
                <w:rFonts w:ascii="Arial Narrow" w:hAnsi="Arial Narrow"/>
                <w:color w:val="000000"/>
                <w:spacing w:val="-4"/>
              </w:rPr>
              <w:t>V</w:t>
            </w:r>
            <w:r w:rsidR="00275B24">
              <w:rPr>
                <w:rFonts w:ascii="Arial Narrow" w:hAnsi="Arial Narrow"/>
                <w:color w:val="000000"/>
                <w:spacing w:val="-4"/>
              </w:rPr>
              <w:t>T</w:t>
            </w:r>
          </w:p>
        </w:tc>
        <w:tc>
          <w:tcPr>
            <w:tcW w:w="7187"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00575ED" w14:textId="16ED0969" w:rsidR="00696C1E" w:rsidRPr="008304FC" w:rsidRDefault="00696C1E" w:rsidP="00275B24">
            <w:pPr>
              <w:rPr>
                <w:rFonts w:ascii="Arial Narrow" w:hAnsi="Arial Narrow"/>
                <w:color w:val="000000"/>
                <w:spacing w:val="-4"/>
              </w:rPr>
            </w:pPr>
            <w:r>
              <w:rPr>
                <w:rFonts w:ascii="Arial Narrow" w:hAnsi="Arial Narrow"/>
                <w:color w:val="000000"/>
                <w:spacing w:val="-4"/>
              </w:rPr>
              <w:t>V</w:t>
            </w:r>
            <w:r w:rsidR="00275B24">
              <w:rPr>
                <w:rFonts w:ascii="Arial Narrow" w:hAnsi="Arial Narrow"/>
                <w:color w:val="000000"/>
                <w:spacing w:val="-4"/>
              </w:rPr>
              <w:t>ermont</w:t>
            </w:r>
          </w:p>
        </w:tc>
      </w:tr>
    </w:tbl>
    <w:p w14:paraId="1D0CD264" w14:textId="77777777" w:rsidR="00837F81" w:rsidRDefault="00837F81" w:rsidP="00837F81">
      <w:pPr>
        <w:tabs>
          <w:tab w:val="left" w:pos="4646"/>
        </w:tabs>
        <w:rPr>
          <w:rFonts w:ascii="Arial Narrow" w:eastAsia="Arial Narrow" w:hAnsi="Arial Narrow" w:cs="Arial Narrow"/>
          <w:b/>
          <w:color w:val="3E3E3E"/>
          <w:spacing w:val="-5"/>
        </w:rPr>
      </w:pPr>
    </w:p>
    <w:p w14:paraId="0FEFFFBA" w14:textId="49E8DE47" w:rsidR="00837F81" w:rsidRPr="00696C1E" w:rsidRDefault="00696C1E" w:rsidP="00837F81">
      <w:pPr>
        <w:tabs>
          <w:tab w:val="left" w:pos="4646"/>
        </w:tabs>
        <w:rPr>
          <w:rFonts w:ascii="Arial Narrow" w:eastAsia="Arial Narrow" w:hAnsi="Arial Narrow" w:cs="Arial Narrow"/>
          <w:color w:val="3E3E3E"/>
          <w:spacing w:val="-5"/>
        </w:rPr>
      </w:pPr>
      <w:r w:rsidRPr="00696C1E">
        <w:rPr>
          <w:rFonts w:ascii="Arial Narrow" w:eastAsia="Arial Narrow" w:hAnsi="Arial Narrow" w:cs="Arial Narrow"/>
          <w:color w:val="3E3E3E"/>
          <w:spacing w:val="-5"/>
        </w:rPr>
        <w:t>Note: The LDS includes</w:t>
      </w:r>
      <w:r>
        <w:rPr>
          <w:rFonts w:ascii="Arial Narrow" w:eastAsia="Arial Narrow" w:hAnsi="Arial Narrow" w:cs="Arial Narrow"/>
          <w:color w:val="3E3E3E"/>
          <w:spacing w:val="-5"/>
        </w:rPr>
        <w:t xml:space="preserve"> only the states listed above. </w:t>
      </w:r>
      <w:r w:rsidRPr="00696C1E">
        <w:rPr>
          <w:rFonts w:ascii="Arial Narrow" w:eastAsia="Arial Narrow" w:hAnsi="Arial Narrow" w:cs="Arial Narrow"/>
          <w:color w:val="3E3E3E"/>
          <w:spacing w:val="-5"/>
        </w:rPr>
        <w:t>The default code of XX is used for any other state or U.S. possession.</w:t>
      </w:r>
    </w:p>
    <w:p w14:paraId="05323B4C" w14:textId="77777777" w:rsidR="00837F81" w:rsidRDefault="00837F81" w:rsidP="00837F81">
      <w:pPr>
        <w:tabs>
          <w:tab w:val="left" w:pos="4646"/>
        </w:tabs>
        <w:rPr>
          <w:rFonts w:ascii="Arial Narrow" w:eastAsia="Arial Narrow" w:hAnsi="Arial Narrow" w:cs="Arial Narrow"/>
          <w:b/>
          <w:color w:val="3E3E3E"/>
          <w:spacing w:val="-5"/>
        </w:rPr>
      </w:pPr>
    </w:p>
    <w:p w14:paraId="731972FA" w14:textId="05A41E3E" w:rsidR="00696C1E" w:rsidRDefault="00696C1E">
      <w:pPr>
        <w:rPr>
          <w:rFonts w:ascii="Arial Narrow" w:eastAsia="Arial Narrow" w:hAnsi="Arial Narrow" w:cs="Arial Narrow"/>
          <w:b/>
          <w:color w:val="3E3E3E"/>
          <w:spacing w:val="-5"/>
        </w:rPr>
      </w:pPr>
      <w:r>
        <w:rPr>
          <w:rFonts w:ascii="Arial Narrow" w:eastAsia="Arial Narrow" w:hAnsi="Arial Narrow" w:cs="Arial Narrow"/>
          <w:b/>
          <w:color w:val="3E3E3E"/>
          <w:spacing w:val="-5"/>
        </w:rPr>
        <w:br w:type="page"/>
      </w:r>
    </w:p>
    <w:p w14:paraId="3747EF2A" w14:textId="77777777" w:rsidR="00696C1E" w:rsidRDefault="00696C1E" w:rsidP="00696C1E">
      <w:pPr>
        <w:pStyle w:val="A-HeadOrange"/>
        <w:rPr>
          <w:rFonts w:eastAsia="Arial Narrow"/>
        </w:rPr>
      </w:pPr>
      <w:bookmarkStart w:id="5" w:name="_Toc54006387"/>
      <w:r>
        <w:rPr>
          <w:rFonts w:eastAsia="Arial Narrow"/>
        </w:rPr>
        <w:lastRenderedPageBreak/>
        <w:t>Pa</w:t>
      </w:r>
      <w:r>
        <w:rPr>
          <w:rFonts w:eastAsia="Arial Narrow"/>
          <w:spacing w:val="1"/>
        </w:rPr>
        <w:t>r</w:t>
      </w:r>
      <w:r>
        <w:rPr>
          <w:rFonts w:eastAsia="Arial Narrow"/>
        </w:rPr>
        <w:t>t</w:t>
      </w:r>
      <w:r>
        <w:rPr>
          <w:spacing w:val="-9"/>
        </w:rPr>
        <w:t xml:space="preserve"> </w:t>
      </w:r>
      <w:r>
        <w:rPr>
          <w:rFonts w:eastAsia="Arial Narrow"/>
          <w:spacing w:val="1"/>
        </w:rPr>
        <w:t>D</w:t>
      </w:r>
      <w:r>
        <w:rPr>
          <w:rFonts w:eastAsia="Arial Narrow"/>
        </w:rPr>
        <w:t>.</w:t>
      </w:r>
      <w:r>
        <w:rPr>
          <w:spacing w:val="-9"/>
        </w:rPr>
        <w:t xml:space="preserve"> </w:t>
      </w:r>
      <w:r>
        <w:rPr>
          <w:rFonts w:eastAsia="Arial Narrow"/>
          <w:spacing w:val="1"/>
        </w:rPr>
        <w:t>D</w:t>
      </w:r>
      <w:r>
        <w:rPr>
          <w:rFonts w:eastAsia="Arial Narrow"/>
        </w:rPr>
        <w:t>ata</w:t>
      </w:r>
      <w:r>
        <w:rPr>
          <w:spacing w:val="-9"/>
        </w:rPr>
        <w:t xml:space="preserve"> </w:t>
      </w:r>
      <w:r>
        <w:rPr>
          <w:rFonts w:eastAsia="Arial Narrow"/>
          <w:spacing w:val="1"/>
        </w:rPr>
        <w:t>N</w:t>
      </w:r>
      <w:r>
        <w:rPr>
          <w:rFonts w:eastAsia="Arial Narrow"/>
        </w:rPr>
        <w:t>o</w:t>
      </w:r>
      <w:r>
        <w:rPr>
          <w:rFonts w:eastAsia="Arial Narrow"/>
          <w:spacing w:val="-2"/>
        </w:rPr>
        <w:t>t</w:t>
      </w:r>
      <w:r>
        <w:rPr>
          <w:rFonts w:eastAsia="Arial Narrow"/>
        </w:rPr>
        <w:t>es</w:t>
      </w:r>
      <w:bookmarkEnd w:id="5"/>
      <w:r>
        <w:rPr>
          <w:spacing w:val="-10"/>
        </w:rPr>
        <w:t xml:space="preserve"> </w:t>
      </w:r>
    </w:p>
    <w:p w14:paraId="0428D8D7" w14:textId="77777777" w:rsidR="00837F81" w:rsidRDefault="00837F81" w:rsidP="00837F81">
      <w:pPr>
        <w:tabs>
          <w:tab w:val="left" w:pos="4646"/>
        </w:tabs>
        <w:rPr>
          <w:rFonts w:ascii="Arial Narrow" w:eastAsia="Arial Narrow" w:hAnsi="Arial Narrow" w:cs="Arial Narrow"/>
          <w:b/>
          <w:color w:val="3E3E3E"/>
          <w:spacing w:val="-5"/>
        </w:rPr>
      </w:pPr>
    </w:p>
    <w:p w14:paraId="1DD518B8" w14:textId="1C8B053E" w:rsidR="00696C1E" w:rsidRDefault="00696C1E" w:rsidP="00696C1E">
      <w:pPr>
        <w:pStyle w:val="Body"/>
        <w:rPr>
          <w:rFonts w:eastAsia="Arial Narrow"/>
        </w:rPr>
      </w:pPr>
      <w:r w:rsidRPr="006549C6">
        <w:rPr>
          <w:rFonts w:eastAsia="Arial Narrow"/>
        </w:rPr>
        <w:t>At</w:t>
      </w:r>
      <w:r w:rsidRPr="006549C6">
        <w:t xml:space="preserve"> </w:t>
      </w:r>
      <w:r w:rsidRPr="006549C6">
        <w:rPr>
          <w:rFonts w:eastAsia="Arial Narrow"/>
        </w:rPr>
        <w:t>the</w:t>
      </w:r>
      <w:r w:rsidRPr="006549C6">
        <w:t xml:space="preserve"> </w:t>
      </w:r>
      <w:r w:rsidRPr="006549C6">
        <w:rPr>
          <w:rFonts w:eastAsia="Arial Narrow"/>
        </w:rPr>
        <w:t>t</w:t>
      </w:r>
      <w:r w:rsidRPr="006549C6">
        <w:rPr>
          <w:rFonts w:eastAsia="Arial Narrow"/>
          <w:spacing w:val="1"/>
        </w:rPr>
        <w:t>i</w:t>
      </w:r>
      <w:r w:rsidRPr="006549C6">
        <w:rPr>
          <w:rFonts w:eastAsia="Arial Narrow"/>
          <w:spacing w:val="-2"/>
        </w:rPr>
        <w:t>m</w:t>
      </w:r>
      <w:r w:rsidRPr="006549C6">
        <w:rPr>
          <w:rFonts w:eastAsia="Arial Narrow"/>
        </w:rPr>
        <w:t>e</w:t>
      </w:r>
      <w:r w:rsidRPr="006549C6">
        <w:t xml:space="preserve"> </w:t>
      </w:r>
      <w:r w:rsidRPr="006549C6">
        <w:rPr>
          <w:rFonts w:eastAsia="Arial Narrow"/>
        </w:rPr>
        <w:t>of</w:t>
      </w:r>
      <w:r w:rsidRPr="006549C6">
        <w:t xml:space="preserve"> </w:t>
      </w:r>
      <w:r w:rsidRPr="006549C6">
        <w:rPr>
          <w:rFonts w:eastAsia="Arial Narrow"/>
        </w:rPr>
        <w:t>t</w:t>
      </w:r>
      <w:r w:rsidRPr="006549C6">
        <w:rPr>
          <w:rFonts w:eastAsia="Arial Narrow"/>
          <w:spacing w:val="-2"/>
        </w:rPr>
        <w:t>h</w:t>
      </w:r>
      <w:r w:rsidRPr="006549C6">
        <w:rPr>
          <w:rFonts w:eastAsia="Arial Narrow"/>
          <w:spacing w:val="1"/>
        </w:rPr>
        <w:t>i</w:t>
      </w:r>
      <w:r w:rsidRPr="006549C6">
        <w:rPr>
          <w:rFonts w:eastAsia="Arial Narrow"/>
        </w:rPr>
        <w:t>s</w:t>
      </w:r>
      <w:r w:rsidRPr="006549C6">
        <w:t xml:space="preserve"> </w:t>
      </w:r>
      <w:r w:rsidRPr="006549C6">
        <w:rPr>
          <w:rFonts w:eastAsia="Arial Narrow"/>
          <w:spacing w:val="-2"/>
        </w:rPr>
        <w:t>p</w:t>
      </w:r>
      <w:r w:rsidRPr="006549C6">
        <w:rPr>
          <w:rFonts w:eastAsia="Arial Narrow"/>
        </w:rPr>
        <w:t>ub</w:t>
      </w:r>
      <w:r w:rsidRPr="006549C6">
        <w:rPr>
          <w:rFonts w:eastAsia="Arial Narrow"/>
          <w:spacing w:val="1"/>
        </w:rPr>
        <w:t>l</w:t>
      </w:r>
      <w:r w:rsidRPr="006549C6">
        <w:rPr>
          <w:rFonts w:eastAsia="Arial Narrow"/>
          <w:spacing w:val="-2"/>
        </w:rPr>
        <w:t>i</w:t>
      </w:r>
      <w:r w:rsidRPr="006549C6">
        <w:rPr>
          <w:rFonts w:eastAsia="Arial Narrow"/>
          <w:spacing w:val="1"/>
        </w:rPr>
        <w:t>c</w:t>
      </w:r>
      <w:r w:rsidRPr="006549C6">
        <w:rPr>
          <w:rFonts w:eastAsia="Arial Narrow"/>
        </w:rPr>
        <w:t>at</w:t>
      </w:r>
      <w:r w:rsidRPr="006549C6">
        <w:rPr>
          <w:rFonts w:eastAsia="Arial Narrow"/>
          <w:spacing w:val="-2"/>
        </w:rPr>
        <w:t>i</w:t>
      </w:r>
      <w:r w:rsidRPr="006549C6">
        <w:rPr>
          <w:rFonts w:eastAsia="Arial Narrow"/>
        </w:rPr>
        <w:t>on</w:t>
      </w:r>
      <w:r w:rsidRPr="006549C6">
        <w:t xml:space="preserve"> </w:t>
      </w:r>
      <w:r w:rsidRPr="006549C6">
        <w:rPr>
          <w:rFonts w:eastAsia="Arial Narrow"/>
          <w:spacing w:val="-2"/>
        </w:rPr>
        <w:t>t</w:t>
      </w:r>
      <w:r w:rsidRPr="006549C6">
        <w:rPr>
          <w:rFonts w:eastAsia="Arial Narrow"/>
        </w:rPr>
        <w:t>he</w:t>
      </w:r>
      <w:r w:rsidRPr="006549C6">
        <w:t xml:space="preserve"> </w:t>
      </w:r>
      <w:r w:rsidRPr="006549C6">
        <w:rPr>
          <w:rFonts w:eastAsia="Arial Narrow"/>
        </w:rPr>
        <w:t>fo</w:t>
      </w:r>
      <w:r w:rsidRPr="006549C6">
        <w:rPr>
          <w:rFonts w:eastAsia="Arial Narrow"/>
          <w:spacing w:val="1"/>
        </w:rPr>
        <w:t>l</w:t>
      </w:r>
      <w:r w:rsidRPr="006549C6">
        <w:rPr>
          <w:rFonts w:eastAsia="Arial Narrow"/>
          <w:spacing w:val="-2"/>
        </w:rPr>
        <w:t>l</w:t>
      </w:r>
      <w:r w:rsidRPr="006549C6">
        <w:rPr>
          <w:rFonts w:eastAsia="Arial Narrow"/>
        </w:rPr>
        <w:t>o</w:t>
      </w:r>
      <w:r w:rsidRPr="006549C6">
        <w:rPr>
          <w:rFonts w:eastAsia="Arial Narrow"/>
          <w:spacing w:val="-1"/>
        </w:rPr>
        <w:t>w</w:t>
      </w:r>
      <w:r w:rsidRPr="006549C6">
        <w:rPr>
          <w:rFonts w:eastAsia="Arial Narrow"/>
          <w:spacing w:val="1"/>
        </w:rPr>
        <w:t>i</w:t>
      </w:r>
      <w:r w:rsidRPr="006549C6">
        <w:rPr>
          <w:rFonts w:eastAsia="Arial Narrow"/>
        </w:rPr>
        <w:t>ng</w:t>
      </w:r>
      <w:r w:rsidRPr="006549C6">
        <w:t xml:space="preserve"> </w:t>
      </w:r>
      <w:r w:rsidRPr="006549C6">
        <w:rPr>
          <w:rFonts w:eastAsia="Arial Narrow"/>
        </w:rPr>
        <w:t>d</w:t>
      </w:r>
      <w:r w:rsidRPr="006549C6">
        <w:rPr>
          <w:rFonts w:eastAsia="Arial Narrow"/>
          <w:spacing w:val="-2"/>
        </w:rPr>
        <w:t>a</w:t>
      </w:r>
      <w:r w:rsidRPr="006549C6">
        <w:rPr>
          <w:rFonts w:eastAsia="Arial Narrow"/>
        </w:rPr>
        <w:t>ta</w:t>
      </w:r>
      <w:r w:rsidRPr="006549C6">
        <w:t xml:space="preserve"> </w:t>
      </w:r>
      <w:r w:rsidRPr="006549C6">
        <w:rPr>
          <w:rFonts w:eastAsia="Arial Narrow"/>
        </w:rPr>
        <w:t>no</w:t>
      </w:r>
      <w:r w:rsidRPr="006549C6">
        <w:rPr>
          <w:rFonts w:eastAsia="Arial Narrow"/>
          <w:spacing w:val="-2"/>
        </w:rPr>
        <w:t>t</w:t>
      </w:r>
      <w:r w:rsidRPr="006549C6">
        <w:rPr>
          <w:rFonts w:eastAsia="Arial Narrow"/>
        </w:rPr>
        <w:t>es</w:t>
      </w:r>
      <w:r>
        <w:rPr>
          <w:rFonts w:eastAsia="Arial Narrow"/>
        </w:rPr>
        <w:t xml:space="preserve"> were present. </w:t>
      </w:r>
      <w:r>
        <w:t>As</w:t>
      </w:r>
      <w:r>
        <w:rPr>
          <w:spacing w:val="-13"/>
        </w:rPr>
        <w:t xml:space="preserve"> </w:t>
      </w:r>
      <w:r>
        <w:t>d</w:t>
      </w:r>
      <w:r>
        <w:rPr>
          <w:spacing w:val="-2"/>
        </w:rPr>
        <w:t>a</w:t>
      </w:r>
      <w:r>
        <w:t>ta</w:t>
      </w:r>
      <w:r>
        <w:rPr>
          <w:spacing w:val="-12"/>
        </w:rPr>
        <w:t xml:space="preserve"> </w:t>
      </w:r>
      <w:r>
        <w:t>f</w:t>
      </w:r>
      <w:r>
        <w:rPr>
          <w:spacing w:val="1"/>
        </w:rPr>
        <w:t>i</w:t>
      </w:r>
      <w:r>
        <w:rPr>
          <w:spacing w:val="-2"/>
        </w:rPr>
        <w:t>n</w:t>
      </w:r>
      <w:r>
        <w:t>d</w:t>
      </w:r>
      <w:r>
        <w:rPr>
          <w:spacing w:val="-2"/>
        </w:rPr>
        <w:t>i</w:t>
      </w:r>
      <w:r>
        <w:t>ngs</w:t>
      </w:r>
      <w:r>
        <w:rPr>
          <w:spacing w:val="-13"/>
        </w:rPr>
        <w:t xml:space="preserve"> </w:t>
      </w:r>
      <w:r>
        <w:t>oc</w:t>
      </w:r>
      <w:r>
        <w:rPr>
          <w:spacing w:val="1"/>
        </w:rPr>
        <w:t>c</w:t>
      </w:r>
      <w:r>
        <w:rPr>
          <w:spacing w:val="-2"/>
        </w:rPr>
        <w:t>u</w:t>
      </w:r>
      <w:r>
        <w:t>r,</w:t>
      </w:r>
      <w:r>
        <w:rPr>
          <w:spacing w:val="-14"/>
        </w:rPr>
        <w:t xml:space="preserve"> </w:t>
      </w:r>
      <w:r>
        <w:t>CH</w:t>
      </w:r>
      <w:r>
        <w:rPr>
          <w:spacing w:val="-2"/>
        </w:rPr>
        <w:t>I</w:t>
      </w:r>
      <w:r>
        <w:t>A</w:t>
      </w:r>
      <w:r>
        <w:rPr>
          <w:spacing w:val="-15"/>
        </w:rPr>
        <w:t xml:space="preserve"> </w:t>
      </w:r>
      <w:r>
        <w:t>w</w:t>
      </w:r>
      <w:r>
        <w:rPr>
          <w:spacing w:val="1"/>
        </w:rPr>
        <w:t>il</w:t>
      </w:r>
      <w:r>
        <w:t>l</w:t>
      </w:r>
      <w:r>
        <w:rPr>
          <w:spacing w:val="-16"/>
        </w:rPr>
        <w:t xml:space="preserve"> </w:t>
      </w:r>
      <w:r>
        <w:t>update the FY19</w:t>
      </w:r>
      <w:r>
        <w:rPr>
          <w:spacing w:val="-9"/>
        </w:rPr>
        <w:t xml:space="preserve"> ED</w:t>
      </w:r>
      <w:r>
        <w:t>D</w:t>
      </w:r>
      <w:r>
        <w:rPr>
          <w:spacing w:val="-15"/>
        </w:rPr>
        <w:t xml:space="preserve"> </w:t>
      </w:r>
      <w:r>
        <w:t>Release Notes published on the CHIA website at</w:t>
      </w:r>
      <w:r w:rsidRPr="00F229AC">
        <w:rPr>
          <w:b/>
        </w:rPr>
        <w:t xml:space="preserve"> </w:t>
      </w:r>
      <w:hyperlink r:id="rId23" w:history="1">
        <w:r w:rsidRPr="00F229AC">
          <w:rPr>
            <w:b/>
            <w:color w:val="00B5E2"/>
          </w:rPr>
          <w:t>https://www.chiamass.gov/case-mix-data/</w:t>
        </w:r>
      </w:hyperlink>
      <w:r w:rsidRPr="000B3513">
        <w:t>.</w:t>
      </w:r>
      <w:r>
        <w:t xml:space="preserve"> </w:t>
      </w:r>
      <w:r w:rsidRPr="006549C6">
        <w:rPr>
          <w:rFonts w:eastAsia="Arial Narrow"/>
          <w:spacing w:val="-1"/>
        </w:rPr>
        <w:t>D</w:t>
      </w:r>
      <w:r w:rsidRPr="006549C6">
        <w:rPr>
          <w:rFonts w:eastAsia="Arial Narrow"/>
        </w:rPr>
        <w:t>a</w:t>
      </w:r>
      <w:r w:rsidRPr="006549C6">
        <w:rPr>
          <w:rFonts w:eastAsia="Arial Narrow"/>
          <w:spacing w:val="-2"/>
        </w:rPr>
        <w:t>t</w:t>
      </w:r>
      <w:r w:rsidRPr="006549C6">
        <w:rPr>
          <w:rFonts w:eastAsia="Arial Narrow"/>
        </w:rPr>
        <w:t>a</w:t>
      </w:r>
      <w:r w:rsidRPr="006549C6">
        <w:t xml:space="preserve"> </w:t>
      </w:r>
      <w:r w:rsidRPr="006549C6">
        <w:rPr>
          <w:rFonts w:eastAsia="Arial Narrow"/>
        </w:rPr>
        <w:t>not</w:t>
      </w:r>
      <w:r w:rsidRPr="006549C6">
        <w:rPr>
          <w:rFonts w:eastAsia="Arial Narrow"/>
          <w:spacing w:val="-2"/>
        </w:rPr>
        <w:t>e</w:t>
      </w:r>
      <w:r w:rsidRPr="006549C6">
        <w:rPr>
          <w:rFonts w:eastAsia="Arial Narrow"/>
        </w:rPr>
        <w:t>s</w:t>
      </w:r>
      <w:r w:rsidRPr="006549C6">
        <w:t xml:space="preserve"> </w:t>
      </w:r>
      <w:r w:rsidRPr="006549C6">
        <w:rPr>
          <w:rFonts w:eastAsia="Arial Narrow"/>
          <w:spacing w:val="-1"/>
        </w:rPr>
        <w:t>w</w:t>
      </w:r>
      <w:r w:rsidRPr="006549C6">
        <w:rPr>
          <w:rFonts w:eastAsia="Arial Narrow"/>
          <w:spacing w:val="-2"/>
        </w:rPr>
        <w:t>i</w:t>
      </w:r>
      <w:r w:rsidRPr="006549C6">
        <w:rPr>
          <w:rFonts w:eastAsia="Arial Narrow"/>
          <w:spacing w:val="1"/>
        </w:rPr>
        <w:t>l</w:t>
      </w:r>
      <w:r w:rsidRPr="006549C6">
        <w:rPr>
          <w:rFonts w:eastAsia="Arial Narrow"/>
        </w:rPr>
        <w:t>l</w:t>
      </w:r>
      <w:r w:rsidRPr="006549C6">
        <w:t xml:space="preserve"> </w:t>
      </w:r>
      <w:r w:rsidRPr="006549C6">
        <w:rPr>
          <w:rFonts w:eastAsia="Arial Narrow"/>
          <w:spacing w:val="-2"/>
        </w:rPr>
        <w:t>n</w:t>
      </w:r>
      <w:r w:rsidRPr="006549C6">
        <w:rPr>
          <w:rFonts w:eastAsia="Arial Narrow"/>
        </w:rPr>
        <w:t>ot</w:t>
      </w:r>
      <w:r w:rsidRPr="006549C6">
        <w:t xml:space="preserve"> </w:t>
      </w:r>
      <w:r w:rsidRPr="006549C6">
        <w:rPr>
          <w:rFonts w:eastAsia="Arial Narrow"/>
        </w:rPr>
        <w:t>be</w:t>
      </w:r>
      <w:r w:rsidRPr="006549C6">
        <w:t xml:space="preserve"> </w:t>
      </w:r>
      <w:r w:rsidRPr="006549C6">
        <w:rPr>
          <w:rFonts w:eastAsia="Arial Narrow"/>
        </w:rPr>
        <w:t>r</w:t>
      </w:r>
      <w:r w:rsidRPr="006549C6">
        <w:rPr>
          <w:rFonts w:eastAsia="Arial Narrow"/>
          <w:spacing w:val="-2"/>
        </w:rPr>
        <w:t>e</w:t>
      </w:r>
      <w:r w:rsidRPr="006549C6">
        <w:rPr>
          <w:rFonts w:eastAsia="Arial Narrow"/>
        </w:rPr>
        <w:t>gu</w:t>
      </w:r>
      <w:r w:rsidRPr="006549C6">
        <w:rPr>
          <w:rFonts w:eastAsia="Arial Narrow"/>
          <w:spacing w:val="1"/>
        </w:rPr>
        <w:t>l</w:t>
      </w:r>
      <w:r w:rsidRPr="006549C6">
        <w:rPr>
          <w:rFonts w:eastAsia="Arial Narrow"/>
        </w:rPr>
        <w:t>a</w:t>
      </w:r>
      <w:r w:rsidRPr="006549C6">
        <w:rPr>
          <w:rFonts w:eastAsia="Arial Narrow"/>
          <w:spacing w:val="-3"/>
        </w:rPr>
        <w:t>r</w:t>
      </w:r>
      <w:r w:rsidRPr="006549C6">
        <w:rPr>
          <w:rFonts w:eastAsia="Arial Narrow"/>
          <w:spacing w:val="1"/>
        </w:rPr>
        <w:t>l</w:t>
      </w:r>
      <w:r w:rsidRPr="006549C6">
        <w:rPr>
          <w:rFonts w:eastAsia="Arial Narrow"/>
        </w:rPr>
        <w:t>y</w:t>
      </w:r>
      <w:r w:rsidRPr="006549C6">
        <w:t xml:space="preserve"> </w:t>
      </w:r>
      <w:r w:rsidRPr="006549C6">
        <w:rPr>
          <w:rFonts w:eastAsia="Arial Narrow"/>
        </w:rPr>
        <w:t>updated</w:t>
      </w:r>
      <w:r w:rsidRPr="006549C6">
        <w:rPr>
          <w:spacing w:val="-7"/>
        </w:rPr>
        <w:t xml:space="preserve"> </w:t>
      </w:r>
      <w:r w:rsidRPr="006549C6">
        <w:rPr>
          <w:rFonts w:eastAsia="Arial Narrow"/>
          <w:spacing w:val="1"/>
        </w:rPr>
        <w:t>i</w:t>
      </w:r>
      <w:r w:rsidRPr="006549C6">
        <w:rPr>
          <w:rFonts w:eastAsia="Arial Narrow"/>
        </w:rPr>
        <w:t>n</w:t>
      </w:r>
      <w:r w:rsidRPr="006549C6">
        <w:t xml:space="preserve"> </w:t>
      </w:r>
      <w:r w:rsidRPr="006549C6">
        <w:rPr>
          <w:rFonts w:eastAsia="Arial Narrow"/>
        </w:rPr>
        <w:t>t</w:t>
      </w:r>
      <w:r w:rsidRPr="006549C6">
        <w:rPr>
          <w:rFonts w:eastAsia="Arial Narrow"/>
          <w:spacing w:val="-2"/>
        </w:rPr>
        <w:t>h</w:t>
      </w:r>
      <w:r w:rsidRPr="006549C6">
        <w:rPr>
          <w:rFonts w:eastAsia="Arial Narrow"/>
          <w:spacing w:val="1"/>
        </w:rPr>
        <w:t>i</w:t>
      </w:r>
      <w:r w:rsidRPr="006549C6">
        <w:rPr>
          <w:rFonts w:eastAsia="Arial Narrow"/>
        </w:rPr>
        <w:t>s</w:t>
      </w:r>
      <w:r w:rsidRPr="006549C6">
        <w:t xml:space="preserve"> </w:t>
      </w:r>
      <w:r w:rsidRPr="006549C6">
        <w:rPr>
          <w:rFonts w:eastAsia="Arial Narrow"/>
          <w:spacing w:val="-1"/>
        </w:rPr>
        <w:t>D</w:t>
      </w:r>
      <w:r w:rsidRPr="006549C6">
        <w:rPr>
          <w:rFonts w:eastAsia="Arial Narrow"/>
        </w:rPr>
        <w:t>o</w:t>
      </w:r>
      <w:r w:rsidRPr="006549C6">
        <w:rPr>
          <w:rFonts w:eastAsia="Arial Narrow"/>
          <w:spacing w:val="-2"/>
        </w:rPr>
        <w:t>c</w:t>
      </w:r>
      <w:r w:rsidRPr="006549C6">
        <w:rPr>
          <w:rFonts w:eastAsia="Arial Narrow"/>
        </w:rPr>
        <w:t>u</w:t>
      </w:r>
      <w:r w:rsidRPr="006549C6">
        <w:rPr>
          <w:rFonts w:eastAsia="Arial Narrow"/>
          <w:spacing w:val="1"/>
        </w:rPr>
        <w:t>m</w:t>
      </w:r>
      <w:r w:rsidRPr="006549C6">
        <w:rPr>
          <w:rFonts w:eastAsia="Arial Narrow"/>
        </w:rPr>
        <w:t>en</w:t>
      </w:r>
      <w:r w:rsidRPr="006549C6">
        <w:rPr>
          <w:rFonts w:eastAsia="Arial Narrow"/>
          <w:spacing w:val="-2"/>
        </w:rPr>
        <w:t>t</w:t>
      </w:r>
      <w:r w:rsidRPr="006549C6">
        <w:rPr>
          <w:rFonts w:eastAsia="Arial Narrow"/>
        </w:rPr>
        <w:t>at</w:t>
      </w:r>
      <w:r w:rsidRPr="006549C6">
        <w:rPr>
          <w:rFonts w:eastAsia="Arial Narrow"/>
          <w:spacing w:val="1"/>
        </w:rPr>
        <w:t>i</w:t>
      </w:r>
      <w:r w:rsidRPr="006549C6">
        <w:rPr>
          <w:rFonts w:eastAsia="Arial Narrow"/>
        </w:rPr>
        <w:t>on</w:t>
      </w:r>
      <w:r w:rsidRPr="006549C6">
        <w:rPr>
          <w:spacing w:val="-7"/>
        </w:rPr>
        <w:t xml:space="preserve"> </w:t>
      </w:r>
      <w:r w:rsidRPr="006549C6">
        <w:rPr>
          <w:rFonts w:eastAsia="Arial Narrow"/>
          <w:spacing w:val="1"/>
        </w:rPr>
        <w:t>M</w:t>
      </w:r>
      <w:r w:rsidRPr="006549C6">
        <w:rPr>
          <w:rFonts w:eastAsia="Arial Narrow"/>
        </w:rPr>
        <w:t>anu</w:t>
      </w:r>
      <w:r w:rsidRPr="006549C6">
        <w:rPr>
          <w:rFonts w:eastAsia="Arial Narrow"/>
          <w:spacing w:val="-2"/>
        </w:rPr>
        <w:t>a</w:t>
      </w:r>
      <w:r w:rsidRPr="006549C6">
        <w:rPr>
          <w:rFonts w:eastAsia="Arial Narrow"/>
          <w:spacing w:val="1"/>
        </w:rPr>
        <w:t>l</w:t>
      </w:r>
      <w:r w:rsidRPr="006549C6">
        <w:rPr>
          <w:rFonts w:eastAsia="Arial Narrow"/>
        </w:rPr>
        <w:t>.</w:t>
      </w:r>
    </w:p>
    <w:p w14:paraId="5479D5B8" w14:textId="77777777" w:rsidR="00696C1E" w:rsidRPr="00154B1C" w:rsidRDefault="00696C1E" w:rsidP="00696C1E">
      <w:pPr>
        <w:pStyle w:val="Body"/>
        <w:rPr>
          <w:rFonts w:eastAsia="Arial Narrow"/>
          <w:b/>
          <w:color w:val="F7921E"/>
          <w:sz w:val="28"/>
          <w:szCs w:val="28"/>
        </w:rPr>
      </w:pPr>
    </w:p>
    <w:p w14:paraId="70F200EB" w14:textId="00F07C3A" w:rsidR="00696C1E" w:rsidRPr="00696C1E" w:rsidRDefault="00696C1E" w:rsidP="00275B24">
      <w:pPr>
        <w:pStyle w:val="Body"/>
        <w:numPr>
          <w:ilvl w:val="0"/>
          <w:numId w:val="7"/>
        </w:numPr>
        <w:ind w:right="1080"/>
      </w:pPr>
      <w:r>
        <w:t>Lawrence Memorial Hospital (Org Id 66) closed their Emergency Department on March 7, 2019. Emergency Department Visit data is only reported for the first two quarters of FY19.</w:t>
      </w:r>
    </w:p>
    <w:p w14:paraId="0F1A3315" w14:textId="7499D4FD" w:rsidR="00696C1E" w:rsidRPr="00696C1E" w:rsidRDefault="00696C1E" w:rsidP="00275B24">
      <w:pPr>
        <w:pStyle w:val="Body"/>
        <w:numPr>
          <w:ilvl w:val="0"/>
          <w:numId w:val="7"/>
        </w:numPr>
        <w:ind w:right="900"/>
      </w:pPr>
      <w:r>
        <w:t xml:space="preserve">Anna </w:t>
      </w:r>
      <w:proofErr w:type="spellStart"/>
      <w:r>
        <w:t>Jaques</w:t>
      </w:r>
      <w:proofErr w:type="spellEnd"/>
      <w:r>
        <w:t xml:space="preserve"> Hospital (Org Id 1) improved their coding on Type of Visit </w:t>
      </w:r>
      <w:r w:rsidR="00603FE5">
        <w:t xml:space="preserve">in FY19 </w:t>
      </w:r>
      <w:r>
        <w:t>resulting in shifts between Emergency and Urgent visits.</w:t>
      </w:r>
    </w:p>
    <w:p w14:paraId="7B265BE8" w14:textId="4C8CDD7A" w:rsidR="00696C1E" w:rsidRPr="00696C1E" w:rsidRDefault="00696C1E" w:rsidP="00275B24">
      <w:pPr>
        <w:pStyle w:val="Body"/>
        <w:numPr>
          <w:ilvl w:val="0"/>
          <w:numId w:val="7"/>
        </w:numPr>
        <w:ind w:right="900"/>
      </w:pPr>
      <w:r>
        <w:t xml:space="preserve">Berkshire Medical Center (Org Id 7) and Fairview Hospital (Org Id 8) improved their coding on Type of Visit and Source of Visit </w:t>
      </w:r>
      <w:r w:rsidR="00603FE5">
        <w:t xml:space="preserve">in FY19 </w:t>
      </w:r>
      <w:r>
        <w:t xml:space="preserve">resulting in shifts between categories of visits. </w:t>
      </w:r>
    </w:p>
    <w:p w14:paraId="2D23981B" w14:textId="77777777" w:rsidR="00837F81" w:rsidRDefault="00837F81" w:rsidP="00696C1E">
      <w:pPr>
        <w:pStyle w:val="Body"/>
      </w:pPr>
    </w:p>
    <w:p w14:paraId="28FFA3AF" w14:textId="23E7CB8B" w:rsidR="00696C1E" w:rsidRDefault="00696C1E" w:rsidP="00696C1E">
      <w:pPr>
        <w:pStyle w:val="Body"/>
      </w:pPr>
      <w:r>
        <w:t xml:space="preserve">Prior to releasing the Final FY2019 EDD, CHIA provides the hospitals with a </w:t>
      </w:r>
      <w:r w:rsidR="007D72C1">
        <w:t xml:space="preserve">profile of the data submitted. </w:t>
      </w:r>
      <w:r>
        <w:t>Providers may resubmit data or pro</w:t>
      </w:r>
      <w:r w:rsidR="007D72C1">
        <w:t xml:space="preserve">vide written feedback to CHIA. </w:t>
      </w:r>
      <w:r>
        <w:t xml:space="preserve">Below is a summary of some of the key feedback </w:t>
      </w:r>
      <w:proofErr w:type="gramStart"/>
      <w:r>
        <w:t>received:</w:t>
      </w:r>
      <w:proofErr w:type="gramEnd"/>
    </w:p>
    <w:p w14:paraId="6108DF84" w14:textId="77777777" w:rsidR="00696C1E" w:rsidRPr="00664B86" w:rsidRDefault="00696C1E" w:rsidP="00696C1E">
      <w:pPr>
        <w:pStyle w:val="Body"/>
      </w:pPr>
    </w:p>
    <w:p w14:paraId="3CA66D98" w14:textId="575CF08E" w:rsidR="00696C1E" w:rsidRDefault="00696C1E" w:rsidP="00603FE5">
      <w:pPr>
        <w:pStyle w:val="Body"/>
        <w:numPr>
          <w:ilvl w:val="0"/>
          <w:numId w:val="7"/>
        </w:numPr>
        <w:ind w:right="630"/>
      </w:pPr>
      <w:proofErr w:type="spellStart"/>
      <w:r w:rsidRPr="00696C1E">
        <w:t>S</w:t>
      </w:r>
      <w:r>
        <w:t>outh</w:t>
      </w:r>
      <w:r w:rsidRPr="00696C1E">
        <w:t>c</w:t>
      </w:r>
      <w:r>
        <w:t>o</w:t>
      </w:r>
      <w:r w:rsidRPr="00696C1E">
        <w:t>as</w:t>
      </w:r>
      <w:r>
        <w:t>t</w:t>
      </w:r>
      <w:proofErr w:type="spellEnd"/>
      <w:r w:rsidRPr="00696C1E">
        <w:t xml:space="preserve"> H</w:t>
      </w:r>
      <w:r>
        <w:t>o</w:t>
      </w:r>
      <w:r w:rsidRPr="00696C1E">
        <w:t>spi</w:t>
      </w:r>
      <w:r>
        <w:t>ta</w:t>
      </w:r>
      <w:r w:rsidRPr="00696C1E">
        <w:t>l</w:t>
      </w:r>
      <w:r>
        <w:t>s</w:t>
      </w:r>
      <w:r w:rsidRPr="00696C1E">
        <w:t xml:space="preserve"> G</w:t>
      </w:r>
      <w:r>
        <w:t>r</w:t>
      </w:r>
      <w:r w:rsidRPr="00696C1E">
        <w:t>o</w:t>
      </w:r>
      <w:r>
        <w:t>up</w:t>
      </w:r>
      <w:r w:rsidRPr="00696C1E">
        <w:t xml:space="preserve"> – C</w:t>
      </w:r>
      <w:r>
        <w:t>har</w:t>
      </w:r>
      <w:r w:rsidRPr="00696C1E">
        <w:t>l</w:t>
      </w:r>
      <w:r>
        <w:t>ton</w:t>
      </w:r>
      <w:r w:rsidRPr="00696C1E">
        <w:t xml:space="preserve"> M</w:t>
      </w:r>
      <w:r>
        <w:t>e</w:t>
      </w:r>
      <w:r w:rsidRPr="00696C1E">
        <w:t>m</w:t>
      </w:r>
      <w:r>
        <w:t>or</w:t>
      </w:r>
      <w:r w:rsidRPr="00696C1E">
        <w:t>i</w:t>
      </w:r>
      <w:r>
        <w:t>al</w:t>
      </w:r>
      <w:r w:rsidRPr="00696C1E">
        <w:t xml:space="preserve"> C</w:t>
      </w:r>
      <w:r>
        <w:t>a</w:t>
      </w:r>
      <w:r w:rsidRPr="00696C1E">
        <w:t>m</w:t>
      </w:r>
      <w:r>
        <w:t>pus</w:t>
      </w:r>
      <w:r w:rsidRPr="00696C1E">
        <w:t xml:space="preserve"> (Org </w:t>
      </w:r>
      <w:r>
        <w:t>Id</w:t>
      </w:r>
      <w:r w:rsidRPr="00696C1E">
        <w:t xml:space="preserve"> </w:t>
      </w:r>
      <w:r>
        <w:t>123),</w:t>
      </w:r>
      <w:r w:rsidRPr="00696C1E">
        <w:t xml:space="preserve"> S</w:t>
      </w:r>
      <w:r>
        <w:t>t.</w:t>
      </w:r>
      <w:r w:rsidRPr="00696C1E">
        <w:t xml:space="preserve"> L</w:t>
      </w:r>
      <w:r>
        <w:t>u</w:t>
      </w:r>
      <w:r w:rsidRPr="00696C1E">
        <w:t>k</w:t>
      </w:r>
      <w:r>
        <w:t>e</w:t>
      </w:r>
      <w:r w:rsidRPr="00696C1E">
        <w:t>’</w:t>
      </w:r>
      <w:r>
        <w:t>s</w:t>
      </w:r>
      <w:r w:rsidRPr="00696C1E">
        <w:t xml:space="preserve"> C</w:t>
      </w:r>
      <w:r>
        <w:t>a</w:t>
      </w:r>
      <w:r w:rsidRPr="00696C1E">
        <w:t>mpu</w:t>
      </w:r>
      <w:r>
        <w:t>s</w:t>
      </w:r>
      <w:r w:rsidRPr="00696C1E">
        <w:t xml:space="preserve"> </w:t>
      </w:r>
      <w:r>
        <w:t>(</w:t>
      </w:r>
      <w:r w:rsidRPr="00696C1E">
        <w:t xml:space="preserve">Org </w:t>
      </w:r>
      <w:r>
        <w:t>Id</w:t>
      </w:r>
      <w:r w:rsidRPr="00696C1E">
        <w:t xml:space="preserve"> 1</w:t>
      </w:r>
      <w:r>
        <w:t>24)</w:t>
      </w:r>
      <w:r w:rsidRPr="00696C1E">
        <w:t xml:space="preserve"> </w:t>
      </w:r>
      <w:r>
        <w:t>and Tobey</w:t>
      </w:r>
      <w:r w:rsidRPr="00696C1E">
        <w:t xml:space="preserve"> C</w:t>
      </w:r>
      <w:r>
        <w:t>a</w:t>
      </w:r>
      <w:r w:rsidRPr="00696C1E">
        <w:t>m</w:t>
      </w:r>
      <w:r>
        <w:t>pus</w:t>
      </w:r>
      <w:r w:rsidRPr="00696C1E">
        <w:t xml:space="preserve"> (Org </w:t>
      </w:r>
      <w:r>
        <w:t>Id</w:t>
      </w:r>
      <w:r w:rsidRPr="00696C1E">
        <w:t xml:space="preserve"> </w:t>
      </w:r>
      <w:r>
        <w:t>1</w:t>
      </w:r>
      <w:r w:rsidRPr="00696C1E">
        <w:t>4</w:t>
      </w:r>
      <w:r>
        <w:t>5):</w:t>
      </w:r>
    </w:p>
    <w:p w14:paraId="57C7442C" w14:textId="7D927F9C" w:rsidR="00696C1E" w:rsidRPr="009D6AD5" w:rsidRDefault="00696C1E" w:rsidP="00603FE5">
      <w:pPr>
        <w:pStyle w:val="Body"/>
        <w:numPr>
          <w:ilvl w:val="1"/>
          <w:numId w:val="12"/>
        </w:numPr>
        <w:ind w:right="630"/>
      </w:pPr>
      <w:r w:rsidRPr="009D6AD5">
        <w:rPr>
          <w:spacing w:val="-1"/>
        </w:rPr>
        <w:t>N</w:t>
      </w:r>
      <w:r w:rsidRPr="009D6AD5">
        <w:t>oted</w:t>
      </w:r>
      <w:r w:rsidRPr="009D6AD5">
        <w:rPr>
          <w:spacing w:val="-4"/>
        </w:rPr>
        <w:t xml:space="preserve"> </w:t>
      </w:r>
      <w:r w:rsidRPr="009D6AD5">
        <w:t>d</w:t>
      </w:r>
      <w:r w:rsidRPr="009D6AD5">
        <w:rPr>
          <w:spacing w:val="1"/>
        </w:rPr>
        <w:t>i</w:t>
      </w:r>
      <w:r w:rsidRPr="009D6AD5">
        <w:rPr>
          <w:spacing w:val="-2"/>
        </w:rPr>
        <w:t>s</w:t>
      </w:r>
      <w:r w:rsidRPr="009D6AD5">
        <w:rPr>
          <w:spacing w:val="1"/>
        </w:rPr>
        <w:t>c</w:t>
      </w:r>
      <w:r w:rsidRPr="009D6AD5">
        <w:t>rep</w:t>
      </w:r>
      <w:r w:rsidRPr="009D6AD5">
        <w:rPr>
          <w:spacing w:val="-2"/>
        </w:rPr>
        <w:t>a</w:t>
      </w:r>
      <w:r w:rsidRPr="009D6AD5">
        <w:t>n</w:t>
      </w:r>
      <w:r w:rsidRPr="009D6AD5">
        <w:rPr>
          <w:spacing w:val="1"/>
        </w:rPr>
        <w:t>ci</w:t>
      </w:r>
      <w:r w:rsidRPr="009D6AD5">
        <w:rPr>
          <w:spacing w:val="-2"/>
        </w:rPr>
        <w:t>e</w:t>
      </w:r>
      <w:r w:rsidRPr="009D6AD5">
        <w:t>s</w:t>
      </w:r>
      <w:r w:rsidRPr="009D6AD5">
        <w:rPr>
          <w:spacing w:val="-4"/>
        </w:rPr>
        <w:t xml:space="preserve"> </w:t>
      </w:r>
      <w:r w:rsidRPr="009D6AD5">
        <w:rPr>
          <w:spacing w:val="-1"/>
        </w:rPr>
        <w:t>w</w:t>
      </w:r>
      <w:r w:rsidRPr="009D6AD5">
        <w:rPr>
          <w:spacing w:val="1"/>
        </w:rPr>
        <w:t>i</w:t>
      </w:r>
      <w:r w:rsidRPr="009D6AD5">
        <w:t>th</w:t>
      </w:r>
      <w:r w:rsidRPr="009D6AD5">
        <w:rPr>
          <w:spacing w:val="-4"/>
        </w:rPr>
        <w:t xml:space="preserve"> Top 10 </w:t>
      </w:r>
      <w:r w:rsidRPr="009D6AD5">
        <w:rPr>
          <w:spacing w:val="-2"/>
        </w:rPr>
        <w:t xml:space="preserve">Primary Source of Payment for </w:t>
      </w:r>
      <w:r w:rsidRPr="009D6AD5">
        <w:t>a</w:t>
      </w:r>
      <w:r w:rsidRPr="009D6AD5">
        <w:rPr>
          <w:spacing w:val="1"/>
        </w:rPr>
        <w:t>l</w:t>
      </w:r>
      <w:r w:rsidRPr="009D6AD5">
        <w:t>l</w:t>
      </w:r>
      <w:r w:rsidRPr="009D6AD5">
        <w:rPr>
          <w:spacing w:val="-6"/>
        </w:rPr>
        <w:t xml:space="preserve"> </w:t>
      </w:r>
      <w:r w:rsidRPr="009D6AD5">
        <w:t>quarte</w:t>
      </w:r>
      <w:r w:rsidRPr="009D6AD5">
        <w:rPr>
          <w:spacing w:val="-3"/>
        </w:rPr>
        <w:t>r</w:t>
      </w:r>
      <w:r w:rsidRPr="009D6AD5">
        <w:t>s</w:t>
      </w:r>
      <w:r w:rsidRPr="009D6AD5">
        <w:rPr>
          <w:spacing w:val="-4"/>
        </w:rPr>
        <w:t xml:space="preserve"> </w:t>
      </w:r>
      <w:r w:rsidRPr="009D6AD5">
        <w:t>of</w:t>
      </w:r>
      <w:r w:rsidRPr="009D6AD5">
        <w:rPr>
          <w:spacing w:val="-4"/>
        </w:rPr>
        <w:t xml:space="preserve"> </w:t>
      </w:r>
      <w:r w:rsidRPr="009D6AD5">
        <w:t>F</w:t>
      </w:r>
      <w:r w:rsidRPr="009D6AD5">
        <w:rPr>
          <w:spacing w:val="-1"/>
        </w:rPr>
        <w:t>Y</w:t>
      </w:r>
      <w:r w:rsidRPr="009D6AD5">
        <w:t>19.</w:t>
      </w:r>
      <w:r w:rsidR="007D72C1">
        <w:rPr>
          <w:spacing w:val="-4"/>
        </w:rPr>
        <w:t xml:space="preserve"> </w:t>
      </w:r>
      <w:r w:rsidRPr="009D6AD5">
        <w:rPr>
          <w:spacing w:val="-4"/>
        </w:rPr>
        <w:t xml:space="preserve">The number of </w:t>
      </w:r>
      <w:r w:rsidRPr="009D6AD5">
        <w:rPr>
          <w:spacing w:val="-1"/>
        </w:rPr>
        <w:t>E</w:t>
      </w:r>
      <w:r w:rsidRPr="009D6AD5">
        <w:t>D</w:t>
      </w:r>
      <w:r w:rsidRPr="009D6AD5">
        <w:rPr>
          <w:spacing w:val="-5"/>
        </w:rPr>
        <w:t xml:space="preserve"> </w:t>
      </w:r>
      <w:r w:rsidRPr="009D6AD5">
        <w:rPr>
          <w:spacing w:val="1"/>
        </w:rPr>
        <w:t>visi</w:t>
      </w:r>
      <w:r w:rsidRPr="009D6AD5">
        <w:rPr>
          <w:spacing w:val="-2"/>
        </w:rPr>
        <w:t>t</w:t>
      </w:r>
      <w:r w:rsidRPr="009D6AD5">
        <w:t>s</w:t>
      </w:r>
      <w:r w:rsidRPr="009D6AD5">
        <w:rPr>
          <w:spacing w:val="-4"/>
        </w:rPr>
        <w:t xml:space="preserve"> </w:t>
      </w:r>
      <w:r w:rsidRPr="009D6AD5">
        <w:rPr>
          <w:spacing w:val="1"/>
        </w:rPr>
        <w:t xml:space="preserve">reported with a source of payment of Self-Pay, Blue Cross Blue Shield of MA and Free Care seemed high compared to internal </w:t>
      </w:r>
      <w:r w:rsidR="007D72C1">
        <w:rPr>
          <w:spacing w:val="1"/>
        </w:rPr>
        <w:t>hospital records.</w:t>
      </w:r>
      <w:r>
        <w:rPr>
          <w:spacing w:val="1"/>
        </w:rPr>
        <w:t xml:space="preserve"> Due to resource constraints, resubmissions were not able to be submitted.</w:t>
      </w:r>
    </w:p>
    <w:p w14:paraId="41FC70B3" w14:textId="26196EC5" w:rsidR="00311E5C" w:rsidRPr="00696C1E" w:rsidRDefault="00696C1E" w:rsidP="00603FE5">
      <w:pPr>
        <w:pStyle w:val="Body"/>
        <w:numPr>
          <w:ilvl w:val="1"/>
          <w:numId w:val="12"/>
        </w:numPr>
        <w:ind w:right="630"/>
      </w:pPr>
      <w:r w:rsidRPr="006F408B">
        <w:rPr>
          <w:spacing w:val="-1"/>
        </w:rPr>
        <w:t>N</w:t>
      </w:r>
      <w:r w:rsidRPr="006F408B">
        <w:t>oted discrepancies</w:t>
      </w:r>
      <w:r w:rsidRPr="006F408B">
        <w:rPr>
          <w:spacing w:val="-4"/>
        </w:rPr>
        <w:t xml:space="preserve"> </w:t>
      </w:r>
      <w:r w:rsidRPr="006F408B">
        <w:rPr>
          <w:spacing w:val="-1"/>
        </w:rPr>
        <w:t>w</w:t>
      </w:r>
      <w:r w:rsidRPr="006F408B">
        <w:rPr>
          <w:spacing w:val="-2"/>
        </w:rPr>
        <w:t>i</w:t>
      </w:r>
      <w:r w:rsidRPr="006F408B">
        <w:t>th</w:t>
      </w:r>
      <w:r w:rsidRPr="006F408B">
        <w:rPr>
          <w:spacing w:val="-4"/>
        </w:rPr>
        <w:t xml:space="preserve"> </w:t>
      </w:r>
      <w:r w:rsidRPr="006F408B">
        <w:t>Top</w:t>
      </w:r>
      <w:r w:rsidRPr="006F408B">
        <w:rPr>
          <w:spacing w:val="-7"/>
        </w:rPr>
        <w:t xml:space="preserve"> 1</w:t>
      </w:r>
      <w:r w:rsidRPr="006F408B">
        <w:t>0</w:t>
      </w:r>
      <w:r w:rsidRPr="006F408B">
        <w:rPr>
          <w:spacing w:val="-4"/>
        </w:rPr>
        <w:t xml:space="preserve"> </w:t>
      </w:r>
      <w:r w:rsidRPr="006F408B">
        <w:rPr>
          <w:spacing w:val="-1"/>
        </w:rPr>
        <w:t>P</w:t>
      </w:r>
      <w:r w:rsidRPr="006F408B">
        <w:t>at</w:t>
      </w:r>
      <w:r w:rsidRPr="006F408B">
        <w:rPr>
          <w:spacing w:val="1"/>
        </w:rPr>
        <w:t>i</w:t>
      </w:r>
      <w:r w:rsidRPr="006F408B">
        <w:t>ent</w:t>
      </w:r>
      <w:r w:rsidRPr="006F408B">
        <w:rPr>
          <w:spacing w:val="-7"/>
        </w:rPr>
        <w:t xml:space="preserve"> </w:t>
      </w:r>
      <w:r w:rsidRPr="006F408B">
        <w:t>Z</w:t>
      </w:r>
      <w:r w:rsidRPr="006F408B">
        <w:rPr>
          <w:spacing w:val="1"/>
        </w:rPr>
        <w:t>i</w:t>
      </w:r>
      <w:r w:rsidRPr="006F408B">
        <w:t>p</w:t>
      </w:r>
      <w:r w:rsidRPr="006F408B">
        <w:rPr>
          <w:spacing w:val="-4"/>
        </w:rPr>
        <w:t xml:space="preserve"> </w:t>
      </w:r>
      <w:r w:rsidRPr="006F408B">
        <w:rPr>
          <w:spacing w:val="-1"/>
        </w:rPr>
        <w:t>C</w:t>
      </w:r>
      <w:r w:rsidRPr="006F408B">
        <w:t>od</w:t>
      </w:r>
      <w:r w:rsidRPr="006F408B">
        <w:rPr>
          <w:spacing w:val="-2"/>
        </w:rPr>
        <w:t>e</w:t>
      </w:r>
      <w:r w:rsidRPr="006F408B">
        <w:t>s</w:t>
      </w:r>
      <w:r w:rsidRPr="006F408B">
        <w:rPr>
          <w:spacing w:val="-4"/>
        </w:rPr>
        <w:t xml:space="preserve"> for all quarters of FY19.</w:t>
      </w:r>
      <w:r w:rsidRPr="006F408B">
        <w:t xml:space="preserve"> Certain </w:t>
      </w:r>
      <w:r>
        <w:t>Z</w:t>
      </w:r>
      <w:r w:rsidRPr="006F408B">
        <w:t xml:space="preserve">ip </w:t>
      </w:r>
      <w:r>
        <w:t>C</w:t>
      </w:r>
      <w:r w:rsidRPr="006F408B">
        <w:t xml:space="preserve">odes seemed to be overstated when compared to internal hospital records. </w:t>
      </w:r>
      <w:r w:rsidRPr="006F408B">
        <w:rPr>
          <w:spacing w:val="1"/>
        </w:rPr>
        <w:t>Due to resource constraints, resubmissions were not able to be submitted.</w:t>
      </w:r>
    </w:p>
    <w:p w14:paraId="0C7C4857" w14:textId="77777777" w:rsidR="00A71C19" w:rsidRDefault="00A71C19" w:rsidP="00747AE4">
      <w:pPr>
        <w:spacing w:line="276" w:lineRule="auto"/>
        <w:ind w:left="179" w:right="885"/>
        <w:rPr>
          <w:rFonts w:ascii="Arial Narrow" w:eastAsia="Arial Narrow" w:hAnsi="Arial Narrow" w:cs="Arial Narrow"/>
          <w:color w:val="2F2F2F"/>
          <w:sz w:val="22"/>
          <w:szCs w:val="22"/>
        </w:rPr>
      </w:pPr>
    </w:p>
    <w:sectPr w:rsidR="00A71C19" w:rsidSect="007D72C1">
      <w:footerReference w:type="default" r:id="rId24"/>
      <w:pgSz w:w="12240" w:h="15840"/>
      <w:pgMar w:top="800" w:right="580" w:bottom="280" w:left="1220" w:header="612" w:footer="9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3BF84" w14:textId="77777777" w:rsidR="00DB1F48" w:rsidRDefault="00DB1F48">
      <w:r>
        <w:separator/>
      </w:r>
    </w:p>
  </w:endnote>
  <w:endnote w:type="continuationSeparator" w:id="0">
    <w:p w14:paraId="59DDAB19" w14:textId="77777777" w:rsidR="00DB1F48" w:rsidRDefault="00DB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200C4" w14:textId="01EE5A68" w:rsidR="001F77B6" w:rsidRDefault="001F77B6">
    <w:pPr>
      <w:spacing w:line="200" w:lineRule="exact"/>
    </w:pPr>
    <w:r>
      <w:rPr>
        <w:noProof/>
      </w:rPr>
      <mc:AlternateContent>
        <mc:Choice Requires="wps">
          <w:drawing>
            <wp:anchor distT="0" distB="0" distL="114300" distR="114300" simplePos="0" relativeHeight="503309951" behindDoc="1" locked="0" layoutInCell="1" allowOverlap="1" wp14:anchorId="35010A07" wp14:editId="1D111C02">
              <wp:simplePos x="0" y="0"/>
              <wp:positionH relativeFrom="page">
                <wp:posOffset>903249</wp:posOffset>
              </wp:positionH>
              <wp:positionV relativeFrom="page">
                <wp:posOffset>9601200</wp:posOffset>
              </wp:positionV>
              <wp:extent cx="2308302" cy="139700"/>
              <wp:effectExtent l="0" t="0" r="15875" b="127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302"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18FE3" w14:textId="53DCC7B6" w:rsidR="001F77B6" w:rsidRDefault="001F77B6">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Pr>
                              <w:rFonts w:ascii="Arial Narrow" w:eastAsia="Arial Narrow" w:hAnsi="Arial Narrow" w:cs="Arial Narrow"/>
                              <w:color w:val="063F6B"/>
                              <w:spacing w:val="-9"/>
                              <w:w w:val="99"/>
                              <w:sz w:val="18"/>
                              <w:szCs w:val="18"/>
                            </w:rPr>
                            <w:t>October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10A07" id="_x0000_t202" coordsize="21600,21600" o:spt="202" path="m,l,21600r21600,l21600,xe">
              <v:stroke joinstyle="miter"/>
              <v:path gradientshapeok="t" o:connecttype="rect"/>
            </v:shapetype>
            <v:shape id="Text Box 33" o:spid="_x0000_s1026" type="#_x0000_t202" style="position:absolute;margin-left:71.1pt;margin-top:756pt;width:181.75pt;height:11pt;z-index:-65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isAIAAKs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" filled="f" stroked="f">
              <v:textbox inset="0,0,0,0">
                <w:txbxContent>
                  <w:p w14:paraId="2A318FE3" w14:textId="53DCC7B6" w:rsidR="001F77B6" w:rsidRDefault="001F77B6">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Pr>
                        <w:rFonts w:ascii="Arial Narrow" w:eastAsia="Arial Narrow" w:hAnsi="Arial Narrow" w:cs="Arial Narrow"/>
                        <w:color w:val="063F6B"/>
                        <w:spacing w:val="-9"/>
                        <w:w w:val="99"/>
                        <w:sz w:val="18"/>
                        <w:szCs w:val="18"/>
                      </w:rPr>
                      <w:t>October 2020</w:t>
                    </w:r>
                  </w:p>
                </w:txbxContent>
              </v:textbox>
              <w10:wrap anchorx="page" anchory="page"/>
            </v:shape>
          </w:pict>
        </mc:Fallback>
      </mc:AlternateContent>
    </w:r>
    <w:r w:rsidRPr="00693864">
      <w:rPr>
        <w:b/>
        <w:noProof/>
        <w:color w:val="F47F18"/>
        <w:sz w:val="18"/>
        <w:szCs w:val="18"/>
      </w:rPr>
      <mc:AlternateContent>
        <mc:Choice Requires="wps">
          <w:drawing>
            <wp:anchor distT="0" distB="0" distL="114300" distR="114300" simplePos="0" relativeHeight="503314071" behindDoc="0" locked="0" layoutInCell="1" allowOverlap="1" wp14:anchorId="556A9C64" wp14:editId="300EE8AD">
              <wp:simplePos x="0" y="0"/>
              <wp:positionH relativeFrom="page">
                <wp:posOffset>-180975</wp:posOffset>
              </wp:positionH>
              <wp:positionV relativeFrom="page">
                <wp:posOffset>9481820</wp:posOffset>
              </wp:positionV>
              <wp:extent cx="8001000" cy="0"/>
              <wp:effectExtent l="0" t="0" r="25400" b="25400"/>
              <wp:wrapNone/>
              <wp:docPr id="41" name="Straight Connector 41"/>
              <wp:cNvGraphicFramePr/>
              <a:graphic xmlns:a="http://schemas.openxmlformats.org/drawingml/2006/main">
                <a:graphicData uri="http://schemas.microsoft.com/office/word/2010/wordprocessingShape">
                  <wps:wsp>
                    <wps:cNvCnPr/>
                    <wps:spPr>
                      <a:xfrm>
                        <a:off x="0" y="0"/>
                        <a:ext cx="8001000" cy="0"/>
                      </a:xfrm>
                      <a:prstGeom prst="line">
                        <a:avLst/>
                      </a:prstGeom>
                      <a:ln w="6350">
                        <a:solidFill>
                          <a:srgbClr val="BFBFB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B1E9A" id="Straight Connector 41" o:spid="_x0000_s1026" style="position:absolute;z-index:5033140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5pt,746.6pt" to="615.75pt,7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" strokecolor="#bfbfbf" strokeweight=".5pt">
              <w10:wrap anchorx="page" anchory="page"/>
            </v:line>
          </w:pict>
        </mc:Fallback>
      </mc:AlternateContent>
    </w:r>
    <w:r>
      <w:rPr>
        <w:noProof/>
      </w:rPr>
      <mc:AlternateContent>
        <mc:Choice Requires="wps">
          <w:drawing>
            <wp:anchor distT="0" distB="0" distL="114300" distR="114300" simplePos="0" relativeHeight="503309950" behindDoc="1" locked="0" layoutInCell="1" allowOverlap="1" wp14:anchorId="07875654" wp14:editId="172E0957">
              <wp:simplePos x="0" y="0"/>
              <wp:positionH relativeFrom="page">
                <wp:posOffset>7088505</wp:posOffset>
              </wp:positionH>
              <wp:positionV relativeFrom="page">
                <wp:posOffset>9598025</wp:posOffset>
              </wp:positionV>
              <wp:extent cx="128905" cy="139700"/>
              <wp:effectExtent l="1905" t="0" r="254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F16D8" w14:textId="77777777" w:rsidR="001F77B6" w:rsidRPr="00802E15" w:rsidRDefault="001F77B6">
                          <w:pPr>
                            <w:spacing w:line="200" w:lineRule="exact"/>
                            <w:ind w:left="81"/>
                            <w:rPr>
                              <w:rFonts w:ascii="Arial Narrow" w:eastAsia="Arial Narrow" w:hAnsi="Arial Narrow" w:cs="Arial Narrow"/>
                              <w:b/>
                              <w:sz w:val="18"/>
                              <w:szCs w:val="18"/>
                            </w:rPr>
                          </w:pPr>
                          <w:r w:rsidRPr="00802E15">
                            <w:rPr>
                              <w:rFonts w:ascii="Arial Narrow" w:hAnsi="Arial Narrow"/>
                              <w:b/>
                              <w:sz w:val="18"/>
                              <w:szCs w:val="18"/>
                            </w:rPr>
                            <w:fldChar w:fldCharType="begin"/>
                          </w:r>
                          <w:r w:rsidRPr="00802E15">
                            <w:rPr>
                              <w:rFonts w:ascii="Arial Narrow" w:eastAsia="Arial Narrow" w:hAnsi="Arial Narrow" w:cs="Arial Narrow"/>
                              <w:b/>
                              <w:color w:val="F8921C"/>
                              <w:sz w:val="18"/>
                              <w:szCs w:val="18"/>
                            </w:rPr>
                            <w:instrText xml:space="preserve"> PAGE </w:instrText>
                          </w:r>
                          <w:r w:rsidRPr="00802E15">
                            <w:rPr>
                              <w:rFonts w:ascii="Arial Narrow" w:hAnsi="Arial Narrow"/>
                              <w:b/>
                              <w:sz w:val="18"/>
                              <w:szCs w:val="18"/>
                            </w:rPr>
                            <w:fldChar w:fldCharType="separate"/>
                          </w:r>
                          <w:r w:rsidR="00691E45">
                            <w:rPr>
                              <w:rFonts w:ascii="Arial Narrow" w:eastAsia="Arial Narrow" w:hAnsi="Arial Narrow" w:cs="Arial Narrow"/>
                              <w:b/>
                              <w:noProof/>
                              <w:color w:val="F8921C"/>
                              <w:sz w:val="18"/>
                              <w:szCs w:val="18"/>
                            </w:rPr>
                            <w:t>3</w:t>
                          </w:r>
                          <w:r w:rsidRPr="00802E15">
                            <w:rPr>
                              <w:rFonts w:ascii="Arial Narrow" w:hAnsi="Arial Narrow"/>
                              <w:b/>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75654" id="_x0000_t202" coordsize="21600,21600" o:spt="202" path="m,l,21600r21600,l21600,xe">
              <v:stroke joinstyle="miter"/>
              <v:path gradientshapeok="t" o:connecttype="rect"/>
            </v:shapetype>
            <v:shape id="Text Box 34" o:spid="_x0000_s1027" type="#_x0000_t202" style="position:absolute;margin-left:558.15pt;margin-top:755.75pt;width:10.15pt;height:11pt;z-index:-65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hpsgIAALE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" filled="f" stroked="f">
              <v:textbox inset="0,0,0,0">
                <w:txbxContent>
                  <w:p w14:paraId="34EF16D8" w14:textId="77777777" w:rsidR="001F77B6" w:rsidRPr="00802E15" w:rsidRDefault="001F77B6">
                    <w:pPr>
                      <w:spacing w:line="200" w:lineRule="exact"/>
                      <w:ind w:left="81"/>
                      <w:rPr>
                        <w:rFonts w:ascii="Arial Narrow" w:eastAsia="Arial Narrow" w:hAnsi="Arial Narrow" w:cs="Arial Narrow"/>
                        <w:b/>
                        <w:sz w:val="18"/>
                        <w:szCs w:val="18"/>
                      </w:rPr>
                    </w:pPr>
                    <w:r w:rsidRPr="00802E15">
                      <w:rPr>
                        <w:rFonts w:ascii="Arial Narrow" w:hAnsi="Arial Narrow"/>
                        <w:b/>
                        <w:sz w:val="18"/>
                        <w:szCs w:val="18"/>
                      </w:rPr>
                      <w:fldChar w:fldCharType="begin"/>
                    </w:r>
                    <w:r w:rsidRPr="00802E15">
                      <w:rPr>
                        <w:rFonts w:ascii="Arial Narrow" w:eastAsia="Arial Narrow" w:hAnsi="Arial Narrow" w:cs="Arial Narrow"/>
                        <w:b/>
                        <w:color w:val="F8921C"/>
                        <w:sz w:val="18"/>
                        <w:szCs w:val="18"/>
                      </w:rPr>
                      <w:instrText xml:space="preserve"> PAGE </w:instrText>
                    </w:r>
                    <w:r w:rsidRPr="00802E15">
                      <w:rPr>
                        <w:rFonts w:ascii="Arial Narrow" w:hAnsi="Arial Narrow"/>
                        <w:b/>
                        <w:sz w:val="18"/>
                        <w:szCs w:val="18"/>
                      </w:rPr>
                      <w:fldChar w:fldCharType="separate"/>
                    </w:r>
                    <w:r w:rsidR="00691E45">
                      <w:rPr>
                        <w:rFonts w:ascii="Arial Narrow" w:eastAsia="Arial Narrow" w:hAnsi="Arial Narrow" w:cs="Arial Narrow"/>
                        <w:b/>
                        <w:noProof/>
                        <w:color w:val="F8921C"/>
                        <w:sz w:val="18"/>
                        <w:szCs w:val="18"/>
                      </w:rPr>
                      <w:t>3</w:t>
                    </w:r>
                    <w:r w:rsidRPr="00802E15">
                      <w:rPr>
                        <w:rFonts w:ascii="Arial Narrow" w:hAnsi="Arial Narrow"/>
                        <w:b/>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A3A0A" w14:textId="1D52B910" w:rsidR="001F77B6" w:rsidRDefault="001F77B6">
    <w:pPr>
      <w:spacing w:line="200" w:lineRule="exact"/>
    </w:pPr>
    <w:r>
      <w:rPr>
        <w:noProof/>
      </w:rPr>
      <mc:AlternateContent>
        <mc:Choice Requires="wps">
          <w:drawing>
            <wp:anchor distT="0" distB="0" distL="114300" distR="114300" simplePos="0" relativeHeight="503309975" behindDoc="1" locked="0" layoutInCell="1" allowOverlap="1" wp14:anchorId="441E2284" wp14:editId="39076DA8">
              <wp:simplePos x="0" y="0"/>
              <wp:positionH relativeFrom="page">
                <wp:posOffset>904874</wp:posOffset>
              </wp:positionH>
              <wp:positionV relativeFrom="page">
                <wp:posOffset>9429749</wp:posOffset>
              </wp:positionV>
              <wp:extent cx="2352675" cy="130175"/>
              <wp:effectExtent l="0" t="0" r="952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59D91" w14:textId="385D9A0A" w:rsidR="001F77B6" w:rsidRDefault="001F77B6">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Pr>
                              <w:rFonts w:ascii="Arial Narrow" w:eastAsia="Arial Narrow" w:hAnsi="Arial Narrow" w:cs="Arial Narrow"/>
                              <w:color w:val="063F6B"/>
                              <w:spacing w:val="-2"/>
                              <w:sz w:val="18"/>
                              <w:szCs w:val="18"/>
                            </w:rPr>
                            <w:t>October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E2284" id="_x0000_t202" coordsize="21600,21600" o:spt="202" path="m,l,21600r21600,l21600,xe">
              <v:stroke joinstyle="miter"/>
              <v:path gradientshapeok="t" o:connecttype="rect"/>
            </v:shapetype>
            <v:shape id="Text Box 1" o:spid="_x0000_s1028" type="#_x0000_t202" style="position:absolute;margin-left:71.25pt;margin-top:742.5pt;width:185.25pt;height:10.25pt;z-index:-65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7mrwIAALA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" filled="f" stroked="f">
              <v:textbox inset="0,0,0,0">
                <w:txbxContent>
                  <w:p w14:paraId="3BB59D91" w14:textId="385D9A0A" w:rsidR="001F77B6" w:rsidRDefault="001F77B6">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Pr>
                        <w:rFonts w:ascii="Arial Narrow" w:eastAsia="Arial Narrow" w:hAnsi="Arial Narrow" w:cs="Arial Narrow"/>
                        <w:color w:val="063F6B"/>
                        <w:spacing w:val="-2"/>
                        <w:sz w:val="18"/>
                        <w:szCs w:val="18"/>
                      </w:rPr>
                      <w:t>October 2020</w:t>
                    </w:r>
                  </w:p>
                </w:txbxContent>
              </v:textbox>
              <w10:wrap anchorx="page" anchory="page"/>
            </v:shape>
          </w:pict>
        </mc:Fallback>
      </mc:AlternateContent>
    </w:r>
    <w:r>
      <w:rPr>
        <w:noProof/>
      </w:rPr>
      <mc:AlternateContent>
        <mc:Choice Requires="wpg">
          <w:drawing>
            <wp:anchor distT="0" distB="0" distL="114300" distR="114300" simplePos="0" relativeHeight="503309973" behindDoc="1" locked="0" layoutInCell="1" allowOverlap="1" wp14:anchorId="543C1CC9" wp14:editId="2129302D">
              <wp:simplePos x="0" y="0"/>
              <wp:positionH relativeFrom="page">
                <wp:posOffset>902335</wp:posOffset>
              </wp:positionH>
              <wp:positionV relativeFrom="page">
                <wp:posOffset>9331325</wp:posOffset>
              </wp:positionV>
              <wp:extent cx="6424930" cy="0"/>
              <wp:effectExtent l="6985" t="6350" r="6985"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930" cy="0"/>
                        <a:chOff x="1421" y="14695"/>
                        <a:chExt cx="10118" cy="0"/>
                      </a:xfrm>
                    </wpg:grpSpPr>
                    <wps:wsp>
                      <wps:cNvPr id="4" name="Freeform 4"/>
                      <wps:cNvSpPr>
                        <a:spLocks/>
                      </wps:cNvSpPr>
                      <wps:spPr bwMode="auto">
                        <a:xfrm>
                          <a:off x="1421" y="14695"/>
                          <a:ext cx="10118" cy="0"/>
                        </a:xfrm>
                        <a:custGeom>
                          <a:avLst/>
                          <a:gdLst>
                            <a:gd name="T0" fmla="+- 0 1421 1421"/>
                            <a:gd name="T1" fmla="*/ T0 w 10118"/>
                            <a:gd name="T2" fmla="+- 0 1421 1421"/>
                            <a:gd name="T3" fmla="*/ T2 w 10118"/>
                            <a:gd name="T4" fmla="+- 0 11539 1421"/>
                            <a:gd name="T5" fmla="*/ T4 w 10118"/>
                          </a:gdLst>
                          <a:ahLst/>
                          <a:cxnLst>
                            <a:cxn ang="0">
                              <a:pos x="T1" y="0"/>
                            </a:cxn>
                            <a:cxn ang="0">
                              <a:pos x="T3" y="0"/>
                            </a:cxn>
                            <a:cxn ang="0">
                              <a:pos x="T5" y="0"/>
                            </a:cxn>
                          </a:cxnLst>
                          <a:rect l="0" t="0" r="r" b="b"/>
                          <a:pathLst>
                            <a:path w="10118">
                              <a:moveTo>
                                <a:pt x="0" y="0"/>
                              </a:moveTo>
                              <a:lnTo>
                                <a:pt x="0" y="0"/>
                              </a:lnTo>
                              <a:lnTo>
                                <a:pt x="10118" y="0"/>
                              </a:lnTo>
                            </a:path>
                          </a:pathLst>
                        </a:custGeom>
                        <a:noFill/>
                        <a:ln w="9536">
                          <a:solidFill>
                            <a:srgbClr val="003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FDE91" id="Group 3" o:spid="_x0000_s1026" style="position:absolute;margin-left:71.05pt;margin-top:734.75pt;width:505.9pt;height:0;z-index:-6507;mso-position-horizontal-relative:page;mso-position-vertical-relative:page" coordorigin="1421,14695" coordsize="10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">
              <v:shape id="Freeform 4" o:spid="_x0000_s1027" style="position:absolute;left:1421;top:14695;width:10118;height:0;visibility:visible;mso-wrap-style:square;v-text-anchor:top" coordsize="10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qsMEA&#10;AADaAAAADwAAAGRycy9kb3ducmV2LnhtbESPQWsCMRSE74L/IbxCb5qttCKrUUQoeO1W8frcPHej&#10;ycuapOv23zeFQo/DzHzDrDaDs6KnEI1nBS/TAgRx7bXhRsHh832yABETskbrmRR8U4TNejxaYan9&#10;gz+or1IjMoRjiQralLpSyli35DBOfUecvYsPDlOWoZE64CPDnZWzophLh4bzQosd7Vqqb9WXU7A7&#10;70/Hvqi8NVdze7OHcJ/1Qannp2G7BJFoSP/hv/ZeK3iF3yv5Bs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EqrDBAAAA2gAAAA8AAAAAAAAAAAAAAAAAmAIAAGRycy9kb3du&#10;cmV2LnhtbFBLBQYAAAAABAAEAPUAAACGAwAAAAA=&#10;" path="m,l,,10118,e" filled="f" strokecolor="#003a5a" strokeweight=".26489mm">
                <v:path arrowok="t" o:connecttype="custom" o:connectlocs="0,0;0,0;10118,0" o:connectangles="0,0,0"/>
              </v:shape>
              <w10:wrap anchorx="page" anchory="page"/>
            </v:group>
          </w:pict>
        </mc:Fallback>
      </mc:AlternateContent>
    </w:r>
    <w:r>
      <w:rPr>
        <w:noProof/>
      </w:rPr>
      <mc:AlternateContent>
        <mc:Choice Requires="wps">
          <w:drawing>
            <wp:anchor distT="0" distB="0" distL="114300" distR="114300" simplePos="0" relativeHeight="503309974" behindDoc="1" locked="0" layoutInCell="1" allowOverlap="1" wp14:anchorId="4429EA11" wp14:editId="09925E67">
              <wp:simplePos x="0" y="0"/>
              <wp:positionH relativeFrom="page">
                <wp:posOffset>7062470</wp:posOffset>
              </wp:positionH>
              <wp:positionV relativeFrom="page">
                <wp:posOffset>9398000</wp:posOffset>
              </wp:positionV>
              <wp:extent cx="151765" cy="13970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F9C39" w14:textId="6D06917B" w:rsidR="001F77B6" w:rsidRDefault="001F77B6">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691E45">
                            <w:rPr>
                              <w:rFonts w:ascii="Arial Narrow" w:eastAsia="Arial Narrow" w:hAnsi="Arial Narrow" w:cs="Arial Narrow"/>
                              <w:b/>
                              <w:noProof/>
                              <w:color w:val="F8921C"/>
                              <w:sz w:val="18"/>
                              <w:szCs w:val="18"/>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9EA11" id="_x0000_t202" coordsize="21600,21600" o:spt="202" path="m,l,21600r21600,l21600,xe">
              <v:stroke joinstyle="miter"/>
              <v:path gradientshapeok="t" o:connecttype="rect"/>
            </v:shapetype>
            <v:shape id="Text Box 2" o:spid="_x0000_s1029" type="#_x0000_t202" style="position:absolute;margin-left:556.1pt;margin-top:740pt;width:11.95pt;height:11pt;z-index:-65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" filled="f" stroked="f">
              <v:textbox inset="0,0,0,0">
                <w:txbxContent>
                  <w:p w14:paraId="41AF9C39" w14:textId="6D06917B" w:rsidR="001F77B6" w:rsidRDefault="001F77B6">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691E45">
                      <w:rPr>
                        <w:rFonts w:ascii="Arial Narrow" w:eastAsia="Arial Narrow" w:hAnsi="Arial Narrow" w:cs="Arial Narrow"/>
                        <w:b/>
                        <w:noProof/>
                        <w:color w:val="F8921C"/>
                        <w:sz w:val="18"/>
                        <w:szCs w:val="18"/>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E6D31" w14:textId="77777777" w:rsidR="00DB1F48" w:rsidRDefault="00DB1F48">
      <w:r>
        <w:separator/>
      </w:r>
    </w:p>
  </w:footnote>
  <w:footnote w:type="continuationSeparator" w:id="0">
    <w:p w14:paraId="537C521D" w14:textId="77777777" w:rsidR="00DB1F48" w:rsidRDefault="00DB1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A831C" w14:textId="33263585" w:rsidR="001F77B6" w:rsidRDefault="001F77B6" w:rsidP="00802E15">
    <w:pPr>
      <w:spacing w:line="200" w:lineRule="exact"/>
      <w:ind w:right="-27"/>
      <w:rPr>
        <w:rFonts w:ascii="Arial Narrow" w:eastAsia="Arial Narrow" w:hAnsi="Arial Narrow" w:cs="Arial Narrow"/>
        <w:sz w:val="18"/>
        <w:szCs w:val="18"/>
      </w:rPr>
    </w:pPr>
    <w:r>
      <w:rPr>
        <w:noProof/>
      </w:rPr>
      <mc:AlternateContent>
        <mc:Choice Requires="wps">
          <w:drawing>
            <wp:anchor distT="0" distB="0" distL="114300" distR="114300" simplePos="0" relativeHeight="503315786" behindDoc="0" locked="0" layoutInCell="1" allowOverlap="1" wp14:anchorId="24BD941E" wp14:editId="69CC8EC7">
              <wp:simplePos x="0" y="0"/>
              <wp:positionH relativeFrom="page">
                <wp:posOffset>-180975</wp:posOffset>
              </wp:positionH>
              <wp:positionV relativeFrom="page">
                <wp:posOffset>685800</wp:posOffset>
              </wp:positionV>
              <wp:extent cx="8001000" cy="0"/>
              <wp:effectExtent l="0" t="0" r="25400" b="25400"/>
              <wp:wrapNone/>
              <wp:docPr id="42" name="Straight Connector 42"/>
              <wp:cNvGraphicFramePr/>
              <a:graphic xmlns:a="http://schemas.openxmlformats.org/drawingml/2006/main">
                <a:graphicData uri="http://schemas.microsoft.com/office/word/2010/wordprocessingShape">
                  <wps:wsp>
                    <wps:cNvCnPr/>
                    <wps:spPr>
                      <a:xfrm>
                        <a:off x="0" y="0"/>
                        <a:ext cx="8001000" cy="0"/>
                      </a:xfrm>
                      <a:prstGeom prst="line">
                        <a:avLst/>
                      </a:prstGeom>
                      <a:ln w="12700">
                        <a:solidFill>
                          <a:srgbClr val="F47F1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E0ACFA9" id="Straight Connector 42" o:spid="_x0000_s1026" style="position:absolute;z-index:50331578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5pt,54pt" to="615.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" strokecolor="#f47f18" strokeweight="1pt">
              <w10:wrap anchorx="page" anchory="page"/>
            </v:line>
          </w:pict>
        </mc:Fallback>
      </mc:AlternateContent>
    </w:r>
    <w:r>
      <w:rPr>
        <w:rFonts w:ascii="Arial Narrow" w:eastAsia="Arial Narrow" w:hAnsi="Arial Narrow" w:cs="Arial Narrow"/>
        <w:color w:val="00507E"/>
        <w:spacing w:val="1"/>
        <w:sz w:val="18"/>
        <w:szCs w:val="18"/>
      </w:rPr>
      <w:t>F</w:t>
    </w:r>
    <w:r>
      <w:rPr>
        <w:rFonts w:ascii="Arial Narrow" w:eastAsia="Arial Narrow" w:hAnsi="Arial Narrow" w:cs="Arial Narrow"/>
        <w:color w:val="00507E"/>
        <w:spacing w:val="-5"/>
        <w:w w:val="99"/>
        <w:sz w:val="18"/>
        <w:szCs w:val="18"/>
      </w:rPr>
      <w:t>Y2019</w:t>
    </w:r>
    <w:r>
      <w:rPr>
        <w:color w:val="00507E"/>
        <w:spacing w:val="-19"/>
        <w:sz w:val="18"/>
        <w:szCs w:val="18"/>
      </w:rPr>
      <w:t xml:space="preserve"> </w:t>
    </w:r>
    <w:r>
      <w:rPr>
        <w:rFonts w:ascii="Arial Narrow" w:eastAsia="Arial Narrow" w:hAnsi="Arial Narrow" w:cs="Arial Narrow"/>
        <w:color w:val="00507E"/>
        <w:spacing w:val="-1"/>
        <w:w w:val="98"/>
        <w:sz w:val="18"/>
        <w:szCs w:val="18"/>
      </w:rPr>
      <w:t>H</w:t>
    </w:r>
    <w:r>
      <w:rPr>
        <w:rFonts w:ascii="Arial Narrow" w:eastAsia="Arial Narrow" w:hAnsi="Arial Narrow" w:cs="Arial Narrow"/>
        <w:color w:val="00507E"/>
        <w:spacing w:val="-3"/>
        <w:w w:val="98"/>
        <w:sz w:val="18"/>
        <w:szCs w:val="18"/>
      </w:rPr>
      <w:t>o</w:t>
    </w:r>
    <w:r>
      <w:rPr>
        <w:rFonts w:ascii="Arial Narrow" w:eastAsia="Arial Narrow" w:hAnsi="Arial Narrow" w:cs="Arial Narrow"/>
        <w:color w:val="00507E"/>
        <w:spacing w:val="1"/>
        <w:w w:val="98"/>
        <w:sz w:val="18"/>
        <w:szCs w:val="18"/>
      </w:rPr>
      <w:t>s</w:t>
    </w:r>
    <w:r>
      <w:rPr>
        <w:rFonts w:ascii="Arial Narrow" w:eastAsia="Arial Narrow" w:hAnsi="Arial Narrow" w:cs="Arial Narrow"/>
        <w:color w:val="00507E"/>
        <w:spacing w:val="-5"/>
        <w:w w:val="98"/>
        <w:sz w:val="18"/>
        <w:szCs w:val="18"/>
      </w:rPr>
      <w:t>p</w:t>
    </w:r>
    <w:r>
      <w:rPr>
        <w:rFonts w:ascii="Arial Narrow" w:eastAsia="Arial Narrow" w:hAnsi="Arial Narrow" w:cs="Arial Narrow"/>
        <w:color w:val="00507E"/>
        <w:spacing w:val="3"/>
        <w:w w:val="98"/>
        <w:sz w:val="18"/>
        <w:szCs w:val="18"/>
      </w:rPr>
      <w:t>i</w:t>
    </w:r>
    <w:r>
      <w:rPr>
        <w:rFonts w:ascii="Arial Narrow" w:eastAsia="Arial Narrow" w:hAnsi="Arial Narrow" w:cs="Arial Narrow"/>
        <w:color w:val="00507E"/>
        <w:spacing w:val="-5"/>
        <w:w w:val="98"/>
        <w:sz w:val="18"/>
        <w:szCs w:val="18"/>
      </w:rPr>
      <w:t>ta</w:t>
    </w:r>
    <w:r>
      <w:rPr>
        <w:rFonts w:ascii="Arial Narrow" w:eastAsia="Arial Narrow" w:hAnsi="Arial Narrow" w:cs="Arial Narrow"/>
        <w:color w:val="00507E"/>
        <w:w w:val="98"/>
        <w:sz w:val="18"/>
        <w:szCs w:val="18"/>
      </w:rPr>
      <w:t>l</w:t>
    </w:r>
    <w:r>
      <w:rPr>
        <w:color w:val="00507E"/>
        <w:spacing w:val="-9"/>
        <w:w w:val="98"/>
        <w:sz w:val="18"/>
        <w:szCs w:val="18"/>
      </w:rPr>
      <w:t xml:space="preserve"> </w:t>
    </w:r>
    <w:r>
      <w:rPr>
        <w:rFonts w:ascii="Arial Narrow" w:eastAsia="Arial Narrow" w:hAnsi="Arial Narrow" w:cs="Arial Narrow"/>
        <w:color w:val="00507E"/>
        <w:spacing w:val="-3"/>
        <w:w w:val="98"/>
        <w:sz w:val="18"/>
        <w:szCs w:val="18"/>
      </w:rPr>
      <w:t>Emergency Department</w:t>
    </w:r>
    <w:r>
      <w:rPr>
        <w:color w:val="00507E"/>
        <w:spacing w:val="-9"/>
        <w:w w:val="98"/>
        <w:sz w:val="18"/>
        <w:szCs w:val="18"/>
      </w:rPr>
      <w:t xml:space="preserve"> </w:t>
    </w:r>
    <w:r>
      <w:rPr>
        <w:rFonts w:ascii="Arial Narrow" w:eastAsia="Arial Narrow" w:hAnsi="Arial Narrow" w:cs="Arial Narrow"/>
        <w:color w:val="00507E"/>
        <w:spacing w:val="2"/>
        <w:w w:val="98"/>
        <w:sz w:val="18"/>
        <w:szCs w:val="18"/>
      </w:rPr>
      <w:t>D</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3"/>
        <w:w w:val="98"/>
        <w:sz w:val="18"/>
        <w:szCs w:val="18"/>
      </w:rPr>
      <w:t>t</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3"/>
        <w:w w:val="98"/>
        <w:sz w:val="18"/>
        <w:szCs w:val="18"/>
      </w:rPr>
      <w:t>b</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1"/>
        <w:w w:val="98"/>
        <w:sz w:val="18"/>
        <w:szCs w:val="18"/>
      </w:rPr>
      <w:t>s</w:t>
    </w:r>
    <w:r>
      <w:rPr>
        <w:rFonts w:ascii="Arial Narrow" w:eastAsia="Arial Narrow" w:hAnsi="Arial Narrow" w:cs="Arial Narrow"/>
        <w:color w:val="00507E"/>
        <w:w w:val="98"/>
        <w:sz w:val="18"/>
        <w:szCs w:val="18"/>
      </w:rPr>
      <w:t>e</w:t>
    </w:r>
    <w:r>
      <w:rPr>
        <w:color w:val="00507E"/>
        <w:spacing w:val="-10"/>
        <w:w w:val="98"/>
        <w:sz w:val="18"/>
        <w:szCs w:val="18"/>
      </w:rPr>
      <w:t xml:space="preserve"> </w:t>
    </w:r>
    <w:r>
      <w:rPr>
        <w:rFonts w:ascii="Arial Narrow" w:eastAsia="Arial Narrow" w:hAnsi="Arial Narrow" w:cs="Arial Narrow"/>
        <w:color w:val="00507E"/>
        <w:spacing w:val="2"/>
        <w:w w:val="98"/>
        <w:sz w:val="18"/>
        <w:szCs w:val="18"/>
      </w:rPr>
      <w:t>D</w:t>
    </w:r>
    <w:r>
      <w:rPr>
        <w:rFonts w:ascii="Arial Narrow" w:eastAsia="Arial Narrow" w:hAnsi="Arial Narrow" w:cs="Arial Narrow"/>
        <w:color w:val="00507E"/>
        <w:spacing w:val="-5"/>
        <w:w w:val="98"/>
        <w:sz w:val="18"/>
        <w:szCs w:val="18"/>
      </w:rPr>
      <w:t>o</w:t>
    </w:r>
    <w:r>
      <w:rPr>
        <w:rFonts w:ascii="Arial Narrow" w:eastAsia="Arial Narrow" w:hAnsi="Arial Narrow" w:cs="Arial Narrow"/>
        <w:color w:val="00507E"/>
        <w:spacing w:val="1"/>
        <w:w w:val="98"/>
        <w:sz w:val="18"/>
        <w:szCs w:val="18"/>
      </w:rPr>
      <w:t>c</w:t>
    </w:r>
    <w:r>
      <w:rPr>
        <w:rFonts w:ascii="Arial Narrow" w:eastAsia="Arial Narrow" w:hAnsi="Arial Narrow" w:cs="Arial Narrow"/>
        <w:color w:val="00507E"/>
        <w:spacing w:val="-3"/>
        <w:w w:val="98"/>
        <w:sz w:val="18"/>
        <w:szCs w:val="18"/>
      </w:rPr>
      <w:t>u</w:t>
    </w:r>
    <w:r>
      <w:rPr>
        <w:rFonts w:ascii="Arial Narrow" w:eastAsia="Arial Narrow" w:hAnsi="Arial Narrow" w:cs="Arial Narrow"/>
        <w:color w:val="00507E"/>
        <w:spacing w:val="-5"/>
        <w:w w:val="98"/>
        <w:sz w:val="18"/>
        <w:szCs w:val="18"/>
      </w:rPr>
      <w:t>m</w:t>
    </w:r>
    <w:r>
      <w:rPr>
        <w:rFonts w:ascii="Arial Narrow" w:eastAsia="Arial Narrow" w:hAnsi="Arial Narrow" w:cs="Arial Narrow"/>
        <w:color w:val="00507E"/>
        <w:spacing w:val="2"/>
        <w:w w:val="98"/>
        <w:sz w:val="18"/>
        <w:szCs w:val="18"/>
      </w:rPr>
      <w:t>e</w:t>
    </w:r>
    <w:r>
      <w:rPr>
        <w:rFonts w:ascii="Arial Narrow" w:eastAsia="Arial Narrow" w:hAnsi="Arial Narrow" w:cs="Arial Narrow"/>
        <w:color w:val="00507E"/>
        <w:spacing w:val="-3"/>
        <w:w w:val="98"/>
        <w:sz w:val="18"/>
        <w:szCs w:val="18"/>
      </w:rPr>
      <w:t>n</w:t>
    </w:r>
    <w:r>
      <w:rPr>
        <w:rFonts w:ascii="Arial Narrow" w:eastAsia="Arial Narrow" w:hAnsi="Arial Narrow" w:cs="Arial Narrow"/>
        <w:color w:val="00507E"/>
        <w:spacing w:val="-5"/>
        <w:w w:val="98"/>
        <w:sz w:val="18"/>
        <w:szCs w:val="18"/>
      </w:rPr>
      <w:t>t</w:t>
    </w:r>
    <w:r>
      <w:rPr>
        <w:rFonts w:ascii="Arial Narrow" w:eastAsia="Arial Narrow" w:hAnsi="Arial Narrow" w:cs="Arial Narrow"/>
        <w:color w:val="00507E"/>
        <w:spacing w:val="-3"/>
        <w:w w:val="98"/>
        <w:sz w:val="18"/>
        <w:szCs w:val="18"/>
      </w:rPr>
      <w:t>a</w:t>
    </w:r>
    <w:r>
      <w:rPr>
        <w:rFonts w:ascii="Arial Narrow" w:eastAsia="Arial Narrow" w:hAnsi="Arial Narrow" w:cs="Arial Narrow"/>
        <w:color w:val="00507E"/>
        <w:spacing w:val="-5"/>
        <w:w w:val="98"/>
        <w:sz w:val="18"/>
        <w:szCs w:val="18"/>
      </w:rPr>
      <w:t>t</w:t>
    </w:r>
    <w:r>
      <w:rPr>
        <w:rFonts w:ascii="Arial Narrow" w:eastAsia="Arial Narrow" w:hAnsi="Arial Narrow" w:cs="Arial Narrow"/>
        <w:color w:val="00507E"/>
        <w:spacing w:val="3"/>
        <w:w w:val="98"/>
        <w:sz w:val="18"/>
        <w:szCs w:val="18"/>
      </w:rPr>
      <w:t>i</w:t>
    </w:r>
    <w:r>
      <w:rPr>
        <w:rFonts w:ascii="Arial Narrow" w:eastAsia="Arial Narrow" w:hAnsi="Arial Narrow" w:cs="Arial Narrow"/>
        <w:color w:val="00507E"/>
        <w:spacing w:val="-5"/>
        <w:w w:val="98"/>
        <w:sz w:val="18"/>
        <w:szCs w:val="18"/>
      </w:rPr>
      <w:t>o</w:t>
    </w:r>
    <w:r>
      <w:rPr>
        <w:rFonts w:ascii="Arial Narrow" w:eastAsia="Arial Narrow" w:hAnsi="Arial Narrow" w:cs="Arial Narrow"/>
        <w:color w:val="00507E"/>
        <w:w w:val="98"/>
        <w:sz w:val="18"/>
        <w:szCs w:val="18"/>
      </w:rPr>
      <w:t>n</w:t>
    </w:r>
    <w:r>
      <w:rPr>
        <w:color w:val="00507E"/>
        <w:spacing w:val="-14"/>
        <w:w w:val="98"/>
        <w:sz w:val="18"/>
        <w:szCs w:val="18"/>
      </w:rPr>
      <w:t xml:space="preserve"> </w:t>
    </w:r>
    <w:r>
      <w:rPr>
        <w:rFonts w:ascii="Arial Narrow" w:eastAsia="Arial Narrow" w:hAnsi="Arial Narrow" w:cs="Arial Narrow"/>
        <w:color w:val="00507E"/>
        <w:spacing w:val="3"/>
        <w:sz w:val="18"/>
        <w:szCs w:val="18"/>
      </w:rPr>
      <w:t>G</w:t>
    </w:r>
    <w:r>
      <w:rPr>
        <w:rFonts w:ascii="Arial Narrow" w:eastAsia="Arial Narrow" w:hAnsi="Arial Narrow" w:cs="Arial Narrow"/>
        <w:color w:val="00507E"/>
        <w:spacing w:val="-5"/>
        <w:sz w:val="18"/>
        <w:szCs w:val="18"/>
      </w:rPr>
      <w:t>u</w:t>
    </w:r>
    <w:r>
      <w:rPr>
        <w:rFonts w:ascii="Arial Narrow" w:eastAsia="Arial Narrow" w:hAnsi="Arial Narrow" w:cs="Arial Narrow"/>
        <w:color w:val="00507E"/>
        <w:spacing w:val="1"/>
        <w:sz w:val="18"/>
        <w:szCs w:val="18"/>
      </w:rPr>
      <w:t>i</w:t>
    </w:r>
    <w:r>
      <w:rPr>
        <w:rFonts w:ascii="Arial Narrow" w:eastAsia="Arial Narrow" w:hAnsi="Arial Narrow" w:cs="Arial Narrow"/>
        <w:color w:val="00507E"/>
        <w:spacing w:val="-3"/>
        <w:sz w:val="18"/>
        <w:szCs w:val="18"/>
      </w:rPr>
      <w:t>d</w:t>
    </w:r>
    <w:r>
      <w:rPr>
        <w:rFonts w:ascii="Arial Narrow" w:eastAsia="Arial Narrow" w:hAnsi="Arial Narrow" w:cs="Arial Narrow"/>
        <w:color w:val="00507E"/>
        <w:sz w:val="18"/>
        <w:szCs w:val="18"/>
      </w:rPr>
      <w:t>e</w:t>
    </w:r>
  </w:p>
  <w:p w14:paraId="2495137D" w14:textId="4DE2BE9E" w:rsidR="001F77B6" w:rsidRDefault="001F77B6">
    <w:pPr>
      <w:spacing w:line="200" w:lineRule="exact"/>
    </w:pPr>
  </w:p>
  <w:p w14:paraId="70F87D6A" w14:textId="77777777" w:rsidR="001F77B6" w:rsidRDefault="001F77B6">
    <w:pPr>
      <w:spacing w:line="200" w:lineRule="exact"/>
    </w:pPr>
  </w:p>
  <w:p w14:paraId="07F0474B" w14:textId="77777777" w:rsidR="001F77B6" w:rsidRDefault="001F77B6">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97DBA"/>
    <w:multiLevelType w:val="hybridMultilevel"/>
    <w:tmpl w:val="522855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9D6D51"/>
    <w:multiLevelType w:val="hybridMultilevel"/>
    <w:tmpl w:val="0B1C93EE"/>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66246"/>
    <w:multiLevelType w:val="hybridMultilevel"/>
    <w:tmpl w:val="C5283580"/>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F500A"/>
    <w:multiLevelType w:val="hybridMultilevel"/>
    <w:tmpl w:val="F006D77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7031F54"/>
    <w:multiLevelType w:val="hybridMultilevel"/>
    <w:tmpl w:val="CBF2B5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D35183"/>
    <w:multiLevelType w:val="hybridMultilevel"/>
    <w:tmpl w:val="9EAEE834"/>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C5658"/>
    <w:multiLevelType w:val="multilevel"/>
    <w:tmpl w:val="6EB0D3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53B87DEB"/>
    <w:multiLevelType w:val="hybridMultilevel"/>
    <w:tmpl w:val="201AC68A"/>
    <w:lvl w:ilvl="0" w:tplc="4376777A">
      <w:start w:val="1"/>
      <w:numFmt w:val="bullet"/>
      <w:lvlText w:val=""/>
      <w:lvlJc w:val="left"/>
      <w:pPr>
        <w:ind w:left="1080" w:hanging="360"/>
      </w:pPr>
      <w:rPr>
        <w:rFonts w:ascii="Wingdings" w:hAnsi="Wingdings" w:hint="default"/>
        <w:color w:val="00548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E23379"/>
    <w:multiLevelType w:val="hybridMultilevel"/>
    <w:tmpl w:val="A95CC802"/>
    <w:lvl w:ilvl="0" w:tplc="4376777A">
      <w:start w:val="1"/>
      <w:numFmt w:val="bullet"/>
      <w:lvlText w:val=""/>
      <w:lvlJc w:val="left"/>
      <w:pPr>
        <w:ind w:left="1977" w:hanging="360"/>
      </w:pPr>
      <w:rPr>
        <w:rFonts w:ascii="Wingdings" w:hAnsi="Wingdings" w:hint="default"/>
        <w:color w:val="005480"/>
        <w:sz w:val="20"/>
        <w:szCs w:val="20"/>
      </w:rPr>
    </w:lvl>
    <w:lvl w:ilvl="1" w:tplc="04090003" w:tentative="1">
      <w:start w:val="1"/>
      <w:numFmt w:val="bullet"/>
      <w:lvlText w:val="o"/>
      <w:lvlJc w:val="left"/>
      <w:pPr>
        <w:ind w:left="2697" w:hanging="360"/>
      </w:pPr>
      <w:rPr>
        <w:rFonts w:ascii="Courier New" w:hAnsi="Courier New" w:cs="Courier New" w:hint="default"/>
      </w:rPr>
    </w:lvl>
    <w:lvl w:ilvl="2" w:tplc="04090005" w:tentative="1">
      <w:start w:val="1"/>
      <w:numFmt w:val="bullet"/>
      <w:lvlText w:val=""/>
      <w:lvlJc w:val="left"/>
      <w:pPr>
        <w:ind w:left="3417" w:hanging="360"/>
      </w:pPr>
      <w:rPr>
        <w:rFonts w:ascii="Wingdings" w:hAnsi="Wingdings" w:hint="default"/>
      </w:rPr>
    </w:lvl>
    <w:lvl w:ilvl="3" w:tplc="04090001" w:tentative="1">
      <w:start w:val="1"/>
      <w:numFmt w:val="bullet"/>
      <w:lvlText w:val=""/>
      <w:lvlJc w:val="left"/>
      <w:pPr>
        <w:ind w:left="4137" w:hanging="360"/>
      </w:pPr>
      <w:rPr>
        <w:rFonts w:ascii="Symbol" w:hAnsi="Symbol" w:hint="default"/>
      </w:rPr>
    </w:lvl>
    <w:lvl w:ilvl="4" w:tplc="04090003" w:tentative="1">
      <w:start w:val="1"/>
      <w:numFmt w:val="bullet"/>
      <w:lvlText w:val="o"/>
      <w:lvlJc w:val="left"/>
      <w:pPr>
        <w:ind w:left="4857" w:hanging="360"/>
      </w:pPr>
      <w:rPr>
        <w:rFonts w:ascii="Courier New" w:hAnsi="Courier New" w:cs="Courier New" w:hint="default"/>
      </w:rPr>
    </w:lvl>
    <w:lvl w:ilvl="5" w:tplc="04090005" w:tentative="1">
      <w:start w:val="1"/>
      <w:numFmt w:val="bullet"/>
      <w:lvlText w:val=""/>
      <w:lvlJc w:val="left"/>
      <w:pPr>
        <w:ind w:left="5577" w:hanging="360"/>
      </w:pPr>
      <w:rPr>
        <w:rFonts w:ascii="Wingdings" w:hAnsi="Wingdings" w:hint="default"/>
      </w:rPr>
    </w:lvl>
    <w:lvl w:ilvl="6" w:tplc="04090001" w:tentative="1">
      <w:start w:val="1"/>
      <w:numFmt w:val="bullet"/>
      <w:lvlText w:val=""/>
      <w:lvlJc w:val="left"/>
      <w:pPr>
        <w:ind w:left="6297" w:hanging="360"/>
      </w:pPr>
      <w:rPr>
        <w:rFonts w:ascii="Symbol" w:hAnsi="Symbol" w:hint="default"/>
      </w:rPr>
    </w:lvl>
    <w:lvl w:ilvl="7" w:tplc="04090003" w:tentative="1">
      <w:start w:val="1"/>
      <w:numFmt w:val="bullet"/>
      <w:lvlText w:val="o"/>
      <w:lvlJc w:val="left"/>
      <w:pPr>
        <w:ind w:left="7017" w:hanging="360"/>
      </w:pPr>
      <w:rPr>
        <w:rFonts w:ascii="Courier New" w:hAnsi="Courier New" w:cs="Courier New" w:hint="default"/>
      </w:rPr>
    </w:lvl>
    <w:lvl w:ilvl="8" w:tplc="04090005" w:tentative="1">
      <w:start w:val="1"/>
      <w:numFmt w:val="bullet"/>
      <w:lvlText w:val=""/>
      <w:lvlJc w:val="left"/>
      <w:pPr>
        <w:ind w:left="7737" w:hanging="360"/>
      </w:pPr>
      <w:rPr>
        <w:rFonts w:ascii="Wingdings" w:hAnsi="Wingdings" w:hint="default"/>
      </w:rPr>
    </w:lvl>
  </w:abstractNum>
  <w:abstractNum w:abstractNumId="9" w15:restartNumberingAfterBreak="0">
    <w:nsid w:val="618E54CA"/>
    <w:multiLevelType w:val="hybridMultilevel"/>
    <w:tmpl w:val="2014116A"/>
    <w:lvl w:ilvl="0" w:tplc="5F4EA140">
      <w:start w:val="1"/>
      <w:numFmt w:val="bullet"/>
      <w:pStyle w:val="BulletLast"/>
      <w:lvlText w:val=""/>
      <w:lvlJc w:val="left"/>
      <w:pPr>
        <w:ind w:left="720" w:hanging="360"/>
      </w:pPr>
      <w:rPr>
        <w:rFonts w:ascii="Wingdings" w:hAnsi="Wingdings" w:hint="default"/>
        <w:b w:val="0"/>
        <w:bCs w:val="0"/>
        <w:i w:val="0"/>
        <w:iCs w:val="0"/>
        <w:color w:val="00548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D4C62"/>
    <w:multiLevelType w:val="hybridMultilevel"/>
    <w:tmpl w:val="42621D62"/>
    <w:lvl w:ilvl="0" w:tplc="4376777A">
      <w:start w:val="1"/>
      <w:numFmt w:val="bullet"/>
      <w:lvlText w:val=""/>
      <w:lvlJc w:val="left"/>
      <w:pPr>
        <w:ind w:left="720" w:hanging="360"/>
      </w:pPr>
      <w:rPr>
        <w:rFonts w:ascii="Wingdings" w:hAnsi="Wingdings" w:hint="default"/>
        <w:color w:val="00548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11EE7"/>
    <w:multiLevelType w:val="hybridMultilevel"/>
    <w:tmpl w:val="7436BE8E"/>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9"/>
  </w:num>
  <w:num w:numId="5">
    <w:abstractNumId w:val="7"/>
  </w:num>
  <w:num w:numId="6">
    <w:abstractNumId w:val="8"/>
  </w:num>
  <w:num w:numId="7">
    <w:abstractNumId w:val="2"/>
  </w:num>
  <w:num w:numId="8">
    <w:abstractNumId w:val="1"/>
  </w:num>
  <w:num w:numId="9">
    <w:abstractNumId w:val="5"/>
  </w:num>
  <w:num w:numId="10">
    <w:abstractNumId w:val="11"/>
  </w:num>
  <w:num w:numId="11">
    <w:abstractNumId w:val="3"/>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A5"/>
    <w:rsid w:val="00003A9A"/>
    <w:rsid w:val="000135BB"/>
    <w:rsid w:val="00014BFA"/>
    <w:rsid w:val="00017010"/>
    <w:rsid w:val="00017275"/>
    <w:rsid w:val="0002294F"/>
    <w:rsid w:val="00023CC7"/>
    <w:rsid w:val="00025B89"/>
    <w:rsid w:val="00034544"/>
    <w:rsid w:val="00047C4F"/>
    <w:rsid w:val="0005631F"/>
    <w:rsid w:val="0006327A"/>
    <w:rsid w:val="00063DEF"/>
    <w:rsid w:val="0008603F"/>
    <w:rsid w:val="000921CD"/>
    <w:rsid w:val="00097194"/>
    <w:rsid w:val="000977E1"/>
    <w:rsid w:val="000A4DD6"/>
    <w:rsid w:val="000A4F81"/>
    <w:rsid w:val="000B3513"/>
    <w:rsid w:val="000B6C21"/>
    <w:rsid w:val="000B6D09"/>
    <w:rsid w:val="000C14D2"/>
    <w:rsid w:val="000C1957"/>
    <w:rsid w:val="000D5698"/>
    <w:rsid w:val="000F4206"/>
    <w:rsid w:val="000F68EF"/>
    <w:rsid w:val="000F6A54"/>
    <w:rsid w:val="0011317D"/>
    <w:rsid w:val="00117DD4"/>
    <w:rsid w:val="0012040A"/>
    <w:rsid w:val="0012105F"/>
    <w:rsid w:val="00142741"/>
    <w:rsid w:val="00144BA0"/>
    <w:rsid w:val="001510AD"/>
    <w:rsid w:val="00160F3E"/>
    <w:rsid w:val="00161FCE"/>
    <w:rsid w:val="00165B8A"/>
    <w:rsid w:val="00176762"/>
    <w:rsid w:val="001772A0"/>
    <w:rsid w:val="00183AB1"/>
    <w:rsid w:val="001971B0"/>
    <w:rsid w:val="001B4329"/>
    <w:rsid w:val="001B7A12"/>
    <w:rsid w:val="001C5952"/>
    <w:rsid w:val="001C69C8"/>
    <w:rsid w:val="001C7465"/>
    <w:rsid w:val="001D43CF"/>
    <w:rsid w:val="001E464D"/>
    <w:rsid w:val="001F11BD"/>
    <w:rsid w:val="001F2E7E"/>
    <w:rsid w:val="001F5713"/>
    <w:rsid w:val="001F7116"/>
    <w:rsid w:val="001F77B6"/>
    <w:rsid w:val="00205118"/>
    <w:rsid w:val="002112AD"/>
    <w:rsid w:val="002151BC"/>
    <w:rsid w:val="00223DC2"/>
    <w:rsid w:val="00227042"/>
    <w:rsid w:val="00227E75"/>
    <w:rsid w:val="002342CD"/>
    <w:rsid w:val="0024611D"/>
    <w:rsid w:val="00250F92"/>
    <w:rsid w:val="00252857"/>
    <w:rsid w:val="0026259B"/>
    <w:rsid w:val="00263A1E"/>
    <w:rsid w:val="00267279"/>
    <w:rsid w:val="00270000"/>
    <w:rsid w:val="002729B5"/>
    <w:rsid w:val="00275B24"/>
    <w:rsid w:val="00280140"/>
    <w:rsid w:val="002803EF"/>
    <w:rsid w:val="00293A41"/>
    <w:rsid w:val="002A03BE"/>
    <w:rsid w:val="002B07B1"/>
    <w:rsid w:val="002B42FC"/>
    <w:rsid w:val="002D5712"/>
    <w:rsid w:val="002E1DA9"/>
    <w:rsid w:val="002E5C69"/>
    <w:rsid w:val="002F12E9"/>
    <w:rsid w:val="002F25A1"/>
    <w:rsid w:val="002F6C46"/>
    <w:rsid w:val="00300EA6"/>
    <w:rsid w:val="00306AC7"/>
    <w:rsid w:val="00311E5C"/>
    <w:rsid w:val="003263B3"/>
    <w:rsid w:val="00327770"/>
    <w:rsid w:val="003308F5"/>
    <w:rsid w:val="00331CC8"/>
    <w:rsid w:val="003361ED"/>
    <w:rsid w:val="00336BB7"/>
    <w:rsid w:val="00351B44"/>
    <w:rsid w:val="003542EC"/>
    <w:rsid w:val="00357EED"/>
    <w:rsid w:val="00387CD2"/>
    <w:rsid w:val="003A6D07"/>
    <w:rsid w:val="003A7502"/>
    <w:rsid w:val="003B56D8"/>
    <w:rsid w:val="003C2811"/>
    <w:rsid w:val="003C445F"/>
    <w:rsid w:val="003D140A"/>
    <w:rsid w:val="003D6E3C"/>
    <w:rsid w:val="003F448C"/>
    <w:rsid w:val="00423467"/>
    <w:rsid w:val="00447DDE"/>
    <w:rsid w:val="004536DF"/>
    <w:rsid w:val="004539B4"/>
    <w:rsid w:val="00460EFF"/>
    <w:rsid w:val="004821E4"/>
    <w:rsid w:val="00483C16"/>
    <w:rsid w:val="004855C4"/>
    <w:rsid w:val="00487495"/>
    <w:rsid w:val="0048761D"/>
    <w:rsid w:val="004950CE"/>
    <w:rsid w:val="004957B5"/>
    <w:rsid w:val="004A04C0"/>
    <w:rsid w:val="004B565D"/>
    <w:rsid w:val="004C135D"/>
    <w:rsid w:val="004D1C54"/>
    <w:rsid w:val="004D2A97"/>
    <w:rsid w:val="005008DA"/>
    <w:rsid w:val="005029E0"/>
    <w:rsid w:val="00504553"/>
    <w:rsid w:val="00507BA8"/>
    <w:rsid w:val="00523307"/>
    <w:rsid w:val="00526761"/>
    <w:rsid w:val="0053187A"/>
    <w:rsid w:val="005468D5"/>
    <w:rsid w:val="00553103"/>
    <w:rsid w:val="005606A2"/>
    <w:rsid w:val="00570CE1"/>
    <w:rsid w:val="00573DB5"/>
    <w:rsid w:val="005831F8"/>
    <w:rsid w:val="00596FD9"/>
    <w:rsid w:val="005B14C0"/>
    <w:rsid w:val="005B3EC7"/>
    <w:rsid w:val="005D33E9"/>
    <w:rsid w:val="005E39B2"/>
    <w:rsid w:val="005F19F1"/>
    <w:rsid w:val="005F337E"/>
    <w:rsid w:val="005F7610"/>
    <w:rsid w:val="00602F3B"/>
    <w:rsid w:val="00603FE5"/>
    <w:rsid w:val="006056B7"/>
    <w:rsid w:val="00646536"/>
    <w:rsid w:val="006516A2"/>
    <w:rsid w:val="00652307"/>
    <w:rsid w:val="0066652E"/>
    <w:rsid w:val="00674689"/>
    <w:rsid w:val="006907E1"/>
    <w:rsid w:val="00691E45"/>
    <w:rsid w:val="00695FD5"/>
    <w:rsid w:val="00696C1E"/>
    <w:rsid w:val="006A1757"/>
    <w:rsid w:val="006B1CA6"/>
    <w:rsid w:val="006C2236"/>
    <w:rsid w:val="006C5BD1"/>
    <w:rsid w:val="006D03E1"/>
    <w:rsid w:val="006D0B35"/>
    <w:rsid w:val="006D3F7A"/>
    <w:rsid w:val="006D5303"/>
    <w:rsid w:val="006E046E"/>
    <w:rsid w:val="006F7389"/>
    <w:rsid w:val="00703422"/>
    <w:rsid w:val="0070623D"/>
    <w:rsid w:val="00707D12"/>
    <w:rsid w:val="00712489"/>
    <w:rsid w:val="00720163"/>
    <w:rsid w:val="00724795"/>
    <w:rsid w:val="00725C94"/>
    <w:rsid w:val="007349EF"/>
    <w:rsid w:val="00742C7B"/>
    <w:rsid w:val="00747AE4"/>
    <w:rsid w:val="0075051E"/>
    <w:rsid w:val="00760C54"/>
    <w:rsid w:val="00763DB4"/>
    <w:rsid w:val="00767D9E"/>
    <w:rsid w:val="007853B9"/>
    <w:rsid w:val="00792C73"/>
    <w:rsid w:val="00797995"/>
    <w:rsid w:val="007A71F3"/>
    <w:rsid w:val="007B2081"/>
    <w:rsid w:val="007B5114"/>
    <w:rsid w:val="007C5AA5"/>
    <w:rsid w:val="007C6836"/>
    <w:rsid w:val="007D29AE"/>
    <w:rsid w:val="007D72C1"/>
    <w:rsid w:val="007E5A29"/>
    <w:rsid w:val="007F43B9"/>
    <w:rsid w:val="007F5462"/>
    <w:rsid w:val="00802C93"/>
    <w:rsid w:val="00802E15"/>
    <w:rsid w:val="00823602"/>
    <w:rsid w:val="008304FC"/>
    <w:rsid w:val="00837F81"/>
    <w:rsid w:val="008500EC"/>
    <w:rsid w:val="008654DE"/>
    <w:rsid w:val="008668AE"/>
    <w:rsid w:val="0088299F"/>
    <w:rsid w:val="00885CF9"/>
    <w:rsid w:val="00887475"/>
    <w:rsid w:val="00887E23"/>
    <w:rsid w:val="0089179E"/>
    <w:rsid w:val="008961E1"/>
    <w:rsid w:val="008A0169"/>
    <w:rsid w:val="008A2845"/>
    <w:rsid w:val="008B21E3"/>
    <w:rsid w:val="008C0E8C"/>
    <w:rsid w:val="008D64E2"/>
    <w:rsid w:val="008D7276"/>
    <w:rsid w:val="008E6B41"/>
    <w:rsid w:val="008E6C7A"/>
    <w:rsid w:val="008F45A7"/>
    <w:rsid w:val="008F67F2"/>
    <w:rsid w:val="008F6F9E"/>
    <w:rsid w:val="00910680"/>
    <w:rsid w:val="0091345F"/>
    <w:rsid w:val="009136FC"/>
    <w:rsid w:val="00923205"/>
    <w:rsid w:val="00926B27"/>
    <w:rsid w:val="00930BAC"/>
    <w:rsid w:val="00931BCA"/>
    <w:rsid w:val="00932D5A"/>
    <w:rsid w:val="00941204"/>
    <w:rsid w:val="00953A99"/>
    <w:rsid w:val="00965FAB"/>
    <w:rsid w:val="0098506C"/>
    <w:rsid w:val="0098731A"/>
    <w:rsid w:val="009A0914"/>
    <w:rsid w:val="009A328C"/>
    <w:rsid w:val="009D3C9F"/>
    <w:rsid w:val="009E6364"/>
    <w:rsid w:val="009F730B"/>
    <w:rsid w:val="00A10025"/>
    <w:rsid w:val="00A25054"/>
    <w:rsid w:val="00A301CE"/>
    <w:rsid w:val="00A3284C"/>
    <w:rsid w:val="00A32EF3"/>
    <w:rsid w:val="00A55AC2"/>
    <w:rsid w:val="00A6782F"/>
    <w:rsid w:val="00A71C19"/>
    <w:rsid w:val="00A81D9D"/>
    <w:rsid w:val="00A8301A"/>
    <w:rsid w:val="00A8444B"/>
    <w:rsid w:val="00A87F1C"/>
    <w:rsid w:val="00A91DE5"/>
    <w:rsid w:val="00A95DB5"/>
    <w:rsid w:val="00AA63D0"/>
    <w:rsid w:val="00AB51F1"/>
    <w:rsid w:val="00AC0B33"/>
    <w:rsid w:val="00AC5E1B"/>
    <w:rsid w:val="00AE69A7"/>
    <w:rsid w:val="00AF645F"/>
    <w:rsid w:val="00AF66A3"/>
    <w:rsid w:val="00AF68FD"/>
    <w:rsid w:val="00B01C94"/>
    <w:rsid w:val="00B02C81"/>
    <w:rsid w:val="00B039C8"/>
    <w:rsid w:val="00B051C2"/>
    <w:rsid w:val="00B10CC6"/>
    <w:rsid w:val="00B142AC"/>
    <w:rsid w:val="00B26008"/>
    <w:rsid w:val="00B27A48"/>
    <w:rsid w:val="00B33554"/>
    <w:rsid w:val="00B33DF5"/>
    <w:rsid w:val="00B412F5"/>
    <w:rsid w:val="00B506DD"/>
    <w:rsid w:val="00B578C4"/>
    <w:rsid w:val="00B63692"/>
    <w:rsid w:val="00B77E88"/>
    <w:rsid w:val="00B860BD"/>
    <w:rsid w:val="00BB3384"/>
    <w:rsid w:val="00BB5563"/>
    <w:rsid w:val="00BC1C3E"/>
    <w:rsid w:val="00BD08BC"/>
    <w:rsid w:val="00BD1D24"/>
    <w:rsid w:val="00BD5D6D"/>
    <w:rsid w:val="00BD6694"/>
    <w:rsid w:val="00BE100A"/>
    <w:rsid w:val="00BE47BD"/>
    <w:rsid w:val="00BF14CA"/>
    <w:rsid w:val="00C0604D"/>
    <w:rsid w:val="00C074FE"/>
    <w:rsid w:val="00C11BDA"/>
    <w:rsid w:val="00C14A56"/>
    <w:rsid w:val="00C27D94"/>
    <w:rsid w:val="00C317BB"/>
    <w:rsid w:val="00C43122"/>
    <w:rsid w:val="00C43648"/>
    <w:rsid w:val="00C43AA4"/>
    <w:rsid w:val="00C4785C"/>
    <w:rsid w:val="00C5121D"/>
    <w:rsid w:val="00C520FC"/>
    <w:rsid w:val="00C73238"/>
    <w:rsid w:val="00C828B9"/>
    <w:rsid w:val="00C85E87"/>
    <w:rsid w:val="00C86C29"/>
    <w:rsid w:val="00CB6D2E"/>
    <w:rsid w:val="00CC0BDF"/>
    <w:rsid w:val="00CC1E11"/>
    <w:rsid w:val="00CC282B"/>
    <w:rsid w:val="00CE2440"/>
    <w:rsid w:val="00D00572"/>
    <w:rsid w:val="00D02709"/>
    <w:rsid w:val="00D04F4A"/>
    <w:rsid w:val="00D1230D"/>
    <w:rsid w:val="00D142E6"/>
    <w:rsid w:val="00D14399"/>
    <w:rsid w:val="00D21B03"/>
    <w:rsid w:val="00D56738"/>
    <w:rsid w:val="00D56EE1"/>
    <w:rsid w:val="00D67406"/>
    <w:rsid w:val="00D76589"/>
    <w:rsid w:val="00D80309"/>
    <w:rsid w:val="00D80314"/>
    <w:rsid w:val="00DA0612"/>
    <w:rsid w:val="00DB1F48"/>
    <w:rsid w:val="00DB7CAE"/>
    <w:rsid w:val="00DD3097"/>
    <w:rsid w:val="00DD6E66"/>
    <w:rsid w:val="00E23611"/>
    <w:rsid w:val="00E3309D"/>
    <w:rsid w:val="00E33923"/>
    <w:rsid w:val="00E43DB4"/>
    <w:rsid w:val="00E44548"/>
    <w:rsid w:val="00E45746"/>
    <w:rsid w:val="00E52CC1"/>
    <w:rsid w:val="00E57AE1"/>
    <w:rsid w:val="00E6083B"/>
    <w:rsid w:val="00E856FC"/>
    <w:rsid w:val="00E86B0B"/>
    <w:rsid w:val="00E91839"/>
    <w:rsid w:val="00E92017"/>
    <w:rsid w:val="00E9390C"/>
    <w:rsid w:val="00E9465B"/>
    <w:rsid w:val="00E9666C"/>
    <w:rsid w:val="00EA17FD"/>
    <w:rsid w:val="00EB3871"/>
    <w:rsid w:val="00EC71B3"/>
    <w:rsid w:val="00EE217D"/>
    <w:rsid w:val="00EE4FB9"/>
    <w:rsid w:val="00EE7CC9"/>
    <w:rsid w:val="00EF07E0"/>
    <w:rsid w:val="00EF6015"/>
    <w:rsid w:val="00F05785"/>
    <w:rsid w:val="00F14622"/>
    <w:rsid w:val="00F15DBE"/>
    <w:rsid w:val="00F229AC"/>
    <w:rsid w:val="00F26A7D"/>
    <w:rsid w:val="00F507D1"/>
    <w:rsid w:val="00F6224C"/>
    <w:rsid w:val="00F62B8A"/>
    <w:rsid w:val="00F65A57"/>
    <w:rsid w:val="00F81AD3"/>
    <w:rsid w:val="00F83477"/>
    <w:rsid w:val="00F87996"/>
    <w:rsid w:val="00F915D5"/>
    <w:rsid w:val="00F947AE"/>
    <w:rsid w:val="00F97BFD"/>
    <w:rsid w:val="00FA6A23"/>
    <w:rsid w:val="00FC264E"/>
    <w:rsid w:val="00FC34E9"/>
    <w:rsid w:val="00FC7657"/>
    <w:rsid w:val="00FD564B"/>
    <w:rsid w:val="00FE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7BFDF6"/>
  <w15:docId w15:val="{8595ED6C-18CE-4D21-9D66-733C921B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399"/>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91345F"/>
    <w:rPr>
      <w:color w:val="0000FF" w:themeColor="hyperlink"/>
      <w:u w:val="single"/>
    </w:rPr>
  </w:style>
  <w:style w:type="paragraph" w:styleId="ListParagraph">
    <w:name w:val="List Paragraph"/>
    <w:basedOn w:val="Normal"/>
    <w:uiPriority w:val="34"/>
    <w:qFormat/>
    <w:rsid w:val="00747AE4"/>
    <w:pPr>
      <w:ind w:left="720"/>
      <w:contextualSpacing/>
    </w:pPr>
  </w:style>
  <w:style w:type="paragraph" w:styleId="Header">
    <w:name w:val="header"/>
    <w:basedOn w:val="Normal"/>
    <w:link w:val="HeaderChar"/>
    <w:uiPriority w:val="99"/>
    <w:unhideWhenUsed/>
    <w:rsid w:val="008668AE"/>
    <w:pPr>
      <w:tabs>
        <w:tab w:val="center" w:pos="4680"/>
        <w:tab w:val="right" w:pos="9360"/>
      </w:tabs>
    </w:pPr>
  </w:style>
  <w:style w:type="character" w:customStyle="1" w:styleId="HeaderChar">
    <w:name w:val="Header Char"/>
    <w:basedOn w:val="DefaultParagraphFont"/>
    <w:link w:val="Header"/>
    <w:uiPriority w:val="99"/>
    <w:rsid w:val="008668AE"/>
  </w:style>
  <w:style w:type="paragraph" w:styleId="Footer">
    <w:name w:val="footer"/>
    <w:basedOn w:val="Normal"/>
    <w:link w:val="FooterChar"/>
    <w:uiPriority w:val="99"/>
    <w:unhideWhenUsed/>
    <w:rsid w:val="008668AE"/>
    <w:pPr>
      <w:tabs>
        <w:tab w:val="center" w:pos="4680"/>
        <w:tab w:val="right" w:pos="9360"/>
      </w:tabs>
    </w:pPr>
  </w:style>
  <w:style w:type="character" w:customStyle="1" w:styleId="FooterChar">
    <w:name w:val="Footer Char"/>
    <w:basedOn w:val="DefaultParagraphFont"/>
    <w:link w:val="Footer"/>
    <w:uiPriority w:val="99"/>
    <w:rsid w:val="008668AE"/>
  </w:style>
  <w:style w:type="character" w:styleId="CommentReference">
    <w:name w:val="annotation reference"/>
    <w:basedOn w:val="DefaultParagraphFont"/>
    <w:uiPriority w:val="99"/>
    <w:semiHidden/>
    <w:unhideWhenUsed/>
    <w:rsid w:val="002B07B1"/>
    <w:rPr>
      <w:sz w:val="16"/>
      <w:szCs w:val="16"/>
    </w:rPr>
  </w:style>
  <w:style w:type="paragraph" w:styleId="CommentText">
    <w:name w:val="annotation text"/>
    <w:basedOn w:val="Normal"/>
    <w:link w:val="CommentTextChar"/>
    <w:uiPriority w:val="99"/>
    <w:semiHidden/>
    <w:unhideWhenUsed/>
    <w:rsid w:val="002B07B1"/>
  </w:style>
  <w:style w:type="character" w:customStyle="1" w:styleId="CommentTextChar">
    <w:name w:val="Comment Text Char"/>
    <w:basedOn w:val="DefaultParagraphFont"/>
    <w:link w:val="CommentText"/>
    <w:uiPriority w:val="99"/>
    <w:semiHidden/>
    <w:rsid w:val="002B07B1"/>
  </w:style>
  <w:style w:type="paragraph" w:styleId="CommentSubject">
    <w:name w:val="annotation subject"/>
    <w:basedOn w:val="CommentText"/>
    <w:next w:val="CommentText"/>
    <w:link w:val="CommentSubjectChar"/>
    <w:uiPriority w:val="99"/>
    <w:semiHidden/>
    <w:unhideWhenUsed/>
    <w:rsid w:val="002B07B1"/>
    <w:rPr>
      <w:b/>
      <w:bCs/>
    </w:rPr>
  </w:style>
  <w:style w:type="character" w:customStyle="1" w:styleId="CommentSubjectChar">
    <w:name w:val="Comment Subject Char"/>
    <w:basedOn w:val="CommentTextChar"/>
    <w:link w:val="CommentSubject"/>
    <w:uiPriority w:val="99"/>
    <w:semiHidden/>
    <w:rsid w:val="002B07B1"/>
    <w:rPr>
      <w:b/>
      <w:bCs/>
    </w:rPr>
  </w:style>
  <w:style w:type="paragraph" w:styleId="BalloonText">
    <w:name w:val="Balloon Text"/>
    <w:basedOn w:val="Normal"/>
    <w:link w:val="BalloonTextChar"/>
    <w:uiPriority w:val="99"/>
    <w:semiHidden/>
    <w:unhideWhenUsed/>
    <w:rsid w:val="002B0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7B1"/>
    <w:rPr>
      <w:rFonts w:ascii="Segoe UI" w:hAnsi="Segoe UI" w:cs="Segoe UI"/>
      <w:sz w:val="18"/>
      <w:szCs w:val="18"/>
    </w:rPr>
  </w:style>
  <w:style w:type="character" w:styleId="FollowedHyperlink">
    <w:name w:val="FollowedHyperlink"/>
    <w:basedOn w:val="DefaultParagraphFont"/>
    <w:uiPriority w:val="99"/>
    <w:semiHidden/>
    <w:unhideWhenUsed/>
    <w:rsid w:val="00A10025"/>
    <w:rPr>
      <w:color w:val="800080" w:themeColor="followedHyperlink"/>
      <w:u w:val="single"/>
    </w:rPr>
  </w:style>
  <w:style w:type="paragraph" w:customStyle="1" w:styleId="A-HeadOrange">
    <w:name w:val="A-Head Orange"/>
    <w:basedOn w:val="Heading1"/>
    <w:link w:val="A-HeadOrangeChar"/>
    <w:qFormat/>
    <w:rsid w:val="00E57AE1"/>
    <w:pPr>
      <w:numPr>
        <w:numId w:val="0"/>
      </w:numPr>
      <w:spacing w:after="200" w:line="288" w:lineRule="auto"/>
    </w:pPr>
    <w:rPr>
      <w:rFonts w:ascii="Arial Narrow" w:eastAsia="Times New Roman" w:hAnsi="Arial Narrow" w:cs="Times New Roman"/>
      <w:b w:val="0"/>
      <w:bCs w:val="0"/>
      <w:color w:val="F7921E"/>
      <w:sz w:val="40"/>
      <w:szCs w:val="40"/>
    </w:rPr>
  </w:style>
  <w:style w:type="character" w:customStyle="1" w:styleId="A-HeadOrangeChar">
    <w:name w:val="A-Head Orange Char"/>
    <w:basedOn w:val="Heading1Char"/>
    <w:link w:val="A-HeadOrange"/>
    <w:rsid w:val="00E57AE1"/>
    <w:rPr>
      <w:rFonts w:ascii="Arial Narrow" w:eastAsiaTheme="majorEastAsia" w:hAnsi="Arial Narrow" w:cstheme="majorBidi"/>
      <w:b w:val="0"/>
      <w:bCs w:val="0"/>
      <w:color w:val="F7921E"/>
      <w:kern w:val="32"/>
      <w:sz w:val="40"/>
      <w:szCs w:val="40"/>
    </w:rPr>
  </w:style>
  <w:style w:type="paragraph" w:customStyle="1" w:styleId="Body">
    <w:name w:val="Body"/>
    <w:basedOn w:val="Normal"/>
    <w:autoRedefine/>
    <w:qFormat/>
    <w:rsid w:val="00A25054"/>
    <w:pPr>
      <w:spacing w:line="288" w:lineRule="auto"/>
    </w:pPr>
    <w:rPr>
      <w:rFonts w:ascii="Arial Narrow" w:eastAsia="Calibri" w:hAnsi="Arial Narrow"/>
      <w:color w:val="313131"/>
      <w:sz w:val="22"/>
      <w:szCs w:val="22"/>
    </w:rPr>
  </w:style>
  <w:style w:type="paragraph" w:customStyle="1" w:styleId="Bullet">
    <w:name w:val="Bullet"/>
    <w:qFormat/>
    <w:rsid w:val="00E57AE1"/>
    <w:pPr>
      <w:spacing w:before="60" w:after="60" w:line="288" w:lineRule="auto"/>
      <w:ind w:left="720" w:hanging="360"/>
    </w:pPr>
    <w:rPr>
      <w:rFonts w:ascii="Arial Narrow" w:eastAsia="Calibri" w:hAnsi="Arial Narrow"/>
      <w:color w:val="313131"/>
      <w:sz w:val="22"/>
      <w:szCs w:val="22"/>
    </w:rPr>
  </w:style>
  <w:style w:type="paragraph" w:customStyle="1" w:styleId="BulletFirst">
    <w:name w:val="Bullet First"/>
    <w:qFormat/>
    <w:rsid w:val="00E57AE1"/>
    <w:pPr>
      <w:spacing w:before="240" w:after="60" w:line="288" w:lineRule="auto"/>
    </w:pPr>
    <w:rPr>
      <w:rFonts w:ascii="Arial Narrow" w:eastAsia="Calibri" w:hAnsi="Arial Narrow"/>
      <w:color w:val="313131"/>
      <w:sz w:val="22"/>
      <w:szCs w:val="22"/>
    </w:rPr>
  </w:style>
  <w:style w:type="paragraph" w:customStyle="1" w:styleId="BulletLast">
    <w:name w:val="Bullet Last"/>
    <w:qFormat/>
    <w:rsid w:val="00E57AE1"/>
    <w:pPr>
      <w:numPr>
        <w:numId w:val="4"/>
      </w:numPr>
      <w:spacing w:after="240" w:line="288" w:lineRule="auto"/>
      <w:contextualSpacing/>
    </w:pPr>
    <w:rPr>
      <w:rFonts w:ascii="Arial Narrow" w:eastAsia="Calibri" w:hAnsi="Arial Narrow"/>
      <w:color w:val="313131"/>
      <w:sz w:val="22"/>
      <w:szCs w:val="22"/>
    </w:rPr>
  </w:style>
  <w:style w:type="paragraph" w:customStyle="1" w:styleId="C-Head">
    <w:name w:val="C-Head"/>
    <w:qFormat/>
    <w:rsid w:val="00E57AE1"/>
    <w:pPr>
      <w:spacing w:before="200" w:after="60" w:line="288" w:lineRule="auto"/>
    </w:pPr>
    <w:rPr>
      <w:rFonts w:ascii="Arial Narrow" w:eastAsia="Calibri" w:hAnsi="Arial Narrow"/>
      <w:b/>
      <w:color w:val="08416D"/>
      <w:sz w:val="24"/>
      <w:szCs w:val="22"/>
    </w:rPr>
  </w:style>
  <w:style w:type="paragraph" w:customStyle="1" w:styleId="A-Head">
    <w:name w:val="A-Head"/>
    <w:basedOn w:val="Normal"/>
    <w:link w:val="A-HeadChar"/>
    <w:qFormat/>
    <w:rsid w:val="009A328C"/>
    <w:pPr>
      <w:spacing w:before="12"/>
      <w:ind w:left="220"/>
    </w:pPr>
    <w:rPr>
      <w:rFonts w:ascii="Arial Narrow" w:eastAsia="Calibri" w:hAnsi="Arial Narrow"/>
      <w:color w:val="08416D"/>
      <w:sz w:val="40"/>
      <w:szCs w:val="22"/>
    </w:rPr>
  </w:style>
  <w:style w:type="paragraph" w:customStyle="1" w:styleId="B-Head">
    <w:name w:val="B-Head"/>
    <w:autoRedefine/>
    <w:qFormat/>
    <w:rsid w:val="009A328C"/>
    <w:pPr>
      <w:spacing w:after="200" w:line="288" w:lineRule="auto"/>
    </w:pPr>
    <w:rPr>
      <w:rFonts w:ascii="Arial Narrow" w:eastAsia="Calibri" w:hAnsi="Arial Narrow"/>
      <w:b/>
      <w:bCs/>
      <w:caps/>
      <w:color w:val="F7921E"/>
      <w:sz w:val="28"/>
      <w:szCs w:val="28"/>
    </w:rPr>
  </w:style>
  <w:style w:type="character" w:customStyle="1" w:styleId="A-HeadChar">
    <w:name w:val="A-Head Char"/>
    <w:basedOn w:val="DefaultParagraphFont"/>
    <w:link w:val="A-Head"/>
    <w:rsid w:val="009A328C"/>
    <w:rPr>
      <w:rFonts w:ascii="Arial Narrow" w:eastAsia="Calibri" w:hAnsi="Arial Narrow"/>
      <w:color w:val="08416D"/>
      <w:sz w:val="40"/>
      <w:szCs w:val="22"/>
    </w:rPr>
  </w:style>
  <w:style w:type="paragraph" w:styleId="TOCHeading">
    <w:name w:val="TOC Heading"/>
    <w:basedOn w:val="Heading1"/>
    <w:next w:val="Normal"/>
    <w:uiPriority w:val="39"/>
    <w:unhideWhenUsed/>
    <w:qFormat/>
    <w:rsid w:val="001E464D"/>
    <w:pPr>
      <w:keepLines/>
      <w:numPr>
        <w:numId w:val="0"/>
      </w:numPr>
      <w:spacing w:after="0" w:line="259" w:lineRule="auto"/>
      <w:outlineLvl w:val="9"/>
    </w:pPr>
    <w:rPr>
      <w:b w:val="0"/>
      <w:bCs w:val="0"/>
      <w:color w:val="365F91" w:themeColor="accent1" w:themeShade="BF"/>
      <w:kern w:val="0"/>
    </w:rPr>
  </w:style>
  <w:style w:type="paragraph" w:styleId="TOC1">
    <w:name w:val="toc 1"/>
    <w:basedOn w:val="Normal"/>
    <w:next w:val="Normal"/>
    <w:autoRedefine/>
    <w:uiPriority w:val="39"/>
    <w:unhideWhenUsed/>
    <w:qFormat/>
    <w:rsid w:val="001E464D"/>
    <w:pPr>
      <w:spacing w:after="100"/>
    </w:pPr>
  </w:style>
  <w:style w:type="numbering" w:customStyle="1" w:styleId="NoList1">
    <w:name w:val="No List1"/>
    <w:next w:val="NoList"/>
    <w:uiPriority w:val="99"/>
    <w:semiHidden/>
    <w:unhideWhenUsed/>
    <w:rsid w:val="00930BAC"/>
  </w:style>
  <w:style w:type="table" w:customStyle="1" w:styleId="TableGrid1">
    <w:name w:val="Table Grid1"/>
    <w:basedOn w:val="TableNormal"/>
    <w:next w:val="TableGrid"/>
    <w:uiPriority w:val="59"/>
    <w:rsid w:val="00930BAC"/>
    <w:rPr>
      <w:rFonts w:ascii="Calibri" w:eastAsia="Calibri" w:hAnsi="Calibri" w:cs="Calibri"/>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30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96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ata@state.ma.us" TargetMode="External"/><Relationship Id="rId18" Type="http://schemas.openxmlformats.org/officeDocument/2006/relationships/hyperlink" Target="mailto:data@state.ma.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aseMix.data@state.ma.us" TargetMode="External"/><Relationship Id="rId7" Type="http://schemas.openxmlformats.org/officeDocument/2006/relationships/endnotes" Target="endnotes.xml"/><Relationship Id="rId12" Type="http://schemas.openxmlformats.org/officeDocument/2006/relationships/hyperlink" Target="mailto:CaseMix.data@state.ma.us" TargetMode="External"/><Relationship Id="rId17" Type="http://schemas.openxmlformats.org/officeDocument/2006/relationships/hyperlink" Target="mailto:CaseMix.data@state.ma.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hiamass.gov/regulations/" TargetMode="External"/><Relationship Id="rId20" Type="http://schemas.openxmlformats.org/officeDocument/2006/relationships/hyperlink" Target="https://www.mass.gov/service-details/ems-regions-in-massachuset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amass.gov/regulation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hiamass.gov/assets/Uploads/data-apps/Application-Submission-IRBNet-Tutorial.pdf" TargetMode="External"/><Relationship Id="rId23" Type="http://schemas.openxmlformats.org/officeDocument/2006/relationships/hyperlink" Target="https://www.chiamass.gov/case-mix-data/" TargetMode="External"/><Relationship Id="rId10" Type="http://schemas.openxmlformats.org/officeDocument/2006/relationships/footer" Target="footer1.xml"/><Relationship Id="rId19" Type="http://schemas.openxmlformats.org/officeDocument/2006/relationships/hyperlink" Target="mailto:data@state.ma.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hiamass.gov/chia-data/" TargetMode="External"/><Relationship Id="rId22" Type="http://schemas.openxmlformats.org/officeDocument/2006/relationships/hyperlink" Target="https://www.chiamass.gov/hospital-data-specification-man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E5B01-84D5-4840-A9FE-60EDFA35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10930</Words>
  <Characters>62305</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Houston</dc:creator>
  <cp:lastModifiedBy>Jones, Alexandra</cp:lastModifiedBy>
  <cp:revision>3</cp:revision>
  <cp:lastPrinted>2020-10-19T19:14:00Z</cp:lastPrinted>
  <dcterms:created xsi:type="dcterms:W3CDTF">2020-10-21T19:24:00Z</dcterms:created>
  <dcterms:modified xsi:type="dcterms:W3CDTF">2020-10-23T13:32:00Z</dcterms:modified>
</cp:coreProperties>
</file>